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1775E" w14:textId="77777777" w:rsidR="00071F7E" w:rsidRPr="00785EC3" w:rsidRDefault="00071F7E">
      <w:pPr>
        <w:spacing w:after="120"/>
        <w:rPr>
          <w:rFonts w:asciiTheme="minorHAnsi" w:hAnsiTheme="minorHAnsi" w:cstheme="minorHAnsi"/>
        </w:rPr>
      </w:pPr>
    </w:p>
    <w:p w14:paraId="67CD04EC" w14:textId="09B245F5" w:rsidR="00071F7E" w:rsidRPr="00785EC3" w:rsidRDefault="00B76F24">
      <w:pPr>
        <w:spacing w:after="120"/>
        <w:rPr>
          <w:rFonts w:asciiTheme="minorHAnsi" w:hAnsiTheme="minorHAnsi" w:cstheme="minorHAnsi"/>
          <w:b/>
        </w:rPr>
      </w:pPr>
      <w:r w:rsidRPr="00785EC3">
        <w:rPr>
          <w:rFonts w:asciiTheme="minorHAnsi" w:hAnsiTheme="minorHAnsi" w:cstheme="minorHAnsi"/>
          <w:noProof/>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785EC3" w:rsidRDefault="00071F7E">
      <w:pPr>
        <w:spacing w:after="120"/>
        <w:jc w:val="center"/>
        <w:rPr>
          <w:rFonts w:asciiTheme="minorHAnsi" w:hAnsiTheme="minorHAnsi" w:cstheme="minorHAnsi"/>
          <w:b/>
          <w:spacing w:val="80"/>
          <w:sz w:val="32"/>
          <w:u w:val="single"/>
        </w:rPr>
      </w:pPr>
    </w:p>
    <w:p w14:paraId="7EB0F60F" w14:textId="77777777" w:rsidR="00071F7E" w:rsidRPr="00785EC3" w:rsidRDefault="00071F7E">
      <w:pPr>
        <w:spacing w:after="120"/>
        <w:jc w:val="center"/>
        <w:rPr>
          <w:rFonts w:asciiTheme="minorHAnsi" w:hAnsiTheme="minorHAnsi" w:cstheme="minorHAnsi"/>
          <w:b/>
          <w:spacing w:val="80"/>
          <w:sz w:val="32"/>
          <w:u w:val="single"/>
        </w:rPr>
      </w:pPr>
    </w:p>
    <w:p w14:paraId="65DC9389" w14:textId="77777777" w:rsidR="00071F7E" w:rsidRPr="00785EC3" w:rsidRDefault="00071F7E">
      <w:pPr>
        <w:spacing w:after="120"/>
        <w:jc w:val="center"/>
        <w:rPr>
          <w:rFonts w:asciiTheme="minorHAnsi" w:hAnsiTheme="minorHAnsi" w:cstheme="minorHAnsi"/>
          <w:b/>
          <w:spacing w:val="80"/>
          <w:sz w:val="32"/>
          <w:u w:val="single"/>
        </w:rPr>
      </w:pPr>
    </w:p>
    <w:p w14:paraId="5A14D2CC" w14:textId="2E682243" w:rsidR="00987318" w:rsidRPr="00785EC3" w:rsidRDefault="00071F7E" w:rsidP="00BA0BC8">
      <w:pPr>
        <w:spacing w:after="120"/>
        <w:jc w:val="center"/>
        <w:rPr>
          <w:rFonts w:asciiTheme="minorHAnsi" w:hAnsiTheme="minorHAnsi" w:cstheme="minorHAnsi"/>
          <w:b/>
          <w:spacing w:val="80"/>
          <w:sz w:val="32"/>
          <w:u w:val="single"/>
        </w:rPr>
      </w:pPr>
      <w:r w:rsidRPr="00785EC3">
        <w:rPr>
          <w:rFonts w:asciiTheme="minorHAnsi" w:hAnsiTheme="minorHAnsi" w:cstheme="minorHAnsi"/>
          <w:b/>
          <w:spacing w:val="80"/>
          <w:sz w:val="32"/>
          <w:u w:val="single"/>
        </w:rPr>
        <w:t xml:space="preserve">SPECYFIKACJA ISTOTNYCH </w:t>
      </w:r>
      <w:r w:rsidRPr="00785EC3">
        <w:rPr>
          <w:rFonts w:asciiTheme="minorHAnsi" w:hAnsiTheme="minorHAnsi" w:cstheme="minorHAnsi"/>
          <w:b/>
          <w:spacing w:val="80"/>
          <w:sz w:val="32"/>
          <w:u w:val="single"/>
        </w:rPr>
        <w:br/>
        <w:t>WARUNKÓW ZAMÓWIENIA</w:t>
      </w:r>
    </w:p>
    <w:p w14:paraId="7A5C6798" w14:textId="5623A3E8" w:rsidR="00E84385" w:rsidRPr="00785EC3" w:rsidRDefault="00E84385" w:rsidP="00BA0BC8">
      <w:pPr>
        <w:spacing w:after="120"/>
        <w:jc w:val="center"/>
        <w:rPr>
          <w:rFonts w:asciiTheme="minorHAnsi" w:hAnsiTheme="minorHAnsi" w:cstheme="minorHAnsi"/>
          <w:b/>
          <w:spacing w:val="80"/>
          <w:sz w:val="32"/>
          <w:u w:val="single"/>
        </w:rPr>
      </w:pPr>
    </w:p>
    <w:p w14:paraId="360D7C7D" w14:textId="6E16AA0F" w:rsidR="00071F7E" w:rsidRPr="00785EC3" w:rsidRDefault="00071F7E">
      <w:pPr>
        <w:spacing w:after="120"/>
        <w:rPr>
          <w:rFonts w:asciiTheme="minorHAnsi" w:hAnsiTheme="minorHAnsi" w:cstheme="minorHAnsi"/>
        </w:rPr>
      </w:pPr>
    </w:p>
    <w:p w14:paraId="7686EA92" w14:textId="77777777" w:rsidR="0086649F" w:rsidRPr="00785EC3" w:rsidRDefault="0086649F">
      <w:pPr>
        <w:spacing w:after="120"/>
        <w:rPr>
          <w:rFonts w:asciiTheme="minorHAnsi" w:hAnsiTheme="minorHAnsi" w:cstheme="minorHAnsi"/>
        </w:rPr>
      </w:pPr>
    </w:p>
    <w:p w14:paraId="3E6DA24C" w14:textId="61B93E31" w:rsidR="00071F7E" w:rsidRPr="00785EC3" w:rsidRDefault="00071F7E">
      <w:pPr>
        <w:rPr>
          <w:rFonts w:asciiTheme="minorHAnsi" w:hAnsiTheme="minorHAnsi" w:cstheme="minorHAnsi"/>
          <w:sz w:val="20"/>
        </w:rPr>
      </w:pPr>
      <w:r w:rsidRPr="00785EC3">
        <w:rPr>
          <w:rFonts w:asciiTheme="minorHAnsi" w:hAnsiTheme="minorHAnsi" w:cstheme="minorHAnsi"/>
        </w:rPr>
        <w:t>Dotyczy przetargu nieograniczonego</w:t>
      </w:r>
      <w:r w:rsidR="003F2C67" w:rsidRPr="00785EC3">
        <w:rPr>
          <w:rFonts w:asciiTheme="minorHAnsi" w:hAnsiTheme="minorHAnsi" w:cstheme="minorHAnsi"/>
        </w:rPr>
        <w:t xml:space="preserve"> o </w:t>
      </w:r>
      <w:r w:rsidRPr="00785EC3">
        <w:rPr>
          <w:rFonts w:asciiTheme="minorHAnsi" w:hAnsiTheme="minorHAnsi" w:cstheme="minorHAnsi"/>
        </w:rPr>
        <w:t>wartości powyżej 1</w:t>
      </w:r>
      <w:r w:rsidR="00F30EB2" w:rsidRPr="00785EC3">
        <w:rPr>
          <w:rFonts w:asciiTheme="minorHAnsi" w:hAnsiTheme="minorHAnsi" w:cstheme="minorHAnsi"/>
        </w:rPr>
        <w:t>44</w:t>
      </w:r>
      <w:r w:rsidRPr="00785EC3">
        <w:rPr>
          <w:rFonts w:asciiTheme="minorHAnsi" w:hAnsiTheme="minorHAnsi" w:cstheme="minorHAnsi"/>
        </w:rPr>
        <w:t xml:space="preserve"> 000 euro na:</w:t>
      </w:r>
      <w:r w:rsidRPr="00785EC3">
        <w:rPr>
          <w:rFonts w:asciiTheme="minorHAnsi" w:hAnsiTheme="minorHAnsi" w:cstheme="minorHAnsi"/>
        </w:rPr>
        <w:br/>
      </w:r>
    </w:p>
    <w:p w14:paraId="0EF8241D" w14:textId="77777777" w:rsidR="00071F7E" w:rsidRPr="00785EC3" w:rsidRDefault="00071F7E">
      <w:pPr>
        <w:rPr>
          <w:rFonts w:asciiTheme="minorHAnsi" w:hAnsiTheme="minorHAnsi" w:cstheme="minorHAnsi"/>
          <w:sz w:val="20"/>
        </w:rPr>
      </w:pPr>
    </w:p>
    <w:p w14:paraId="608E3297" w14:textId="77777777" w:rsidR="00071F7E" w:rsidRPr="00785EC3" w:rsidRDefault="00071F7E">
      <w:pPr>
        <w:rPr>
          <w:rFonts w:asciiTheme="minorHAnsi" w:hAnsiTheme="minorHAnsi" w:cstheme="minorHAnsi"/>
          <w:sz w:val="20"/>
        </w:rPr>
      </w:pPr>
    </w:p>
    <w:p w14:paraId="15B5C2BF" w14:textId="3EB6D674" w:rsidR="00B438F2" w:rsidRPr="00785EC3" w:rsidRDefault="007C4600" w:rsidP="007C4600">
      <w:pPr>
        <w:pStyle w:val="Tekstpodstawowy"/>
        <w:rPr>
          <w:rFonts w:asciiTheme="minorHAnsi" w:hAnsiTheme="minorHAnsi" w:cstheme="minorHAnsi"/>
        </w:rPr>
      </w:pPr>
      <w:r w:rsidRPr="00785EC3">
        <w:rPr>
          <w:rFonts w:asciiTheme="minorHAnsi" w:hAnsiTheme="minorHAnsi" w:cstheme="minorHAnsi"/>
          <w:b/>
        </w:rPr>
        <w:t xml:space="preserve">Dostawa urządzeń i </w:t>
      </w:r>
      <w:r w:rsidR="00263739" w:rsidRPr="00785EC3">
        <w:rPr>
          <w:rFonts w:asciiTheme="minorHAnsi" w:hAnsiTheme="minorHAnsi" w:cstheme="minorHAnsi"/>
          <w:b/>
        </w:rPr>
        <w:t xml:space="preserve">wyposażenia medycznego </w:t>
      </w:r>
      <w:r w:rsidRPr="00785EC3">
        <w:rPr>
          <w:rFonts w:asciiTheme="minorHAnsi" w:hAnsiTheme="minorHAnsi" w:cstheme="minorHAnsi"/>
          <w:b/>
        </w:rPr>
        <w:t xml:space="preserve">w ramach projektu „Przebudowa </w:t>
      </w:r>
      <w:r w:rsidRPr="00785EC3">
        <w:rPr>
          <w:rFonts w:asciiTheme="minorHAnsi" w:hAnsiTheme="minorHAnsi" w:cstheme="minorHAnsi"/>
          <w:b/>
        </w:rPr>
        <w:br/>
        <w:t xml:space="preserve">i unowocześnienie wyposażenia aparaturowego Oddziałów I, IV, VIII, IX, X, XI, XII Ośrodka Pediatrycznego Centralnego Szpitala Klinicznego Uniwersytetu Medycznego w Łodzi” </w:t>
      </w:r>
      <w:r w:rsidRPr="00785EC3">
        <w:rPr>
          <w:rFonts w:asciiTheme="minorHAnsi" w:hAnsiTheme="minorHAnsi" w:cstheme="minorHAnsi"/>
          <w:b/>
        </w:rPr>
        <w:br/>
      </w:r>
      <w:r w:rsidRPr="00785EC3">
        <w:rPr>
          <w:rFonts w:asciiTheme="minorHAnsi" w:hAnsiTheme="minorHAnsi" w:cstheme="minorHAnsi"/>
        </w:rPr>
        <w:t>realizowanego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r w:rsidR="007E17A0" w:rsidRPr="00785EC3">
        <w:rPr>
          <w:rFonts w:asciiTheme="minorHAnsi" w:hAnsiTheme="minorHAnsi" w:cstheme="minorHAnsi"/>
        </w:rPr>
        <w:t xml:space="preserve"> </w:t>
      </w:r>
    </w:p>
    <w:p w14:paraId="7F5E1FD8" w14:textId="77777777" w:rsidR="003A264C" w:rsidRPr="00785EC3" w:rsidRDefault="003A264C" w:rsidP="00B438F2">
      <w:pPr>
        <w:pStyle w:val="Tekstpodstawowy"/>
        <w:jc w:val="center"/>
        <w:rPr>
          <w:rFonts w:asciiTheme="minorHAnsi" w:hAnsiTheme="minorHAnsi" w:cstheme="minorHAnsi"/>
        </w:rPr>
      </w:pPr>
    </w:p>
    <w:p w14:paraId="0643040A" w14:textId="5520C5A9" w:rsidR="00E4166B" w:rsidRPr="00785EC3" w:rsidRDefault="003A264C" w:rsidP="00E4166B">
      <w:pPr>
        <w:pStyle w:val="Tekstpodstawowy"/>
        <w:rPr>
          <w:rFonts w:asciiTheme="minorHAnsi" w:hAnsiTheme="minorHAnsi" w:cstheme="minorHAnsi"/>
          <w:sz w:val="22"/>
          <w:szCs w:val="22"/>
        </w:rPr>
      </w:pPr>
      <w:r w:rsidRPr="00785EC3">
        <w:rPr>
          <w:rFonts w:asciiTheme="minorHAnsi" w:hAnsiTheme="minorHAnsi" w:cstheme="minorHAnsi"/>
        </w:rPr>
        <w:t xml:space="preserve">CPV- </w:t>
      </w:r>
      <w:r w:rsidR="00B3729C" w:rsidRPr="00785EC3">
        <w:rPr>
          <w:rFonts w:asciiTheme="minorHAnsi" w:hAnsiTheme="minorHAnsi" w:cstheme="minorHAnsi"/>
          <w:sz w:val="22"/>
          <w:szCs w:val="22"/>
        </w:rPr>
        <w:t xml:space="preserve">33100000-0, </w:t>
      </w:r>
      <w:r w:rsidR="00E4166B" w:rsidRPr="00785EC3">
        <w:rPr>
          <w:rFonts w:asciiTheme="minorHAnsi" w:hAnsiTheme="minorHAnsi" w:cstheme="minorHAnsi"/>
          <w:sz w:val="22"/>
          <w:szCs w:val="22"/>
        </w:rPr>
        <w:t xml:space="preserve">33100000-1, 33192120-9, </w:t>
      </w:r>
      <w:hyperlink r:id="rId10" w:history="1">
        <w:r w:rsidR="00E4166B" w:rsidRPr="00785EC3">
          <w:rPr>
            <w:rStyle w:val="Hipercze"/>
            <w:rFonts w:asciiTheme="minorHAnsi" w:hAnsiTheme="minorHAnsi" w:cstheme="minorHAnsi"/>
            <w:color w:val="auto"/>
            <w:sz w:val="22"/>
            <w:szCs w:val="22"/>
            <w:u w:val="none"/>
          </w:rPr>
          <w:t>33192230-3</w:t>
        </w:r>
      </w:hyperlink>
      <w:r w:rsidR="00E4166B" w:rsidRPr="00785EC3">
        <w:rPr>
          <w:rFonts w:asciiTheme="minorHAnsi" w:hAnsiTheme="minorHAnsi" w:cstheme="minorHAnsi"/>
          <w:sz w:val="22"/>
          <w:szCs w:val="22"/>
        </w:rPr>
        <w:t xml:space="preserve">, 33197000-7, 33190000-8 </w:t>
      </w:r>
    </w:p>
    <w:p w14:paraId="3BC4A614" w14:textId="4B84CF13" w:rsidR="003A264C" w:rsidRPr="00785EC3" w:rsidRDefault="003A264C" w:rsidP="001C3533">
      <w:pPr>
        <w:rPr>
          <w:rFonts w:asciiTheme="minorHAnsi" w:hAnsiTheme="minorHAnsi" w:cstheme="minorHAnsi"/>
        </w:rPr>
      </w:pPr>
    </w:p>
    <w:p w14:paraId="7EF2F30D" w14:textId="2F6F2F69" w:rsidR="00071F7E" w:rsidRPr="00785EC3" w:rsidRDefault="002209E0">
      <w:pPr>
        <w:rPr>
          <w:rFonts w:asciiTheme="minorHAnsi" w:hAnsiTheme="minorHAnsi" w:cstheme="minorHAnsi"/>
          <w:b/>
          <w:sz w:val="20"/>
          <w:u w:val="single"/>
        </w:rPr>
      </w:pPr>
      <w:r w:rsidRPr="00785EC3">
        <w:rPr>
          <w:rFonts w:asciiTheme="minorHAnsi" w:hAnsiTheme="minorHAnsi" w:cstheme="minorHAnsi"/>
          <w:b/>
          <w:sz w:val="22"/>
        </w:rPr>
        <w:t xml:space="preserve">Sprawa nr  </w:t>
      </w:r>
      <w:r w:rsidR="004551D9" w:rsidRPr="00785EC3">
        <w:rPr>
          <w:rFonts w:asciiTheme="minorHAnsi" w:hAnsiTheme="minorHAnsi" w:cstheme="minorHAnsi"/>
          <w:b/>
        </w:rPr>
        <w:t>ZP/77</w:t>
      </w:r>
      <w:r w:rsidR="007E17A0" w:rsidRPr="00785EC3">
        <w:rPr>
          <w:rFonts w:asciiTheme="minorHAnsi" w:hAnsiTheme="minorHAnsi" w:cstheme="minorHAnsi"/>
          <w:b/>
        </w:rPr>
        <w:t>/2018</w:t>
      </w:r>
    </w:p>
    <w:p w14:paraId="4963432E" w14:textId="77777777" w:rsidR="00071F7E" w:rsidRPr="00785EC3" w:rsidRDefault="00071F7E">
      <w:pPr>
        <w:rPr>
          <w:rFonts w:asciiTheme="minorHAnsi" w:hAnsiTheme="minorHAnsi" w:cstheme="minorHAnsi"/>
          <w:b/>
          <w:u w:val="single"/>
        </w:rPr>
      </w:pPr>
    </w:p>
    <w:p w14:paraId="00150AEA" w14:textId="77777777" w:rsidR="00071F7E" w:rsidRPr="00785EC3" w:rsidRDefault="00071F7E">
      <w:pPr>
        <w:rPr>
          <w:rFonts w:asciiTheme="minorHAnsi" w:hAnsiTheme="minorHAnsi" w:cstheme="minorHAnsi"/>
          <w:b/>
          <w:u w:val="single"/>
        </w:rPr>
      </w:pPr>
    </w:p>
    <w:p w14:paraId="42506642" w14:textId="5AAA0BF4" w:rsidR="00071F7E" w:rsidRPr="00785EC3" w:rsidRDefault="00071F7E">
      <w:pPr>
        <w:pStyle w:val="Tekstpodstawowy2"/>
        <w:spacing w:line="360" w:lineRule="auto"/>
        <w:jc w:val="right"/>
        <w:rPr>
          <w:rFonts w:asciiTheme="minorHAnsi" w:hAnsiTheme="minorHAnsi" w:cstheme="minorHAnsi"/>
          <w:b/>
        </w:rPr>
      </w:pPr>
      <w:r w:rsidRPr="00785EC3">
        <w:rPr>
          <w:rFonts w:asciiTheme="minorHAnsi" w:hAnsiTheme="minorHAnsi" w:cstheme="minorHAnsi"/>
          <w:b/>
        </w:rPr>
        <w:t xml:space="preserve">Specyfikację zatwierdził: </w:t>
      </w:r>
    </w:p>
    <w:p w14:paraId="216FD51C" w14:textId="77777777" w:rsidR="00071F7E" w:rsidRPr="00785EC3" w:rsidRDefault="00071F7E">
      <w:pPr>
        <w:spacing w:after="120"/>
        <w:jc w:val="right"/>
        <w:rPr>
          <w:rFonts w:asciiTheme="minorHAnsi" w:hAnsiTheme="minorHAnsi" w:cstheme="minorHAnsi"/>
          <w:b/>
          <w:sz w:val="22"/>
        </w:rPr>
      </w:pPr>
      <w:r w:rsidRPr="00785EC3">
        <w:rPr>
          <w:rFonts w:asciiTheme="minorHAnsi" w:hAnsiTheme="minorHAnsi" w:cstheme="minorHAnsi"/>
          <w:b/>
          <w:sz w:val="22"/>
        </w:rPr>
        <w:t>dr n. med. Monika Domarecka</w:t>
      </w:r>
    </w:p>
    <w:p w14:paraId="5A4F6032" w14:textId="77777777" w:rsidR="00071F7E" w:rsidRPr="00785EC3" w:rsidRDefault="00071F7E">
      <w:pPr>
        <w:spacing w:after="120"/>
        <w:jc w:val="right"/>
        <w:rPr>
          <w:rFonts w:asciiTheme="minorHAnsi" w:hAnsiTheme="minorHAnsi" w:cstheme="minorHAnsi"/>
          <w:b/>
          <w:sz w:val="22"/>
        </w:rPr>
      </w:pPr>
      <w:r w:rsidRPr="00785EC3">
        <w:rPr>
          <w:rFonts w:asciiTheme="minorHAnsi" w:hAnsiTheme="minorHAnsi" w:cstheme="minorHAnsi"/>
          <w:b/>
          <w:sz w:val="22"/>
        </w:rPr>
        <w:t>Dyrektor Centralnego Szpitala Klinicznego</w:t>
      </w:r>
    </w:p>
    <w:p w14:paraId="1CE09FEE" w14:textId="01101185" w:rsidR="00071F7E" w:rsidRPr="00785EC3" w:rsidRDefault="00071F7E" w:rsidP="00785EC3">
      <w:pPr>
        <w:spacing w:after="120"/>
        <w:jc w:val="right"/>
        <w:rPr>
          <w:rFonts w:asciiTheme="minorHAnsi" w:hAnsiTheme="minorHAnsi" w:cstheme="minorHAnsi"/>
          <w:b/>
          <w:sz w:val="22"/>
        </w:rPr>
      </w:pPr>
      <w:r w:rsidRPr="00785EC3">
        <w:rPr>
          <w:rFonts w:asciiTheme="minorHAnsi" w:hAnsiTheme="minorHAnsi" w:cstheme="minorHAnsi"/>
          <w:b/>
          <w:sz w:val="22"/>
        </w:rPr>
        <w:t>Uniwersytetu Medycznego</w:t>
      </w:r>
      <w:r w:rsidR="003F2C67" w:rsidRPr="00785EC3">
        <w:rPr>
          <w:rFonts w:asciiTheme="minorHAnsi" w:hAnsiTheme="minorHAnsi" w:cstheme="minorHAnsi"/>
          <w:b/>
          <w:sz w:val="22"/>
        </w:rPr>
        <w:t xml:space="preserve"> w </w:t>
      </w:r>
      <w:r w:rsidR="00785EC3">
        <w:rPr>
          <w:rFonts w:asciiTheme="minorHAnsi" w:hAnsiTheme="minorHAnsi" w:cstheme="minorHAnsi"/>
          <w:b/>
          <w:sz w:val="22"/>
        </w:rPr>
        <w:t>Łodzi</w:t>
      </w:r>
    </w:p>
    <w:p w14:paraId="55D9C320" w14:textId="30668A77" w:rsidR="00071F7E" w:rsidRPr="00785EC3" w:rsidRDefault="00071F7E">
      <w:pPr>
        <w:jc w:val="center"/>
        <w:rPr>
          <w:rFonts w:asciiTheme="minorHAnsi" w:hAnsiTheme="minorHAnsi" w:cstheme="minorHAnsi"/>
          <w:sz w:val="22"/>
        </w:rPr>
      </w:pPr>
    </w:p>
    <w:p w14:paraId="68DAB964" w14:textId="34662EBA" w:rsidR="00911226" w:rsidRPr="00785EC3" w:rsidRDefault="00911226">
      <w:pPr>
        <w:jc w:val="center"/>
        <w:rPr>
          <w:rFonts w:asciiTheme="minorHAnsi" w:hAnsiTheme="minorHAnsi" w:cstheme="minorHAnsi"/>
          <w:sz w:val="22"/>
        </w:rPr>
      </w:pPr>
    </w:p>
    <w:p w14:paraId="4F1B5BED" w14:textId="77777777" w:rsidR="00911226" w:rsidRPr="00785EC3" w:rsidRDefault="00911226">
      <w:pPr>
        <w:jc w:val="center"/>
        <w:rPr>
          <w:rFonts w:asciiTheme="minorHAnsi" w:hAnsiTheme="minorHAnsi" w:cstheme="minorHAnsi"/>
          <w:sz w:val="22"/>
          <w:szCs w:val="22"/>
        </w:rPr>
      </w:pPr>
    </w:p>
    <w:p w14:paraId="1E1F89CE" w14:textId="70098E02" w:rsidR="00071F7E" w:rsidRPr="00785EC3" w:rsidRDefault="00071F7E">
      <w:pPr>
        <w:jc w:val="center"/>
        <w:rPr>
          <w:rFonts w:asciiTheme="minorHAnsi" w:hAnsiTheme="minorHAnsi" w:cstheme="minorHAnsi"/>
          <w:sz w:val="22"/>
        </w:rPr>
        <w:sectPr w:rsidR="00071F7E" w:rsidRPr="00785EC3" w:rsidSect="00911226">
          <w:headerReference w:type="default" r:id="rId11"/>
          <w:pgSz w:w="11906" w:h="16838" w:code="9"/>
          <w:pgMar w:top="680" w:right="794" w:bottom="709" w:left="1134" w:header="709" w:footer="340" w:gutter="0"/>
          <w:cols w:space="708"/>
          <w:docGrid w:linePitch="360"/>
        </w:sectPr>
      </w:pPr>
      <w:r w:rsidRPr="00785EC3">
        <w:rPr>
          <w:rFonts w:asciiTheme="minorHAnsi" w:hAnsiTheme="minorHAnsi" w:cstheme="minorHAnsi"/>
          <w:sz w:val="22"/>
        </w:rPr>
        <w:t xml:space="preserve">Łódź, dnia </w:t>
      </w:r>
      <w:r w:rsidR="00F547DC">
        <w:rPr>
          <w:rFonts w:asciiTheme="minorHAnsi" w:hAnsiTheme="minorHAnsi" w:cstheme="minorHAnsi"/>
          <w:sz w:val="22"/>
        </w:rPr>
        <w:t>12</w:t>
      </w:r>
      <w:r w:rsidR="00CB404A" w:rsidRPr="00785EC3">
        <w:rPr>
          <w:rFonts w:asciiTheme="minorHAnsi" w:hAnsiTheme="minorHAnsi" w:cstheme="minorHAnsi"/>
          <w:sz w:val="22"/>
        </w:rPr>
        <w:t>.</w:t>
      </w:r>
      <w:r w:rsidR="004551D9" w:rsidRPr="00785EC3">
        <w:rPr>
          <w:rFonts w:asciiTheme="minorHAnsi" w:hAnsiTheme="minorHAnsi" w:cstheme="minorHAnsi"/>
          <w:sz w:val="22"/>
          <w:szCs w:val="22"/>
        </w:rPr>
        <w:t>10</w:t>
      </w:r>
      <w:r w:rsidRPr="00785EC3">
        <w:rPr>
          <w:rFonts w:asciiTheme="minorHAnsi" w:hAnsiTheme="minorHAnsi" w:cstheme="minorHAnsi"/>
          <w:sz w:val="22"/>
        </w:rPr>
        <w:t>.201</w:t>
      </w:r>
      <w:r w:rsidR="00FF7FEC" w:rsidRPr="00785EC3">
        <w:rPr>
          <w:rFonts w:asciiTheme="minorHAnsi" w:hAnsiTheme="minorHAnsi" w:cstheme="minorHAnsi"/>
          <w:sz w:val="22"/>
        </w:rPr>
        <w:t>8</w:t>
      </w:r>
      <w:r w:rsidR="00C07F15" w:rsidRPr="00785EC3">
        <w:rPr>
          <w:rFonts w:asciiTheme="minorHAnsi" w:hAnsiTheme="minorHAnsi" w:cstheme="minorHAnsi"/>
          <w:sz w:val="22"/>
        </w:rPr>
        <w:t xml:space="preserve"> </w:t>
      </w:r>
      <w:r w:rsidRPr="00785EC3">
        <w:rPr>
          <w:rFonts w:asciiTheme="minorHAnsi" w:hAnsiTheme="minorHAnsi" w:cstheme="minorHAnsi"/>
          <w:sz w:val="22"/>
        </w:rPr>
        <w:t>r.</w:t>
      </w:r>
    </w:p>
    <w:p w14:paraId="710BB870" w14:textId="14693657" w:rsidR="00071F7E" w:rsidRPr="00785EC3" w:rsidRDefault="00071F7E">
      <w:pPr>
        <w:spacing w:after="240"/>
        <w:jc w:val="center"/>
        <w:rPr>
          <w:rFonts w:asciiTheme="minorHAnsi" w:hAnsiTheme="minorHAnsi" w:cstheme="minorHAnsi"/>
          <w:b/>
          <w:sz w:val="22"/>
        </w:rPr>
      </w:pPr>
      <w:r w:rsidRPr="00785EC3">
        <w:rPr>
          <w:rFonts w:asciiTheme="minorHAnsi" w:hAnsiTheme="minorHAnsi" w:cstheme="minorHAnsi"/>
          <w:b/>
          <w:sz w:val="22"/>
        </w:rPr>
        <w:lastRenderedPageBreak/>
        <w:t>Spis treści</w:t>
      </w:r>
    </w:p>
    <w:p w14:paraId="69AF8BC2" w14:textId="77777777" w:rsidR="00071F7E" w:rsidRPr="00785EC3" w:rsidRDefault="00071F7E">
      <w:pPr>
        <w:pStyle w:val="Nagwek9"/>
        <w:suppressAutoHyphens w:val="0"/>
        <w:spacing w:after="120" w:line="360" w:lineRule="auto"/>
        <w:rPr>
          <w:rFonts w:asciiTheme="minorHAnsi" w:hAnsiTheme="minorHAnsi" w:cstheme="minorHAnsi"/>
          <w:sz w:val="22"/>
        </w:rPr>
      </w:pPr>
      <w:r w:rsidRPr="00785EC3">
        <w:rPr>
          <w:rFonts w:asciiTheme="minorHAnsi" w:hAnsiTheme="minorHAnsi" w:cstheme="minorHAnsi"/>
          <w:sz w:val="22"/>
        </w:rPr>
        <w:t>Część A – Wytyczne dla Wykonawców do sporządzenia oferty</w:t>
      </w:r>
    </w:p>
    <w:p w14:paraId="0E91810C" w14:textId="77777777" w:rsidR="00071F7E"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 xml:space="preserve">NAZWA ORAZ ADRES ZAMAWIAJĄCEGO </w:t>
      </w:r>
    </w:p>
    <w:p w14:paraId="7F106E97" w14:textId="52505031" w:rsidR="00071F7E"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TRYB UDZIELENIA ZAMÓWIENIA</w:t>
      </w:r>
    </w:p>
    <w:p w14:paraId="346F90C4" w14:textId="77777777" w:rsidR="00071F7E" w:rsidRPr="00785EC3" w:rsidRDefault="00071F7E" w:rsidP="00B80491">
      <w:pPr>
        <w:pStyle w:val="Nagwek9"/>
        <w:numPr>
          <w:ilvl w:val="0"/>
          <w:numId w:val="21"/>
        </w:numPr>
        <w:ind w:left="567" w:hanging="141"/>
        <w:jc w:val="both"/>
        <w:rPr>
          <w:rFonts w:asciiTheme="minorHAnsi" w:hAnsiTheme="minorHAnsi" w:cstheme="minorHAnsi"/>
          <w:sz w:val="22"/>
          <w:u w:val="none"/>
        </w:rPr>
      </w:pPr>
      <w:r w:rsidRPr="00785EC3">
        <w:rPr>
          <w:rFonts w:asciiTheme="minorHAnsi" w:hAnsiTheme="minorHAnsi" w:cstheme="minorHAnsi"/>
          <w:sz w:val="22"/>
          <w:u w:val="none"/>
        </w:rPr>
        <w:t>OPIS PRZEDMIOTU ZAMÓWIENIA</w:t>
      </w:r>
    </w:p>
    <w:p w14:paraId="3711770F" w14:textId="77777777" w:rsidR="00071F7E"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 xml:space="preserve">TERMIN </w:t>
      </w:r>
      <w:r w:rsidR="00273783" w:rsidRPr="00785EC3">
        <w:rPr>
          <w:rFonts w:asciiTheme="minorHAnsi" w:hAnsiTheme="minorHAnsi" w:cstheme="minorHAnsi"/>
          <w:b/>
          <w:bCs/>
          <w:sz w:val="22"/>
          <w:szCs w:val="22"/>
        </w:rPr>
        <w:t xml:space="preserve">I MIEJSCE </w:t>
      </w:r>
      <w:r w:rsidRPr="00785EC3">
        <w:rPr>
          <w:rFonts w:asciiTheme="minorHAnsi" w:hAnsiTheme="minorHAnsi" w:cstheme="minorHAnsi"/>
          <w:b/>
          <w:sz w:val="22"/>
        </w:rPr>
        <w:t xml:space="preserve">WYKONANIA ZAMÓWIENIA </w:t>
      </w:r>
    </w:p>
    <w:p w14:paraId="34115BB5" w14:textId="77777777" w:rsidR="00D47EF6" w:rsidRPr="00785EC3" w:rsidRDefault="00071F7E" w:rsidP="00B80491">
      <w:pPr>
        <w:pStyle w:val="Akapitzlist"/>
        <w:numPr>
          <w:ilvl w:val="0"/>
          <w:numId w:val="21"/>
        </w:numPr>
        <w:tabs>
          <w:tab w:val="left" w:pos="709"/>
        </w:tabs>
        <w:ind w:left="567" w:hanging="141"/>
        <w:jc w:val="both"/>
        <w:rPr>
          <w:rFonts w:asciiTheme="minorHAnsi" w:hAnsiTheme="minorHAnsi" w:cstheme="minorHAnsi"/>
          <w:b/>
          <w:sz w:val="22"/>
        </w:rPr>
      </w:pPr>
      <w:r w:rsidRPr="00785EC3">
        <w:rPr>
          <w:rFonts w:asciiTheme="minorHAnsi" w:hAnsiTheme="minorHAnsi" w:cstheme="minorHAnsi"/>
          <w:b/>
          <w:sz w:val="22"/>
        </w:rPr>
        <w:t>WARUNKI UDZIAŁU W POSTĘPOWANIU ORAZ OPIS SPOSO</w:t>
      </w:r>
      <w:r w:rsidR="00D47EF6" w:rsidRPr="00785EC3">
        <w:rPr>
          <w:rFonts w:asciiTheme="minorHAnsi" w:hAnsiTheme="minorHAnsi" w:cstheme="minorHAnsi"/>
          <w:b/>
          <w:sz w:val="22"/>
        </w:rPr>
        <w:t xml:space="preserve">BU DOKONYWANIA OCENY SPEŁNIANIA </w:t>
      </w:r>
      <w:r w:rsidRPr="00785EC3">
        <w:rPr>
          <w:rFonts w:asciiTheme="minorHAnsi" w:hAnsiTheme="minorHAnsi" w:cstheme="minorHAnsi"/>
          <w:b/>
          <w:sz w:val="22"/>
        </w:rPr>
        <w:t>TYCH WARUNKÓW</w:t>
      </w:r>
    </w:p>
    <w:p w14:paraId="18F7FFC1" w14:textId="77777777" w:rsidR="00071F7E" w:rsidRPr="00785EC3" w:rsidRDefault="00071F7E" w:rsidP="00E92CA5">
      <w:pPr>
        <w:pStyle w:val="Akapitzlist"/>
        <w:ind w:left="284" w:hanging="141"/>
        <w:jc w:val="both"/>
        <w:rPr>
          <w:rFonts w:asciiTheme="minorHAnsi" w:hAnsiTheme="minorHAnsi" w:cstheme="minorHAnsi"/>
          <w:b/>
          <w:sz w:val="22"/>
        </w:rPr>
      </w:pPr>
      <w:proofErr w:type="spellStart"/>
      <w:r w:rsidRPr="00785EC3">
        <w:rPr>
          <w:rFonts w:asciiTheme="minorHAnsi" w:hAnsiTheme="minorHAnsi" w:cstheme="minorHAnsi"/>
          <w:b/>
          <w:sz w:val="22"/>
        </w:rPr>
        <w:t>Va</w:t>
      </w:r>
      <w:proofErr w:type="spellEnd"/>
      <w:r w:rsidRPr="00785EC3">
        <w:rPr>
          <w:rFonts w:asciiTheme="minorHAnsi" w:hAnsiTheme="minorHAnsi" w:cstheme="minorHAnsi"/>
          <w:b/>
          <w:sz w:val="22"/>
        </w:rPr>
        <w:t xml:space="preserve">. PODSTAWY WYKLUCZENIA O KTÓRYCH MOWA W ART. 24 UST. 5 </w:t>
      </w:r>
    </w:p>
    <w:p w14:paraId="7D1B5026" w14:textId="40882E74" w:rsidR="00071F7E"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WYKAZ OŚWIADCZEŃ LUB DOKUMENTÓW POTWIERDZAJĄCYCH SPEŁNIANIE WARUNKÓW UDZIAŁU</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POSTĘPOWANIU ORAZ BRAK PODSTAW WYKLUCZENIA</w:t>
      </w:r>
    </w:p>
    <w:p w14:paraId="1BDEB51F" w14:textId="150BBAE3"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 xml:space="preserve">INFORMACJE O SPOSOBIE POROZUMIEWANIA SIĘ ZAMAWIAJĄCEGO Z WYKONAWCAMI ORAZ PRZEKAZYWANIA OŚWIADCZEŃ </w:t>
      </w:r>
      <w:r w:rsidR="002209E0" w:rsidRPr="00785EC3">
        <w:rPr>
          <w:rFonts w:asciiTheme="minorHAnsi" w:hAnsiTheme="minorHAnsi" w:cstheme="minorHAnsi"/>
          <w:b/>
          <w:sz w:val="22"/>
        </w:rPr>
        <w:t>LUB DOKUMENTÓW</w:t>
      </w:r>
      <w:r w:rsidRPr="00785EC3">
        <w:rPr>
          <w:rFonts w:asciiTheme="minorHAnsi" w:hAnsiTheme="minorHAnsi" w:cstheme="minorHAnsi"/>
          <w:b/>
          <w:sz w:val="22"/>
        </w:rPr>
        <w:t>,</w:t>
      </w:r>
      <w:r w:rsidR="00D47EF6" w:rsidRPr="00785EC3">
        <w:rPr>
          <w:rFonts w:asciiTheme="minorHAnsi" w:hAnsiTheme="minorHAnsi" w:cstheme="minorHAnsi"/>
          <w:b/>
          <w:sz w:val="22"/>
        </w:rPr>
        <w:t xml:space="preserve"> </w:t>
      </w:r>
      <w:r w:rsidRPr="00785EC3">
        <w:rPr>
          <w:rFonts w:asciiTheme="minorHAnsi" w:hAnsiTheme="minorHAnsi" w:cstheme="minorHAnsi"/>
          <w:b/>
          <w:sz w:val="22"/>
        </w:rPr>
        <w:t xml:space="preserve">JEŻELI ZAMWAIAJĄCY, W SYTUACJACH </w:t>
      </w:r>
      <w:r w:rsidR="00D47EF6" w:rsidRPr="00785EC3">
        <w:rPr>
          <w:rFonts w:asciiTheme="minorHAnsi" w:hAnsiTheme="minorHAnsi" w:cstheme="minorHAnsi"/>
          <w:b/>
          <w:sz w:val="22"/>
        </w:rPr>
        <w:t>O</w:t>
      </w:r>
      <w:r w:rsidRPr="00785EC3">
        <w:rPr>
          <w:rFonts w:asciiTheme="minorHAnsi" w:hAnsiTheme="minorHAnsi" w:cstheme="minorHAnsi"/>
          <w:b/>
          <w:sz w:val="22"/>
        </w:rPr>
        <w:t>KREŚLONYCH W ART. 10C-10E, PRZEWIDUJE INNY SPO</w:t>
      </w:r>
      <w:r w:rsidR="00D47EF6" w:rsidRPr="00785EC3">
        <w:rPr>
          <w:rFonts w:asciiTheme="minorHAnsi" w:hAnsiTheme="minorHAnsi" w:cstheme="minorHAnsi"/>
          <w:b/>
          <w:sz w:val="22"/>
        </w:rPr>
        <w:t xml:space="preserve">SÓB POROZUMIEWANIA SIĘ NIŻ PRZY </w:t>
      </w:r>
      <w:r w:rsidRPr="00785EC3">
        <w:rPr>
          <w:rFonts w:asciiTheme="minorHAnsi" w:hAnsiTheme="minorHAnsi" w:cstheme="minorHAnsi"/>
          <w:b/>
          <w:sz w:val="22"/>
        </w:rPr>
        <w:t>U</w:t>
      </w:r>
      <w:r w:rsidR="00D47EF6" w:rsidRPr="00785EC3">
        <w:rPr>
          <w:rFonts w:asciiTheme="minorHAnsi" w:hAnsiTheme="minorHAnsi" w:cstheme="minorHAnsi"/>
          <w:b/>
          <w:sz w:val="22"/>
        </w:rPr>
        <w:t>Ż</w:t>
      </w:r>
      <w:r w:rsidRPr="00785EC3">
        <w:rPr>
          <w:rFonts w:asciiTheme="minorHAnsi" w:hAnsiTheme="minorHAnsi" w:cstheme="minorHAnsi"/>
          <w:b/>
          <w:sz w:val="22"/>
        </w:rPr>
        <w:t>YCIU ŚRODKA KOMUNIKACJI ELEKTRONICZNEJ, A TAKŻE WSKAZANIE OSÓB UPRAWNIONYCH DO POROZUMIEWANIA SIĘ Z WYKONAWCAMI,</w:t>
      </w:r>
    </w:p>
    <w:p w14:paraId="49D72EB8" w14:textId="77777777"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WYMAGANIA DOTYCZĄCE WADIUM</w:t>
      </w:r>
    </w:p>
    <w:p w14:paraId="5F28151F" w14:textId="77777777"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TERMIN ZWIĄZANIA OFERTĄ</w:t>
      </w:r>
    </w:p>
    <w:p w14:paraId="1FBF1CA8" w14:textId="77777777"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OPIS SPOSOBU PRZYGOTOWANIA OFERTY</w:t>
      </w:r>
    </w:p>
    <w:p w14:paraId="01BB1D12" w14:textId="77777777"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MIEJSCE ORAZ TERMIN SKŁADANIA I OTWARCIA OFERT</w:t>
      </w:r>
    </w:p>
    <w:p w14:paraId="0256EC52" w14:textId="77777777"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 xml:space="preserve">OPIS SPOSOBU OBLICZENIA CENY </w:t>
      </w:r>
    </w:p>
    <w:p w14:paraId="5BB4C2C8" w14:textId="77777777" w:rsidR="00071F7E"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OPIS KRYTERIÓW, KTÓRYMI ZAMAWIAJĄCY BĘDZIE SIĘ KIEROWAŁ PRZY</w:t>
      </w:r>
      <w:r w:rsidR="00E92CA5" w:rsidRPr="00785EC3">
        <w:rPr>
          <w:rFonts w:asciiTheme="minorHAnsi" w:hAnsiTheme="minorHAnsi" w:cstheme="minorHAnsi"/>
          <w:b/>
          <w:sz w:val="22"/>
        </w:rPr>
        <w:t xml:space="preserve"> WYBORZE OFERTY WRAZ Z </w:t>
      </w:r>
      <w:r w:rsidRPr="00785EC3">
        <w:rPr>
          <w:rFonts w:asciiTheme="minorHAnsi" w:hAnsiTheme="minorHAnsi" w:cstheme="minorHAnsi"/>
          <w:b/>
          <w:sz w:val="22"/>
        </w:rPr>
        <w:t xml:space="preserve">PODANIEM WAG </w:t>
      </w:r>
      <w:r w:rsidR="00E92CA5" w:rsidRPr="00785EC3">
        <w:rPr>
          <w:rFonts w:asciiTheme="minorHAnsi" w:hAnsiTheme="minorHAnsi" w:cstheme="minorHAnsi"/>
          <w:b/>
          <w:sz w:val="22"/>
        </w:rPr>
        <w:t xml:space="preserve">TYCH KRYTERIÓW I SPOSOBU </w:t>
      </w:r>
      <w:r w:rsidRPr="00785EC3">
        <w:rPr>
          <w:rFonts w:asciiTheme="minorHAnsi" w:hAnsiTheme="minorHAnsi" w:cstheme="minorHAnsi"/>
          <w:b/>
          <w:sz w:val="22"/>
        </w:rPr>
        <w:t>OCENY OFERT, A JEŻELI PRZEPISANIE WAGI N</w:t>
      </w:r>
      <w:r w:rsidR="00E92CA5" w:rsidRPr="00785EC3">
        <w:rPr>
          <w:rFonts w:asciiTheme="minorHAnsi" w:hAnsiTheme="minorHAnsi" w:cstheme="minorHAnsi"/>
          <w:b/>
          <w:sz w:val="22"/>
        </w:rPr>
        <w:t xml:space="preserve">IE JEST MOŻLIWE Z OBIEKTYWNYCH </w:t>
      </w:r>
      <w:r w:rsidRPr="00785EC3">
        <w:rPr>
          <w:rFonts w:asciiTheme="minorHAnsi" w:hAnsiTheme="minorHAnsi" w:cstheme="minorHAnsi"/>
          <w:b/>
          <w:sz w:val="22"/>
        </w:rPr>
        <w:t>PRZYCZYN, ZAMAWIAJĄCY WSKAZUJE KRYTERIA OCENY W KOLE</w:t>
      </w:r>
      <w:r w:rsidR="00E92CA5" w:rsidRPr="00785EC3">
        <w:rPr>
          <w:rFonts w:asciiTheme="minorHAnsi" w:hAnsiTheme="minorHAnsi" w:cstheme="minorHAnsi"/>
          <w:b/>
          <w:sz w:val="22"/>
        </w:rPr>
        <w:t xml:space="preserve">JNOŚCI OD </w:t>
      </w:r>
      <w:r w:rsidRPr="00785EC3">
        <w:rPr>
          <w:rFonts w:asciiTheme="minorHAnsi" w:hAnsiTheme="minorHAnsi" w:cstheme="minorHAnsi"/>
          <w:b/>
          <w:sz w:val="22"/>
        </w:rPr>
        <w:t>NAJWAŻNIEJSZEGO OD NAJMNIEJ WAŻNEGO,</w:t>
      </w:r>
    </w:p>
    <w:p w14:paraId="40A15DF3" w14:textId="77777777"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INFORMACJE O FORMAL</w:t>
      </w:r>
      <w:r w:rsidR="00E92CA5" w:rsidRPr="00785EC3">
        <w:rPr>
          <w:rFonts w:asciiTheme="minorHAnsi" w:hAnsiTheme="minorHAnsi" w:cstheme="minorHAnsi"/>
          <w:b/>
          <w:sz w:val="22"/>
        </w:rPr>
        <w:t xml:space="preserve">NOŚCIACH, JAKIE POWINNY ZOSTAĆ </w:t>
      </w:r>
      <w:r w:rsidRPr="00785EC3">
        <w:rPr>
          <w:rFonts w:asciiTheme="minorHAnsi" w:hAnsiTheme="minorHAnsi" w:cstheme="minorHAnsi"/>
          <w:b/>
          <w:sz w:val="22"/>
        </w:rPr>
        <w:t>DOPEŁNIONE W CELU ZAWARCIA UMOWY W SPRAWIE ZAMÓWIENIA PUBLICZNEGO</w:t>
      </w:r>
    </w:p>
    <w:p w14:paraId="099E09AC" w14:textId="77777777" w:rsidR="00D47EF6"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WYMAGANIA DOTYCZĄCE ZABEZPIECZENIA NALEŻYTEGO WYKONANIA UMOWY</w:t>
      </w:r>
    </w:p>
    <w:p w14:paraId="0EE5CF86" w14:textId="61BD4DA2" w:rsidR="00E92CA5"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ISTOTNE DLA STRON POSTANOWIENIA, KTÓRE ZOSTANĄ WPROWADZONE DO</w:t>
      </w:r>
      <w:r w:rsidR="00D47EF6" w:rsidRPr="00785EC3">
        <w:rPr>
          <w:rFonts w:asciiTheme="minorHAnsi" w:hAnsiTheme="minorHAnsi" w:cstheme="minorHAnsi"/>
          <w:b/>
          <w:sz w:val="22"/>
        </w:rPr>
        <w:t xml:space="preserve"> </w:t>
      </w:r>
      <w:r w:rsidRPr="00785EC3">
        <w:rPr>
          <w:rFonts w:asciiTheme="minorHAnsi" w:hAnsiTheme="minorHAnsi" w:cstheme="minorHAnsi"/>
          <w:b/>
          <w:sz w:val="22"/>
        </w:rPr>
        <w:t xml:space="preserve">TREŚCI </w:t>
      </w:r>
      <w:r w:rsidR="002209E0" w:rsidRPr="00785EC3">
        <w:rPr>
          <w:rFonts w:asciiTheme="minorHAnsi" w:hAnsiTheme="minorHAnsi" w:cstheme="minorHAnsi"/>
          <w:b/>
          <w:sz w:val="22"/>
        </w:rPr>
        <w:t>ZAWIERANEJ UMOWY</w:t>
      </w:r>
      <w:r w:rsidRPr="00785EC3">
        <w:rPr>
          <w:rFonts w:asciiTheme="minorHAnsi" w:hAnsiTheme="minorHAnsi" w:cstheme="minorHAnsi"/>
          <w:b/>
          <w:sz w:val="22"/>
        </w:rPr>
        <w:t xml:space="preserve"> W SPRAWIE ZAMÓWIENIA PUBLICZNEGO, OGÓLNE WARUNKI UMOWY </w:t>
      </w:r>
      <w:r w:rsidR="002209E0" w:rsidRPr="00785EC3">
        <w:rPr>
          <w:rFonts w:asciiTheme="minorHAnsi" w:hAnsiTheme="minorHAnsi" w:cstheme="minorHAnsi"/>
          <w:b/>
          <w:sz w:val="22"/>
        </w:rPr>
        <w:t>ALBO WZÓR</w:t>
      </w:r>
      <w:r w:rsidRPr="00785EC3">
        <w:rPr>
          <w:rFonts w:asciiTheme="minorHAnsi" w:hAnsiTheme="minorHAnsi" w:cstheme="minorHAnsi"/>
          <w:b/>
          <w:sz w:val="22"/>
        </w:rPr>
        <w:t xml:space="preserve"> UMOWY, JEŻELI ZAMAWIAJĄCY WYMAGA OD WYKONAWCY, ABY ZAWARŁ Z NIM UMOWĘ W SPRAWIE ZAMÓWIENIA PUBLICZNEGO NA TAKICH WARUNKACH </w:t>
      </w:r>
    </w:p>
    <w:p w14:paraId="2156F876" w14:textId="77777777" w:rsidR="00504655"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 xml:space="preserve">POUCZENIE O ŚRODKACH OCHRONY PRAWNEJ PRZYSŁUGUJĄCYCH WYKONAWCY W TOKU POSTĘPOWANIA O UDZIELENIE ZAMÓWIENIA </w:t>
      </w:r>
    </w:p>
    <w:p w14:paraId="208683DC" w14:textId="7D4687AB" w:rsidR="00504655"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 xml:space="preserve">INFORMACJE O PRZEWIDYWANYCH </w:t>
      </w:r>
      <w:r w:rsidR="002209E0" w:rsidRPr="00785EC3">
        <w:rPr>
          <w:rFonts w:asciiTheme="minorHAnsi" w:hAnsiTheme="minorHAnsi" w:cstheme="minorHAnsi"/>
          <w:b/>
          <w:sz w:val="22"/>
        </w:rPr>
        <w:t>ZAMÓWIENIACH, O</w:t>
      </w:r>
      <w:r w:rsidRPr="00785EC3">
        <w:rPr>
          <w:rFonts w:asciiTheme="minorHAnsi" w:hAnsiTheme="minorHAnsi" w:cstheme="minorHAnsi"/>
          <w:b/>
          <w:sz w:val="22"/>
        </w:rPr>
        <w:t xml:space="preserve"> KTÓRYCH MOWA W ART. 67 UST. 1 PKT. 7 LUB ART. 134 UST. 6 PKT. 3, JEŻELI ZAMWIAJĄCY PRZEWIDUJE UDZIELENIE TAKICH ZAMÓWIEŃ.  </w:t>
      </w:r>
    </w:p>
    <w:p w14:paraId="637D6337" w14:textId="77777777" w:rsidR="00504655"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ADRES POCZTY ELEKTRONICZNEJ I STRONY INTERNETOWEJ ZAMAWIAJĄCEGO.</w:t>
      </w:r>
    </w:p>
    <w:p w14:paraId="5C541C15" w14:textId="77777777" w:rsidR="00504655"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IN</w:t>
      </w:r>
      <w:r w:rsidR="00504655" w:rsidRPr="00785EC3">
        <w:rPr>
          <w:rFonts w:asciiTheme="minorHAnsi" w:hAnsiTheme="minorHAnsi" w:cstheme="minorHAnsi"/>
          <w:b/>
          <w:sz w:val="22"/>
        </w:rPr>
        <w:t>FORMACJE DOTYCZĄCE WALUT OBCYCH</w:t>
      </w:r>
    </w:p>
    <w:p w14:paraId="21C62913" w14:textId="77777777" w:rsidR="00504655"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 xml:space="preserve">WYMAGANIA DOTYCZĄCE UMOWY O PODWYKONASTWO </w:t>
      </w:r>
    </w:p>
    <w:p w14:paraId="4A227067" w14:textId="77777777" w:rsidR="00504655" w:rsidRPr="00785EC3" w:rsidRDefault="00071F7E" w:rsidP="00B80491">
      <w:pPr>
        <w:pStyle w:val="Akapitzlist"/>
        <w:numPr>
          <w:ilvl w:val="0"/>
          <w:numId w:val="21"/>
        </w:numPr>
        <w:ind w:left="567" w:hanging="141"/>
        <w:jc w:val="both"/>
        <w:rPr>
          <w:rFonts w:asciiTheme="minorHAnsi" w:hAnsiTheme="minorHAnsi" w:cstheme="minorHAnsi"/>
          <w:b/>
          <w:sz w:val="22"/>
          <w:szCs w:val="22"/>
        </w:rPr>
      </w:pPr>
      <w:r w:rsidRPr="00785EC3">
        <w:rPr>
          <w:rFonts w:asciiTheme="minorHAnsi" w:hAnsiTheme="minorHAnsi" w:cstheme="minorHAnsi"/>
          <w:b/>
          <w:sz w:val="22"/>
          <w:szCs w:val="22"/>
        </w:rPr>
        <w:t>INFORMACJE ODNOŚNIE TRYBU OTWARCIA OFERT I ZASAD OCENY</w:t>
      </w:r>
    </w:p>
    <w:p w14:paraId="1F12364C" w14:textId="0591473E" w:rsidR="00000B98" w:rsidRPr="00785EC3" w:rsidRDefault="00000B98" w:rsidP="00B80491">
      <w:pPr>
        <w:pStyle w:val="Akapitzlist"/>
        <w:numPr>
          <w:ilvl w:val="0"/>
          <w:numId w:val="21"/>
        </w:numPr>
        <w:ind w:left="567" w:hanging="141"/>
        <w:jc w:val="both"/>
        <w:rPr>
          <w:rFonts w:asciiTheme="minorHAnsi" w:hAnsiTheme="minorHAnsi" w:cstheme="minorHAnsi"/>
          <w:b/>
          <w:sz w:val="22"/>
          <w:szCs w:val="22"/>
        </w:rPr>
      </w:pPr>
      <w:r w:rsidRPr="00785EC3">
        <w:rPr>
          <w:rFonts w:asciiTheme="minorHAnsi" w:hAnsiTheme="minorHAnsi" w:cstheme="minorHAnsi"/>
          <w:b/>
          <w:sz w:val="22"/>
          <w:szCs w:val="22"/>
        </w:rPr>
        <w:t xml:space="preserve">KLAUZULA INFORMACYJNA Z ART. 13 RODO W CELU ZWIĄZANYM Z POSTĘPOWANIEM </w:t>
      </w:r>
      <w:r w:rsidRPr="00785EC3">
        <w:rPr>
          <w:rFonts w:asciiTheme="minorHAnsi" w:hAnsiTheme="minorHAnsi" w:cstheme="minorHAnsi"/>
          <w:b/>
          <w:sz w:val="22"/>
          <w:szCs w:val="22"/>
        </w:rPr>
        <w:br/>
        <w:t>O UDZIELENIE ZAMÓWIENIA PUBLICZNEGO</w:t>
      </w:r>
    </w:p>
    <w:p w14:paraId="263F0998" w14:textId="7D139BC8" w:rsidR="00071F7E" w:rsidRPr="00785EC3" w:rsidRDefault="00071F7E" w:rsidP="00B80491">
      <w:pPr>
        <w:pStyle w:val="Akapitzlist"/>
        <w:numPr>
          <w:ilvl w:val="0"/>
          <w:numId w:val="21"/>
        </w:numPr>
        <w:ind w:left="567" w:hanging="141"/>
        <w:jc w:val="both"/>
        <w:rPr>
          <w:rFonts w:asciiTheme="minorHAnsi" w:hAnsiTheme="minorHAnsi" w:cstheme="minorHAnsi"/>
          <w:b/>
          <w:sz w:val="22"/>
        </w:rPr>
      </w:pPr>
      <w:r w:rsidRPr="00785EC3">
        <w:rPr>
          <w:rFonts w:asciiTheme="minorHAnsi" w:hAnsiTheme="minorHAnsi" w:cstheme="minorHAnsi"/>
          <w:b/>
          <w:sz w:val="22"/>
        </w:rPr>
        <w:t>USTALENIA KOŃCOWE</w:t>
      </w:r>
    </w:p>
    <w:p w14:paraId="744C43E2" w14:textId="77777777" w:rsidR="005D0CA8" w:rsidRPr="00785EC3" w:rsidRDefault="005D0CA8" w:rsidP="00FF7FEC">
      <w:pPr>
        <w:rPr>
          <w:rFonts w:asciiTheme="minorHAnsi" w:hAnsiTheme="minorHAnsi" w:cstheme="minorHAnsi"/>
          <w:b/>
          <w:sz w:val="22"/>
        </w:rPr>
      </w:pPr>
    </w:p>
    <w:p w14:paraId="57EF3462" w14:textId="77777777" w:rsidR="003F4A45" w:rsidRPr="00785EC3" w:rsidRDefault="003F4A45">
      <w:pPr>
        <w:rPr>
          <w:rFonts w:asciiTheme="minorHAnsi" w:hAnsiTheme="minorHAnsi" w:cstheme="minorHAnsi"/>
          <w:b/>
          <w:bCs/>
          <w:sz w:val="22"/>
          <w:szCs w:val="22"/>
        </w:rPr>
      </w:pPr>
    </w:p>
    <w:p w14:paraId="2E945EA6" w14:textId="77777777" w:rsidR="005D0CA8" w:rsidRPr="00785EC3" w:rsidRDefault="005D0CA8" w:rsidP="005D0CA8">
      <w:pPr>
        <w:pStyle w:val="Akapitzlist"/>
        <w:ind w:left="567"/>
        <w:jc w:val="both"/>
        <w:rPr>
          <w:rFonts w:asciiTheme="minorHAnsi" w:hAnsiTheme="minorHAnsi" w:cstheme="minorHAnsi"/>
          <w:b/>
          <w:bCs/>
          <w:sz w:val="22"/>
          <w:szCs w:val="22"/>
        </w:rPr>
      </w:pPr>
    </w:p>
    <w:p w14:paraId="0A5F3F0F" w14:textId="18EE7D4C" w:rsidR="00A50D2D" w:rsidRPr="00785EC3" w:rsidRDefault="00071F7E" w:rsidP="00B80491">
      <w:pPr>
        <w:pStyle w:val="Akapitzlist"/>
        <w:numPr>
          <w:ilvl w:val="0"/>
          <w:numId w:val="22"/>
        </w:numPr>
        <w:ind w:left="360"/>
        <w:rPr>
          <w:rFonts w:asciiTheme="minorHAnsi" w:hAnsiTheme="minorHAnsi" w:cstheme="minorHAnsi"/>
          <w:sz w:val="24"/>
        </w:rPr>
      </w:pPr>
      <w:r w:rsidRPr="00785EC3">
        <w:rPr>
          <w:rFonts w:asciiTheme="minorHAnsi" w:hAnsiTheme="minorHAnsi" w:cstheme="minorHAnsi"/>
          <w:sz w:val="24"/>
        </w:rPr>
        <w:t xml:space="preserve">SIWZ część </w:t>
      </w:r>
      <w:r w:rsidR="002209E0" w:rsidRPr="00785EC3">
        <w:rPr>
          <w:rFonts w:asciiTheme="minorHAnsi" w:hAnsiTheme="minorHAnsi" w:cstheme="minorHAnsi"/>
          <w:sz w:val="24"/>
        </w:rPr>
        <w:t>A – Wytyczne</w:t>
      </w:r>
      <w:r w:rsidRPr="00785EC3">
        <w:rPr>
          <w:rFonts w:asciiTheme="minorHAnsi" w:hAnsiTheme="minorHAnsi" w:cstheme="minorHAnsi"/>
          <w:sz w:val="24"/>
        </w:rPr>
        <w:t xml:space="preserve"> dla Wykonawców do sporządzenia oferty;</w:t>
      </w:r>
    </w:p>
    <w:p w14:paraId="0302E703" w14:textId="77777777" w:rsidR="00A50D2D" w:rsidRPr="00785EC3" w:rsidRDefault="00071F7E" w:rsidP="00B80491">
      <w:pPr>
        <w:pStyle w:val="Akapitzlist"/>
        <w:numPr>
          <w:ilvl w:val="0"/>
          <w:numId w:val="22"/>
        </w:numPr>
        <w:ind w:left="360"/>
        <w:rPr>
          <w:rFonts w:asciiTheme="minorHAnsi" w:hAnsiTheme="minorHAnsi" w:cstheme="minorHAnsi"/>
          <w:sz w:val="24"/>
        </w:rPr>
      </w:pPr>
      <w:r w:rsidRPr="00785EC3">
        <w:rPr>
          <w:rFonts w:asciiTheme="minorHAnsi" w:hAnsiTheme="minorHAnsi" w:cstheme="minorHAnsi"/>
          <w:sz w:val="24"/>
        </w:rPr>
        <w:t>SIWZ część B – Załączniki do SIWZ – Zakres rzeczowy Specyfikacji Istotnych Warunków Zamówienia.</w:t>
      </w:r>
    </w:p>
    <w:p w14:paraId="21651949" w14:textId="7ECC1812" w:rsidR="00A50D2D" w:rsidRPr="00785EC3" w:rsidRDefault="00071F7E" w:rsidP="00B80491">
      <w:pPr>
        <w:pStyle w:val="Akapitzlist"/>
        <w:numPr>
          <w:ilvl w:val="0"/>
          <w:numId w:val="22"/>
        </w:numPr>
        <w:ind w:left="360"/>
        <w:rPr>
          <w:rFonts w:asciiTheme="minorHAnsi" w:hAnsiTheme="minorHAnsi" w:cstheme="minorHAnsi"/>
          <w:sz w:val="24"/>
        </w:rPr>
      </w:pPr>
      <w:r w:rsidRPr="00785EC3">
        <w:rPr>
          <w:rFonts w:asciiTheme="minorHAnsi" w:hAnsiTheme="minorHAnsi" w:cstheme="minorHAnsi"/>
          <w:sz w:val="24"/>
        </w:rPr>
        <w:t xml:space="preserve">SIWZ część </w:t>
      </w:r>
      <w:r w:rsidR="002209E0" w:rsidRPr="00785EC3">
        <w:rPr>
          <w:rFonts w:asciiTheme="minorHAnsi" w:hAnsiTheme="minorHAnsi" w:cstheme="minorHAnsi"/>
          <w:sz w:val="24"/>
        </w:rPr>
        <w:t>C – Załączniki</w:t>
      </w:r>
      <w:r w:rsidR="00A911A0" w:rsidRPr="00785EC3">
        <w:rPr>
          <w:rFonts w:asciiTheme="minorHAnsi" w:hAnsiTheme="minorHAnsi" w:cstheme="minorHAnsi"/>
          <w:sz w:val="24"/>
        </w:rPr>
        <w:t xml:space="preserve"> do oferty nr 1-</w:t>
      </w:r>
      <w:r w:rsidR="003678B6" w:rsidRPr="00785EC3">
        <w:rPr>
          <w:rFonts w:asciiTheme="minorHAnsi" w:hAnsiTheme="minorHAnsi" w:cstheme="minorHAnsi"/>
          <w:sz w:val="24"/>
          <w:szCs w:val="24"/>
        </w:rPr>
        <w:t>1</w:t>
      </w:r>
      <w:r w:rsidR="007C740D" w:rsidRPr="00785EC3">
        <w:rPr>
          <w:rFonts w:asciiTheme="minorHAnsi" w:hAnsiTheme="minorHAnsi" w:cstheme="minorHAnsi"/>
          <w:sz w:val="24"/>
          <w:szCs w:val="24"/>
        </w:rPr>
        <w:t>6</w:t>
      </w:r>
      <w:r w:rsidR="00160A82" w:rsidRPr="00785EC3">
        <w:rPr>
          <w:rFonts w:asciiTheme="minorHAnsi" w:hAnsiTheme="minorHAnsi" w:cstheme="minorHAnsi"/>
          <w:sz w:val="24"/>
        </w:rPr>
        <w:t>.</w:t>
      </w:r>
    </w:p>
    <w:p w14:paraId="7AAB1676" w14:textId="77777777" w:rsidR="00071F7E" w:rsidRPr="00785EC3" w:rsidRDefault="00071F7E">
      <w:pPr>
        <w:jc w:val="both"/>
        <w:rPr>
          <w:rFonts w:asciiTheme="minorHAnsi" w:hAnsiTheme="minorHAnsi" w:cstheme="minorHAnsi"/>
          <w:b/>
          <w:u w:val="single"/>
        </w:rPr>
      </w:pPr>
    </w:p>
    <w:p w14:paraId="1089989E" w14:textId="77777777" w:rsidR="00071F7E" w:rsidRPr="00785EC3" w:rsidRDefault="00071F7E">
      <w:pPr>
        <w:jc w:val="center"/>
        <w:rPr>
          <w:rFonts w:asciiTheme="minorHAnsi" w:hAnsiTheme="minorHAnsi" w:cstheme="minorHAnsi"/>
          <w:b/>
          <w:sz w:val="28"/>
        </w:rPr>
      </w:pPr>
    </w:p>
    <w:p w14:paraId="09B0A0AC" w14:textId="77777777" w:rsidR="00071F7E" w:rsidRPr="00785EC3" w:rsidRDefault="00071F7E">
      <w:pPr>
        <w:jc w:val="center"/>
        <w:rPr>
          <w:rFonts w:asciiTheme="minorHAnsi" w:hAnsiTheme="minorHAnsi" w:cstheme="minorHAnsi"/>
          <w:b/>
          <w:sz w:val="28"/>
        </w:rPr>
      </w:pPr>
      <w:r w:rsidRPr="00785EC3">
        <w:rPr>
          <w:rFonts w:asciiTheme="minorHAnsi" w:hAnsiTheme="minorHAnsi" w:cstheme="minorHAnsi"/>
          <w:b/>
          <w:sz w:val="28"/>
        </w:rPr>
        <w:t>Część A – Wytyczne dla Wykonawców do sporządzenia oferty</w:t>
      </w:r>
    </w:p>
    <w:p w14:paraId="58108D99" w14:textId="77777777" w:rsidR="00071F7E" w:rsidRPr="00785EC3" w:rsidRDefault="00071F7E">
      <w:pPr>
        <w:jc w:val="center"/>
        <w:rPr>
          <w:rFonts w:asciiTheme="minorHAnsi" w:hAnsiTheme="minorHAnsi" w:cstheme="minorHAnsi"/>
          <w:b/>
          <w:sz w:val="16"/>
        </w:rPr>
      </w:pPr>
    </w:p>
    <w:p w14:paraId="0E14F962" w14:textId="77777777" w:rsidR="00071F7E" w:rsidRPr="00785EC3" w:rsidRDefault="00071F7E">
      <w:pPr>
        <w:pStyle w:val="Nagwek9"/>
        <w:suppressAutoHyphens w:val="0"/>
        <w:rPr>
          <w:rFonts w:asciiTheme="minorHAnsi" w:hAnsiTheme="minorHAnsi" w:cstheme="minorHAnsi"/>
        </w:rPr>
      </w:pPr>
      <w:r w:rsidRPr="00785EC3">
        <w:rPr>
          <w:rFonts w:asciiTheme="minorHAnsi" w:hAnsiTheme="minorHAnsi" w:cstheme="minorHAnsi"/>
        </w:rPr>
        <w:t>I.  NAZWA ORAZ ADRES ZAMAWIAJĄCEGO</w:t>
      </w:r>
    </w:p>
    <w:p w14:paraId="55AFCD10" w14:textId="6EB3EC8C" w:rsidR="00071F7E" w:rsidRPr="00785EC3" w:rsidRDefault="00337BA1" w:rsidP="00337BA1">
      <w:pPr>
        <w:tabs>
          <w:tab w:val="left" w:pos="2694"/>
        </w:tabs>
        <w:rPr>
          <w:rFonts w:asciiTheme="minorHAnsi" w:hAnsiTheme="minorHAnsi" w:cstheme="minorHAnsi"/>
          <w:sz w:val="22"/>
        </w:rPr>
      </w:pPr>
      <w:r w:rsidRPr="00785EC3">
        <w:rPr>
          <w:rFonts w:asciiTheme="minorHAnsi" w:hAnsiTheme="minorHAnsi" w:cstheme="minorHAnsi"/>
          <w:sz w:val="22"/>
        </w:rPr>
        <w:t>Zamawiający:</w:t>
      </w:r>
      <w:r w:rsidRPr="00785EC3">
        <w:rPr>
          <w:rFonts w:asciiTheme="minorHAnsi" w:hAnsiTheme="minorHAnsi" w:cstheme="minorHAnsi"/>
          <w:sz w:val="22"/>
        </w:rPr>
        <w:tab/>
      </w:r>
      <w:r w:rsidR="00071F7E" w:rsidRPr="00785EC3">
        <w:rPr>
          <w:rFonts w:asciiTheme="minorHAnsi" w:hAnsiTheme="minorHAnsi" w:cstheme="minorHAnsi"/>
          <w:sz w:val="22"/>
        </w:rPr>
        <w:t>Samodzielny Publiczny Zakład Opieki Zdrowotnej</w:t>
      </w:r>
    </w:p>
    <w:p w14:paraId="545ABBF3" w14:textId="77777777" w:rsidR="00071F7E" w:rsidRPr="00785EC3" w:rsidRDefault="00071F7E" w:rsidP="00337BA1">
      <w:pPr>
        <w:ind w:left="2124" w:firstLine="570"/>
        <w:rPr>
          <w:rFonts w:asciiTheme="minorHAnsi" w:hAnsiTheme="minorHAnsi" w:cstheme="minorHAnsi"/>
          <w:sz w:val="22"/>
        </w:rPr>
      </w:pPr>
      <w:r w:rsidRPr="00785EC3">
        <w:rPr>
          <w:rFonts w:asciiTheme="minorHAnsi" w:hAnsiTheme="minorHAnsi" w:cstheme="minorHAnsi"/>
          <w:sz w:val="22"/>
        </w:rPr>
        <w:t xml:space="preserve">Centralny Szpital Kliniczny </w:t>
      </w:r>
    </w:p>
    <w:p w14:paraId="37E92AA6" w14:textId="2352677E" w:rsidR="00071F7E" w:rsidRPr="00785EC3" w:rsidRDefault="00071F7E" w:rsidP="00337BA1">
      <w:pPr>
        <w:ind w:left="2694"/>
        <w:rPr>
          <w:rFonts w:asciiTheme="minorHAnsi" w:hAnsiTheme="minorHAnsi" w:cstheme="minorHAnsi"/>
          <w:sz w:val="22"/>
          <w:lang w:val="en-US"/>
        </w:rPr>
      </w:pPr>
      <w:r w:rsidRPr="00785EC3">
        <w:rPr>
          <w:rFonts w:asciiTheme="minorHAnsi" w:hAnsiTheme="minorHAnsi" w:cstheme="minorHAnsi"/>
          <w:sz w:val="22"/>
        </w:rPr>
        <w:t>Uniwersytetu Medycznego</w:t>
      </w:r>
      <w:r w:rsidR="003F2C67" w:rsidRPr="00785EC3">
        <w:rPr>
          <w:rFonts w:asciiTheme="minorHAnsi" w:hAnsiTheme="minorHAnsi" w:cstheme="minorHAnsi"/>
          <w:sz w:val="22"/>
        </w:rPr>
        <w:t xml:space="preserve"> w </w:t>
      </w:r>
      <w:r w:rsidR="002209E0" w:rsidRPr="00785EC3">
        <w:rPr>
          <w:rFonts w:asciiTheme="minorHAnsi" w:hAnsiTheme="minorHAnsi" w:cstheme="minorHAnsi"/>
          <w:sz w:val="22"/>
        </w:rPr>
        <w:t>Łodzi</w:t>
      </w:r>
      <w:r w:rsidRPr="00785EC3">
        <w:rPr>
          <w:rFonts w:asciiTheme="minorHAnsi" w:hAnsiTheme="minorHAnsi" w:cstheme="minorHAnsi"/>
          <w:sz w:val="22"/>
        </w:rPr>
        <w:br/>
        <w:t xml:space="preserve">92-213 Łódź, ul. </w:t>
      </w:r>
      <w:proofErr w:type="spellStart"/>
      <w:r w:rsidRPr="00785EC3">
        <w:rPr>
          <w:rFonts w:asciiTheme="minorHAnsi" w:hAnsiTheme="minorHAnsi" w:cstheme="minorHAnsi"/>
          <w:sz w:val="22"/>
          <w:lang w:val="en-US"/>
        </w:rPr>
        <w:t>Pomorska</w:t>
      </w:r>
      <w:proofErr w:type="spellEnd"/>
      <w:r w:rsidRPr="00785EC3">
        <w:rPr>
          <w:rFonts w:asciiTheme="minorHAnsi" w:hAnsiTheme="minorHAnsi" w:cstheme="minorHAnsi"/>
          <w:sz w:val="22"/>
          <w:lang w:val="en-US"/>
        </w:rPr>
        <w:t xml:space="preserve"> 251</w:t>
      </w:r>
    </w:p>
    <w:p w14:paraId="07160630" w14:textId="4CE21706" w:rsidR="00E81F8D" w:rsidRPr="00785EC3" w:rsidRDefault="00071F7E" w:rsidP="00337BA1">
      <w:pPr>
        <w:ind w:left="2124" w:firstLine="570"/>
        <w:rPr>
          <w:rFonts w:asciiTheme="minorHAnsi" w:hAnsiTheme="minorHAnsi" w:cstheme="minorHAnsi"/>
          <w:sz w:val="22"/>
          <w:lang w:val="en-US"/>
        </w:rPr>
      </w:pPr>
      <w:r w:rsidRPr="00785EC3">
        <w:rPr>
          <w:rFonts w:asciiTheme="minorHAnsi" w:hAnsiTheme="minorHAnsi" w:cstheme="minorHAnsi"/>
          <w:sz w:val="22"/>
          <w:lang w:val="en-US"/>
        </w:rPr>
        <w:t xml:space="preserve">tel. (42) 675 75 </w:t>
      </w:r>
      <w:r w:rsidR="002209E0" w:rsidRPr="00785EC3">
        <w:rPr>
          <w:rFonts w:asciiTheme="minorHAnsi" w:hAnsiTheme="minorHAnsi" w:cstheme="minorHAnsi"/>
          <w:sz w:val="22"/>
          <w:lang w:val="en-US"/>
        </w:rPr>
        <w:t>00, fax</w:t>
      </w:r>
      <w:r w:rsidRPr="00785EC3">
        <w:rPr>
          <w:rFonts w:asciiTheme="minorHAnsi" w:hAnsiTheme="minorHAnsi" w:cstheme="minorHAnsi"/>
          <w:sz w:val="22"/>
          <w:lang w:val="en-US"/>
        </w:rPr>
        <w:t xml:space="preserve"> (42) 678 93 68.</w:t>
      </w:r>
    </w:p>
    <w:p w14:paraId="72F817C8" w14:textId="4E16EE70" w:rsidR="00071F7E" w:rsidRPr="00785EC3" w:rsidRDefault="005D0CA8" w:rsidP="00337BA1">
      <w:pPr>
        <w:ind w:left="2124" w:firstLine="570"/>
        <w:rPr>
          <w:rFonts w:asciiTheme="minorHAnsi" w:hAnsiTheme="minorHAnsi" w:cstheme="minorHAnsi"/>
          <w:lang w:val="de-DE"/>
        </w:rPr>
      </w:pPr>
      <w:r w:rsidRPr="00785EC3">
        <w:rPr>
          <w:rFonts w:asciiTheme="minorHAnsi" w:hAnsiTheme="minorHAnsi" w:cstheme="minorHAnsi"/>
          <w:lang w:val="de-DE"/>
        </w:rPr>
        <w:t xml:space="preserve">www.csk.umed.pl, </w:t>
      </w:r>
      <w:proofErr w:type="spellStart"/>
      <w:r w:rsidRPr="00785EC3">
        <w:rPr>
          <w:rFonts w:asciiTheme="minorHAnsi" w:hAnsiTheme="minorHAnsi" w:cstheme="minorHAnsi"/>
          <w:lang w:val="de-DE"/>
        </w:rPr>
        <w:t>e-mail</w:t>
      </w:r>
      <w:proofErr w:type="spellEnd"/>
      <w:r w:rsidRPr="00785EC3">
        <w:rPr>
          <w:rFonts w:asciiTheme="minorHAnsi" w:hAnsiTheme="minorHAnsi" w:cstheme="minorHAnsi"/>
          <w:lang w:val="de-DE"/>
        </w:rPr>
        <w:t xml:space="preserve"> </w:t>
      </w:r>
      <w:r w:rsidR="005A4E37" w:rsidRPr="00785EC3">
        <w:rPr>
          <w:rFonts w:asciiTheme="minorHAnsi" w:hAnsiTheme="minorHAnsi" w:cstheme="minorHAnsi"/>
          <w:lang w:val="de-DE"/>
        </w:rPr>
        <w:t>kinga.dyskowska@phin.pl</w:t>
      </w:r>
    </w:p>
    <w:p w14:paraId="20F0177E" w14:textId="61279A08" w:rsidR="004A176C" w:rsidRPr="00785EC3" w:rsidRDefault="00337BA1" w:rsidP="00337BA1">
      <w:pPr>
        <w:ind w:left="2694" w:hanging="2694"/>
        <w:jc w:val="both"/>
        <w:rPr>
          <w:rFonts w:asciiTheme="minorHAnsi" w:hAnsiTheme="minorHAnsi" w:cstheme="minorHAnsi"/>
          <w:bCs/>
          <w:lang w:val="de-DE"/>
        </w:rPr>
      </w:pPr>
      <w:proofErr w:type="spellStart"/>
      <w:r w:rsidRPr="00785EC3">
        <w:rPr>
          <w:rFonts w:asciiTheme="minorHAnsi" w:hAnsiTheme="minorHAnsi" w:cstheme="minorHAnsi"/>
          <w:sz w:val="22"/>
          <w:szCs w:val="22"/>
          <w:lang w:val="de-DE"/>
        </w:rPr>
        <w:t>Prowadzący</w:t>
      </w:r>
      <w:proofErr w:type="spellEnd"/>
      <w:r w:rsidRPr="00785EC3">
        <w:rPr>
          <w:rFonts w:asciiTheme="minorHAnsi" w:hAnsiTheme="minorHAnsi" w:cstheme="minorHAnsi"/>
          <w:sz w:val="22"/>
          <w:szCs w:val="22"/>
          <w:lang w:val="de-DE"/>
        </w:rPr>
        <w:t xml:space="preserve"> </w:t>
      </w:r>
      <w:proofErr w:type="spellStart"/>
      <w:r w:rsidRPr="00785EC3">
        <w:rPr>
          <w:rFonts w:asciiTheme="minorHAnsi" w:hAnsiTheme="minorHAnsi" w:cstheme="minorHAnsi"/>
          <w:sz w:val="22"/>
          <w:szCs w:val="22"/>
          <w:lang w:val="de-DE"/>
        </w:rPr>
        <w:t>postępowanie</w:t>
      </w:r>
      <w:proofErr w:type="spellEnd"/>
      <w:r w:rsidRPr="00785EC3">
        <w:rPr>
          <w:rFonts w:asciiTheme="minorHAnsi" w:hAnsiTheme="minorHAnsi" w:cstheme="minorHAnsi"/>
          <w:sz w:val="22"/>
          <w:szCs w:val="22"/>
          <w:lang w:val="de-DE"/>
        </w:rPr>
        <w:t>:</w:t>
      </w:r>
      <w:r w:rsidRPr="00785EC3">
        <w:rPr>
          <w:rFonts w:asciiTheme="minorHAnsi" w:hAnsiTheme="minorHAnsi" w:cstheme="minorHAnsi"/>
          <w:lang w:val="de-DE"/>
        </w:rPr>
        <w:t xml:space="preserve"> </w:t>
      </w:r>
      <w:proofErr w:type="spellStart"/>
      <w:r w:rsidR="004A176C" w:rsidRPr="00785EC3">
        <w:rPr>
          <w:rFonts w:asciiTheme="minorHAnsi" w:hAnsiTheme="minorHAnsi" w:cstheme="minorHAnsi"/>
          <w:sz w:val="22"/>
          <w:szCs w:val="22"/>
          <w:lang w:val="de-DE"/>
        </w:rPr>
        <w:t>Zgodnie</w:t>
      </w:r>
      <w:proofErr w:type="spellEnd"/>
      <w:r w:rsidR="004A176C" w:rsidRPr="00785EC3">
        <w:rPr>
          <w:rFonts w:asciiTheme="minorHAnsi" w:hAnsiTheme="minorHAnsi" w:cstheme="minorHAnsi"/>
          <w:sz w:val="22"/>
          <w:szCs w:val="22"/>
          <w:lang w:val="de-DE"/>
        </w:rPr>
        <w:t xml:space="preserve"> z </w:t>
      </w:r>
      <w:proofErr w:type="spellStart"/>
      <w:r w:rsidR="004A176C" w:rsidRPr="00785EC3">
        <w:rPr>
          <w:rFonts w:asciiTheme="minorHAnsi" w:hAnsiTheme="minorHAnsi" w:cstheme="minorHAnsi"/>
          <w:sz w:val="22"/>
          <w:szCs w:val="22"/>
          <w:lang w:val="de-DE"/>
        </w:rPr>
        <w:t>umową</w:t>
      </w:r>
      <w:proofErr w:type="spellEnd"/>
      <w:r w:rsidR="004A176C" w:rsidRPr="00785EC3">
        <w:rPr>
          <w:rFonts w:asciiTheme="minorHAnsi" w:hAnsiTheme="minorHAnsi" w:cstheme="minorHAnsi"/>
          <w:sz w:val="22"/>
          <w:szCs w:val="22"/>
          <w:lang w:val="de-DE"/>
        </w:rPr>
        <w:t xml:space="preserve"> </w:t>
      </w:r>
      <w:proofErr w:type="spellStart"/>
      <w:r w:rsidR="004A176C" w:rsidRPr="00785EC3">
        <w:rPr>
          <w:rFonts w:asciiTheme="minorHAnsi" w:hAnsiTheme="minorHAnsi" w:cstheme="minorHAnsi"/>
          <w:sz w:val="22"/>
          <w:szCs w:val="22"/>
          <w:lang w:val="de-DE"/>
        </w:rPr>
        <w:t>nr</w:t>
      </w:r>
      <w:proofErr w:type="spellEnd"/>
      <w:r w:rsidR="004A176C" w:rsidRPr="00785EC3">
        <w:rPr>
          <w:rFonts w:asciiTheme="minorHAnsi" w:hAnsiTheme="minorHAnsi" w:cstheme="minorHAnsi"/>
          <w:b/>
          <w:bCs/>
          <w:iCs/>
          <w:sz w:val="22"/>
          <w:szCs w:val="22"/>
        </w:rPr>
        <w:t xml:space="preserve">  </w:t>
      </w:r>
      <w:r w:rsidR="004A176C" w:rsidRPr="00785EC3">
        <w:rPr>
          <w:rFonts w:asciiTheme="minorHAnsi" w:hAnsiTheme="minorHAnsi" w:cstheme="minorHAnsi"/>
          <w:bCs/>
          <w:iCs/>
          <w:sz w:val="22"/>
          <w:szCs w:val="22"/>
        </w:rPr>
        <w:t>ZP/</w:t>
      </w:r>
      <w:r w:rsidRPr="00785EC3">
        <w:rPr>
          <w:rFonts w:asciiTheme="minorHAnsi" w:hAnsiTheme="minorHAnsi" w:cstheme="minorHAnsi"/>
          <w:bCs/>
          <w:iCs/>
          <w:sz w:val="22"/>
          <w:szCs w:val="22"/>
        </w:rPr>
        <w:t>12/</w:t>
      </w:r>
      <w:r w:rsidR="004A176C" w:rsidRPr="00785EC3">
        <w:rPr>
          <w:rFonts w:asciiTheme="minorHAnsi" w:hAnsiTheme="minorHAnsi" w:cstheme="minorHAnsi"/>
          <w:bCs/>
          <w:iCs/>
          <w:sz w:val="22"/>
          <w:szCs w:val="22"/>
        </w:rPr>
        <w:t xml:space="preserve">2018 </w:t>
      </w:r>
      <w:r w:rsidR="004A176C" w:rsidRPr="00785EC3">
        <w:rPr>
          <w:rFonts w:asciiTheme="minorHAnsi" w:hAnsiTheme="minorHAnsi" w:cstheme="minorHAnsi"/>
          <w:bCs/>
          <w:sz w:val="22"/>
          <w:szCs w:val="22"/>
        </w:rPr>
        <w:t xml:space="preserve">Konsorcjum: PHIN Consulting Sp. z o.o. 93-121 Łódź ul. Częstochowska 63, oraz PHIN Inwestycje Sp. z o.o. 93-121 Łódź </w:t>
      </w:r>
      <w:r w:rsidR="00B1029D">
        <w:rPr>
          <w:rFonts w:asciiTheme="minorHAnsi" w:hAnsiTheme="minorHAnsi" w:cstheme="minorHAnsi"/>
          <w:bCs/>
          <w:sz w:val="22"/>
          <w:szCs w:val="22"/>
        </w:rPr>
        <w:br/>
      </w:r>
      <w:r w:rsidR="004A176C" w:rsidRPr="00785EC3">
        <w:rPr>
          <w:rFonts w:asciiTheme="minorHAnsi" w:hAnsiTheme="minorHAnsi" w:cstheme="minorHAnsi"/>
          <w:bCs/>
          <w:sz w:val="22"/>
          <w:szCs w:val="22"/>
        </w:rPr>
        <w:t>ul. Częstochowska 63</w:t>
      </w:r>
      <w:r w:rsidRPr="00785EC3">
        <w:rPr>
          <w:rFonts w:asciiTheme="minorHAnsi" w:hAnsiTheme="minorHAnsi" w:cstheme="minorHAnsi"/>
          <w:bCs/>
          <w:sz w:val="22"/>
          <w:szCs w:val="22"/>
        </w:rPr>
        <w:t>.</w:t>
      </w:r>
    </w:p>
    <w:p w14:paraId="32B54446" w14:textId="77777777" w:rsidR="00071F7E" w:rsidRPr="00785EC3" w:rsidRDefault="00071F7E">
      <w:pPr>
        <w:pStyle w:val="Tabelapozycja"/>
        <w:rPr>
          <w:rFonts w:asciiTheme="minorHAnsi" w:hAnsiTheme="minorHAnsi" w:cstheme="minorHAnsi"/>
          <w:lang w:val="de-DE"/>
        </w:rPr>
      </w:pPr>
    </w:p>
    <w:p w14:paraId="6F090B91" w14:textId="77777777" w:rsidR="00071F7E" w:rsidRPr="00785EC3" w:rsidRDefault="00071F7E">
      <w:pPr>
        <w:pStyle w:val="Nagwek9"/>
        <w:suppressAutoHyphens w:val="0"/>
        <w:rPr>
          <w:rFonts w:asciiTheme="minorHAnsi" w:hAnsiTheme="minorHAnsi" w:cstheme="minorHAnsi"/>
        </w:rPr>
      </w:pPr>
      <w:r w:rsidRPr="00785EC3">
        <w:rPr>
          <w:rFonts w:asciiTheme="minorHAnsi" w:hAnsiTheme="minorHAnsi" w:cstheme="minorHAnsi"/>
        </w:rPr>
        <w:t>II.  TRYB UDZIELENIA ZAMÓWIENIA</w:t>
      </w:r>
    </w:p>
    <w:p w14:paraId="490DA739" w14:textId="512449FA" w:rsidR="00071F7E" w:rsidRPr="00785EC3" w:rsidRDefault="00071F7E">
      <w:pPr>
        <w:rPr>
          <w:rFonts w:asciiTheme="minorHAnsi" w:hAnsiTheme="minorHAnsi" w:cstheme="minorHAnsi"/>
          <w:b/>
          <w:sz w:val="22"/>
        </w:rPr>
      </w:pPr>
      <w:r w:rsidRPr="00785EC3">
        <w:rPr>
          <w:rFonts w:asciiTheme="minorHAnsi" w:hAnsiTheme="minorHAnsi" w:cstheme="minorHAnsi"/>
          <w:b/>
          <w:sz w:val="22"/>
        </w:rPr>
        <w:t>Dotyczy postępowania</w:t>
      </w:r>
      <w:r w:rsidR="003F2C67" w:rsidRPr="00785EC3">
        <w:rPr>
          <w:rFonts w:asciiTheme="minorHAnsi" w:hAnsiTheme="minorHAnsi" w:cstheme="minorHAnsi"/>
          <w:b/>
          <w:sz w:val="22"/>
        </w:rPr>
        <w:t xml:space="preserve"> o </w:t>
      </w:r>
      <w:r w:rsidRPr="00785EC3">
        <w:rPr>
          <w:rFonts w:asciiTheme="minorHAnsi" w:hAnsiTheme="minorHAnsi" w:cstheme="minorHAnsi"/>
          <w:b/>
          <w:sz w:val="22"/>
        </w:rPr>
        <w:t xml:space="preserve">wartości </w:t>
      </w:r>
      <w:r w:rsidR="00F30EB2" w:rsidRPr="00785EC3">
        <w:rPr>
          <w:rFonts w:asciiTheme="minorHAnsi" w:hAnsiTheme="minorHAnsi" w:cstheme="minorHAnsi"/>
          <w:b/>
          <w:sz w:val="22"/>
        </w:rPr>
        <w:t>powyżej 144</w:t>
      </w:r>
      <w:r w:rsidRPr="00785EC3">
        <w:rPr>
          <w:rFonts w:asciiTheme="minorHAnsi" w:hAnsiTheme="minorHAnsi" w:cstheme="minorHAnsi"/>
          <w:b/>
          <w:sz w:val="22"/>
        </w:rPr>
        <w:t xml:space="preserve"> 000 euro.</w:t>
      </w:r>
    </w:p>
    <w:p w14:paraId="2BD4FEC4" w14:textId="4543CA8C" w:rsidR="00071F7E" w:rsidRPr="00785EC3" w:rsidRDefault="00071F7E" w:rsidP="00E81F8D">
      <w:pPr>
        <w:pStyle w:val="tyt"/>
        <w:jc w:val="both"/>
        <w:rPr>
          <w:rFonts w:asciiTheme="minorHAnsi" w:hAnsiTheme="minorHAnsi" w:cstheme="minorHAnsi"/>
        </w:rPr>
      </w:pPr>
      <w:r w:rsidRPr="00785EC3">
        <w:rPr>
          <w:rFonts w:asciiTheme="minorHAnsi" w:hAnsiTheme="minorHAnsi" w:cstheme="minorHAnsi"/>
          <w:b w:val="0"/>
          <w:sz w:val="22"/>
        </w:rPr>
        <w:t>1. Działając</w:t>
      </w:r>
      <w:r w:rsidR="003F2C67" w:rsidRPr="00785EC3">
        <w:rPr>
          <w:rFonts w:asciiTheme="minorHAnsi" w:hAnsiTheme="minorHAnsi" w:cstheme="minorHAnsi"/>
          <w:b w:val="0"/>
          <w:sz w:val="22"/>
        </w:rPr>
        <w:t xml:space="preserve"> w </w:t>
      </w:r>
      <w:r w:rsidRPr="00785EC3">
        <w:rPr>
          <w:rFonts w:asciiTheme="minorHAnsi" w:hAnsiTheme="minorHAnsi" w:cstheme="minorHAnsi"/>
          <w:b w:val="0"/>
          <w:sz w:val="22"/>
        </w:rPr>
        <w:t>oparciu</w:t>
      </w:r>
      <w:r w:rsidR="003F2C67" w:rsidRPr="00785EC3">
        <w:rPr>
          <w:rFonts w:asciiTheme="minorHAnsi" w:hAnsiTheme="minorHAnsi" w:cstheme="minorHAnsi"/>
          <w:b w:val="0"/>
          <w:sz w:val="22"/>
        </w:rPr>
        <w:t xml:space="preserve"> o </w:t>
      </w:r>
      <w:r w:rsidRPr="00785EC3">
        <w:rPr>
          <w:rFonts w:asciiTheme="minorHAnsi" w:hAnsiTheme="minorHAnsi" w:cstheme="minorHAnsi"/>
          <w:b w:val="0"/>
          <w:spacing w:val="20"/>
          <w:sz w:val="22"/>
        </w:rPr>
        <w:t>ustawę</w:t>
      </w:r>
      <w:r w:rsidR="003F2C67" w:rsidRPr="00785EC3">
        <w:rPr>
          <w:rFonts w:asciiTheme="minorHAnsi" w:hAnsiTheme="minorHAnsi" w:cstheme="minorHAnsi"/>
          <w:b w:val="0"/>
          <w:spacing w:val="20"/>
          <w:sz w:val="22"/>
        </w:rPr>
        <w:t xml:space="preserve"> z </w:t>
      </w:r>
      <w:r w:rsidRPr="00785EC3">
        <w:rPr>
          <w:rFonts w:asciiTheme="minorHAnsi" w:hAnsiTheme="minorHAnsi" w:cstheme="minorHAnsi"/>
          <w:b w:val="0"/>
          <w:sz w:val="22"/>
        </w:rPr>
        <w:t xml:space="preserve">dnia 29.01.2004 r. </w:t>
      </w:r>
      <w:r w:rsidRPr="00785EC3">
        <w:rPr>
          <w:rFonts w:asciiTheme="minorHAnsi" w:hAnsiTheme="minorHAnsi" w:cstheme="minorHAnsi"/>
          <w:b w:val="0"/>
          <w:spacing w:val="20"/>
          <w:sz w:val="22"/>
        </w:rPr>
        <w:t>Prawo zamówień publicznych</w:t>
      </w:r>
      <w:r w:rsidRPr="00785EC3">
        <w:rPr>
          <w:rFonts w:asciiTheme="minorHAnsi" w:hAnsiTheme="minorHAnsi" w:cstheme="minorHAnsi"/>
          <w:b w:val="0"/>
          <w:sz w:val="22"/>
        </w:rPr>
        <w:t xml:space="preserve"> (Dz. U.</w:t>
      </w:r>
      <w:r w:rsidR="002209E0" w:rsidRPr="00785EC3">
        <w:rPr>
          <w:rFonts w:asciiTheme="minorHAnsi" w:hAnsiTheme="minorHAnsi" w:cstheme="minorHAnsi"/>
          <w:b w:val="0"/>
          <w:sz w:val="22"/>
        </w:rPr>
        <w:t xml:space="preserve"> </w:t>
      </w:r>
      <w:r w:rsidR="003F2C67" w:rsidRPr="00785EC3">
        <w:rPr>
          <w:rFonts w:asciiTheme="minorHAnsi" w:hAnsiTheme="minorHAnsi" w:cstheme="minorHAnsi"/>
          <w:b w:val="0"/>
          <w:sz w:val="22"/>
        </w:rPr>
        <w:t>z</w:t>
      </w:r>
      <w:r w:rsidR="00734307" w:rsidRPr="00785EC3">
        <w:rPr>
          <w:rFonts w:asciiTheme="minorHAnsi" w:hAnsiTheme="minorHAnsi" w:cstheme="minorHAnsi"/>
          <w:b w:val="0"/>
          <w:sz w:val="22"/>
          <w:szCs w:val="22"/>
        </w:rPr>
        <w:t xml:space="preserve"> 2017</w:t>
      </w:r>
      <w:r w:rsidRPr="00785EC3">
        <w:rPr>
          <w:rFonts w:asciiTheme="minorHAnsi" w:hAnsiTheme="minorHAnsi" w:cstheme="minorHAnsi"/>
          <w:b w:val="0"/>
          <w:sz w:val="22"/>
        </w:rPr>
        <w:t xml:space="preserve"> r. poz. </w:t>
      </w:r>
      <w:r w:rsidR="007C4600" w:rsidRPr="00785EC3">
        <w:rPr>
          <w:rFonts w:asciiTheme="minorHAnsi" w:hAnsiTheme="minorHAnsi" w:cstheme="minorHAnsi"/>
          <w:b w:val="0"/>
          <w:sz w:val="22"/>
          <w:szCs w:val="22"/>
        </w:rPr>
        <w:t xml:space="preserve">1579, </w:t>
      </w:r>
      <w:r w:rsidR="003F2C67" w:rsidRPr="00785EC3">
        <w:rPr>
          <w:rFonts w:asciiTheme="minorHAnsi" w:hAnsiTheme="minorHAnsi" w:cstheme="minorHAnsi"/>
          <w:b w:val="0"/>
          <w:sz w:val="22"/>
        </w:rPr>
        <w:t>z</w:t>
      </w:r>
      <w:r w:rsidR="00734307" w:rsidRPr="00785EC3">
        <w:rPr>
          <w:rFonts w:asciiTheme="minorHAnsi" w:hAnsiTheme="minorHAnsi" w:cstheme="minorHAnsi"/>
          <w:b w:val="0"/>
          <w:sz w:val="22"/>
          <w:szCs w:val="22"/>
        </w:rPr>
        <w:t xml:space="preserve"> </w:t>
      </w:r>
      <w:proofErr w:type="spellStart"/>
      <w:r w:rsidRPr="00785EC3">
        <w:rPr>
          <w:rFonts w:asciiTheme="minorHAnsi" w:hAnsiTheme="minorHAnsi" w:cstheme="minorHAnsi"/>
          <w:b w:val="0"/>
          <w:sz w:val="22"/>
        </w:rPr>
        <w:t>późn</w:t>
      </w:r>
      <w:proofErr w:type="spellEnd"/>
      <w:r w:rsidRPr="00785EC3">
        <w:rPr>
          <w:rFonts w:asciiTheme="minorHAnsi" w:hAnsiTheme="minorHAnsi" w:cstheme="minorHAnsi"/>
          <w:b w:val="0"/>
          <w:sz w:val="22"/>
        </w:rPr>
        <w:t xml:space="preserve">. zm.), zwanej dalej ustawą </w:t>
      </w:r>
      <w:proofErr w:type="spellStart"/>
      <w:r w:rsidRPr="00785EC3">
        <w:rPr>
          <w:rFonts w:asciiTheme="minorHAnsi" w:hAnsiTheme="minorHAnsi" w:cstheme="minorHAnsi"/>
          <w:b w:val="0"/>
          <w:sz w:val="22"/>
        </w:rPr>
        <w:t>Pzp</w:t>
      </w:r>
      <w:proofErr w:type="spellEnd"/>
      <w:r w:rsidRPr="00785EC3">
        <w:rPr>
          <w:rFonts w:asciiTheme="minorHAnsi" w:hAnsiTheme="minorHAnsi" w:cstheme="minorHAnsi"/>
          <w:b w:val="0"/>
          <w:sz w:val="22"/>
        </w:rPr>
        <w:t>, Zamawiają</w:t>
      </w:r>
      <w:r w:rsidR="002209E0" w:rsidRPr="00785EC3">
        <w:rPr>
          <w:rFonts w:asciiTheme="minorHAnsi" w:hAnsiTheme="minorHAnsi" w:cstheme="minorHAnsi"/>
          <w:b w:val="0"/>
          <w:sz w:val="22"/>
        </w:rPr>
        <w:t xml:space="preserve">cy zaprasza do wzięcia udziału </w:t>
      </w:r>
      <w:r w:rsidRPr="00785EC3">
        <w:rPr>
          <w:rFonts w:asciiTheme="minorHAnsi" w:hAnsiTheme="minorHAnsi" w:cstheme="minorHAnsi"/>
          <w:b w:val="0"/>
          <w:sz w:val="22"/>
        </w:rPr>
        <w:t>w</w:t>
      </w:r>
      <w:r w:rsidR="00734307" w:rsidRPr="00785EC3">
        <w:rPr>
          <w:rFonts w:asciiTheme="minorHAnsi" w:hAnsiTheme="minorHAnsi" w:cstheme="minorHAnsi"/>
          <w:b w:val="0"/>
          <w:sz w:val="22"/>
          <w:szCs w:val="22"/>
        </w:rPr>
        <w:t> </w:t>
      </w:r>
      <w:r w:rsidRPr="00785EC3">
        <w:rPr>
          <w:rFonts w:asciiTheme="minorHAnsi" w:hAnsiTheme="minorHAnsi" w:cstheme="minorHAnsi"/>
          <w:b w:val="0"/>
          <w:sz w:val="22"/>
        </w:rPr>
        <w:t>postępowaniu</w:t>
      </w:r>
      <w:r w:rsidR="003F2C67" w:rsidRPr="00785EC3">
        <w:rPr>
          <w:rFonts w:asciiTheme="minorHAnsi" w:hAnsiTheme="minorHAnsi" w:cstheme="minorHAnsi"/>
          <w:b w:val="0"/>
          <w:sz w:val="22"/>
        </w:rPr>
        <w:t xml:space="preserve"> o </w:t>
      </w:r>
      <w:r w:rsidRPr="00785EC3">
        <w:rPr>
          <w:rFonts w:asciiTheme="minorHAnsi" w:hAnsiTheme="minorHAnsi" w:cstheme="minorHAnsi"/>
          <w:b w:val="0"/>
          <w:sz w:val="22"/>
        </w:rPr>
        <w:t xml:space="preserve">udzielenie zamówienia publicznego dotyczącego </w:t>
      </w:r>
      <w:r w:rsidR="00E81F8D" w:rsidRPr="00785EC3">
        <w:rPr>
          <w:rFonts w:asciiTheme="minorHAnsi" w:hAnsiTheme="minorHAnsi" w:cstheme="minorHAnsi"/>
          <w:b w:val="0"/>
          <w:sz w:val="22"/>
        </w:rPr>
        <w:t xml:space="preserve">dostawy </w:t>
      </w:r>
      <w:r w:rsidR="00263739" w:rsidRPr="00785EC3">
        <w:rPr>
          <w:rFonts w:asciiTheme="minorHAnsi" w:hAnsiTheme="minorHAnsi" w:cstheme="minorHAnsi"/>
          <w:b w:val="0"/>
          <w:sz w:val="22"/>
        </w:rPr>
        <w:t>urządzeń</w:t>
      </w:r>
      <w:r w:rsidR="007C4600" w:rsidRPr="00785EC3">
        <w:rPr>
          <w:rFonts w:asciiTheme="minorHAnsi" w:hAnsiTheme="minorHAnsi" w:cstheme="minorHAnsi"/>
          <w:b w:val="0"/>
          <w:sz w:val="22"/>
        </w:rPr>
        <w:t xml:space="preserve"> i </w:t>
      </w:r>
      <w:r w:rsidR="00263739" w:rsidRPr="00785EC3">
        <w:rPr>
          <w:rFonts w:asciiTheme="minorHAnsi" w:hAnsiTheme="minorHAnsi" w:cstheme="minorHAnsi"/>
          <w:b w:val="0"/>
          <w:sz w:val="22"/>
        </w:rPr>
        <w:t xml:space="preserve">wyposażenia medycznego </w:t>
      </w:r>
      <w:r w:rsidR="007C4600" w:rsidRPr="00785EC3">
        <w:rPr>
          <w:rFonts w:asciiTheme="minorHAnsi" w:hAnsiTheme="minorHAnsi" w:cstheme="minorHAnsi"/>
          <w:b w:val="0"/>
        </w:rPr>
        <w:t>w ramach projektu „Przebudowa i unowocześnienie wyposażenia aparaturowego Oddziałów I, IV, VIII, IX, X, XI, XII Ośrodka Pediatrycznego Centralnego Szpitala Klinicznego Uniwersytetu Medycznego w Łodzi”.</w:t>
      </w:r>
    </w:p>
    <w:p w14:paraId="253E5C81" w14:textId="2D7BEBEC" w:rsidR="00071F7E" w:rsidRPr="00785EC3" w:rsidRDefault="00071F7E">
      <w:pPr>
        <w:pStyle w:val="tyt"/>
        <w:spacing w:before="0" w:after="0"/>
        <w:jc w:val="both"/>
        <w:rPr>
          <w:rFonts w:asciiTheme="minorHAnsi" w:hAnsiTheme="minorHAnsi" w:cstheme="minorHAnsi"/>
          <w:b w:val="0"/>
          <w:sz w:val="22"/>
        </w:rPr>
      </w:pPr>
      <w:r w:rsidRPr="00785EC3">
        <w:rPr>
          <w:rFonts w:asciiTheme="minorHAnsi" w:hAnsiTheme="minorHAnsi" w:cstheme="minorHAnsi"/>
          <w:b w:val="0"/>
          <w:sz w:val="22"/>
        </w:rPr>
        <w:t>2. Postępowanie zostanie przeprowadzone na podstawie ustawy</w:t>
      </w:r>
      <w:r w:rsidR="003F2C67" w:rsidRPr="00785EC3">
        <w:rPr>
          <w:rFonts w:asciiTheme="minorHAnsi" w:hAnsiTheme="minorHAnsi" w:cstheme="minorHAnsi"/>
          <w:b w:val="0"/>
          <w:sz w:val="22"/>
        </w:rPr>
        <w:t xml:space="preserve"> z </w:t>
      </w:r>
      <w:r w:rsidRPr="00785EC3">
        <w:rPr>
          <w:rFonts w:asciiTheme="minorHAnsi" w:hAnsiTheme="minorHAnsi" w:cstheme="minorHAnsi"/>
          <w:b w:val="0"/>
          <w:sz w:val="22"/>
        </w:rPr>
        <w:t>dnia 29 stycznia 2004 r. Prawo zamówień publicznych (</w:t>
      </w:r>
      <w:r w:rsidRPr="00785EC3">
        <w:rPr>
          <w:rFonts w:asciiTheme="minorHAnsi" w:hAnsiTheme="minorHAnsi" w:cstheme="minorHAnsi"/>
          <w:b w:val="0"/>
          <w:i/>
          <w:sz w:val="22"/>
        </w:rPr>
        <w:t>z uwzględnieniem zasady bezpośredniej skuteczności dyrektywy Parlamentu Europejskiego</w:t>
      </w:r>
      <w:r w:rsidR="003F2C67" w:rsidRPr="00785EC3">
        <w:rPr>
          <w:rFonts w:asciiTheme="minorHAnsi" w:hAnsiTheme="minorHAnsi" w:cstheme="minorHAnsi"/>
          <w:b w:val="0"/>
          <w:i/>
          <w:sz w:val="22"/>
        </w:rPr>
        <w:t xml:space="preserve"> i </w:t>
      </w:r>
      <w:r w:rsidRPr="00785EC3">
        <w:rPr>
          <w:rFonts w:asciiTheme="minorHAnsi" w:hAnsiTheme="minorHAnsi" w:cstheme="minorHAnsi"/>
          <w:b w:val="0"/>
          <w:i/>
          <w:sz w:val="22"/>
        </w:rPr>
        <w:t>Rady 2014/24/UE</w:t>
      </w:r>
      <w:r w:rsidR="003F2C67" w:rsidRPr="00785EC3">
        <w:rPr>
          <w:rFonts w:asciiTheme="minorHAnsi" w:hAnsiTheme="minorHAnsi" w:cstheme="minorHAnsi"/>
          <w:b w:val="0"/>
          <w:i/>
          <w:sz w:val="22"/>
        </w:rPr>
        <w:t xml:space="preserve"> z </w:t>
      </w:r>
      <w:r w:rsidRPr="00785EC3">
        <w:rPr>
          <w:rFonts w:asciiTheme="minorHAnsi" w:hAnsiTheme="minorHAnsi" w:cstheme="minorHAnsi"/>
          <w:b w:val="0"/>
          <w:i/>
          <w:sz w:val="22"/>
        </w:rPr>
        <w:t>dnia 26.02.2014r.</w:t>
      </w:r>
      <w:r w:rsidR="003F2C67" w:rsidRPr="00785EC3">
        <w:rPr>
          <w:rFonts w:asciiTheme="minorHAnsi" w:hAnsiTheme="minorHAnsi" w:cstheme="minorHAnsi"/>
          <w:b w:val="0"/>
          <w:i/>
          <w:sz w:val="22"/>
        </w:rPr>
        <w:t xml:space="preserve"> w </w:t>
      </w:r>
      <w:r w:rsidRPr="00785EC3">
        <w:rPr>
          <w:rFonts w:asciiTheme="minorHAnsi" w:hAnsiTheme="minorHAnsi" w:cstheme="minorHAnsi"/>
          <w:b w:val="0"/>
          <w:i/>
          <w:sz w:val="22"/>
        </w:rPr>
        <w:t>sprawie zamówień publicznych)</w:t>
      </w:r>
      <w:r w:rsidRPr="00785EC3">
        <w:rPr>
          <w:rFonts w:asciiTheme="minorHAnsi" w:hAnsiTheme="minorHAnsi" w:cstheme="minorHAnsi"/>
          <w:b w:val="0"/>
          <w:sz w:val="22"/>
        </w:rPr>
        <w:t xml:space="preserve">, przepisów wykonawczych wydanych </w:t>
      </w:r>
      <w:r w:rsidR="002209E0" w:rsidRPr="00785EC3">
        <w:rPr>
          <w:rFonts w:asciiTheme="minorHAnsi" w:hAnsiTheme="minorHAnsi" w:cstheme="minorHAnsi"/>
          <w:b w:val="0"/>
          <w:sz w:val="22"/>
        </w:rPr>
        <w:t>na podstawie</w:t>
      </w:r>
      <w:r w:rsidRPr="00785EC3">
        <w:rPr>
          <w:rFonts w:asciiTheme="minorHAnsi" w:hAnsiTheme="minorHAnsi" w:cstheme="minorHAnsi"/>
          <w:b w:val="0"/>
          <w:sz w:val="22"/>
        </w:rPr>
        <w:t xml:space="preserve"> ustawy Prawo zamówień publicznych oraz niniejszej Specyfikacji Istotnych Warunków Zamówienia. W sprawach nieuregulowanych ustawą zastosowanie mają przepisy ustawy</w:t>
      </w:r>
      <w:r w:rsidR="003F2C67" w:rsidRPr="00785EC3">
        <w:rPr>
          <w:rFonts w:asciiTheme="minorHAnsi" w:hAnsiTheme="minorHAnsi" w:cstheme="minorHAnsi"/>
          <w:b w:val="0"/>
          <w:sz w:val="22"/>
        </w:rPr>
        <w:t xml:space="preserve"> z </w:t>
      </w:r>
      <w:r w:rsidRPr="00785EC3">
        <w:rPr>
          <w:rFonts w:asciiTheme="minorHAnsi" w:hAnsiTheme="minorHAnsi" w:cstheme="minorHAnsi"/>
          <w:b w:val="0"/>
          <w:sz w:val="22"/>
        </w:rPr>
        <w:t>dnia 23 kwietnia 1964 r. - Kodeks cywilny.</w:t>
      </w:r>
    </w:p>
    <w:p w14:paraId="646F7649" w14:textId="4286E73D" w:rsidR="00071F7E" w:rsidRPr="00785EC3" w:rsidRDefault="00071F7E" w:rsidP="000915A8">
      <w:pPr>
        <w:pStyle w:val="tyt"/>
        <w:jc w:val="both"/>
        <w:rPr>
          <w:rFonts w:asciiTheme="minorHAnsi" w:hAnsiTheme="minorHAnsi" w:cstheme="minorHAnsi"/>
          <w:b w:val="0"/>
          <w:sz w:val="22"/>
        </w:rPr>
      </w:pPr>
      <w:r w:rsidRPr="00785EC3">
        <w:rPr>
          <w:rFonts w:asciiTheme="minorHAnsi" w:hAnsiTheme="minorHAnsi" w:cstheme="minorHAnsi"/>
          <w:b w:val="0"/>
          <w:sz w:val="22"/>
        </w:rPr>
        <w:t>3. Tryb zamówienia: Działając</w:t>
      </w:r>
      <w:r w:rsidR="003F2C67" w:rsidRPr="00785EC3">
        <w:rPr>
          <w:rFonts w:asciiTheme="minorHAnsi" w:hAnsiTheme="minorHAnsi" w:cstheme="minorHAnsi"/>
          <w:b w:val="0"/>
          <w:sz w:val="22"/>
        </w:rPr>
        <w:t xml:space="preserve"> w </w:t>
      </w:r>
      <w:r w:rsidRPr="00785EC3">
        <w:rPr>
          <w:rFonts w:asciiTheme="minorHAnsi" w:hAnsiTheme="minorHAnsi" w:cstheme="minorHAnsi"/>
          <w:b w:val="0"/>
          <w:sz w:val="22"/>
        </w:rPr>
        <w:t>oparciu</w:t>
      </w:r>
      <w:r w:rsidR="003F2C67" w:rsidRPr="00785EC3">
        <w:rPr>
          <w:rFonts w:asciiTheme="minorHAnsi" w:hAnsiTheme="minorHAnsi" w:cstheme="minorHAnsi"/>
          <w:b w:val="0"/>
          <w:sz w:val="22"/>
        </w:rPr>
        <w:t xml:space="preserve"> o </w:t>
      </w:r>
      <w:r w:rsidRPr="00785EC3">
        <w:rPr>
          <w:rFonts w:asciiTheme="minorHAnsi" w:hAnsiTheme="minorHAnsi" w:cstheme="minorHAnsi"/>
          <w:b w:val="0"/>
          <w:sz w:val="22"/>
        </w:rPr>
        <w:t>ustawę</w:t>
      </w:r>
      <w:r w:rsidR="003F2C67" w:rsidRPr="00785EC3">
        <w:rPr>
          <w:rFonts w:asciiTheme="minorHAnsi" w:hAnsiTheme="minorHAnsi" w:cstheme="minorHAnsi"/>
          <w:b w:val="0"/>
          <w:sz w:val="22"/>
        </w:rPr>
        <w:t xml:space="preserve"> </w:t>
      </w:r>
      <w:proofErr w:type="spellStart"/>
      <w:r w:rsidR="002209E0" w:rsidRPr="00785EC3">
        <w:rPr>
          <w:rFonts w:asciiTheme="minorHAnsi" w:hAnsiTheme="minorHAnsi" w:cstheme="minorHAnsi"/>
          <w:b w:val="0"/>
          <w:sz w:val="22"/>
        </w:rPr>
        <w:t>Pzp</w:t>
      </w:r>
      <w:proofErr w:type="spellEnd"/>
      <w:r w:rsidR="002209E0" w:rsidRPr="00785EC3">
        <w:rPr>
          <w:rFonts w:asciiTheme="minorHAnsi" w:hAnsiTheme="minorHAnsi" w:cstheme="minorHAnsi"/>
          <w:b w:val="0"/>
          <w:sz w:val="22"/>
        </w:rPr>
        <w:t>, Postępowanie</w:t>
      </w:r>
      <w:r w:rsidRPr="00785EC3">
        <w:rPr>
          <w:rFonts w:asciiTheme="minorHAnsi" w:hAnsiTheme="minorHAnsi" w:cstheme="minorHAnsi"/>
          <w:b w:val="0"/>
          <w:sz w:val="22"/>
        </w:rPr>
        <w:t xml:space="preserve"> prowadzone jest</w:t>
      </w:r>
      <w:r w:rsidR="003F2C67" w:rsidRPr="00785EC3">
        <w:rPr>
          <w:rFonts w:asciiTheme="minorHAnsi" w:hAnsiTheme="minorHAnsi" w:cstheme="minorHAnsi"/>
          <w:b w:val="0"/>
          <w:sz w:val="22"/>
        </w:rPr>
        <w:t xml:space="preserve"> w </w:t>
      </w:r>
      <w:r w:rsidRPr="00785EC3">
        <w:rPr>
          <w:rFonts w:asciiTheme="minorHAnsi" w:hAnsiTheme="minorHAnsi" w:cstheme="minorHAnsi"/>
          <w:b w:val="0"/>
          <w:sz w:val="22"/>
        </w:rPr>
        <w:t>trybie przetargu nieograniczonego zgodnie</w:t>
      </w:r>
      <w:r w:rsidR="003F2C67" w:rsidRPr="00785EC3">
        <w:rPr>
          <w:rFonts w:asciiTheme="minorHAnsi" w:hAnsiTheme="minorHAnsi" w:cstheme="minorHAnsi"/>
          <w:b w:val="0"/>
          <w:sz w:val="22"/>
        </w:rPr>
        <w:t xml:space="preserve"> z </w:t>
      </w:r>
      <w:r w:rsidRPr="00785EC3">
        <w:rPr>
          <w:rFonts w:asciiTheme="minorHAnsi" w:hAnsiTheme="minorHAnsi" w:cstheme="minorHAnsi"/>
          <w:b w:val="0"/>
          <w:sz w:val="22"/>
        </w:rPr>
        <w:t>art. 39 w/w Ustawy.</w:t>
      </w:r>
    </w:p>
    <w:p w14:paraId="2319BBEB" w14:textId="77777777" w:rsidR="00071F7E" w:rsidRPr="00785EC3" w:rsidRDefault="00071F7E">
      <w:pPr>
        <w:pStyle w:val="tyt"/>
        <w:jc w:val="both"/>
        <w:rPr>
          <w:rFonts w:asciiTheme="minorHAnsi" w:hAnsiTheme="minorHAnsi" w:cstheme="minorHAnsi"/>
          <w:b w:val="0"/>
          <w:sz w:val="22"/>
        </w:rPr>
      </w:pPr>
    </w:p>
    <w:p w14:paraId="2D4AE157" w14:textId="77777777" w:rsidR="00071F7E" w:rsidRPr="00785EC3" w:rsidRDefault="00071F7E">
      <w:pPr>
        <w:pStyle w:val="Nagwek9"/>
        <w:rPr>
          <w:rFonts w:asciiTheme="minorHAnsi" w:hAnsiTheme="minorHAnsi" w:cstheme="minorHAnsi"/>
        </w:rPr>
      </w:pPr>
      <w:r w:rsidRPr="00785EC3">
        <w:rPr>
          <w:rFonts w:asciiTheme="minorHAnsi" w:hAnsiTheme="minorHAnsi" w:cstheme="minorHAnsi"/>
        </w:rPr>
        <w:t>III.  OPIS PRZEDMIOTU ZAMÓWIENIA</w:t>
      </w:r>
    </w:p>
    <w:p w14:paraId="60ADCA68" w14:textId="6701D8EB" w:rsidR="00734307" w:rsidRPr="00785EC3" w:rsidRDefault="00156720">
      <w:pPr>
        <w:pStyle w:val="Tekstpodstawowy"/>
        <w:rPr>
          <w:rFonts w:asciiTheme="minorHAnsi" w:hAnsiTheme="minorHAnsi" w:cstheme="minorHAnsi"/>
          <w:b/>
        </w:rPr>
      </w:pPr>
      <w:r w:rsidRPr="00785EC3">
        <w:rPr>
          <w:rFonts w:asciiTheme="minorHAnsi" w:hAnsiTheme="minorHAnsi" w:cstheme="minorHAnsi"/>
          <w:b/>
        </w:rPr>
        <w:t xml:space="preserve">Dostawa urządzeń i wyposażenia medycznego w ramach projektu „Przebudowa </w:t>
      </w:r>
      <w:r w:rsidRPr="00785EC3">
        <w:rPr>
          <w:rFonts w:asciiTheme="minorHAnsi" w:hAnsiTheme="minorHAnsi" w:cstheme="minorHAnsi"/>
          <w:b/>
        </w:rPr>
        <w:br/>
        <w:t>i unowocześnienie wyposażenia aparaturowego Oddziałów I, IV, VIII, IX, X, XI, XII Ośrodka Pediatrycznego Centralnego Szpitala Klinicznego Uniwersytetu Medycznego w Łodzi”.</w:t>
      </w:r>
    </w:p>
    <w:p w14:paraId="4298781E" w14:textId="77777777" w:rsidR="00730D1B" w:rsidRPr="00785EC3" w:rsidRDefault="00730D1B" w:rsidP="00730D1B">
      <w:pPr>
        <w:autoSpaceDE w:val="0"/>
        <w:autoSpaceDN w:val="0"/>
        <w:adjustRightInd w:val="0"/>
        <w:jc w:val="both"/>
        <w:rPr>
          <w:rFonts w:asciiTheme="minorHAnsi" w:hAnsiTheme="minorHAnsi" w:cstheme="minorHAnsi"/>
          <w:b/>
          <w:bCs/>
        </w:rPr>
      </w:pPr>
    </w:p>
    <w:p w14:paraId="6E44DD07" w14:textId="474D0929" w:rsidR="00730D1B" w:rsidRPr="00785EC3" w:rsidRDefault="00730D1B" w:rsidP="00730D1B">
      <w:pPr>
        <w:jc w:val="both"/>
        <w:rPr>
          <w:rFonts w:asciiTheme="minorHAnsi" w:hAnsiTheme="minorHAnsi" w:cstheme="minorHAnsi"/>
          <w:b/>
          <w:bCs/>
        </w:rPr>
      </w:pPr>
      <w:r w:rsidRPr="00785EC3">
        <w:rPr>
          <w:rFonts w:asciiTheme="minorHAnsi" w:hAnsiTheme="minorHAnsi" w:cstheme="minorHAnsi"/>
          <w:b/>
          <w:bCs/>
        </w:rPr>
        <w:t>Postępowanie jest prowadzone w ramach Umowy o dofinansowanie nr POIS.09.02.00-00-0105/17-00/305/2017/1494, Projektu nr POIS.09.02.00-00-0105/17 „Przebudowa i unowocześnienie wyposażenia aparaturowego Oddziałów I, 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14:paraId="54F4E360" w14:textId="77777777" w:rsidR="00730D1B" w:rsidRPr="00785EC3" w:rsidRDefault="00730D1B">
      <w:pPr>
        <w:pStyle w:val="Tekstpodstawowy"/>
        <w:rPr>
          <w:rFonts w:asciiTheme="minorHAnsi" w:hAnsiTheme="minorHAnsi" w:cstheme="minorHAnsi"/>
          <w:b/>
        </w:rPr>
      </w:pPr>
    </w:p>
    <w:p w14:paraId="0B160671" w14:textId="77777777" w:rsidR="00156720" w:rsidRPr="00785EC3" w:rsidRDefault="00156720">
      <w:pPr>
        <w:pStyle w:val="Tekstpodstawowy"/>
        <w:rPr>
          <w:rFonts w:asciiTheme="minorHAnsi" w:hAnsiTheme="minorHAnsi" w:cstheme="minorHAnsi"/>
          <w:b/>
          <w:bCs/>
          <w:sz w:val="20"/>
          <w:szCs w:val="22"/>
        </w:rPr>
      </w:pPr>
    </w:p>
    <w:p w14:paraId="01D72A53" w14:textId="2F3F8930" w:rsidR="00071F7E" w:rsidRPr="00785EC3" w:rsidRDefault="00071F7E">
      <w:pPr>
        <w:pStyle w:val="Tekstpodstawowy"/>
        <w:rPr>
          <w:rFonts w:asciiTheme="minorHAnsi" w:hAnsiTheme="minorHAnsi" w:cstheme="minorHAnsi"/>
          <w:sz w:val="22"/>
        </w:rPr>
      </w:pPr>
      <w:r w:rsidRPr="00785EC3">
        <w:rPr>
          <w:rFonts w:asciiTheme="minorHAnsi" w:hAnsiTheme="minorHAnsi" w:cstheme="minorHAnsi"/>
          <w:sz w:val="22"/>
        </w:rPr>
        <w:t>Nomenklatura – Wspólny słownik zamówień CPV</w:t>
      </w:r>
      <w:r w:rsidR="005D0CA8" w:rsidRPr="00785EC3">
        <w:rPr>
          <w:rFonts w:asciiTheme="minorHAnsi" w:hAnsiTheme="minorHAnsi" w:cstheme="minorHAnsi"/>
          <w:sz w:val="22"/>
        </w:rPr>
        <w:t xml:space="preserve"> –</w:t>
      </w:r>
      <w:r w:rsidR="00B838E4" w:rsidRPr="00785EC3">
        <w:rPr>
          <w:rFonts w:asciiTheme="minorHAnsi" w:hAnsiTheme="minorHAnsi" w:cstheme="minorHAnsi"/>
        </w:rPr>
        <w:t xml:space="preserve"> </w:t>
      </w:r>
      <w:r w:rsidR="00B5031E" w:rsidRPr="00785EC3">
        <w:rPr>
          <w:rFonts w:asciiTheme="minorHAnsi" w:hAnsiTheme="minorHAnsi" w:cstheme="minorHAnsi"/>
          <w:sz w:val="22"/>
          <w:szCs w:val="22"/>
        </w:rPr>
        <w:t>331</w:t>
      </w:r>
      <w:r w:rsidR="00E56A1C" w:rsidRPr="00785EC3">
        <w:rPr>
          <w:rFonts w:asciiTheme="minorHAnsi" w:hAnsiTheme="minorHAnsi" w:cstheme="minorHAnsi"/>
          <w:sz w:val="22"/>
          <w:szCs w:val="22"/>
        </w:rPr>
        <w:t>00000-0</w:t>
      </w:r>
      <w:r w:rsidR="00B838E4" w:rsidRPr="00785EC3">
        <w:rPr>
          <w:rFonts w:asciiTheme="minorHAnsi" w:hAnsiTheme="minorHAnsi" w:cstheme="minorHAnsi"/>
          <w:sz w:val="22"/>
          <w:szCs w:val="22"/>
        </w:rPr>
        <w:t xml:space="preserve">; </w:t>
      </w:r>
      <w:r w:rsidR="00DF7011" w:rsidRPr="00785EC3">
        <w:rPr>
          <w:rFonts w:asciiTheme="minorHAnsi" w:hAnsiTheme="minorHAnsi" w:cstheme="minorHAnsi"/>
          <w:sz w:val="22"/>
          <w:szCs w:val="22"/>
        </w:rPr>
        <w:t>Urządzenia</w:t>
      </w:r>
      <w:r w:rsidR="00540198" w:rsidRPr="00785EC3">
        <w:rPr>
          <w:rFonts w:asciiTheme="minorHAnsi" w:hAnsiTheme="minorHAnsi" w:cstheme="minorHAnsi"/>
          <w:sz w:val="22"/>
        </w:rPr>
        <w:t xml:space="preserve"> medyczne</w:t>
      </w:r>
      <w:r w:rsidR="00DF7011" w:rsidRPr="00785EC3">
        <w:rPr>
          <w:rFonts w:asciiTheme="minorHAnsi" w:hAnsiTheme="minorHAnsi" w:cstheme="minorHAnsi"/>
          <w:sz w:val="22"/>
          <w:szCs w:val="22"/>
        </w:rPr>
        <w:t xml:space="preserve">, </w:t>
      </w:r>
    </w:p>
    <w:p w14:paraId="729EF726" w14:textId="77777777" w:rsidR="00540198" w:rsidRPr="00785EC3" w:rsidRDefault="005D0CA8">
      <w:pPr>
        <w:pStyle w:val="Tekstpodstawowy"/>
        <w:rPr>
          <w:rFonts w:asciiTheme="minorHAnsi" w:hAnsiTheme="minorHAnsi" w:cstheme="minorHAnsi"/>
          <w:sz w:val="22"/>
        </w:rPr>
      </w:pPr>
      <w:r w:rsidRPr="00785EC3">
        <w:rPr>
          <w:rFonts w:asciiTheme="minorHAnsi" w:hAnsiTheme="minorHAnsi" w:cstheme="minorHAnsi"/>
          <w:sz w:val="22"/>
        </w:rPr>
        <w:t>Uzupełniające kody</w:t>
      </w:r>
      <w:r w:rsidR="00071F7E" w:rsidRPr="00785EC3">
        <w:rPr>
          <w:rFonts w:asciiTheme="minorHAnsi" w:hAnsiTheme="minorHAnsi" w:cstheme="minorHAnsi"/>
          <w:sz w:val="22"/>
        </w:rPr>
        <w:t xml:space="preserve"> </w:t>
      </w:r>
      <w:r w:rsidR="00B838E4" w:rsidRPr="00785EC3">
        <w:rPr>
          <w:rFonts w:asciiTheme="minorHAnsi" w:hAnsiTheme="minorHAnsi" w:cstheme="minorHAnsi"/>
          <w:sz w:val="22"/>
        </w:rPr>
        <w:t>CPV</w:t>
      </w:r>
      <w:r w:rsidRPr="00785EC3">
        <w:rPr>
          <w:rFonts w:asciiTheme="minorHAnsi" w:hAnsiTheme="minorHAnsi" w:cstheme="minorHAnsi"/>
          <w:sz w:val="22"/>
        </w:rPr>
        <w:t>:</w:t>
      </w:r>
      <w:r w:rsidR="00B838E4" w:rsidRPr="00785EC3">
        <w:rPr>
          <w:rFonts w:asciiTheme="minorHAnsi" w:hAnsiTheme="minorHAnsi" w:cstheme="minorHAnsi"/>
          <w:sz w:val="22"/>
        </w:rPr>
        <w:t xml:space="preserve"> </w:t>
      </w:r>
    </w:p>
    <w:p w14:paraId="580D6158" w14:textId="33CD258B" w:rsidR="00A671F3" w:rsidRPr="00785EC3" w:rsidRDefault="002949EE" w:rsidP="00B80491">
      <w:pPr>
        <w:pStyle w:val="Tekstpodstawowy"/>
        <w:numPr>
          <w:ilvl w:val="0"/>
          <w:numId w:val="30"/>
        </w:numPr>
        <w:rPr>
          <w:rFonts w:asciiTheme="minorHAnsi" w:hAnsiTheme="minorHAnsi" w:cstheme="minorHAnsi"/>
          <w:sz w:val="22"/>
          <w:szCs w:val="22"/>
        </w:rPr>
      </w:pPr>
      <w:r w:rsidRPr="00785EC3">
        <w:rPr>
          <w:rFonts w:asciiTheme="minorHAnsi" w:hAnsiTheme="minorHAnsi" w:cstheme="minorHAnsi"/>
          <w:sz w:val="22"/>
          <w:szCs w:val="22"/>
        </w:rPr>
        <w:t>33</w:t>
      </w:r>
      <w:r w:rsidR="00A671F3" w:rsidRPr="00785EC3">
        <w:rPr>
          <w:rFonts w:asciiTheme="minorHAnsi" w:hAnsiTheme="minorHAnsi" w:cstheme="minorHAnsi"/>
          <w:sz w:val="22"/>
          <w:szCs w:val="22"/>
        </w:rPr>
        <w:t xml:space="preserve">100000-1 Urządzenia medyczne </w:t>
      </w:r>
    </w:p>
    <w:p w14:paraId="438424B5" w14:textId="3F810859" w:rsidR="008A5A56" w:rsidRPr="00785EC3" w:rsidRDefault="008A5A56" w:rsidP="00B80491">
      <w:pPr>
        <w:pStyle w:val="Tekstpodstawowy"/>
        <w:numPr>
          <w:ilvl w:val="0"/>
          <w:numId w:val="30"/>
        </w:numPr>
        <w:rPr>
          <w:rFonts w:asciiTheme="minorHAnsi" w:hAnsiTheme="minorHAnsi" w:cstheme="minorHAnsi"/>
          <w:sz w:val="22"/>
          <w:szCs w:val="22"/>
        </w:rPr>
      </w:pPr>
      <w:r w:rsidRPr="00785EC3">
        <w:rPr>
          <w:rFonts w:asciiTheme="minorHAnsi" w:hAnsiTheme="minorHAnsi" w:cstheme="minorHAnsi"/>
          <w:sz w:val="22"/>
          <w:szCs w:val="22"/>
        </w:rPr>
        <w:t>33192120-9 Łóżka szpitalne</w:t>
      </w:r>
    </w:p>
    <w:p w14:paraId="117AF11F" w14:textId="3480ED9B" w:rsidR="00772191" w:rsidRPr="00785EC3" w:rsidRDefault="00772191" w:rsidP="00B80491">
      <w:pPr>
        <w:pStyle w:val="Tekstpodstawowy"/>
        <w:numPr>
          <w:ilvl w:val="0"/>
          <w:numId w:val="30"/>
        </w:numPr>
        <w:rPr>
          <w:rFonts w:asciiTheme="minorHAnsi" w:hAnsiTheme="minorHAnsi" w:cstheme="minorHAnsi"/>
          <w:sz w:val="22"/>
          <w:szCs w:val="22"/>
        </w:rPr>
      </w:pPr>
      <w:r w:rsidRPr="00785EC3">
        <w:rPr>
          <w:rFonts w:asciiTheme="minorHAnsi" w:hAnsiTheme="minorHAnsi" w:cstheme="minorHAnsi"/>
          <w:sz w:val="22"/>
          <w:szCs w:val="22"/>
        </w:rPr>
        <w:t>33152000-0 Inkubatory</w:t>
      </w:r>
    </w:p>
    <w:p w14:paraId="391C0634" w14:textId="584E00DE" w:rsidR="008A5A56" w:rsidRPr="00785EC3" w:rsidRDefault="009600CF" w:rsidP="00B80491">
      <w:pPr>
        <w:pStyle w:val="Akapitzlist"/>
        <w:numPr>
          <w:ilvl w:val="0"/>
          <w:numId w:val="30"/>
        </w:numPr>
        <w:rPr>
          <w:rFonts w:asciiTheme="minorHAnsi" w:hAnsiTheme="minorHAnsi" w:cstheme="minorHAnsi"/>
          <w:sz w:val="22"/>
          <w:szCs w:val="22"/>
        </w:rPr>
      </w:pPr>
      <w:hyperlink r:id="rId12" w:history="1">
        <w:r w:rsidR="008A5A56" w:rsidRPr="00785EC3">
          <w:rPr>
            <w:rStyle w:val="Hipercze"/>
            <w:rFonts w:asciiTheme="minorHAnsi" w:hAnsiTheme="minorHAnsi" w:cstheme="minorHAnsi"/>
            <w:color w:val="auto"/>
            <w:sz w:val="22"/>
            <w:szCs w:val="22"/>
            <w:u w:val="none"/>
          </w:rPr>
          <w:t>33192230-3</w:t>
        </w:r>
      </w:hyperlink>
      <w:r w:rsidR="008A5A56" w:rsidRPr="00785EC3">
        <w:rPr>
          <w:rFonts w:asciiTheme="minorHAnsi" w:hAnsiTheme="minorHAnsi" w:cstheme="minorHAnsi"/>
          <w:sz w:val="22"/>
          <w:szCs w:val="22"/>
        </w:rPr>
        <w:t xml:space="preserve"> Stoły operacyjne</w:t>
      </w:r>
    </w:p>
    <w:p w14:paraId="6C7CB852" w14:textId="0BC83AC8" w:rsidR="00772191" w:rsidRPr="00785EC3" w:rsidRDefault="00772191" w:rsidP="00B80491">
      <w:pPr>
        <w:pStyle w:val="Akapitzlist"/>
        <w:numPr>
          <w:ilvl w:val="0"/>
          <w:numId w:val="30"/>
        </w:numPr>
        <w:rPr>
          <w:rFonts w:asciiTheme="minorHAnsi" w:hAnsiTheme="minorHAnsi" w:cstheme="minorHAnsi"/>
          <w:sz w:val="22"/>
          <w:szCs w:val="22"/>
        </w:rPr>
      </w:pPr>
      <w:r w:rsidRPr="00785EC3">
        <w:rPr>
          <w:rFonts w:asciiTheme="minorHAnsi" w:hAnsiTheme="minorHAnsi" w:cstheme="minorHAnsi"/>
          <w:sz w:val="22"/>
          <w:szCs w:val="22"/>
        </w:rPr>
        <w:lastRenderedPageBreak/>
        <w:t>33192000-2 Meble medyczne</w:t>
      </w:r>
    </w:p>
    <w:p w14:paraId="2E56D4E6" w14:textId="2919FFD7" w:rsidR="00B35589" w:rsidRPr="00785EC3" w:rsidRDefault="00B35589" w:rsidP="00B80491">
      <w:pPr>
        <w:pStyle w:val="Akapitzlist"/>
        <w:numPr>
          <w:ilvl w:val="0"/>
          <w:numId w:val="30"/>
        </w:numPr>
        <w:rPr>
          <w:rFonts w:asciiTheme="minorHAnsi" w:hAnsiTheme="minorHAnsi" w:cstheme="minorHAnsi"/>
          <w:sz w:val="22"/>
          <w:szCs w:val="22"/>
        </w:rPr>
      </w:pPr>
      <w:r w:rsidRPr="00785EC3">
        <w:rPr>
          <w:rFonts w:asciiTheme="minorHAnsi" w:hAnsiTheme="minorHAnsi" w:cstheme="minorHAnsi"/>
          <w:sz w:val="22"/>
          <w:szCs w:val="22"/>
        </w:rPr>
        <w:t>30200000-1 Urządzenia komputerowe</w:t>
      </w:r>
    </w:p>
    <w:p w14:paraId="4E8A98C2" w14:textId="7477D896" w:rsidR="00071F7E" w:rsidRPr="00785EC3" w:rsidRDefault="00A94EDA" w:rsidP="00B80491">
      <w:pPr>
        <w:pStyle w:val="Tekstpodstawowy"/>
        <w:numPr>
          <w:ilvl w:val="0"/>
          <w:numId w:val="30"/>
        </w:numPr>
        <w:rPr>
          <w:rFonts w:asciiTheme="minorHAnsi" w:hAnsiTheme="minorHAnsi" w:cstheme="minorHAnsi"/>
          <w:sz w:val="22"/>
          <w:szCs w:val="22"/>
        </w:rPr>
      </w:pPr>
      <w:r w:rsidRPr="00785EC3">
        <w:rPr>
          <w:rFonts w:asciiTheme="minorHAnsi" w:hAnsiTheme="minorHAnsi" w:cstheme="minorHAnsi"/>
          <w:sz w:val="22"/>
          <w:szCs w:val="22"/>
        </w:rPr>
        <w:t>33</w:t>
      </w:r>
      <w:r w:rsidR="00A671F3" w:rsidRPr="00785EC3">
        <w:rPr>
          <w:rFonts w:asciiTheme="minorHAnsi" w:hAnsiTheme="minorHAnsi" w:cstheme="minorHAnsi"/>
          <w:sz w:val="22"/>
          <w:szCs w:val="22"/>
        </w:rPr>
        <w:t>190000-8 Różne urządzenia i produkty medyczne</w:t>
      </w:r>
    </w:p>
    <w:p w14:paraId="0FA99001" w14:textId="77777777" w:rsidR="00A671F3" w:rsidRPr="00785EC3" w:rsidRDefault="00A671F3" w:rsidP="00A671F3">
      <w:pPr>
        <w:pStyle w:val="Tekstpodstawowy"/>
        <w:rPr>
          <w:rFonts w:asciiTheme="minorHAnsi" w:hAnsiTheme="minorHAnsi" w:cstheme="minorHAnsi"/>
          <w:sz w:val="22"/>
        </w:rPr>
      </w:pPr>
    </w:p>
    <w:p w14:paraId="7902EECB" w14:textId="7B371D14" w:rsidR="00CF0BC6" w:rsidRPr="00785EC3" w:rsidRDefault="00071F7E">
      <w:pPr>
        <w:pStyle w:val="Tekstpodstawowy"/>
        <w:rPr>
          <w:rFonts w:asciiTheme="minorHAnsi" w:hAnsiTheme="minorHAnsi" w:cstheme="minorHAnsi"/>
          <w:b/>
          <w:sz w:val="22"/>
        </w:rPr>
      </w:pPr>
      <w:r w:rsidRPr="00785EC3">
        <w:rPr>
          <w:rFonts w:asciiTheme="minorHAnsi" w:hAnsiTheme="minorHAnsi" w:cstheme="minorHAnsi"/>
          <w:b/>
          <w:sz w:val="22"/>
        </w:rPr>
        <w:t>Szczegółowy opis</w:t>
      </w:r>
      <w:r w:rsidR="003F2C67" w:rsidRPr="00785EC3">
        <w:rPr>
          <w:rFonts w:asciiTheme="minorHAnsi" w:hAnsiTheme="minorHAnsi" w:cstheme="minorHAnsi"/>
          <w:b/>
          <w:sz w:val="22"/>
        </w:rPr>
        <w:t xml:space="preserve"> i </w:t>
      </w:r>
      <w:r w:rsidRPr="00785EC3">
        <w:rPr>
          <w:rFonts w:asciiTheme="minorHAnsi" w:hAnsiTheme="minorHAnsi" w:cstheme="minorHAnsi"/>
          <w:b/>
          <w:sz w:val="22"/>
        </w:rPr>
        <w:t>zakres przedmiotu zamówienia określ</w:t>
      </w:r>
      <w:r w:rsidR="00EF4DA0" w:rsidRPr="00785EC3">
        <w:rPr>
          <w:rFonts w:asciiTheme="minorHAnsi" w:hAnsiTheme="minorHAnsi" w:cstheme="minorHAnsi"/>
          <w:b/>
          <w:sz w:val="22"/>
        </w:rPr>
        <w:t>a z</w:t>
      </w:r>
      <w:r w:rsidR="0022686F" w:rsidRPr="00785EC3">
        <w:rPr>
          <w:rFonts w:asciiTheme="minorHAnsi" w:hAnsiTheme="minorHAnsi" w:cstheme="minorHAnsi"/>
          <w:b/>
          <w:sz w:val="22"/>
        </w:rPr>
        <w:t>ałącznik nr 2</w:t>
      </w:r>
      <w:r w:rsidR="003F2C67" w:rsidRPr="00785EC3">
        <w:rPr>
          <w:rFonts w:asciiTheme="minorHAnsi" w:hAnsiTheme="minorHAnsi" w:cstheme="minorHAnsi"/>
          <w:b/>
          <w:sz w:val="22"/>
        </w:rPr>
        <w:t xml:space="preserve"> </w:t>
      </w:r>
      <w:r w:rsidR="00EF4DA0" w:rsidRPr="00785EC3">
        <w:rPr>
          <w:rFonts w:asciiTheme="minorHAnsi" w:hAnsiTheme="minorHAnsi" w:cstheme="minorHAnsi"/>
          <w:b/>
          <w:sz w:val="22"/>
        </w:rPr>
        <w:t>do</w:t>
      </w:r>
      <w:r w:rsidR="00371906" w:rsidRPr="00785EC3">
        <w:rPr>
          <w:rFonts w:asciiTheme="minorHAnsi" w:hAnsiTheme="minorHAnsi" w:cstheme="minorHAnsi"/>
          <w:b/>
          <w:sz w:val="22"/>
        </w:rPr>
        <w:t xml:space="preserve"> </w:t>
      </w:r>
      <w:r w:rsidRPr="00785EC3">
        <w:rPr>
          <w:rFonts w:asciiTheme="minorHAnsi" w:hAnsiTheme="minorHAnsi" w:cstheme="minorHAnsi"/>
          <w:b/>
          <w:sz w:val="22"/>
        </w:rPr>
        <w:t>Specyfikacji Istotnych Warunków Zamówienia (SIWZ), tj. „</w:t>
      </w:r>
      <w:r w:rsidR="00CF0BC6" w:rsidRPr="00785EC3">
        <w:rPr>
          <w:rFonts w:asciiTheme="minorHAnsi" w:hAnsiTheme="minorHAnsi" w:cstheme="minorHAnsi"/>
          <w:b/>
          <w:sz w:val="22"/>
        </w:rPr>
        <w:t xml:space="preserve">FORMULARZ </w:t>
      </w:r>
      <w:r w:rsidR="003062F5" w:rsidRPr="00785EC3">
        <w:rPr>
          <w:rFonts w:asciiTheme="minorHAnsi" w:hAnsiTheme="minorHAnsi" w:cstheme="minorHAnsi"/>
          <w:b/>
          <w:sz w:val="22"/>
        </w:rPr>
        <w:t>ASORTYMENTOWO-ILOŚCIOWO-CENOW</w:t>
      </w:r>
      <w:r w:rsidR="00CF0BC6" w:rsidRPr="00785EC3">
        <w:rPr>
          <w:rFonts w:asciiTheme="minorHAnsi" w:hAnsiTheme="minorHAnsi" w:cstheme="minorHAnsi"/>
          <w:b/>
          <w:sz w:val="22"/>
        </w:rPr>
        <w:t>Y</w:t>
      </w:r>
      <w:r w:rsidRPr="00785EC3">
        <w:rPr>
          <w:rFonts w:asciiTheme="minorHAnsi" w:hAnsiTheme="minorHAnsi" w:cstheme="minorHAnsi"/>
          <w:b/>
          <w:sz w:val="22"/>
        </w:rPr>
        <w:t>”</w:t>
      </w:r>
      <w:r w:rsidRPr="00785EC3">
        <w:rPr>
          <w:rFonts w:asciiTheme="minorHAnsi" w:hAnsiTheme="minorHAnsi" w:cstheme="minorHAnsi"/>
          <w:sz w:val="22"/>
        </w:rPr>
        <w:t xml:space="preserve"> </w:t>
      </w:r>
      <w:r w:rsidR="00CF0BC6" w:rsidRPr="00785EC3">
        <w:rPr>
          <w:rFonts w:asciiTheme="minorHAnsi" w:hAnsiTheme="minorHAnsi" w:cstheme="minorHAnsi"/>
          <w:sz w:val="22"/>
        </w:rPr>
        <w:t xml:space="preserve">oraz </w:t>
      </w:r>
      <w:r w:rsidR="00CF0BC6" w:rsidRPr="00785EC3">
        <w:rPr>
          <w:rFonts w:asciiTheme="minorHAnsi" w:hAnsiTheme="minorHAnsi" w:cstheme="minorHAnsi"/>
          <w:b/>
          <w:sz w:val="22"/>
        </w:rPr>
        <w:t>załącznik nr 2a do Specyfikacji Istotnych Warunków Zamówienia (SIWZ) , tj</w:t>
      </w:r>
      <w:r w:rsidR="00CF0BC6" w:rsidRPr="00785EC3">
        <w:rPr>
          <w:rFonts w:asciiTheme="minorHAnsi" w:hAnsiTheme="minorHAnsi" w:cstheme="minorHAnsi"/>
          <w:sz w:val="22"/>
        </w:rPr>
        <w:t>. „</w:t>
      </w:r>
      <w:r w:rsidR="00CF0BC6" w:rsidRPr="00785EC3">
        <w:rPr>
          <w:rFonts w:asciiTheme="minorHAnsi" w:hAnsiTheme="minorHAnsi" w:cstheme="minorHAnsi"/>
          <w:b/>
          <w:sz w:val="22"/>
        </w:rPr>
        <w:t xml:space="preserve">PARAMETRY </w:t>
      </w:r>
      <w:r w:rsidR="004602D8" w:rsidRPr="00785EC3">
        <w:rPr>
          <w:rFonts w:asciiTheme="minorHAnsi" w:hAnsiTheme="minorHAnsi" w:cstheme="minorHAnsi"/>
          <w:b/>
          <w:sz w:val="22"/>
        </w:rPr>
        <w:t xml:space="preserve">TECHNICZNE </w:t>
      </w:r>
      <w:r w:rsidR="00CF0BC6" w:rsidRPr="00785EC3">
        <w:rPr>
          <w:rFonts w:asciiTheme="minorHAnsi" w:hAnsiTheme="minorHAnsi" w:cstheme="minorHAnsi"/>
          <w:b/>
          <w:sz w:val="22"/>
        </w:rPr>
        <w:t>„.</w:t>
      </w:r>
    </w:p>
    <w:p w14:paraId="3613388C" w14:textId="008FE9D2" w:rsidR="00071F7E" w:rsidRPr="00785EC3" w:rsidRDefault="00071F7E">
      <w:pPr>
        <w:pStyle w:val="Tekstpodstawowy"/>
        <w:rPr>
          <w:rFonts w:asciiTheme="minorHAnsi" w:hAnsiTheme="minorHAnsi" w:cstheme="minorHAnsi"/>
          <w:b/>
          <w:sz w:val="22"/>
        </w:rPr>
      </w:pPr>
      <w:r w:rsidRPr="00785EC3">
        <w:rPr>
          <w:rFonts w:asciiTheme="minorHAnsi" w:hAnsiTheme="minorHAnsi" w:cstheme="minorHAnsi"/>
          <w:sz w:val="22"/>
        </w:rPr>
        <w:t xml:space="preserve">- Wymagania techniczno-użytkowe przedmiotu zamówienia. </w:t>
      </w:r>
    </w:p>
    <w:p w14:paraId="251AA457" w14:textId="77777777" w:rsidR="00121C73" w:rsidRPr="00785EC3" w:rsidRDefault="00071F7E" w:rsidP="00FF7FEC">
      <w:pPr>
        <w:pStyle w:val="Tekstpodstawowy"/>
        <w:rPr>
          <w:rFonts w:asciiTheme="minorHAnsi" w:hAnsiTheme="minorHAnsi" w:cstheme="minorHAnsi"/>
          <w:sz w:val="22"/>
        </w:rPr>
      </w:pPr>
      <w:r w:rsidRPr="00785EC3">
        <w:rPr>
          <w:rFonts w:asciiTheme="minorHAnsi" w:hAnsiTheme="minorHAnsi" w:cstheme="minorHAnsi"/>
          <w:sz w:val="22"/>
        </w:rPr>
        <w:t>Na przedmiot zamówienia składa się następujący zakres rzeczowy</w:t>
      </w:r>
      <w:r w:rsidR="006E6ACB" w:rsidRPr="00785EC3">
        <w:rPr>
          <w:rFonts w:asciiTheme="minorHAnsi" w:hAnsiTheme="minorHAnsi" w:cstheme="minorHAnsi"/>
          <w:sz w:val="22"/>
        </w:rPr>
        <w:t>:</w:t>
      </w:r>
      <w:r w:rsidRPr="00785EC3">
        <w:rPr>
          <w:rFonts w:asciiTheme="minorHAnsi" w:hAnsiTheme="minorHAnsi" w:cstheme="minorHAnsi"/>
          <w:sz w:val="22"/>
        </w:rPr>
        <w:t xml:space="preserve"> </w:t>
      </w:r>
    </w:p>
    <w:p w14:paraId="1A6D262F" w14:textId="3923210C" w:rsidR="00071F7E" w:rsidRPr="00785EC3" w:rsidRDefault="001F2DE6">
      <w:pPr>
        <w:pStyle w:val="Tekstpodstawowy"/>
        <w:rPr>
          <w:rFonts w:asciiTheme="minorHAnsi" w:hAnsiTheme="minorHAnsi" w:cstheme="minorHAnsi"/>
          <w:sz w:val="22"/>
          <w:szCs w:val="22"/>
        </w:rPr>
      </w:pPr>
      <w:r w:rsidRPr="00785EC3">
        <w:rPr>
          <w:rFonts w:asciiTheme="minorHAnsi" w:hAnsiTheme="minorHAnsi" w:cstheme="minorHAnsi"/>
          <w:sz w:val="22"/>
          <w:szCs w:val="22"/>
        </w:rPr>
        <w:t xml:space="preserve">- sprzedaż, dostawa i montaż </w:t>
      </w:r>
      <w:r w:rsidR="00273783" w:rsidRPr="00785EC3">
        <w:rPr>
          <w:rFonts w:asciiTheme="minorHAnsi" w:hAnsiTheme="minorHAnsi" w:cstheme="minorHAnsi"/>
          <w:sz w:val="22"/>
          <w:szCs w:val="22"/>
        </w:rPr>
        <w:t>produktów</w:t>
      </w:r>
      <w:r w:rsidR="006D6BEA" w:rsidRPr="00785EC3">
        <w:rPr>
          <w:rFonts w:asciiTheme="minorHAnsi" w:hAnsiTheme="minorHAnsi" w:cstheme="minorHAnsi"/>
          <w:sz w:val="22"/>
          <w:szCs w:val="22"/>
        </w:rPr>
        <w:t>.</w:t>
      </w:r>
    </w:p>
    <w:p w14:paraId="169A8CE0" w14:textId="5674173D" w:rsidR="00023AD9" w:rsidRPr="00785EC3" w:rsidRDefault="00023AD9">
      <w:pPr>
        <w:pStyle w:val="Tekstpodstawowy"/>
        <w:rPr>
          <w:rFonts w:asciiTheme="minorHAnsi" w:hAnsiTheme="minorHAnsi" w:cstheme="minorHAnsi"/>
          <w:sz w:val="22"/>
        </w:rPr>
      </w:pPr>
    </w:p>
    <w:p w14:paraId="7CC10B67" w14:textId="7FE5A77D" w:rsidR="0018670B" w:rsidRPr="00785EC3" w:rsidRDefault="00071F7E" w:rsidP="00A556A8">
      <w:pPr>
        <w:tabs>
          <w:tab w:val="left" w:pos="142"/>
        </w:tabs>
        <w:jc w:val="both"/>
        <w:rPr>
          <w:rFonts w:asciiTheme="minorHAnsi" w:hAnsiTheme="minorHAnsi" w:cstheme="minorHAnsi"/>
          <w:sz w:val="22"/>
        </w:rPr>
      </w:pPr>
      <w:r w:rsidRPr="00785EC3">
        <w:rPr>
          <w:rFonts w:asciiTheme="minorHAnsi" w:hAnsiTheme="minorHAnsi" w:cstheme="minorHAnsi"/>
          <w:sz w:val="22"/>
        </w:rPr>
        <w:t>Przedmiot z</w:t>
      </w:r>
      <w:r w:rsidR="0018670B" w:rsidRPr="00785EC3">
        <w:rPr>
          <w:rFonts w:asciiTheme="minorHAnsi" w:hAnsiTheme="minorHAnsi" w:cstheme="minorHAnsi"/>
          <w:sz w:val="22"/>
        </w:rPr>
        <w:t xml:space="preserve">amówienia składa </w:t>
      </w:r>
      <w:r w:rsidRPr="00785EC3">
        <w:rPr>
          <w:rFonts w:asciiTheme="minorHAnsi" w:hAnsiTheme="minorHAnsi" w:cstheme="minorHAnsi"/>
          <w:sz w:val="22"/>
        </w:rPr>
        <w:t>się</w:t>
      </w:r>
      <w:r w:rsidR="000620EA" w:rsidRPr="00785EC3">
        <w:rPr>
          <w:rFonts w:asciiTheme="minorHAnsi" w:hAnsiTheme="minorHAnsi" w:cstheme="minorHAnsi"/>
          <w:sz w:val="22"/>
        </w:rPr>
        <w:t xml:space="preserve"> </w:t>
      </w:r>
      <w:r w:rsidR="003F2C67" w:rsidRPr="00785EC3">
        <w:rPr>
          <w:rFonts w:asciiTheme="minorHAnsi" w:hAnsiTheme="minorHAnsi" w:cstheme="minorHAnsi"/>
          <w:b/>
          <w:sz w:val="22"/>
        </w:rPr>
        <w:t>z </w:t>
      </w:r>
      <w:r w:rsidR="004551D9" w:rsidRPr="00785EC3">
        <w:rPr>
          <w:rFonts w:asciiTheme="minorHAnsi" w:hAnsiTheme="minorHAnsi" w:cstheme="minorHAnsi"/>
          <w:b/>
          <w:sz w:val="22"/>
          <w:szCs w:val="22"/>
        </w:rPr>
        <w:t>7</w:t>
      </w:r>
      <w:r w:rsidR="000340CA" w:rsidRPr="00785EC3">
        <w:rPr>
          <w:rFonts w:asciiTheme="minorHAnsi" w:hAnsiTheme="minorHAnsi" w:cstheme="minorHAnsi"/>
          <w:b/>
          <w:sz w:val="22"/>
          <w:szCs w:val="22"/>
        </w:rPr>
        <w:t xml:space="preserve"> </w:t>
      </w:r>
      <w:r w:rsidRPr="00785EC3">
        <w:rPr>
          <w:rFonts w:asciiTheme="minorHAnsi" w:hAnsiTheme="minorHAnsi" w:cstheme="minorHAnsi"/>
          <w:b/>
          <w:sz w:val="22"/>
        </w:rPr>
        <w:t>pakietów</w:t>
      </w:r>
      <w:r w:rsidRPr="00785EC3">
        <w:rPr>
          <w:rFonts w:asciiTheme="minorHAnsi" w:hAnsiTheme="minorHAnsi" w:cstheme="minorHAnsi"/>
          <w:sz w:val="22"/>
        </w:rPr>
        <w:t xml:space="preserve"> opisanych</w:t>
      </w:r>
      <w:r w:rsidR="003F2C67" w:rsidRPr="00785EC3">
        <w:rPr>
          <w:rFonts w:asciiTheme="minorHAnsi" w:hAnsiTheme="minorHAnsi" w:cstheme="minorHAnsi"/>
          <w:sz w:val="22"/>
        </w:rPr>
        <w:t xml:space="preserve"> w </w:t>
      </w:r>
      <w:r w:rsidRPr="00785EC3">
        <w:rPr>
          <w:rFonts w:asciiTheme="minorHAnsi" w:hAnsiTheme="minorHAnsi" w:cstheme="minorHAnsi"/>
          <w:sz w:val="22"/>
        </w:rPr>
        <w:t>załą</w:t>
      </w:r>
      <w:r w:rsidR="0022686F" w:rsidRPr="00785EC3">
        <w:rPr>
          <w:rFonts w:asciiTheme="minorHAnsi" w:hAnsiTheme="minorHAnsi" w:cstheme="minorHAnsi"/>
          <w:sz w:val="22"/>
        </w:rPr>
        <w:t>czonych tabelach</w:t>
      </w:r>
      <w:r w:rsidR="008B459E" w:rsidRPr="00785EC3">
        <w:rPr>
          <w:rFonts w:asciiTheme="minorHAnsi" w:hAnsiTheme="minorHAnsi" w:cstheme="minorHAnsi"/>
          <w:sz w:val="22"/>
        </w:rPr>
        <w:t>:</w:t>
      </w:r>
    </w:p>
    <w:p w14:paraId="6228486C" w14:textId="59FA1A24" w:rsidR="00741896" w:rsidRPr="00785EC3" w:rsidRDefault="0022686F" w:rsidP="00A556A8">
      <w:pPr>
        <w:tabs>
          <w:tab w:val="left" w:pos="142"/>
        </w:tabs>
        <w:jc w:val="both"/>
        <w:rPr>
          <w:rFonts w:asciiTheme="minorHAnsi" w:hAnsiTheme="minorHAnsi" w:cstheme="minorHAnsi"/>
          <w:sz w:val="22"/>
        </w:rPr>
      </w:pPr>
      <w:r w:rsidRPr="00785EC3">
        <w:rPr>
          <w:rFonts w:asciiTheme="minorHAnsi" w:hAnsiTheme="minorHAnsi" w:cstheme="minorHAnsi"/>
          <w:sz w:val="22"/>
        </w:rPr>
        <w:t>–</w:t>
      </w:r>
      <w:r w:rsidR="00A556A8" w:rsidRPr="00785EC3">
        <w:rPr>
          <w:rFonts w:asciiTheme="minorHAnsi" w:hAnsiTheme="minorHAnsi" w:cstheme="minorHAnsi"/>
          <w:sz w:val="22"/>
        </w:rPr>
        <w:t xml:space="preserve"> </w:t>
      </w:r>
      <w:r w:rsidRPr="00785EC3">
        <w:rPr>
          <w:rFonts w:asciiTheme="minorHAnsi" w:hAnsiTheme="minorHAnsi" w:cstheme="minorHAnsi"/>
          <w:sz w:val="22"/>
        </w:rPr>
        <w:t xml:space="preserve">załącznik </w:t>
      </w:r>
      <w:r w:rsidR="001F2DE6" w:rsidRPr="00785EC3">
        <w:rPr>
          <w:rFonts w:asciiTheme="minorHAnsi" w:hAnsiTheme="minorHAnsi" w:cstheme="minorHAnsi"/>
          <w:sz w:val="22"/>
        </w:rPr>
        <w:t xml:space="preserve"> </w:t>
      </w:r>
      <w:r w:rsidRPr="00785EC3">
        <w:rPr>
          <w:rFonts w:asciiTheme="minorHAnsi" w:hAnsiTheme="minorHAnsi" w:cstheme="minorHAnsi"/>
          <w:sz w:val="22"/>
        </w:rPr>
        <w:t>nr </w:t>
      </w:r>
      <w:r w:rsidR="00071F7E" w:rsidRPr="00785EC3">
        <w:rPr>
          <w:rFonts w:asciiTheme="minorHAnsi" w:hAnsiTheme="minorHAnsi" w:cstheme="minorHAnsi"/>
          <w:sz w:val="22"/>
        </w:rPr>
        <w:t>2</w:t>
      </w:r>
      <w:r w:rsidRPr="00785EC3">
        <w:rPr>
          <w:rFonts w:asciiTheme="minorHAnsi" w:hAnsiTheme="minorHAnsi" w:cstheme="minorHAnsi"/>
          <w:sz w:val="22"/>
        </w:rPr>
        <w:t> </w:t>
      </w:r>
      <w:r w:rsidR="003062F5" w:rsidRPr="00785EC3">
        <w:rPr>
          <w:rFonts w:asciiTheme="minorHAnsi" w:hAnsiTheme="minorHAnsi" w:cstheme="minorHAnsi"/>
          <w:sz w:val="22"/>
        </w:rPr>
        <w:t>ZESTAWIENIE ASORTYMENTOWO-ILOŚCIOWO-CENOWE</w:t>
      </w:r>
      <w:r w:rsidR="0018670B" w:rsidRPr="00785EC3">
        <w:rPr>
          <w:rFonts w:asciiTheme="minorHAnsi" w:hAnsiTheme="minorHAnsi" w:cstheme="minorHAnsi"/>
          <w:sz w:val="22"/>
        </w:rPr>
        <w:t>,</w:t>
      </w:r>
    </w:p>
    <w:p w14:paraId="685E8BF3" w14:textId="62998834" w:rsidR="00071F7E" w:rsidRPr="00785EC3" w:rsidRDefault="00741896">
      <w:pPr>
        <w:jc w:val="both"/>
        <w:rPr>
          <w:rFonts w:asciiTheme="minorHAnsi" w:hAnsiTheme="minorHAnsi" w:cstheme="minorHAnsi"/>
          <w:sz w:val="22"/>
        </w:rPr>
      </w:pPr>
      <w:r w:rsidRPr="00785EC3">
        <w:rPr>
          <w:rFonts w:asciiTheme="minorHAnsi" w:hAnsiTheme="minorHAnsi" w:cstheme="minorHAnsi"/>
          <w:sz w:val="22"/>
        </w:rPr>
        <w:t xml:space="preserve">– załącznik nr 2a PARAMETRY </w:t>
      </w:r>
      <w:r w:rsidR="004602D8" w:rsidRPr="00785EC3">
        <w:rPr>
          <w:rFonts w:asciiTheme="minorHAnsi" w:hAnsiTheme="minorHAnsi" w:cstheme="minorHAnsi"/>
          <w:sz w:val="22"/>
        </w:rPr>
        <w:t>TECHNICZNE</w:t>
      </w:r>
      <w:r w:rsidR="004578A3" w:rsidRPr="00785EC3">
        <w:rPr>
          <w:rFonts w:asciiTheme="minorHAnsi" w:hAnsiTheme="minorHAnsi" w:cstheme="minorHAnsi"/>
          <w:sz w:val="22"/>
        </w:rPr>
        <w:t>”.</w:t>
      </w:r>
      <w:r w:rsidRPr="00785EC3">
        <w:rPr>
          <w:rFonts w:asciiTheme="minorHAnsi" w:hAnsiTheme="minorHAnsi" w:cstheme="minorHAnsi"/>
          <w:sz w:val="22"/>
        </w:rPr>
        <w:t xml:space="preserve"> </w:t>
      </w:r>
    </w:p>
    <w:p w14:paraId="789347F5" w14:textId="58CDFAB0" w:rsidR="00C56B80" w:rsidRPr="00785EC3" w:rsidRDefault="00C56B80">
      <w:pPr>
        <w:jc w:val="both"/>
        <w:rPr>
          <w:rFonts w:asciiTheme="minorHAnsi" w:hAnsiTheme="minorHAnsi" w:cstheme="minorHAnsi"/>
          <w:sz w:val="22"/>
        </w:rPr>
      </w:pPr>
    </w:p>
    <w:p w14:paraId="05C485BD" w14:textId="4020EA49" w:rsidR="00F20310" w:rsidRPr="00785EC3" w:rsidRDefault="004551D9" w:rsidP="00F20310">
      <w:pPr>
        <w:jc w:val="both"/>
        <w:rPr>
          <w:rFonts w:asciiTheme="minorHAnsi" w:hAnsiTheme="minorHAnsi" w:cstheme="minorHAnsi"/>
          <w:b/>
          <w:sz w:val="22"/>
        </w:rPr>
      </w:pPr>
      <w:r w:rsidRPr="00785EC3">
        <w:rPr>
          <w:rFonts w:asciiTheme="minorHAnsi" w:hAnsiTheme="minorHAnsi" w:cstheme="minorHAnsi"/>
          <w:b/>
          <w:sz w:val="22"/>
        </w:rPr>
        <w:t>Pakiet Nr 1</w:t>
      </w:r>
      <w:r w:rsidR="00214935" w:rsidRPr="00785EC3">
        <w:rPr>
          <w:rFonts w:asciiTheme="minorHAnsi" w:hAnsiTheme="minorHAnsi" w:cstheme="minorHAnsi"/>
          <w:b/>
          <w:sz w:val="22"/>
        </w:rPr>
        <w:t>:</w:t>
      </w:r>
    </w:p>
    <w:p w14:paraId="178798B5" w14:textId="05F7D2F2" w:rsidR="00214935" w:rsidRPr="00785EC3" w:rsidRDefault="00214935" w:rsidP="00B80491">
      <w:pPr>
        <w:pStyle w:val="Akapitzlist"/>
        <w:numPr>
          <w:ilvl w:val="0"/>
          <w:numId w:val="32"/>
        </w:numPr>
        <w:jc w:val="both"/>
        <w:rPr>
          <w:rFonts w:asciiTheme="minorHAnsi" w:hAnsiTheme="minorHAnsi" w:cstheme="minorHAnsi"/>
          <w:sz w:val="22"/>
        </w:rPr>
      </w:pPr>
      <w:r w:rsidRPr="00785EC3">
        <w:rPr>
          <w:rFonts w:asciiTheme="minorHAnsi" w:hAnsiTheme="minorHAnsi" w:cstheme="minorHAnsi"/>
          <w:sz w:val="22"/>
        </w:rPr>
        <w:t>St</w:t>
      </w:r>
      <w:r w:rsidR="00151783" w:rsidRPr="00785EC3">
        <w:rPr>
          <w:rFonts w:asciiTheme="minorHAnsi" w:hAnsiTheme="minorHAnsi" w:cstheme="minorHAnsi"/>
          <w:sz w:val="22"/>
        </w:rPr>
        <w:t>ół operacyjny</w:t>
      </w:r>
      <w:r w:rsidR="006963A1" w:rsidRPr="00785EC3">
        <w:rPr>
          <w:rFonts w:asciiTheme="minorHAnsi" w:hAnsiTheme="minorHAnsi" w:cstheme="minorHAnsi"/>
          <w:sz w:val="22"/>
        </w:rPr>
        <w:t xml:space="preserve"> laryngologiczny</w:t>
      </w:r>
    </w:p>
    <w:p w14:paraId="49C8D6B3" w14:textId="6F60BD34" w:rsidR="004551D9" w:rsidRPr="00785EC3" w:rsidRDefault="004551D9" w:rsidP="004551D9">
      <w:pPr>
        <w:jc w:val="both"/>
        <w:rPr>
          <w:rFonts w:asciiTheme="minorHAnsi" w:hAnsiTheme="minorHAnsi" w:cstheme="minorHAnsi"/>
          <w:b/>
          <w:sz w:val="22"/>
        </w:rPr>
      </w:pPr>
      <w:r w:rsidRPr="00785EC3">
        <w:rPr>
          <w:rFonts w:asciiTheme="minorHAnsi" w:hAnsiTheme="minorHAnsi" w:cstheme="minorHAnsi"/>
          <w:b/>
          <w:sz w:val="22"/>
        </w:rPr>
        <w:t>Pakiet Nr 2:</w:t>
      </w:r>
    </w:p>
    <w:p w14:paraId="215CF38B" w14:textId="78372F9B" w:rsidR="006963A1" w:rsidRPr="00785EC3" w:rsidRDefault="006963A1" w:rsidP="00B80491">
      <w:pPr>
        <w:pStyle w:val="Akapitzlist"/>
        <w:numPr>
          <w:ilvl w:val="0"/>
          <w:numId w:val="32"/>
        </w:numPr>
        <w:jc w:val="both"/>
        <w:rPr>
          <w:rFonts w:asciiTheme="minorHAnsi" w:hAnsiTheme="minorHAnsi" w:cstheme="minorHAnsi"/>
          <w:sz w:val="22"/>
        </w:rPr>
      </w:pPr>
      <w:r w:rsidRPr="00785EC3">
        <w:rPr>
          <w:rFonts w:asciiTheme="minorHAnsi" w:hAnsiTheme="minorHAnsi" w:cstheme="minorHAnsi"/>
          <w:sz w:val="22"/>
        </w:rPr>
        <w:t>Stół operacyjny</w:t>
      </w:r>
    </w:p>
    <w:p w14:paraId="359186A3" w14:textId="77777777" w:rsidR="00214935" w:rsidRPr="00785EC3" w:rsidRDefault="00214935" w:rsidP="00214935">
      <w:pPr>
        <w:jc w:val="both"/>
        <w:rPr>
          <w:rFonts w:asciiTheme="minorHAnsi" w:hAnsiTheme="minorHAnsi" w:cstheme="minorHAnsi"/>
          <w:b/>
          <w:sz w:val="22"/>
        </w:rPr>
      </w:pPr>
      <w:r w:rsidRPr="00785EC3">
        <w:rPr>
          <w:rFonts w:asciiTheme="minorHAnsi" w:hAnsiTheme="minorHAnsi" w:cstheme="minorHAnsi"/>
          <w:b/>
          <w:sz w:val="22"/>
        </w:rPr>
        <w:t>Pakiet Nr 3:</w:t>
      </w:r>
    </w:p>
    <w:p w14:paraId="0767DE8C" w14:textId="24CAF576" w:rsidR="00214935" w:rsidRPr="00785EC3" w:rsidRDefault="00214935" w:rsidP="00B80491">
      <w:pPr>
        <w:pStyle w:val="Akapitzlist"/>
        <w:numPr>
          <w:ilvl w:val="0"/>
          <w:numId w:val="32"/>
        </w:numPr>
        <w:jc w:val="both"/>
        <w:rPr>
          <w:rFonts w:asciiTheme="minorHAnsi" w:hAnsiTheme="minorHAnsi" w:cstheme="minorHAnsi"/>
          <w:sz w:val="22"/>
        </w:rPr>
      </w:pPr>
      <w:r w:rsidRPr="00785EC3">
        <w:rPr>
          <w:rFonts w:asciiTheme="minorHAnsi" w:hAnsiTheme="minorHAnsi" w:cstheme="minorHAnsi"/>
          <w:sz w:val="22"/>
        </w:rPr>
        <w:t>Inkubatory stacjonarne</w:t>
      </w:r>
    </w:p>
    <w:p w14:paraId="5F4B5363" w14:textId="5D3267DC" w:rsidR="00F20310" w:rsidRPr="00785EC3" w:rsidRDefault="00214935" w:rsidP="00F20310">
      <w:pPr>
        <w:jc w:val="both"/>
        <w:rPr>
          <w:rFonts w:asciiTheme="minorHAnsi" w:hAnsiTheme="minorHAnsi" w:cstheme="minorHAnsi"/>
          <w:b/>
          <w:sz w:val="22"/>
        </w:rPr>
      </w:pPr>
      <w:r w:rsidRPr="00785EC3">
        <w:rPr>
          <w:rFonts w:asciiTheme="minorHAnsi" w:hAnsiTheme="minorHAnsi" w:cstheme="minorHAnsi"/>
          <w:b/>
          <w:sz w:val="22"/>
        </w:rPr>
        <w:t>Pakiet Nr 4:</w:t>
      </w:r>
    </w:p>
    <w:p w14:paraId="59FA4FBF" w14:textId="08A9BC5D" w:rsidR="00214935" w:rsidRPr="00785EC3" w:rsidRDefault="00214935" w:rsidP="00B80491">
      <w:pPr>
        <w:pStyle w:val="Akapitzlist"/>
        <w:numPr>
          <w:ilvl w:val="0"/>
          <w:numId w:val="32"/>
        </w:numPr>
        <w:jc w:val="both"/>
        <w:rPr>
          <w:rFonts w:asciiTheme="minorHAnsi" w:hAnsiTheme="minorHAnsi" w:cstheme="minorHAnsi"/>
          <w:sz w:val="22"/>
        </w:rPr>
      </w:pPr>
      <w:r w:rsidRPr="00785EC3">
        <w:rPr>
          <w:rFonts w:asciiTheme="minorHAnsi" w:hAnsiTheme="minorHAnsi" w:cstheme="minorHAnsi"/>
          <w:sz w:val="22"/>
        </w:rPr>
        <w:t>Kardiomonitory z modułem kapnografii</w:t>
      </w:r>
    </w:p>
    <w:p w14:paraId="204B6D38" w14:textId="47A51EEB" w:rsidR="00214935" w:rsidRPr="00785EC3" w:rsidRDefault="00214935" w:rsidP="00B80491">
      <w:pPr>
        <w:pStyle w:val="Akapitzlist"/>
        <w:numPr>
          <w:ilvl w:val="0"/>
          <w:numId w:val="32"/>
        </w:numPr>
        <w:jc w:val="both"/>
        <w:rPr>
          <w:rFonts w:asciiTheme="minorHAnsi" w:hAnsiTheme="minorHAnsi" w:cstheme="minorHAnsi"/>
          <w:sz w:val="22"/>
        </w:rPr>
      </w:pPr>
      <w:r w:rsidRPr="00785EC3">
        <w:rPr>
          <w:rFonts w:asciiTheme="minorHAnsi" w:hAnsiTheme="minorHAnsi" w:cstheme="minorHAnsi"/>
          <w:sz w:val="22"/>
        </w:rPr>
        <w:t>Kardiomonitory</w:t>
      </w:r>
    </w:p>
    <w:p w14:paraId="72ABE60B" w14:textId="290696D7" w:rsidR="00214935" w:rsidRPr="00785EC3" w:rsidRDefault="00214935" w:rsidP="00B80491">
      <w:pPr>
        <w:pStyle w:val="Akapitzlist"/>
        <w:numPr>
          <w:ilvl w:val="0"/>
          <w:numId w:val="32"/>
        </w:numPr>
        <w:jc w:val="both"/>
        <w:rPr>
          <w:rFonts w:asciiTheme="minorHAnsi" w:hAnsiTheme="minorHAnsi" w:cstheme="minorHAnsi"/>
          <w:sz w:val="22"/>
        </w:rPr>
      </w:pPr>
      <w:r w:rsidRPr="00785EC3">
        <w:rPr>
          <w:rFonts w:asciiTheme="minorHAnsi" w:hAnsiTheme="minorHAnsi" w:cstheme="minorHAnsi"/>
          <w:sz w:val="22"/>
        </w:rPr>
        <w:t>Centrala monitorowania</w:t>
      </w:r>
    </w:p>
    <w:p w14:paraId="67CAF1DA" w14:textId="7EEB5E52" w:rsidR="00F20310" w:rsidRPr="00785EC3" w:rsidRDefault="00214935" w:rsidP="00F20310">
      <w:pPr>
        <w:jc w:val="both"/>
        <w:rPr>
          <w:rFonts w:asciiTheme="minorHAnsi" w:hAnsiTheme="minorHAnsi" w:cstheme="minorHAnsi"/>
          <w:b/>
          <w:sz w:val="22"/>
        </w:rPr>
      </w:pPr>
      <w:r w:rsidRPr="00785EC3">
        <w:rPr>
          <w:rFonts w:asciiTheme="minorHAnsi" w:hAnsiTheme="minorHAnsi" w:cstheme="minorHAnsi"/>
          <w:b/>
          <w:sz w:val="22"/>
        </w:rPr>
        <w:t>Pakiet Nr 5:</w:t>
      </w:r>
    </w:p>
    <w:p w14:paraId="2FCA1C95" w14:textId="102F0EC7" w:rsidR="00214935" w:rsidRPr="00785EC3" w:rsidRDefault="00214935" w:rsidP="00B80491">
      <w:pPr>
        <w:pStyle w:val="Akapitzlist"/>
        <w:numPr>
          <w:ilvl w:val="0"/>
          <w:numId w:val="33"/>
        </w:numPr>
        <w:jc w:val="both"/>
        <w:rPr>
          <w:rFonts w:asciiTheme="minorHAnsi" w:hAnsiTheme="minorHAnsi" w:cstheme="minorHAnsi"/>
          <w:sz w:val="22"/>
        </w:rPr>
      </w:pPr>
      <w:r w:rsidRPr="00785EC3">
        <w:rPr>
          <w:rFonts w:asciiTheme="minorHAnsi" w:hAnsiTheme="minorHAnsi" w:cstheme="minorHAnsi"/>
          <w:sz w:val="22"/>
        </w:rPr>
        <w:t>Aparaty EKG</w:t>
      </w:r>
    </w:p>
    <w:p w14:paraId="6FAD1FD2" w14:textId="7F26BC9D" w:rsidR="00F20310" w:rsidRPr="00785EC3" w:rsidRDefault="004551D9" w:rsidP="00F20310">
      <w:pPr>
        <w:jc w:val="both"/>
        <w:rPr>
          <w:rFonts w:asciiTheme="minorHAnsi" w:hAnsiTheme="minorHAnsi" w:cstheme="minorHAnsi"/>
          <w:b/>
          <w:sz w:val="22"/>
        </w:rPr>
      </w:pPr>
      <w:r w:rsidRPr="00785EC3">
        <w:rPr>
          <w:rFonts w:asciiTheme="minorHAnsi" w:hAnsiTheme="minorHAnsi" w:cstheme="minorHAnsi"/>
          <w:b/>
          <w:sz w:val="22"/>
        </w:rPr>
        <w:t>Pakiet Nr 6</w:t>
      </w:r>
      <w:r w:rsidR="00214935" w:rsidRPr="00785EC3">
        <w:rPr>
          <w:rFonts w:asciiTheme="minorHAnsi" w:hAnsiTheme="minorHAnsi" w:cstheme="minorHAnsi"/>
          <w:b/>
          <w:sz w:val="22"/>
        </w:rPr>
        <w:t>:</w:t>
      </w:r>
    </w:p>
    <w:p w14:paraId="4CD18BDE" w14:textId="30F14A6B" w:rsidR="00214935" w:rsidRPr="00785EC3" w:rsidRDefault="00214935" w:rsidP="00B80491">
      <w:pPr>
        <w:pStyle w:val="Akapitzlist"/>
        <w:numPr>
          <w:ilvl w:val="0"/>
          <w:numId w:val="33"/>
        </w:numPr>
        <w:jc w:val="both"/>
        <w:rPr>
          <w:rFonts w:asciiTheme="minorHAnsi" w:hAnsiTheme="minorHAnsi" w:cstheme="minorHAnsi"/>
          <w:sz w:val="22"/>
        </w:rPr>
      </w:pPr>
      <w:proofErr w:type="spellStart"/>
      <w:r w:rsidRPr="00785EC3">
        <w:rPr>
          <w:rFonts w:asciiTheme="minorHAnsi" w:hAnsiTheme="minorHAnsi" w:cstheme="minorHAnsi"/>
          <w:sz w:val="22"/>
        </w:rPr>
        <w:t>Pulsoksymetry</w:t>
      </w:r>
      <w:proofErr w:type="spellEnd"/>
    </w:p>
    <w:p w14:paraId="2F5B76F9" w14:textId="092AD609" w:rsidR="00F20310" w:rsidRPr="00785EC3" w:rsidRDefault="004551D9" w:rsidP="00F20310">
      <w:pPr>
        <w:jc w:val="both"/>
        <w:rPr>
          <w:rFonts w:asciiTheme="minorHAnsi" w:hAnsiTheme="minorHAnsi" w:cstheme="minorHAnsi"/>
          <w:b/>
          <w:sz w:val="22"/>
        </w:rPr>
      </w:pPr>
      <w:r w:rsidRPr="00785EC3">
        <w:rPr>
          <w:rFonts w:asciiTheme="minorHAnsi" w:hAnsiTheme="minorHAnsi" w:cstheme="minorHAnsi"/>
          <w:b/>
          <w:sz w:val="22"/>
        </w:rPr>
        <w:t>Pakiet Nr 7</w:t>
      </w:r>
      <w:r w:rsidR="00214935" w:rsidRPr="00785EC3">
        <w:rPr>
          <w:rFonts w:asciiTheme="minorHAnsi" w:hAnsiTheme="minorHAnsi" w:cstheme="minorHAnsi"/>
          <w:b/>
          <w:sz w:val="22"/>
        </w:rPr>
        <w:t>:</w:t>
      </w:r>
    </w:p>
    <w:p w14:paraId="706789DC" w14:textId="12B6C4F1" w:rsidR="00214935" w:rsidRPr="00785EC3" w:rsidRDefault="00214935" w:rsidP="00B80491">
      <w:pPr>
        <w:pStyle w:val="Akapitzlist"/>
        <w:numPr>
          <w:ilvl w:val="0"/>
          <w:numId w:val="34"/>
        </w:numPr>
        <w:jc w:val="both"/>
        <w:rPr>
          <w:rFonts w:asciiTheme="minorHAnsi" w:hAnsiTheme="minorHAnsi" w:cstheme="minorHAnsi"/>
          <w:sz w:val="22"/>
        </w:rPr>
      </w:pPr>
      <w:r w:rsidRPr="00785EC3">
        <w:rPr>
          <w:rFonts w:asciiTheme="minorHAnsi" w:hAnsiTheme="minorHAnsi" w:cstheme="minorHAnsi"/>
          <w:sz w:val="22"/>
        </w:rPr>
        <w:t>Sprzęt komputerowy</w:t>
      </w:r>
    </w:p>
    <w:p w14:paraId="4CEF4855" w14:textId="08ADFFC9" w:rsidR="00214935" w:rsidRPr="00785EC3" w:rsidRDefault="00214935" w:rsidP="00B80491">
      <w:pPr>
        <w:pStyle w:val="Akapitzlist"/>
        <w:numPr>
          <w:ilvl w:val="0"/>
          <w:numId w:val="34"/>
        </w:numPr>
        <w:jc w:val="both"/>
        <w:rPr>
          <w:rFonts w:asciiTheme="minorHAnsi" w:hAnsiTheme="minorHAnsi" w:cstheme="minorHAnsi"/>
          <w:sz w:val="22"/>
        </w:rPr>
      </w:pPr>
      <w:r w:rsidRPr="00785EC3">
        <w:rPr>
          <w:rFonts w:asciiTheme="minorHAnsi" w:hAnsiTheme="minorHAnsi" w:cstheme="minorHAnsi"/>
          <w:sz w:val="22"/>
        </w:rPr>
        <w:t xml:space="preserve">Urządzenia wielofunkcyjne </w:t>
      </w:r>
    </w:p>
    <w:p w14:paraId="2FA93A4E" w14:textId="77777777" w:rsidR="00F20310" w:rsidRPr="00785EC3" w:rsidRDefault="00F20310" w:rsidP="00F20310">
      <w:pPr>
        <w:jc w:val="both"/>
        <w:rPr>
          <w:rFonts w:asciiTheme="minorHAnsi" w:hAnsiTheme="minorHAnsi" w:cstheme="minorHAnsi"/>
          <w:sz w:val="22"/>
        </w:rPr>
      </w:pPr>
    </w:p>
    <w:p w14:paraId="17A8A0BC" w14:textId="51119022" w:rsidR="00071F7E" w:rsidRPr="00785EC3" w:rsidRDefault="00071F7E" w:rsidP="00E53AC9">
      <w:pPr>
        <w:jc w:val="both"/>
        <w:rPr>
          <w:rFonts w:asciiTheme="minorHAnsi" w:hAnsiTheme="minorHAnsi" w:cstheme="minorHAnsi"/>
          <w:sz w:val="22"/>
          <w:u w:val="single"/>
        </w:rPr>
      </w:pPr>
      <w:r w:rsidRPr="00785EC3">
        <w:rPr>
          <w:rFonts w:asciiTheme="minorHAnsi" w:hAnsiTheme="minorHAnsi" w:cstheme="minorHAnsi"/>
          <w:sz w:val="22"/>
        </w:rPr>
        <w:t>Każdy Wykonawca może przystąpić do postępowania na dowolnie wybrany pakiet lub pakiety pod warunkiem wypełnienia wszystkich pozycji</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załączniku nr 2 </w:t>
      </w:r>
      <w:r w:rsidR="00741896" w:rsidRPr="00785EC3">
        <w:rPr>
          <w:rFonts w:asciiTheme="minorHAnsi" w:hAnsiTheme="minorHAnsi" w:cstheme="minorHAnsi"/>
          <w:sz w:val="22"/>
        </w:rPr>
        <w:t xml:space="preserve">i 2a </w:t>
      </w:r>
      <w:r w:rsidRPr="00785EC3">
        <w:rPr>
          <w:rFonts w:asciiTheme="minorHAnsi" w:hAnsiTheme="minorHAnsi" w:cstheme="minorHAnsi"/>
          <w:sz w:val="22"/>
        </w:rPr>
        <w:t>(w wybranym pakiecie lub pakietach)</w:t>
      </w:r>
      <w:r w:rsidR="003F2C67" w:rsidRPr="00785EC3">
        <w:rPr>
          <w:rFonts w:asciiTheme="minorHAnsi" w:hAnsiTheme="minorHAnsi" w:cstheme="minorHAnsi"/>
          <w:sz w:val="22"/>
        </w:rPr>
        <w:t xml:space="preserve"> i </w:t>
      </w:r>
      <w:r w:rsidRPr="00785EC3">
        <w:rPr>
          <w:rFonts w:asciiTheme="minorHAnsi" w:hAnsiTheme="minorHAnsi" w:cstheme="minorHAnsi"/>
          <w:sz w:val="22"/>
        </w:rPr>
        <w:t xml:space="preserve">podaniu kwoty ostatecznej za cały przedmiot zamówienia – pakiet. </w:t>
      </w:r>
      <w:r w:rsidRPr="00785EC3">
        <w:rPr>
          <w:rFonts w:asciiTheme="minorHAnsi" w:hAnsiTheme="minorHAnsi" w:cstheme="minorHAnsi"/>
          <w:sz w:val="22"/>
          <w:u w:val="single"/>
        </w:rPr>
        <w:t>Brak wyceny na daną pozycję pakietu spowoduje odrzucenie oferty.</w:t>
      </w:r>
    </w:p>
    <w:p w14:paraId="3B2B0DDC" w14:textId="77777777" w:rsidR="00071F7E" w:rsidRPr="00785EC3" w:rsidRDefault="00071F7E">
      <w:pPr>
        <w:pStyle w:val="Tabelapozycja"/>
        <w:jc w:val="both"/>
        <w:rPr>
          <w:rFonts w:asciiTheme="minorHAnsi" w:hAnsiTheme="minorHAnsi" w:cstheme="minorHAnsi"/>
        </w:rPr>
      </w:pPr>
    </w:p>
    <w:p w14:paraId="7DBF8849" w14:textId="3EC04A6C"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Przedstawione</w:t>
      </w:r>
      <w:r w:rsidR="003F2C67" w:rsidRPr="00785EC3">
        <w:rPr>
          <w:rFonts w:asciiTheme="minorHAnsi" w:hAnsiTheme="minorHAnsi" w:cstheme="minorHAnsi"/>
          <w:sz w:val="22"/>
        </w:rPr>
        <w:t xml:space="preserve"> w </w:t>
      </w:r>
      <w:r w:rsidRPr="00785EC3">
        <w:rPr>
          <w:rFonts w:asciiTheme="minorHAnsi" w:hAnsiTheme="minorHAnsi" w:cstheme="minorHAnsi"/>
          <w:sz w:val="22"/>
        </w:rPr>
        <w:t>załączniku nr 2</w:t>
      </w:r>
      <w:r w:rsidR="00741896" w:rsidRPr="00785EC3">
        <w:rPr>
          <w:rFonts w:asciiTheme="minorHAnsi" w:hAnsiTheme="minorHAnsi" w:cstheme="minorHAnsi"/>
          <w:sz w:val="22"/>
        </w:rPr>
        <w:t>a</w:t>
      </w:r>
      <w:r w:rsidRPr="00785EC3">
        <w:rPr>
          <w:rFonts w:asciiTheme="minorHAnsi" w:hAnsiTheme="minorHAnsi" w:cstheme="minorHAnsi"/>
          <w:sz w:val="22"/>
        </w:rPr>
        <w:t xml:space="preserve"> do SIWZ cechy techniczne przedmiotu zamówienia określają typ wymaganego przez Zamawiającego produktu, narzędzi lub innego wyposażenia medycznego (przykład produktu spełniającego oczekiwania). Oznacza to, iż oferowany pr</w:t>
      </w:r>
      <w:r w:rsidR="001A407B" w:rsidRPr="00785EC3">
        <w:rPr>
          <w:rFonts w:asciiTheme="minorHAnsi" w:hAnsiTheme="minorHAnsi" w:cstheme="minorHAnsi"/>
          <w:sz w:val="22"/>
        </w:rPr>
        <w:t>odukt musi spełniać określone</w:t>
      </w:r>
      <w:r w:rsidR="003F2C67" w:rsidRPr="00785EC3">
        <w:rPr>
          <w:rFonts w:asciiTheme="minorHAnsi" w:hAnsiTheme="minorHAnsi" w:cstheme="minorHAnsi"/>
          <w:sz w:val="22"/>
        </w:rPr>
        <w:t xml:space="preserve"> w </w:t>
      </w:r>
      <w:r w:rsidRPr="00785EC3">
        <w:rPr>
          <w:rFonts w:asciiTheme="minorHAnsi" w:hAnsiTheme="minorHAnsi" w:cstheme="minorHAnsi"/>
          <w:sz w:val="22"/>
        </w:rPr>
        <w:t>załączniku parametry</w:t>
      </w:r>
      <w:r w:rsidR="004602D8" w:rsidRPr="00785EC3">
        <w:rPr>
          <w:rFonts w:asciiTheme="minorHAnsi" w:hAnsiTheme="minorHAnsi" w:cstheme="minorHAnsi"/>
          <w:sz w:val="22"/>
        </w:rPr>
        <w:t xml:space="preserve"> techniczne</w:t>
      </w:r>
      <w:r w:rsidRPr="00785EC3">
        <w:rPr>
          <w:rFonts w:asciiTheme="minorHAnsi" w:hAnsiTheme="minorHAnsi" w:cstheme="minorHAnsi"/>
          <w:sz w:val="22"/>
        </w:rPr>
        <w:t xml:space="preserve">. Parametry urządzeń mogą być korzystniejsze, nie </w:t>
      </w:r>
      <w:r w:rsidR="001A407B" w:rsidRPr="00785EC3">
        <w:rPr>
          <w:rFonts w:asciiTheme="minorHAnsi" w:hAnsiTheme="minorHAnsi" w:cstheme="minorHAnsi"/>
          <w:sz w:val="22"/>
        </w:rPr>
        <w:t>mogą być gorsze niż określone</w:t>
      </w:r>
      <w:r w:rsidR="003F2C67" w:rsidRPr="00785EC3">
        <w:rPr>
          <w:rFonts w:asciiTheme="minorHAnsi" w:hAnsiTheme="minorHAnsi" w:cstheme="minorHAnsi"/>
          <w:sz w:val="22"/>
        </w:rPr>
        <w:t xml:space="preserve"> w </w:t>
      </w:r>
      <w:r w:rsidRPr="00785EC3">
        <w:rPr>
          <w:rFonts w:asciiTheme="minorHAnsi" w:hAnsiTheme="minorHAnsi" w:cstheme="minorHAnsi"/>
          <w:sz w:val="22"/>
        </w:rPr>
        <w:t>SIWZ.</w:t>
      </w:r>
    </w:p>
    <w:p w14:paraId="0538D298" w14:textId="71654514"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Ewentualne użycie</w:t>
      </w:r>
      <w:r w:rsidR="003F2C67" w:rsidRPr="00785EC3">
        <w:rPr>
          <w:rFonts w:asciiTheme="minorHAnsi" w:hAnsiTheme="minorHAnsi" w:cstheme="minorHAnsi"/>
          <w:sz w:val="22"/>
        </w:rPr>
        <w:t xml:space="preserve"> w </w:t>
      </w:r>
      <w:r w:rsidRPr="00785EC3">
        <w:rPr>
          <w:rFonts w:asciiTheme="minorHAnsi" w:hAnsiTheme="minorHAnsi" w:cstheme="minorHAnsi"/>
          <w:sz w:val="22"/>
        </w:rPr>
        <w:t>dokumentacji określeń</w:t>
      </w:r>
      <w:r w:rsidR="003F2C67" w:rsidRPr="00785EC3">
        <w:rPr>
          <w:rFonts w:asciiTheme="minorHAnsi" w:hAnsiTheme="minorHAnsi" w:cstheme="minorHAnsi"/>
          <w:sz w:val="22"/>
        </w:rPr>
        <w:t xml:space="preserve"> i </w:t>
      </w:r>
      <w:r w:rsidRPr="00785EC3">
        <w:rPr>
          <w:rFonts w:asciiTheme="minorHAnsi" w:hAnsiTheme="minorHAnsi" w:cstheme="minorHAnsi"/>
          <w:sz w:val="22"/>
        </w:rPr>
        <w:t>nazw własnych ma jedynie charakter przykładowy</w:t>
      </w:r>
      <w:r w:rsidR="003F2C67" w:rsidRPr="00785EC3">
        <w:rPr>
          <w:rFonts w:asciiTheme="minorHAnsi" w:hAnsiTheme="minorHAnsi" w:cstheme="minorHAnsi"/>
          <w:sz w:val="22"/>
        </w:rPr>
        <w:t xml:space="preserve"> i </w:t>
      </w:r>
      <w:r w:rsidRPr="00785EC3">
        <w:rPr>
          <w:rFonts w:asciiTheme="minorHAnsi" w:hAnsiTheme="minorHAnsi" w:cstheme="minorHAnsi"/>
          <w:sz w:val="22"/>
        </w:rPr>
        <w:t>służy określeniu klasy</w:t>
      </w:r>
      <w:r w:rsidR="003F2C67" w:rsidRPr="00785EC3">
        <w:rPr>
          <w:rFonts w:asciiTheme="minorHAnsi" w:hAnsiTheme="minorHAnsi" w:cstheme="minorHAnsi"/>
          <w:sz w:val="22"/>
        </w:rPr>
        <w:t xml:space="preserve"> i </w:t>
      </w:r>
      <w:r w:rsidRPr="00785EC3">
        <w:rPr>
          <w:rFonts w:asciiTheme="minorHAnsi" w:hAnsiTheme="minorHAnsi" w:cstheme="minorHAnsi"/>
          <w:sz w:val="22"/>
        </w:rPr>
        <w:t>jakości towaru. Jeżeli</w:t>
      </w:r>
      <w:r w:rsidR="003F2C67" w:rsidRPr="00785EC3">
        <w:rPr>
          <w:rFonts w:asciiTheme="minorHAnsi" w:hAnsiTheme="minorHAnsi" w:cstheme="minorHAnsi"/>
          <w:sz w:val="22"/>
        </w:rPr>
        <w:t xml:space="preserve"> w </w:t>
      </w:r>
      <w:r w:rsidRPr="00785EC3">
        <w:rPr>
          <w:rFonts w:asciiTheme="minorHAnsi" w:hAnsiTheme="minorHAnsi" w:cstheme="minorHAnsi"/>
          <w:sz w:val="22"/>
        </w:rPr>
        <w:t>opisie przedmiotu zamówienia znajdują się wskazania znaków towarowych, patentów lub pochodzenia</w:t>
      </w:r>
      <w:r w:rsidR="00166082" w:rsidRPr="00785EC3">
        <w:rPr>
          <w:rFonts w:asciiTheme="minorHAnsi" w:hAnsiTheme="minorHAnsi" w:cstheme="minorHAnsi"/>
          <w:sz w:val="22"/>
        </w:rPr>
        <w:t>,</w:t>
      </w:r>
      <w:r w:rsidRPr="00785EC3">
        <w:rPr>
          <w:rFonts w:asciiTheme="minorHAnsi" w:hAnsiTheme="minorHAnsi" w:cstheme="minorHAnsi"/>
          <w:sz w:val="22"/>
        </w:rPr>
        <w:t xml:space="preserve"> Zamawiający wymaga, aby użyte materiały,</w:t>
      </w:r>
      <w:r w:rsidR="003F2C67" w:rsidRPr="00785EC3">
        <w:rPr>
          <w:rFonts w:asciiTheme="minorHAnsi" w:hAnsiTheme="minorHAnsi" w:cstheme="minorHAnsi"/>
          <w:sz w:val="22"/>
        </w:rPr>
        <w:t xml:space="preserve"> o </w:t>
      </w:r>
      <w:r w:rsidRPr="00785EC3">
        <w:rPr>
          <w:rFonts w:asciiTheme="minorHAnsi" w:hAnsiTheme="minorHAnsi" w:cstheme="minorHAnsi"/>
          <w:sz w:val="22"/>
        </w:rPr>
        <w:t>ile są inne, posiadały parametry jakościowe, techniczne</w:t>
      </w:r>
      <w:r w:rsidR="003F2C67" w:rsidRPr="00785EC3">
        <w:rPr>
          <w:rFonts w:asciiTheme="minorHAnsi" w:hAnsiTheme="minorHAnsi" w:cstheme="minorHAnsi"/>
          <w:sz w:val="22"/>
        </w:rPr>
        <w:t xml:space="preserve"> i </w:t>
      </w:r>
      <w:r w:rsidRPr="00785EC3">
        <w:rPr>
          <w:rFonts w:asciiTheme="minorHAnsi" w:hAnsiTheme="minorHAnsi" w:cstheme="minorHAnsi"/>
          <w:sz w:val="22"/>
        </w:rPr>
        <w:t>eksploatacyjne nie gorsze niż określone</w:t>
      </w:r>
      <w:r w:rsidR="003F2C67" w:rsidRPr="00785EC3">
        <w:rPr>
          <w:rFonts w:asciiTheme="minorHAnsi" w:hAnsiTheme="minorHAnsi" w:cstheme="minorHAnsi"/>
          <w:sz w:val="22"/>
        </w:rPr>
        <w:t xml:space="preserve"> w </w:t>
      </w:r>
      <w:r w:rsidRPr="00785EC3">
        <w:rPr>
          <w:rFonts w:asciiTheme="minorHAnsi" w:hAnsiTheme="minorHAnsi" w:cstheme="minorHAnsi"/>
          <w:sz w:val="22"/>
        </w:rPr>
        <w:t>przedmiocie zamówienia. Wykazanie równoważności zaoferowanego pr</w:t>
      </w:r>
      <w:r w:rsidR="00510F67" w:rsidRPr="00785EC3">
        <w:rPr>
          <w:rFonts w:asciiTheme="minorHAnsi" w:hAnsiTheme="minorHAnsi" w:cstheme="minorHAnsi"/>
          <w:sz w:val="22"/>
        </w:rPr>
        <w:t xml:space="preserve">zedmiotu spoczywa na Wykonawcy. </w:t>
      </w:r>
      <w:r w:rsidRPr="00785EC3">
        <w:rPr>
          <w:rFonts w:asciiTheme="minorHAnsi" w:hAnsiTheme="minorHAnsi" w:cstheme="minorHAnsi"/>
          <w:sz w:val="22"/>
        </w:rPr>
        <w:t>W związku</w:t>
      </w:r>
      <w:r w:rsidR="003F2C67" w:rsidRPr="00785EC3">
        <w:rPr>
          <w:rFonts w:asciiTheme="minorHAnsi" w:hAnsiTheme="minorHAnsi" w:cstheme="minorHAnsi"/>
          <w:sz w:val="22"/>
        </w:rPr>
        <w:t xml:space="preserve"> z </w:t>
      </w:r>
      <w:r w:rsidRPr="00785EC3">
        <w:rPr>
          <w:rFonts w:asciiTheme="minorHAnsi" w:hAnsiTheme="minorHAnsi" w:cstheme="minorHAnsi"/>
          <w:sz w:val="22"/>
        </w:rPr>
        <w:t>powyższym Zamawiający dopuszcza zaoferowanie w/w produktu lub równoważnego.</w:t>
      </w:r>
      <w:r w:rsidR="00510F67" w:rsidRPr="00785EC3">
        <w:rPr>
          <w:rFonts w:asciiTheme="minorHAnsi" w:hAnsiTheme="minorHAnsi" w:cstheme="minorHAnsi"/>
          <w:sz w:val="22"/>
        </w:rPr>
        <w:t xml:space="preserve"> </w:t>
      </w:r>
      <w:r w:rsidRPr="00785EC3">
        <w:rPr>
          <w:rFonts w:asciiTheme="minorHAnsi" w:hAnsiTheme="minorHAnsi" w:cstheme="minorHAnsi"/>
          <w:sz w:val="22"/>
        </w:rPr>
        <w:t>Niespełnienie choćby jednego</w:t>
      </w:r>
      <w:r w:rsidR="003F2C67" w:rsidRPr="00785EC3">
        <w:rPr>
          <w:rFonts w:asciiTheme="minorHAnsi" w:hAnsiTheme="minorHAnsi" w:cstheme="minorHAnsi"/>
          <w:sz w:val="22"/>
        </w:rPr>
        <w:t xml:space="preserve"> z </w:t>
      </w:r>
      <w:r w:rsidRPr="00785EC3">
        <w:rPr>
          <w:rFonts w:asciiTheme="minorHAnsi" w:hAnsiTheme="minorHAnsi" w:cstheme="minorHAnsi"/>
          <w:sz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785EC3">
        <w:rPr>
          <w:rFonts w:asciiTheme="minorHAnsi" w:hAnsiTheme="minorHAnsi" w:cstheme="minorHAnsi"/>
          <w:sz w:val="22"/>
        </w:rPr>
        <w:t>,</w:t>
      </w:r>
      <w:r w:rsidR="003F2C67" w:rsidRPr="00785EC3">
        <w:rPr>
          <w:rFonts w:asciiTheme="minorHAnsi" w:hAnsiTheme="minorHAnsi" w:cstheme="minorHAnsi"/>
          <w:sz w:val="22"/>
        </w:rPr>
        <w:t xml:space="preserve"> w </w:t>
      </w:r>
      <w:r w:rsidRPr="00785EC3">
        <w:rPr>
          <w:rFonts w:asciiTheme="minorHAnsi" w:hAnsiTheme="minorHAnsi" w:cstheme="minorHAnsi"/>
          <w:sz w:val="22"/>
        </w:rPr>
        <w:t>tym</w:t>
      </w:r>
      <w:r w:rsidR="003F2C67" w:rsidRPr="00785EC3">
        <w:rPr>
          <w:rFonts w:asciiTheme="minorHAnsi" w:hAnsiTheme="minorHAnsi" w:cstheme="minorHAnsi"/>
          <w:sz w:val="22"/>
        </w:rPr>
        <w:t xml:space="preserve"> u </w:t>
      </w:r>
      <w:r w:rsidRPr="00785EC3">
        <w:rPr>
          <w:rFonts w:asciiTheme="minorHAnsi" w:hAnsiTheme="minorHAnsi" w:cstheme="minorHAnsi"/>
          <w:sz w:val="22"/>
        </w:rPr>
        <w:t>producenta.</w:t>
      </w:r>
    </w:p>
    <w:p w14:paraId="6FF3B39C" w14:textId="77777777" w:rsidR="00071F7E" w:rsidRPr="00785EC3" w:rsidRDefault="00071F7E">
      <w:pPr>
        <w:jc w:val="both"/>
        <w:rPr>
          <w:rFonts w:asciiTheme="minorHAnsi" w:hAnsiTheme="minorHAnsi" w:cstheme="minorHAnsi"/>
          <w:sz w:val="22"/>
        </w:rPr>
      </w:pPr>
    </w:p>
    <w:p w14:paraId="388917B6" w14:textId="4152A8B2"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 xml:space="preserve">Zamówienia będą realizowane na podstawie </w:t>
      </w:r>
      <w:r w:rsidR="00BB44E8" w:rsidRPr="00785EC3">
        <w:rPr>
          <w:rFonts w:asciiTheme="minorHAnsi" w:hAnsiTheme="minorHAnsi" w:cstheme="minorHAnsi"/>
          <w:sz w:val="22"/>
        </w:rPr>
        <w:t xml:space="preserve">Harmonogramu </w:t>
      </w:r>
      <w:r w:rsidR="00C42E9F" w:rsidRPr="00785EC3">
        <w:rPr>
          <w:rFonts w:asciiTheme="minorHAnsi" w:hAnsiTheme="minorHAnsi" w:cstheme="minorHAnsi"/>
          <w:sz w:val="22"/>
        </w:rPr>
        <w:t>realizacji zamówienia</w:t>
      </w:r>
      <w:r w:rsidR="00BB44E8" w:rsidRPr="00785EC3">
        <w:rPr>
          <w:rFonts w:asciiTheme="minorHAnsi" w:hAnsiTheme="minorHAnsi" w:cstheme="minorHAnsi"/>
          <w:sz w:val="22"/>
        </w:rPr>
        <w:t>, stanowiącego załącznik nr 3 do SIWZ.</w:t>
      </w:r>
    </w:p>
    <w:p w14:paraId="7E5F74A9" w14:textId="77777777" w:rsidR="00071F7E" w:rsidRPr="00785EC3" w:rsidRDefault="00071F7E">
      <w:pPr>
        <w:jc w:val="both"/>
        <w:rPr>
          <w:rFonts w:asciiTheme="minorHAnsi" w:hAnsiTheme="minorHAnsi" w:cstheme="minorHAnsi"/>
          <w:b/>
          <w:sz w:val="22"/>
        </w:rPr>
      </w:pPr>
    </w:p>
    <w:p w14:paraId="2F0B658A" w14:textId="77777777" w:rsidR="00071F7E" w:rsidRPr="00785EC3" w:rsidRDefault="00071F7E">
      <w:pPr>
        <w:autoSpaceDE w:val="0"/>
        <w:jc w:val="both"/>
        <w:rPr>
          <w:rFonts w:asciiTheme="minorHAnsi" w:hAnsiTheme="minorHAnsi" w:cstheme="minorHAnsi"/>
          <w:b/>
          <w:sz w:val="22"/>
        </w:rPr>
      </w:pPr>
      <w:r w:rsidRPr="00785EC3">
        <w:rPr>
          <w:rFonts w:asciiTheme="minorHAnsi" w:hAnsiTheme="minorHAnsi" w:cstheme="minorHAnsi"/>
          <w:sz w:val="22"/>
        </w:rPr>
        <w:t>Oferowany przez Wykonawcę towar musi:</w:t>
      </w:r>
    </w:p>
    <w:p w14:paraId="2D217DAE" w14:textId="69594B6E" w:rsidR="006D6BEA" w:rsidRPr="00785EC3" w:rsidRDefault="006D6BEA" w:rsidP="00B80491">
      <w:pPr>
        <w:pStyle w:val="Akapitzlist"/>
        <w:numPr>
          <w:ilvl w:val="0"/>
          <w:numId w:val="43"/>
        </w:numPr>
        <w:tabs>
          <w:tab w:val="left" w:pos="993"/>
        </w:tabs>
        <w:jc w:val="both"/>
        <w:rPr>
          <w:rFonts w:asciiTheme="minorHAnsi" w:hAnsiTheme="minorHAnsi" w:cstheme="minorHAnsi"/>
          <w:sz w:val="22"/>
        </w:rPr>
      </w:pPr>
      <w:r w:rsidRPr="00785EC3">
        <w:rPr>
          <w:rFonts w:asciiTheme="minorHAnsi" w:hAnsiTheme="minorHAnsi" w:cstheme="minorHAnsi"/>
          <w:sz w:val="22"/>
        </w:rPr>
        <w:t xml:space="preserve">Posiadać ważne dokumenty pozwalające na dopuszczenie do obrotu na terytorium Rzeczypospolitej Polskiej zgodnie z przepisami odpowiednio ustawy z dnia 20 maja 2010 r. </w:t>
      </w:r>
      <w:r w:rsidRPr="00785EC3">
        <w:rPr>
          <w:rFonts w:asciiTheme="minorHAnsi" w:hAnsiTheme="minorHAnsi" w:cstheme="minorHAnsi"/>
          <w:sz w:val="22"/>
        </w:rPr>
        <w:br/>
        <w:t>o wyrobach medycznych (Dz. U. z 201</w:t>
      </w:r>
      <w:r w:rsidR="00276FB1" w:rsidRPr="00785EC3">
        <w:rPr>
          <w:rFonts w:asciiTheme="minorHAnsi" w:hAnsiTheme="minorHAnsi" w:cstheme="minorHAnsi"/>
          <w:sz w:val="22"/>
        </w:rPr>
        <w:t>8</w:t>
      </w:r>
      <w:r w:rsidRPr="00785EC3">
        <w:rPr>
          <w:rFonts w:asciiTheme="minorHAnsi" w:hAnsiTheme="minorHAnsi" w:cstheme="minorHAnsi"/>
          <w:sz w:val="22"/>
        </w:rPr>
        <w:t xml:space="preserve"> r. poz. </w:t>
      </w:r>
      <w:r w:rsidR="00276FB1" w:rsidRPr="00785EC3">
        <w:rPr>
          <w:rFonts w:asciiTheme="minorHAnsi" w:hAnsiTheme="minorHAnsi" w:cstheme="minorHAnsi"/>
          <w:sz w:val="22"/>
        </w:rPr>
        <w:t>650</w:t>
      </w:r>
      <w:r w:rsidRPr="00785EC3">
        <w:rPr>
          <w:rFonts w:asciiTheme="minorHAnsi" w:hAnsiTheme="minorHAnsi" w:cstheme="minorHAnsi"/>
          <w:sz w:val="22"/>
        </w:rPr>
        <w:t>) i sposobem klasyfikowania na podstawie Rozporządzenia Ministra Zdrowia z dnia 5 listopada 2010 r.</w:t>
      </w:r>
      <w:r w:rsidR="00276FB1" w:rsidRPr="00785EC3">
        <w:rPr>
          <w:rFonts w:asciiTheme="minorHAnsi" w:hAnsiTheme="minorHAnsi" w:cstheme="minorHAnsi"/>
          <w:sz w:val="22"/>
        </w:rPr>
        <w:t xml:space="preserve"> </w:t>
      </w:r>
      <w:r w:rsidRPr="00785EC3">
        <w:rPr>
          <w:rFonts w:asciiTheme="minorHAnsi" w:hAnsiTheme="minorHAnsi" w:cstheme="minorHAnsi"/>
          <w:sz w:val="22"/>
        </w:rPr>
        <w:t>w sprawie sposobu klasyfikowania wyrobów medycznych (Dz. U. 2010 Nr 215 poz. 1416).</w:t>
      </w:r>
    </w:p>
    <w:p w14:paraId="25047919" w14:textId="3EAC95B1" w:rsidR="00071F7E" w:rsidRPr="00785EC3" w:rsidRDefault="00071F7E" w:rsidP="00B80491">
      <w:pPr>
        <w:pStyle w:val="Akapitzlist"/>
        <w:numPr>
          <w:ilvl w:val="0"/>
          <w:numId w:val="43"/>
        </w:numPr>
        <w:tabs>
          <w:tab w:val="left" w:pos="993"/>
        </w:tabs>
        <w:jc w:val="both"/>
        <w:rPr>
          <w:rFonts w:asciiTheme="minorHAnsi" w:hAnsiTheme="minorHAnsi" w:cstheme="minorHAnsi"/>
          <w:sz w:val="22"/>
        </w:rPr>
      </w:pPr>
      <w:r w:rsidRPr="00785EC3">
        <w:rPr>
          <w:rFonts w:asciiTheme="minorHAnsi" w:hAnsiTheme="minorHAnsi" w:cstheme="minorHAnsi"/>
          <w:sz w:val="22"/>
        </w:rPr>
        <w:t>spełniać wymagania określone przez Zamawiającego</w:t>
      </w:r>
      <w:r w:rsidR="003F2C67" w:rsidRPr="00785EC3">
        <w:rPr>
          <w:rFonts w:asciiTheme="minorHAnsi" w:hAnsiTheme="minorHAnsi" w:cstheme="minorHAnsi"/>
          <w:sz w:val="22"/>
        </w:rPr>
        <w:t xml:space="preserve"> w </w:t>
      </w:r>
      <w:r w:rsidRPr="00785EC3">
        <w:rPr>
          <w:rFonts w:asciiTheme="minorHAnsi" w:hAnsiTheme="minorHAnsi" w:cstheme="minorHAnsi"/>
          <w:sz w:val="22"/>
        </w:rPr>
        <w:t>Specyfikacji I</w:t>
      </w:r>
      <w:r w:rsidR="00166082" w:rsidRPr="00785EC3">
        <w:rPr>
          <w:rFonts w:asciiTheme="minorHAnsi" w:hAnsiTheme="minorHAnsi" w:cstheme="minorHAnsi"/>
          <w:sz w:val="22"/>
        </w:rPr>
        <w:t>stotnych Warunków Zamówienia,</w:t>
      </w:r>
      <w:r w:rsidR="003F2C67" w:rsidRPr="00785EC3">
        <w:rPr>
          <w:rFonts w:asciiTheme="minorHAnsi" w:hAnsiTheme="minorHAnsi" w:cstheme="minorHAnsi"/>
          <w:sz w:val="22"/>
        </w:rPr>
        <w:t xml:space="preserve"> w </w:t>
      </w:r>
      <w:r w:rsidRPr="00785EC3">
        <w:rPr>
          <w:rFonts w:asciiTheme="minorHAnsi" w:hAnsiTheme="minorHAnsi" w:cstheme="minorHAnsi"/>
          <w:sz w:val="22"/>
        </w:rPr>
        <w:t>szczególności warunki określone</w:t>
      </w:r>
      <w:r w:rsidR="003F2C67" w:rsidRPr="00785EC3">
        <w:rPr>
          <w:rFonts w:asciiTheme="minorHAnsi" w:hAnsiTheme="minorHAnsi" w:cstheme="minorHAnsi"/>
          <w:sz w:val="22"/>
        </w:rPr>
        <w:t xml:space="preserve"> w </w:t>
      </w:r>
      <w:r w:rsidRPr="00785EC3">
        <w:rPr>
          <w:rFonts w:asciiTheme="minorHAnsi" w:hAnsiTheme="minorHAnsi" w:cstheme="minorHAnsi"/>
          <w:sz w:val="22"/>
        </w:rPr>
        <w:t>opisie przedmiotu zamówienia zawartym</w:t>
      </w:r>
      <w:r w:rsidR="003F2C67" w:rsidRPr="00785EC3">
        <w:rPr>
          <w:rFonts w:asciiTheme="minorHAnsi" w:hAnsiTheme="minorHAnsi" w:cstheme="minorHAnsi"/>
          <w:sz w:val="22"/>
        </w:rPr>
        <w:t xml:space="preserve"> w </w:t>
      </w:r>
      <w:r w:rsidR="00121C73" w:rsidRPr="00785EC3">
        <w:rPr>
          <w:rFonts w:asciiTheme="minorHAnsi" w:hAnsiTheme="minorHAnsi" w:cstheme="minorHAnsi"/>
          <w:sz w:val="22"/>
        </w:rPr>
        <w:t>Zestawieniu asortymentowo-ilościowo-cenowym</w:t>
      </w:r>
      <w:r w:rsidRPr="00785EC3">
        <w:rPr>
          <w:rFonts w:asciiTheme="minorHAnsi" w:hAnsiTheme="minorHAnsi" w:cstheme="minorHAnsi"/>
          <w:sz w:val="22"/>
        </w:rPr>
        <w:t xml:space="preserve"> – załącznik nr 2 SIWZ</w:t>
      </w:r>
      <w:r w:rsidR="00741896" w:rsidRPr="00785EC3">
        <w:rPr>
          <w:rFonts w:asciiTheme="minorHAnsi" w:hAnsiTheme="minorHAnsi" w:cstheme="minorHAnsi"/>
          <w:sz w:val="22"/>
        </w:rPr>
        <w:t xml:space="preserve"> oraz</w:t>
      </w:r>
      <w:r w:rsidR="006C0692" w:rsidRPr="00785EC3">
        <w:rPr>
          <w:rFonts w:asciiTheme="minorHAnsi" w:hAnsiTheme="minorHAnsi" w:cstheme="minorHAnsi"/>
          <w:sz w:val="22"/>
        </w:rPr>
        <w:t xml:space="preserve"> Parametrów </w:t>
      </w:r>
      <w:r w:rsidR="00741896" w:rsidRPr="00785EC3">
        <w:rPr>
          <w:rFonts w:asciiTheme="minorHAnsi" w:hAnsiTheme="minorHAnsi" w:cstheme="minorHAnsi"/>
          <w:sz w:val="22"/>
        </w:rPr>
        <w:t>zawarty</w:t>
      </w:r>
      <w:r w:rsidR="006C0692" w:rsidRPr="00785EC3">
        <w:rPr>
          <w:rFonts w:asciiTheme="minorHAnsi" w:hAnsiTheme="minorHAnsi" w:cstheme="minorHAnsi"/>
          <w:sz w:val="22"/>
        </w:rPr>
        <w:t xml:space="preserve">ch </w:t>
      </w:r>
      <w:r w:rsidR="00741896" w:rsidRPr="00785EC3">
        <w:rPr>
          <w:rFonts w:asciiTheme="minorHAnsi" w:hAnsiTheme="minorHAnsi" w:cstheme="minorHAnsi"/>
          <w:sz w:val="22"/>
        </w:rPr>
        <w:t>w załączniku</w:t>
      </w:r>
      <w:r w:rsidR="006C0692" w:rsidRPr="00785EC3">
        <w:rPr>
          <w:rFonts w:asciiTheme="minorHAnsi" w:hAnsiTheme="minorHAnsi" w:cstheme="minorHAnsi"/>
          <w:sz w:val="22"/>
        </w:rPr>
        <w:t xml:space="preserve"> nr 2a SWIZ</w:t>
      </w:r>
      <w:r w:rsidRPr="00785EC3">
        <w:rPr>
          <w:rFonts w:asciiTheme="minorHAnsi" w:hAnsiTheme="minorHAnsi" w:cstheme="minorHAnsi"/>
          <w:sz w:val="22"/>
        </w:rPr>
        <w:t xml:space="preserve">. </w:t>
      </w:r>
      <w:r w:rsidR="005E1810" w:rsidRPr="00785EC3">
        <w:rPr>
          <w:rFonts w:asciiTheme="minorHAnsi" w:hAnsiTheme="minorHAnsi" w:cstheme="minorHAnsi"/>
          <w:sz w:val="22"/>
          <w:u w:val="single"/>
        </w:rPr>
        <w:t xml:space="preserve">Niespełnienie </w:t>
      </w:r>
      <w:r w:rsidRPr="00785EC3">
        <w:rPr>
          <w:rFonts w:asciiTheme="minorHAnsi" w:hAnsiTheme="minorHAnsi" w:cstheme="minorHAnsi"/>
          <w:sz w:val="22"/>
          <w:u w:val="single"/>
        </w:rPr>
        <w:t>choćby jednego</w:t>
      </w:r>
      <w:r w:rsidR="003F2C67" w:rsidRPr="00785EC3">
        <w:rPr>
          <w:rFonts w:asciiTheme="minorHAnsi" w:hAnsiTheme="minorHAnsi" w:cstheme="minorHAnsi"/>
          <w:sz w:val="22"/>
          <w:u w:val="single"/>
        </w:rPr>
        <w:t xml:space="preserve"> z </w:t>
      </w:r>
      <w:r w:rsidRPr="00785EC3">
        <w:rPr>
          <w:rFonts w:asciiTheme="minorHAnsi" w:hAnsiTheme="minorHAnsi" w:cstheme="minorHAnsi"/>
          <w:sz w:val="22"/>
          <w:u w:val="single"/>
        </w:rPr>
        <w:t>warunków granicznych określonych</w:t>
      </w:r>
      <w:r w:rsidR="003F2C67" w:rsidRPr="00785EC3">
        <w:rPr>
          <w:rFonts w:asciiTheme="minorHAnsi" w:hAnsiTheme="minorHAnsi" w:cstheme="minorHAnsi"/>
          <w:sz w:val="22"/>
          <w:u w:val="single"/>
        </w:rPr>
        <w:t xml:space="preserve"> w </w:t>
      </w:r>
      <w:r w:rsidRPr="00785EC3">
        <w:rPr>
          <w:rFonts w:asciiTheme="minorHAnsi" w:hAnsiTheme="minorHAnsi" w:cstheme="minorHAnsi"/>
          <w:sz w:val="22"/>
          <w:u w:val="single"/>
        </w:rPr>
        <w:t>załączniku nr 2</w:t>
      </w:r>
      <w:r w:rsidR="006C0692" w:rsidRPr="00785EC3">
        <w:rPr>
          <w:rFonts w:asciiTheme="minorHAnsi" w:hAnsiTheme="minorHAnsi" w:cstheme="minorHAnsi"/>
          <w:sz w:val="22"/>
          <w:u w:val="single"/>
        </w:rPr>
        <w:t>a</w:t>
      </w:r>
      <w:r w:rsidRPr="00785EC3">
        <w:rPr>
          <w:rFonts w:asciiTheme="minorHAnsi" w:hAnsiTheme="minorHAnsi" w:cstheme="minorHAnsi"/>
          <w:sz w:val="22"/>
          <w:u w:val="single"/>
        </w:rPr>
        <w:t xml:space="preserve"> spowoduje odrzucenie oferty.</w:t>
      </w:r>
    </w:p>
    <w:p w14:paraId="0D81A35A" w14:textId="19EB7562" w:rsidR="00121C73" w:rsidRPr="00785EC3" w:rsidRDefault="00071F7E">
      <w:pPr>
        <w:tabs>
          <w:tab w:val="left" w:pos="993"/>
        </w:tabs>
        <w:jc w:val="both"/>
        <w:rPr>
          <w:rFonts w:asciiTheme="minorHAnsi" w:hAnsiTheme="minorHAnsi" w:cstheme="minorHAnsi"/>
          <w:sz w:val="22"/>
        </w:rPr>
      </w:pPr>
      <w:r w:rsidRPr="00785EC3">
        <w:rPr>
          <w:rFonts w:asciiTheme="minorHAnsi" w:hAnsiTheme="minorHAnsi" w:cstheme="minorHAnsi"/>
          <w:sz w:val="22"/>
        </w:rPr>
        <w:t>- być fabrycznie nowy,</w:t>
      </w:r>
      <w:r w:rsidR="003F2C67" w:rsidRPr="00785EC3">
        <w:rPr>
          <w:rFonts w:asciiTheme="minorHAnsi" w:hAnsiTheme="minorHAnsi" w:cstheme="minorHAnsi"/>
          <w:sz w:val="22"/>
        </w:rPr>
        <w:t xml:space="preserve"> w </w:t>
      </w:r>
      <w:r w:rsidRPr="00785EC3">
        <w:rPr>
          <w:rFonts w:asciiTheme="minorHAnsi" w:hAnsiTheme="minorHAnsi" w:cstheme="minorHAnsi"/>
          <w:sz w:val="22"/>
        </w:rPr>
        <w:t>pełni sprawny</w:t>
      </w:r>
      <w:r w:rsidR="00121C73" w:rsidRPr="00785EC3">
        <w:rPr>
          <w:rFonts w:asciiTheme="minorHAnsi" w:hAnsiTheme="minorHAnsi" w:cstheme="minorHAnsi"/>
          <w:sz w:val="22"/>
        </w:rPr>
        <w:t>,</w:t>
      </w:r>
    </w:p>
    <w:p w14:paraId="069D6217" w14:textId="658017A8" w:rsidR="00071F7E" w:rsidRPr="00785EC3" w:rsidRDefault="00071F7E">
      <w:pPr>
        <w:tabs>
          <w:tab w:val="left" w:pos="993"/>
        </w:tabs>
        <w:jc w:val="both"/>
        <w:rPr>
          <w:rFonts w:asciiTheme="minorHAnsi" w:hAnsiTheme="minorHAnsi" w:cstheme="minorHAnsi"/>
          <w:sz w:val="22"/>
        </w:rPr>
      </w:pPr>
      <w:r w:rsidRPr="00785EC3">
        <w:rPr>
          <w:rFonts w:asciiTheme="minorHAnsi" w:hAnsiTheme="minorHAnsi" w:cstheme="minorHAnsi"/>
          <w:sz w:val="22"/>
        </w:rPr>
        <w:t>- odpowiadać standardom jakościowym</w:t>
      </w:r>
      <w:r w:rsidR="003F2C67" w:rsidRPr="00785EC3">
        <w:rPr>
          <w:rFonts w:asciiTheme="minorHAnsi" w:hAnsiTheme="minorHAnsi" w:cstheme="minorHAnsi"/>
          <w:sz w:val="22"/>
        </w:rPr>
        <w:t xml:space="preserve"> i </w:t>
      </w:r>
      <w:r w:rsidRPr="00785EC3">
        <w:rPr>
          <w:rFonts w:asciiTheme="minorHAnsi" w:hAnsiTheme="minorHAnsi" w:cstheme="minorHAnsi"/>
          <w:sz w:val="22"/>
        </w:rPr>
        <w:t>technicznym, wynikającym</w:t>
      </w:r>
      <w:r w:rsidR="003F2C67" w:rsidRPr="00785EC3">
        <w:rPr>
          <w:rFonts w:asciiTheme="minorHAnsi" w:hAnsiTheme="minorHAnsi" w:cstheme="minorHAnsi"/>
          <w:sz w:val="22"/>
        </w:rPr>
        <w:t xml:space="preserve"> z </w:t>
      </w:r>
      <w:r w:rsidRPr="00785EC3">
        <w:rPr>
          <w:rFonts w:asciiTheme="minorHAnsi" w:hAnsiTheme="minorHAnsi" w:cstheme="minorHAnsi"/>
          <w:sz w:val="22"/>
        </w:rPr>
        <w:t>funkcji</w:t>
      </w:r>
      <w:r w:rsidR="003F2C67" w:rsidRPr="00785EC3">
        <w:rPr>
          <w:rFonts w:asciiTheme="minorHAnsi" w:hAnsiTheme="minorHAnsi" w:cstheme="minorHAnsi"/>
          <w:sz w:val="22"/>
        </w:rPr>
        <w:t xml:space="preserve"> i </w:t>
      </w:r>
      <w:r w:rsidRPr="00785EC3">
        <w:rPr>
          <w:rFonts w:asciiTheme="minorHAnsi" w:hAnsiTheme="minorHAnsi" w:cstheme="minorHAnsi"/>
          <w:sz w:val="22"/>
        </w:rPr>
        <w:t xml:space="preserve">przeznaczenia, </w:t>
      </w:r>
    </w:p>
    <w:p w14:paraId="5EC8BBEF" w14:textId="7049F5A0" w:rsidR="00071F7E" w:rsidRPr="00785EC3" w:rsidRDefault="00071F7E">
      <w:pPr>
        <w:tabs>
          <w:tab w:val="left" w:pos="993"/>
        </w:tabs>
        <w:jc w:val="both"/>
        <w:rPr>
          <w:rFonts w:asciiTheme="minorHAnsi" w:hAnsiTheme="minorHAnsi" w:cstheme="minorHAnsi"/>
          <w:sz w:val="22"/>
        </w:rPr>
      </w:pPr>
      <w:r w:rsidRPr="00785EC3">
        <w:rPr>
          <w:rFonts w:asciiTheme="minorHAnsi" w:hAnsiTheme="minorHAnsi" w:cstheme="minorHAnsi"/>
          <w:sz w:val="22"/>
        </w:rPr>
        <w:t>- być wolny od wad materiałowych, konstrukcyjnych, fizycznych</w:t>
      </w:r>
      <w:r w:rsidR="003F2C67" w:rsidRPr="00785EC3">
        <w:rPr>
          <w:rFonts w:asciiTheme="minorHAnsi" w:hAnsiTheme="minorHAnsi" w:cstheme="minorHAnsi"/>
          <w:sz w:val="22"/>
        </w:rPr>
        <w:t xml:space="preserve"> i </w:t>
      </w:r>
      <w:r w:rsidRPr="00785EC3">
        <w:rPr>
          <w:rFonts w:asciiTheme="minorHAnsi" w:hAnsiTheme="minorHAnsi" w:cstheme="minorHAnsi"/>
          <w:sz w:val="22"/>
        </w:rPr>
        <w:t xml:space="preserve">prawnych, </w:t>
      </w:r>
    </w:p>
    <w:p w14:paraId="59B0E9CC" w14:textId="323ECDA3" w:rsidR="00071F7E" w:rsidRPr="00785EC3" w:rsidRDefault="00071F7E" w:rsidP="00506879">
      <w:pPr>
        <w:tabs>
          <w:tab w:val="left" w:pos="993"/>
        </w:tabs>
        <w:ind w:left="142" w:hanging="142"/>
        <w:jc w:val="both"/>
        <w:rPr>
          <w:rFonts w:asciiTheme="minorHAnsi" w:hAnsiTheme="minorHAnsi" w:cstheme="minorHAnsi"/>
          <w:sz w:val="22"/>
        </w:rPr>
      </w:pPr>
      <w:r w:rsidRPr="00785EC3">
        <w:rPr>
          <w:rFonts w:asciiTheme="minorHAnsi" w:hAnsiTheme="minorHAnsi" w:cstheme="minorHAnsi"/>
          <w:sz w:val="22"/>
        </w:rPr>
        <w:t>- nie może być obciążony żadnymi prawami na rzecz osób trzecich.</w:t>
      </w:r>
    </w:p>
    <w:p w14:paraId="4BDBDF67" w14:textId="657718C2" w:rsidR="00071F7E" w:rsidRPr="00785EC3" w:rsidRDefault="00071F7E" w:rsidP="0070450B">
      <w:pPr>
        <w:tabs>
          <w:tab w:val="left" w:pos="993"/>
        </w:tabs>
        <w:ind w:left="142"/>
        <w:jc w:val="both"/>
        <w:rPr>
          <w:rFonts w:asciiTheme="minorHAnsi" w:hAnsiTheme="minorHAnsi" w:cstheme="minorHAnsi"/>
          <w:sz w:val="22"/>
        </w:rPr>
      </w:pPr>
      <w:r w:rsidRPr="00785EC3">
        <w:rPr>
          <w:rFonts w:asciiTheme="minorHAnsi" w:hAnsiTheme="minorHAnsi" w:cstheme="minorHAnsi"/>
          <w:sz w:val="22"/>
        </w:rPr>
        <w:t>W okresie obowiązywania umowy dodatkowe rabaty oraz promocje producenckie skutkujące obniżeniem cen towarów, stanowiących przedmiot umowy,</w:t>
      </w:r>
      <w:r w:rsidR="003F2C67" w:rsidRPr="00785EC3">
        <w:rPr>
          <w:rFonts w:asciiTheme="minorHAnsi" w:hAnsiTheme="minorHAnsi" w:cstheme="minorHAnsi"/>
          <w:sz w:val="22"/>
        </w:rPr>
        <w:t xml:space="preserve"> w </w:t>
      </w:r>
      <w:r w:rsidRPr="00785EC3">
        <w:rPr>
          <w:rFonts w:asciiTheme="minorHAnsi" w:hAnsiTheme="minorHAnsi" w:cstheme="minorHAnsi"/>
          <w:sz w:val="22"/>
        </w:rPr>
        <w:t>odniesieniu do cen zaproponowanych</w:t>
      </w:r>
      <w:r w:rsidR="003F2C67" w:rsidRPr="00785EC3">
        <w:rPr>
          <w:rFonts w:asciiTheme="minorHAnsi" w:hAnsiTheme="minorHAnsi" w:cstheme="minorHAnsi"/>
          <w:sz w:val="22"/>
        </w:rPr>
        <w:t xml:space="preserve"> w </w:t>
      </w:r>
      <w:r w:rsidRPr="00785EC3">
        <w:rPr>
          <w:rFonts w:asciiTheme="minorHAnsi" w:hAnsiTheme="minorHAnsi" w:cstheme="minorHAnsi"/>
          <w:sz w:val="22"/>
        </w:rPr>
        <w:t>ofercie przetargowej będą honorowane przez Wykonawcę.</w:t>
      </w:r>
    </w:p>
    <w:p w14:paraId="4D166223" w14:textId="77777777" w:rsidR="00071F7E" w:rsidRPr="00785EC3" w:rsidRDefault="00071F7E">
      <w:pPr>
        <w:jc w:val="both"/>
        <w:rPr>
          <w:rFonts w:asciiTheme="minorHAnsi" w:hAnsiTheme="minorHAnsi" w:cstheme="minorHAnsi"/>
          <w:sz w:val="22"/>
        </w:rPr>
      </w:pPr>
    </w:p>
    <w:p w14:paraId="6EBFABE2" w14:textId="7C1A55E1"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Termin realizacji zamówienia –</w:t>
      </w:r>
      <w:r w:rsidR="003F2C67" w:rsidRPr="00785EC3">
        <w:rPr>
          <w:rFonts w:asciiTheme="minorHAnsi" w:hAnsiTheme="minorHAnsi" w:cstheme="minorHAnsi"/>
          <w:sz w:val="22"/>
        </w:rPr>
        <w:t xml:space="preserve"> </w:t>
      </w:r>
      <w:r w:rsidR="00B27CEF" w:rsidRPr="00785EC3">
        <w:rPr>
          <w:rFonts w:asciiTheme="minorHAnsi" w:hAnsiTheme="minorHAnsi" w:cstheme="minorHAnsi"/>
          <w:sz w:val="22"/>
        </w:rPr>
        <w:t xml:space="preserve">szczegółowy harmonogram realizacji </w:t>
      </w:r>
      <w:r w:rsidR="00C42E9F" w:rsidRPr="00785EC3">
        <w:rPr>
          <w:rFonts w:asciiTheme="minorHAnsi" w:hAnsiTheme="minorHAnsi" w:cstheme="minorHAnsi"/>
          <w:sz w:val="22"/>
        </w:rPr>
        <w:t>zamówienia</w:t>
      </w:r>
      <w:r w:rsidR="00B27CEF" w:rsidRPr="00785EC3">
        <w:rPr>
          <w:rFonts w:asciiTheme="minorHAnsi" w:hAnsiTheme="minorHAnsi" w:cstheme="minorHAnsi"/>
          <w:sz w:val="22"/>
        </w:rPr>
        <w:t>, stanowi załącznik nr</w:t>
      </w:r>
      <w:r w:rsidR="006C0692" w:rsidRPr="00785EC3">
        <w:rPr>
          <w:rFonts w:asciiTheme="minorHAnsi" w:hAnsiTheme="minorHAnsi" w:cstheme="minorHAnsi"/>
          <w:sz w:val="22"/>
        </w:rPr>
        <w:t xml:space="preserve"> 3</w:t>
      </w:r>
      <w:r w:rsidR="00B27CEF" w:rsidRPr="00785EC3">
        <w:rPr>
          <w:rFonts w:asciiTheme="minorHAnsi" w:hAnsiTheme="minorHAnsi" w:cstheme="minorHAnsi"/>
          <w:sz w:val="22"/>
        </w:rPr>
        <w:t xml:space="preserve"> do SIWZ.</w:t>
      </w:r>
      <w:r w:rsidRPr="00785EC3">
        <w:rPr>
          <w:rFonts w:asciiTheme="minorHAnsi" w:hAnsiTheme="minorHAnsi" w:cstheme="minorHAnsi"/>
          <w:sz w:val="22"/>
        </w:rPr>
        <w:t xml:space="preserve"> </w:t>
      </w:r>
    </w:p>
    <w:p w14:paraId="4A31EEC4" w14:textId="6BD7418A" w:rsidR="00071F7E" w:rsidRPr="00785EC3" w:rsidRDefault="00071F7E">
      <w:pPr>
        <w:pStyle w:val="Tabelapozycja"/>
        <w:rPr>
          <w:rFonts w:asciiTheme="minorHAnsi" w:hAnsiTheme="minorHAnsi" w:cstheme="minorHAnsi"/>
        </w:rPr>
      </w:pPr>
      <w:r w:rsidRPr="00785EC3">
        <w:rPr>
          <w:rFonts w:asciiTheme="minorHAnsi" w:hAnsiTheme="minorHAnsi" w:cstheme="minorHAnsi"/>
        </w:rPr>
        <w:t xml:space="preserve">Termin płatności za towar </w:t>
      </w:r>
      <w:r w:rsidR="00322CE3" w:rsidRPr="00785EC3">
        <w:rPr>
          <w:rFonts w:asciiTheme="minorHAnsi" w:hAnsiTheme="minorHAnsi" w:cstheme="minorHAnsi"/>
        </w:rPr>
        <w:t xml:space="preserve"> </w:t>
      </w:r>
      <w:r w:rsidRPr="00785EC3">
        <w:rPr>
          <w:rFonts w:asciiTheme="minorHAnsi" w:hAnsiTheme="minorHAnsi" w:cstheme="minorHAnsi"/>
        </w:rPr>
        <w:t>60 dni.</w:t>
      </w:r>
    </w:p>
    <w:p w14:paraId="65D1C19B" w14:textId="77777777" w:rsidR="00071F7E" w:rsidRPr="00785EC3" w:rsidRDefault="00071F7E">
      <w:pPr>
        <w:jc w:val="both"/>
        <w:rPr>
          <w:rFonts w:asciiTheme="minorHAnsi" w:hAnsiTheme="minorHAnsi" w:cstheme="minorHAnsi"/>
          <w:sz w:val="22"/>
        </w:rPr>
      </w:pPr>
    </w:p>
    <w:p w14:paraId="3AFD33D8" w14:textId="036B2E4E" w:rsidR="00071F7E" w:rsidRPr="00785EC3" w:rsidRDefault="00071F7E">
      <w:pPr>
        <w:tabs>
          <w:tab w:val="center" w:pos="7000"/>
        </w:tabs>
        <w:jc w:val="both"/>
        <w:rPr>
          <w:rFonts w:asciiTheme="minorHAnsi" w:hAnsiTheme="minorHAnsi" w:cstheme="minorHAnsi"/>
          <w:sz w:val="22"/>
        </w:rPr>
      </w:pPr>
      <w:r w:rsidRPr="00785EC3">
        <w:rPr>
          <w:rFonts w:asciiTheme="minorHAnsi" w:hAnsiTheme="minorHAnsi" w:cstheme="minorHAnsi"/>
          <w:b/>
          <w:sz w:val="22"/>
        </w:rPr>
        <w:t xml:space="preserve">Uwaga: </w:t>
      </w:r>
      <w:r w:rsidRPr="00785EC3">
        <w:rPr>
          <w:rFonts w:asciiTheme="minorHAnsi" w:hAnsiTheme="minorHAnsi" w:cstheme="minorHAnsi"/>
          <w:b/>
          <w:sz w:val="22"/>
        </w:rPr>
        <w:br/>
      </w:r>
      <w:r w:rsidRPr="00785EC3">
        <w:rPr>
          <w:rFonts w:asciiTheme="minorHAnsi" w:hAnsiTheme="minorHAnsi" w:cstheme="minorHAnsi"/>
          <w:sz w:val="22"/>
        </w:rPr>
        <w:t>1. Parametry stanowią wymagania - nie spełnienie choćby jednego</w:t>
      </w:r>
      <w:r w:rsidR="003F2C67" w:rsidRPr="00785EC3">
        <w:rPr>
          <w:rFonts w:asciiTheme="minorHAnsi" w:hAnsiTheme="minorHAnsi" w:cstheme="minorHAnsi"/>
          <w:sz w:val="22"/>
        </w:rPr>
        <w:t xml:space="preserve"> z </w:t>
      </w:r>
      <w:r w:rsidRPr="00785EC3">
        <w:rPr>
          <w:rFonts w:asciiTheme="minorHAnsi" w:hAnsiTheme="minorHAnsi" w:cstheme="minorHAnsi"/>
          <w:sz w:val="22"/>
        </w:rPr>
        <w:t>w/w wymogów spowoduje odrzucenie oferty. Wykonawca zobowiązany jest do podania parametrów</w:t>
      </w:r>
      <w:r w:rsidR="003F2C67" w:rsidRPr="00785EC3">
        <w:rPr>
          <w:rFonts w:asciiTheme="minorHAnsi" w:hAnsiTheme="minorHAnsi" w:cstheme="minorHAnsi"/>
          <w:sz w:val="22"/>
        </w:rPr>
        <w:t xml:space="preserve"> w </w:t>
      </w:r>
      <w:r w:rsidRPr="00785EC3">
        <w:rPr>
          <w:rFonts w:asciiTheme="minorHAnsi" w:hAnsiTheme="minorHAnsi" w:cstheme="minorHAnsi"/>
          <w:sz w:val="22"/>
        </w:rPr>
        <w:t>jednostkach wskazanych</w:t>
      </w:r>
      <w:r w:rsidR="003F2C67" w:rsidRPr="00785EC3">
        <w:rPr>
          <w:rFonts w:asciiTheme="minorHAnsi" w:hAnsiTheme="minorHAnsi" w:cstheme="minorHAnsi"/>
          <w:sz w:val="22"/>
        </w:rPr>
        <w:t xml:space="preserve"> w </w:t>
      </w:r>
      <w:r w:rsidRPr="00785EC3">
        <w:rPr>
          <w:rFonts w:asciiTheme="minorHAnsi" w:hAnsiTheme="minorHAnsi" w:cstheme="minorHAnsi"/>
          <w:sz w:val="22"/>
        </w:rPr>
        <w:t>tabeli</w:t>
      </w:r>
      <w:r w:rsidR="00CB7E75" w:rsidRPr="00785EC3">
        <w:rPr>
          <w:rFonts w:asciiTheme="minorHAnsi" w:hAnsiTheme="minorHAnsi" w:cstheme="minorHAnsi"/>
          <w:sz w:val="22"/>
        </w:rPr>
        <w:t xml:space="preserve"> załącznika</w:t>
      </w:r>
      <w:r w:rsidRPr="00785EC3">
        <w:rPr>
          <w:rFonts w:asciiTheme="minorHAnsi" w:hAnsiTheme="minorHAnsi" w:cstheme="minorHAnsi"/>
          <w:sz w:val="22"/>
        </w:rPr>
        <w:t>.</w:t>
      </w:r>
      <w:r w:rsidRPr="00785EC3">
        <w:rPr>
          <w:rFonts w:asciiTheme="minorHAnsi" w:hAnsiTheme="minorHAnsi" w:cstheme="minorHAnsi"/>
          <w:sz w:val="22"/>
        </w:rPr>
        <w:tab/>
      </w:r>
    </w:p>
    <w:p w14:paraId="7F2A15C5" w14:textId="3DF3C511"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2. Zamawiający zastrzega sobie możliwość zażądania potwierdzenia wiarygodności przedstawionych przez Wykonawcę danych we wszystkich dostępnych źródłach</w:t>
      </w:r>
      <w:r w:rsidR="003F2C67" w:rsidRPr="00785EC3">
        <w:rPr>
          <w:rFonts w:asciiTheme="minorHAnsi" w:hAnsiTheme="minorHAnsi" w:cstheme="minorHAnsi"/>
          <w:sz w:val="22"/>
        </w:rPr>
        <w:t xml:space="preserve"> w </w:t>
      </w:r>
      <w:r w:rsidRPr="00785EC3">
        <w:rPr>
          <w:rFonts w:asciiTheme="minorHAnsi" w:hAnsiTheme="minorHAnsi" w:cstheme="minorHAnsi"/>
          <w:sz w:val="22"/>
        </w:rPr>
        <w:t>tym</w:t>
      </w:r>
      <w:r w:rsidR="003F2C67" w:rsidRPr="00785EC3">
        <w:rPr>
          <w:rFonts w:asciiTheme="minorHAnsi" w:hAnsiTheme="minorHAnsi" w:cstheme="minorHAnsi"/>
          <w:sz w:val="22"/>
        </w:rPr>
        <w:t xml:space="preserve"> u </w:t>
      </w:r>
      <w:r w:rsidR="006E6ACB" w:rsidRPr="00785EC3">
        <w:rPr>
          <w:rFonts w:asciiTheme="minorHAnsi" w:hAnsiTheme="minorHAnsi" w:cstheme="minorHAnsi"/>
          <w:sz w:val="22"/>
        </w:rPr>
        <w:t>producenta.</w:t>
      </w:r>
    </w:p>
    <w:p w14:paraId="4BDBE422" w14:textId="77777777" w:rsidR="006E6ACB" w:rsidRPr="00785EC3" w:rsidRDefault="006E6ACB">
      <w:pPr>
        <w:jc w:val="both"/>
        <w:rPr>
          <w:rFonts w:asciiTheme="minorHAnsi" w:hAnsiTheme="minorHAnsi" w:cstheme="minorHAnsi"/>
          <w:sz w:val="22"/>
        </w:rPr>
      </w:pPr>
    </w:p>
    <w:p w14:paraId="0C9228A5" w14:textId="5C27AC62"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W przypadku wątpliwości</w:t>
      </w:r>
      <w:r w:rsidR="003F2C67" w:rsidRPr="00785EC3">
        <w:rPr>
          <w:rFonts w:asciiTheme="minorHAnsi" w:hAnsiTheme="minorHAnsi" w:cstheme="minorHAnsi"/>
          <w:sz w:val="22"/>
        </w:rPr>
        <w:t xml:space="preserve"> i </w:t>
      </w:r>
      <w:r w:rsidRPr="00785EC3">
        <w:rPr>
          <w:rFonts w:asciiTheme="minorHAnsi" w:hAnsiTheme="minorHAnsi" w:cstheme="minorHAnsi"/>
          <w:sz w:val="22"/>
        </w:rPr>
        <w:t xml:space="preserve">zastrzeżeń wykonawca może zwrócić się do Zamawiającego </w:t>
      </w:r>
      <w:r w:rsidRPr="00785EC3">
        <w:rPr>
          <w:rFonts w:asciiTheme="minorHAnsi" w:hAnsiTheme="minorHAnsi" w:cstheme="minorHAnsi"/>
          <w:sz w:val="22"/>
        </w:rPr>
        <w:br/>
        <w:t xml:space="preserve">o wyjaśnienie przed terminem składania ofert. </w:t>
      </w:r>
    </w:p>
    <w:p w14:paraId="5E2E0201" w14:textId="77777777" w:rsidR="00071F7E" w:rsidRPr="00785EC3" w:rsidRDefault="00071F7E">
      <w:pPr>
        <w:pStyle w:val="Tekstpodstawowy"/>
        <w:rPr>
          <w:rFonts w:asciiTheme="minorHAnsi" w:hAnsiTheme="minorHAnsi" w:cstheme="minorHAnsi"/>
          <w:sz w:val="22"/>
        </w:rPr>
      </w:pPr>
    </w:p>
    <w:p w14:paraId="260FC5D1" w14:textId="77777777" w:rsidR="00071F7E" w:rsidRPr="00785EC3" w:rsidRDefault="00071F7E">
      <w:pPr>
        <w:rPr>
          <w:rFonts w:asciiTheme="minorHAnsi" w:hAnsiTheme="minorHAnsi" w:cstheme="minorHAnsi"/>
          <w:b/>
          <w:sz w:val="22"/>
          <w:u w:val="single"/>
        </w:rPr>
      </w:pPr>
      <w:r w:rsidRPr="00785EC3">
        <w:rPr>
          <w:rFonts w:asciiTheme="minorHAnsi" w:hAnsiTheme="minorHAnsi" w:cstheme="minorHAnsi"/>
          <w:b/>
          <w:sz w:val="22"/>
          <w:u w:val="single"/>
        </w:rPr>
        <w:t>Opis części zamówienia:</w:t>
      </w:r>
    </w:p>
    <w:p w14:paraId="4624BA84" w14:textId="77777777" w:rsidR="00071F7E" w:rsidRPr="00785EC3" w:rsidRDefault="00071F7E" w:rsidP="004750DC">
      <w:pPr>
        <w:numPr>
          <w:ilvl w:val="0"/>
          <w:numId w:val="9"/>
        </w:numPr>
        <w:jc w:val="both"/>
        <w:rPr>
          <w:rFonts w:asciiTheme="minorHAnsi" w:hAnsiTheme="minorHAnsi" w:cstheme="minorHAnsi"/>
          <w:sz w:val="22"/>
        </w:rPr>
      </w:pPr>
      <w:r w:rsidRPr="00785EC3">
        <w:rPr>
          <w:rFonts w:asciiTheme="minorHAnsi" w:hAnsiTheme="minorHAnsi" w:cstheme="minorHAnsi"/>
          <w:sz w:val="22"/>
        </w:rPr>
        <w:t xml:space="preserve">Zamawiający </w:t>
      </w:r>
      <w:r w:rsidRPr="00785EC3">
        <w:rPr>
          <w:rFonts w:asciiTheme="minorHAnsi" w:hAnsiTheme="minorHAnsi" w:cstheme="minorHAnsi"/>
          <w:b/>
          <w:sz w:val="22"/>
        </w:rPr>
        <w:t>dopuszcza</w:t>
      </w:r>
      <w:r w:rsidRPr="00785EC3">
        <w:rPr>
          <w:rFonts w:asciiTheme="minorHAnsi" w:hAnsiTheme="minorHAnsi" w:cstheme="minorHAnsi"/>
          <w:sz w:val="22"/>
        </w:rPr>
        <w:t xml:space="preserve"> możliwość składania </w:t>
      </w:r>
      <w:r w:rsidRPr="00785EC3">
        <w:rPr>
          <w:rFonts w:asciiTheme="minorHAnsi" w:hAnsiTheme="minorHAnsi" w:cstheme="minorHAnsi"/>
          <w:b/>
          <w:sz w:val="22"/>
        </w:rPr>
        <w:t xml:space="preserve">ofert częściowych na poszczególne pakiety. </w:t>
      </w:r>
      <w:r w:rsidRPr="00785EC3">
        <w:rPr>
          <w:rFonts w:asciiTheme="minorHAnsi" w:hAnsiTheme="minorHAnsi" w:cstheme="minorHAnsi"/>
          <w:b/>
          <w:sz w:val="22"/>
        </w:rPr>
        <w:br/>
        <w:t>W ramach pakietu Zamawiający wymaga złożenia oferty pełnej.</w:t>
      </w:r>
    </w:p>
    <w:p w14:paraId="0A1440C2" w14:textId="77777777" w:rsidR="00071F7E" w:rsidRPr="00785EC3" w:rsidRDefault="00071F7E" w:rsidP="004750DC">
      <w:pPr>
        <w:numPr>
          <w:ilvl w:val="0"/>
          <w:numId w:val="9"/>
        </w:numPr>
        <w:jc w:val="both"/>
        <w:rPr>
          <w:rFonts w:asciiTheme="minorHAnsi" w:hAnsiTheme="minorHAnsi" w:cstheme="minorHAnsi"/>
          <w:sz w:val="22"/>
        </w:rPr>
      </w:pPr>
      <w:r w:rsidRPr="00785EC3">
        <w:rPr>
          <w:rFonts w:asciiTheme="minorHAnsi" w:hAnsiTheme="minorHAnsi" w:cstheme="minorHAnsi"/>
          <w:sz w:val="22"/>
        </w:rPr>
        <w:t xml:space="preserve">Zamawiający nie dopuszcza możliwości składania ofert wariantowych. </w:t>
      </w:r>
    </w:p>
    <w:p w14:paraId="46050E0B" w14:textId="77777777" w:rsidR="00071F7E" w:rsidRPr="00785EC3" w:rsidRDefault="00071F7E" w:rsidP="004750DC">
      <w:pPr>
        <w:pStyle w:val="Akapitzlist"/>
        <w:numPr>
          <w:ilvl w:val="0"/>
          <w:numId w:val="9"/>
        </w:numPr>
        <w:jc w:val="both"/>
        <w:rPr>
          <w:rFonts w:asciiTheme="minorHAnsi" w:hAnsiTheme="minorHAnsi" w:cstheme="minorHAnsi"/>
          <w:sz w:val="22"/>
        </w:rPr>
      </w:pPr>
      <w:r w:rsidRPr="00785EC3">
        <w:rPr>
          <w:rFonts w:asciiTheme="minorHAnsi" w:hAnsiTheme="minorHAnsi" w:cstheme="minorHAnsi"/>
          <w:sz w:val="22"/>
        </w:rPr>
        <w:t>Zamawiający żąda wskazania przez Wykonawcę części zamówienia, której wykonanie powierzy podwykonawcom (w załączniku nr 1 SIWZ).</w:t>
      </w:r>
    </w:p>
    <w:p w14:paraId="4AF8A558" w14:textId="77777777" w:rsidR="00071F7E" w:rsidRPr="00785EC3" w:rsidRDefault="00071F7E" w:rsidP="004750DC">
      <w:pPr>
        <w:numPr>
          <w:ilvl w:val="0"/>
          <w:numId w:val="9"/>
        </w:numPr>
        <w:jc w:val="both"/>
        <w:rPr>
          <w:rFonts w:asciiTheme="minorHAnsi" w:hAnsiTheme="minorHAnsi" w:cstheme="minorHAnsi"/>
          <w:sz w:val="22"/>
        </w:rPr>
      </w:pPr>
      <w:r w:rsidRPr="00785EC3">
        <w:rPr>
          <w:rFonts w:asciiTheme="minorHAnsi" w:hAnsiTheme="minorHAnsi" w:cstheme="minorHAnsi"/>
          <w:sz w:val="22"/>
        </w:rPr>
        <w:t>Zamawiający nie przewiduje zawarcia umowy ramowej.</w:t>
      </w:r>
    </w:p>
    <w:p w14:paraId="3FEC09A5" w14:textId="77777777" w:rsidR="00071F7E" w:rsidRPr="00785EC3" w:rsidRDefault="00071F7E" w:rsidP="004750DC">
      <w:pPr>
        <w:numPr>
          <w:ilvl w:val="0"/>
          <w:numId w:val="9"/>
        </w:numPr>
        <w:jc w:val="both"/>
        <w:rPr>
          <w:rFonts w:asciiTheme="minorHAnsi" w:hAnsiTheme="minorHAnsi" w:cstheme="minorHAnsi"/>
          <w:sz w:val="22"/>
        </w:rPr>
      </w:pPr>
      <w:r w:rsidRPr="00785EC3">
        <w:rPr>
          <w:rFonts w:asciiTheme="minorHAnsi" w:hAnsiTheme="minorHAnsi" w:cstheme="minorHAnsi"/>
          <w:sz w:val="22"/>
        </w:rPr>
        <w:t>Zamawiający nie przewiduje aukcji elektronicznej.</w:t>
      </w:r>
    </w:p>
    <w:p w14:paraId="78BFDFF6" w14:textId="77777777" w:rsidR="005E1810" w:rsidRPr="00785EC3" w:rsidRDefault="005E1810" w:rsidP="005E1810">
      <w:pPr>
        <w:numPr>
          <w:ilvl w:val="0"/>
          <w:numId w:val="9"/>
        </w:numPr>
        <w:jc w:val="both"/>
        <w:rPr>
          <w:rFonts w:asciiTheme="minorHAnsi" w:hAnsiTheme="minorHAnsi" w:cstheme="minorHAnsi"/>
          <w:sz w:val="22"/>
        </w:rPr>
      </w:pPr>
      <w:r w:rsidRPr="00785EC3">
        <w:rPr>
          <w:rFonts w:asciiTheme="minorHAnsi" w:hAnsiTheme="minorHAnsi" w:cstheme="minorHAnsi"/>
          <w:sz w:val="22"/>
        </w:rPr>
        <w:t xml:space="preserve">Zamawiający nie przewiduje udzielania zamówień uzupełniających, o których mowa w art. 67 ust. 1 pkt. 7 </w:t>
      </w:r>
      <w:proofErr w:type="spellStart"/>
      <w:r w:rsidRPr="00785EC3">
        <w:rPr>
          <w:rFonts w:asciiTheme="minorHAnsi" w:hAnsiTheme="minorHAnsi" w:cstheme="minorHAnsi"/>
          <w:sz w:val="22"/>
        </w:rPr>
        <w:t>uPzp</w:t>
      </w:r>
      <w:proofErr w:type="spellEnd"/>
      <w:r w:rsidRPr="00785EC3">
        <w:rPr>
          <w:rFonts w:asciiTheme="minorHAnsi" w:hAnsiTheme="minorHAnsi" w:cstheme="minorHAnsi"/>
          <w:sz w:val="22"/>
        </w:rPr>
        <w:t>.</w:t>
      </w:r>
    </w:p>
    <w:p w14:paraId="73FFD5DA" w14:textId="77777777" w:rsidR="005E1810" w:rsidRPr="00785EC3" w:rsidRDefault="005E1810" w:rsidP="005E1810">
      <w:pPr>
        <w:numPr>
          <w:ilvl w:val="0"/>
          <w:numId w:val="9"/>
        </w:numPr>
        <w:jc w:val="both"/>
        <w:rPr>
          <w:rFonts w:asciiTheme="minorHAnsi" w:hAnsiTheme="minorHAnsi" w:cstheme="minorHAnsi"/>
          <w:sz w:val="22"/>
        </w:rPr>
      </w:pPr>
      <w:r w:rsidRPr="00785EC3">
        <w:rPr>
          <w:rFonts w:asciiTheme="minorHAnsi" w:hAnsiTheme="minorHAnsi" w:cstheme="minorHAnsi"/>
          <w:sz w:val="22"/>
        </w:rPr>
        <w:t xml:space="preserve">Zamawiający nie przewiduje zastosowania aukcji elektronicznej. </w:t>
      </w:r>
    </w:p>
    <w:p w14:paraId="5D3ACF43" w14:textId="77777777" w:rsidR="00071F7E" w:rsidRPr="00785EC3" w:rsidRDefault="00071F7E">
      <w:pPr>
        <w:pStyle w:val="Nagwek9"/>
        <w:suppressAutoHyphens w:val="0"/>
        <w:rPr>
          <w:rFonts w:asciiTheme="minorHAnsi" w:hAnsiTheme="minorHAnsi" w:cstheme="minorHAnsi"/>
          <w:sz w:val="22"/>
        </w:rPr>
      </w:pPr>
    </w:p>
    <w:p w14:paraId="342E32C1" w14:textId="77777777" w:rsidR="00071F7E" w:rsidRPr="00785EC3" w:rsidRDefault="00071F7E">
      <w:pPr>
        <w:pStyle w:val="Nagwek9"/>
        <w:suppressAutoHyphens w:val="0"/>
        <w:rPr>
          <w:rFonts w:asciiTheme="minorHAnsi" w:hAnsiTheme="minorHAnsi" w:cstheme="minorHAnsi"/>
        </w:rPr>
      </w:pPr>
      <w:r w:rsidRPr="00785EC3">
        <w:rPr>
          <w:rFonts w:asciiTheme="minorHAnsi" w:hAnsiTheme="minorHAnsi" w:cstheme="minorHAnsi"/>
        </w:rPr>
        <w:t xml:space="preserve">IV.  TERMIN </w:t>
      </w:r>
      <w:r w:rsidR="00273783" w:rsidRPr="00785EC3">
        <w:rPr>
          <w:rFonts w:asciiTheme="minorHAnsi" w:hAnsiTheme="minorHAnsi" w:cstheme="minorHAnsi"/>
          <w:lang w:eastAsia="pl-PL"/>
        </w:rPr>
        <w:t xml:space="preserve">I MIEJSCE </w:t>
      </w:r>
      <w:r w:rsidRPr="00785EC3">
        <w:rPr>
          <w:rFonts w:asciiTheme="minorHAnsi" w:hAnsiTheme="minorHAnsi" w:cstheme="minorHAnsi"/>
        </w:rPr>
        <w:t xml:space="preserve">WYKONANIA ZAMÓWIENIA </w:t>
      </w:r>
    </w:p>
    <w:p w14:paraId="6967B346" w14:textId="73DA8A7A" w:rsidR="006C0692" w:rsidRPr="00785EC3" w:rsidRDefault="00071F7E" w:rsidP="00B114FE">
      <w:pPr>
        <w:pStyle w:val="Akapitzlist"/>
        <w:numPr>
          <w:ilvl w:val="3"/>
          <w:numId w:val="9"/>
        </w:numPr>
        <w:tabs>
          <w:tab w:val="clear" w:pos="2880"/>
          <w:tab w:val="num" w:pos="426"/>
        </w:tabs>
        <w:ind w:left="357" w:hanging="357"/>
        <w:jc w:val="both"/>
        <w:rPr>
          <w:rFonts w:asciiTheme="minorHAnsi" w:hAnsiTheme="minorHAnsi" w:cstheme="minorHAnsi"/>
          <w:sz w:val="22"/>
        </w:rPr>
      </w:pPr>
      <w:r w:rsidRPr="00785EC3">
        <w:rPr>
          <w:rFonts w:asciiTheme="minorHAnsi" w:hAnsiTheme="minorHAnsi" w:cstheme="minorHAnsi"/>
          <w:sz w:val="22"/>
        </w:rPr>
        <w:t xml:space="preserve">Termin realizacji – </w:t>
      </w:r>
      <w:r w:rsidR="006C0692" w:rsidRPr="00785EC3">
        <w:rPr>
          <w:rFonts w:asciiTheme="minorHAnsi" w:hAnsiTheme="minorHAnsi" w:cstheme="minorHAnsi"/>
          <w:sz w:val="22"/>
        </w:rPr>
        <w:t>Dostawy odbywać się będą w następujących transzach:</w:t>
      </w:r>
    </w:p>
    <w:p w14:paraId="07006C18" w14:textId="74C42EBD" w:rsidR="006C0692" w:rsidRPr="00785EC3" w:rsidRDefault="006C0692" w:rsidP="00B114FE">
      <w:pPr>
        <w:ind w:firstLine="357"/>
        <w:jc w:val="both"/>
        <w:rPr>
          <w:rFonts w:asciiTheme="minorHAnsi" w:hAnsiTheme="minorHAnsi" w:cstheme="minorHAnsi"/>
          <w:sz w:val="22"/>
        </w:rPr>
      </w:pPr>
      <w:r w:rsidRPr="00785EC3">
        <w:rPr>
          <w:rFonts w:asciiTheme="minorHAnsi" w:hAnsiTheme="minorHAnsi" w:cstheme="minorHAnsi"/>
          <w:sz w:val="22"/>
        </w:rPr>
        <w:t>Transza I –</w:t>
      </w:r>
      <w:r w:rsidR="004551D9" w:rsidRPr="00785EC3">
        <w:rPr>
          <w:rFonts w:asciiTheme="minorHAnsi" w:hAnsiTheme="minorHAnsi" w:cstheme="minorHAnsi"/>
          <w:sz w:val="22"/>
        </w:rPr>
        <w:t xml:space="preserve"> </w:t>
      </w:r>
      <w:r w:rsidR="005E79E0">
        <w:rPr>
          <w:rFonts w:asciiTheme="minorHAnsi" w:hAnsiTheme="minorHAnsi" w:cstheme="minorHAnsi"/>
          <w:sz w:val="22"/>
        </w:rPr>
        <w:t>maksymalnie trzy</w:t>
      </w:r>
      <w:r w:rsidR="00E85C0E" w:rsidRPr="00785EC3">
        <w:rPr>
          <w:rFonts w:asciiTheme="minorHAnsi" w:hAnsiTheme="minorHAnsi" w:cstheme="minorHAnsi"/>
          <w:sz w:val="22"/>
        </w:rPr>
        <w:t xml:space="preserve"> tygodnie od podpisania umowy</w:t>
      </w:r>
    </w:p>
    <w:p w14:paraId="04BAF063" w14:textId="77777777" w:rsidR="006C0692" w:rsidRPr="00785EC3" w:rsidRDefault="006C0692" w:rsidP="00B114FE">
      <w:pPr>
        <w:ind w:firstLine="357"/>
        <w:jc w:val="both"/>
        <w:rPr>
          <w:rFonts w:asciiTheme="minorHAnsi" w:hAnsiTheme="minorHAnsi" w:cstheme="minorHAnsi"/>
          <w:sz w:val="22"/>
        </w:rPr>
      </w:pPr>
      <w:r w:rsidRPr="00785EC3">
        <w:rPr>
          <w:rFonts w:asciiTheme="minorHAnsi" w:hAnsiTheme="minorHAnsi" w:cstheme="minorHAnsi"/>
          <w:sz w:val="22"/>
        </w:rPr>
        <w:t>Transza II – marzec 2019 r.</w:t>
      </w:r>
    </w:p>
    <w:p w14:paraId="1CBF6F0F" w14:textId="16D377D5" w:rsidR="006C0692" w:rsidRPr="00785EC3" w:rsidRDefault="006C0692" w:rsidP="00B114FE">
      <w:pPr>
        <w:ind w:firstLine="357"/>
        <w:jc w:val="both"/>
        <w:rPr>
          <w:rFonts w:asciiTheme="minorHAnsi" w:hAnsiTheme="minorHAnsi" w:cstheme="minorHAnsi"/>
          <w:sz w:val="22"/>
        </w:rPr>
      </w:pPr>
      <w:r w:rsidRPr="00785EC3">
        <w:rPr>
          <w:rFonts w:asciiTheme="minorHAnsi" w:hAnsiTheme="minorHAnsi" w:cstheme="minorHAnsi"/>
          <w:sz w:val="22"/>
        </w:rPr>
        <w:t xml:space="preserve">Transza III – wrzesień 2019 r. </w:t>
      </w:r>
    </w:p>
    <w:p w14:paraId="6E96285D" w14:textId="6E97CE45" w:rsidR="006C0692" w:rsidRPr="00785EC3" w:rsidRDefault="006C0692" w:rsidP="00B114FE">
      <w:pPr>
        <w:ind w:firstLine="357"/>
        <w:jc w:val="both"/>
        <w:rPr>
          <w:rFonts w:asciiTheme="minorHAnsi" w:hAnsiTheme="minorHAnsi" w:cstheme="minorHAnsi"/>
          <w:sz w:val="22"/>
        </w:rPr>
      </w:pPr>
      <w:r w:rsidRPr="00785EC3">
        <w:rPr>
          <w:rFonts w:asciiTheme="minorHAnsi" w:hAnsiTheme="minorHAnsi" w:cstheme="minorHAnsi"/>
          <w:sz w:val="22"/>
        </w:rPr>
        <w:lastRenderedPageBreak/>
        <w:t>Transza IV – marzec 2020 r.</w:t>
      </w:r>
    </w:p>
    <w:p w14:paraId="11976688" w14:textId="5FD36C54" w:rsidR="006C0692" w:rsidRPr="00785EC3" w:rsidRDefault="006C0692" w:rsidP="00B114FE">
      <w:pPr>
        <w:ind w:firstLine="357"/>
        <w:jc w:val="both"/>
        <w:rPr>
          <w:rFonts w:asciiTheme="minorHAnsi" w:hAnsiTheme="minorHAnsi" w:cstheme="minorHAnsi"/>
          <w:sz w:val="22"/>
        </w:rPr>
      </w:pPr>
      <w:r w:rsidRPr="00785EC3">
        <w:rPr>
          <w:rFonts w:asciiTheme="minorHAnsi" w:hAnsiTheme="minorHAnsi" w:cstheme="minorHAnsi"/>
          <w:sz w:val="22"/>
        </w:rPr>
        <w:t>Transza V – wrzesień 2020 r.</w:t>
      </w:r>
    </w:p>
    <w:p w14:paraId="784534DD" w14:textId="71E3F99D" w:rsidR="006C0692" w:rsidRPr="00785EC3" w:rsidRDefault="006C0692" w:rsidP="00B114FE">
      <w:pPr>
        <w:ind w:firstLine="357"/>
        <w:jc w:val="both"/>
        <w:rPr>
          <w:rFonts w:asciiTheme="minorHAnsi" w:hAnsiTheme="minorHAnsi" w:cstheme="minorHAnsi"/>
          <w:sz w:val="22"/>
        </w:rPr>
      </w:pPr>
      <w:r w:rsidRPr="00785EC3">
        <w:rPr>
          <w:rFonts w:asciiTheme="minorHAnsi" w:hAnsiTheme="minorHAnsi" w:cstheme="minorHAnsi"/>
          <w:sz w:val="22"/>
        </w:rPr>
        <w:t xml:space="preserve">Transza VI – marzec 2021 r. </w:t>
      </w:r>
    </w:p>
    <w:p w14:paraId="6B5DE1CA" w14:textId="37006474" w:rsidR="00071F7E" w:rsidRPr="00785EC3" w:rsidRDefault="006C0692" w:rsidP="00B114FE">
      <w:pPr>
        <w:pStyle w:val="Akapitzlist"/>
        <w:numPr>
          <w:ilvl w:val="3"/>
          <w:numId w:val="9"/>
        </w:numPr>
        <w:tabs>
          <w:tab w:val="clear" w:pos="2880"/>
        </w:tabs>
        <w:ind w:left="357" w:hanging="357"/>
        <w:jc w:val="both"/>
        <w:rPr>
          <w:rFonts w:asciiTheme="minorHAnsi" w:hAnsiTheme="minorHAnsi" w:cstheme="minorHAnsi"/>
          <w:sz w:val="22"/>
        </w:rPr>
      </w:pPr>
      <w:r w:rsidRPr="00785EC3">
        <w:rPr>
          <w:rFonts w:asciiTheme="minorHAnsi" w:hAnsiTheme="minorHAnsi" w:cstheme="minorHAnsi"/>
          <w:sz w:val="22"/>
        </w:rPr>
        <w:t>As</w:t>
      </w:r>
      <w:r w:rsidR="003532FA" w:rsidRPr="00785EC3">
        <w:rPr>
          <w:rFonts w:asciiTheme="minorHAnsi" w:hAnsiTheme="minorHAnsi" w:cstheme="minorHAnsi"/>
          <w:sz w:val="22"/>
        </w:rPr>
        <w:t xml:space="preserve">ortyment </w:t>
      </w:r>
      <w:r w:rsidRPr="00785EC3">
        <w:rPr>
          <w:rFonts w:asciiTheme="minorHAnsi" w:hAnsiTheme="minorHAnsi" w:cstheme="minorHAnsi"/>
          <w:sz w:val="22"/>
        </w:rPr>
        <w:t xml:space="preserve">przewidziany do dostawy w poszczególnych transzach opisany został </w:t>
      </w:r>
      <w:r w:rsidR="00B114FE" w:rsidRPr="00785EC3">
        <w:rPr>
          <w:rFonts w:asciiTheme="minorHAnsi" w:hAnsiTheme="minorHAnsi" w:cstheme="minorHAnsi"/>
          <w:sz w:val="22"/>
        </w:rPr>
        <w:t xml:space="preserve">szczegółowo </w:t>
      </w:r>
      <w:r w:rsidR="00B114FE" w:rsidRPr="00785EC3">
        <w:rPr>
          <w:rFonts w:asciiTheme="minorHAnsi" w:hAnsiTheme="minorHAnsi" w:cstheme="minorHAnsi"/>
          <w:sz w:val="22"/>
        </w:rPr>
        <w:br/>
      </w:r>
      <w:r w:rsidRPr="00785EC3">
        <w:rPr>
          <w:rFonts w:asciiTheme="minorHAnsi" w:hAnsiTheme="minorHAnsi" w:cstheme="minorHAnsi"/>
          <w:sz w:val="22"/>
        </w:rPr>
        <w:t xml:space="preserve">w </w:t>
      </w:r>
      <w:r w:rsidR="00B114FE" w:rsidRPr="00785EC3">
        <w:rPr>
          <w:rFonts w:asciiTheme="minorHAnsi" w:hAnsiTheme="minorHAnsi" w:cstheme="minorHAnsi"/>
          <w:sz w:val="22"/>
        </w:rPr>
        <w:t>„</w:t>
      </w:r>
      <w:r w:rsidR="00C42E9F" w:rsidRPr="00785EC3">
        <w:rPr>
          <w:rFonts w:asciiTheme="minorHAnsi" w:hAnsiTheme="minorHAnsi" w:cstheme="minorHAnsi"/>
          <w:sz w:val="22"/>
        </w:rPr>
        <w:t>Harmonogramie realizacji zamówienia</w:t>
      </w:r>
      <w:r w:rsidR="00B114FE" w:rsidRPr="00785EC3">
        <w:rPr>
          <w:rFonts w:asciiTheme="minorHAnsi" w:hAnsiTheme="minorHAnsi" w:cstheme="minorHAnsi"/>
          <w:sz w:val="22"/>
        </w:rPr>
        <w:t>”</w:t>
      </w:r>
      <w:r w:rsidRPr="00785EC3">
        <w:rPr>
          <w:rFonts w:asciiTheme="minorHAnsi" w:hAnsiTheme="minorHAnsi" w:cstheme="minorHAnsi"/>
          <w:sz w:val="22"/>
        </w:rPr>
        <w:t>, stanowiącym załącznik nr 3 do SIWZ.</w:t>
      </w:r>
    </w:p>
    <w:p w14:paraId="3F5F920C" w14:textId="551812A4" w:rsidR="00273783" w:rsidRPr="00785EC3" w:rsidRDefault="00273783" w:rsidP="00B114FE">
      <w:pPr>
        <w:pStyle w:val="Akapitzlist"/>
        <w:numPr>
          <w:ilvl w:val="3"/>
          <w:numId w:val="9"/>
        </w:numPr>
        <w:tabs>
          <w:tab w:val="clear" w:pos="2880"/>
          <w:tab w:val="num" w:pos="426"/>
        </w:tabs>
        <w:ind w:left="357" w:hanging="357"/>
        <w:jc w:val="both"/>
        <w:rPr>
          <w:rFonts w:asciiTheme="minorHAnsi" w:hAnsiTheme="minorHAnsi" w:cstheme="minorHAnsi"/>
          <w:sz w:val="22"/>
        </w:rPr>
      </w:pPr>
      <w:r w:rsidRPr="00785EC3">
        <w:rPr>
          <w:rFonts w:asciiTheme="minorHAnsi" w:hAnsiTheme="minorHAnsi" w:cstheme="minorHAnsi"/>
          <w:sz w:val="22"/>
        </w:rPr>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785EC3">
        <w:rPr>
          <w:rFonts w:asciiTheme="minorHAnsi" w:hAnsiTheme="minorHAnsi" w:cstheme="minorHAnsi"/>
          <w:sz w:val="22"/>
        </w:rPr>
        <w:t xml:space="preserve">yzyko do magazynów szpitala </w:t>
      </w:r>
      <w:r w:rsidRPr="00785EC3">
        <w:rPr>
          <w:rFonts w:asciiTheme="minorHAnsi" w:hAnsiTheme="minorHAnsi" w:cstheme="minorHAnsi"/>
          <w:sz w:val="22"/>
        </w:rPr>
        <w:t xml:space="preserve">przy </w:t>
      </w:r>
      <w:r w:rsidR="001D58B8" w:rsidRPr="00785EC3">
        <w:rPr>
          <w:rFonts w:asciiTheme="minorHAnsi" w:hAnsiTheme="minorHAnsi" w:cstheme="minorHAnsi"/>
          <w:sz w:val="22"/>
        </w:rPr>
        <w:t xml:space="preserve">ul. </w:t>
      </w:r>
      <w:r w:rsidR="00BF7DBD" w:rsidRPr="00785EC3">
        <w:rPr>
          <w:rFonts w:asciiTheme="minorHAnsi" w:hAnsiTheme="minorHAnsi" w:cstheme="minorHAnsi"/>
          <w:sz w:val="22"/>
          <w:szCs w:val="22"/>
        </w:rPr>
        <w:t>Sporn</w:t>
      </w:r>
      <w:r w:rsidR="001D58B8" w:rsidRPr="00785EC3">
        <w:rPr>
          <w:rFonts w:asciiTheme="minorHAnsi" w:hAnsiTheme="minorHAnsi" w:cstheme="minorHAnsi"/>
          <w:sz w:val="22"/>
          <w:szCs w:val="22"/>
        </w:rPr>
        <w:t>ej</w:t>
      </w:r>
      <w:r w:rsidR="00BF7DBD" w:rsidRPr="00785EC3">
        <w:rPr>
          <w:rFonts w:asciiTheme="minorHAnsi" w:hAnsiTheme="minorHAnsi" w:cstheme="minorHAnsi"/>
          <w:sz w:val="22"/>
          <w:szCs w:val="22"/>
        </w:rPr>
        <w:t xml:space="preserve"> 36/51 (ul. Pankiewicza 16)</w:t>
      </w:r>
      <w:r w:rsidR="001D58B8" w:rsidRPr="00785EC3">
        <w:rPr>
          <w:rFonts w:asciiTheme="minorHAnsi" w:hAnsiTheme="minorHAnsi" w:cstheme="minorHAnsi"/>
          <w:sz w:val="22"/>
          <w:szCs w:val="22"/>
        </w:rPr>
        <w:t xml:space="preserve"> w Łodzi</w:t>
      </w:r>
      <w:r w:rsidR="00BF7DBD" w:rsidRPr="00785EC3">
        <w:rPr>
          <w:rFonts w:asciiTheme="minorHAnsi" w:hAnsiTheme="minorHAnsi" w:cstheme="minorHAnsi"/>
          <w:sz w:val="22"/>
          <w:szCs w:val="22"/>
        </w:rPr>
        <w:t>.</w:t>
      </w:r>
    </w:p>
    <w:p w14:paraId="0BABEDC2" w14:textId="77777777" w:rsidR="00071F7E" w:rsidRPr="00785EC3" w:rsidRDefault="00071F7E">
      <w:pPr>
        <w:jc w:val="both"/>
        <w:rPr>
          <w:rFonts w:asciiTheme="minorHAnsi" w:hAnsiTheme="minorHAnsi" w:cstheme="minorHAnsi"/>
        </w:rPr>
      </w:pPr>
    </w:p>
    <w:p w14:paraId="5DCCEA31" w14:textId="77777777" w:rsidR="00071F7E" w:rsidRPr="00785EC3" w:rsidRDefault="00071F7E">
      <w:pPr>
        <w:spacing w:line="260" w:lineRule="atLeast"/>
        <w:jc w:val="both"/>
        <w:rPr>
          <w:rFonts w:asciiTheme="minorHAnsi" w:hAnsiTheme="minorHAnsi" w:cstheme="minorHAnsi"/>
          <w:b/>
          <w:u w:val="single"/>
        </w:rPr>
      </w:pPr>
      <w:r w:rsidRPr="00785EC3">
        <w:rPr>
          <w:rFonts w:asciiTheme="minorHAnsi" w:hAnsiTheme="minorHAnsi" w:cstheme="minorHAnsi"/>
          <w:b/>
          <w:u w:val="single"/>
        </w:rPr>
        <w:t>V.  WARUNKI UDZIAŁU W POSTĘPOWANIU ORAZ OPIS SPOSOBU DOKONYWANIA OCENY SPEŁNIANIA TYCH WARUNKÓW</w:t>
      </w:r>
    </w:p>
    <w:p w14:paraId="194134EB" w14:textId="77777777" w:rsidR="00071F7E" w:rsidRPr="00785EC3" w:rsidRDefault="00071F7E">
      <w:pPr>
        <w:jc w:val="both"/>
        <w:rPr>
          <w:rFonts w:asciiTheme="minorHAnsi" w:hAnsiTheme="minorHAnsi" w:cstheme="minorHAnsi"/>
          <w:sz w:val="22"/>
        </w:rPr>
      </w:pPr>
    </w:p>
    <w:p w14:paraId="7597CA0C" w14:textId="562A6C99" w:rsidR="00071F7E" w:rsidRPr="00785EC3" w:rsidRDefault="00071F7E">
      <w:pPr>
        <w:pStyle w:val="Tekstpodstawowy"/>
        <w:spacing w:line="260" w:lineRule="atLeast"/>
        <w:rPr>
          <w:rFonts w:asciiTheme="minorHAnsi" w:hAnsiTheme="minorHAnsi" w:cstheme="minorHAnsi"/>
          <w:sz w:val="22"/>
        </w:rPr>
      </w:pPr>
      <w:r w:rsidRPr="00785EC3">
        <w:rPr>
          <w:rFonts w:asciiTheme="minorHAnsi" w:hAnsiTheme="minorHAnsi" w:cstheme="minorHAnsi"/>
          <w:sz w:val="22"/>
        </w:rPr>
        <w:t>I. O udzielenie zamówienia mogą ubiegać się Wykonawcy, któ</w:t>
      </w:r>
      <w:r w:rsidR="00166082" w:rsidRPr="00785EC3">
        <w:rPr>
          <w:rFonts w:asciiTheme="minorHAnsi" w:hAnsiTheme="minorHAnsi" w:cstheme="minorHAnsi"/>
          <w:sz w:val="22"/>
        </w:rPr>
        <w:t>rzy spełniają warunki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postępowaniu </w:t>
      </w:r>
      <w:proofErr w:type="spellStart"/>
      <w:r w:rsidRPr="00785EC3">
        <w:rPr>
          <w:rFonts w:asciiTheme="minorHAnsi" w:hAnsiTheme="minorHAnsi" w:cstheme="minorHAnsi"/>
          <w:sz w:val="22"/>
        </w:rPr>
        <w:t>zg</w:t>
      </w:r>
      <w:proofErr w:type="spellEnd"/>
      <w:r w:rsidRPr="00785EC3">
        <w:rPr>
          <w:rFonts w:asciiTheme="minorHAnsi" w:hAnsiTheme="minorHAnsi" w:cstheme="minorHAnsi"/>
          <w:sz w:val="22"/>
        </w:rPr>
        <w:t xml:space="preserve">. </w:t>
      </w:r>
      <w:r w:rsidR="00255E52" w:rsidRPr="00785EC3">
        <w:rPr>
          <w:rFonts w:asciiTheme="minorHAnsi" w:hAnsiTheme="minorHAnsi" w:cstheme="minorHAnsi"/>
          <w:sz w:val="22"/>
        </w:rPr>
        <w:t xml:space="preserve">z </w:t>
      </w:r>
      <w:r w:rsidRPr="00785EC3">
        <w:rPr>
          <w:rFonts w:asciiTheme="minorHAnsi" w:hAnsiTheme="minorHAnsi" w:cstheme="minorHAnsi"/>
          <w:sz w:val="22"/>
        </w:rPr>
        <w:t xml:space="preserve">art. 22 ust.1b Ustawy </w:t>
      </w:r>
      <w:proofErr w:type="spellStart"/>
      <w:r w:rsidRPr="00785EC3">
        <w:rPr>
          <w:rFonts w:asciiTheme="minorHAnsi" w:hAnsiTheme="minorHAnsi" w:cstheme="minorHAnsi"/>
          <w:sz w:val="22"/>
        </w:rPr>
        <w:t>Pzp</w:t>
      </w:r>
      <w:proofErr w:type="spellEnd"/>
      <w:r w:rsidRPr="00785EC3">
        <w:rPr>
          <w:rFonts w:asciiTheme="minorHAnsi" w:hAnsiTheme="minorHAnsi" w:cstheme="minorHAnsi"/>
          <w:sz w:val="22"/>
        </w:rPr>
        <w:t xml:space="preserve">, tj.: </w:t>
      </w:r>
    </w:p>
    <w:p w14:paraId="14150F43" w14:textId="29F3FF79" w:rsidR="00B43877" w:rsidRPr="00785EC3" w:rsidRDefault="00071F7E" w:rsidP="00994041">
      <w:pPr>
        <w:numPr>
          <w:ilvl w:val="0"/>
          <w:numId w:val="13"/>
        </w:numPr>
        <w:spacing w:line="259" w:lineRule="auto"/>
        <w:jc w:val="both"/>
        <w:rPr>
          <w:rFonts w:asciiTheme="minorHAnsi" w:hAnsiTheme="minorHAnsi" w:cstheme="minorHAnsi"/>
          <w:sz w:val="22"/>
        </w:rPr>
      </w:pPr>
      <w:r w:rsidRPr="00785EC3">
        <w:rPr>
          <w:rFonts w:asciiTheme="minorHAnsi" w:hAnsiTheme="minorHAnsi" w:cstheme="minorHAnsi"/>
          <w:sz w:val="22"/>
        </w:rPr>
        <w:t>kompetencji lub uprawnień do prowadzenia okr</w:t>
      </w:r>
      <w:r w:rsidR="00255E52" w:rsidRPr="00785EC3">
        <w:rPr>
          <w:rFonts w:asciiTheme="minorHAnsi" w:hAnsiTheme="minorHAnsi" w:cstheme="minorHAnsi"/>
          <w:sz w:val="22"/>
        </w:rPr>
        <w:t xml:space="preserve">eślonej działalności zawodowej, </w:t>
      </w:r>
      <w:r w:rsidRPr="00785EC3">
        <w:rPr>
          <w:rFonts w:asciiTheme="minorHAnsi" w:hAnsiTheme="minorHAnsi" w:cstheme="minorHAnsi"/>
          <w:sz w:val="22"/>
        </w:rPr>
        <w:t>o ile wynika to</w:t>
      </w:r>
      <w:r w:rsidR="003F2C67" w:rsidRPr="00785EC3">
        <w:rPr>
          <w:rFonts w:asciiTheme="minorHAnsi" w:hAnsiTheme="minorHAnsi" w:cstheme="minorHAnsi"/>
          <w:sz w:val="22"/>
        </w:rPr>
        <w:t xml:space="preserve"> z </w:t>
      </w:r>
      <w:r w:rsidRPr="00785EC3">
        <w:rPr>
          <w:rFonts w:asciiTheme="minorHAnsi" w:hAnsiTheme="minorHAnsi" w:cstheme="minorHAnsi"/>
          <w:sz w:val="22"/>
        </w:rPr>
        <w:t>odrębnych przepisów</w:t>
      </w:r>
      <w:r w:rsidR="00166082" w:rsidRPr="00785EC3">
        <w:rPr>
          <w:rFonts w:asciiTheme="minorHAnsi" w:hAnsiTheme="minorHAnsi" w:cstheme="minorHAnsi"/>
          <w:sz w:val="22"/>
        </w:rPr>
        <w:t>,</w:t>
      </w:r>
    </w:p>
    <w:p w14:paraId="3D08B167" w14:textId="77777777" w:rsidR="00071F7E" w:rsidRPr="00785EC3" w:rsidRDefault="00071F7E" w:rsidP="00994041">
      <w:pPr>
        <w:numPr>
          <w:ilvl w:val="0"/>
          <w:numId w:val="13"/>
        </w:numPr>
        <w:spacing w:line="259" w:lineRule="auto"/>
        <w:jc w:val="both"/>
        <w:rPr>
          <w:rFonts w:asciiTheme="minorHAnsi" w:hAnsiTheme="minorHAnsi" w:cstheme="minorHAnsi"/>
          <w:sz w:val="22"/>
        </w:rPr>
      </w:pPr>
      <w:r w:rsidRPr="00785EC3">
        <w:rPr>
          <w:rFonts w:asciiTheme="minorHAnsi" w:hAnsiTheme="minorHAnsi" w:cstheme="minorHAnsi"/>
          <w:sz w:val="22"/>
        </w:rPr>
        <w:t>sytuacji ekonomicznej lub finansowej,</w:t>
      </w:r>
    </w:p>
    <w:p w14:paraId="118A809B" w14:textId="77777777" w:rsidR="00071F7E" w:rsidRPr="00785EC3" w:rsidRDefault="00071F7E" w:rsidP="00994041">
      <w:pPr>
        <w:numPr>
          <w:ilvl w:val="0"/>
          <w:numId w:val="13"/>
        </w:numPr>
        <w:spacing w:line="259" w:lineRule="auto"/>
        <w:jc w:val="both"/>
        <w:rPr>
          <w:rFonts w:asciiTheme="minorHAnsi" w:hAnsiTheme="minorHAnsi" w:cstheme="minorHAnsi"/>
          <w:sz w:val="22"/>
        </w:rPr>
      </w:pPr>
      <w:r w:rsidRPr="00785EC3">
        <w:rPr>
          <w:rFonts w:asciiTheme="minorHAnsi" w:hAnsiTheme="minorHAnsi" w:cstheme="minorHAnsi"/>
          <w:sz w:val="22"/>
        </w:rPr>
        <w:t>zdolności technicznej lub zawodowej.</w:t>
      </w:r>
    </w:p>
    <w:p w14:paraId="2A85304B" w14:textId="5C0D4813" w:rsidR="00071F7E" w:rsidRPr="00785EC3" w:rsidRDefault="00071F7E" w:rsidP="00C013DF">
      <w:pPr>
        <w:spacing w:before="240"/>
        <w:jc w:val="both"/>
        <w:rPr>
          <w:rFonts w:asciiTheme="minorHAnsi" w:hAnsiTheme="minorHAnsi" w:cstheme="minorHAnsi"/>
          <w:sz w:val="22"/>
        </w:rPr>
      </w:pPr>
      <w:r w:rsidRPr="00785EC3">
        <w:rPr>
          <w:rFonts w:asciiTheme="minorHAnsi" w:hAnsiTheme="minorHAnsi" w:cstheme="minorHAnsi"/>
          <w:sz w:val="22"/>
        </w:rPr>
        <w:t>II. Z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postępowaniu wyklucza się wykonawców, którzy podlegają wykluczeniu </w:t>
      </w:r>
      <w:r w:rsidRPr="00785EC3">
        <w:rPr>
          <w:rFonts w:asciiTheme="minorHAnsi" w:hAnsiTheme="minorHAnsi" w:cstheme="minorHAnsi"/>
          <w:sz w:val="22"/>
        </w:rPr>
        <w:br/>
        <w:t>na podstawie art. 24 ust. 1 pkt. 12 – 23</w:t>
      </w:r>
      <w:r w:rsidR="003F2C67" w:rsidRPr="00785EC3">
        <w:rPr>
          <w:rFonts w:asciiTheme="minorHAnsi" w:hAnsiTheme="minorHAnsi" w:cstheme="minorHAnsi"/>
          <w:sz w:val="22"/>
        </w:rPr>
        <w:t xml:space="preserve"> i </w:t>
      </w:r>
      <w:r w:rsidR="003B0ADA" w:rsidRPr="00785EC3">
        <w:rPr>
          <w:rFonts w:asciiTheme="minorHAnsi" w:hAnsiTheme="minorHAnsi" w:cstheme="minorHAnsi"/>
          <w:sz w:val="22"/>
        </w:rPr>
        <w:t>ust. 5 pkt</w:t>
      </w:r>
      <w:r w:rsidR="00042CA6" w:rsidRPr="00785EC3">
        <w:rPr>
          <w:rFonts w:asciiTheme="minorHAnsi" w:hAnsiTheme="minorHAnsi" w:cstheme="minorHAnsi"/>
          <w:sz w:val="22"/>
        </w:rPr>
        <w:t xml:space="preserve">. 1 </w:t>
      </w:r>
      <w:r w:rsidRPr="00785EC3">
        <w:rPr>
          <w:rFonts w:asciiTheme="minorHAnsi" w:hAnsiTheme="minorHAnsi" w:cstheme="minorHAnsi"/>
          <w:sz w:val="22"/>
        </w:rPr>
        <w:t xml:space="preserve">ustawy </w:t>
      </w:r>
      <w:proofErr w:type="spellStart"/>
      <w:r w:rsidRPr="00785EC3">
        <w:rPr>
          <w:rFonts w:asciiTheme="minorHAnsi" w:hAnsiTheme="minorHAnsi" w:cstheme="minorHAnsi"/>
          <w:sz w:val="22"/>
        </w:rPr>
        <w:t>Pzp</w:t>
      </w:r>
      <w:proofErr w:type="spellEnd"/>
      <w:r w:rsidRPr="00785EC3">
        <w:rPr>
          <w:rFonts w:asciiTheme="minorHAnsi" w:hAnsiTheme="minorHAnsi" w:cstheme="minorHAnsi"/>
          <w:sz w:val="22"/>
        </w:rPr>
        <w:t>.</w:t>
      </w:r>
      <w:r w:rsidR="00813C2A" w:rsidRPr="00785EC3">
        <w:rPr>
          <w:rFonts w:asciiTheme="minorHAnsi" w:hAnsiTheme="minorHAnsi" w:cstheme="minorHAnsi"/>
          <w:sz w:val="22"/>
        </w:rPr>
        <w:t xml:space="preserve"> </w:t>
      </w:r>
      <w:r w:rsidRPr="00785EC3">
        <w:rPr>
          <w:rFonts w:asciiTheme="minorHAnsi" w:hAnsiTheme="minorHAnsi" w:cstheme="minorHAnsi"/>
          <w:sz w:val="22"/>
        </w:rPr>
        <w:t>Ocena spełniania warunków udziału</w:t>
      </w:r>
      <w:r w:rsidR="003F2C67" w:rsidRPr="00785EC3">
        <w:rPr>
          <w:rFonts w:asciiTheme="minorHAnsi" w:hAnsiTheme="minorHAnsi" w:cstheme="minorHAnsi"/>
          <w:sz w:val="22"/>
        </w:rPr>
        <w:t xml:space="preserve"> w </w:t>
      </w:r>
      <w:r w:rsidR="00813C2A" w:rsidRPr="00785EC3">
        <w:rPr>
          <w:rFonts w:asciiTheme="minorHAnsi" w:hAnsiTheme="minorHAnsi" w:cstheme="minorHAnsi"/>
          <w:sz w:val="22"/>
        </w:rPr>
        <w:t xml:space="preserve">postępowaniu będzie dokonywana </w:t>
      </w:r>
      <w:r w:rsidRPr="00785EC3">
        <w:rPr>
          <w:rFonts w:asciiTheme="minorHAnsi" w:hAnsiTheme="minorHAnsi" w:cstheme="minorHAnsi"/>
          <w:sz w:val="22"/>
        </w:rPr>
        <w:t>na podstawie oświadczeń</w:t>
      </w:r>
      <w:r w:rsidR="003F2C67" w:rsidRPr="00785EC3">
        <w:rPr>
          <w:rFonts w:asciiTheme="minorHAnsi" w:hAnsiTheme="minorHAnsi" w:cstheme="minorHAnsi"/>
          <w:sz w:val="22"/>
        </w:rPr>
        <w:t xml:space="preserve"> i </w:t>
      </w:r>
      <w:r w:rsidRPr="00785EC3">
        <w:rPr>
          <w:rFonts w:asciiTheme="minorHAnsi" w:hAnsiTheme="minorHAnsi" w:cstheme="minorHAnsi"/>
          <w:sz w:val="22"/>
        </w:rPr>
        <w:t>dokumentów złożonych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w:t>
      </w:r>
      <w:r w:rsidR="00813C2A" w:rsidRPr="00785EC3">
        <w:rPr>
          <w:rFonts w:asciiTheme="minorHAnsi" w:hAnsiTheme="minorHAnsi" w:cstheme="minorHAnsi"/>
          <w:sz w:val="22"/>
        </w:rPr>
        <w:t xml:space="preserve"> </w:t>
      </w:r>
      <w:r w:rsidRPr="00785EC3">
        <w:rPr>
          <w:rFonts w:asciiTheme="minorHAnsi" w:hAnsiTheme="minorHAnsi" w:cstheme="minorHAnsi"/>
          <w:sz w:val="22"/>
        </w:rPr>
        <w:t xml:space="preserve">Ocena dokonana będzie (metodą 0-1 tj. spełnia - nie spełnia).  </w:t>
      </w:r>
    </w:p>
    <w:p w14:paraId="324E680E" w14:textId="5511D1A4" w:rsidR="00071F7E" w:rsidRPr="00785EC3" w:rsidRDefault="00071F7E">
      <w:pPr>
        <w:jc w:val="both"/>
        <w:rPr>
          <w:rFonts w:asciiTheme="minorHAnsi" w:hAnsiTheme="minorHAnsi" w:cstheme="minorHAnsi"/>
          <w:sz w:val="22"/>
        </w:rPr>
      </w:pPr>
    </w:p>
    <w:p w14:paraId="04FAA80C" w14:textId="18816C1F" w:rsidR="00071F7E" w:rsidRPr="00785EC3" w:rsidRDefault="00762BDA">
      <w:pPr>
        <w:jc w:val="both"/>
        <w:rPr>
          <w:rFonts w:asciiTheme="minorHAnsi" w:hAnsiTheme="minorHAnsi" w:cstheme="minorHAnsi"/>
          <w:sz w:val="22"/>
          <w:szCs w:val="22"/>
        </w:rPr>
      </w:pPr>
      <w:r w:rsidRPr="00785EC3">
        <w:rPr>
          <w:rFonts w:asciiTheme="minorHAnsi" w:hAnsiTheme="minorHAnsi" w:cstheme="minorHAnsi"/>
          <w:sz w:val="22"/>
        </w:rPr>
        <w:t xml:space="preserve">III. </w:t>
      </w:r>
      <w:r w:rsidR="00071F7E"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00071F7E" w:rsidRPr="00785EC3">
        <w:rPr>
          <w:rFonts w:asciiTheme="minorHAnsi" w:hAnsiTheme="minorHAnsi" w:cstheme="minorHAnsi"/>
          <w:sz w:val="22"/>
        </w:rPr>
        <w:t>art. 25</w:t>
      </w:r>
      <w:r w:rsidR="003F2C67" w:rsidRPr="00785EC3">
        <w:rPr>
          <w:rFonts w:asciiTheme="minorHAnsi" w:hAnsiTheme="minorHAnsi" w:cstheme="minorHAnsi"/>
          <w:sz w:val="22"/>
        </w:rPr>
        <w:t>a </w:t>
      </w:r>
      <w:r w:rsidR="00071F7E" w:rsidRPr="00785EC3">
        <w:rPr>
          <w:rFonts w:asciiTheme="minorHAnsi" w:hAnsiTheme="minorHAnsi" w:cstheme="minorHAnsi"/>
          <w:sz w:val="22"/>
        </w:rPr>
        <w:t xml:space="preserve">ustawy </w:t>
      </w:r>
      <w:proofErr w:type="spellStart"/>
      <w:r w:rsidR="00071F7E" w:rsidRPr="00785EC3">
        <w:rPr>
          <w:rFonts w:asciiTheme="minorHAnsi" w:hAnsiTheme="minorHAnsi" w:cstheme="minorHAnsi"/>
          <w:sz w:val="22"/>
        </w:rPr>
        <w:t>Pzp</w:t>
      </w:r>
      <w:proofErr w:type="spellEnd"/>
      <w:r w:rsidR="00071F7E" w:rsidRPr="00785EC3">
        <w:rPr>
          <w:rFonts w:asciiTheme="minorHAnsi" w:hAnsiTheme="minorHAnsi" w:cstheme="minorHAnsi"/>
          <w:sz w:val="22"/>
        </w:rPr>
        <w:t xml:space="preserve"> do oferty wykonawca dołącza aktualne na dzień składania ofert oświadczenia</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formie</w:t>
      </w:r>
      <w:r w:rsidR="003E2AAA" w:rsidRPr="00785EC3">
        <w:rPr>
          <w:rFonts w:asciiTheme="minorHAnsi" w:hAnsiTheme="minorHAnsi" w:cstheme="minorHAnsi"/>
          <w:sz w:val="22"/>
        </w:rPr>
        <w:t xml:space="preserve"> Jednolitego Europejskiego Dokumentu Zamówienia -</w:t>
      </w:r>
      <w:r w:rsidR="00071F7E" w:rsidRPr="00785EC3">
        <w:rPr>
          <w:rFonts w:asciiTheme="minorHAnsi" w:hAnsiTheme="minorHAnsi" w:cstheme="minorHAnsi"/>
          <w:sz w:val="22"/>
        </w:rPr>
        <w:t xml:space="preserve"> JEDZ. Powyższe oświadczenie składane na podstawie art. 25a ust. 1 ustawy </w:t>
      </w:r>
      <w:proofErr w:type="spellStart"/>
      <w:r w:rsidR="00071F7E" w:rsidRPr="00785EC3">
        <w:rPr>
          <w:rFonts w:asciiTheme="minorHAnsi" w:hAnsiTheme="minorHAnsi" w:cstheme="minorHAnsi"/>
          <w:sz w:val="22"/>
        </w:rPr>
        <w:t>Pzp</w:t>
      </w:r>
      <w:proofErr w:type="spellEnd"/>
      <w:r w:rsidR="00071F7E" w:rsidRPr="00785EC3">
        <w:rPr>
          <w:rFonts w:asciiTheme="minorHAnsi" w:hAnsiTheme="minorHAnsi" w:cstheme="minorHAnsi"/>
          <w:sz w:val="22"/>
        </w:rPr>
        <w:t xml:space="preserve"> dotyczące dopuszczenia do udziału</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postępowaniu</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zakresie wskazanym przez zamawiającego. Informacje zawarte</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oświadczeniu stanowią wstępne potwierdzenie, że wykonawca</w:t>
      </w:r>
      <w:bookmarkStart w:id="0" w:name="mip35517972"/>
      <w:bookmarkEnd w:id="0"/>
      <w:r w:rsidR="00071F7E" w:rsidRPr="00785EC3">
        <w:rPr>
          <w:rFonts w:asciiTheme="minorHAnsi" w:hAnsiTheme="minorHAnsi" w:cstheme="minorHAnsi"/>
          <w:sz w:val="22"/>
        </w:rPr>
        <w:t xml:space="preserve"> nie podlega wykluczeniu oraz spełnia warunki udziału</w:t>
      </w:r>
      <w:r w:rsidR="003F2C67" w:rsidRPr="00785EC3">
        <w:rPr>
          <w:rFonts w:asciiTheme="minorHAnsi" w:hAnsiTheme="minorHAnsi" w:cstheme="minorHAnsi"/>
          <w:sz w:val="22"/>
        </w:rPr>
        <w:t xml:space="preserve"> </w:t>
      </w:r>
      <w:r w:rsidR="003F2C67" w:rsidRPr="00785EC3">
        <w:rPr>
          <w:rFonts w:asciiTheme="minorHAnsi" w:hAnsiTheme="minorHAnsi" w:cstheme="minorHAnsi"/>
          <w:sz w:val="22"/>
          <w:szCs w:val="22"/>
        </w:rPr>
        <w:t>w </w:t>
      </w:r>
      <w:r w:rsidR="00071F7E" w:rsidRPr="00785EC3">
        <w:rPr>
          <w:rFonts w:asciiTheme="minorHAnsi" w:hAnsiTheme="minorHAnsi" w:cstheme="minorHAnsi"/>
          <w:sz w:val="22"/>
          <w:szCs w:val="22"/>
        </w:rPr>
        <w:t>postępowaniu.</w:t>
      </w:r>
    </w:p>
    <w:p w14:paraId="2A6E01A7" w14:textId="60B7B3FB" w:rsidR="00CA17DF" w:rsidRPr="00785EC3" w:rsidRDefault="00CA17DF">
      <w:pPr>
        <w:jc w:val="both"/>
        <w:rPr>
          <w:rFonts w:asciiTheme="minorHAnsi" w:hAnsiTheme="minorHAnsi" w:cstheme="minorHAnsi"/>
          <w:sz w:val="22"/>
          <w:szCs w:val="22"/>
        </w:rPr>
      </w:pPr>
      <w:r w:rsidRPr="00785EC3">
        <w:rPr>
          <w:rFonts w:asciiTheme="minorHAnsi" w:hAnsiTheme="minorHAnsi" w:cstheme="minorHAnsi"/>
          <w:sz w:val="22"/>
          <w:szCs w:val="22"/>
        </w:rPr>
        <w:t xml:space="preserve">Wykonawca może się </w:t>
      </w:r>
      <w:r w:rsidRPr="00785EC3">
        <w:rPr>
          <w:rStyle w:val="highlight"/>
          <w:rFonts w:asciiTheme="minorHAnsi" w:hAnsiTheme="minorHAnsi" w:cstheme="minorHAnsi"/>
          <w:sz w:val="22"/>
          <w:szCs w:val="22"/>
        </w:rPr>
        <w:t>ograni</w:t>
      </w:r>
      <w:r w:rsidRPr="00785EC3">
        <w:rPr>
          <w:rFonts w:asciiTheme="minorHAnsi" w:hAnsiTheme="minorHAnsi" w:cstheme="minorHAnsi"/>
          <w:sz w:val="22"/>
          <w:szCs w:val="22"/>
        </w:rPr>
        <w:t>czyć do wypełnienia w JEDZ Część IV: Kryteria kwalifikacji Sekcji α.</w:t>
      </w:r>
    </w:p>
    <w:p w14:paraId="381D9F27" w14:textId="7EC07D3D" w:rsidR="006520ED" w:rsidRPr="00785EC3" w:rsidRDefault="006520ED">
      <w:pPr>
        <w:jc w:val="both"/>
        <w:rPr>
          <w:rFonts w:asciiTheme="minorHAnsi" w:hAnsiTheme="minorHAnsi" w:cstheme="minorHAnsi"/>
          <w:sz w:val="22"/>
        </w:rPr>
      </w:pPr>
    </w:p>
    <w:p w14:paraId="39918FE9" w14:textId="17C06FED" w:rsidR="006520ED" w:rsidRPr="00785EC3" w:rsidRDefault="006520ED">
      <w:pPr>
        <w:jc w:val="both"/>
        <w:rPr>
          <w:rFonts w:asciiTheme="minorHAnsi" w:hAnsiTheme="minorHAnsi" w:cstheme="minorHAnsi"/>
          <w:sz w:val="22"/>
        </w:rPr>
      </w:pPr>
      <w:r w:rsidRPr="00785EC3">
        <w:rPr>
          <w:rFonts w:asciiTheme="minorHAnsi" w:hAnsiTheme="minorHAnsi" w:cstheme="minorHAnsi"/>
          <w:sz w:val="22"/>
        </w:rPr>
        <w:t xml:space="preserve">IV. Zgodnie </w:t>
      </w:r>
      <w:r w:rsidRPr="00785EC3">
        <w:rPr>
          <w:rFonts w:asciiTheme="minorHAnsi" w:hAnsiTheme="minorHAnsi" w:cstheme="minorHAnsi"/>
          <w:b/>
          <w:sz w:val="22"/>
        </w:rPr>
        <w:t xml:space="preserve">z art. 24aa ustawy </w:t>
      </w:r>
      <w:proofErr w:type="spellStart"/>
      <w:r w:rsidRPr="00785EC3">
        <w:rPr>
          <w:rFonts w:asciiTheme="minorHAnsi" w:hAnsiTheme="minorHAnsi" w:cstheme="minorHAnsi"/>
          <w:b/>
          <w:sz w:val="22"/>
        </w:rPr>
        <w:t>Pzp</w:t>
      </w:r>
      <w:proofErr w:type="spellEnd"/>
      <w:r w:rsidRPr="00785EC3">
        <w:rPr>
          <w:rFonts w:asciiTheme="minorHAnsi" w:hAnsiTheme="minorHAnsi" w:cstheme="minorHAnsi"/>
          <w:b/>
          <w:sz w:val="22"/>
        </w:rPr>
        <w:t xml:space="preserve"> </w:t>
      </w:r>
      <w:r w:rsidRPr="00785EC3">
        <w:rPr>
          <w:rFonts w:asciiTheme="minorHAnsi" w:hAnsiTheme="minorHAnsi" w:cstheme="minorHAnsi"/>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785EC3" w:rsidRDefault="00071F7E">
      <w:pPr>
        <w:jc w:val="both"/>
        <w:rPr>
          <w:rFonts w:asciiTheme="minorHAnsi" w:hAnsiTheme="minorHAnsi" w:cstheme="minorHAnsi"/>
          <w:sz w:val="22"/>
        </w:rPr>
      </w:pPr>
    </w:p>
    <w:p w14:paraId="1D0FB802" w14:textId="77777777" w:rsidR="00DA0F6A" w:rsidRPr="00785EC3" w:rsidRDefault="00DA0F6A" w:rsidP="00DA0F6A">
      <w:pPr>
        <w:jc w:val="both"/>
        <w:rPr>
          <w:rFonts w:asciiTheme="minorHAnsi" w:hAnsiTheme="minorHAnsi" w:cstheme="minorHAnsi"/>
          <w:b/>
          <w:sz w:val="22"/>
        </w:rPr>
      </w:pPr>
      <w:bookmarkStart w:id="1" w:name="mip35517973"/>
      <w:bookmarkEnd w:id="1"/>
      <w:r w:rsidRPr="00785EC3">
        <w:rPr>
          <w:rFonts w:asciiTheme="minorHAnsi" w:hAnsiTheme="minorHAnsi" w:cstheme="minorHAnsi"/>
          <w:sz w:val="22"/>
        </w:rPr>
        <w:t xml:space="preserve">Następnie, na podstawie art. 26 ust. 1 ustawy </w:t>
      </w:r>
      <w:proofErr w:type="spellStart"/>
      <w:r w:rsidRPr="00785EC3">
        <w:rPr>
          <w:rFonts w:asciiTheme="minorHAnsi" w:hAnsiTheme="minorHAnsi" w:cstheme="minorHAnsi"/>
          <w:sz w:val="22"/>
        </w:rPr>
        <w:t>Pzp</w:t>
      </w:r>
      <w:proofErr w:type="spellEnd"/>
      <w:r w:rsidRPr="00785EC3">
        <w:rPr>
          <w:rFonts w:asciiTheme="minorHAnsi" w:hAnsiTheme="minorHAnsi" w:cstheme="minorHAnsi"/>
          <w:sz w:val="22"/>
        </w:rPr>
        <w:t xml:space="preserve"> Zamawiający</w:t>
      </w:r>
      <w:r w:rsidRPr="00785EC3">
        <w:rPr>
          <w:rFonts w:asciiTheme="minorHAnsi" w:hAnsiTheme="minorHAnsi" w:cstheme="minorHAnsi"/>
          <w:i/>
          <w:sz w:val="22"/>
        </w:rPr>
        <w:t xml:space="preserve"> </w:t>
      </w:r>
      <w:r w:rsidRPr="00785EC3">
        <w:rPr>
          <w:rFonts w:asciiTheme="minorHAnsi" w:hAnsiTheme="minorHAnsi" w:cstheme="minorHAnsi"/>
          <w:b/>
          <w:i/>
          <w:sz w:val="22"/>
        </w:rPr>
        <w:t>wezwie wykonawcę, którego oferta została najwyżej oceniona, do złożenia w wyznaczonym, nie krótszym niż 10 dni, terminie aktualnych na dzień złożenia oświadczeń lub dokumentów</w:t>
      </w:r>
      <w:r w:rsidRPr="00785EC3">
        <w:rPr>
          <w:rFonts w:asciiTheme="minorHAnsi" w:hAnsiTheme="minorHAnsi" w:cstheme="minorHAnsi"/>
          <w:b/>
          <w:sz w:val="22"/>
        </w:rPr>
        <w:t xml:space="preserve"> potwierdzających okoliczności, o których mowa w art. 25 ust. 1. </w:t>
      </w:r>
    </w:p>
    <w:p w14:paraId="3F541722" w14:textId="5B515FEB" w:rsidR="00071F7E" w:rsidRPr="00785EC3" w:rsidRDefault="00071F7E">
      <w:pPr>
        <w:spacing w:line="260" w:lineRule="atLeast"/>
        <w:ind w:left="360" w:hanging="360"/>
        <w:rPr>
          <w:rFonts w:asciiTheme="minorHAnsi" w:hAnsiTheme="minorHAnsi" w:cstheme="minorHAnsi"/>
          <w:b/>
          <w:sz w:val="22"/>
          <w:u w:val="single"/>
        </w:rPr>
      </w:pPr>
    </w:p>
    <w:p w14:paraId="102D31FF" w14:textId="77777777" w:rsidR="00071F7E" w:rsidRPr="00785EC3" w:rsidRDefault="00071F7E">
      <w:pPr>
        <w:jc w:val="both"/>
        <w:rPr>
          <w:rFonts w:asciiTheme="minorHAnsi" w:hAnsiTheme="minorHAnsi" w:cstheme="minorHAnsi"/>
          <w:b/>
          <w:u w:val="single"/>
        </w:rPr>
      </w:pPr>
      <w:proofErr w:type="spellStart"/>
      <w:r w:rsidRPr="00785EC3">
        <w:rPr>
          <w:rFonts w:asciiTheme="minorHAnsi" w:hAnsiTheme="minorHAnsi" w:cstheme="minorHAnsi"/>
          <w:b/>
          <w:u w:val="single"/>
        </w:rPr>
        <w:t>Va</w:t>
      </w:r>
      <w:proofErr w:type="spellEnd"/>
      <w:r w:rsidRPr="00785EC3">
        <w:rPr>
          <w:rFonts w:asciiTheme="minorHAnsi" w:hAnsiTheme="minorHAnsi" w:cstheme="minorHAnsi"/>
          <w:b/>
          <w:u w:val="single"/>
        </w:rPr>
        <w:t>.  PODSTAWY WYKLUCZENIA O KTÓRYCH MOWA W ART. 24 UST. 5</w:t>
      </w:r>
    </w:p>
    <w:p w14:paraId="30E3B278" w14:textId="1F3DED34" w:rsidR="00071F7E" w:rsidRPr="00785EC3" w:rsidRDefault="00071F7E">
      <w:pPr>
        <w:jc w:val="both"/>
        <w:rPr>
          <w:rFonts w:asciiTheme="minorHAnsi" w:hAnsiTheme="minorHAnsi" w:cstheme="minorHAnsi"/>
          <w:b/>
          <w:sz w:val="22"/>
          <w:u w:val="single"/>
        </w:rPr>
      </w:pPr>
      <w:r w:rsidRPr="00785EC3">
        <w:rPr>
          <w:rFonts w:asciiTheme="minorHAnsi" w:hAnsiTheme="minorHAnsi" w:cstheme="minorHAnsi"/>
          <w:sz w:val="22"/>
        </w:rPr>
        <w:t>1. Zgodnie</w:t>
      </w:r>
      <w:r w:rsidR="003F2C67" w:rsidRPr="00785EC3">
        <w:rPr>
          <w:rFonts w:asciiTheme="minorHAnsi" w:hAnsiTheme="minorHAnsi" w:cstheme="minorHAnsi"/>
          <w:sz w:val="22"/>
        </w:rPr>
        <w:t xml:space="preserve"> z </w:t>
      </w:r>
      <w:r w:rsidR="00232ABB" w:rsidRPr="00785EC3">
        <w:rPr>
          <w:rFonts w:asciiTheme="minorHAnsi" w:hAnsiTheme="minorHAnsi" w:cstheme="minorHAnsi"/>
          <w:sz w:val="22"/>
        </w:rPr>
        <w:t xml:space="preserve">art. 24 ust. 5 pkt. 1 </w:t>
      </w:r>
      <w:r w:rsidRPr="00785EC3">
        <w:rPr>
          <w:rFonts w:asciiTheme="minorHAnsi" w:hAnsiTheme="minorHAnsi" w:cstheme="minorHAnsi"/>
          <w:sz w:val="22"/>
        </w:rPr>
        <w:t>ustawy</w:t>
      </w:r>
      <w:r w:rsidR="003F2C67" w:rsidRPr="00785EC3">
        <w:rPr>
          <w:rFonts w:asciiTheme="minorHAnsi" w:hAnsiTheme="minorHAnsi" w:cstheme="minorHAnsi"/>
          <w:sz w:val="22"/>
        </w:rPr>
        <w:t xml:space="preserve"> z </w:t>
      </w:r>
      <w:r w:rsidRPr="00785EC3">
        <w:rPr>
          <w:rFonts w:asciiTheme="minorHAnsi" w:hAnsiTheme="minorHAnsi" w:cstheme="minorHAnsi"/>
          <w:sz w:val="22"/>
        </w:rPr>
        <w:t>dnia 29 stycznia 2004 r. - Prawo zamówień publicznych (Dz. U.</w:t>
      </w:r>
      <w:r w:rsidR="003F2C67" w:rsidRPr="00785EC3">
        <w:rPr>
          <w:rFonts w:asciiTheme="minorHAnsi" w:hAnsiTheme="minorHAnsi" w:cstheme="minorHAnsi"/>
          <w:sz w:val="22"/>
        </w:rPr>
        <w:t xml:space="preserve"> z </w:t>
      </w:r>
      <w:r w:rsidRPr="00785EC3">
        <w:rPr>
          <w:rFonts w:asciiTheme="minorHAnsi" w:hAnsiTheme="minorHAnsi" w:cstheme="minorHAnsi"/>
          <w:sz w:val="22"/>
        </w:rPr>
        <w:t>201</w:t>
      </w:r>
      <w:r w:rsidR="00232ABB" w:rsidRPr="00785EC3">
        <w:rPr>
          <w:rFonts w:asciiTheme="minorHAnsi" w:hAnsiTheme="minorHAnsi" w:cstheme="minorHAnsi"/>
          <w:sz w:val="22"/>
        </w:rPr>
        <w:t>7</w:t>
      </w:r>
      <w:r w:rsidRPr="00785EC3">
        <w:rPr>
          <w:rFonts w:asciiTheme="minorHAnsi" w:hAnsiTheme="minorHAnsi" w:cstheme="minorHAnsi"/>
          <w:sz w:val="22"/>
        </w:rPr>
        <w:t xml:space="preserve"> r. poz. </w:t>
      </w:r>
      <w:r w:rsidR="00232ABB" w:rsidRPr="00785EC3">
        <w:rPr>
          <w:rFonts w:asciiTheme="minorHAnsi" w:hAnsiTheme="minorHAnsi" w:cstheme="minorHAnsi"/>
          <w:sz w:val="22"/>
        </w:rPr>
        <w:t>1579</w:t>
      </w:r>
      <w:r w:rsidR="003F2C67" w:rsidRPr="00785EC3">
        <w:rPr>
          <w:rFonts w:asciiTheme="minorHAnsi" w:hAnsiTheme="minorHAnsi" w:cstheme="minorHAnsi"/>
          <w:sz w:val="22"/>
        </w:rPr>
        <w:t xml:space="preserve"> z </w:t>
      </w:r>
      <w:proofErr w:type="spellStart"/>
      <w:r w:rsidRPr="00785EC3">
        <w:rPr>
          <w:rFonts w:asciiTheme="minorHAnsi" w:hAnsiTheme="minorHAnsi" w:cstheme="minorHAnsi"/>
          <w:sz w:val="22"/>
        </w:rPr>
        <w:t>późn</w:t>
      </w:r>
      <w:proofErr w:type="spellEnd"/>
      <w:r w:rsidRPr="00785EC3">
        <w:rPr>
          <w:rFonts w:asciiTheme="minorHAnsi" w:hAnsiTheme="minorHAnsi" w:cstheme="minorHAnsi"/>
          <w:sz w:val="22"/>
        </w:rPr>
        <w:t>. zm.) –</w:t>
      </w:r>
      <w:r w:rsidR="003F2C67" w:rsidRPr="00785EC3">
        <w:rPr>
          <w:rFonts w:asciiTheme="minorHAnsi" w:hAnsiTheme="minorHAnsi" w:cstheme="minorHAnsi"/>
          <w:sz w:val="22"/>
        </w:rPr>
        <w:t xml:space="preserve"> z </w:t>
      </w:r>
      <w:r w:rsidRPr="00785EC3">
        <w:rPr>
          <w:rFonts w:asciiTheme="minorHAnsi" w:hAnsiTheme="minorHAnsi" w:cstheme="minorHAnsi"/>
          <w:sz w:val="22"/>
        </w:rPr>
        <w:t>postępowania</w:t>
      </w:r>
      <w:r w:rsidR="003F2C67" w:rsidRPr="00785EC3">
        <w:rPr>
          <w:rFonts w:asciiTheme="minorHAnsi" w:hAnsiTheme="minorHAnsi" w:cstheme="minorHAnsi"/>
          <w:sz w:val="22"/>
        </w:rPr>
        <w:t xml:space="preserve"> o </w:t>
      </w:r>
      <w:r w:rsidRPr="00785EC3">
        <w:rPr>
          <w:rFonts w:asciiTheme="minorHAnsi" w:hAnsiTheme="minorHAnsi" w:cstheme="minorHAnsi"/>
          <w:sz w:val="22"/>
        </w:rPr>
        <w:t xml:space="preserve">udzielenie zamówienia publicznego zamawiający wyklucza wykonawcę:  </w:t>
      </w:r>
    </w:p>
    <w:p w14:paraId="473343E6" w14:textId="65D8B97F"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1)</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 </w:t>
      </w:r>
      <w:r w:rsidR="003B0ADA" w:rsidRPr="00785EC3">
        <w:rPr>
          <w:rFonts w:asciiTheme="minorHAnsi" w:hAnsiTheme="minorHAnsi" w:cstheme="minorHAnsi"/>
          <w:sz w:val="22"/>
        </w:rPr>
        <w:t>stosunku do którego otwarto likwidację, w</w:t>
      </w:r>
      <w:r w:rsidR="003F2C67" w:rsidRPr="00785EC3">
        <w:rPr>
          <w:rFonts w:asciiTheme="minorHAnsi" w:hAnsiTheme="minorHAnsi" w:cstheme="minorHAnsi"/>
          <w:sz w:val="22"/>
        </w:rPr>
        <w:t> </w:t>
      </w:r>
      <w:r w:rsidRPr="00785EC3">
        <w:rPr>
          <w:rFonts w:asciiTheme="minorHAnsi" w:hAnsiTheme="minorHAnsi" w:cstheme="minorHAnsi"/>
          <w:sz w:val="22"/>
        </w:rPr>
        <w:t xml:space="preserve"> </w:t>
      </w:r>
      <w:r w:rsidR="003B0ADA" w:rsidRPr="00785EC3">
        <w:rPr>
          <w:rFonts w:asciiTheme="minorHAnsi" w:hAnsiTheme="minorHAnsi" w:cstheme="minorHAnsi"/>
          <w:sz w:val="22"/>
        </w:rPr>
        <w:t>zatwierdzonym przez sąd układzie w</w:t>
      </w:r>
      <w:r w:rsidR="003F2C67" w:rsidRPr="00785EC3">
        <w:rPr>
          <w:rFonts w:asciiTheme="minorHAnsi" w:hAnsiTheme="minorHAnsi" w:cstheme="minorHAnsi"/>
          <w:sz w:val="22"/>
        </w:rPr>
        <w:t> </w:t>
      </w:r>
      <w:r w:rsidRPr="00785EC3">
        <w:rPr>
          <w:rFonts w:asciiTheme="minorHAnsi" w:hAnsiTheme="minorHAnsi" w:cstheme="minorHAnsi"/>
          <w:sz w:val="22"/>
        </w:rPr>
        <w:t>postępowaniu restrukturyzacyjnym jest przewidziane zaspokojenie wierzycieli przez likwidację jego majątku lub sąd zarządził likwidację jego majątku</w:t>
      </w:r>
      <w:r w:rsidR="003F2C67" w:rsidRPr="00785EC3">
        <w:rPr>
          <w:rFonts w:asciiTheme="minorHAnsi" w:hAnsiTheme="minorHAnsi" w:cstheme="minorHAnsi"/>
          <w:sz w:val="22"/>
        </w:rPr>
        <w:t xml:space="preserve"> w </w:t>
      </w:r>
      <w:r w:rsidRPr="00785EC3">
        <w:rPr>
          <w:rFonts w:asciiTheme="minorHAnsi" w:hAnsiTheme="minorHAnsi" w:cstheme="minorHAnsi"/>
          <w:sz w:val="22"/>
        </w:rPr>
        <w:t>trybie art. 332 ust. 1 ustawy</w:t>
      </w:r>
      <w:r w:rsidR="003F2C67" w:rsidRPr="00785EC3">
        <w:rPr>
          <w:rFonts w:asciiTheme="minorHAnsi" w:hAnsiTheme="minorHAnsi" w:cstheme="minorHAnsi"/>
          <w:sz w:val="22"/>
        </w:rPr>
        <w:t xml:space="preserve"> z </w:t>
      </w:r>
      <w:r w:rsidRPr="00785EC3">
        <w:rPr>
          <w:rFonts w:asciiTheme="minorHAnsi" w:hAnsiTheme="minorHAnsi" w:cstheme="minorHAnsi"/>
          <w:sz w:val="22"/>
        </w:rPr>
        <w:t>dnia 15 maja 2015 r. –Prawo restrukturyzacyjne (Dz. U.</w:t>
      </w:r>
      <w:r w:rsidR="003F2C67" w:rsidRPr="00785EC3">
        <w:rPr>
          <w:rFonts w:asciiTheme="minorHAnsi" w:hAnsiTheme="minorHAnsi" w:cstheme="minorHAnsi"/>
          <w:sz w:val="22"/>
        </w:rPr>
        <w:t xml:space="preserve"> </w:t>
      </w:r>
      <w:r w:rsidR="003B0ADA" w:rsidRPr="00785EC3">
        <w:rPr>
          <w:rFonts w:asciiTheme="minorHAnsi" w:hAnsiTheme="minorHAnsi" w:cstheme="minorHAnsi"/>
          <w:sz w:val="22"/>
        </w:rPr>
        <w:t>Z</w:t>
      </w:r>
      <w:r w:rsidR="003F2C67" w:rsidRPr="00785EC3">
        <w:rPr>
          <w:rFonts w:asciiTheme="minorHAnsi" w:hAnsiTheme="minorHAnsi" w:cstheme="minorHAnsi"/>
          <w:sz w:val="22"/>
        </w:rPr>
        <w:t> </w:t>
      </w:r>
      <w:r w:rsidRPr="00785EC3">
        <w:rPr>
          <w:rFonts w:asciiTheme="minorHAnsi" w:hAnsiTheme="minorHAnsi" w:cstheme="minorHAnsi"/>
          <w:sz w:val="22"/>
        </w:rPr>
        <w:t>201</w:t>
      </w:r>
      <w:r w:rsidR="00D34080" w:rsidRPr="00785EC3">
        <w:rPr>
          <w:rFonts w:asciiTheme="minorHAnsi" w:hAnsiTheme="minorHAnsi" w:cstheme="minorHAnsi"/>
          <w:sz w:val="22"/>
        </w:rPr>
        <w:t>8</w:t>
      </w:r>
      <w:r w:rsidRPr="00785EC3">
        <w:rPr>
          <w:rFonts w:asciiTheme="minorHAnsi" w:hAnsiTheme="minorHAnsi" w:cstheme="minorHAnsi"/>
          <w:sz w:val="22"/>
        </w:rPr>
        <w:t xml:space="preserve"> </w:t>
      </w:r>
      <w:r w:rsidR="003F2C67" w:rsidRPr="00785EC3">
        <w:rPr>
          <w:rFonts w:asciiTheme="minorHAnsi" w:hAnsiTheme="minorHAnsi" w:cstheme="minorHAnsi"/>
          <w:sz w:val="22"/>
        </w:rPr>
        <w:t xml:space="preserve">r. poz. </w:t>
      </w:r>
      <w:r w:rsidR="00D34080" w:rsidRPr="00785EC3">
        <w:rPr>
          <w:rFonts w:asciiTheme="minorHAnsi" w:hAnsiTheme="minorHAnsi" w:cstheme="minorHAnsi"/>
          <w:sz w:val="22"/>
        </w:rPr>
        <w:t>149 ze zm.</w:t>
      </w:r>
      <w:r w:rsidRPr="00785EC3">
        <w:rPr>
          <w:rFonts w:asciiTheme="minorHAnsi" w:hAnsiTheme="minorHAnsi" w:cstheme="minorHAnsi"/>
          <w:sz w:val="22"/>
        </w:rPr>
        <w:t>) lub którego upadłość ogłoszono,</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wyjątkiem wykonawcy, który po ogłoszeniu </w:t>
      </w:r>
      <w:r w:rsidR="003B0ADA" w:rsidRPr="00785EC3">
        <w:rPr>
          <w:rFonts w:asciiTheme="minorHAnsi" w:hAnsiTheme="minorHAnsi" w:cstheme="minorHAnsi"/>
          <w:sz w:val="22"/>
        </w:rPr>
        <w:t>upadłości zawarł układ zatwierdzony prawomocnym postanowieniem sądu, jeżeli układ nie</w:t>
      </w:r>
      <w:r w:rsidRPr="00785EC3">
        <w:rPr>
          <w:rFonts w:asciiTheme="minorHAnsi" w:hAnsiTheme="minorHAnsi" w:cstheme="minorHAnsi"/>
          <w:sz w:val="22"/>
        </w:rPr>
        <w:t xml:space="preserve"> przewiduje zaspokojenia wierzycieli przez likwidację majątku upadłego, chyba że sąd zarządził </w:t>
      </w:r>
      <w:r w:rsidR="003B0ADA" w:rsidRPr="00785EC3">
        <w:rPr>
          <w:rFonts w:asciiTheme="minorHAnsi" w:hAnsiTheme="minorHAnsi" w:cstheme="minorHAnsi"/>
          <w:sz w:val="22"/>
        </w:rPr>
        <w:t>likwidację jego majątku w</w:t>
      </w:r>
      <w:r w:rsidR="003F2C67" w:rsidRPr="00785EC3">
        <w:rPr>
          <w:rFonts w:asciiTheme="minorHAnsi" w:hAnsiTheme="minorHAnsi" w:cstheme="minorHAnsi"/>
          <w:sz w:val="22"/>
        </w:rPr>
        <w:t> </w:t>
      </w:r>
      <w:r w:rsidR="003B0ADA" w:rsidRPr="00785EC3">
        <w:rPr>
          <w:rFonts w:asciiTheme="minorHAnsi" w:hAnsiTheme="minorHAnsi" w:cstheme="minorHAnsi"/>
          <w:sz w:val="22"/>
        </w:rPr>
        <w:t>trybie art. 366 ust. 1 ustawy z</w:t>
      </w:r>
      <w:r w:rsidR="003F2C67" w:rsidRPr="00785EC3">
        <w:rPr>
          <w:rFonts w:asciiTheme="minorHAnsi" w:hAnsiTheme="minorHAnsi" w:cstheme="minorHAnsi"/>
          <w:sz w:val="22"/>
        </w:rPr>
        <w:t> </w:t>
      </w:r>
      <w:r w:rsidRPr="00785EC3">
        <w:rPr>
          <w:rFonts w:asciiTheme="minorHAnsi" w:hAnsiTheme="minorHAnsi" w:cstheme="minorHAnsi"/>
          <w:sz w:val="22"/>
        </w:rPr>
        <w:t xml:space="preserve"> </w:t>
      </w:r>
      <w:r w:rsidR="003B0ADA" w:rsidRPr="00785EC3">
        <w:rPr>
          <w:rFonts w:asciiTheme="minorHAnsi" w:hAnsiTheme="minorHAnsi" w:cstheme="minorHAnsi"/>
          <w:sz w:val="22"/>
        </w:rPr>
        <w:t>dnia 28 lutego 2003 r</w:t>
      </w:r>
      <w:r w:rsidRPr="00785EC3">
        <w:rPr>
          <w:rFonts w:asciiTheme="minorHAnsi" w:hAnsiTheme="minorHAnsi" w:cstheme="minorHAnsi"/>
          <w:sz w:val="22"/>
        </w:rPr>
        <w:t>. –Prawo upadłościowe (Dz. U.</w:t>
      </w:r>
      <w:r w:rsidR="003F2C67" w:rsidRPr="00785EC3">
        <w:rPr>
          <w:rFonts w:asciiTheme="minorHAnsi" w:hAnsiTheme="minorHAnsi" w:cstheme="minorHAnsi"/>
          <w:sz w:val="22"/>
        </w:rPr>
        <w:t xml:space="preserve"> z </w:t>
      </w:r>
      <w:r w:rsidRPr="00785EC3">
        <w:rPr>
          <w:rFonts w:asciiTheme="minorHAnsi" w:hAnsiTheme="minorHAnsi" w:cstheme="minorHAnsi"/>
          <w:sz w:val="22"/>
        </w:rPr>
        <w:t>201</w:t>
      </w:r>
      <w:r w:rsidR="00D34080" w:rsidRPr="00785EC3">
        <w:rPr>
          <w:rFonts w:asciiTheme="minorHAnsi" w:hAnsiTheme="minorHAnsi" w:cstheme="minorHAnsi"/>
          <w:sz w:val="22"/>
        </w:rPr>
        <w:t>7</w:t>
      </w:r>
      <w:r w:rsidRPr="00785EC3">
        <w:rPr>
          <w:rFonts w:asciiTheme="minorHAnsi" w:hAnsiTheme="minorHAnsi" w:cstheme="minorHAnsi"/>
          <w:sz w:val="22"/>
        </w:rPr>
        <w:t xml:space="preserve"> r. poz. </w:t>
      </w:r>
      <w:r w:rsidR="00D34080" w:rsidRPr="00785EC3">
        <w:rPr>
          <w:rFonts w:asciiTheme="minorHAnsi" w:hAnsiTheme="minorHAnsi" w:cstheme="minorHAnsi"/>
          <w:sz w:val="22"/>
        </w:rPr>
        <w:t>398 ze zm.)</w:t>
      </w:r>
    </w:p>
    <w:p w14:paraId="14C0AC25" w14:textId="6D1CB051" w:rsidR="00071F7E" w:rsidRPr="00785EC3" w:rsidRDefault="00232ABB">
      <w:pPr>
        <w:jc w:val="both"/>
        <w:rPr>
          <w:rFonts w:asciiTheme="minorHAnsi" w:hAnsiTheme="minorHAnsi" w:cstheme="minorHAnsi"/>
          <w:sz w:val="22"/>
        </w:rPr>
      </w:pPr>
      <w:r w:rsidRPr="00785EC3">
        <w:rPr>
          <w:rFonts w:asciiTheme="minorHAnsi" w:hAnsiTheme="minorHAnsi" w:cstheme="minorHAnsi"/>
          <w:sz w:val="22"/>
        </w:rPr>
        <w:lastRenderedPageBreak/>
        <w:t>2</w:t>
      </w:r>
      <w:r w:rsidR="00071F7E" w:rsidRPr="00785EC3">
        <w:rPr>
          <w:rFonts w:asciiTheme="minorHAnsi" w:hAnsiTheme="minorHAnsi" w:cstheme="minorHAnsi"/>
          <w:sz w:val="22"/>
        </w:rPr>
        <w:t>. Wykonawca, który podlega wykluczeniu na podstawie art. 24 ust. 1 pkt 13</w:t>
      </w:r>
      <w:r w:rsidR="003F2C67" w:rsidRPr="00785EC3">
        <w:rPr>
          <w:rFonts w:asciiTheme="minorHAnsi" w:hAnsiTheme="minorHAnsi" w:cstheme="minorHAnsi"/>
          <w:sz w:val="22"/>
        </w:rPr>
        <w:t xml:space="preserve"> i </w:t>
      </w:r>
      <w:r w:rsidR="00071F7E" w:rsidRPr="00785EC3">
        <w:rPr>
          <w:rFonts w:asciiTheme="minorHAnsi" w:hAnsiTheme="minorHAnsi" w:cstheme="minorHAnsi"/>
          <w:sz w:val="22"/>
        </w:rPr>
        <w:t>14 oraz 16–20 lub ust. 5, może przedstawić dowody na to, że podjęte przez niego środki są wystarczające do wykazania jego rzetelności,</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szczególności udowodnić naprawienie szkody wyrządzonej przestępstwem lub przestępstwem skarbowym, zadośćuczynienie pieniężne za doznaną krzywdę lub naprawienie szkody, wyczerpujące wyjaśnienie stan</w:t>
      </w:r>
      <w:r w:rsidR="00643478" w:rsidRPr="00785EC3">
        <w:rPr>
          <w:rFonts w:asciiTheme="minorHAnsi" w:hAnsiTheme="minorHAnsi" w:cstheme="minorHAnsi"/>
          <w:sz w:val="22"/>
        </w:rPr>
        <w:t>u faktycznego oraz współpracę</w:t>
      </w:r>
      <w:r w:rsidR="003F2C67" w:rsidRPr="00785EC3">
        <w:rPr>
          <w:rFonts w:asciiTheme="minorHAnsi" w:hAnsiTheme="minorHAnsi" w:cstheme="minorHAnsi"/>
          <w:sz w:val="22"/>
        </w:rPr>
        <w:t xml:space="preserve"> z </w:t>
      </w:r>
      <w:r w:rsidR="00071F7E" w:rsidRPr="00785EC3">
        <w:rPr>
          <w:rFonts w:asciiTheme="minorHAnsi" w:hAnsiTheme="minorHAnsi" w:cstheme="minorHAnsi"/>
          <w:sz w:val="22"/>
        </w:rPr>
        <w:t>organami ścigania oraz podjęcie konkretnych środków techni</w:t>
      </w:r>
      <w:r w:rsidR="0094567E" w:rsidRPr="00785EC3">
        <w:rPr>
          <w:rFonts w:asciiTheme="minorHAnsi" w:hAnsiTheme="minorHAnsi" w:cstheme="minorHAnsi"/>
          <w:sz w:val="22"/>
        </w:rPr>
        <w:t>cznych, organizacyjnych</w:t>
      </w:r>
      <w:r w:rsidR="003F2C67" w:rsidRPr="00785EC3">
        <w:rPr>
          <w:rFonts w:asciiTheme="minorHAnsi" w:hAnsiTheme="minorHAnsi" w:cstheme="minorHAnsi"/>
          <w:sz w:val="22"/>
        </w:rPr>
        <w:t xml:space="preserve"> i </w:t>
      </w:r>
      <w:r w:rsidR="00071F7E" w:rsidRPr="00785EC3">
        <w:rPr>
          <w:rFonts w:asciiTheme="minorHAnsi" w:hAnsiTheme="minorHAnsi" w:cstheme="minorHAnsi"/>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785EC3">
        <w:rPr>
          <w:rFonts w:asciiTheme="minorHAnsi" w:hAnsiTheme="minorHAnsi" w:cstheme="minorHAnsi"/>
          <w:sz w:val="22"/>
        </w:rPr>
        <w:t>kiem sądu zakaz ubiegania się</w:t>
      </w:r>
      <w:r w:rsidR="003F2C67" w:rsidRPr="00785EC3">
        <w:rPr>
          <w:rFonts w:asciiTheme="minorHAnsi" w:hAnsiTheme="minorHAnsi" w:cstheme="minorHAnsi"/>
          <w:sz w:val="22"/>
        </w:rPr>
        <w:t xml:space="preserve"> o </w:t>
      </w:r>
      <w:r w:rsidR="00071F7E" w:rsidRPr="00785EC3">
        <w:rPr>
          <w:rFonts w:asciiTheme="minorHAnsi" w:hAnsiTheme="minorHAnsi" w:cstheme="minorHAnsi"/>
          <w:sz w:val="22"/>
        </w:rPr>
        <w:t>udzielenie zamówienia oraz nie upłynął określony</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tym wyroku okres obowiązywania tego zakazu.</w:t>
      </w:r>
    </w:p>
    <w:p w14:paraId="3E98B5E6" w14:textId="3C6BB63C"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4. Wykonawca nie podlega wykluczeniu, jeżeli zamawiający, uwzględniając wagę i szczególne okoliczności czynu wykonawcy, uzna za wystarczające dowody p</w:t>
      </w:r>
      <w:r w:rsidR="00232ABB" w:rsidRPr="00785EC3">
        <w:rPr>
          <w:rFonts w:asciiTheme="minorHAnsi" w:hAnsiTheme="minorHAnsi" w:cstheme="minorHAnsi"/>
          <w:sz w:val="22"/>
        </w:rPr>
        <w:t>rzedstawione na podstawie ust. 2</w:t>
      </w:r>
      <w:r w:rsidRPr="00785EC3">
        <w:rPr>
          <w:rFonts w:asciiTheme="minorHAnsi" w:hAnsiTheme="minorHAnsi" w:cstheme="minorHAnsi"/>
          <w:sz w:val="22"/>
        </w:rPr>
        <w:t>.</w:t>
      </w:r>
    </w:p>
    <w:p w14:paraId="038703B6" w14:textId="4FA98196"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5. W przypadkach,</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24 ust. 1 pkt 19, przed wykl</w:t>
      </w:r>
      <w:r w:rsidR="00BA1E0C" w:rsidRPr="00785EC3">
        <w:rPr>
          <w:rFonts w:asciiTheme="minorHAnsi" w:hAnsiTheme="minorHAnsi" w:cstheme="minorHAnsi"/>
          <w:sz w:val="22"/>
        </w:rPr>
        <w:t xml:space="preserve">uczeniem wykonawcy, zamawiający </w:t>
      </w:r>
      <w:r w:rsidRPr="00785EC3">
        <w:rPr>
          <w:rFonts w:asciiTheme="minorHAnsi" w:hAnsiTheme="minorHAnsi" w:cstheme="minorHAnsi"/>
          <w:sz w:val="22"/>
        </w:rPr>
        <w:t>zapewnia temu wykonawcy możliwoś</w:t>
      </w:r>
      <w:r w:rsidR="00BA1E0C" w:rsidRPr="00785EC3">
        <w:rPr>
          <w:rFonts w:asciiTheme="minorHAnsi" w:hAnsiTheme="minorHAnsi" w:cstheme="minorHAnsi"/>
          <w:sz w:val="22"/>
        </w:rPr>
        <w:t xml:space="preserve">ć udowodnienia, że jego udział </w:t>
      </w:r>
      <w:r w:rsidRPr="00785EC3">
        <w:rPr>
          <w:rFonts w:asciiTheme="minorHAnsi" w:hAnsiTheme="minorHAnsi" w:cstheme="minorHAnsi"/>
          <w:sz w:val="22"/>
        </w:rPr>
        <w:t>w</w:t>
      </w:r>
      <w:r w:rsidR="00BA1E0C" w:rsidRPr="00785EC3">
        <w:rPr>
          <w:rFonts w:asciiTheme="minorHAnsi" w:hAnsiTheme="minorHAnsi" w:cstheme="minorHAnsi"/>
          <w:sz w:val="22"/>
        </w:rPr>
        <w:t> </w:t>
      </w:r>
      <w:r w:rsidRPr="00785EC3">
        <w:rPr>
          <w:rFonts w:asciiTheme="minorHAnsi" w:hAnsiTheme="minorHAnsi" w:cstheme="minorHAnsi"/>
          <w:sz w:val="22"/>
        </w:rPr>
        <w:t>przygotowaniu postępowania</w:t>
      </w:r>
      <w:r w:rsidR="003F2C67" w:rsidRPr="00785EC3">
        <w:rPr>
          <w:rFonts w:asciiTheme="minorHAnsi" w:hAnsiTheme="minorHAnsi" w:cstheme="minorHAnsi"/>
          <w:sz w:val="22"/>
        </w:rPr>
        <w:t xml:space="preserve"> o</w:t>
      </w:r>
      <w:r w:rsidR="00BA1E0C" w:rsidRPr="00785EC3">
        <w:rPr>
          <w:rFonts w:asciiTheme="minorHAnsi" w:hAnsiTheme="minorHAnsi" w:cstheme="minorHAnsi"/>
          <w:sz w:val="22"/>
        </w:rPr>
        <w:t> </w:t>
      </w:r>
      <w:r w:rsidRPr="00785EC3">
        <w:rPr>
          <w:rFonts w:asciiTheme="minorHAnsi" w:hAnsiTheme="minorHAnsi" w:cstheme="minorHAnsi"/>
          <w:sz w:val="22"/>
        </w:rPr>
        <w:t>udzielenie zamówienia nie zakłóci konkurencji. Zamawiający wskazuje</w:t>
      </w:r>
      <w:r w:rsidR="003F2C67" w:rsidRPr="00785EC3">
        <w:rPr>
          <w:rFonts w:asciiTheme="minorHAnsi" w:hAnsiTheme="minorHAnsi" w:cstheme="minorHAnsi"/>
          <w:sz w:val="22"/>
        </w:rPr>
        <w:t xml:space="preserve"> w </w:t>
      </w:r>
      <w:r w:rsidRPr="00785EC3">
        <w:rPr>
          <w:rFonts w:asciiTheme="minorHAnsi" w:hAnsiTheme="minorHAnsi" w:cstheme="minorHAnsi"/>
          <w:sz w:val="22"/>
        </w:rPr>
        <w:t>protokole sposób zapewnienia konkurencji.</w:t>
      </w:r>
    </w:p>
    <w:p w14:paraId="6DA617B5" w14:textId="257D63DF"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6. Wykonawca,</w:t>
      </w:r>
      <w:r w:rsidR="003F2C67" w:rsidRPr="00785EC3">
        <w:rPr>
          <w:rFonts w:asciiTheme="minorHAnsi" w:hAnsiTheme="minorHAnsi" w:cstheme="minorHAnsi"/>
          <w:sz w:val="22"/>
        </w:rPr>
        <w:t xml:space="preserve"> w </w:t>
      </w:r>
      <w:r w:rsidRPr="00785EC3">
        <w:rPr>
          <w:rFonts w:asciiTheme="minorHAnsi" w:hAnsiTheme="minorHAnsi" w:cstheme="minorHAnsi"/>
          <w:sz w:val="22"/>
        </w:rPr>
        <w:t>terminie 3 dni od dnia przekazania informacji,</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której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art. 51 </w:t>
      </w:r>
      <w:r w:rsidRPr="00785EC3">
        <w:rPr>
          <w:rFonts w:asciiTheme="minorHAnsi" w:hAnsiTheme="minorHAnsi" w:cstheme="minorHAnsi"/>
          <w:sz w:val="22"/>
        </w:rPr>
        <w:br/>
        <w:t>ust. 1a, art. 57 ust. 1 lub art. 60d ust. 1, albo od zamieszczenia na str</w:t>
      </w:r>
      <w:r w:rsidR="00CE4E4E" w:rsidRPr="00785EC3">
        <w:rPr>
          <w:rFonts w:asciiTheme="minorHAnsi" w:hAnsiTheme="minorHAnsi" w:cstheme="minorHAnsi"/>
          <w:sz w:val="22"/>
        </w:rPr>
        <w:t>onie internetowej informacji,</w:t>
      </w:r>
      <w:r w:rsidR="003F2C67" w:rsidRPr="00785EC3">
        <w:rPr>
          <w:rFonts w:asciiTheme="minorHAnsi" w:hAnsiTheme="minorHAnsi" w:cstheme="minorHAnsi"/>
          <w:sz w:val="22"/>
        </w:rPr>
        <w:t xml:space="preserve"> o </w:t>
      </w:r>
      <w:r w:rsidR="008C0645" w:rsidRPr="00785EC3">
        <w:rPr>
          <w:rFonts w:asciiTheme="minorHAnsi" w:hAnsiTheme="minorHAnsi" w:cstheme="minorHAnsi"/>
          <w:sz w:val="22"/>
        </w:rPr>
        <w:t xml:space="preserve">której </w:t>
      </w:r>
      <w:r w:rsidRPr="00785EC3">
        <w:rPr>
          <w:rFonts w:asciiTheme="minorHAnsi" w:hAnsiTheme="minorHAnsi" w:cstheme="minorHAnsi"/>
          <w:sz w:val="22"/>
        </w:rPr>
        <w:t>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86 ust. 5, przekaz</w:t>
      </w:r>
      <w:r w:rsidR="008C0645" w:rsidRPr="00785EC3">
        <w:rPr>
          <w:rFonts w:asciiTheme="minorHAnsi" w:hAnsiTheme="minorHAnsi" w:cstheme="minorHAnsi"/>
          <w:sz w:val="22"/>
        </w:rPr>
        <w:t xml:space="preserve">uje zamawiającemu oświadczenie </w:t>
      </w:r>
      <w:r w:rsidRPr="00785EC3">
        <w:rPr>
          <w:rFonts w:asciiTheme="minorHAnsi" w:hAnsiTheme="minorHAnsi" w:cstheme="minorHAnsi"/>
          <w:sz w:val="22"/>
        </w:rPr>
        <w:t>o przynależności lub braku przynależności do tej samej grupy kapitałowej,</w:t>
      </w:r>
      <w:r w:rsidR="003F2C67" w:rsidRPr="00785EC3">
        <w:rPr>
          <w:rFonts w:asciiTheme="minorHAnsi" w:hAnsiTheme="minorHAnsi" w:cstheme="minorHAnsi"/>
          <w:sz w:val="22"/>
        </w:rPr>
        <w:t xml:space="preserve"> o </w:t>
      </w:r>
      <w:r w:rsidR="008C0645" w:rsidRPr="00785EC3">
        <w:rPr>
          <w:rFonts w:asciiTheme="minorHAnsi" w:hAnsiTheme="minorHAnsi" w:cstheme="minorHAnsi"/>
          <w:sz w:val="22"/>
        </w:rPr>
        <w:t xml:space="preserve">której mowa </w:t>
      </w:r>
      <w:r w:rsidRPr="00785EC3">
        <w:rPr>
          <w:rFonts w:asciiTheme="minorHAnsi" w:hAnsiTheme="minorHAnsi" w:cstheme="minorHAnsi"/>
          <w:sz w:val="22"/>
        </w:rPr>
        <w:t>w art. 24 ust. 1 pkt 23. Wraz ze złożeniem oświadczenia, wykonawca może przedstawić dowody, że powiązania</w:t>
      </w:r>
      <w:r w:rsidR="003F2C67" w:rsidRPr="00785EC3">
        <w:rPr>
          <w:rFonts w:asciiTheme="minorHAnsi" w:hAnsiTheme="minorHAnsi" w:cstheme="minorHAnsi"/>
          <w:sz w:val="22"/>
        </w:rPr>
        <w:t xml:space="preserve"> z </w:t>
      </w:r>
      <w:r w:rsidRPr="00785EC3">
        <w:rPr>
          <w:rFonts w:asciiTheme="minorHAnsi" w:hAnsiTheme="minorHAnsi" w:cstheme="minorHAnsi"/>
          <w:sz w:val="22"/>
        </w:rPr>
        <w:t>innym wykonawcą nie prowadzą</w:t>
      </w:r>
      <w:r w:rsidR="008C0645" w:rsidRPr="00785EC3">
        <w:rPr>
          <w:rFonts w:asciiTheme="minorHAnsi" w:hAnsiTheme="minorHAnsi" w:cstheme="minorHAnsi"/>
          <w:sz w:val="22"/>
        </w:rPr>
        <w:t xml:space="preserve"> </w:t>
      </w:r>
      <w:r w:rsidRPr="00785EC3">
        <w:rPr>
          <w:rFonts w:asciiTheme="minorHAnsi" w:hAnsiTheme="minorHAnsi" w:cstheme="minorHAnsi"/>
          <w:sz w:val="22"/>
        </w:rPr>
        <w:t>do zakłócenia konkurencji</w:t>
      </w:r>
      <w:r w:rsidR="008C0645" w:rsidRPr="00785EC3">
        <w:rPr>
          <w:rFonts w:asciiTheme="minorHAnsi" w:hAnsiTheme="minorHAnsi" w:cstheme="minorHAnsi"/>
          <w:sz w:val="22"/>
        </w:rPr>
        <w:t xml:space="preserve"> </w:t>
      </w:r>
      <w:r w:rsidRPr="00785EC3">
        <w:rPr>
          <w:rFonts w:asciiTheme="minorHAnsi" w:hAnsiTheme="minorHAnsi" w:cstheme="minorHAnsi"/>
          <w:sz w:val="22"/>
        </w:rPr>
        <w:t>w postępowaniu</w:t>
      </w:r>
      <w:r w:rsidR="003F2C67" w:rsidRPr="00785EC3">
        <w:rPr>
          <w:rFonts w:asciiTheme="minorHAnsi" w:hAnsiTheme="minorHAnsi" w:cstheme="minorHAnsi"/>
          <w:sz w:val="22"/>
        </w:rPr>
        <w:t xml:space="preserve"> o </w:t>
      </w:r>
      <w:r w:rsidRPr="00785EC3">
        <w:rPr>
          <w:rFonts w:asciiTheme="minorHAnsi" w:hAnsiTheme="minorHAnsi" w:cstheme="minorHAnsi"/>
          <w:sz w:val="22"/>
        </w:rPr>
        <w:t>udzielenie zamówienia.</w:t>
      </w:r>
    </w:p>
    <w:p w14:paraId="17E87C9B" w14:textId="6BE3003A"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7. Zamawiający może wykluczyć wykonawcę na każdym etapie postępowania</w:t>
      </w:r>
      <w:r w:rsidR="003F2C67" w:rsidRPr="00785EC3">
        <w:rPr>
          <w:rFonts w:asciiTheme="minorHAnsi" w:hAnsiTheme="minorHAnsi" w:cstheme="minorHAnsi"/>
          <w:sz w:val="22"/>
        </w:rPr>
        <w:t xml:space="preserve"> o </w:t>
      </w:r>
      <w:r w:rsidRPr="00785EC3">
        <w:rPr>
          <w:rFonts w:asciiTheme="minorHAnsi" w:hAnsiTheme="minorHAnsi" w:cstheme="minorHAnsi"/>
          <w:sz w:val="22"/>
        </w:rPr>
        <w:t>udzielenie zamówienia</w:t>
      </w:r>
    </w:p>
    <w:p w14:paraId="4D0117E8" w14:textId="77777777" w:rsidR="00071F7E" w:rsidRPr="00785EC3" w:rsidRDefault="00071F7E">
      <w:pPr>
        <w:jc w:val="both"/>
        <w:rPr>
          <w:rFonts w:asciiTheme="minorHAnsi" w:hAnsiTheme="minorHAnsi" w:cstheme="minorHAnsi"/>
        </w:rPr>
      </w:pPr>
    </w:p>
    <w:p w14:paraId="3DFEF1B4" w14:textId="77777777" w:rsidR="00071F7E" w:rsidRPr="00785EC3" w:rsidRDefault="00071F7E">
      <w:pPr>
        <w:spacing w:line="260" w:lineRule="atLeast"/>
        <w:ind w:left="360" w:hanging="360"/>
        <w:rPr>
          <w:rFonts w:asciiTheme="minorHAnsi" w:hAnsiTheme="minorHAnsi" w:cstheme="minorHAnsi"/>
          <w:b/>
          <w:u w:val="single"/>
        </w:rPr>
      </w:pPr>
    </w:p>
    <w:p w14:paraId="788B58BC" w14:textId="77777777" w:rsidR="00071F7E" w:rsidRPr="00785EC3" w:rsidRDefault="00071F7E">
      <w:pPr>
        <w:spacing w:line="260" w:lineRule="atLeast"/>
        <w:jc w:val="both"/>
        <w:rPr>
          <w:rFonts w:asciiTheme="minorHAnsi" w:hAnsiTheme="minorHAnsi" w:cstheme="minorHAnsi"/>
          <w:b/>
          <w:u w:val="single"/>
        </w:rPr>
      </w:pPr>
      <w:r w:rsidRPr="00785EC3">
        <w:rPr>
          <w:rFonts w:asciiTheme="minorHAnsi" w:hAnsiTheme="minorHAnsi" w:cstheme="minorHAnsi"/>
          <w:b/>
          <w:u w:val="single"/>
        </w:rPr>
        <w:t>VI.  WYKAZ OŚWIADCZEŃ I DOKUMENTÓW, JAKIE MA DOSTARCZYĆ WYKONAWCA W CELU POTWIERDZENI</w:t>
      </w:r>
      <w:r w:rsidR="00CE4E4E" w:rsidRPr="00785EC3">
        <w:rPr>
          <w:rFonts w:asciiTheme="minorHAnsi" w:hAnsiTheme="minorHAnsi" w:cstheme="minorHAnsi"/>
          <w:b/>
          <w:u w:val="single"/>
        </w:rPr>
        <w:t>A SPEŁNIANIA WARUNKÓW UDZIAŁU W </w:t>
      </w:r>
      <w:r w:rsidRPr="00785EC3">
        <w:rPr>
          <w:rFonts w:asciiTheme="minorHAnsi" w:hAnsiTheme="minorHAnsi" w:cstheme="minorHAnsi"/>
          <w:b/>
          <w:u w:val="single"/>
        </w:rPr>
        <w:t>POSTĘPOWANIU</w:t>
      </w:r>
      <w:r w:rsidRPr="00785EC3">
        <w:rPr>
          <w:rFonts w:asciiTheme="minorHAnsi" w:hAnsiTheme="minorHAnsi" w:cstheme="minorHAnsi"/>
          <w:b/>
          <w:sz w:val="20"/>
          <w:u w:val="single"/>
        </w:rPr>
        <w:t xml:space="preserve"> </w:t>
      </w:r>
      <w:r w:rsidRPr="00785EC3">
        <w:rPr>
          <w:rFonts w:asciiTheme="minorHAnsi" w:hAnsiTheme="minorHAnsi" w:cstheme="minorHAnsi"/>
          <w:b/>
          <w:u w:val="single"/>
        </w:rPr>
        <w:t xml:space="preserve">ORAZ BRAK PODSTAW WYKLUCZENIA </w:t>
      </w:r>
    </w:p>
    <w:p w14:paraId="14D8160A" w14:textId="77777777" w:rsidR="00071F7E" w:rsidRPr="00785EC3" w:rsidRDefault="00071F7E">
      <w:pPr>
        <w:jc w:val="both"/>
        <w:rPr>
          <w:rFonts w:asciiTheme="minorHAnsi" w:hAnsiTheme="minorHAnsi" w:cstheme="minorHAnsi"/>
          <w:sz w:val="22"/>
        </w:rPr>
      </w:pPr>
    </w:p>
    <w:p w14:paraId="40D24D48" w14:textId="46AAAE5B"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25 ust. 1 ustawy</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dnia 29 stycznia 2004 r. - Prawo zamówień publicznych </w:t>
      </w:r>
      <w:r w:rsidRPr="00785EC3">
        <w:rPr>
          <w:rFonts w:asciiTheme="minorHAnsi" w:hAnsiTheme="minorHAnsi" w:cstheme="minorHAnsi"/>
          <w:sz w:val="22"/>
        </w:rPr>
        <w:br/>
        <w:t>(Dz. U.</w:t>
      </w:r>
      <w:r w:rsidR="003F2C67" w:rsidRPr="00785EC3">
        <w:rPr>
          <w:rFonts w:asciiTheme="minorHAnsi" w:hAnsiTheme="minorHAnsi" w:cstheme="minorHAnsi"/>
          <w:sz w:val="22"/>
        </w:rPr>
        <w:t xml:space="preserve"> z </w:t>
      </w:r>
      <w:r w:rsidRPr="00785EC3">
        <w:rPr>
          <w:rFonts w:asciiTheme="minorHAnsi" w:hAnsiTheme="minorHAnsi" w:cstheme="minorHAnsi"/>
          <w:sz w:val="22"/>
        </w:rPr>
        <w:t>201</w:t>
      </w:r>
      <w:r w:rsidR="00D34080" w:rsidRPr="00785EC3">
        <w:rPr>
          <w:rFonts w:asciiTheme="minorHAnsi" w:hAnsiTheme="minorHAnsi" w:cstheme="minorHAnsi"/>
          <w:sz w:val="22"/>
        </w:rPr>
        <w:t>7</w:t>
      </w:r>
      <w:r w:rsidRPr="00785EC3">
        <w:rPr>
          <w:rFonts w:asciiTheme="minorHAnsi" w:hAnsiTheme="minorHAnsi" w:cstheme="minorHAnsi"/>
          <w:sz w:val="22"/>
        </w:rPr>
        <w:t xml:space="preserve"> r. poz. </w:t>
      </w:r>
      <w:r w:rsidR="00D34080" w:rsidRPr="00785EC3">
        <w:rPr>
          <w:rFonts w:asciiTheme="minorHAnsi" w:hAnsiTheme="minorHAnsi" w:cstheme="minorHAnsi"/>
          <w:sz w:val="22"/>
        </w:rPr>
        <w:t>1579</w:t>
      </w:r>
      <w:r w:rsidR="003F2C67" w:rsidRPr="00785EC3">
        <w:rPr>
          <w:rFonts w:asciiTheme="minorHAnsi" w:hAnsiTheme="minorHAnsi" w:cstheme="minorHAnsi"/>
          <w:sz w:val="22"/>
        </w:rPr>
        <w:t xml:space="preserve"> z </w:t>
      </w:r>
      <w:proofErr w:type="spellStart"/>
      <w:r w:rsidRPr="00785EC3">
        <w:rPr>
          <w:rFonts w:asciiTheme="minorHAnsi" w:hAnsiTheme="minorHAnsi" w:cstheme="minorHAnsi"/>
          <w:sz w:val="22"/>
        </w:rPr>
        <w:t>późn</w:t>
      </w:r>
      <w:proofErr w:type="spellEnd"/>
      <w:r w:rsidRPr="00785EC3">
        <w:rPr>
          <w:rFonts w:asciiTheme="minorHAnsi" w:hAnsiTheme="minorHAnsi" w:cstheme="minorHAnsi"/>
          <w:sz w:val="22"/>
        </w:rPr>
        <w:t>. zm.) – zwanej dalej „Ustawą” – Zamawiający żąda od Wykonawcy dokumentów potwierdzających spełnianie warunków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w:t>
      </w:r>
    </w:p>
    <w:p w14:paraId="5EEBA037" w14:textId="77777777" w:rsidR="00071F7E" w:rsidRPr="00785EC3" w:rsidRDefault="00071F7E">
      <w:pPr>
        <w:jc w:val="both"/>
        <w:rPr>
          <w:rFonts w:asciiTheme="minorHAnsi" w:hAnsiTheme="minorHAnsi" w:cstheme="minorHAnsi"/>
        </w:rPr>
      </w:pPr>
    </w:p>
    <w:p w14:paraId="106E4EC0" w14:textId="1D1E69FB" w:rsidR="00071F7E" w:rsidRPr="00785EC3" w:rsidRDefault="00071F7E">
      <w:pPr>
        <w:jc w:val="both"/>
        <w:rPr>
          <w:rFonts w:asciiTheme="minorHAnsi" w:hAnsiTheme="minorHAnsi" w:cstheme="minorHAnsi"/>
          <w:b/>
          <w:sz w:val="22"/>
        </w:rPr>
      </w:pPr>
      <w:r w:rsidRPr="00785EC3">
        <w:rPr>
          <w:rFonts w:asciiTheme="minorHAnsi" w:hAnsiTheme="minorHAnsi" w:cstheme="minorHAnsi"/>
          <w:b/>
          <w:i/>
          <w:u w:val="single"/>
        </w:rPr>
        <w:t xml:space="preserve">VI.1. </w:t>
      </w:r>
      <w:r w:rsidR="00473ACA" w:rsidRPr="00785EC3">
        <w:rPr>
          <w:rFonts w:asciiTheme="minorHAnsi" w:hAnsiTheme="minorHAnsi" w:cstheme="minorHAnsi"/>
          <w:b/>
          <w:bCs/>
          <w:i/>
          <w:iCs/>
          <w:szCs w:val="28"/>
          <w:u w:val="single"/>
        </w:rPr>
        <w:t>W</w:t>
      </w:r>
      <w:r w:rsidRPr="00785EC3">
        <w:rPr>
          <w:rFonts w:asciiTheme="minorHAnsi" w:hAnsiTheme="minorHAnsi" w:cstheme="minorHAnsi"/>
          <w:b/>
          <w:bCs/>
          <w:i/>
          <w:iCs/>
          <w:szCs w:val="28"/>
          <w:u w:val="single"/>
        </w:rPr>
        <w:t>ymagane</w:t>
      </w:r>
      <w:r w:rsidRPr="00785EC3">
        <w:rPr>
          <w:rFonts w:asciiTheme="minorHAnsi" w:hAnsiTheme="minorHAnsi" w:cstheme="minorHAnsi"/>
          <w:b/>
          <w:i/>
          <w:u w:val="single"/>
        </w:rPr>
        <w:t xml:space="preserve"> dokumenty</w:t>
      </w:r>
      <w:r w:rsidR="003F2C67" w:rsidRPr="00785EC3">
        <w:rPr>
          <w:rFonts w:asciiTheme="minorHAnsi" w:hAnsiTheme="minorHAnsi" w:cstheme="minorHAnsi"/>
          <w:b/>
          <w:i/>
          <w:u w:val="single"/>
        </w:rPr>
        <w:t xml:space="preserve"> i </w:t>
      </w:r>
      <w:r w:rsidRPr="00785EC3">
        <w:rPr>
          <w:rFonts w:asciiTheme="minorHAnsi" w:hAnsiTheme="minorHAnsi" w:cstheme="minorHAnsi"/>
          <w:b/>
          <w:i/>
          <w:u w:val="single"/>
        </w:rPr>
        <w:t>oświadczenia, które należy złożyć wraz</w:t>
      </w:r>
      <w:r w:rsidR="003F2C67" w:rsidRPr="00785EC3">
        <w:rPr>
          <w:rFonts w:asciiTheme="minorHAnsi" w:hAnsiTheme="minorHAnsi" w:cstheme="minorHAnsi"/>
          <w:b/>
          <w:i/>
          <w:u w:val="single"/>
        </w:rPr>
        <w:t xml:space="preserve"> z </w:t>
      </w:r>
      <w:r w:rsidRPr="00785EC3">
        <w:rPr>
          <w:rFonts w:asciiTheme="minorHAnsi" w:hAnsiTheme="minorHAnsi" w:cstheme="minorHAnsi"/>
          <w:b/>
          <w:i/>
          <w:u w:val="single"/>
        </w:rPr>
        <w:t>ofertą</w:t>
      </w:r>
      <w:r w:rsidR="00DA0F6A" w:rsidRPr="00785EC3">
        <w:rPr>
          <w:rFonts w:asciiTheme="minorHAnsi" w:hAnsiTheme="minorHAnsi" w:cstheme="minorHAnsi"/>
          <w:b/>
          <w:i/>
          <w:u w:val="single"/>
        </w:rPr>
        <w:t xml:space="preserve"> w celu wstępnego potwierdzenia</w:t>
      </w:r>
    </w:p>
    <w:p w14:paraId="72CFDD62" w14:textId="77777777" w:rsidR="00071F7E" w:rsidRPr="00785EC3" w:rsidRDefault="00071F7E">
      <w:pPr>
        <w:jc w:val="both"/>
        <w:rPr>
          <w:rFonts w:asciiTheme="minorHAnsi" w:hAnsiTheme="minorHAnsi" w:cstheme="minorHAnsi"/>
          <w:b/>
          <w:i/>
          <w:u w:val="single"/>
        </w:rPr>
      </w:pPr>
    </w:p>
    <w:p w14:paraId="2B6CFD4D" w14:textId="77777777" w:rsidR="00071F7E" w:rsidRPr="00785EC3" w:rsidRDefault="00071F7E" w:rsidP="000340CA">
      <w:pPr>
        <w:tabs>
          <w:tab w:val="left" w:pos="360"/>
        </w:tabs>
        <w:rPr>
          <w:rFonts w:asciiTheme="minorHAnsi" w:hAnsiTheme="minorHAnsi" w:cstheme="minorHAnsi"/>
          <w:b/>
          <w:sz w:val="22"/>
        </w:rPr>
      </w:pPr>
      <w:r w:rsidRPr="00785EC3">
        <w:rPr>
          <w:rFonts w:asciiTheme="minorHAnsi" w:hAnsiTheme="minorHAnsi" w:cstheme="minorHAnsi"/>
          <w:sz w:val="22"/>
        </w:rPr>
        <w:t xml:space="preserve">1. </w:t>
      </w:r>
      <w:r w:rsidRPr="00785EC3">
        <w:rPr>
          <w:rFonts w:asciiTheme="minorHAnsi" w:hAnsiTheme="minorHAnsi" w:cstheme="minorHAnsi"/>
          <w:sz w:val="22"/>
        </w:rPr>
        <w:tab/>
        <w:t xml:space="preserve">„FORMULARZ OFERTOWY” - </w:t>
      </w:r>
      <w:r w:rsidRPr="00785EC3">
        <w:rPr>
          <w:rFonts w:asciiTheme="minorHAnsi" w:hAnsiTheme="minorHAnsi" w:cstheme="minorHAnsi"/>
          <w:b/>
          <w:sz w:val="22"/>
        </w:rPr>
        <w:t>załącznik nr 1.</w:t>
      </w:r>
    </w:p>
    <w:p w14:paraId="4E251B38" w14:textId="518DFA54" w:rsidR="00071F7E" w:rsidRPr="00785EC3" w:rsidRDefault="00071F7E" w:rsidP="000340CA">
      <w:pPr>
        <w:jc w:val="both"/>
        <w:rPr>
          <w:rFonts w:asciiTheme="minorHAnsi" w:hAnsiTheme="minorHAnsi" w:cstheme="minorHAnsi"/>
          <w:b/>
          <w:sz w:val="22"/>
        </w:rPr>
      </w:pPr>
      <w:r w:rsidRPr="00785EC3">
        <w:rPr>
          <w:rFonts w:asciiTheme="minorHAnsi" w:hAnsiTheme="minorHAnsi" w:cstheme="minorHAnsi"/>
          <w:sz w:val="22"/>
        </w:rPr>
        <w:t xml:space="preserve">2. </w:t>
      </w:r>
      <w:r w:rsidR="00144526" w:rsidRPr="00785EC3">
        <w:rPr>
          <w:rFonts w:asciiTheme="minorHAnsi" w:hAnsiTheme="minorHAnsi" w:cstheme="minorHAnsi"/>
          <w:sz w:val="22"/>
        </w:rPr>
        <w:t xml:space="preserve">   </w:t>
      </w:r>
      <w:r w:rsidRPr="00785EC3">
        <w:rPr>
          <w:rFonts w:asciiTheme="minorHAnsi" w:hAnsiTheme="minorHAnsi" w:cstheme="minorHAnsi"/>
          <w:sz w:val="22"/>
        </w:rPr>
        <w:t>„</w:t>
      </w:r>
      <w:r w:rsidR="007E1DD9" w:rsidRPr="00785EC3">
        <w:rPr>
          <w:rFonts w:asciiTheme="minorHAnsi" w:hAnsiTheme="minorHAnsi" w:cstheme="minorHAnsi"/>
          <w:sz w:val="22"/>
        </w:rPr>
        <w:t>FORMULARZ</w:t>
      </w:r>
      <w:r w:rsidR="003062F5" w:rsidRPr="00785EC3">
        <w:rPr>
          <w:rFonts w:asciiTheme="minorHAnsi" w:hAnsiTheme="minorHAnsi" w:cstheme="minorHAnsi"/>
          <w:sz w:val="22"/>
        </w:rPr>
        <w:t xml:space="preserve"> ASORTYMENTOWO-ILOŚCIOWO-CENOW</w:t>
      </w:r>
      <w:r w:rsidR="007E1DD9" w:rsidRPr="00785EC3">
        <w:rPr>
          <w:rFonts w:asciiTheme="minorHAnsi" w:hAnsiTheme="minorHAnsi" w:cstheme="minorHAnsi"/>
          <w:sz w:val="22"/>
        </w:rPr>
        <w:t>Y</w:t>
      </w:r>
      <w:r w:rsidR="00637F08" w:rsidRPr="00785EC3">
        <w:rPr>
          <w:rFonts w:asciiTheme="minorHAnsi" w:hAnsiTheme="minorHAnsi" w:cstheme="minorHAnsi"/>
          <w:sz w:val="22"/>
        </w:rPr>
        <w:t>”</w:t>
      </w:r>
      <w:r w:rsidR="00144526" w:rsidRPr="00785EC3">
        <w:rPr>
          <w:rFonts w:asciiTheme="minorHAnsi" w:hAnsiTheme="minorHAnsi" w:cstheme="minorHAnsi"/>
          <w:sz w:val="22"/>
        </w:rPr>
        <w:t xml:space="preserve"> </w:t>
      </w:r>
      <w:r w:rsidRPr="00785EC3">
        <w:rPr>
          <w:rFonts w:asciiTheme="minorHAnsi" w:hAnsiTheme="minorHAnsi" w:cstheme="minorHAnsi"/>
          <w:sz w:val="22"/>
        </w:rPr>
        <w:t xml:space="preserve">– </w:t>
      </w:r>
      <w:r w:rsidRPr="00785EC3">
        <w:rPr>
          <w:rFonts w:asciiTheme="minorHAnsi" w:hAnsiTheme="minorHAnsi" w:cstheme="minorHAnsi"/>
          <w:b/>
          <w:sz w:val="22"/>
        </w:rPr>
        <w:t>załącznik nr 2.</w:t>
      </w:r>
    </w:p>
    <w:p w14:paraId="0347C982" w14:textId="3E929953" w:rsidR="0070450B" w:rsidRPr="00785EC3" w:rsidRDefault="0070450B" w:rsidP="000340CA">
      <w:pPr>
        <w:jc w:val="both"/>
        <w:rPr>
          <w:rFonts w:asciiTheme="minorHAnsi" w:hAnsiTheme="minorHAnsi" w:cstheme="minorHAnsi"/>
          <w:sz w:val="22"/>
        </w:rPr>
      </w:pPr>
      <w:r w:rsidRPr="00785EC3">
        <w:rPr>
          <w:rFonts w:asciiTheme="minorHAnsi" w:hAnsiTheme="minorHAnsi" w:cstheme="minorHAnsi"/>
          <w:sz w:val="22"/>
        </w:rPr>
        <w:t xml:space="preserve">3. </w:t>
      </w:r>
      <w:r w:rsidR="00144526" w:rsidRPr="00785EC3">
        <w:rPr>
          <w:rFonts w:asciiTheme="minorHAnsi" w:hAnsiTheme="minorHAnsi" w:cstheme="minorHAnsi"/>
          <w:sz w:val="22"/>
        </w:rPr>
        <w:t xml:space="preserve"> </w:t>
      </w:r>
      <w:r w:rsidRPr="00785EC3">
        <w:rPr>
          <w:rFonts w:asciiTheme="minorHAnsi" w:hAnsiTheme="minorHAnsi" w:cstheme="minorHAnsi"/>
          <w:sz w:val="22"/>
        </w:rPr>
        <w:t xml:space="preserve"> „PARAMETRY </w:t>
      </w:r>
      <w:r w:rsidR="004602D8" w:rsidRPr="00785EC3">
        <w:rPr>
          <w:rFonts w:asciiTheme="minorHAnsi" w:hAnsiTheme="minorHAnsi" w:cstheme="minorHAnsi"/>
          <w:sz w:val="22"/>
        </w:rPr>
        <w:t>TECHNICZNE</w:t>
      </w:r>
      <w:r w:rsidRPr="00785EC3">
        <w:rPr>
          <w:rFonts w:asciiTheme="minorHAnsi" w:hAnsiTheme="minorHAnsi" w:cstheme="minorHAnsi"/>
          <w:sz w:val="22"/>
        </w:rPr>
        <w:t xml:space="preserve">” </w:t>
      </w:r>
      <w:r w:rsidR="00144526" w:rsidRPr="00785EC3">
        <w:rPr>
          <w:rFonts w:asciiTheme="minorHAnsi" w:hAnsiTheme="minorHAnsi" w:cstheme="minorHAnsi"/>
          <w:sz w:val="22"/>
        </w:rPr>
        <w:t xml:space="preserve">Wymagania techniczno-użytkowe przedmiotu zamówienia – </w:t>
      </w:r>
      <w:r w:rsidR="00144526" w:rsidRPr="00785EC3">
        <w:rPr>
          <w:rFonts w:asciiTheme="minorHAnsi" w:hAnsiTheme="minorHAnsi" w:cstheme="minorHAnsi"/>
          <w:b/>
          <w:sz w:val="22"/>
        </w:rPr>
        <w:t>załącznik nr 2a.</w:t>
      </w:r>
    </w:p>
    <w:p w14:paraId="7FE80088" w14:textId="77B45443" w:rsidR="00071F7E" w:rsidRPr="00785EC3" w:rsidRDefault="00144526" w:rsidP="000340CA">
      <w:pPr>
        <w:jc w:val="both"/>
        <w:rPr>
          <w:rFonts w:asciiTheme="minorHAnsi" w:hAnsiTheme="minorHAnsi" w:cstheme="minorHAnsi"/>
          <w:sz w:val="22"/>
        </w:rPr>
      </w:pPr>
      <w:r w:rsidRPr="00785EC3">
        <w:rPr>
          <w:rFonts w:asciiTheme="minorHAnsi" w:hAnsiTheme="minorHAnsi" w:cstheme="minorHAnsi"/>
          <w:sz w:val="22"/>
        </w:rPr>
        <w:t>4</w:t>
      </w:r>
      <w:r w:rsidR="00071F7E" w:rsidRPr="00785EC3">
        <w:rPr>
          <w:rFonts w:asciiTheme="minorHAnsi" w:hAnsiTheme="minorHAnsi" w:cstheme="minorHAnsi"/>
          <w:sz w:val="22"/>
        </w:rPr>
        <w:t>. Jednolity europejski dokument zamówienia (ESPD</w:t>
      </w:r>
      <w:r w:rsidR="003F2C67" w:rsidRPr="00785EC3">
        <w:rPr>
          <w:rFonts w:asciiTheme="minorHAnsi" w:hAnsiTheme="minorHAnsi" w:cstheme="minorHAnsi"/>
          <w:sz w:val="22"/>
        </w:rPr>
        <w:t xml:space="preserve"> w </w:t>
      </w:r>
      <w:r w:rsidR="00E51356" w:rsidRPr="00785EC3">
        <w:rPr>
          <w:rFonts w:asciiTheme="minorHAnsi" w:hAnsiTheme="minorHAnsi" w:cstheme="minorHAnsi"/>
          <w:sz w:val="22"/>
        </w:rPr>
        <w:t xml:space="preserve">formacie </w:t>
      </w:r>
      <w:proofErr w:type="spellStart"/>
      <w:r w:rsidR="00E51356" w:rsidRPr="00785EC3">
        <w:rPr>
          <w:rFonts w:asciiTheme="minorHAnsi" w:hAnsiTheme="minorHAnsi" w:cstheme="minorHAnsi"/>
          <w:sz w:val="22"/>
        </w:rPr>
        <w:t>xml</w:t>
      </w:r>
      <w:proofErr w:type="spellEnd"/>
      <w:r w:rsidR="007913A1" w:rsidRPr="00785EC3">
        <w:rPr>
          <w:rFonts w:asciiTheme="minorHAnsi" w:hAnsiTheme="minorHAnsi" w:cstheme="minorHAnsi"/>
          <w:sz w:val="22"/>
        </w:rPr>
        <w:t>/pdf</w:t>
      </w:r>
      <w:r w:rsidR="00071F7E" w:rsidRPr="00785EC3">
        <w:rPr>
          <w:rFonts w:asciiTheme="minorHAnsi" w:hAnsiTheme="minorHAnsi" w:cstheme="minorHAnsi"/>
          <w:sz w:val="22"/>
        </w:rPr>
        <w:t>) składany na podstawie art. 25a ust. 2 ustawy Prawo zamówień publicznych</w:t>
      </w:r>
      <w:r w:rsidR="003F2C67" w:rsidRPr="00785EC3">
        <w:rPr>
          <w:rFonts w:asciiTheme="minorHAnsi" w:hAnsiTheme="minorHAnsi" w:cstheme="minorHAnsi"/>
          <w:sz w:val="22"/>
        </w:rPr>
        <w:t xml:space="preserve"> z </w:t>
      </w:r>
      <w:r w:rsidR="00071F7E" w:rsidRPr="00785EC3">
        <w:rPr>
          <w:rFonts w:asciiTheme="minorHAnsi" w:hAnsiTheme="minorHAnsi" w:cstheme="minorHAnsi"/>
          <w:sz w:val="22"/>
        </w:rPr>
        <w:t xml:space="preserve">dnia 29 stycznia 2004 </w:t>
      </w:r>
      <w:r w:rsidR="003B0ADA" w:rsidRPr="00785EC3">
        <w:rPr>
          <w:rFonts w:asciiTheme="minorHAnsi" w:hAnsiTheme="minorHAnsi" w:cstheme="minorHAnsi"/>
          <w:sz w:val="22"/>
        </w:rPr>
        <w:t>r. (Dz</w:t>
      </w:r>
      <w:r w:rsidR="00071F7E" w:rsidRPr="00785EC3">
        <w:rPr>
          <w:rFonts w:asciiTheme="minorHAnsi" w:hAnsiTheme="minorHAnsi" w:cstheme="minorHAnsi"/>
          <w:sz w:val="22"/>
        </w:rPr>
        <w:t>. U.</w:t>
      </w:r>
      <w:r w:rsidR="003F2C67" w:rsidRPr="00785EC3">
        <w:rPr>
          <w:rFonts w:asciiTheme="minorHAnsi" w:hAnsiTheme="minorHAnsi" w:cstheme="minorHAnsi"/>
          <w:sz w:val="22"/>
        </w:rPr>
        <w:t xml:space="preserve"> z </w:t>
      </w:r>
      <w:r w:rsidR="00071F7E" w:rsidRPr="00785EC3">
        <w:rPr>
          <w:rFonts w:asciiTheme="minorHAnsi" w:hAnsiTheme="minorHAnsi" w:cstheme="minorHAnsi"/>
          <w:sz w:val="22"/>
        </w:rPr>
        <w:t>201</w:t>
      </w:r>
      <w:r w:rsidRPr="00785EC3">
        <w:rPr>
          <w:rFonts w:asciiTheme="minorHAnsi" w:hAnsiTheme="minorHAnsi" w:cstheme="minorHAnsi"/>
          <w:sz w:val="22"/>
        </w:rPr>
        <w:t>7</w:t>
      </w:r>
      <w:r w:rsidR="00071F7E" w:rsidRPr="00785EC3">
        <w:rPr>
          <w:rFonts w:asciiTheme="minorHAnsi" w:hAnsiTheme="minorHAnsi" w:cstheme="minorHAnsi"/>
          <w:sz w:val="22"/>
        </w:rPr>
        <w:t xml:space="preserve"> r. poz. </w:t>
      </w:r>
      <w:r w:rsidRPr="00785EC3">
        <w:rPr>
          <w:rFonts w:asciiTheme="minorHAnsi" w:hAnsiTheme="minorHAnsi" w:cstheme="minorHAnsi"/>
          <w:sz w:val="22"/>
        </w:rPr>
        <w:t>1579</w:t>
      </w:r>
      <w:r w:rsidR="003F2C67" w:rsidRPr="00785EC3">
        <w:rPr>
          <w:rFonts w:asciiTheme="minorHAnsi" w:hAnsiTheme="minorHAnsi" w:cstheme="minorHAnsi"/>
          <w:sz w:val="22"/>
        </w:rPr>
        <w:t xml:space="preserve"> z </w:t>
      </w:r>
      <w:proofErr w:type="spellStart"/>
      <w:r w:rsidR="00071F7E" w:rsidRPr="00785EC3">
        <w:rPr>
          <w:rFonts w:asciiTheme="minorHAnsi" w:hAnsiTheme="minorHAnsi" w:cstheme="minorHAnsi"/>
          <w:sz w:val="22"/>
        </w:rPr>
        <w:t>późn</w:t>
      </w:r>
      <w:proofErr w:type="spellEnd"/>
      <w:r w:rsidR="00071F7E" w:rsidRPr="00785EC3">
        <w:rPr>
          <w:rFonts w:asciiTheme="minorHAnsi" w:hAnsiTheme="minorHAnsi" w:cstheme="minorHAnsi"/>
          <w:sz w:val="22"/>
        </w:rPr>
        <w:t>. zm.)</w:t>
      </w:r>
      <w:r w:rsidR="00E51356" w:rsidRPr="00785EC3">
        <w:rPr>
          <w:rFonts w:asciiTheme="minorHAnsi" w:hAnsiTheme="minorHAnsi" w:cstheme="minorHAnsi"/>
          <w:sz w:val="22"/>
        </w:rPr>
        <w:t xml:space="preserve"> </w:t>
      </w:r>
      <w:r w:rsidR="00071F7E" w:rsidRPr="00785EC3">
        <w:rPr>
          <w:rFonts w:asciiTheme="minorHAnsi" w:hAnsiTheme="minorHAnsi" w:cstheme="minorHAnsi"/>
          <w:sz w:val="22"/>
        </w:rPr>
        <w:t xml:space="preserve">- </w:t>
      </w:r>
      <w:r w:rsidR="00071F7E" w:rsidRPr="00785EC3">
        <w:rPr>
          <w:rFonts w:asciiTheme="minorHAnsi" w:hAnsiTheme="minorHAnsi" w:cstheme="minorHAnsi"/>
          <w:b/>
          <w:sz w:val="22"/>
        </w:rPr>
        <w:t xml:space="preserve">załącznik nr </w:t>
      </w:r>
      <w:r w:rsidR="003678B6" w:rsidRPr="00785EC3">
        <w:rPr>
          <w:rFonts w:asciiTheme="minorHAnsi" w:hAnsiTheme="minorHAnsi" w:cstheme="minorHAnsi"/>
          <w:b/>
          <w:sz w:val="22"/>
        </w:rPr>
        <w:t>4</w:t>
      </w:r>
      <w:r w:rsidR="00071F7E" w:rsidRPr="00785EC3">
        <w:rPr>
          <w:rFonts w:asciiTheme="minorHAnsi" w:hAnsiTheme="minorHAnsi" w:cstheme="minorHAnsi"/>
          <w:b/>
          <w:sz w:val="22"/>
        </w:rPr>
        <w:t>.</w:t>
      </w:r>
    </w:p>
    <w:p w14:paraId="21F4A263" w14:textId="27430B81" w:rsidR="00071F7E" w:rsidRPr="00785EC3" w:rsidRDefault="00144526" w:rsidP="000340CA">
      <w:pPr>
        <w:jc w:val="both"/>
        <w:rPr>
          <w:rFonts w:asciiTheme="minorHAnsi" w:hAnsiTheme="minorHAnsi" w:cstheme="minorHAnsi"/>
          <w:sz w:val="22"/>
        </w:rPr>
      </w:pPr>
      <w:r w:rsidRPr="00785EC3">
        <w:rPr>
          <w:rFonts w:asciiTheme="minorHAnsi" w:hAnsiTheme="minorHAnsi" w:cstheme="minorHAnsi"/>
          <w:sz w:val="22"/>
        </w:rPr>
        <w:t>5</w:t>
      </w:r>
      <w:r w:rsidR="007F6E63" w:rsidRPr="00785EC3">
        <w:rPr>
          <w:rFonts w:asciiTheme="minorHAnsi" w:hAnsiTheme="minorHAnsi" w:cstheme="minorHAnsi"/>
          <w:sz w:val="22"/>
        </w:rPr>
        <w:t xml:space="preserve">. </w:t>
      </w:r>
      <w:r w:rsidR="00071F7E" w:rsidRPr="00785EC3">
        <w:rPr>
          <w:rFonts w:asciiTheme="minorHAnsi" w:hAnsiTheme="minorHAnsi" w:cstheme="minorHAnsi"/>
          <w:sz w:val="22"/>
        </w:rPr>
        <w:t xml:space="preserve">Potwierdzenie wniesienia wadium - </w:t>
      </w:r>
      <w:r w:rsidR="00071F7E" w:rsidRPr="00785EC3">
        <w:rPr>
          <w:rFonts w:asciiTheme="minorHAnsi" w:hAnsiTheme="minorHAnsi" w:cstheme="minorHAnsi"/>
          <w:b/>
          <w:sz w:val="22"/>
        </w:rPr>
        <w:t xml:space="preserve">załącznik nr </w:t>
      </w:r>
      <w:r w:rsidR="003678B6" w:rsidRPr="00785EC3">
        <w:rPr>
          <w:rFonts w:asciiTheme="minorHAnsi" w:hAnsiTheme="minorHAnsi" w:cstheme="minorHAnsi"/>
          <w:b/>
          <w:sz w:val="22"/>
        </w:rPr>
        <w:t>5</w:t>
      </w:r>
      <w:r w:rsidR="00071F7E" w:rsidRPr="00785EC3">
        <w:rPr>
          <w:rFonts w:asciiTheme="minorHAnsi" w:hAnsiTheme="minorHAnsi" w:cstheme="minorHAnsi"/>
          <w:b/>
          <w:sz w:val="22"/>
        </w:rPr>
        <w:t>.</w:t>
      </w:r>
      <w:r w:rsidR="00071F7E" w:rsidRPr="00785EC3">
        <w:rPr>
          <w:rFonts w:asciiTheme="minorHAnsi" w:hAnsiTheme="minorHAnsi" w:cstheme="minorHAnsi"/>
          <w:sz w:val="22"/>
        </w:rPr>
        <w:t xml:space="preserve"> </w:t>
      </w:r>
    </w:p>
    <w:p w14:paraId="3157BE3B" w14:textId="438C0E48" w:rsidR="00071F7E" w:rsidRPr="00785EC3" w:rsidRDefault="00144526">
      <w:pPr>
        <w:jc w:val="both"/>
        <w:rPr>
          <w:rFonts w:asciiTheme="minorHAnsi" w:hAnsiTheme="minorHAnsi" w:cstheme="minorHAnsi"/>
          <w:b/>
          <w:sz w:val="22"/>
        </w:rPr>
      </w:pPr>
      <w:r w:rsidRPr="00785EC3">
        <w:rPr>
          <w:rFonts w:asciiTheme="minorHAnsi" w:hAnsiTheme="minorHAnsi" w:cstheme="minorHAnsi"/>
          <w:sz w:val="22"/>
        </w:rPr>
        <w:t>6</w:t>
      </w:r>
      <w:r w:rsidR="00071F7E" w:rsidRPr="00785EC3">
        <w:rPr>
          <w:rFonts w:asciiTheme="minorHAnsi" w:hAnsiTheme="minorHAnsi" w:cstheme="minorHAnsi"/>
          <w:sz w:val="22"/>
        </w:rPr>
        <w:t>. Ewentualne pełnomocnictwa osób podpisujących ofertę</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imieniu Wykonawcy udzielone przez Wykonawcę (imienne upoważnienie do reprezentowania Wykonawcy</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niniejszym zamówieniu, jeżeli osoba podpisująca nie została wskazana do reprezentacji we właściwym rejestrze lub ewidencji działalności gospodarczej, również</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 xml:space="preserve">przypadku wykonawców składających ofertę wspólnie) - </w:t>
      </w:r>
      <w:r w:rsidR="00071F7E" w:rsidRPr="00785EC3">
        <w:rPr>
          <w:rFonts w:asciiTheme="minorHAnsi" w:hAnsiTheme="minorHAnsi" w:cstheme="minorHAnsi"/>
          <w:b/>
          <w:sz w:val="22"/>
        </w:rPr>
        <w:t xml:space="preserve">załącznik nr </w:t>
      </w:r>
      <w:r w:rsidR="003678B6" w:rsidRPr="00785EC3">
        <w:rPr>
          <w:rFonts w:asciiTheme="minorHAnsi" w:hAnsiTheme="minorHAnsi" w:cstheme="minorHAnsi"/>
          <w:b/>
          <w:sz w:val="22"/>
        </w:rPr>
        <w:t>6</w:t>
      </w:r>
      <w:r w:rsidR="00071F7E" w:rsidRPr="00785EC3">
        <w:rPr>
          <w:rFonts w:asciiTheme="minorHAnsi" w:hAnsiTheme="minorHAnsi" w:cstheme="minorHAnsi"/>
          <w:b/>
          <w:sz w:val="22"/>
        </w:rPr>
        <w:t>.</w:t>
      </w:r>
    </w:p>
    <w:p w14:paraId="3503A871" w14:textId="6861C114" w:rsidR="00AB2374" w:rsidRPr="00785EC3" w:rsidRDefault="00AB2374" w:rsidP="00AB2374">
      <w:pPr>
        <w:jc w:val="both"/>
        <w:rPr>
          <w:rFonts w:asciiTheme="minorHAnsi" w:hAnsiTheme="minorHAnsi" w:cstheme="minorHAnsi"/>
          <w:b/>
          <w:sz w:val="22"/>
          <w:szCs w:val="22"/>
        </w:rPr>
      </w:pPr>
      <w:r w:rsidRPr="00785EC3">
        <w:rPr>
          <w:rFonts w:asciiTheme="minorHAnsi" w:eastAsia="Times New Roman" w:hAnsiTheme="minorHAnsi" w:cstheme="minorHAnsi"/>
          <w:sz w:val="22"/>
          <w:szCs w:val="22"/>
          <w:lang w:eastAsia="ar-SA"/>
        </w:rPr>
        <w:t>7. O</w:t>
      </w:r>
      <w:r w:rsidRPr="00785EC3">
        <w:rPr>
          <w:rFonts w:asciiTheme="minorHAnsi" w:eastAsia="Times New Roman" w:hAnsiTheme="minorHAnsi" w:cstheme="minorHAnsi"/>
          <w:sz w:val="22"/>
          <w:szCs w:val="22"/>
        </w:rPr>
        <w:t>świadczenie o wypełnieniu przez Wykonawcę obowiązków informacyjnych przewidzianych w art. 13 lub art. 14 RODO</w:t>
      </w:r>
      <w:r w:rsidRPr="00785EC3">
        <w:rPr>
          <w:rFonts w:asciiTheme="minorHAnsi" w:hAnsiTheme="minorHAnsi" w:cstheme="minorHAnsi"/>
          <w:sz w:val="22"/>
          <w:szCs w:val="22"/>
        </w:rPr>
        <w:t xml:space="preserve">- </w:t>
      </w:r>
      <w:r w:rsidRPr="00785EC3">
        <w:rPr>
          <w:rFonts w:asciiTheme="minorHAnsi" w:hAnsiTheme="minorHAnsi" w:cstheme="minorHAnsi"/>
          <w:b/>
          <w:sz w:val="22"/>
          <w:szCs w:val="22"/>
        </w:rPr>
        <w:t>załącznik nr 6a.</w:t>
      </w:r>
    </w:p>
    <w:p w14:paraId="14165E80" w14:textId="1AD8425E" w:rsidR="00AB2374" w:rsidRPr="00785EC3" w:rsidRDefault="00AB2374">
      <w:pPr>
        <w:jc w:val="both"/>
        <w:rPr>
          <w:rFonts w:asciiTheme="minorHAnsi" w:hAnsiTheme="minorHAnsi" w:cstheme="minorHAnsi"/>
          <w:b/>
          <w:sz w:val="22"/>
        </w:rPr>
      </w:pPr>
    </w:p>
    <w:p w14:paraId="3E6DABCF" w14:textId="3CBBAEE8" w:rsidR="00DA0F6A" w:rsidRPr="00785EC3" w:rsidRDefault="00DA0F6A" w:rsidP="00DA0F6A">
      <w:pPr>
        <w:jc w:val="both"/>
        <w:rPr>
          <w:rFonts w:asciiTheme="minorHAnsi" w:hAnsiTheme="minorHAnsi" w:cstheme="minorHAnsi"/>
          <w:sz w:val="22"/>
        </w:rPr>
      </w:pPr>
      <w:r w:rsidRPr="00785EC3">
        <w:rPr>
          <w:rFonts w:asciiTheme="minorHAnsi" w:hAnsiTheme="minorHAnsi" w:cstheme="minorHAnsi"/>
          <w:sz w:val="22"/>
        </w:rPr>
        <w:t>Brak choćby jednego z wymaganych dokumentów (załączniki nr 1-</w:t>
      </w:r>
      <w:r w:rsidR="003678B6" w:rsidRPr="00785EC3">
        <w:rPr>
          <w:rFonts w:asciiTheme="minorHAnsi" w:hAnsiTheme="minorHAnsi" w:cstheme="minorHAnsi"/>
          <w:sz w:val="22"/>
        </w:rPr>
        <w:t>5</w:t>
      </w:r>
      <w:r w:rsidRPr="00785EC3">
        <w:rPr>
          <w:rFonts w:asciiTheme="minorHAnsi" w:hAnsiTheme="minorHAnsi" w:cstheme="minorHAnsi"/>
          <w:sz w:val="22"/>
        </w:rPr>
        <w:t xml:space="preserve"> lub 1-</w:t>
      </w:r>
      <w:r w:rsidR="003678B6" w:rsidRPr="00785EC3">
        <w:rPr>
          <w:rFonts w:asciiTheme="minorHAnsi" w:hAnsiTheme="minorHAnsi" w:cstheme="minorHAnsi"/>
          <w:sz w:val="22"/>
        </w:rPr>
        <w:t>6</w:t>
      </w:r>
      <w:r w:rsidRPr="00785EC3">
        <w:rPr>
          <w:rFonts w:asciiTheme="minorHAnsi" w:hAnsiTheme="minorHAnsi" w:cstheme="minorHAnsi"/>
          <w:sz w:val="22"/>
        </w:rPr>
        <w:t xml:space="preserve"> jeśli ofertę podpisuje Pełnomocnik Wykonawcy) spowoduje odrzucenie oferty, z zastrzeżeniem z art. 26 ust. 3 Ustawy. </w:t>
      </w:r>
    </w:p>
    <w:p w14:paraId="10650130" w14:textId="77777777" w:rsidR="00DA0F6A" w:rsidRPr="00785EC3" w:rsidRDefault="00DA0F6A" w:rsidP="00DA0F6A">
      <w:pPr>
        <w:jc w:val="both"/>
        <w:rPr>
          <w:rFonts w:asciiTheme="minorHAnsi" w:hAnsiTheme="minorHAnsi" w:cstheme="minorHAnsi"/>
          <w:sz w:val="22"/>
        </w:rPr>
      </w:pPr>
      <w:r w:rsidRPr="00785EC3">
        <w:rPr>
          <w:rFonts w:asciiTheme="minorHAnsi" w:hAnsiTheme="minorHAnsi" w:cstheme="minorHAnsi"/>
          <w:sz w:val="22"/>
        </w:rPr>
        <w:lastRenderedPageBreak/>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785EC3" w:rsidRDefault="00DA0F6A" w:rsidP="00DA0F6A">
      <w:pPr>
        <w:jc w:val="both"/>
        <w:rPr>
          <w:rFonts w:asciiTheme="minorHAnsi" w:hAnsiTheme="minorHAnsi" w:cstheme="minorHAnsi"/>
          <w:sz w:val="22"/>
        </w:rPr>
      </w:pPr>
    </w:p>
    <w:p w14:paraId="36ECEEC4" w14:textId="77777777" w:rsidR="0027664A" w:rsidRPr="00785EC3" w:rsidRDefault="00473ACA" w:rsidP="0027664A">
      <w:pPr>
        <w:jc w:val="both"/>
        <w:rPr>
          <w:rFonts w:asciiTheme="minorHAnsi" w:hAnsiTheme="minorHAnsi" w:cstheme="minorHAnsi"/>
          <w:b/>
          <w:i/>
          <w:u w:val="single"/>
        </w:rPr>
      </w:pPr>
      <w:r w:rsidRPr="00785EC3">
        <w:rPr>
          <w:rFonts w:asciiTheme="minorHAnsi" w:hAnsiTheme="minorHAnsi" w:cstheme="minorHAnsi"/>
          <w:b/>
          <w:bCs/>
          <w:i/>
          <w:iCs/>
          <w:szCs w:val="28"/>
          <w:u w:val="single"/>
        </w:rPr>
        <w:t>VI.2</w:t>
      </w:r>
      <w:r w:rsidR="0027664A" w:rsidRPr="00785EC3">
        <w:rPr>
          <w:rFonts w:asciiTheme="minorHAnsi" w:hAnsiTheme="minorHAnsi" w:cstheme="minorHAnsi"/>
          <w:b/>
          <w:i/>
          <w:u w:val="single"/>
        </w:rPr>
        <w:t>. W zakresie potwierdzenia niepodlegania wykluczeniu na podstawie art. 24 ust. 1 pkt. 23 ustawy, Wykonawca składa:</w:t>
      </w:r>
    </w:p>
    <w:p w14:paraId="3A909D36" w14:textId="77777777" w:rsidR="0027664A" w:rsidRPr="00785EC3" w:rsidRDefault="0027664A" w:rsidP="0027664A">
      <w:pPr>
        <w:autoSpaceDE w:val="0"/>
        <w:autoSpaceDN w:val="0"/>
        <w:adjustRightInd w:val="0"/>
        <w:jc w:val="both"/>
        <w:rPr>
          <w:rFonts w:asciiTheme="minorHAnsi" w:hAnsiTheme="minorHAnsi" w:cstheme="minorHAnsi"/>
          <w:b/>
          <w:i/>
        </w:rPr>
      </w:pPr>
    </w:p>
    <w:p w14:paraId="58EBE972" w14:textId="1EE56C74" w:rsidR="0027664A" w:rsidRPr="00785EC3" w:rsidRDefault="00790704" w:rsidP="0027664A">
      <w:pPr>
        <w:jc w:val="both"/>
        <w:rPr>
          <w:rFonts w:asciiTheme="minorHAnsi" w:hAnsiTheme="minorHAnsi" w:cstheme="minorHAnsi"/>
          <w:sz w:val="22"/>
        </w:rPr>
      </w:pPr>
      <w:r w:rsidRPr="00785EC3">
        <w:rPr>
          <w:rFonts w:asciiTheme="minorHAnsi" w:hAnsiTheme="minorHAnsi" w:cstheme="minorHAnsi"/>
          <w:sz w:val="22"/>
        </w:rPr>
        <w:t>1</w:t>
      </w:r>
      <w:r w:rsidR="0027664A" w:rsidRPr="00785EC3">
        <w:rPr>
          <w:rFonts w:asciiTheme="minorHAnsi" w:hAnsiTheme="minorHAnsi" w:cstheme="minorHAnsi"/>
          <w:sz w:val="22"/>
        </w:rPr>
        <w:t xml:space="preserve">. Oświadczenie wykonawcy o przynależności albo braku przynależności do tej samej grupy kapitałowej, o której mowa w art. 24 ust. 1 pkt. 23 ustawy </w:t>
      </w:r>
      <w:proofErr w:type="spellStart"/>
      <w:r w:rsidR="0027664A" w:rsidRPr="00785EC3">
        <w:rPr>
          <w:rFonts w:asciiTheme="minorHAnsi" w:hAnsiTheme="minorHAnsi" w:cstheme="minorHAnsi"/>
          <w:sz w:val="22"/>
        </w:rPr>
        <w:t>Pzp</w:t>
      </w:r>
      <w:proofErr w:type="spellEnd"/>
      <w:r w:rsidR="0027664A" w:rsidRPr="00785EC3">
        <w:rPr>
          <w:rFonts w:asciiTheme="minorHAnsi" w:hAnsiTheme="minorHAnsi" w:cstheme="minorHAnsi"/>
          <w:sz w:val="22"/>
        </w:rPr>
        <w:t xml:space="preserve"> tj. w rozumieniu ustawy z dnia 16 lutego 2007 r. o ochronie konkurencji i konsumentów (Dz.</w:t>
      </w:r>
      <w:r w:rsidR="00144526" w:rsidRPr="00785EC3">
        <w:rPr>
          <w:rFonts w:asciiTheme="minorHAnsi" w:hAnsiTheme="minorHAnsi" w:cstheme="minorHAnsi"/>
          <w:sz w:val="22"/>
        </w:rPr>
        <w:t xml:space="preserve"> </w:t>
      </w:r>
      <w:r w:rsidR="0027664A" w:rsidRPr="00785EC3">
        <w:rPr>
          <w:rFonts w:asciiTheme="minorHAnsi" w:hAnsiTheme="minorHAnsi" w:cstheme="minorHAnsi"/>
          <w:sz w:val="22"/>
        </w:rPr>
        <w:t>U. nr 201</w:t>
      </w:r>
      <w:r w:rsidR="00144526" w:rsidRPr="00785EC3">
        <w:rPr>
          <w:rFonts w:asciiTheme="minorHAnsi" w:hAnsiTheme="minorHAnsi" w:cstheme="minorHAnsi"/>
          <w:sz w:val="22"/>
        </w:rPr>
        <w:t>7</w:t>
      </w:r>
      <w:r w:rsidR="0027664A" w:rsidRPr="00785EC3">
        <w:rPr>
          <w:rFonts w:asciiTheme="minorHAnsi" w:hAnsiTheme="minorHAnsi" w:cstheme="minorHAnsi"/>
          <w:sz w:val="22"/>
        </w:rPr>
        <w:t xml:space="preserve">, poz. </w:t>
      </w:r>
      <w:r w:rsidR="00144526" w:rsidRPr="00785EC3">
        <w:rPr>
          <w:rFonts w:asciiTheme="minorHAnsi" w:hAnsiTheme="minorHAnsi" w:cstheme="minorHAnsi"/>
          <w:sz w:val="22"/>
        </w:rPr>
        <w:t>798</w:t>
      </w:r>
      <w:r w:rsidR="0027664A" w:rsidRPr="00785EC3">
        <w:rPr>
          <w:rFonts w:asciiTheme="minorHAnsi" w:hAnsiTheme="minorHAnsi" w:cstheme="minorHAnsi"/>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785EC3">
        <w:rPr>
          <w:rFonts w:asciiTheme="minorHAnsi" w:hAnsiTheme="minorHAnsi" w:cstheme="minorHAnsi"/>
          <w:b/>
          <w:sz w:val="22"/>
        </w:rPr>
        <w:t>załącz</w:t>
      </w:r>
      <w:r w:rsidR="00C31813" w:rsidRPr="00785EC3">
        <w:rPr>
          <w:rFonts w:asciiTheme="minorHAnsi" w:hAnsiTheme="minorHAnsi" w:cstheme="minorHAnsi"/>
          <w:b/>
          <w:sz w:val="22"/>
        </w:rPr>
        <w:t xml:space="preserve">nik nr </w:t>
      </w:r>
      <w:r w:rsidR="003678B6" w:rsidRPr="00785EC3">
        <w:rPr>
          <w:rFonts w:asciiTheme="minorHAnsi" w:hAnsiTheme="minorHAnsi" w:cstheme="minorHAnsi"/>
          <w:b/>
          <w:bCs/>
          <w:sz w:val="22"/>
        </w:rPr>
        <w:t>7</w:t>
      </w:r>
      <w:r w:rsidR="0027664A" w:rsidRPr="00785EC3">
        <w:rPr>
          <w:rFonts w:asciiTheme="minorHAnsi" w:hAnsiTheme="minorHAnsi" w:cstheme="minorHAnsi"/>
          <w:sz w:val="22"/>
        </w:rPr>
        <w:t>;</w:t>
      </w:r>
    </w:p>
    <w:p w14:paraId="6D67A988" w14:textId="77777777" w:rsidR="0027664A" w:rsidRPr="00785EC3" w:rsidRDefault="0027664A" w:rsidP="0027664A">
      <w:pPr>
        <w:jc w:val="both"/>
        <w:rPr>
          <w:rFonts w:asciiTheme="minorHAnsi" w:hAnsiTheme="minorHAnsi" w:cstheme="minorHAnsi"/>
        </w:rPr>
      </w:pPr>
    </w:p>
    <w:p w14:paraId="3CDFAE8F" w14:textId="77777777" w:rsidR="0027664A" w:rsidRPr="00785EC3" w:rsidRDefault="0027664A" w:rsidP="0027664A">
      <w:pPr>
        <w:jc w:val="both"/>
        <w:rPr>
          <w:rFonts w:asciiTheme="minorHAnsi" w:hAnsiTheme="minorHAnsi" w:cstheme="minorHAnsi"/>
          <w:b/>
          <w:sz w:val="22"/>
        </w:rPr>
      </w:pPr>
      <w:r w:rsidRPr="00785EC3">
        <w:rPr>
          <w:rFonts w:asciiTheme="minorHAnsi" w:hAnsiTheme="minorHAnsi" w:cstheme="minorHAnsi"/>
          <w:b/>
          <w:sz w:val="22"/>
        </w:rPr>
        <w:t>UWAGA</w:t>
      </w:r>
    </w:p>
    <w:p w14:paraId="6C386A01" w14:textId="22CEAEEB" w:rsidR="0027664A" w:rsidRPr="00785EC3" w:rsidRDefault="0027664A" w:rsidP="0027664A">
      <w:pPr>
        <w:jc w:val="both"/>
        <w:rPr>
          <w:rFonts w:asciiTheme="minorHAnsi" w:hAnsiTheme="minorHAnsi" w:cstheme="minorHAnsi"/>
          <w:sz w:val="22"/>
        </w:rPr>
      </w:pPr>
      <w:r w:rsidRPr="00785EC3">
        <w:rPr>
          <w:rFonts w:asciiTheme="minorHAnsi" w:hAnsiTheme="minorHAnsi" w:cstheme="minorHAnsi"/>
          <w:sz w:val="22"/>
        </w:rPr>
        <w:t>Wykonawca, w </w:t>
      </w:r>
      <w:r w:rsidRPr="00785EC3">
        <w:rPr>
          <w:rFonts w:asciiTheme="minorHAnsi" w:hAnsiTheme="minorHAnsi" w:cstheme="minorHAnsi"/>
          <w:b/>
          <w:sz w:val="22"/>
          <w:u w:val="single"/>
        </w:rPr>
        <w:t>terminie 3 dni od dnia</w:t>
      </w:r>
      <w:r w:rsidRPr="00785EC3">
        <w:rPr>
          <w:rFonts w:asciiTheme="minorHAnsi" w:hAnsiTheme="minorHAnsi" w:cstheme="minorHAnsi"/>
          <w:sz w:val="22"/>
          <w:u w:val="single"/>
        </w:rPr>
        <w:t xml:space="preserve"> </w:t>
      </w:r>
      <w:r w:rsidRPr="00785EC3">
        <w:rPr>
          <w:rFonts w:asciiTheme="minorHAnsi" w:hAnsiTheme="minorHAnsi" w:cstheme="minorHAnsi"/>
          <w:b/>
          <w:sz w:val="22"/>
          <w:u w:val="single"/>
        </w:rPr>
        <w:t>zamieszczenia na stronie internetowej</w:t>
      </w:r>
      <w:r w:rsidRPr="00785EC3">
        <w:rPr>
          <w:rFonts w:asciiTheme="minorHAnsi" w:hAnsiTheme="minorHAnsi" w:cstheme="minorHAnsi"/>
          <w:b/>
          <w:sz w:val="22"/>
        </w:rPr>
        <w:t xml:space="preserve"> informacji, o której mowa w art. 86 ust. 5</w:t>
      </w:r>
      <w:r w:rsidRPr="00785EC3">
        <w:rPr>
          <w:rFonts w:asciiTheme="minorHAnsi" w:hAnsiTheme="minorHAnsi" w:cstheme="minorHAnsi"/>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785EC3">
        <w:rPr>
          <w:rFonts w:asciiTheme="minorHAnsi" w:hAnsiTheme="minorHAnsi" w:cstheme="minorHAnsi"/>
          <w:b/>
          <w:sz w:val="22"/>
        </w:rPr>
        <w:t>przekazuje zamawiającemu oświadczenie o przynależności lub braku przynależności do tej samej grupy kapitałowej</w:t>
      </w:r>
      <w:r w:rsidRPr="00785EC3">
        <w:rPr>
          <w:rFonts w:asciiTheme="minorHAnsi" w:hAnsiTheme="minorHAnsi" w:cstheme="minorHAnsi"/>
          <w:sz w:val="22"/>
        </w:rPr>
        <w:t>, o której mowa w ust. 1 pkt 23. Wraz ze złożeniem oświadczenia, wykonawca może przedstawić dowody, że powiązania z innym wykonawcą nie prowadzą do zakłócenia konkurencji w postępowaniu o udzieleni</w:t>
      </w:r>
      <w:r w:rsidR="00C31813" w:rsidRPr="00785EC3">
        <w:rPr>
          <w:rFonts w:asciiTheme="minorHAnsi" w:hAnsiTheme="minorHAnsi" w:cstheme="minorHAnsi"/>
          <w:sz w:val="22"/>
        </w:rPr>
        <w:t xml:space="preserve">e zamówienia (wg załącznika nr </w:t>
      </w:r>
      <w:r w:rsidR="003678B6" w:rsidRPr="00785EC3">
        <w:rPr>
          <w:rFonts w:asciiTheme="minorHAnsi" w:hAnsiTheme="minorHAnsi" w:cstheme="minorHAnsi"/>
          <w:sz w:val="22"/>
        </w:rPr>
        <w:t>7</w:t>
      </w:r>
      <w:r w:rsidRPr="00785EC3">
        <w:rPr>
          <w:rFonts w:asciiTheme="minorHAnsi" w:hAnsiTheme="minorHAnsi" w:cstheme="minorHAnsi"/>
          <w:sz w:val="22"/>
        </w:rPr>
        <w:t xml:space="preserve"> do SIWZ).</w:t>
      </w:r>
    </w:p>
    <w:p w14:paraId="4B47A232" w14:textId="77777777" w:rsidR="0027664A" w:rsidRPr="00785EC3" w:rsidRDefault="0027664A" w:rsidP="00930B76">
      <w:pPr>
        <w:autoSpaceDE w:val="0"/>
        <w:autoSpaceDN w:val="0"/>
        <w:adjustRightInd w:val="0"/>
        <w:jc w:val="both"/>
        <w:rPr>
          <w:rFonts w:asciiTheme="minorHAnsi" w:hAnsiTheme="minorHAnsi" w:cstheme="minorHAnsi"/>
          <w:sz w:val="22"/>
        </w:rPr>
      </w:pPr>
    </w:p>
    <w:p w14:paraId="4238C682" w14:textId="77777777" w:rsidR="00473ACA" w:rsidRPr="00785EC3" w:rsidRDefault="00473ACA" w:rsidP="00DA0F6A">
      <w:pPr>
        <w:jc w:val="both"/>
        <w:rPr>
          <w:rFonts w:asciiTheme="minorHAnsi" w:hAnsiTheme="minorHAnsi" w:cstheme="minorHAnsi"/>
          <w:sz w:val="22"/>
        </w:rPr>
      </w:pPr>
    </w:p>
    <w:p w14:paraId="7D7F0C3A" w14:textId="148AA16E" w:rsidR="00473ACA" w:rsidRPr="00785EC3" w:rsidRDefault="00DA0F6A" w:rsidP="00DA0F6A">
      <w:pPr>
        <w:jc w:val="both"/>
        <w:rPr>
          <w:rFonts w:asciiTheme="minorHAnsi" w:hAnsiTheme="minorHAnsi" w:cstheme="minorHAnsi"/>
          <w:b/>
          <w:bCs/>
          <w:i/>
          <w:iCs/>
          <w:szCs w:val="28"/>
          <w:u w:val="single"/>
        </w:rPr>
      </w:pPr>
      <w:r w:rsidRPr="00785EC3">
        <w:rPr>
          <w:rFonts w:asciiTheme="minorHAnsi" w:hAnsiTheme="minorHAnsi" w:cstheme="minorHAnsi"/>
          <w:b/>
          <w:bCs/>
          <w:i/>
          <w:iCs/>
          <w:szCs w:val="28"/>
          <w:u w:val="single"/>
        </w:rPr>
        <w:t>VI.</w:t>
      </w:r>
      <w:r w:rsidR="00473ACA" w:rsidRPr="00785EC3">
        <w:rPr>
          <w:rFonts w:asciiTheme="minorHAnsi" w:hAnsiTheme="minorHAnsi" w:cstheme="minorHAnsi"/>
          <w:b/>
          <w:bCs/>
          <w:i/>
          <w:iCs/>
          <w:szCs w:val="28"/>
          <w:u w:val="single"/>
        </w:rPr>
        <w:t>3</w:t>
      </w:r>
      <w:r w:rsidRPr="00785EC3">
        <w:rPr>
          <w:rFonts w:asciiTheme="minorHAnsi" w:hAnsiTheme="minorHAnsi" w:cstheme="minorHAnsi"/>
          <w:b/>
          <w:bCs/>
          <w:i/>
          <w:iCs/>
          <w:szCs w:val="28"/>
          <w:u w:val="single"/>
        </w:rPr>
        <w:t xml:space="preserve">. </w:t>
      </w:r>
      <w:r w:rsidR="00473ACA" w:rsidRPr="00785EC3">
        <w:rPr>
          <w:rFonts w:asciiTheme="minorHAnsi" w:hAnsiTheme="minorHAnsi" w:cstheme="minorHAnsi"/>
          <w:b/>
          <w:bCs/>
          <w:i/>
          <w:iCs/>
          <w:szCs w:val="28"/>
          <w:u w:val="single"/>
        </w:rPr>
        <w:t>Wymagane dokumenty i oświadczenia, które należy złożyć na wezwanie zamawiającego</w:t>
      </w:r>
    </w:p>
    <w:p w14:paraId="486082B8" w14:textId="77777777" w:rsidR="00473ACA" w:rsidRPr="00785EC3" w:rsidRDefault="00473ACA" w:rsidP="00DA0F6A">
      <w:pPr>
        <w:jc w:val="both"/>
        <w:rPr>
          <w:rFonts w:asciiTheme="minorHAnsi" w:hAnsiTheme="minorHAnsi" w:cstheme="minorHAnsi"/>
          <w:b/>
          <w:bCs/>
          <w:i/>
          <w:iCs/>
          <w:szCs w:val="28"/>
          <w:u w:val="single"/>
        </w:rPr>
      </w:pPr>
    </w:p>
    <w:p w14:paraId="17B0C423" w14:textId="77777777" w:rsidR="00DA0F6A" w:rsidRPr="00785EC3" w:rsidRDefault="00DA0F6A" w:rsidP="00DA0F6A">
      <w:pPr>
        <w:jc w:val="both"/>
        <w:rPr>
          <w:rFonts w:asciiTheme="minorHAnsi" w:hAnsiTheme="minorHAnsi" w:cstheme="minorHAnsi"/>
          <w:b/>
          <w:i/>
          <w:sz w:val="22"/>
        </w:rPr>
      </w:pPr>
      <w:r w:rsidRPr="00785EC3">
        <w:rPr>
          <w:rFonts w:asciiTheme="minorHAnsi" w:hAnsiTheme="minorHAnsi" w:cstheme="minorHAnsi"/>
          <w:sz w:val="22"/>
        </w:rPr>
        <w:t xml:space="preserve">Zamawiający na podstawie art. 26 ust. 1 ustawy </w:t>
      </w:r>
      <w:proofErr w:type="spellStart"/>
      <w:r w:rsidRPr="00785EC3">
        <w:rPr>
          <w:rFonts w:asciiTheme="minorHAnsi" w:hAnsiTheme="minorHAnsi" w:cstheme="minorHAnsi"/>
          <w:sz w:val="22"/>
        </w:rPr>
        <w:t>Pzp</w:t>
      </w:r>
      <w:proofErr w:type="spellEnd"/>
      <w:r w:rsidRPr="00785EC3">
        <w:rPr>
          <w:rFonts w:asciiTheme="minorHAnsi" w:hAnsiTheme="minorHAnsi" w:cstheme="minorHAnsi"/>
          <w:sz w:val="22"/>
        </w:rPr>
        <w:t xml:space="preserve"> Zamawiający</w:t>
      </w:r>
      <w:r w:rsidRPr="00785EC3">
        <w:rPr>
          <w:rFonts w:asciiTheme="minorHAnsi" w:hAnsiTheme="minorHAnsi" w:cstheme="minorHAnsi"/>
          <w:i/>
          <w:sz w:val="22"/>
        </w:rPr>
        <w:t xml:space="preserve"> </w:t>
      </w:r>
      <w:r w:rsidRPr="00785EC3">
        <w:rPr>
          <w:rFonts w:asciiTheme="minorHAnsi" w:hAnsiTheme="minorHAnsi" w:cstheme="minorHAnsi"/>
          <w:b/>
          <w:i/>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18EFF200" w:rsidR="00DA0F6A" w:rsidRPr="00785EC3" w:rsidRDefault="00DA0F6A" w:rsidP="00DA0F6A">
      <w:pPr>
        <w:jc w:val="both"/>
        <w:rPr>
          <w:rFonts w:asciiTheme="minorHAnsi" w:hAnsiTheme="minorHAnsi" w:cstheme="minorHAnsi"/>
          <w:b/>
          <w:i/>
          <w:u w:val="single"/>
        </w:rPr>
      </w:pPr>
      <w:r w:rsidRPr="00785EC3">
        <w:rPr>
          <w:rFonts w:asciiTheme="minorHAnsi" w:hAnsiTheme="minorHAnsi" w:cstheme="minorHAnsi"/>
          <w:b/>
          <w:i/>
          <w:u w:val="single"/>
        </w:rPr>
        <w:t>Wykonawca nie jest zobowiązany do składania n/w dokumentów i oświadczeń wraz z ofertą</w:t>
      </w:r>
      <w:r w:rsidR="00473ACA" w:rsidRPr="00785EC3">
        <w:rPr>
          <w:rFonts w:asciiTheme="minorHAnsi" w:hAnsiTheme="minorHAnsi" w:cstheme="minorHAnsi"/>
          <w:b/>
          <w:bCs/>
          <w:i/>
          <w:iCs/>
          <w:szCs w:val="28"/>
          <w:u w:val="single"/>
        </w:rPr>
        <w:t>.</w:t>
      </w:r>
    </w:p>
    <w:p w14:paraId="5EBCAB16" w14:textId="2D240930" w:rsidR="00DA0F6A" w:rsidRPr="00785EC3" w:rsidRDefault="00DA0F6A" w:rsidP="00DA0F6A">
      <w:pPr>
        <w:jc w:val="both"/>
        <w:rPr>
          <w:rFonts w:asciiTheme="minorHAnsi" w:hAnsiTheme="minorHAnsi" w:cstheme="minorHAnsi"/>
          <w:b/>
          <w:i/>
          <w:u w:val="single"/>
        </w:rPr>
      </w:pPr>
    </w:p>
    <w:p w14:paraId="431E4513" w14:textId="7DB711BC" w:rsidR="00071F7E" w:rsidRPr="00785EC3" w:rsidRDefault="00071F7E">
      <w:pPr>
        <w:tabs>
          <w:tab w:val="num" w:pos="1440"/>
          <w:tab w:val="num" w:pos="1800"/>
        </w:tabs>
        <w:jc w:val="both"/>
        <w:rPr>
          <w:rFonts w:asciiTheme="minorHAnsi" w:hAnsiTheme="minorHAnsi" w:cstheme="minorHAnsi"/>
          <w:sz w:val="22"/>
          <w:u w:val="single"/>
        </w:rPr>
      </w:pPr>
      <w:r w:rsidRPr="00785EC3">
        <w:rPr>
          <w:rFonts w:asciiTheme="minorHAnsi" w:hAnsiTheme="minorHAnsi" w:cstheme="minorHAnsi"/>
          <w:sz w:val="22"/>
          <w:u w:val="single"/>
        </w:rPr>
        <w:t>Zgodnie</w:t>
      </w:r>
      <w:r w:rsidR="003F2C67" w:rsidRPr="00785EC3">
        <w:rPr>
          <w:rFonts w:asciiTheme="minorHAnsi" w:hAnsiTheme="minorHAnsi" w:cstheme="minorHAnsi"/>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785EC3">
          <w:rPr>
            <w:rStyle w:val="Hipercze"/>
            <w:rFonts w:asciiTheme="minorHAnsi" w:hAnsiTheme="minorHAnsi" w:cstheme="minorHAnsi"/>
            <w:color w:val="auto"/>
            <w:sz w:val="22"/>
          </w:rPr>
          <w:t>Rozporządzeniem Prezesa Rady Ministrów</w:t>
        </w:r>
        <w:r w:rsidR="003F2C67" w:rsidRPr="00785EC3">
          <w:rPr>
            <w:rStyle w:val="Hipercze"/>
            <w:rFonts w:asciiTheme="minorHAnsi" w:hAnsiTheme="minorHAnsi" w:cstheme="minorHAnsi"/>
            <w:color w:val="auto"/>
            <w:sz w:val="22"/>
          </w:rPr>
          <w:t xml:space="preserve"> z </w:t>
        </w:r>
        <w:r w:rsidRPr="00785EC3">
          <w:rPr>
            <w:rStyle w:val="Hipercze"/>
            <w:rFonts w:asciiTheme="minorHAnsi" w:hAnsiTheme="minorHAnsi" w:cstheme="minorHAnsi"/>
            <w:color w:val="auto"/>
            <w:sz w:val="22"/>
          </w:rPr>
          <w:t>dnia 27 lipca 2016 r.</w:t>
        </w:r>
        <w:r w:rsidR="003F2C67" w:rsidRPr="00785EC3">
          <w:rPr>
            <w:rStyle w:val="Hipercze"/>
            <w:rFonts w:asciiTheme="minorHAnsi" w:hAnsiTheme="minorHAnsi" w:cstheme="minorHAnsi"/>
            <w:color w:val="auto"/>
            <w:sz w:val="22"/>
          </w:rPr>
          <w:t xml:space="preserve"> w </w:t>
        </w:r>
        <w:r w:rsidRPr="00785EC3">
          <w:rPr>
            <w:rStyle w:val="Hipercze"/>
            <w:rFonts w:asciiTheme="minorHAnsi" w:hAnsiTheme="minorHAnsi" w:cstheme="minorHAnsi"/>
            <w:color w:val="auto"/>
            <w:sz w:val="22"/>
          </w:rPr>
          <w:t>sprawie rodzajów dokumentów, jakich może żądać zamawiający od wykonawcy</w:t>
        </w:r>
        <w:r w:rsidR="003F2C67" w:rsidRPr="00785EC3">
          <w:rPr>
            <w:rStyle w:val="Hipercze"/>
            <w:rFonts w:asciiTheme="minorHAnsi" w:hAnsiTheme="minorHAnsi" w:cstheme="minorHAnsi"/>
            <w:color w:val="auto"/>
            <w:sz w:val="22"/>
          </w:rPr>
          <w:t xml:space="preserve"> w </w:t>
        </w:r>
        <w:r w:rsidRPr="00785EC3">
          <w:rPr>
            <w:rStyle w:val="Hipercze"/>
            <w:rFonts w:asciiTheme="minorHAnsi" w:hAnsiTheme="minorHAnsi" w:cstheme="minorHAnsi"/>
            <w:color w:val="auto"/>
            <w:sz w:val="22"/>
          </w:rPr>
          <w:t>postępowaniu</w:t>
        </w:r>
        <w:r w:rsidR="003F2C67" w:rsidRPr="00785EC3">
          <w:rPr>
            <w:rStyle w:val="Hipercze"/>
            <w:rFonts w:asciiTheme="minorHAnsi" w:hAnsiTheme="minorHAnsi" w:cstheme="minorHAnsi"/>
            <w:color w:val="auto"/>
            <w:sz w:val="22"/>
          </w:rPr>
          <w:t xml:space="preserve"> o </w:t>
        </w:r>
        <w:r w:rsidRPr="00785EC3">
          <w:rPr>
            <w:rStyle w:val="Hipercze"/>
            <w:rFonts w:asciiTheme="minorHAnsi" w:hAnsiTheme="minorHAnsi" w:cstheme="minorHAnsi"/>
            <w:color w:val="auto"/>
            <w:sz w:val="22"/>
          </w:rPr>
          <w:t>udzielenie zamówienia, oraz form,</w:t>
        </w:r>
        <w:r w:rsidR="003F2C67" w:rsidRPr="00785EC3">
          <w:rPr>
            <w:rStyle w:val="Hipercze"/>
            <w:rFonts w:asciiTheme="minorHAnsi" w:hAnsiTheme="minorHAnsi" w:cstheme="minorHAnsi"/>
            <w:color w:val="auto"/>
            <w:sz w:val="22"/>
          </w:rPr>
          <w:t xml:space="preserve"> w </w:t>
        </w:r>
        <w:r w:rsidRPr="00785EC3">
          <w:rPr>
            <w:rStyle w:val="Hipercze"/>
            <w:rFonts w:asciiTheme="minorHAnsi" w:hAnsiTheme="minorHAnsi" w:cstheme="minorHAnsi"/>
            <w:color w:val="auto"/>
            <w:sz w:val="22"/>
          </w:rPr>
          <w:t>jakich te dokumenty mogą być składane (Dz. U. 2016, poz. 1126)</w:t>
        </w:r>
      </w:hyperlink>
      <w:r w:rsidRPr="00785EC3">
        <w:rPr>
          <w:rFonts w:asciiTheme="minorHAnsi" w:hAnsiTheme="minorHAnsi" w:cstheme="minorHAnsi"/>
          <w:sz w:val="22"/>
          <w:u w:val="single"/>
        </w:rPr>
        <w:t>,</w:t>
      </w:r>
      <w:r w:rsidR="003F2C67" w:rsidRPr="00785EC3">
        <w:rPr>
          <w:rFonts w:asciiTheme="minorHAnsi" w:hAnsiTheme="minorHAnsi" w:cstheme="minorHAnsi"/>
          <w:sz w:val="22"/>
          <w:u w:val="single"/>
        </w:rPr>
        <w:t xml:space="preserve"> w </w:t>
      </w:r>
      <w:r w:rsidRPr="00785EC3">
        <w:rPr>
          <w:rFonts w:asciiTheme="minorHAnsi" w:hAnsiTheme="minorHAnsi" w:cstheme="minorHAnsi"/>
          <w:sz w:val="22"/>
          <w:u w:val="single"/>
        </w:rPr>
        <w:t>celu wykazania spełnienia przez wykonawcę warunków,</w:t>
      </w:r>
      <w:r w:rsidR="003F2C67" w:rsidRPr="00785EC3">
        <w:rPr>
          <w:rFonts w:asciiTheme="minorHAnsi" w:hAnsiTheme="minorHAnsi" w:cstheme="minorHAnsi"/>
          <w:sz w:val="22"/>
          <w:u w:val="single"/>
        </w:rPr>
        <w:t xml:space="preserve"> o </w:t>
      </w:r>
      <w:r w:rsidRPr="00785EC3">
        <w:rPr>
          <w:rFonts w:asciiTheme="minorHAnsi" w:hAnsiTheme="minorHAnsi" w:cstheme="minorHAnsi"/>
          <w:sz w:val="22"/>
          <w:u w:val="single"/>
        </w:rPr>
        <w:t xml:space="preserve">których </w:t>
      </w:r>
      <w:r w:rsidR="003067F6" w:rsidRPr="00785EC3">
        <w:rPr>
          <w:rFonts w:asciiTheme="minorHAnsi" w:hAnsiTheme="minorHAnsi" w:cstheme="minorHAnsi"/>
          <w:sz w:val="22"/>
          <w:u w:val="single"/>
        </w:rPr>
        <w:t>mowa</w:t>
      </w:r>
      <w:r w:rsidR="003F2C67" w:rsidRPr="00785EC3">
        <w:rPr>
          <w:rFonts w:asciiTheme="minorHAnsi" w:hAnsiTheme="minorHAnsi" w:cstheme="minorHAnsi"/>
          <w:sz w:val="22"/>
          <w:u w:val="single"/>
        </w:rPr>
        <w:t xml:space="preserve"> w </w:t>
      </w:r>
      <w:r w:rsidR="003067F6" w:rsidRPr="00785EC3">
        <w:rPr>
          <w:rFonts w:asciiTheme="minorHAnsi" w:hAnsiTheme="minorHAnsi" w:cstheme="minorHAnsi"/>
          <w:sz w:val="22"/>
          <w:u w:val="single"/>
        </w:rPr>
        <w:t>art. 22 ust. 1b ustawy</w:t>
      </w:r>
      <w:r w:rsidR="003F2C67" w:rsidRPr="00785EC3">
        <w:rPr>
          <w:rFonts w:asciiTheme="minorHAnsi" w:hAnsiTheme="minorHAnsi" w:cstheme="minorHAnsi"/>
          <w:sz w:val="22"/>
          <w:u w:val="single"/>
        </w:rPr>
        <w:t xml:space="preserve"> w </w:t>
      </w:r>
      <w:r w:rsidRPr="00785EC3">
        <w:rPr>
          <w:rFonts w:asciiTheme="minorHAnsi" w:hAnsiTheme="minorHAnsi" w:cstheme="minorHAnsi"/>
          <w:sz w:val="22"/>
          <w:u w:val="single"/>
        </w:rPr>
        <w:t>związku</w:t>
      </w:r>
      <w:r w:rsidR="003F2C67" w:rsidRPr="00785EC3">
        <w:rPr>
          <w:rFonts w:asciiTheme="minorHAnsi" w:hAnsiTheme="minorHAnsi" w:cstheme="minorHAnsi"/>
          <w:sz w:val="22"/>
          <w:u w:val="single"/>
        </w:rPr>
        <w:t xml:space="preserve"> z </w:t>
      </w:r>
      <w:r w:rsidRPr="00785EC3">
        <w:rPr>
          <w:rFonts w:asciiTheme="minorHAnsi" w:hAnsiTheme="minorHAnsi" w:cstheme="minorHAnsi"/>
          <w:sz w:val="22"/>
          <w:u w:val="single"/>
        </w:rPr>
        <w:t>art. 25 ust. 1 pkt. 1</w:t>
      </w:r>
      <w:r w:rsidR="003F2C67" w:rsidRPr="00785EC3">
        <w:rPr>
          <w:rFonts w:asciiTheme="minorHAnsi" w:hAnsiTheme="minorHAnsi" w:cstheme="minorHAnsi"/>
          <w:sz w:val="22"/>
          <w:u w:val="single"/>
        </w:rPr>
        <w:t xml:space="preserve"> z </w:t>
      </w:r>
      <w:r w:rsidRPr="00785EC3">
        <w:rPr>
          <w:rFonts w:asciiTheme="minorHAnsi" w:hAnsiTheme="minorHAnsi" w:cstheme="minorHAnsi"/>
          <w:sz w:val="22"/>
          <w:u w:val="single"/>
        </w:rPr>
        <w:t xml:space="preserve">dnia 29 stycznia 2004 r. </w:t>
      </w:r>
      <w:proofErr w:type="spellStart"/>
      <w:r w:rsidRPr="00785EC3">
        <w:rPr>
          <w:rFonts w:asciiTheme="minorHAnsi" w:hAnsiTheme="minorHAnsi" w:cstheme="minorHAnsi"/>
          <w:sz w:val="22"/>
          <w:u w:val="single"/>
        </w:rPr>
        <w:t>Pzp</w:t>
      </w:r>
      <w:proofErr w:type="spellEnd"/>
      <w:r w:rsidRPr="00785EC3">
        <w:rPr>
          <w:rFonts w:asciiTheme="minorHAnsi" w:hAnsiTheme="minorHAnsi" w:cstheme="minorHAnsi"/>
          <w:sz w:val="22"/>
          <w:u w:val="single"/>
        </w:rPr>
        <w:t>., zamawiający żąda następujących dokumentów:</w:t>
      </w:r>
    </w:p>
    <w:p w14:paraId="5F4232D1" w14:textId="77777777" w:rsidR="00F67853" w:rsidRPr="00785EC3" w:rsidRDefault="00F67853">
      <w:pPr>
        <w:tabs>
          <w:tab w:val="num" w:pos="1440"/>
          <w:tab w:val="num" w:pos="1800"/>
        </w:tabs>
        <w:jc w:val="both"/>
        <w:rPr>
          <w:rFonts w:asciiTheme="minorHAnsi" w:hAnsiTheme="minorHAnsi" w:cstheme="minorHAnsi"/>
          <w:sz w:val="22"/>
          <w:u w:val="single"/>
        </w:rPr>
      </w:pPr>
    </w:p>
    <w:p w14:paraId="7B4CAF48" w14:textId="002DA02D" w:rsidR="00071F7E" w:rsidRPr="00785EC3" w:rsidRDefault="00071F7E">
      <w:pPr>
        <w:autoSpaceDE w:val="0"/>
        <w:autoSpaceDN w:val="0"/>
        <w:adjustRightInd w:val="0"/>
        <w:jc w:val="both"/>
        <w:rPr>
          <w:rFonts w:asciiTheme="minorHAnsi" w:hAnsiTheme="minorHAnsi" w:cstheme="minorHAnsi"/>
          <w:b/>
          <w:sz w:val="22"/>
        </w:rPr>
      </w:pPr>
      <w:r w:rsidRPr="00785EC3">
        <w:rPr>
          <w:rFonts w:asciiTheme="minorHAnsi" w:hAnsiTheme="minorHAnsi" w:cstheme="minorHAnsi"/>
          <w:b/>
          <w:sz w:val="22"/>
        </w:rPr>
        <w:t>a/W celu potwierdzenia spełniania przez wykonawcę warunków udziału</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 xml:space="preserve">postępowaniu lub kryteriów selekcji dotyczących </w:t>
      </w:r>
      <w:r w:rsidRPr="00785EC3">
        <w:rPr>
          <w:rFonts w:asciiTheme="minorHAnsi" w:hAnsiTheme="minorHAnsi" w:cstheme="minorHAnsi"/>
          <w:b/>
          <w:sz w:val="22"/>
          <w:u w:val="single"/>
        </w:rPr>
        <w:t>kompetencji lub uprawnień</w:t>
      </w:r>
      <w:r w:rsidR="001A407B" w:rsidRPr="00785EC3">
        <w:rPr>
          <w:rFonts w:asciiTheme="minorHAnsi" w:hAnsiTheme="minorHAnsi" w:cstheme="minorHAnsi"/>
          <w:b/>
          <w:sz w:val="22"/>
        </w:rPr>
        <w:t xml:space="preserve"> do prowadzeni</w:t>
      </w:r>
      <w:r w:rsidR="003F2C67" w:rsidRPr="00785EC3">
        <w:rPr>
          <w:rFonts w:asciiTheme="minorHAnsi" w:hAnsiTheme="minorHAnsi" w:cstheme="minorHAnsi"/>
          <w:b/>
          <w:sz w:val="22"/>
        </w:rPr>
        <w:t xml:space="preserve"> a </w:t>
      </w:r>
      <w:r w:rsidRPr="00785EC3">
        <w:rPr>
          <w:rFonts w:asciiTheme="minorHAnsi" w:hAnsiTheme="minorHAnsi" w:cstheme="minorHAnsi"/>
          <w:b/>
          <w:sz w:val="22"/>
        </w:rPr>
        <w:t>określonej działalności zawodowej zamawiający żąda dokumentów potwierdzających posiadanie takich kompetencji lub uprawnień,</w:t>
      </w:r>
      <w:r w:rsidR="003F2C67" w:rsidRPr="00785EC3">
        <w:rPr>
          <w:rFonts w:asciiTheme="minorHAnsi" w:hAnsiTheme="minorHAnsi" w:cstheme="minorHAnsi"/>
          <w:b/>
          <w:sz w:val="22"/>
        </w:rPr>
        <w:t xml:space="preserve"> o </w:t>
      </w:r>
      <w:r w:rsidRPr="00785EC3">
        <w:rPr>
          <w:rFonts w:asciiTheme="minorHAnsi" w:hAnsiTheme="minorHAnsi" w:cstheme="minorHAnsi"/>
          <w:b/>
          <w:sz w:val="22"/>
        </w:rPr>
        <w:t>ile obowiązek ich posiadani</w:t>
      </w:r>
      <w:r w:rsidR="003F2C67" w:rsidRPr="00785EC3">
        <w:rPr>
          <w:rFonts w:asciiTheme="minorHAnsi" w:hAnsiTheme="minorHAnsi" w:cstheme="minorHAnsi"/>
          <w:b/>
          <w:sz w:val="22"/>
        </w:rPr>
        <w:t xml:space="preserve"> a </w:t>
      </w:r>
      <w:r w:rsidR="001A407B" w:rsidRPr="00785EC3">
        <w:rPr>
          <w:rFonts w:asciiTheme="minorHAnsi" w:hAnsiTheme="minorHAnsi" w:cstheme="minorHAnsi"/>
          <w:b/>
          <w:sz w:val="22"/>
        </w:rPr>
        <w:t>wynika</w:t>
      </w:r>
      <w:r w:rsidR="003F2C67" w:rsidRPr="00785EC3">
        <w:rPr>
          <w:rFonts w:asciiTheme="minorHAnsi" w:hAnsiTheme="minorHAnsi" w:cstheme="minorHAnsi"/>
          <w:b/>
          <w:sz w:val="22"/>
        </w:rPr>
        <w:t xml:space="preserve"> z </w:t>
      </w:r>
      <w:r w:rsidR="003067F6" w:rsidRPr="00785EC3">
        <w:rPr>
          <w:rFonts w:asciiTheme="minorHAnsi" w:hAnsiTheme="minorHAnsi" w:cstheme="minorHAnsi"/>
          <w:b/>
          <w:sz w:val="22"/>
        </w:rPr>
        <w:t>odrębnych przepisów,</w:t>
      </w:r>
      <w:r w:rsidR="003F2C67" w:rsidRPr="00785EC3">
        <w:rPr>
          <w:rFonts w:asciiTheme="minorHAnsi" w:hAnsiTheme="minorHAnsi" w:cstheme="minorHAnsi"/>
          <w:b/>
          <w:sz w:val="22"/>
        </w:rPr>
        <w:t xml:space="preserve"> w </w:t>
      </w:r>
      <w:r w:rsidR="00160A82" w:rsidRPr="00785EC3">
        <w:rPr>
          <w:rFonts w:asciiTheme="minorHAnsi" w:hAnsiTheme="minorHAnsi" w:cstheme="minorHAnsi"/>
          <w:b/>
          <w:sz w:val="22"/>
        </w:rPr>
        <w:t>szczególności:</w:t>
      </w:r>
    </w:p>
    <w:p w14:paraId="49FEC74D" w14:textId="0A9A1856" w:rsidR="00C31813" w:rsidRPr="00785EC3" w:rsidRDefault="006E00D3" w:rsidP="00C31813">
      <w:pPr>
        <w:autoSpaceDE w:val="0"/>
        <w:autoSpaceDN w:val="0"/>
        <w:adjustRightInd w:val="0"/>
        <w:jc w:val="both"/>
        <w:rPr>
          <w:rFonts w:asciiTheme="minorHAnsi" w:hAnsiTheme="minorHAnsi" w:cstheme="minorHAnsi"/>
          <w:i/>
          <w:sz w:val="22"/>
        </w:rPr>
      </w:pPr>
      <w:r w:rsidRPr="00785EC3">
        <w:rPr>
          <w:rFonts w:asciiTheme="minorHAnsi" w:hAnsiTheme="minorHAnsi" w:cstheme="minorHAnsi"/>
          <w:i/>
          <w:sz w:val="22"/>
          <w:szCs w:val="22"/>
        </w:rPr>
        <w:t>-</w:t>
      </w:r>
      <w:r w:rsidR="00473ACA" w:rsidRPr="00785EC3">
        <w:rPr>
          <w:rFonts w:asciiTheme="minorHAnsi" w:hAnsiTheme="minorHAnsi" w:cstheme="minorHAnsi"/>
          <w:i/>
          <w:sz w:val="22"/>
          <w:szCs w:val="22"/>
        </w:rPr>
        <w:t>nie dotyczy</w:t>
      </w:r>
    </w:p>
    <w:p w14:paraId="70D4D6D3" w14:textId="77777777" w:rsidR="00071F7E" w:rsidRPr="00785EC3" w:rsidRDefault="00071F7E">
      <w:pPr>
        <w:autoSpaceDE w:val="0"/>
        <w:autoSpaceDN w:val="0"/>
        <w:adjustRightInd w:val="0"/>
        <w:jc w:val="both"/>
        <w:rPr>
          <w:rFonts w:asciiTheme="minorHAnsi" w:hAnsiTheme="minorHAnsi" w:cstheme="minorHAnsi"/>
        </w:rPr>
      </w:pPr>
    </w:p>
    <w:p w14:paraId="30424CF9" w14:textId="0B3A493C" w:rsidR="00071F7E" w:rsidRPr="00785EC3" w:rsidRDefault="00071F7E">
      <w:pPr>
        <w:autoSpaceDE w:val="0"/>
        <w:autoSpaceDN w:val="0"/>
        <w:adjustRightInd w:val="0"/>
        <w:jc w:val="both"/>
        <w:rPr>
          <w:rFonts w:asciiTheme="minorHAnsi" w:hAnsiTheme="minorHAnsi" w:cstheme="minorHAnsi"/>
          <w:b/>
          <w:sz w:val="22"/>
        </w:rPr>
      </w:pPr>
      <w:r w:rsidRPr="00785EC3">
        <w:rPr>
          <w:rFonts w:asciiTheme="minorHAnsi" w:hAnsiTheme="minorHAnsi" w:cstheme="minorHAnsi"/>
          <w:b/>
          <w:sz w:val="22"/>
        </w:rPr>
        <w:t>b/W celu potwierdzenia spełniania przez wykonawcę warunków udziału</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 xml:space="preserve">postępowaniu lub kryteriów selekcji dotyczących </w:t>
      </w:r>
      <w:r w:rsidRPr="00785EC3">
        <w:rPr>
          <w:rFonts w:asciiTheme="minorHAnsi" w:hAnsiTheme="minorHAnsi" w:cstheme="minorHAnsi"/>
          <w:b/>
          <w:sz w:val="22"/>
          <w:u w:val="single"/>
        </w:rPr>
        <w:t>sytuacji ekonomicznej lub finansowej</w:t>
      </w:r>
      <w:r w:rsidR="00F67853" w:rsidRPr="00785EC3">
        <w:rPr>
          <w:rFonts w:asciiTheme="minorHAnsi" w:hAnsiTheme="minorHAnsi" w:cstheme="minorHAnsi"/>
          <w:b/>
          <w:sz w:val="22"/>
        </w:rPr>
        <w:t xml:space="preserve"> zamawiający żąda </w:t>
      </w:r>
      <w:r w:rsidRPr="00785EC3">
        <w:rPr>
          <w:rFonts w:asciiTheme="minorHAnsi" w:hAnsiTheme="minorHAnsi" w:cstheme="minorHAnsi"/>
          <w:b/>
          <w:sz w:val="22"/>
        </w:rPr>
        <w:t xml:space="preserve">następujących dokumentów: </w:t>
      </w:r>
    </w:p>
    <w:p w14:paraId="58A1688A" w14:textId="77777777" w:rsidR="007A666D" w:rsidRPr="00785EC3" w:rsidRDefault="007A666D">
      <w:pPr>
        <w:autoSpaceDE w:val="0"/>
        <w:autoSpaceDN w:val="0"/>
        <w:adjustRightInd w:val="0"/>
        <w:jc w:val="both"/>
        <w:rPr>
          <w:rFonts w:asciiTheme="minorHAnsi" w:hAnsiTheme="minorHAnsi" w:cstheme="minorHAnsi"/>
          <w:sz w:val="22"/>
        </w:rPr>
      </w:pPr>
    </w:p>
    <w:p w14:paraId="749552DF" w14:textId="1D390093" w:rsidR="00071F7E" w:rsidRPr="00785EC3" w:rsidRDefault="00071F7E">
      <w:pPr>
        <w:autoSpaceDE w:val="0"/>
        <w:autoSpaceDN w:val="0"/>
        <w:adjustRightInd w:val="0"/>
        <w:jc w:val="both"/>
        <w:rPr>
          <w:rFonts w:asciiTheme="minorHAnsi" w:hAnsiTheme="minorHAnsi" w:cstheme="minorHAnsi"/>
          <w:sz w:val="22"/>
        </w:rPr>
      </w:pPr>
      <w:r w:rsidRPr="00785EC3">
        <w:rPr>
          <w:rFonts w:asciiTheme="minorHAnsi" w:hAnsiTheme="minorHAnsi" w:cstheme="minorHAnsi"/>
          <w:sz w:val="22"/>
        </w:rPr>
        <w:t>7. Potwierdzających, że wykonawca jest ubezpieczony od odpowiedzialności cywilnej</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 prowadzonej działalności związanej</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przedmiotem zamówienia na sumę gwarancyjną określoną przez zamawiającego.  – </w:t>
      </w:r>
      <w:r w:rsidR="003678B6" w:rsidRPr="00785EC3">
        <w:rPr>
          <w:rFonts w:asciiTheme="minorHAnsi" w:hAnsiTheme="minorHAnsi" w:cstheme="minorHAnsi"/>
          <w:b/>
          <w:sz w:val="22"/>
        </w:rPr>
        <w:t>załącznik nr 8</w:t>
      </w:r>
      <w:r w:rsidRPr="00785EC3">
        <w:rPr>
          <w:rFonts w:asciiTheme="minorHAnsi" w:hAnsiTheme="minorHAnsi" w:cstheme="minorHAnsi"/>
          <w:sz w:val="22"/>
        </w:rPr>
        <w:t>;</w:t>
      </w:r>
    </w:p>
    <w:p w14:paraId="3F266BBE" w14:textId="77777777" w:rsidR="00137073" w:rsidRPr="00785EC3" w:rsidRDefault="00137073">
      <w:pPr>
        <w:autoSpaceDE w:val="0"/>
        <w:autoSpaceDN w:val="0"/>
        <w:adjustRightInd w:val="0"/>
        <w:jc w:val="both"/>
        <w:rPr>
          <w:rFonts w:asciiTheme="minorHAnsi" w:hAnsiTheme="minorHAnsi" w:cstheme="minorHAnsi"/>
          <w:i/>
          <w:sz w:val="18"/>
        </w:rPr>
      </w:pPr>
    </w:p>
    <w:p w14:paraId="1F9922EF" w14:textId="77777777" w:rsidR="00071F7E" w:rsidRPr="00785EC3" w:rsidRDefault="00071F7E">
      <w:pPr>
        <w:autoSpaceDE w:val="0"/>
        <w:autoSpaceDN w:val="0"/>
        <w:adjustRightInd w:val="0"/>
        <w:jc w:val="both"/>
        <w:rPr>
          <w:rFonts w:asciiTheme="minorHAnsi" w:hAnsiTheme="minorHAnsi" w:cstheme="minorHAnsi"/>
          <w:sz w:val="10"/>
        </w:rPr>
      </w:pPr>
    </w:p>
    <w:p w14:paraId="1FB27C45" w14:textId="4D28F43E" w:rsidR="00137073" w:rsidRPr="00785EC3" w:rsidRDefault="00071F7E" w:rsidP="00774864">
      <w:pPr>
        <w:spacing w:after="240"/>
        <w:jc w:val="both"/>
        <w:rPr>
          <w:rFonts w:asciiTheme="minorHAnsi" w:hAnsiTheme="minorHAnsi" w:cstheme="minorHAnsi"/>
          <w:b/>
          <w:i/>
          <w:sz w:val="22"/>
          <w:szCs w:val="22"/>
        </w:rPr>
      </w:pPr>
      <w:r w:rsidRPr="00785EC3">
        <w:rPr>
          <w:rFonts w:asciiTheme="minorHAnsi" w:hAnsiTheme="minorHAnsi" w:cstheme="minorHAnsi"/>
          <w:b/>
          <w:i/>
          <w:sz w:val="22"/>
          <w:szCs w:val="22"/>
        </w:rPr>
        <w:lastRenderedPageBreak/>
        <w:t xml:space="preserve">Zamawiający uzna wymóg dot. załącznika nr </w:t>
      </w:r>
      <w:r w:rsidR="003678B6" w:rsidRPr="00785EC3">
        <w:rPr>
          <w:rFonts w:asciiTheme="minorHAnsi" w:hAnsiTheme="minorHAnsi" w:cstheme="minorHAnsi"/>
          <w:b/>
          <w:i/>
          <w:sz w:val="22"/>
          <w:szCs w:val="22"/>
        </w:rPr>
        <w:t>8</w:t>
      </w:r>
      <w:r w:rsidRPr="00785EC3">
        <w:rPr>
          <w:rFonts w:asciiTheme="minorHAnsi" w:hAnsiTheme="minorHAnsi" w:cstheme="minorHAnsi"/>
          <w:b/>
          <w:i/>
          <w:sz w:val="22"/>
          <w:szCs w:val="22"/>
        </w:rPr>
        <w:t xml:space="preserve"> za spełniony, jeśli Wykonawca przedstawi, iż jest ubezpieczony od</w:t>
      </w:r>
      <w:r w:rsidR="00CD6725" w:rsidRPr="00785EC3">
        <w:rPr>
          <w:rFonts w:asciiTheme="minorHAnsi" w:hAnsiTheme="minorHAnsi" w:cstheme="minorHAnsi"/>
          <w:b/>
          <w:i/>
          <w:sz w:val="22"/>
          <w:szCs w:val="22"/>
        </w:rPr>
        <w:t xml:space="preserve"> </w:t>
      </w:r>
      <w:r w:rsidRPr="00785EC3">
        <w:rPr>
          <w:rFonts w:asciiTheme="minorHAnsi" w:hAnsiTheme="minorHAnsi" w:cstheme="minorHAnsi"/>
          <w:b/>
          <w:i/>
          <w:sz w:val="22"/>
          <w:szCs w:val="22"/>
        </w:rPr>
        <w:t>odpowiedzialności cywilnej</w:t>
      </w:r>
      <w:r w:rsidR="003F2C67" w:rsidRPr="00785EC3">
        <w:rPr>
          <w:rFonts w:asciiTheme="minorHAnsi" w:hAnsiTheme="minorHAnsi" w:cstheme="minorHAnsi"/>
          <w:b/>
          <w:i/>
          <w:sz w:val="22"/>
          <w:szCs w:val="22"/>
        </w:rPr>
        <w:t xml:space="preserve"> w </w:t>
      </w:r>
      <w:r w:rsidRPr="00785EC3">
        <w:rPr>
          <w:rFonts w:asciiTheme="minorHAnsi" w:hAnsiTheme="minorHAnsi" w:cstheme="minorHAnsi"/>
          <w:b/>
          <w:i/>
          <w:sz w:val="22"/>
          <w:szCs w:val="22"/>
        </w:rPr>
        <w:t>zakresie prowadzonej działalności związanej</w:t>
      </w:r>
      <w:r w:rsidR="003F2C67" w:rsidRPr="00785EC3">
        <w:rPr>
          <w:rFonts w:asciiTheme="minorHAnsi" w:hAnsiTheme="minorHAnsi" w:cstheme="minorHAnsi"/>
          <w:b/>
          <w:i/>
          <w:sz w:val="22"/>
          <w:szCs w:val="22"/>
        </w:rPr>
        <w:t xml:space="preserve"> z </w:t>
      </w:r>
      <w:r w:rsidRPr="00785EC3">
        <w:rPr>
          <w:rFonts w:asciiTheme="minorHAnsi" w:hAnsiTheme="minorHAnsi" w:cstheme="minorHAnsi"/>
          <w:b/>
          <w:i/>
          <w:sz w:val="22"/>
          <w:szCs w:val="22"/>
        </w:rPr>
        <w:t>przedmiotem zamówienia</w:t>
      </w:r>
      <w:r w:rsidR="00137073" w:rsidRPr="00785EC3">
        <w:rPr>
          <w:rFonts w:asciiTheme="minorHAnsi" w:hAnsiTheme="minorHAnsi" w:cstheme="minorHAnsi"/>
          <w:b/>
          <w:i/>
          <w:sz w:val="22"/>
          <w:szCs w:val="22"/>
        </w:rPr>
        <w:t xml:space="preserve"> dla</w:t>
      </w:r>
      <w:r w:rsidR="004B7D92" w:rsidRPr="00785EC3">
        <w:rPr>
          <w:rFonts w:asciiTheme="minorHAnsi" w:hAnsiTheme="minorHAnsi" w:cstheme="minorHAnsi"/>
          <w:b/>
          <w:i/>
          <w:sz w:val="22"/>
          <w:szCs w:val="22"/>
        </w:rPr>
        <w:t xml:space="preserve"> poszczególnych pakietów</w:t>
      </w:r>
      <w:r w:rsidR="00137073" w:rsidRPr="00785EC3">
        <w:rPr>
          <w:rFonts w:asciiTheme="minorHAnsi" w:hAnsiTheme="minorHAnsi" w:cstheme="minorHAnsi"/>
          <w:b/>
          <w:i/>
          <w:sz w:val="22"/>
          <w:szCs w:val="22"/>
        </w:rPr>
        <w:t>:</w:t>
      </w:r>
    </w:p>
    <w:tbl>
      <w:tblPr>
        <w:tblStyle w:val="Tabela-Siatka"/>
        <w:tblW w:w="0" w:type="auto"/>
        <w:jc w:val="center"/>
        <w:tblLook w:val="04A0" w:firstRow="1" w:lastRow="0" w:firstColumn="1" w:lastColumn="0" w:noHBand="0" w:noVBand="1"/>
      </w:tblPr>
      <w:tblGrid>
        <w:gridCol w:w="1101"/>
        <w:gridCol w:w="3827"/>
      </w:tblGrid>
      <w:tr w:rsidR="00774864" w:rsidRPr="00785EC3" w14:paraId="0485731E" w14:textId="77777777" w:rsidTr="00774864">
        <w:trPr>
          <w:jc w:val="center"/>
        </w:trPr>
        <w:tc>
          <w:tcPr>
            <w:tcW w:w="1101" w:type="dxa"/>
          </w:tcPr>
          <w:p w14:paraId="70AB5DD6" w14:textId="45E5A900" w:rsidR="00774864" w:rsidRPr="00785EC3" w:rsidRDefault="00774864">
            <w:pPr>
              <w:jc w:val="both"/>
              <w:rPr>
                <w:rFonts w:asciiTheme="minorHAnsi" w:hAnsiTheme="minorHAnsi" w:cstheme="minorHAnsi"/>
                <w:sz w:val="20"/>
              </w:rPr>
            </w:pPr>
            <w:r w:rsidRPr="00785EC3">
              <w:rPr>
                <w:rFonts w:asciiTheme="minorHAnsi" w:hAnsiTheme="minorHAnsi" w:cstheme="minorHAnsi"/>
                <w:sz w:val="20"/>
              </w:rPr>
              <w:t>Pakiet 1</w:t>
            </w:r>
          </w:p>
        </w:tc>
        <w:tc>
          <w:tcPr>
            <w:tcW w:w="3827" w:type="dxa"/>
          </w:tcPr>
          <w:p w14:paraId="793BC1C4" w14:textId="6F09399B" w:rsidR="00774864" w:rsidRPr="00785EC3" w:rsidRDefault="004551D9" w:rsidP="00680B1B">
            <w:pPr>
              <w:spacing w:after="240"/>
              <w:jc w:val="both"/>
              <w:rPr>
                <w:rFonts w:asciiTheme="minorHAnsi" w:hAnsiTheme="minorHAnsi" w:cstheme="minorHAnsi"/>
                <w:b/>
                <w:sz w:val="20"/>
              </w:rPr>
            </w:pPr>
            <w:r w:rsidRPr="00785EC3">
              <w:rPr>
                <w:rFonts w:asciiTheme="minorHAnsi" w:hAnsiTheme="minorHAnsi" w:cstheme="minorHAnsi"/>
                <w:b/>
                <w:sz w:val="20"/>
              </w:rPr>
              <w:t>Zamawiający nie precyzuje wymagań</w:t>
            </w:r>
          </w:p>
        </w:tc>
      </w:tr>
      <w:tr w:rsidR="00774864" w:rsidRPr="00785EC3" w14:paraId="75017A60" w14:textId="77777777" w:rsidTr="00774864">
        <w:trPr>
          <w:jc w:val="center"/>
        </w:trPr>
        <w:tc>
          <w:tcPr>
            <w:tcW w:w="1101" w:type="dxa"/>
          </w:tcPr>
          <w:p w14:paraId="0E9E0391" w14:textId="621F16FA" w:rsidR="00774864" w:rsidRPr="00785EC3" w:rsidRDefault="00774864">
            <w:pPr>
              <w:jc w:val="both"/>
              <w:rPr>
                <w:rFonts w:asciiTheme="minorHAnsi" w:hAnsiTheme="minorHAnsi" w:cstheme="minorHAnsi"/>
                <w:sz w:val="20"/>
              </w:rPr>
            </w:pPr>
            <w:r w:rsidRPr="00785EC3">
              <w:rPr>
                <w:rFonts w:asciiTheme="minorHAnsi" w:hAnsiTheme="minorHAnsi" w:cstheme="minorHAnsi"/>
                <w:sz w:val="20"/>
              </w:rPr>
              <w:t>Pakiet 2</w:t>
            </w:r>
          </w:p>
        </w:tc>
        <w:tc>
          <w:tcPr>
            <w:tcW w:w="3827" w:type="dxa"/>
          </w:tcPr>
          <w:p w14:paraId="5EFB97F5" w14:textId="61FD76AD" w:rsidR="00774864" w:rsidRPr="00785EC3" w:rsidRDefault="00774864" w:rsidP="00680B1B">
            <w:pPr>
              <w:spacing w:after="240"/>
              <w:jc w:val="both"/>
              <w:rPr>
                <w:rFonts w:asciiTheme="minorHAnsi" w:hAnsiTheme="minorHAnsi" w:cstheme="minorHAnsi"/>
                <w:b/>
                <w:sz w:val="20"/>
              </w:rPr>
            </w:pPr>
            <w:r w:rsidRPr="00785EC3">
              <w:rPr>
                <w:rFonts w:asciiTheme="minorHAnsi" w:hAnsiTheme="minorHAnsi" w:cstheme="minorHAnsi"/>
                <w:b/>
                <w:sz w:val="20"/>
              </w:rPr>
              <w:t>Zamawiający nie precyzuje wymagań</w:t>
            </w:r>
          </w:p>
        </w:tc>
      </w:tr>
      <w:tr w:rsidR="00774864" w:rsidRPr="00785EC3" w14:paraId="3E51DE28" w14:textId="77777777" w:rsidTr="00774864">
        <w:trPr>
          <w:jc w:val="center"/>
        </w:trPr>
        <w:tc>
          <w:tcPr>
            <w:tcW w:w="1101" w:type="dxa"/>
          </w:tcPr>
          <w:p w14:paraId="54C0B60D" w14:textId="2BFD4C55" w:rsidR="00774864" w:rsidRPr="00785EC3" w:rsidRDefault="00774864">
            <w:pPr>
              <w:jc w:val="both"/>
              <w:rPr>
                <w:rFonts w:asciiTheme="minorHAnsi" w:hAnsiTheme="minorHAnsi" w:cstheme="minorHAnsi"/>
                <w:sz w:val="20"/>
              </w:rPr>
            </w:pPr>
            <w:r w:rsidRPr="00785EC3">
              <w:rPr>
                <w:rFonts w:asciiTheme="minorHAnsi" w:hAnsiTheme="minorHAnsi" w:cstheme="minorHAnsi"/>
                <w:sz w:val="20"/>
              </w:rPr>
              <w:t>Pakiet 3</w:t>
            </w:r>
          </w:p>
        </w:tc>
        <w:tc>
          <w:tcPr>
            <w:tcW w:w="3827" w:type="dxa"/>
          </w:tcPr>
          <w:p w14:paraId="0014F043" w14:textId="5E172E59" w:rsidR="00774864" w:rsidRPr="00785EC3" w:rsidRDefault="00774864" w:rsidP="00680B1B">
            <w:pPr>
              <w:spacing w:after="240"/>
              <w:jc w:val="both"/>
              <w:rPr>
                <w:rFonts w:asciiTheme="minorHAnsi" w:hAnsiTheme="minorHAnsi" w:cstheme="minorHAnsi"/>
                <w:b/>
                <w:sz w:val="20"/>
              </w:rPr>
            </w:pPr>
            <w:r w:rsidRPr="00785EC3">
              <w:rPr>
                <w:rFonts w:asciiTheme="minorHAnsi" w:hAnsiTheme="minorHAnsi" w:cstheme="minorHAnsi"/>
                <w:b/>
                <w:sz w:val="20"/>
              </w:rPr>
              <w:t xml:space="preserve">na kwotę minimum </w:t>
            </w:r>
            <w:r w:rsidRPr="00785EC3">
              <w:rPr>
                <w:rFonts w:asciiTheme="minorHAnsi" w:hAnsiTheme="minorHAnsi" w:cstheme="minorHAnsi"/>
                <w:b/>
                <w:sz w:val="20"/>
                <w:u w:val="single"/>
              </w:rPr>
              <w:t>100 000,00 zł</w:t>
            </w:r>
          </w:p>
        </w:tc>
      </w:tr>
      <w:tr w:rsidR="00774864" w:rsidRPr="00785EC3" w14:paraId="2F92D6C5" w14:textId="77777777" w:rsidTr="00774864">
        <w:trPr>
          <w:jc w:val="center"/>
        </w:trPr>
        <w:tc>
          <w:tcPr>
            <w:tcW w:w="1101" w:type="dxa"/>
          </w:tcPr>
          <w:p w14:paraId="65C477A0" w14:textId="11F41109" w:rsidR="00774864" w:rsidRPr="00785EC3" w:rsidRDefault="00774864">
            <w:pPr>
              <w:jc w:val="both"/>
              <w:rPr>
                <w:rFonts w:asciiTheme="minorHAnsi" w:hAnsiTheme="minorHAnsi" w:cstheme="minorHAnsi"/>
                <w:sz w:val="20"/>
              </w:rPr>
            </w:pPr>
            <w:r w:rsidRPr="00785EC3">
              <w:rPr>
                <w:rFonts w:asciiTheme="minorHAnsi" w:hAnsiTheme="minorHAnsi" w:cstheme="minorHAnsi"/>
                <w:sz w:val="20"/>
              </w:rPr>
              <w:t>Pakiet 4</w:t>
            </w:r>
          </w:p>
        </w:tc>
        <w:tc>
          <w:tcPr>
            <w:tcW w:w="3827" w:type="dxa"/>
          </w:tcPr>
          <w:p w14:paraId="3D2E2D76" w14:textId="58981980" w:rsidR="00774864" w:rsidRPr="00785EC3" w:rsidRDefault="00774864" w:rsidP="00680B1B">
            <w:pPr>
              <w:spacing w:after="240"/>
              <w:jc w:val="both"/>
              <w:rPr>
                <w:rFonts w:asciiTheme="minorHAnsi" w:hAnsiTheme="minorHAnsi" w:cstheme="minorHAnsi"/>
                <w:b/>
                <w:sz w:val="20"/>
              </w:rPr>
            </w:pPr>
            <w:r w:rsidRPr="00785EC3">
              <w:rPr>
                <w:rFonts w:asciiTheme="minorHAnsi" w:hAnsiTheme="minorHAnsi" w:cstheme="minorHAnsi"/>
                <w:b/>
                <w:sz w:val="20"/>
              </w:rPr>
              <w:t xml:space="preserve">na kwotę minimum </w:t>
            </w:r>
            <w:r w:rsidRPr="00785EC3">
              <w:rPr>
                <w:rFonts w:asciiTheme="minorHAnsi" w:hAnsiTheme="minorHAnsi" w:cstheme="minorHAnsi"/>
                <w:b/>
                <w:sz w:val="20"/>
                <w:u w:val="single"/>
              </w:rPr>
              <w:t>200 000,00 zł</w:t>
            </w:r>
          </w:p>
        </w:tc>
      </w:tr>
      <w:tr w:rsidR="00774864" w:rsidRPr="00785EC3" w14:paraId="270A4E89" w14:textId="77777777" w:rsidTr="00774864">
        <w:trPr>
          <w:jc w:val="center"/>
        </w:trPr>
        <w:tc>
          <w:tcPr>
            <w:tcW w:w="1101" w:type="dxa"/>
          </w:tcPr>
          <w:p w14:paraId="2F46014F" w14:textId="54472A4F" w:rsidR="00774864" w:rsidRPr="00785EC3" w:rsidRDefault="00774864">
            <w:pPr>
              <w:jc w:val="both"/>
              <w:rPr>
                <w:rFonts w:asciiTheme="minorHAnsi" w:hAnsiTheme="minorHAnsi" w:cstheme="minorHAnsi"/>
                <w:sz w:val="20"/>
              </w:rPr>
            </w:pPr>
            <w:r w:rsidRPr="00785EC3">
              <w:rPr>
                <w:rFonts w:asciiTheme="minorHAnsi" w:hAnsiTheme="minorHAnsi" w:cstheme="minorHAnsi"/>
                <w:sz w:val="20"/>
              </w:rPr>
              <w:t>Pakiet 5</w:t>
            </w:r>
          </w:p>
        </w:tc>
        <w:tc>
          <w:tcPr>
            <w:tcW w:w="3827" w:type="dxa"/>
          </w:tcPr>
          <w:p w14:paraId="2BAD00F4" w14:textId="09EF86A8" w:rsidR="00774864" w:rsidRPr="00785EC3" w:rsidRDefault="00774864" w:rsidP="00680B1B">
            <w:pPr>
              <w:spacing w:after="240"/>
              <w:jc w:val="both"/>
              <w:rPr>
                <w:rFonts w:asciiTheme="minorHAnsi" w:hAnsiTheme="minorHAnsi" w:cstheme="minorHAnsi"/>
                <w:b/>
                <w:sz w:val="20"/>
              </w:rPr>
            </w:pPr>
            <w:r w:rsidRPr="00785EC3">
              <w:rPr>
                <w:rFonts w:asciiTheme="minorHAnsi" w:hAnsiTheme="minorHAnsi" w:cstheme="minorHAnsi"/>
                <w:b/>
                <w:sz w:val="20"/>
              </w:rPr>
              <w:t>Zamawiający nie precyzuje wymagań</w:t>
            </w:r>
          </w:p>
        </w:tc>
      </w:tr>
      <w:tr w:rsidR="00774864" w:rsidRPr="00785EC3" w14:paraId="75C18C5E" w14:textId="77777777" w:rsidTr="00680B1B">
        <w:trPr>
          <w:trHeight w:val="275"/>
          <w:jc w:val="center"/>
        </w:trPr>
        <w:tc>
          <w:tcPr>
            <w:tcW w:w="1101" w:type="dxa"/>
          </w:tcPr>
          <w:p w14:paraId="51739298" w14:textId="44A07B6C" w:rsidR="00774864" w:rsidRPr="00785EC3" w:rsidRDefault="00774864">
            <w:pPr>
              <w:jc w:val="both"/>
              <w:rPr>
                <w:rFonts w:asciiTheme="minorHAnsi" w:hAnsiTheme="minorHAnsi" w:cstheme="minorHAnsi"/>
                <w:sz w:val="20"/>
              </w:rPr>
            </w:pPr>
            <w:r w:rsidRPr="00785EC3">
              <w:rPr>
                <w:rFonts w:asciiTheme="minorHAnsi" w:hAnsiTheme="minorHAnsi" w:cstheme="minorHAnsi"/>
                <w:sz w:val="20"/>
              </w:rPr>
              <w:t>Pakiet 6</w:t>
            </w:r>
          </w:p>
        </w:tc>
        <w:tc>
          <w:tcPr>
            <w:tcW w:w="3827" w:type="dxa"/>
          </w:tcPr>
          <w:p w14:paraId="59CBAD3B" w14:textId="46F60357" w:rsidR="00774864" w:rsidRPr="00785EC3" w:rsidRDefault="00774864" w:rsidP="00680B1B">
            <w:pPr>
              <w:spacing w:after="240"/>
              <w:rPr>
                <w:rFonts w:asciiTheme="minorHAnsi" w:hAnsiTheme="minorHAnsi" w:cstheme="minorHAnsi"/>
                <w:b/>
                <w:sz w:val="20"/>
              </w:rPr>
            </w:pPr>
            <w:r w:rsidRPr="00785EC3">
              <w:rPr>
                <w:rFonts w:asciiTheme="minorHAnsi" w:hAnsiTheme="minorHAnsi" w:cstheme="minorHAnsi"/>
                <w:b/>
                <w:sz w:val="20"/>
              </w:rPr>
              <w:t>Zamawiający nie precyzuje wymagań</w:t>
            </w:r>
          </w:p>
        </w:tc>
      </w:tr>
      <w:tr w:rsidR="00774864" w:rsidRPr="00785EC3" w14:paraId="00B84D48" w14:textId="77777777" w:rsidTr="00774864">
        <w:trPr>
          <w:trHeight w:val="352"/>
          <w:jc w:val="center"/>
        </w:trPr>
        <w:tc>
          <w:tcPr>
            <w:tcW w:w="1101" w:type="dxa"/>
          </w:tcPr>
          <w:p w14:paraId="574FEA2D" w14:textId="798F361A" w:rsidR="00774864" w:rsidRPr="00785EC3" w:rsidRDefault="004551D9">
            <w:pPr>
              <w:jc w:val="both"/>
              <w:rPr>
                <w:rFonts w:asciiTheme="minorHAnsi" w:hAnsiTheme="minorHAnsi" w:cstheme="minorHAnsi"/>
                <w:sz w:val="20"/>
              </w:rPr>
            </w:pPr>
            <w:r w:rsidRPr="00785EC3">
              <w:rPr>
                <w:rFonts w:asciiTheme="minorHAnsi" w:hAnsiTheme="minorHAnsi" w:cstheme="minorHAnsi"/>
                <w:sz w:val="20"/>
              </w:rPr>
              <w:t>Pakiet 7</w:t>
            </w:r>
          </w:p>
        </w:tc>
        <w:tc>
          <w:tcPr>
            <w:tcW w:w="3827" w:type="dxa"/>
          </w:tcPr>
          <w:p w14:paraId="2FD7B144" w14:textId="676D99B5" w:rsidR="00774864" w:rsidRPr="00785EC3" w:rsidRDefault="00774864" w:rsidP="00680B1B">
            <w:pPr>
              <w:spacing w:after="240"/>
              <w:jc w:val="both"/>
              <w:rPr>
                <w:rFonts w:asciiTheme="minorHAnsi" w:hAnsiTheme="minorHAnsi" w:cstheme="minorHAnsi"/>
                <w:b/>
                <w:sz w:val="20"/>
              </w:rPr>
            </w:pPr>
            <w:r w:rsidRPr="00785EC3">
              <w:rPr>
                <w:rFonts w:asciiTheme="minorHAnsi" w:hAnsiTheme="minorHAnsi" w:cstheme="minorHAnsi"/>
                <w:b/>
                <w:sz w:val="20"/>
              </w:rPr>
              <w:t>Zamawiający nie precyzuje wymagań</w:t>
            </w:r>
          </w:p>
        </w:tc>
      </w:tr>
    </w:tbl>
    <w:p w14:paraId="6D57E29B" w14:textId="77777777" w:rsidR="00290DB1" w:rsidRPr="00785EC3" w:rsidRDefault="00290DB1">
      <w:pPr>
        <w:jc w:val="both"/>
        <w:rPr>
          <w:rFonts w:asciiTheme="minorHAnsi" w:hAnsiTheme="minorHAnsi" w:cstheme="minorHAnsi"/>
          <w:i/>
        </w:rPr>
      </w:pPr>
    </w:p>
    <w:p w14:paraId="5F9D3617" w14:textId="05E3A269"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Jeżeli</w:t>
      </w:r>
      <w:r w:rsidR="003F2C67" w:rsidRPr="00785EC3">
        <w:rPr>
          <w:rFonts w:asciiTheme="minorHAnsi" w:hAnsiTheme="minorHAnsi" w:cstheme="minorHAnsi"/>
          <w:sz w:val="22"/>
        </w:rPr>
        <w:t xml:space="preserve"> z </w:t>
      </w:r>
      <w:r w:rsidRPr="00785EC3">
        <w:rPr>
          <w:rFonts w:asciiTheme="minorHAnsi" w:hAnsiTheme="minorHAnsi" w:cstheme="minorHAnsi"/>
          <w:sz w:val="22"/>
        </w:rPr>
        <w:t>uzasadnionej przyczyny wykonawca nie może złożyć wymaganych przez zamawiającego dokumentów,</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wyżej mowa, zamawiający dopuszcza złożenie przez wykonawcę innych dokumentów,</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26 ust. 2c ustawy</w:t>
      </w:r>
      <w:r w:rsidR="003F2C67" w:rsidRPr="00785EC3">
        <w:rPr>
          <w:rFonts w:asciiTheme="minorHAnsi" w:hAnsiTheme="minorHAnsi" w:cstheme="minorHAnsi"/>
          <w:sz w:val="22"/>
        </w:rPr>
        <w:t xml:space="preserve"> z </w:t>
      </w:r>
      <w:r w:rsidRPr="00785EC3">
        <w:rPr>
          <w:rFonts w:asciiTheme="minorHAnsi" w:hAnsiTheme="minorHAnsi" w:cstheme="minorHAnsi"/>
          <w:sz w:val="22"/>
        </w:rPr>
        <w:t>dnia 29 stycznia 2004 r.– Prawo zamówień publicznych</w:t>
      </w:r>
    </w:p>
    <w:p w14:paraId="2D30EBD8" w14:textId="77777777" w:rsidR="00071F7E" w:rsidRPr="00785EC3" w:rsidRDefault="00071F7E">
      <w:pPr>
        <w:autoSpaceDE w:val="0"/>
        <w:autoSpaceDN w:val="0"/>
        <w:adjustRightInd w:val="0"/>
        <w:jc w:val="both"/>
        <w:rPr>
          <w:rFonts w:asciiTheme="minorHAnsi" w:hAnsiTheme="minorHAnsi" w:cstheme="minorHAnsi"/>
          <w:sz w:val="22"/>
        </w:rPr>
      </w:pPr>
    </w:p>
    <w:p w14:paraId="48D48EFE" w14:textId="6B412A54" w:rsidR="00071F7E" w:rsidRPr="00785EC3" w:rsidRDefault="00071F7E">
      <w:pPr>
        <w:autoSpaceDE w:val="0"/>
        <w:autoSpaceDN w:val="0"/>
        <w:adjustRightInd w:val="0"/>
        <w:jc w:val="both"/>
        <w:rPr>
          <w:rFonts w:asciiTheme="minorHAnsi" w:hAnsiTheme="minorHAnsi" w:cstheme="minorHAnsi"/>
          <w:b/>
          <w:sz w:val="22"/>
        </w:rPr>
      </w:pPr>
      <w:r w:rsidRPr="00785EC3">
        <w:rPr>
          <w:rFonts w:asciiTheme="minorHAnsi" w:hAnsiTheme="minorHAnsi" w:cstheme="minorHAnsi"/>
          <w:b/>
          <w:sz w:val="22"/>
        </w:rPr>
        <w:t>c/W celu potwierdzenia spełniania przez wykonawcę warunków udziału</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 xml:space="preserve">postępowaniu lub kryteriów selekcji dotyczących </w:t>
      </w:r>
      <w:r w:rsidRPr="00785EC3">
        <w:rPr>
          <w:rFonts w:asciiTheme="minorHAnsi" w:hAnsiTheme="minorHAnsi" w:cstheme="minorHAnsi"/>
          <w:b/>
          <w:sz w:val="22"/>
          <w:u w:val="single"/>
        </w:rPr>
        <w:t>zdolności technicznej lub zawodowej</w:t>
      </w:r>
      <w:r w:rsidRPr="00785EC3">
        <w:rPr>
          <w:rFonts w:asciiTheme="minorHAnsi" w:hAnsiTheme="minorHAnsi" w:cstheme="minorHAnsi"/>
          <w:b/>
          <w:sz w:val="22"/>
        </w:rPr>
        <w:t xml:space="preserve"> zamawiający żąda następujących dokumentów: </w:t>
      </w:r>
    </w:p>
    <w:p w14:paraId="7F3A039F" w14:textId="7E332BBF" w:rsidR="007A666D" w:rsidRPr="00785EC3" w:rsidRDefault="007A666D">
      <w:pPr>
        <w:autoSpaceDE w:val="0"/>
        <w:autoSpaceDN w:val="0"/>
        <w:adjustRightInd w:val="0"/>
        <w:jc w:val="both"/>
        <w:rPr>
          <w:rFonts w:asciiTheme="minorHAnsi" w:hAnsiTheme="minorHAnsi" w:cstheme="minorHAnsi"/>
          <w:sz w:val="22"/>
        </w:rPr>
      </w:pPr>
    </w:p>
    <w:p w14:paraId="7201B2FA" w14:textId="5A0D0070" w:rsidR="004B7D92" w:rsidRPr="00785EC3" w:rsidRDefault="004B7D92" w:rsidP="004B7D92">
      <w:pPr>
        <w:pStyle w:val="Default"/>
        <w:spacing w:after="240" w:line="276" w:lineRule="auto"/>
        <w:jc w:val="both"/>
        <w:rPr>
          <w:rFonts w:asciiTheme="minorHAnsi" w:eastAsia="Andale Sans UI" w:hAnsiTheme="minorHAnsi" w:cstheme="minorHAnsi"/>
          <w:b/>
          <w:sz w:val="22"/>
        </w:rPr>
      </w:pPr>
      <w:r w:rsidRPr="00785EC3">
        <w:rPr>
          <w:rFonts w:asciiTheme="minorHAnsi" w:hAnsiTheme="minorHAnsi" w:cstheme="minorHAnsi"/>
          <w:sz w:val="22"/>
        </w:rPr>
        <w:t xml:space="preserve">Warunek zostanie spełniony, jeżeli Wykonawca wykaże </w:t>
      </w:r>
      <w:r w:rsidRPr="00785EC3">
        <w:rPr>
          <w:rFonts w:asciiTheme="minorHAnsi" w:eastAsia="Andale Sans UI" w:hAnsiTheme="minorHAnsi" w:cstheme="minorHAnsi"/>
          <w:sz w:val="22"/>
        </w:rPr>
        <w:t xml:space="preserve">się doświadczeniem należytego wykonania, </w:t>
      </w:r>
      <w:r w:rsidRPr="00785EC3">
        <w:rPr>
          <w:rFonts w:asciiTheme="minorHAnsi" w:eastAsia="Andale Sans UI" w:hAnsiTheme="minorHAnsi" w:cstheme="minorHAnsi"/>
          <w:sz w:val="22"/>
        </w:rPr>
        <w:br/>
      </w:r>
      <w:r w:rsidRPr="00785EC3">
        <w:rPr>
          <w:rFonts w:asciiTheme="minorHAnsi" w:eastAsia="Andale Sans UI" w:hAnsiTheme="minorHAnsi" w:cstheme="minorHAnsi"/>
          <w:sz w:val="22"/>
          <w:u w:val="single"/>
        </w:rPr>
        <w:t>w okresie ostatnich trzech lat</w:t>
      </w:r>
      <w:r w:rsidRPr="00785EC3">
        <w:rPr>
          <w:rFonts w:asciiTheme="minorHAnsi" w:eastAsia="Andale Sans UI" w:hAnsiTheme="minorHAnsi" w:cstheme="minorHAnsi"/>
          <w:sz w:val="22"/>
        </w:rPr>
        <w:t xml:space="preserve"> przed upływem terminu składania ofert, a jeżeli okres prowadzenia działalności jest krótszy w tym okresie:</w:t>
      </w:r>
    </w:p>
    <w:tbl>
      <w:tblPr>
        <w:tblStyle w:val="Tabela-Siatka"/>
        <w:tblW w:w="0" w:type="auto"/>
        <w:jc w:val="center"/>
        <w:tblLook w:val="04A0" w:firstRow="1" w:lastRow="0" w:firstColumn="1" w:lastColumn="0" w:noHBand="0" w:noVBand="1"/>
      </w:tblPr>
      <w:tblGrid>
        <w:gridCol w:w="1022"/>
        <w:gridCol w:w="8732"/>
      </w:tblGrid>
      <w:tr w:rsidR="00763B8F" w:rsidRPr="00785EC3" w14:paraId="47490977" w14:textId="77777777" w:rsidTr="00763B8F">
        <w:trPr>
          <w:trHeight w:val="532"/>
          <w:jc w:val="center"/>
        </w:trPr>
        <w:tc>
          <w:tcPr>
            <w:tcW w:w="1022" w:type="dxa"/>
          </w:tcPr>
          <w:p w14:paraId="686A1B84" w14:textId="77777777" w:rsidR="00763B8F" w:rsidRPr="00785EC3" w:rsidRDefault="00763B8F" w:rsidP="00B1254B">
            <w:pPr>
              <w:jc w:val="both"/>
              <w:rPr>
                <w:rFonts w:asciiTheme="minorHAnsi" w:hAnsiTheme="minorHAnsi" w:cstheme="minorHAnsi"/>
                <w:sz w:val="20"/>
              </w:rPr>
            </w:pPr>
            <w:r w:rsidRPr="00785EC3">
              <w:rPr>
                <w:rFonts w:asciiTheme="minorHAnsi" w:hAnsiTheme="minorHAnsi" w:cstheme="minorHAnsi"/>
                <w:sz w:val="20"/>
              </w:rPr>
              <w:t>Pakiet 1</w:t>
            </w:r>
          </w:p>
        </w:tc>
        <w:tc>
          <w:tcPr>
            <w:tcW w:w="8732" w:type="dxa"/>
          </w:tcPr>
          <w:p w14:paraId="49AE859F" w14:textId="1386BBA3" w:rsidR="00763B8F" w:rsidRPr="00785EC3" w:rsidRDefault="004551D9" w:rsidP="00B1254B">
            <w:pPr>
              <w:spacing w:after="240"/>
              <w:jc w:val="both"/>
              <w:rPr>
                <w:rFonts w:asciiTheme="minorHAnsi" w:hAnsiTheme="minorHAnsi" w:cstheme="minorHAnsi"/>
                <w:b/>
                <w:sz w:val="20"/>
                <w:szCs w:val="20"/>
              </w:rPr>
            </w:pPr>
            <w:r w:rsidRPr="00785EC3">
              <w:rPr>
                <w:rFonts w:asciiTheme="minorHAnsi" w:eastAsia="Andale Sans UI" w:hAnsiTheme="minorHAnsi" w:cstheme="minorHAnsi"/>
                <w:b/>
                <w:sz w:val="20"/>
                <w:szCs w:val="20"/>
              </w:rPr>
              <w:t>Zamawiający nie precyzuje wymagań</w:t>
            </w:r>
          </w:p>
        </w:tc>
      </w:tr>
      <w:tr w:rsidR="00763B8F" w:rsidRPr="00785EC3" w14:paraId="30A9F203" w14:textId="77777777" w:rsidTr="00763B8F">
        <w:trPr>
          <w:jc w:val="center"/>
        </w:trPr>
        <w:tc>
          <w:tcPr>
            <w:tcW w:w="1022" w:type="dxa"/>
          </w:tcPr>
          <w:p w14:paraId="57FCF8DD" w14:textId="77777777" w:rsidR="00763B8F" w:rsidRPr="00785EC3" w:rsidRDefault="00763B8F" w:rsidP="00B1254B">
            <w:pPr>
              <w:jc w:val="both"/>
              <w:rPr>
                <w:rFonts w:asciiTheme="minorHAnsi" w:hAnsiTheme="minorHAnsi" w:cstheme="minorHAnsi"/>
                <w:sz w:val="20"/>
              </w:rPr>
            </w:pPr>
            <w:r w:rsidRPr="00785EC3">
              <w:rPr>
                <w:rFonts w:asciiTheme="minorHAnsi" w:hAnsiTheme="minorHAnsi" w:cstheme="minorHAnsi"/>
                <w:sz w:val="20"/>
              </w:rPr>
              <w:t>Pakiet 2</w:t>
            </w:r>
          </w:p>
        </w:tc>
        <w:tc>
          <w:tcPr>
            <w:tcW w:w="8732" w:type="dxa"/>
          </w:tcPr>
          <w:p w14:paraId="1EE41FF0" w14:textId="77777777" w:rsidR="00763B8F" w:rsidRPr="00785EC3" w:rsidRDefault="00763B8F" w:rsidP="00B1254B">
            <w:pPr>
              <w:spacing w:after="240"/>
              <w:jc w:val="both"/>
              <w:rPr>
                <w:rFonts w:asciiTheme="minorHAnsi" w:hAnsiTheme="minorHAnsi" w:cstheme="minorHAnsi"/>
                <w:b/>
                <w:sz w:val="20"/>
              </w:rPr>
            </w:pPr>
            <w:r w:rsidRPr="00785EC3">
              <w:rPr>
                <w:rFonts w:asciiTheme="minorHAnsi" w:hAnsiTheme="minorHAnsi" w:cstheme="minorHAnsi"/>
                <w:b/>
                <w:sz w:val="20"/>
              </w:rPr>
              <w:t>Zamawiający nie precyzuje wymagań</w:t>
            </w:r>
          </w:p>
        </w:tc>
      </w:tr>
      <w:tr w:rsidR="00763B8F" w:rsidRPr="00785EC3" w14:paraId="2593DBAF" w14:textId="77777777" w:rsidTr="00763B8F">
        <w:trPr>
          <w:jc w:val="center"/>
        </w:trPr>
        <w:tc>
          <w:tcPr>
            <w:tcW w:w="1022" w:type="dxa"/>
          </w:tcPr>
          <w:p w14:paraId="02B61CEF" w14:textId="77777777" w:rsidR="00763B8F" w:rsidRPr="00785EC3" w:rsidRDefault="00763B8F" w:rsidP="00B1254B">
            <w:pPr>
              <w:jc w:val="both"/>
              <w:rPr>
                <w:rFonts w:asciiTheme="minorHAnsi" w:hAnsiTheme="minorHAnsi" w:cstheme="minorHAnsi"/>
                <w:sz w:val="20"/>
              </w:rPr>
            </w:pPr>
            <w:r w:rsidRPr="00785EC3">
              <w:rPr>
                <w:rFonts w:asciiTheme="minorHAnsi" w:hAnsiTheme="minorHAnsi" w:cstheme="minorHAnsi"/>
                <w:sz w:val="20"/>
              </w:rPr>
              <w:t>Pakiet 3</w:t>
            </w:r>
          </w:p>
        </w:tc>
        <w:tc>
          <w:tcPr>
            <w:tcW w:w="8732" w:type="dxa"/>
          </w:tcPr>
          <w:p w14:paraId="1F80A703" w14:textId="0DD5AFF6" w:rsidR="00763B8F" w:rsidRPr="00785EC3" w:rsidRDefault="00763B8F" w:rsidP="00763B8F">
            <w:pPr>
              <w:spacing w:after="240"/>
              <w:jc w:val="both"/>
              <w:rPr>
                <w:rFonts w:asciiTheme="minorHAnsi" w:hAnsiTheme="minorHAnsi" w:cstheme="minorHAnsi"/>
                <w:b/>
                <w:sz w:val="20"/>
              </w:rPr>
            </w:pPr>
            <w:r w:rsidRPr="00785EC3">
              <w:rPr>
                <w:rFonts w:asciiTheme="minorHAnsi" w:eastAsia="Andale Sans UI" w:hAnsiTheme="minorHAnsi" w:cstheme="minorHAnsi"/>
                <w:b/>
                <w:sz w:val="20"/>
                <w:szCs w:val="20"/>
              </w:rPr>
              <w:t xml:space="preserve">zrealizował co najmniej jedną dostawę </w:t>
            </w:r>
            <w:r w:rsidRPr="00785EC3">
              <w:rPr>
                <w:rFonts w:asciiTheme="minorHAnsi" w:eastAsia="Andale Sans UI" w:hAnsiTheme="minorHAnsi" w:cstheme="minorHAnsi"/>
                <w:b/>
                <w:sz w:val="20"/>
                <w:szCs w:val="20"/>
                <w:u w:val="single"/>
              </w:rPr>
              <w:t>inkubatorów stacjonarnych</w:t>
            </w:r>
            <w:r w:rsidRPr="00785EC3">
              <w:rPr>
                <w:rFonts w:asciiTheme="minorHAnsi" w:eastAsia="Andale Sans UI" w:hAnsiTheme="minorHAnsi" w:cstheme="minorHAnsi"/>
                <w:b/>
                <w:sz w:val="20"/>
                <w:szCs w:val="20"/>
              </w:rPr>
              <w:t xml:space="preserve"> o wartości dostawy nie mniej niż </w:t>
            </w:r>
            <w:r w:rsidRPr="00785EC3">
              <w:rPr>
                <w:rFonts w:asciiTheme="minorHAnsi" w:eastAsia="Andale Sans UI" w:hAnsiTheme="minorHAnsi" w:cstheme="minorHAnsi"/>
                <w:b/>
                <w:sz w:val="20"/>
                <w:szCs w:val="20"/>
                <w:u w:val="single"/>
              </w:rPr>
              <w:t>100 000,00 zł brutto.</w:t>
            </w:r>
          </w:p>
        </w:tc>
      </w:tr>
      <w:tr w:rsidR="00763B8F" w:rsidRPr="00785EC3" w14:paraId="0FFBE33E" w14:textId="77777777" w:rsidTr="00763B8F">
        <w:trPr>
          <w:jc w:val="center"/>
        </w:trPr>
        <w:tc>
          <w:tcPr>
            <w:tcW w:w="1022" w:type="dxa"/>
          </w:tcPr>
          <w:p w14:paraId="345F9EE5" w14:textId="77777777" w:rsidR="00763B8F" w:rsidRPr="00785EC3" w:rsidRDefault="00763B8F" w:rsidP="00B1254B">
            <w:pPr>
              <w:jc w:val="both"/>
              <w:rPr>
                <w:rFonts w:asciiTheme="minorHAnsi" w:hAnsiTheme="minorHAnsi" w:cstheme="minorHAnsi"/>
                <w:sz w:val="20"/>
              </w:rPr>
            </w:pPr>
            <w:r w:rsidRPr="00785EC3">
              <w:rPr>
                <w:rFonts w:asciiTheme="minorHAnsi" w:hAnsiTheme="minorHAnsi" w:cstheme="minorHAnsi"/>
                <w:sz w:val="20"/>
              </w:rPr>
              <w:t>Pakiet 4</w:t>
            </w:r>
          </w:p>
        </w:tc>
        <w:tc>
          <w:tcPr>
            <w:tcW w:w="8732" w:type="dxa"/>
          </w:tcPr>
          <w:p w14:paraId="535F7442" w14:textId="7BF87A4C" w:rsidR="00763B8F" w:rsidRPr="00785EC3" w:rsidRDefault="00763B8F" w:rsidP="00866DC4">
            <w:pPr>
              <w:spacing w:after="240"/>
              <w:jc w:val="both"/>
              <w:rPr>
                <w:rFonts w:asciiTheme="minorHAnsi" w:hAnsiTheme="minorHAnsi" w:cstheme="minorHAnsi"/>
                <w:b/>
                <w:sz w:val="20"/>
              </w:rPr>
            </w:pPr>
            <w:r w:rsidRPr="00785EC3">
              <w:rPr>
                <w:rFonts w:asciiTheme="minorHAnsi" w:eastAsia="Andale Sans UI" w:hAnsiTheme="minorHAnsi" w:cstheme="minorHAnsi"/>
                <w:b/>
                <w:sz w:val="20"/>
                <w:szCs w:val="20"/>
              </w:rPr>
              <w:t xml:space="preserve">zrealizował co najmniej jedną dostawę </w:t>
            </w:r>
            <w:r w:rsidRPr="00785EC3">
              <w:rPr>
                <w:rFonts w:asciiTheme="minorHAnsi" w:eastAsia="Andale Sans UI" w:hAnsiTheme="minorHAnsi" w:cstheme="minorHAnsi"/>
                <w:b/>
                <w:sz w:val="20"/>
                <w:szCs w:val="20"/>
                <w:u w:val="single"/>
              </w:rPr>
              <w:t>kardiomonitorów</w:t>
            </w:r>
            <w:r w:rsidRPr="00785EC3">
              <w:rPr>
                <w:rFonts w:asciiTheme="minorHAnsi" w:eastAsia="Andale Sans UI" w:hAnsiTheme="minorHAnsi" w:cstheme="minorHAnsi"/>
                <w:b/>
                <w:sz w:val="20"/>
                <w:szCs w:val="20"/>
              </w:rPr>
              <w:t xml:space="preserve"> o wartości dostawy nie mniej niż </w:t>
            </w:r>
            <w:r w:rsidR="00866DC4" w:rsidRPr="00785EC3">
              <w:rPr>
                <w:rFonts w:asciiTheme="minorHAnsi" w:eastAsia="Andale Sans UI" w:hAnsiTheme="minorHAnsi" w:cstheme="minorHAnsi"/>
                <w:b/>
                <w:sz w:val="20"/>
                <w:szCs w:val="20"/>
                <w:u w:val="single"/>
              </w:rPr>
              <w:t>3</w:t>
            </w:r>
            <w:r w:rsidRPr="00785EC3">
              <w:rPr>
                <w:rFonts w:asciiTheme="minorHAnsi" w:eastAsia="Andale Sans UI" w:hAnsiTheme="minorHAnsi" w:cstheme="minorHAnsi"/>
                <w:b/>
                <w:sz w:val="20"/>
                <w:szCs w:val="20"/>
                <w:u w:val="single"/>
              </w:rPr>
              <w:t>00 000,00 zł brutto.</w:t>
            </w:r>
          </w:p>
        </w:tc>
      </w:tr>
      <w:tr w:rsidR="00763B8F" w:rsidRPr="00785EC3" w14:paraId="1870E08A" w14:textId="77777777" w:rsidTr="00763B8F">
        <w:trPr>
          <w:jc w:val="center"/>
        </w:trPr>
        <w:tc>
          <w:tcPr>
            <w:tcW w:w="1022" w:type="dxa"/>
          </w:tcPr>
          <w:p w14:paraId="4D497E24" w14:textId="77777777" w:rsidR="00763B8F" w:rsidRPr="00785EC3" w:rsidRDefault="00763B8F" w:rsidP="00B1254B">
            <w:pPr>
              <w:jc w:val="both"/>
              <w:rPr>
                <w:rFonts w:asciiTheme="minorHAnsi" w:hAnsiTheme="minorHAnsi" w:cstheme="minorHAnsi"/>
                <w:sz w:val="20"/>
              </w:rPr>
            </w:pPr>
            <w:r w:rsidRPr="00785EC3">
              <w:rPr>
                <w:rFonts w:asciiTheme="minorHAnsi" w:hAnsiTheme="minorHAnsi" w:cstheme="minorHAnsi"/>
                <w:sz w:val="20"/>
              </w:rPr>
              <w:t>Pakiet 5</w:t>
            </w:r>
          </w:p>
        </w:tc>
        <w:tc>
          <w:tcPr>
            <w:tcW w:w="8732" w:type="dxa"/>
          </w:tcPr>
          <w:p w14:paraId="177902E6" w14:textId="77777777" w:rsidR="00763B8F" w:rsidRPr="00785EC3" w:rsidRDefault="00763B8F" w:rsidP="00B1254B">
            <w:pPr>
              <w:spacing w:after="240"/>
              <w:jc w:val="both"/>
              <w:rPr>
                <w:rFonts w:asciiTheme="minorHAnsi" w:hAnsiTheme="minorHAnsi" w:cstheme="minorHAnsi"/>
                <w:b/>
                <w:sz w:val="20"/>
              </w:rPr>
            </w:pPr>
            <w:r w:rsidRPr="00785EC3">
              <w:rPr>
                <w:rFonts w:asciiTheme="minorHAnsi" w:hAnsiTheme="minorHAnsi" w:cstheme="minorHAnsi"/>
                <w:b/>
                <w:sz w:val="20"/>
              </w:rPr>
              <w:t>Zamawiający nie precyzuje wymagań</w:t>
            </w:r>
          </w:p>
        </w:tc>
      </w:tr>
      <w:tr w:rsidR="00763B8F" w:rsidRPr="00785EC3" w14:paraId="63052897" w14:textId="77777777" w:rsidTr="00763B8F">
        <w:trPr>
          <w:trHeight w:val="275"/>
          <w:jc w:val="center"/>
        </w:trPr>
        <w:tc>
          <w:tcPr>
            <w:tcW w:w="1022" w:type="dxa"/>
          </w:tcPr>
          <w:p w14:paraId="3D62BD57" w14:textId="77777777" w:rsidR="00763B8F" w:rsidRPr="00785EC3" w:rsidRDefault="00763B8F" w:rsidP="00B1254B">
            <w:pPr>
              <w:jc w:val="both"/>
              <w:rPr>
                <w:rFonts w:asciiTheme="minorHAnsi" w:hAnsiTheme="minorHAnsi" w:cstheme="minorHAnsi"/>
                <w:sz w:val="20"/>
              </w:rPr>
            </w:pPr>
            <w:r w:rsidRPr="00785EC3">
              <w:rPr>
                <w:rFonts w:asciiTheme="minorHAnsi" w:hAnsiTheme="minorHAnsi" w:cstheme="minorHAnsi"/>
                <w:sz w:val="20"/>
              </w:rPr>
              <w:t>Pakiet 6</w:t>
            </w:r>
          </w:p>
        </w:tc>
        <w:tc>
          <w:tcPr>
            <w:tcW w:w="8732" w:type="dxa"/>
          </w:tcPr>
          <w:p w14:paraId="100676B8" w14:textId="77777777" w:rsidR="00763B8F" w:rsidRPr="00785EC3" w:rsidRDefault="00763B8F" w:rsidP="00B1254B">
            <w:pPr>
              <w:spacing w:after="240"/>
              <w:rPr>
                <w:rFonts w:asciiTheme="minorHAnsi" w:hAnsiTheme="minorHAnsi" w:cstheme="minorHAnsi"/>
                <w:b/>
                <w:sz w:val="20"/>
              </w:rPr>
            </w:pPr>
            <w:r w:rsidRPr="00785EC3">
              <w:rPr>
                <w:rFonts w:asciiTheme="minorHAnsi" w:hAnsiTheme="minorHAnsi" w:cstheme="minorHAnsi"/>
                <w:b/>
                <w:sz w:val="20"/>
              </w:rPr>
              <w:t>Zamawiający nie precyzuje wymagań</w:t>
            </w:r>
          </w:p>
        </w:tc>
      </w:tr>
      <w:tr w:rsidR="00763B8F" w:rsidRPr="00785EC3" w14:paraId="230EFD0F" w14:textId="77777777" w:rsidTr="00763B8F">
        <w:trPr>
          <w:trHeight w:val="352"/>
          <w:jc w:val="center"/>
        </w:trPr>
        <w:tc>
          <w:tcPr>
            <w:tcW w:w="1022" w:type="dxa"/>
          </w:tcPr>
          <w:p w14:paraId="6633E7AD" w14:textId="012B8B7A" w:rsidR="00763B8F" w:rsidRPr="00785EC3" w:rsidRDefault="004551D9" w:rsidP="00B1254B">
            <w:pPr>
              <w:jc w:val="both"/>
              <w:rPr>
                <w:rFonts w:asciiTheme="minorHAnsi" w:hAnsiTheme="minorHAnsi" w:cstheme="minorHAnsi"/>
                <w:sz w:val="20"/>
              </w:rPr>
            </w:pPr>
            <w:r w:rsidRPr="00785EC3">
              <w:rPr>
                <w:rFonts w:asciiTheme="minorHAnsi" w:hAnsiTheme="minorHAnsi" w:cstheme="minorHAnsi"/>
                <w:sz w:val="20"/>
              </w:rPr>
              <w:t>Pakiet 7</w:t>
            </w:r>
          </w:p>
        </w:tc>
        <w:tc>
          <w:tcPr>
            <w:tcW w:w="8732" w:type="dxa"/>
          </w:tcPr>
          <w:p w14:paraId="704BB295" w14:textId="77777777" w:rsidR="00763B8F" w:rsidRPr="00785EC3" w:rsidRDefault="00763B8F" w:rsidP="00B1254B">
            <w:pPr>
              <w:spacing w:after="240"/>
              <w:jc w:val="both"/>
              <w:rPr>
                <w:rFonts w:asciiTheme="minorHAnsi" w:hAnsiTheme="minorHAnsi" w:cstheme="minorHAnsi"/>
                <w:b/>
                <w:sz w:val="20"/>
              </w:rPr>
            </w:pPr>
            <w:r w:rsidRPr="00785EC3">
              <w:rPr>
                <w:rFonts w:asciiTheme="minorHAnsi" w:hAnsiTheme="minorHAnsi" w:cstheme="minorHAnsi"/>
                <w:b/>
                <w:sz w:val="20"/>
              </w:rPr>
              <w:t>Zamawiający nie precyzuje wymagań</w:t>
            </w:r>
          </w:p>
        </w:tc>
      </w:tr>
    </w:tbl>
    <w:p w14:paraId="372EBBB3" w14:textId="77777777" w:rsidR="004B7D92" w:rsidRPr="00785EC3" w:rsidRDefault="004B7D92">
      <w:pPr>
        <w:autoSpaceDE w:val="0"/>
        <w:autoSpaceDN w:val="0"/>
        <w:adjustRightInd w:val="0"/>
        <w:jc w:val="both"/>
        <w:rPr>
          <w:rFonts w:asciiTheme="minorHAnsi" w:hAnsiTheme="minorHAnsi" w:cstheme="minorHAnsi"/>
          <w:sz w:val="22"/>
        </w:rPr>
      </w:pPr>
    </w:p>
    <w:p w14:paraId="2B745699" w14:textId="77777777" w:rsidR="00763B8F" w:rsidRPr="00785EC3" w:rsidRDefault="00763B8F" w:rsidP="00763B8F">
      <w:pPr>
        <w:tabs>
          <w:tab w:val="left" w:pos="284"/>
        </w:tabs>
        <w:spacing w:line="276" w:lineRule="auto"/>
        <w:jc w:val="both"/>
        <w:rPr>
          <w:rFonts w:asciiTheme="minorHAnsi" w:eastAsia="Calibri" w:hAnsiTheme="minorHAnsi" w:cstheme="minorHAnsi"/>
          <w:sz w:val="22"/>
          <w:szCs w:val="22"/>
        </w:rPr>
      </w:pPr>
      <w:r w:rsidRPr="00785EC3">
        <w:rPr>
          <w:rFonts w:asciiTheme="minorHAnsi" w:eastAsia="Calibri" w:hAnsiTheme="minorHAnsi" w:cstheme="minorHAnsi"/>
          <w:sz w:val="22"/>
          <w:szCs w:val="22"/>
        </w:rPr>
        <w:t xml:space="preserve">Ocena spełniania ww. warunku zostanie dokonana zgodnie z formułą: </w:t>
      </w:r>
      <w:r w:rsidRPr="00785EC3">
        <w:rPr>
          <w:rFonts w:asciiTheme="minorHAnsi" w:eastAsia="Calibri" w:hAnsiTheme="minorHAnsi" w:cstheme="minorHAnsi"/>
          <w:b/>
          <w:sz w:val="22"/>
          <w:szCs w:val="22"/>
        </w:rPr>
        <w:t>spełnia – nie spełnia.</w:t>
      </w:r>
    </w:p>
    <w:p w14:paraId="36C1F844" w14:textId="577AA756" w:rsidR="00824D8D" w:rsidRPr="00785EC3" w:rsidRDefault="00763B8F" w:rsidP="00824D8D">
      <w:pPr>
        <w:tabs>
          <w:tab w:val="left" w:pos="284"/>
        </w:tabs>
        <w:spacing w:line="276" w:lineRule="auto"/>
        <w:jc w:val="both"/>
        <w:rPr>
          <w:rFonts w:asciiTheme="minorHAnsi" w:eastAsia="Times New Roman" w:hAnsiTheme="minorHAnsi" w:cstheme="minorHAnsi"/>
          <w:sz w:val="22"/>
          <w:szCs w:val="22"/>
        </w:rPr>
      </w:pPr>
      <w:r w:rsidRPr="00785EC3">
        <w:rPr>
          <w:rFonts w:asciiTheme="minorHAnsi" w:eastAsia="Calibri" w:hAnsiTheme="minorHAnsi" w:cstheme="minorHAnsi"/>
          <w:sz w:val="22"/>
          <w:szCs w:val="22"/>
        </w:rPr>
        <w:t>Zamawiający uzna, że Wykonawca spełnia warunek dotyczący posiadania niezbędnej wiedzy i doświadczenia, jeżeli oprócz oświadczenia o spełnianiu warunków udziału w postępowaniu, przedłoży w</w:t>
      </w:r>
      <w:r w:rsidRPr="00785EC3">
        <w:rPr>
          <w:rFonts w:asciiTheme="minorHAnsi" w:hAnsiTheme="minorHAnsi" w:cstheme="minorHAnsi"/>
          <w:sz w:val="22"/>
          <w:szCs w:val="22"/>
        </w:rPr>
        <w:t xml:space="preserve">ykaz wymienionych wyżej dostaw wg wzoru stanowiącego </w:t>
      </w:r>
      <w:r w:rsidRPr="00785EC3">
        <w:rPr>
          <w:rFonts w:asciiTheme="minorHAnsi" w:hAnsiTheme="minorHAnsi" w:cstheme="minorHAnsi"/>
          <w:b/>
          <w:sz w:val="22"/>
          <w:szCs w:val="22"/>
        </w:rPr>
        <w:t xml:space="preserve">załącznik nr </w:t>
      </w:r>
      <w:r w:rsidR="007C740D" w:rsidRPr="00785EC3">
        <w:rPr>
          <w:rFonts w:asciiTheme="minorHAnsi" w:hAnsiTheme="minorHAnsi" w:cstheme="minorHAnsi"/>
          <w:b/>
          <w:sz w:val="22"/>
          <w:szCs w:val="22"/>
        </w:rPr>
        <w:t>9</w:t>
      </w:r>
      <w:r w:rsidRPr="00785EC3">
        <w:rPr>
          <w:rFonts w:asciiTheme="minorHAnsi" w:hAnsiTheme="minorHAnsi" w:cstheme="minorHAnsi"/>
          <w:sz w:val="22"/>
          <w:szCs w:val="22"/>
        </w:rPr>
        <w:t xml:space="preserve"> </w:t>
      </w:r>
      <w:r w:rsidR="00824D8D" w:rsidRPr="00785EC3">
        <w:rPr>
          <w:rFonts w:asciiTheme="minorHAnsi" w:eastAsia="Times New Roman" w:hAnsiTheme="minorHAnsi" w:cstheme="minorHAnsi"/>
          <w:sz w:val="22"/>
          <w:szCs w:val="22"/>
        </w:rPr>
        <w:t xml:space="preserve">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w:t>
      </w:r>
      <w:r w:rsidR="00824D8D" w:rsidRPr="00785EC3">
        <w:rPr>
          <w:rFonts w:asciiTheme="minorHAnsi" w:eastAsia="Times New Roman" w:hAnsiTheme="minorHAnsi" w:cstheme="minorHAnsi"/>
          <w:sz w:val="22"/>
          <w:szCs w:val="22"/>
        </w:rPr>
        <w:lastRenderedPageBreak/>
        <w:t>zostały wykonane, oraz załączeniem dowodów określających czy te dostawy lub usługi zostały wykonane lub są wykonywane należycie.</w:t>
      </w:r>
    </w:p>
    <w:p w14:paraId="273E06D2" w14:textId="77777777" w:rsidR="00824D8D" w:rsidRPr="00785EC3" w:rsidRDefault="00824D8D" w:rsidP="00763B8F">
      <w:pPr>
        <w:tabs>
          <w:tab w:val="left" w:pos="284"/>
        </w:tabs>
        <w:spacing w:line="276" w:lineRule="auto"/>
        <w:jc w:val="both"/>
        <w:rPr>
          <w:rFonts w:asciiTheme="minorHAnsi" w:hAnsiTheme="minorHAnsi" w:cstheme="minorHAnsi"/>
          <w:sz w:val="22"/>
          <w:szCs w:val="22"/>
        </w:rPr>
      </w:pPr>
    </w:p>
    <w:p w14:paraId="72567396" w14:textId="77777777" w:rsidR="00763B8F" w:rsidRPr="00785EC3" w:rsidRDefault="00763B8F" w:rsidP="00763B8F">
      <w:pPr>
        <w:tabs>
          <w:tab w:val="left" w:pos="284"/>
        </w:tabs>
        <w:spacing w:line="276" w:lineRule="auto"/>
        <w:jc w:val="both"/>
        <w:rPr>
          <w:rFonts w:asciiTheme="minorHAnsi" w:hAnsiTheme="minorHAnsi" w:cstheme="minorHAnsi"/>
          <w:sz w:val="22"/>
          <w:szCs w:val="22"/>
        </w:rPr>
      </w:pPr>
      <w:r w:rsidRPr="00785EC3">
        <w:rPr>
          <w:rFonts w:asciiTheme="minorHAnsi" w:hAnsiTheme="minorHAnsi" w:cstheme="minorHAnsi"/>
          <w:sz w:val="22"/>
          <w:szCs w:val="22"/>
        </w:rPr>
        <w:t>W przypadku, gdy Zamawiający jest podmiotem, na rzecz którego roboty budowlane, dostawy lub usługi wskazane w wykazie, o którym mowa w ust. 1 pkt 3 lit. a zostały wcześniej wykonane, Wykonawca nie ma obowiązku przedkładania dowodów, o których mowa powyżej.</w:t>
      </w:r>
    </w:p>
    <w:p w14:paraId="710D14FD" w14:textId="77777777" w:rsidR="00824D8D" w:rsidRPr="00785EC3" w:rsidRDefault="00824D8D" w:rsidP="00763B8F">
      <w:pPr>
        <w:tabs>
          <w:tab w:val="left" w:pos="284"/>
        </w:tabs>
        <w:spacing w:line="276" w:lineRule="auto"/>
        <w:jc w:val="both"/>
        <w:rPr>
          <w:rFonts w:asciiTheme="minorHAnsi" w:hAnsiTheme="minorHAnsi" w:cstheme="minorHAnsi"/>
          <w:sz w:val="22"/>
          <w:szCs w:val="22"/>
        </w:rPr>
      </w:pPr>
    </w:p>
    <w:p w14:paraId="1D64A413" w14:textId="77777777" w:rsidR="00763B8F" w:rsidRPr="00785EC3" w:rsidRDefault="00763B8F" w:rsidP="00763B8F">
      <w:pPr>
        <w:spacing w:line="276" w:lineRule="auto"/>
        <w:jc w:val="both"/>
        <w:rPr>
          <w:rStyle w:val="FontStyle12"/>
          <w:rFonts w:asciiTheme="minorHAnsi" w:hAnsiTheme="minorHAnsi" w:cstheme="minorHAnsi"/>
          <w:b/>
          <w:u w:val="single"/>
        </w:rPr>
      </w:pPr>
      <w:r w:rsidRPr="00785EC3">
        <w:rPr>
          <w:rStyle w:val="FontStyle12"/>
          <w:rFonts w:asciiTheme="minorHAnsi" w:hAnsiTheme="minorHAnsi" w:cstheme="minorHAnsi"/>
          <w:b/>
          <w:u w:val="single"/>
        </w:rPr>
        <w:t>Uwaga:</w:t>
      </w:r>
    </w:p>
    <w:p w14:paraId="5404E2D4" w14:textId="78483933" w:rsidR="00763B8F" w:rsidRPr="00785EC3" w:rsidRDefault="00763B8F" w:rsidP="00824D8D">
      <w:pPr>
        <w:jc w:val="both"/>
        <w:rPr>
          <w:rFonts w:asciiTheme="minorHAnsi" w:eastAsia="Times New Roman" w:hAnsiTheme="minorHAnsi" w:cstheme="minorHAnsi"/>
          <w:sz w:val="22"/>
          <w:szCs w:val="22"/>
        </w:rPr>
      </w:pPr>
      <w:r w:rsidRPr="00785EC3">
        <w:rPr>
          <w:rStyle w:val="FontStyle12"/>
          <w:rFonts w:asciiTheme="minorHAnsi" w:hAnsiTheme="minorHAnsi" w:cstheme="minorHAnsi"/>
        </w:rPr>
        <w:t xml:space="preserve">dowodami, o których mowa powyżej są  zgodnie z § 2 ust. 4 pkt 1 </w:t>
      </w:r>
      <w:hyperlink r:id="rId14" w:history="1">
        <w:r w:rsidRPr="00785EC3">
          <w:rPr>
            <w:rFonts w:asciiTheme="minorHAnsi" w:hAnsiTheme="minorHAnsi" w:cstheme="minorHAnsi"/>
            <w:sz w:val="22"/>
            <w:szCs w:val="22"/>
          </w:rPr>
          <w:t xml:space="preserve">Rozporządzenia Ministra Rozwoju z dnia 26 lipca 2016 r. w sprawie rodzajów dokumentów, jakich może żądać zamawiający od wykonawcy </w:t>
        </w:r>
        <w:r w:rsidR="00824D8D" w:rsidRPr="00785EC3">
          <w:rPr>
            <w:rFonts w:asciiTheme="minorHAnsi" w:hAnsiTheme="minorHAnsi" w:cstheme="minorHAnsi"/>
            <w:sz w:val="22"/>
            <w:szCs w:val="22"/>
          </w:rPr>
          <w:br/>
        </w:r>
        <w:r w:rsidRPr="00785EC3">
          <w:rPr>
            <w:rFonts w:asciiTheme="minorHAnsi" w:hAnsiTheme="minorHAnsi" w:cstheme="minorHAnsi"/>
            <w:sz w:val="22"/>
            <w:szCs w:val="22"/>
          </w:rPr>
          <w:t>w postępowaniu o udzielenie zamówienia (Dz. U. z 2016 r., poz. 1126)</w:t>
        </w:r>
      </w:hyperlink>
      <w:r w:rsidRPr="00785EC3">
        <w:rPr>
          <w:rStyle w:val="FontStyle12"/>
          <w:rFonts w:asciiTheme="minorHAnsi" w:hAnsiTheme="minorHAnsi" w:cstheme="minorHAnsi"/>
        </w:rPr>
        <w:t xml:space="preserve">, </w:t>
      </w:r>
      <w:r w:rsidRPr="00785EC3">
        <w:rPr>
          <w:rFonts w:asciiTheme="minorHAnsi" w:hAnsiTheme="minorHAnsi" w:cstheme="minorHAnsi"/>
          <w:sz w:val="22"/>
          <w:szCs w:val="22"/>
        </w:rPr>
        <w:t xml:space="preserve">referencje bądź inne dokumenty wystawione przez podmiot, na rzecz którego dostawy były wykonywane, </w:t>
      </w:r>
      <w:r w:rsidRPr="00785EC3">
        <w:rPr>
          <w:rFonts w:asciiTheme="minorHAnsi" w:eastAsia="Times New Roman" w:hAnsiTheme="minorHAnsi" w:cstheme="minorHAnsi"/>
          <w:sz w:val="22"/>
          <w:szCs w:val="22"/>
        </w:rPr>
        <w:t>w przypadku świadczeń okresowych lub ciągłych są wykonywane, a jeżeli z uzasadnionej przyczyny o obiektywnym charakterze wykonawca nie jest w stanie uzyskać tych dokumentów – oświadczenie wykonawcy; w przypadku świadczeń okresowych lub ciągłych nadal wykonywanych re</w:t>
      </w:r>
      <w:r w:rsidR="00824D8D" w:rsidRPr="00785EC3">
        <w:rPr>
          <w:rFonts w:asciiTheme="minorHAnsi" w:eastAsia="Times New Roman" w:hAnsiTheme="minorHAnsi" w:cstheme="minorHAnsi"/>
          <w:sz w:val="22"/>
          <w:szCs w:val="22"/>
        </w:rPr>
        <w:t>ferencje bądź inne dokumenty po</w:t>
      </w:r>
      <w:r w:rsidRPr="00785EC3">
        <w:rPr>
          <w:rFonts w:asciiTheme="minorHAnsi" w:eastAsia="Times New Roman" w:hAnsiTheme="minorHAnsi" w:cstheme="minorHAnsi"/>
          <w:sz w:val="22"/>
          <w:szCs w:val="22"/>
        </w:rPr>
        <w:t>twierdzające ich należyte wykonywanie powinny być wydane nie wcześniej niż 3 miesiące przed upływem terminu składania ofert albo wniosków o dopuszczenie do udziału w postępowaniu</w:t>
      </w:r>
    </w:p>
    <w:p w14:paraId="38F74026" w14:textId="6A96F01D" w:rsidR="00763B8F" w:rsidRPr="00785EC3" w:rsidRDefault="00763B8F" w:rsidP="00763B8F">
      <w:pPr>
        <w:pStyle w:val="Style2"/>
        <w:widowControl/>
        <w:spacing w:line="276" w:lineRule="auto"/>
        <w:rPr>
          <w:rStyle w:val="FontStyle12"/>
          <w:rFonts w:asciiTheme="minorHAnsi" w:hAnsiTheme="minorHAnsi" w:cstheme="minorHAnsi"/>
        </w:rPr>
      </w:pPr>
    </w:p>
    <w:p w14:paraId="0C22476F" w14:textId="40A564B9" w:rsidR="007A666D" w:rsidRPr="00785EC3" w:rsidRDefault="007A666D">
      <w:pPr>
        <w:autoSpaceDE w:val="0"/>
        <w:autoSpaceDN w:val="0"/>
        <w:adjustRightInd w:val="0"/>
        <w:jc w:val="both"/>
        <w:rPr>
          <w:rFonts w:asciiTheme="minorHAnsi" w:hAnsiTheme="minorHAnsi" w:cstheme="minorHAnsi"/>
          <w:b/>
          <w:sz w:val="22"/>
        </w:rPr>
      </w:pPr>
      <w:r w:rsidRPr="00785EC3">
        <w:rPr>
          <w:rFonts w:asciiTheme="minorHAnsi" w:hAnsiTheme="minorHAnsi" w:cstheme="minorHAnsi"/>
          <w:b/>
          <w:sz w:val="22"/>
        </w:rPr>
        <w:t>d/</w:t>
      </w:r>
      <w:r w:rsidRPr="00785EC3">
        <w:rPr>
          <w:rFonts w:asciiTheme="minorHAnsi" w:hAnsiTheme="minorHAnsi" w:cstheme="minorHAnsi"/>
          <w:b/>
        </w:rPr>
        <w:t xml:space="preserve"> </w:t>
      </w:r>
      <w:r w:rsidRPr="00785EC3">
        <w:rPr>
          <w:rFonts w:asciiTheme="minorHAnsi" w:hAnsiTheme="minorHAnsi" w:cstheme="minorHAnsi"/>
          <w:b/>
          <w:sz w:val="22"/>
        </w:rPr>
        <w:t>w celu potwierdzenia, że oferowane usługi odpowiadają wymaganiom określonym przez zamawiającego  w związku z  art. 25 ust. 1 pkt. 2 Ustawy, zamawiający żąda następujących dokumentów:</w:t>
      </w:r>
    </w:p>
    <w:p w14:paraId="24BAAAEA" w14:textId="77777777" w:rsidR="007A666D" w:rsidRPr="00785EC3" w:rsidRDefault="007A666D">
      <w:pPr>
        <w:autoSpaceDE w:val="0"/>
        <w:autoSpaceDN w:val="0"/>
        <w:adjustRightInd w:val="0"/>
        <w:jc w:val="both"/>
        <w:rPr>
          <w:rStyle w:val="ecertis-link-header"/>
          <w:rFonts w:asciiTheme="minorHAnsi" w:hAnsiTheme="minorHAnsi" w:cstheme="minorHAnsi"/>
          <w:sz w:val="22"/>
        </w:rPr>
      </w:pPr>
    </w:p>
    <w:p w14:paraId="16DDC30A" w14:textId="2AFF71BA" w:rsidR="00071F7E" w:rsidRPr="00785EC3" w:rsidRDefault="00851DB5">
      <w:pPr>
        <w:autoSpaceDE w:val="0"/>
        <w:autoSpaceDN w:val="0"/>
        <w:adjustRightInd w:val="0"/>
        <w:jc w:val="both"/>
        <w:rPr>
          <w:rStyle w:val="ecertis-link-header"/>
          <w:rFonts w:asciiTheme="minorHAnsi" w:hAnsiTheme="minorHAnsi" w:cstheme="minorHAnsi"/>
          <w:sz w:val="22"/>
        </w:rPr>
      </w:pPr>
      <w:r w:rsidRPr="00785EC3">
        <w:rPr>
          <w:rStyle w:val="ecertis-link-header"/>
          <w:rFonts w:asciiTheme="minorHAnsi" w:hAnsiTheme="minorHAnsi" w:cstheme="minorHAnsi"/>
          <w:sz w:val="22"/>
        </w:rPr>
        <w:t xml:space="preserve">8. </w:t>
      </w:r>
      <w:r w:rsidR="00071F7E" w:rsidRPr="00785EC3">
        <w:rPr>
          <w:rStyle w:val="ecertis-link-header"/>
          <w:rFonts w:asciiTheme="minorHAnsi" w:hAnsiTheme="minorHAnsi" w:cstheme="minorHAnsi"/>
          <w:sz w:val="22"/>
        </w:rPr>
        <w:t>W przypadku zamówień na dostawy: próbki, opisy lub fotografie bez świadectwa autentyczności</w:t>
      </w:r>
    </w:p>
    <w:p w14:paraId="38673D3C" w14:textId="77777777"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W celu potwierdzenia spełniania przez oferowane dostawy wymagań określonych przez Zamawiającego należy przedłożyć następujące dokumenty:</w:t>
      </w:r>
    </w:p>
    <w:p w14:paraId="6BA50A86" w14:textId="65C76938" w:rsidR="00071F7E" w:rsidRPr="00785EC3" w:rsidRDefault="00071F7E">
      <w:pPr>
        <w:pStyle w:val="StandardowyArial11"/>
        <w:numPr>
          <w:ilvl w:val="0"/>
          <w:numId w:val="0"/>
        </w:numPr>
        <w:suppressAutoHyphens w:val="0"/>
        <w:autoSpaceDE/>
        <w:autoSpaceDN/>
        <w:spacing w:before="0" w:after="0"/>
        <w:rPr>
          <w:rFonts w:asciiTheme="minorHAnsi" w:hAnsiTheme="minorHAnsi" w:cstheme="minorHAnsi"/>
          <w:b/>
        </w:rPr>
      </w:pPr>
      <w:r w:rsidRPr="00785EC3">
        <w:rPr>
          <w:rFonts w:asciiTheme="minorHAnsi" w:hAnsiTheme="minorHAnsi" w:cstheme="minorHAnsi"/>
        </w:rPr>
        <w:t>Dokument potwierdzający opis parametrów technicznych wyrobu medycznego pochodzący od producenta lub informacja wygenerowana elektronicznie</w:t>
      </w:r>
      <w:r w:rsidR="003F2C67" w:rsidRPr="00785EC3">
        <w:rPr>
          <w:rFonts w:asciiTheme="minorHAnsi" w:hAnsiTheme="minorHAnsi" w:cstheme="minorHAnsi"/>
        </w:rPr>
        <w:t xml:space="preserve"> z </w:t>
      </w:r>
      <w:r w:rsidRPr="00785EC3">
        <w:rPr>
          <w:rFonts w:asciiTheme="minorHAnsi" w:hAnsiTheme="minorHAnsi" w:cstheme="minorHAnsi"/>
        </w:rPr>
        <w:t xml:space="preserve">oficjalnego portalu/strony producenta. Należy dołączyć </w:t>
      </w:r>
      <w:r w:rsidR="00D9431E" w:rsidRPr="00785EC3">
        <w:rPr>
          <w:rFonts w:asciiTheme="minorHAnsi" w:hAnsiTheme="minorHAnsi" w:cstheme="minorHAnsi"/>
          <w:b/>
        </w:rPr>
        <w:t>kartę katalogową</w:t>
      </w:r>
      <w:r w:rsidRPr="00785EC3">
        <w:rPr>
          <w:rFonts w:asciiTheme="minorHAnsi" w:hAnsiTheme="minorHAnsi" w:cstheme="minorHAnsi"/>
          <w:b/>
        </w:rPr>
        <w:t>/dokument informacyjny</w:t>
      </w:r>
      <w:r w:rsidRPr="00785EC3">
        <w:rPr>
          <w:rFonts w:asciiTheme="minorHAnsi" w:hAnsiTheme="minorHAnsi" w:cstheme="minorHAnsi"/>
        </w:rPr>
        <w:t>, umożliwiającego weryfikację z</w:t>
      </w:r>
      <w:r w:rsidR="002273BC" w:rsidRPr="00785EC3">
        <w:rPr>
          <w:rFonts w:asciiTheme="minorHAnsi" w:hAnsiTheme="minorHAnsi" w:cstheme="minorHAnsi"/>
        </w:rPr>
        <w:t>godności oferowanego produktu</w:t>
      </w:r>
      <w:r w:rsidR="003F2C67" w:rsidRPr="00785EC3">
        <w:rPr>
          <w:rFonts w:asciiTheme="minorHAnsi" w:hAnsiTheme="minorHAnsi" w:cstheme="minorHAnsi"/>
        </w:rPr>
        <w:t xml:space="preserve"> z </w:t>
      </w:r>
      <w:r w:rsidRPr="00785EC3">
        <w:rPr>
          <w:rFonts w:asciiTheme="minorHAnsi" w:hAnsiTheme="minorHAnsi" w:cstheme="minorHAnsi"/>
        </w:rPr>
        <w:t>wymaganiami zamawiającego określonymi</w:t>
      </w:r>
      <w:r w:rsidR="003F2C67" w:rsidRPr="00785EC3">
        <w:rPr>
          <w:rFonts w:asciiTheme="minorHAnsi" w:hAnsiTheme="minorHAnsi" w:cstheme="minorHAnsi"/>
        </w:rPr>
        <w:t xml:space="preserve"> w </w:t>
      </w:r>
      <w:r w:rsidRPr="00785EC3">
        <w:rPr>
          <w:rFonts w:asciiTheme="minorHAnsi" w:hAnsiTheme="minorHAnsi" w:cstheme="minorHAnsi"/>
        </w:rPr>
        <w:t>załączniku nr 2</w:t>
      </w:r>
      <w:r w:rsidR="00891884" w:rsidRPr="00785EC3">
        <w:rPr>
          <w:rFonts w:asciiTheme="minorHAnsi" w:hAnsiTheme="minorHAnsi" w:cstheme="minorHAnsi"/>
        </w:rPr>
        <w:t>a</w:t>
      </w:r>
      <w:r w:rsidRPr="00785EC3">
        <w:rPr>
          <w:rFonts w:asciiTheme="minorHAnsi" w:hAnsiTheme="minorHAnsi" w:cstheme="minorHAnsi"/>
        </w:rPr>
        <w:t xml:space="preserve"> SIWZ</w:t>
      </w:r>
      <w:r w:rsidRPr="00785EC3">
        <w:rPr>
          <w:rFonts w:asciiTheme="minorHAnsi" w:hAnsiTheme="minorHAnsi" w:cstheme="minorHAnsi"/>
          <w:b/>
        </w:rPr>
        <w:t xml:space="preserve"> </w:t>
      </w:r>
      <w:r w:rsidRPr="00785EC3">
        <w:rPr>
          <w:rFonts w:asciiTheme="minorHAnsi" w:hAnsiTheme="minorHAnsi" w:cstheme="minorHAnsi"/>
        </w:rPr>
        <w:t xml:space="preserve">– </w:t>
      </w:r>
      <w:r w:rsidRPr="00785EC3">
        <w:rPr>
          <w:rFonts w:asciiTheme="minorHAnsi" w:hAnsiTheme="minorHAnsi" w:cstheme="minorHAnsi"/>
          <w:b/>
        </w:rPr>
        <w:t xml:space="preserve">załącznik nr </w:t>
      </w:r>
      <w:r w:rsidR="007C740D" w:rsidRPr="00785EC3">
        <w:rPr>
          <w:rFonts w:asciiTheme="minorHAnsi" w:hAnsiTheme="minorHAnsi" w:cstheme="minorHAnsi"/>
          <w:b/>
        </w:rPr>
        <w:t>10</w:t>
      </w:r>
      <w:r w:rsidRPr="00785EC3">
        <w:rPr>
          <w:rFonts w:asciiTheme="minorHAnsi" w:hAnsiTheme="minorHAnsi" w:cstheme="minorHAnsi"/>
          <w:b/>
        </w:rPr>
        <w:t>;</w:t>
      </w:r>
    </w:p>
    <w:p w14:paraId="3591ADD1" w14:textId="0B0E9070" w:rsidR="00071F7E" w:rsidRPr="00785EC3" w:rsidRDefault="00071F7E">
      <w:pPr>
        <w:jc w:val="both"/>
        <w:rPr>
          <w:rFonts w:asciiTheme="minorHAnsi" w:hAnsiTheme="minorHAnsi" w:cstheme="minorHAnsi"/>
          <w:b/>
          <w:sz w:val="22"/>
        </w:rPr>
      </w:pPr>
      <w:r w:rsidRPr="00785EC3">
        <w:rPr>
          <w:rFonts w:asciiTheme="minorHAnsi" w:hAnsiTheme="minorHAnsi" w:cstheme="minorHAnsi"/>
          <w:b/>
          <w:sz w:val="22"/>
          <w:u w:val="single"/>
        </w:rPr>
        <w:t>Prosimy</w:t>
      </w:r>
      <w:r w:rsidR="003F2C67" w:rsidRPr="00785EC3">
        <w:rPr>
          <w:rFonts w:asciiTheme="minorHAnsi" w:hAnsiTheme="minorHAnsi" w:cstheme="minorHAnsi"/>
          <w:b/>
          <w:sz w:val="22"/>
          <w:u w:val="single"/>
        </w:rPr>
        <w:t xml:space="preserve"> o </w:t>
      </w:r>
      <w:r w:rsidRPr="00785EC3">
        <w:rPr>
          <w:rFonts w:asciiTheme="minorHAnsi" w:hAnsiTheme="minorHAnsi" w:cstheme="minorHAnsi"/>
          <w:b/>
          <w:sz w:val="22"/>
          <w:u w:val="single"/>
        </w:rPr>
        <w:t>zaznaczenie na poszczególnych dokumentach, którego pakietu one dotyczą</w:t>
      </w:r>
      <w:r w:rsidRPr="00785EC3">
        <w:rPr>
          <w:rFonts w:asciiTheme="minorHAnsi" w:hAnsiTheme="minorHAnsi" w:cstheme="minorHAnsi"/>
          <w:b/>
          <w:sz w:val="22"/>
        </w:rPr>
        <w:t>.</w:t>
      </w:r>
    </w:p>
    <w:p w14:paraId="30C5FD93" w14:textId="77777777" w:rsidR="00071F7E" w:rsidRPr="00785EC3" w:rsidRDefault="00071F7E">
      <w:pPr>
        <w:tabs>
          <w:tab w:val="num" w:pos="1080"/>
        </w:tabs>
        <w:ind w:left="1080"/>
        <w:jc w:val="both"/>
        <w:rPr>
          <w:rFonts w:asciiTheme="minorHAnsi" w:hAnsiTheme="minorHAnsi" w:cstheme="minorHAnsi"/>
          <w:i/>
          <w:sz w:val="22"/>
          <w:u w:val="single"/>
        </w:rPr>
      </w:pPr>
    </w:p>
    <w:p w14:paraId="5EB25FF6" w14:textId="67BD05A4" w:rsidR="00071F7E" w:rsidRPr="00785EC3" w:rsidRDefault="00BB6153" w:rsidP="00D347D1">
      <w:pPr>
        <w:pStyle w:val="Tekstkomentarza"/>
        <w:jc w:val="both"/>
        <w:rPr>
          <w:rFonts w:asciiTheme="minorHAnsi" w:hAnsiTheme="minorHAnsi" w:cstheme="minorHAnsi"/>
          <w:sz w:val="22"/>
          <w:szCs w:val="22"/>
        </w:rPr>
      </w:pPr>
      <w:r w:rsidRPr="00785EC3">
        <w:rPr>
          <w:rFonts w:asciiTheme="minorHAnsi" w:hAnsiTheme="minorHAnsi" w:cstheme="minorHAnsi"/>
          <w:sz w:val="22"/>
        </w:rPr>
        <w:t>9.</w:t>
      </w:r>
      <w:r w:rsidR="00071F7E" w:rsidRPr="00785EC3">
        <w:rPr>
          <w:rFonts w:asciiTheme="minorHAnsi" w:hAnsiTheme="minorHAnsi" w:cstheme="minorHAnsi"/>
          <w:b/>
          <w:sz w:val="22"/>
        </w:rPr>
        <w:t xml:space="preserve"> </w:t>
      </w:r>
      <w:r w:rsidRPr="00785EC3">
        <w:rPr>
          <w:rFonts w:asciiTheme="minorHAnsi" w:hAnsiTheme="minorHAnsi" w:cstheme="minorHAnsi"/>
          <w:sz w:val="22"/>
          <w:szCs w:val="22"/>
        </w:rPr>
        <w:t>O</w:t>
      </w:r>
      <w:r w:rsidR="00071F7E" w:rsidRPr="00785EC3">
        <w:rPr>
          <w:rFonts w:asciiTheme="minorHAnsi" w:hAnsiTheme="minorHAnsi" w:cstheme="minorHAnsi"/>
          <w:sz w:val="22"/>
          <w:szCs w:val="22"/>
        </w:rPr>
        <w:t xml:space="preserve">świadczenie według Załącznika nr </w:t>
      </w:r>
      <w:r w:rsidR="003678B6" w:rsidRPr="00785EC3">
        <w:rPr>
          <w:rFonts w:asciiTheme="minorHAnsi" w:hAnsiTheme="minorHAnsi" w:cstheme="minorHAnsi"/>
          <w:sz w:val="22"/>
          <w:szCs w:val="22"/>
        </w:rPr>
        <w:t>1</w:t>
      </w:r>
      <w:r w:rsidR="007C740D" w:rsidRPr="00785EC3">
        <w:rPr>
          <w:rFonts w:asciiTheme="minorHAnsi" w:hAnsiTheme="minorHAnsi" w:cstheme="minorHAnsi"/>
          <w:sz w:val="22"/>
          <w:szCs w:val="22"/>
        </w:rPr>
        <w:t>1</w:t>
      </w:r>
      <w:r w:rsidR="00071F7E" w:rsidRPr="00785EC3">
        <w:rPr>
          <w:rFonts w:asciiTheme="minorHAnsi" w:hAnsiTheme="minorHAnsi" w:cstheme="minorHAnsi"/>
          <w:sz w:val="22"/>
          <w:szCs w:val="22"/>
        </w:rPr>
        <w:t xml:space="preserve"> do SIWZ </w:t>
      </w:r>
      <w:r w:rsidR="00485295" w:rsidRPr="00785EC3">
        <w:rPr>
          <w:rFonts w:asciiTheme="minorHAnsi" w:hAnsiTheme="minorHAnsi" w:cstheme="minorHAnsi"/>
          <w:sz w:val="22"/>
          <w:szCs w:val="22"/>
        </w:rPr>
        <w:t xml:space="preserve">potwierdzające dopuszczenie do obrotu na rynek polski oferowanego przedmiotu zamówienia zgodnie z </w:t>
      </w:r>
      <w:r w:rsidR="00485295" w:rsidRPr="00785EC3">
        <w:rPr>
          <w:rFonts w:asciiTheme="minorHAnsi" w:hAnsiTheme="minorHAnsi" w:cstheme="minorHAnsi"/>
          <w:sz w:val="22"/>
          <w:szCs w:val="22"/>
          <w:lang w:eastAsia="pl-PL"/>
        </w:rPr>
        <w:t>ustawą z dnia 20 maja 2010 r. o wyrobach medycznych (</w:t>
      </w:r>
      <w:r w:rsidR="00485295" w:rsidRPr="00785EC3">
        <w:rPr>
          <w:rFonts w:asciiTheme="minorHAnsi" w:hAnsiTheme="minorHAnsi" w:cstheme="minorHAnsi"/>
          <w:sz w:val="22"/>
          <w:szCs w:val="22"/>
        </w:rPr>
        <w:t>Dz. U. z 2018 r. poz. 650 – tekst jednolity) i </w:t>
      </w:r>
      <w:r w:rsidR="00485295" w:rsidRPr="00785EC3">
        <w:rPr>
          <w:rFonts w:asciiTheme="minorHAnsi" w:eastAsia="Calibri" w:hAnsiTheme="minorHAnsi" w:cstheme="minorHAnsi"/>
          <w:sz w:val="22"/>
          <w:szCs w:val="22"/>
        </w:rPr>
        <w:t>sposobem klasyfikowania na podstawie Rozporządzenia Ministra Zdr</w:t>
      </w:r>
      <w:r w:rsidR="00485295" w:rsidRPr="00785EC3">
        <w:rPr>
          <w:rFonts w:asciiTheme="minorHAnsi" w:hAnsiTheme="minorHAnsi" w:cstheme="minorHAnsi"/>
          <w:sz w:val="22"/>
          <w:szCs w:val="22"/>
        </w:rPr>
        <w:t>owia z dnia 5 listopada 2010 r. w </w:t>
      </w:r>
      <w:r w:rsidR="00485295" w:rsidRPr="00785EC3">
        <w:rPr>
          <w:rFonts w:asciiTheme="minorHAnsi" w:eastAsia="Calibri" w:hAnsiTheme="minorHAnsi" w:cstheme="minorHAnsi"/>
          <w:sz w:val="22"/>
          <w:szCs w:val="22"/>
        </w:rPr>
        <w:t xml:space="preserve">sprawie sposobu klasyfikowania wyrobów medycznych (Dz. U. 2010 Nr 215 poz. 1416) </w:t>
      </w:r>
      <w:r w:rsidR="00162965" w:rsidRPr="00785EC3">
        <w:rPr>
          <w:rFonts w:asciiTheme="minorHAnsi" w:hAnsiTheme="minorHAnsi" w:cstheme="minorHAnsi"/>
          <w:sz w:val="22"/>
          <w:szCs w:val="22"/>
        </w:rPr>
        <w:t>wraz ze zobowiązaniem, że na każde wezwanie Zamawiającego przedłoży dokumenty, potwierdzające, że zaoferowany asortyment jest zgodny z normami wymienionymi w Załączniku Nr 2</w:t>
      </w:r>
      <w:r w:rsidR="00C96599" w:rsidRPr="00785EC3">
        <w:rPr>
          <w:rFonts w:asciiTheme="minorHAnsi" w:hAnsiTheme="minorHAnsi" w:cstheme="minorHAnsi"/>
          <w:sz w:val="22"/>
          <w:szCs w:val="22"/>
        </w:rPr>
        <w:t>a</w:t>
      </w:r>
      <w:r w:rsidR="00162965" w:rsidRPr="00785EC3">
        <w:rPr>
          <w:rFonts w:asciiTheme="minorHAnsi" w:hAnsiTheme="minorHAnsi" w:cstheme="minorHAnsi"/>
          <w:sz w:val="22"/>
          <w:szCs w:val="22"/>
        </w:rPr>
        <w:t xml:space="preserve"> do SIWZ oraz przedłoży deklaracj</w:t>
      </w:r>
      <w:r w:rsidR="00427FCD" w:rsidRPr="00785EC3">
        <w:rPr>
          <w:rFonts w:asciiTheme="minorHAnsi" w:hAnsiTheme="minorHAnsi" w:cstheme="minorHAnsi"/>
          <w:sz w:val="22"/>
          <w:szCs w:val="22"/>
        </w:rPr>
        <w:t>ę</w:t>
      </w:r>
      <w:r w:rsidR="00162965" w:rsidRPr="00785EC3">
        <w:rPr>
          <w:rFonts w:asciiTheme="minorHAnsi" w:hAnsiTheme="minorHAnsi" w:cstheme="minorHAnsi"/>
          <w:sz w:val="22"/>
          <w:szCs w:val="22"/>
        </w:rPr>
        <w:t xml:space="preserve"> zgodności, certyfikat zgodności dla wszystkich zaoferowanych elementów przedmiotu zamówienia będących wyrobami medycznymi</w:t>
      </w:r>
      <w:r w:rsidR="00071F7E" w:rsidRPr="00785EC3">
        <w:rPr>
          <w:rFonts w:asciiTheme="minorHAnsi" w:hAnsiTheme="minorHAnsi" w:cstheme="minorHAnsi"/>
          <w:sz w:val="22"/>
          <w:szCs w:val="22"/>
        </w:rPr>
        <w:t xml:space="preserve">. – </w:t>
      </w:r>
      <w:r w:rsidR="00071F7E" w:rsidRPr="00785EC3">
        <w:rPr>
          <w:rFonts w:asciiTheme="minorHAnsi" w:hAnsiTheme="minorHAnsi" w:cstheme="minorHAnsi"/>
          <w:b/>
          <w:sz w:val="22"/>
          <w:szCs w:val="22"/>
        </w:rPr>
        <w:t xml:space="preserve">załącznik nr </w:t>
      </w:r>
      <w:r w:rsidR="003678B6" w:rsidRPr="00785EC3">
        <w:rPr>
          <w:rFonts w:asciiTheme="minorHAnsi" w:hAnsiTheme="minorHAnsi" w:cstheme="minorHAnsi"/>
          <w:b/>
          <w:sz w:val="22"/>
          <w:szCs w:val="22"/>
        </w:rPr>
        <w:t>1</w:t>
      </w:r>
      <w:r w:rsidR="00F00D62" w:rsidRPr="00785EC3">
        <w:rPr>
          <w:rFonts w:asciiTheme="minorHAnsi" w:hAnsiTheme="minorHAnsi" w:cstheme="minorHAnsi"/>
          <w:b/>
          <w:sz w:val="22"/>
          <w:szCs w:val="22"/>
        </w:rPr>
        <w:t>1</w:t>
      </w:r>
      <w:r w:rsidR="00071F7E" w:rsidRPr="00785EC3">
        <w:rPr>
          <w:rFonts w:asciiTheme="minorHAnsi" w:hAnsiTheme="minorHAnsi" w:cstheme="minorHAnsi"/>
          <w:sz w:val="22"/>
          <w:szCs w:val="22"/>
        </w:rPr>
        <w:t>;</w:t>
      </w:r>
    </w:p>
    <w:p w14:paraId="5D12DA37" w14:textId="77777777" w:rsidR="00485295" w:rsidRPr="00785EC3" w:rsidRDefault="00485295" w:rsidP="00D347D1">
      <w:pPr>
        <w:pStyle w:val="Tekstkomentarza"/>
        <w:jc w:val="both"/>
        <w:rPr>
          <w:rFonts w:asciiTheme="minorHAnsi" w:hAnsiTheme="minorHAnsi" w:cstheme="minorHAnsi"/>
          <w:sz w:val="22"/>
        </w:rPr>
      </w:pPr>
    </w:p>
    <w:p w14:paraId="113AFB26" w14:textId="17C94E99" w:rsidR="00071F7E" w:rsidRPr="00785EC3" w:rsidRDefault="00071F7E">
      <w:pPr>
        <w:pStyle w:val="Tekstkomentarza"/>
        <w:ind w:left="709" w:hanging="709"/>
        <w:jc w:val="both"/>
        <w:rPr>
          <w:rFonts w:asciiTheme="minorHAnsi" w:hAnsiTheme="minorHAnsi" w:cstheme="minorHAnsi"/>
          <w:b/>
        </w:rPr>
      </w:pPr>
      <w:r w:rsidRPr="00785EC3">
        <w:rPr>
          <w:rFonts w:asciiTheme="minorHAnsi" w:hAnsiTheme="minorHAnsi" w:cstheme="minorHAnsi"/>
          <w:b/>
        </w:rPr>
        <w:t>Uwaga! ww. dokumenty należy złożyć</w:t>
      </w:r>
      <w:r w:rsidR="003F2C67" w:rsidRPr="00785EC3">
        <w:rPr>
          <w:rFonts w:asciiTheme="minorHAnsi" w:hAnsiTheme="minorHAnsi" w:cstheme="minorHAnsi"/>
          <w:b/>
        </w:rPr>
        <w:t xml:space="preserve"> w </w:t>
      </w:r>
      <w:r w:rsidRPr="00785EC3">
        <w:rPr>
          <w:rFonts w:asciiTheme="minorHAnsi" w:hAnsiTheme="minorHAnsi" w:cstheme="minorHAnsi"/>
          <w:b/>
        </w:rPr>
        <w:t>języku polskim lub wraz</w:t>
      </w:r>
      <w:r w:rsidR="003F2C67" w:rsidRPr="00785EC3">
        <w:rPr>
          <w:rFonts w:asciiTheme="minorHAnsi" w:hAnsiTheme="minorHAnsi" w:cstheme="minorHAnsi"/>
          <w:b/>
        </w:rPr>
        <w:t xml:space="preserve"> z </w:t>
      </w:r>
      <w:r w:rsidRPr="00785EC3">
        <w:rPr>
          <w:rFonts w:asciiTheme="minorHAnsi" w:hAnsiTheme="minorHAnsi" w:cstheme="minorHAnsi"/>
          <w:b/>
        </w:rPr>
        <w:t>ich tłumaczeniem na język polski.</w:t>
      </w:r>
    </w:p>
    <w:p w14:paraId="1EC19961" w14:textId="0AE3ED89" w:rsidR="00071F7E" w:rsidRPr="00785EC3" w:rsidRDefault="002273BC" w:rsidP="00CD6725">
      <w:pPr>
        <w:pStyle w:val="Tekstkomentarza"/>
        <w:jc w:val="both"/>
        <w:rPr>
          <w:rFonts w:asciiTheme="minorHAnsi" w:hAnsiTheme="minorHAnsi" w:cstheme="minorHAnsi"/>
          <w:b/>
        </w:rPr>
      </w:pPr>
      <w:r w:rsidRPr="00785EC3">
        <w:rPr>
          <w:rFonts w:asciiTheme="minorHAnsi" w:hAnsiTheme="minorHAnsi" w:cstheme="minorHAnsi"/>
          <w:b/>
        </w:rPr>
        <w:t>Uwaga</w:t>
      </w:r>
      <w:r w:rsidR="00071F7E" w:rsidRPr="00785EC3">
        <w:rPr>
          <w:rFonts w:asciiTheme="minorHAnsi" w:hAnsiTheme="minorHAnsi" w:cstheme="minorHAnsi"/>
          <w:b/>
        </w:rPr>
        <w:t>! ww. dokumenty należy złożyć</w:t>
      </w:r>
      <w:r w:rsidR="003F2C67" w:rsidRPr="00785EC3">
        <w:rPr>
          <w:rFonts w:asciiTheme="minorHAnsi" w:hAnsiTheme="minorHAnsi" w:cstheme="minorHAnsi"/>
          <w:b/>
        </w:rPr>
        <w:t xml:space="preserve"> w </w:t>
      </w:r>
      <w:r w:rsidR="00071F7E" w:rsidRPr="00785EC3">
        <w:rPr>
          <w:rFonts w:asciiTheme="minorHAnsi" w:hAnsiTheme="minorHAnsi" w:cstheme="minorHAnsi"/>
          <w:b/>
        </w:rPr>
        <w:t>formie oryginału lub kseroko</w:t>
      </w:r>
      <w:r w:rsidRPr="00785EC3">
        <w:rPr>
          <w:rFonts w:asciiTheme="minorHAnsi" w:hAnsiTheme="minorHAnsi" w:cstheme="minorHAnsi"/>
          <w:b/>
        </w:rPr>
        <w:t>pii potwierdzonej za zgodność</w:t>
      </w:r>
      <w:r w:rsidR="00CD6725" w:rsidRPr="00785EC3">
        <w:rPr>
          <w:rFonts w:asciiTheme="minorHAnsi" w:hAnsiTheme="minorHAnsi" w:cstheme="minorHAnsi"/>
          <w:b/>
        </w:rPr>
        <w:t xml:space="preserve"> </w:t>
      </w:r>
      <w:r w:rsidR="003F2C67" w:rsidRPr="00785EC3">
        <w:rPr>
          <w:rFonts w:asciiTheme="minorHAnsi" w:hAnsiTheme="minorHAnsi" w:cstheme="minorHAnsi"/>
          <w:b/>
        </w:rPr>
        <w:t>z </w:t>
      </w:r>
      <w:r w:rsidR="00071F7E" w:rsidRPr="00785EC3">
        <w:rPr>
          <w:rFonts w:asciiTheme="minorHAnsi" w:hAnsiTheme="minorHAnsi" w:cstheme="minorHAnsi"/>
          <w:b/>
        </w:rPr>
        <w:t>oryginałem przez osobę upoważnioną do reprezentowania Wykonawcy.</w:t>
      </w:r>
    </w:p>
    <w:p w14:paraId="0425D70A" w14:textId="77777777" w:rsidR="00071F7E" w:rsidRPr="00785EC3" w:rsidRDefault="00071F7E">
      <w:pPr>
        <w:autoSpaceDE w:val="0"/>
        <w:autoSpaceDN w:val="0"/>
        <w:adjustRightInd w:val="0"/>
        <w:jc w:val="both"/>
        <w:rPr>
          <w:rFonts w:asciiTheme="minorHAnsi" w:hAnsiTheme="minorHAnsi" w:cstheme="minorHAnsi"/>
        </w:rPr>
      </w:pPr>
    </w:p>
    <w:p w14:paraId="3AB741F9" w14:textId="40E847B0" w:rsidR="00071F7E" w:rsidRPr="00785EC3" w:rsidRDefault="00071F7E">
      <w:pPr>
        <w:tabs>
          <w:tab w:val="num" w:pos="1440"/>
          <w:tab w:val="num" w:pos="1800"/>
        </w:tabs>
        <w:jc w:val="both"/>
        <w:rPr>
          <w:rFonts w:asciiTheme="minorHAnsi" w:hAnsiTheme="minorHAnsi" w:cstheme="minorHAnsi"/>
          <w:sz w:val="22"/>
          <w:u w:val="single"/>
        </w:rPr>
      </w:pPr>
      <w:r w:rsidRPr="00785EC3">
        <w:rPr>
          <w:rFonts w:asciiTheme="minorHAnsi" w:hAnsiTheme="minorHAnsi" w:cstheme="minorHAnsi"/>
          <w:sz w:val="22"/>
          <w:u w:val="single"/>
        </w:rPr>
        <w:t>Zgodnie</w:t>
      </w:r>
      <w:r w:rsidR="003F2C67" w:rsidRPr="00785EC3">
        <w:rPr>
          <w:rFonts w:asciiTheme="minorHAnsi" w:hAnsiTheme="minorHAnsi" w:cstheme="minorHAnsi"/>
          <w:sz w:val="22"/>
          <w:u w:val="single"/>
        </w:rPr>
        <w:t xml:space="preserve"> z </w:t>
      </w:r>
      <w:hyperlink r:id="rId15" w:tooltip="Rozporządzenie Prezesa Rady Ministrów z dnia 30 grudnia 2009 w sprawie rodzajów dokumentów, jakich może żądać zamawiający od wykonawcy, oraz form, w jakich te dokumenty mogą być składane" w:history="1">
        <w:r w:rsidRPr="00785EC3">
          <w:rPr>
            <w:rStyle w:val="Hipercze"/>
            <w:rFonts w:asciiTheme="minorHAnsi" w:hAnsiTheme="minorHAnsi" w:cstheme="minorHAnsi"/>
            <w:color w:val="auto"/>
            <w:sz w:val="22"/>
          </w:rPr>
          <w:t>Rozporządzeniem Prezesa Rady Ministrów</w:t>
        </w:r>
        <w:r w:rsidR="003F2C67" w:rsidRPr="00785EC3">
          <w:rPr>
            <w:rStyle w:val="Hipercze"/>
            <w:rFonts w:asciiTheme="minorHAnsi" w:hAnsiTheme="minorHAnsi" w:cstheme="minorHAnsi"/>
            <w:color w:val="auto"/>
            <w:sz w:val="22"/>
          </w:rPr>
          <w:t xml:space="preserve"> z </w:t>
        </w:r>
        <w:r w:rsidRPr="00785EC3">
          <w:rPr>
            <w:rStyle w:val="Hipercze"/>
            <w:rFonts w:asciiTheme="minorHAnsi" w:hAnsiTheme="minorHAnsi" w:cstheme="minorHAnsi"/>
            <w:color w:val="auto"/>
            <w:sz w:val="22"/>
          </w:rPr>
          <w:t>dnia 27 lipca 2016 r.</w:t>
        </w:r>
        <w:r w:rsidR="003F2C67" w:rsidRPr="00785EC3">
          <w:rPr>
            <w:rStyle w:val="Hipercze"/>
            <w:rFonts w:asciiTheme="minorHAnsi" w:hAnsiTheme="minorHAnsi" w:cstheme="minorHAnsi"/>
            <w:color w:val="auto"/>
            <w:sz w:val="22"/>
          </w:rPr>
          <w:t xml:space="preserve"> w </w:t>
        </w:r>
        <w:r w:rsidRPr="00785EC3">
          <w:rPr>
            <w:rStyle w:val="Hipercze"/>
            <w:rFonts w:asciiTheme="minorHAnsi" w:hAnsiTheme="minorHAnsi" w:cstheme="minorHAnsi"/>
            <w:color w:val="auto"/>
            <w:sz w:val="22"/>
          </w:rPr>
          <w:t>sprawie rodzajów dokumentów, jakich może żądać zamawiający od wykonawcy</w:t>
        </w:r>
        <w:r w:rsidR="003F2C67" w:rsidRPr="00785EC3">
          <w:rPr>
            <w:rStyle w:val="Hipercze"/>
            <w:rFonts w:asciiTheme="minorHAnsi" w:hAnsiTheme="minorHAnsi" w:cstheme="minorHAnsi"/>
            <w:color w:val="auto"/>
            <w:sz w:val="22"/>
          </w:rPr>
          <w:t xml:space="preserve"> w </w:t>
        </w:r>
        <w:r w:rsidRPr="00785EC3">
          <w:rPr>
            <w:rStyle w:val="Hipercze"/>
            <w:rFonts w:asciiTheme="minorHAnsi" w:hAnsiTheme="minorHAnsi" w:cstheme="minorHAnsi"/>
            <w:color w:val="auto"/>
            <w:sz w:val="22"/>
          </w:rPr>
          <w:t>postępowaniu</w:t>
        </w:r>
        <w:r w:rsidR="003F2C67" w:rsidRPr="00785EC3">
          <w:rPr>
            <w:rStyle w:val="Hipercze"/>
            <w:rFonts w:asciiTheme="minorHAnsi" w:hAnsiTheme="minorHAnsi" w:cstheme="minorHAnsi"/>
            <w:color w:val="auto"/>
            <w:sz w:val="22"/>
          </w:rPr>
          <w:t xml:space="preserve"> o </w:t>
        </w:r>
        <w:r w:rsidRPr="00785EC3">
          <w:rPr>
            <w:rStyle w:val="Hipercze"/>
            <w:rFonts w:asciiTheme="minorHAnsi" w:hAnsiTheme="minorHAnsi" w:cstheme="minorHAnsi"/>
            <w:color w:val="auto"/>
            <w:sz w:val="22"/>
          </w:rPr>
          <w:t>udzielenie zamówienia, oraz form,</w:t>
        </w:r>
        <w:r w:rsidR="003F2C67" w:rsidRPr="00785EC3">
          <w:rPr>
            <w:rStyle w:val="Hipercze"/>
            <w:rFonts w:asciiTheme="minorHAnsi" w:hAnsiTheme="minorHAnsi" w:cstheme="minorHAnsi"/>
            <w:color w:val="auto"/>
            <w:sz w:val="22"/>
          </w:rPr>
          <w:t xml:space="preserve"> w </w:t>
        </w:r>
        <w:r w:rsidRPr="00785EC3">
          <w:rPr>
            <w:rStyle w:val="Hipercze"/>
            <w:rFonts w:asciiTheme="minorHAnsi" w:hAnsiTheme="minorHAnsi" w:cstheme="minorHAnsi"/>
            <w:color w:val="auto"/>
            <w:sz w:val="22"/>
          </w:rPr>
          <w:t>jakich te dokumenty mogą być składane (Dz. U. 2016, poz. 1126)</w:t>
        </w:r>
      </w:hyperlink>
      <w:r w:rsidR="00BB6153" w:rsidRPr="00785EC3">
        <w:rPr>
          <w:rFonts w:asciiTheme="minorHAnsi" w:hAnsiTheme="minorHAnsi" w:cstheme="minorHAnsi"/>
          <w:sz w:val="22"/>
          <w:u w:val="single"/>
        </w:rPr>
        <w:t>,</w:t>
      </w:r>
      <w:r w:rsidR="003F2C67" w:rsidRPr="00785EC3">
        <w:rPr>
          <w:rFonts w:asciiTheme="minorHAnsi" w:hAnsiTheme="minorHAnsi" w:cstheme="minorHAnsi"/>
          <w:sz w:val="22"/>
          <w:u w:val="single"/>
        </w:rPr>
        <w:t xml:space="preserve"> w </w:t>
      </w:r>
      <w:r w:rsidRPr="00785EC3">
        <w:rPr>
          <w:rFonts w:asciiTheme="minorHAnsi" w:hAnsiTheme="minorHAnsi" w:cstheme="minorHAnsi"/>
          <w:sz w:val="22"/>
          <w:u w:val="single"/>
        </w:rPr>
        <w:t>celu potwierdzenia braku podstaw wykluczenia wykonawcy</w:t>
      </w:r>
      <w:r w:rsidR="003F2C67" w:rsidRPr="00785EC3">
        <w:rPr>
          <w:rFonts w:asciiTheme="minorHAnsi" w:hAnsiTheme="minorHAnsi" w:cstheme="minorHAnsi"/>
          <w:sz w:val="22"/>
          <w:u w:val="single"/>
        </w:rPr>
        <w:t xml:space="preserve"> z </w:t>
      </w:r>
      <w:r w:rsidR="00CD6725" w:rsidRPr="00785EC3">
        <w:rPr>
          <w:rFonts w:asciiTheme="minorHAnsi" w:hAnsiTheme="minorHAnsi" w:cstheme="minorHAnsi"/>
          <w:sz w:val="22"/>
          <w:u w:val="single"/>
        </w:rPr>
        <w:t xml:space="preserve">udziału </w:t>
      </w:r>
      <w:r w:rsidRPr="00785EC3">
        <w:rPr>
          <w:rFonts w:asciiTheme="minorHAnsi" w:hAnsiTheme="minorHAnsi" w:cstheme="minorHAnsi"/>
          <w:sz w:val="22"/>
          <w:u w:val="single"/>
        </w:rPr>
        <w:t>w postępowaniu</w:t>
      </w:r>
      <w:r w:rsidR="003F2C67" w:rsidRPr="00785EC3">
        <w:rPr>
          <w:rFonts w:asciiTheme="minorHAnsi" w:hAnsiTheme="minorHAnsi" w:cstheme="minorHAnsi"/>
          <w:sz w:val="22"/>
          <w:u w:val="single"/>
        </w:rPr>
        <w:t xml:space="preserve"> o </w:t>
      </w:r>
      <w:r w:rsidRPr="00785EC3">
        <w:rPr>
          <w:rFonts w:asciiTheme="minorHAnsi" w:hAnsiTheme="minorHAnsi" w:cstheme="minorHAnsi"/>
          <w:sz w:val="22"/>
          <w:u w:val="single"/>
        </w:rPr>
        <w:t>udzielenie zamówienia</w:t>
      </w:r>
      <w:r w:rsidR="00CD6725" w:rsidRPr="00785EC3">
        <w:rPr>
          <w:rFonts w:asciiTheme="minorHAnsi" w:hAnsiTheme="minorHAnsi" w:cstheme="minorHAnsi"/>
          <w:sz w:val="22"/>
          <w:u w:val="single"/>
        </w:rPr>
        <w:t xml:space="preserve"> </w:t>
      </w:r>
      <w:r w:rsidR="003F2C67" w:rsidRPr="00785EC3">
        <w:rPr>
          <w:rFonts w:asciiTheme="minorHAnsi" w:hAnsiTheme="minorHAnsi" w:cstheme="minorHAnsi"/>
          <w:sz w:val="22"/>
          <w:u w:val="single"/>
        </w:rPr>
        <w:t>w </w:t>
      </w:r>
      <w:r w:rsidRPr="00785EC3">
        <w:rPr>
          <w:rFonts w:asciiTheme="minorHAnsi" w:hAnsiTheme="minorHAnsi" w:cstheme="minorHAnsi"/>
          <w:sz w:val="22"/>
          <w:u w:val="single"/>
        </w:rPr>
        <w:t>okolicznościach,</w:t>
      </w:r>
      <w:r w:rsidR="003F2C67" w:rsidRPr="00785EC3">
        <w:rPr>
          <w:rFonts w:asciiTheme="minorHAnsi" w:hAnsiTheme="minorHAnsi" w:cstheme="minorHAnsi"/>
          <w:sz w:val="22"/>
          <w:u w:val="single"/>
        </w:rPr>
        <w:t xml:space="preserve"> o </w:t>
      </w:r>
      <w:r w:rsidRPr="00785EC3">
        <w:rPr>
          <w:rFonts w:asciiTheme="minorHAnsi" w:hAnsiTheme="minorHAnsi" w:cstheme="minorHAnsi"/>
          <w:sz w:val="22"/>
          <w:u w:val="single"/>
        </w:rPr>
        <w:t>których mowa</w:t>
      </w:r>
      <w:r w:rsidR="003F2C67" w:rsidRPr="00785EC3">
        <w:rPr>
          <w:rFonts w:asciiTheme="minorHAnsi" w:hAnsiTheme="minorHAnsi" w:cstheme="minorHAnsi"/>
          <w:sz w:val="22"/>
          <w:u w:val="single"/>
        </w:rPr>
        <w:t xml:space="preserve"> w </w:t>
      </w:r>
      <w:r w:rsidR="00CD6725" w:rsidRPr="00785EC3">
        <w:rPr>
          <w:rFonts w:asciiTheme="minorHAnsi" w:hAnsiTheme="minorHAnsi" w:cstheme="minorHAnsi"/>
          <w:sz w:val="22"/>
          <w:u w:val="single"/>
        </w:rPr>
        <w:t xml:space="preserve">art. 24 </w:t>
      </w:r>
      <w:r w:rsidRPr="00785EC3">
        <w:rPr>
          <w:rFonts w:asciiTheme="minorHAnsi" w:hAnsiTheme="minorHAnsi" w:cstheme="minorHAnsi"/>
          <w:sz w:val="22"/>
          <w:u w:val="single"/>
        </w:rPr>
        <w:t>ust. 1 pkt. 12-23</w:t>
      </w:r>
      <w:r w:rsidR="003F2C67" w:rsidRPr="00785EC3">
        <w:rPr>
          <w:rFonts w:asciiTheme="minorHAnsi" w:hAnsiTheme="minorHAnsi" w:cstheme="minorHAnsi"/>
          <w:sz w:val="22"/>
          <w:u w:val="single"/>
        </w:rPr>
        <w:t xml:space="preserve"> i </w:t>
      </w:r>
      <w:r w:rsidR="00232ABB" w:rsidRPr="00785EC3">
        <w:rPr>
          <w:rFonts w:asciiTheme="minorHAnsi" w:hAnsiTheme="minorHAnsi" w:cstheme="minorHAnsi"/>
          <w:sz w:val="22"/>
          <w:u w:val="single"/>
        </w:rPr>
        <w:t>ust. 5 pkt. 1</w:t>
      </w:r>
      <w:r w:rsidR="003F2C67" w:rsidRPr="00785EC3">
        <w:rPr>
          <w:rFonts w:asciiTheme="minorHAnsi" w:hAnsiTheme="minorHAnsi" w:cstheme="minorHAnsi"/>
          <w:sz w:val="22"/>
          <w:u w:val="single"/>
        </w:rPr>
        <w:t xml:space="preserve"> w </w:t>
      </w:r>
      <w:r w:rsidRPr="00785EC3">
        <w:rPr>
          <w:rFonts w:asciiTheme="minorHAnsi" w:hAnsiTheme="minorHAnsi" w:cstheme="minorHAnsi"/>
          <w:sz w:val="22"/>
          <w:u w:val="single"/>
        </w:rPr>
        <w:t>związku</w:t>
      </w:r>
      <w:r w:rsidR="003F2C67" w:rsidRPr="00785EC3">
        <w:rPr>
          <w:rFonts w:asciiTheme="minorHAnsi" w:hAnsiTheme="minorHAnsi" w:cstheme="minorHAnsi"/>
          <w:sz w:val="22"/>
          <w:u w:val="single"/>
        </w:rPr>
        <w:t xml:space="preserve"> z </w:t>
      </w:r>
      <w:r w:rsidRPr="00785EC3">
        <w:rPr>
          <w:rFonts w:asciiTheme="minorHAnsi" w:hAnsiTheme="minorHAnsi" w:cstheme="minorHAnsi"/>
          <w:sz w:val="22"/>
          <w:u w:val="single"/>
        </w:rPr>
        <w:t xml:space="preserve"> art. 25 ust. 1 pkt. 3 Ustawy, zamawiający żąda następujących dokumentów:</w:t>
      </w:r>
    </w:p>
    <w:p w14:paraId="042CB080" w14:textId="3F3059B5" w:rsidR="00232ABB" w:rsidRPr="00785EC3" w:rsidRDefault="00232ABB" w:rsidP="00B80491">
      <w:pPr>
        <w:pStyle w:val="Akapitzlist"/>
        <w:numPr>
          <w:ilvl w:val="0"/>
          <w:numId w:val="35"/>
        </w:numPr>
        <w:tabs>
          <w:tab w:val="left" w:pos="426"/>
        </w:tabs>
        <w:suppressAutoHyphens/>
        <w:spacing w:before="240"/>
        <w:ind w:left="426" w:hanging="426"/>
        <w:jc w:val="both"/>
        <w:rPr>
          <w:rFonts w:asciiTheme="minorHAnsi" w:hAnsiTheme="minorHAnsi" w:cstheme="minorHAnsi"/>
          <w:sz w:val="22"/>
          <w:szCs w:val="22"/>
        </w:rPr>
      </w:pPr>
      <w:r w:rsidRPr="00785EC3">
        <w:rPr>
          <w:rFonts w:asciiTheme="minorHAnsi" w:hAnsiTheme="minorHAnsi" w:cstheme="minorHAnsi"/>
          <w:b/>
          <w:sz w:val="22"/>
          <w:szCs w:val="22"/>
        </w:rPr>
        <w:t>Informacji z Krajowego Rejestru Karnego</w:t>
      </w:r>
      <w:r w:rsidRPr="00785EC3">
        <w:rPr>
          <w:rFonts w:asciiTheme="minorHAnsi" w:hAnsiTheme="minorHAnsi" w:cstheme="minorHAnsi"/>
          <w:sz w:val="22"/>
          <w:szCs w:val="22"/>
        </w:rPr>
        <w:t xml:space="preserve"> w zakresie określonym w art. 24 ust. 1 pkt 13, 14 </w:t>
      </w:r>
      <w:r w:rsidRPr="00785EC3">
        <w:rPr>
          <w:rFonts w:asciiTheme="minorHAnsi" w:hAnsiTheme="minorHAnsi" w:cstheme="minorHAnsi"/>
          <w:sz w:val="22"/>
          <w:szCs w:val="22"/>
        </w:rPr>
        <w:br/>
        <w:t xml:space="preserve">i 21 ustawy </w:t>
      </w:r>
      <w:proofErr w:type="spellStart"/>
      <w:r w:rsidRPr="00785EC3">
        <w:rPr>
          <w:rFonts w:asciiTheme="minorHAnsi" w:hAnsiTheme="minorHAnsi" w:cstheme="minorHAnsi"/>
          <w:sz w:val="22"/>
          <w:szCs w:val="22"/>
        </w:rPr>
        <w:t>Pzp</w:t>
      </w:r>
      <w:proofErr w:type="spellEnd"/>
      <w:r w:rsidRPr="00785EC3">
        <w:rPr>
          <w:rFonts w:asciiTheme="minorHAnsi" w:hAnsiTheme="minorHAnsi" w:cstheme="minorHAnsi"/>
          <w:sz w:val="22"/>
          <w:szCs w:val="22"/>
        </w:rPr>
        <w:t xml:space="preserve">, wystawionej nie wcześniej niż </w:t>
      </w:r>
      <w:r w:rsidRPr="00785EC3">
        <w:rPr>
          <w:rFonts w:asciiTheme="minorHAnsi" w:hAnsiTheme="minorHAnsi" w:cstheme="minorHAnsi"/>
          <w:b/>
          <w:sz w:val="22"/>
          <w:szCs w:val="22"/>
        </w:rPr>
        <w:t>6 miesięcy</w:t>
      </w:r>
      <w:r w:rsidRPr="00785EC3">
        <w:rPr>
          <w:rFonts w:asciiTheme="minorHAnsi" w:hAnsiTheme="minorHAnsi" w:cstheme="minorHAnsi"/>
          <w:sz w:val="22"/>
          <w:szCs w:val="22"/>
        </w:rPr>
        <w:t xml:space="preserve"> przed upływem terminu składania ofert;</w:t>
      </w:r>
    </w:p>
    <w:p w14:paraId="417BE190" w14:textId="387BD30F" w:rsidR="00232ABB" w:rsidRPr="00785EC3" w:rsidRDefault="00232ABB" w:rsidP="00B80491">
      <w:pPr>
        <w:pStyle w:val="Akapitzlist"/>
        <w:numPr>
          <w:ilvl w:val="0"/>
          <w:numId w:val="35"/>
        </w:numPr>
        <w:suppressAutoHyphens/>
        <w:spacing w:after="240"/>
        <w:ind w:left="426" w:hanging="426"/>
        <w:contextualSpacing/>
        <w:jc w:val="both"/>
        <w:rPr>
          <w:rFonts w:asciiTheme="minorHAnsi" w:hAnsiTheme="minorHAnsi" w:cstheme="minorHAnsi"/>
          <w:sz w:val="22"/>
          <w:szCs w:val="22"/>
        </w:rPr>
      </w:pPr>
      <w:r w:rsidRPr="00785EC3">
        <w:rPr>
          <w:rFonts w:asciiTheme="minorHAnsi" w:hAnsiTheme="minorHAnsi" w:cstheme="minorHAnsi"/>
          <w:b/>
          <w:sz w:val="22"/>
          <w:szCs w:val="22"/>
        </w:rPr>
        <w:lastRenderedPageBreak/>
        <w:t>Zaświadczenie właściwego naczelnika urzędu skarbowego</w:t>
      </w:r>
      <w:r w:rsidRPr="00785EC3">
        <w:rPr>
          <w:rFonts w:asciiTheme="minorHAnsi" w:hAnsiTheme="minorHAnsi" w:cstheme="minorHAnsi"/>
          <w:sz w:val="22"/>
          <w:szCs w:val="22"/>
        </w:rPr>
        <w:t xml:space="preserve"> potwierdzające, że Wykonawca nie zalega z opłacaniem podatków, wystawione nie wcześniej niż </w:t>
      </w:r>
      <w:r w:rsidRPr="00785EC3">
        <w:rPr>
          <w:rFonts w:asciiTheme="minorHAnsi" w:hAnsiTheme="minorHAnsi" w:cstheme="minorHAnsi"/>
          <w:b/>
          <w:sz w:val="22"/>
          <w:szCs w:val="22"/>
        </w:rPr>
        <w:t>3 miesiące</w:t>
      </w:r>
      <w:r w:rsidRPr="00785EC3">
        <w:rPr>
          <w:rFonts w:asciiTheme="minorHAnsi" w:hAnsiTheme="minorHAnsi" w:cstheme="minorHAnsi"/>
          <w:sz w:val="22"/>
          <w:szCs w:val="22"/>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zezwolenie, odroczenie lub rozłożenie na raty zaległych płatności lub wstrzymanie w całości wykonania decyzji właściwego organu; </w:t>
      </w:r>
    </w:p>
    <w:p w14:paraId="48891A98" w14:textId="0A71F9C9" w:rsidR="00232ABB" w:rsidRPr="00785EC3" w:rsidRDefault="00232ABB" w:rsidP="00B80491">
      <w:pPr>
        <w:pStyle w:val="Akapitzlist"/>
        <w:numPr>
          <w:ilvl w:val="0"/>
          <w:numId w:val="35"/>
        </w:numPr>
        <w:suppressAutoHyphens/>
        <w:ind w:left="426" w:hanging="426"/>
        <w:contextualSpacing/>
        <w:jc w:val="both"/>
        <w:rPr>
          <w:rFonts w:asciiTheme="minorHAnsi" w:hAnsiTheme="minorHAnsi" w:cstheme="minorHAnsi"/>
          <w:sz w:val="22"/>
          <w:szCs w:val="22"/>
        </w:rPr>
      </w:pPr>
      <w:r w:rsidRPr="00785EC3">
        <w:rPr>
          <w:rFonts w:asciiTheme="minorHAnsi" w:hAnsiTheme="minorHAnsi" w:cstheme="minorHAnsi"/>
          <w:b/>
          <w:sz w:val="22"/>
          <w:szCs w:val="22"/>
        </w:rPr>
        <w:t xml:space="preserve">Zaświadczenie właściwej terenowej jednostki </w:t>
      </w:r>
      <w:r w:rsidRPr="00785EC3">
        <w:rPr>
          <w:rFonts w:asciiTheme="minorHAnsi" w:hAnsiTheme="minorHAnsi" w:cstheme="minorHAnsi"/>
          <w:sz w:val="22"/>
          <w:szCs w:val="22"/>
        </w:rPr>
        <w:t>organizacyjnej Zakładu Ubezpieczeń Społecznych lub Kasy Rolniczego Ubezpieczenia Społecznego, albo innego  dokumentu  potwierdzające, że  Wykonawca</w:t>
      </w:r>
      <w:r w:rsidRPr="00785EC3">
        <w:rPr>
          <w:rFonts w:asciiTheme="minorHAnsi" w:hAnsiTheme="minorHAnsi" w:cstheme="minorHAnsi"/>
          <w:b/>
          <w:sz w:val="22"/>
          <w:szCs w:val="22"/>
        </w:rPr>
        <w:t xml:space="preserve"> </w:t>
      </w:r>
      <w:r w:rsidRPr="00785EC3">
        <w:rPr>
          <w:rFonts w:asciiTheme="minorHAnsi" w:hAnsiTheme="minorHAnsi" w:cstheme="minorHAnsi"/>
          <w:sz w:val="22"/>
          <w:szCs w:val="22"/>
        </w:rPr>
        <w:t>nie zalega z opłacaniem składek na ubezpieczenia społeczne lub zdrowotne</w:t>
      </w:r>
      <w:r w:rsidRPr="00785EC3">
        <w:rPr>
          <w:rFonts w:asciiTheme="minorHAnsi" w:hAnsiTheme="minorHAnsi" w:cstheme="minorHAnsi"/>
          <w:b/>
          <w:sz w:val="22"/>
          <w:szCs w:val="22"/>
        </w:rPr>
        <w:t>,</w:t>
      </w:r>
      <w:r w:rsidRPr="00785EC3">
        <w:rPr>
          <w:rFonts w:asciiTheme="minorHAnsi" w:hAnsiTheme="minorHAnsi" w:cstheme="minorHAnsi"/>
          <w:sz w:val="22"/>
          <w:szCs w:val="22"/>
        </w:rPr>
        <w:t xml:space="preserve"> wystawione nie wcześniej niż </w:t>
      </w:r>
      <w:r w:rsidRPr="00785EC3">
        <w:rPr>
          <w:rFonts w:asciiTheme="minorHAnsi" w:hAnsiTheme="minorHAnsi" w:cstheme="minorHAnsi"/>
          <w:b/>
          <w:sz w:val="22"/>
          <w:szCs w:val="22"/>
        </w:rPr>
        <w:t>3 miesiące</w:t>
      </w:r>
      <w:r w:rsidRPr="00785EC3">
        <w:rPr>
          <w:rFonts w:asciiTheme="minorHAnsi" w:hAnsiTheme="minorHAnsi" w:cstheme="minorHAnsi"/>
          <w:sz w:val="22"/>
          <w:szCs w:val="22"/>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CE056C" w14:textId="72A599E6" w:rsidR="00232ABB" w:rsidRPr="00785EC3" w:rsidRDefault="00232ABB" w:rsidP="00B80491">
      <w:pPr>
        <w:pStyle w:val="Akapitzlist"/>
        <w:widowControl w:val="0"/>
        <w:numPr>
          <w:ilvl w:val="0"/>
          <w:numId w:val="35"/>
        </w:numPr>
        <w:suppressAutoHyphens/>
        <w:ind w:left="426" w:hanging="426"/>
        <w:contextualSpacing/>
        <w:jc w:val="both"/>
        <w:rPr>
          <w:rFonts w:asciiTheme="minorHAnsi" w:hAnsiTheme="minorHAnsi" w:cstheme="minorHAnsi"/>
          <w:sz w:val="22"/>
          <w:szCs w:val="22"/>
        </w:rPr>
      </w:pPr>
      <w:r w:rsidRPr="00785EC3">
        <w:rPr>
          <w:rFonts w:asciiTheme="minorHAnsi" w:hAnsiTheme="minorHAnsi" w:cstheme="minorHAnsi"/>
          <w:b/>
          <w:sz w:val="22"/>
          <w:szCs w:val="22"/>
        </w:rPr>
        <w:t>Odpis z właściwego rejestru lub centralnej ewidencji i informacji o działalności gospodarczej</w:t>
      </w:r>
      <w:r w:rsidRPr="00785EC3">
        <w:rPr>
          <w:rFonts w:asciiTheme="minorHAnsi" w:hAnsiTheme="minorHAnsi" w:cstheme="minorHAnsi"/>
          <w:sz w:val="22"/>
          <w:szCs w:val="22"/>
        </w:rPr>
        <w:t>, jeżeli odrębne przepisy wymagają wpisu do rejestru lub ewidencji, w celu potwierdzenia braku podstaw wykluczenia na podstawie art. 24 ust. 5 pkt.1 ustawy.</w:t>
      </w:r>
    </w:p>
    <w:p w14:paraId="50B2CFA8" w14:textId="2E57A624" w:rsidR="00232ABB" w:rsidRPr="00785EC3" w:rsidRDefault="00232ABB" w:rsidP="00B80491">
      <w:pPr>
        <w:pStyle w:val="Akapitzlist"/>
        <w:widowControl w:val="0"/>
        <w:numPr>
          <w:ilvl w:val="0"/>
          <w:numId w:val="35"/>
        </w:numPr>
        <w:suppressAutoHyphens/>
        <w:ind w:left="426" w:hanging="426"/>
        <w:contextualSpacing/>
        <w:jc w:val="both"/>
        <w:rPr>
          <w:rFonts w:asciiTheme="minorHAnsi" w:hAnsiTheme="minorHAnsi" w:cstheme="minorHAnsi"/>
          <w:sz w:val="22"/>
          <w:szCs w:val="22"/>
        </w:rPr>
      </w:pPr>
      <w:r w:rsidRPr="00785EC3">
        <w:rPr>
          <w:rFonts w:asciiTheme="minorHAnsi" w:hAnsiTheme="minorHAnsi" w:cstheme="minorHAnsi"/>
          <w:b/>
          <w:sz w:val="22"/>
          <w:szCs w:val="22"/>
        </w:rPr>
        <w:t xml:space="preserve">Oświadczenie Wykonawcy </w:t>
      </w:r>
      <w:r w:rsidRPr="00785EC3">
        <w:rPr>
          <w:rFonts w:asciiTheme="minorHAnsi" w:hAnsiTheme="minorHAnsi" w:cstheme="minorHAnsi"/>
          <w:sz w:val="22"/>
          <w:szCs w:val="22"/>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zawarcia wiążącego porozumienia w sprawie spłaty tych należności – wg</w:t>
      </w:r>
      <w:r w:rsidRPr="00785EC3">
        <w:rPr>
          <w:rFonts w:asciiTheme="minorHAnsi" w:hAnsiTheme="minorHAnsi" w:cstheme="minorHAnsi"/>
          <w:b/>
          <w:sz w:val="22"/>
          <w:szCs w:val="22"/>
        </w:rPr>
        <w:t xml:space="preserve"> </w:t>
      </w:r>
      <w:r w:rsidRPr="00785EC3">
        <w:rPr>
          <w:rFonts w:asciiTheme="minorHAnsi" w:hAnsiTheme="minorHAnsi" w:cstheme="minorHAnsi"/>
          <w:sz w:val="22"/>
          <w:szCs w:val="22"/>
        </w:rPr>
        <w:t xml:space="preserve">Załącznika nr </w:t>
      </w:r>
      <w:r w:rsidR="0043469B" w:rsidRPr="00785EC3">
        <w:rPr>
          <w:rFonts w:asciiTheme="minorHAnsi" w:hAnsiTheme="minorHAnsi" w:cstheme="minorHAnsi"/>
          <w:sz w:val="22"/>
          <w:szCs w:val="22"/>
        </w:rPr>
        <w:t>1</w:t>
      </w:r>
      <w:r w:rsidR="00F00D62" w:rsidRPr="00785EC3">
        <w:rPr>
          <w:rFonts w:asciiTheme="minorHAnsi" w:hAnsiTheme="minorHAnsi" w:cstheme="minorHAnsi"/>
          <w:sz w:val="22"/>
          <w:szCs w:val="22"/>
        </w:rPr>
        <w:t>6</w:t>
      </w:r>
      <w:r w:rsidRPr="00785EC3">
        <w:rPr>
          <w:rFonts w:asciiTheme="minorHAnsi" w:hAnsiTheme="minorHAnsi" w:cstheme="minorHAnsi"/>
          <w:sz w:val="22"/>
          <w:szCs w:val="22"/>
        </w:rPr>
        <w:t xml:space="preserve"> do SIWZ pkt. 1</w:t>
      </w:r>
      <w:r w:rsidRPr="00785EC3">
        <w:rPr>
          <w:rFonts w:asciiTheme="minorHAnsi" w:hAnsiTheme="minorHAnsi" w:cstheme="minorHAnsi"/>
          <w:b/>
          <w:sz w:val="22"/>
          <w:szCs w:val="22"/>
        </w:rPr>
        <w:t xml:space="preserve"> </w:t>
      </w:r>
    </w:p>
    <w:p w14:paraId="76D54E8C" w14:textId="186F6487" w:rsidR="00232ABB" w:rsidRPr="00785EC3" w:rsidRDefault="00232ABB" w:rsidP="00B80491">
      <w:pPr>
        <w:pStyle w:val="Akapitzlist"/>
        <w:numPr>
          <w:ilvl w:val="0"/>
          <w:numId w:val="35"/>
        </w:numPr>
        <w:suppressAutoHyphens/>
        <w:ind w:left="426" w:hanging="426"/>
        <w:contextualSpacing/>
        <w:jc w:val="both"/>
        <w:rPr>
          <w:rFonts w:asciiTheme="minorHAnsi" w:hAnsiTheme="minorHAnsi" w:cstheme="minorHAnsi"/>
          <w:sz w:val="22"/>
          <w:szCs w:val="22"/>
        </w:rPr>
      </w:pPr>
      <w:r w:rsidRPr="00785EC3">
        <w:rPr>
          <w:rFonts w:asciiTheme="minorHAnsi" w:eastAsia="TimesNewRoman" w:hAnsiTheme="minorHAnsi" w:cstheme="minorHAnsi"/>
          <w:b/>
          <w:sz w:val="22"/>
          <w:szCs w:val="22"/>
        </w:rPr>
        <w:t>Oświadczenie Wykonawcy o braku orzeczenia</w:t>
      </w:r>
      <w:r w:rsidRPr="00785EC3">
        <w:rPr>
          <w:rFonts w:asciiTheme="minorHAnsi" w:eastAsia="TimesNewRoman" w:hAnsiTheme="minorHAnsi" w:cstheme="minorHAnsi"/>
          <w:sz w:val="22"/>
          <w:szCs w:val="22"/>
        </w:rPr>
        <w:t xml:space="preserve"> wobec niego tytułem środka zapobiegawczego zakazu ubiegania się o zamówienia publiczne – wg Załącznika nr </w:t>
      </w:r>
      <w:r w:rsidR="0043469B" w:rsidRPr="00785EC3">
        <w:rPr>
          <w:rFonts w:asciiTheme="minorHAnsi" w:eastAsia="TimesNewRoman" w:hAnsiTheme="minorHAnsi" w:cstheme="minorHAnsi"/>
          <w:sz w:val="22"/>
          <w:szCs w:val="22"/>
        </w:rPr>
        <w:t>1</w:t>
      </w:r>
      <w:r w:rsidR="00F00D62" w:rsidRPr="00785EC3">
        <w:rPr>
          <w:rFonts w:asciiTheme="minorHAnsi" w:eastAsia="TimesNewRoman" w:hAnsiTheme="minorHAnsi" w:cstheme="minorHAnsi"/>
          <w:sz w:val="22"/>
          <w:szCs w:val="22"/>
        </w:rPr>
        <w:t>6</w:t>
      </w:r>
      <w:r w:rsidRPr="00785EC3">
        <w:rPr>
          <w:rFonts w:asciiTheme="minorHAnsi" w:eastAsia="TimesNewRoman" w:hAnsiTheme="minorHAnsi" w:cstheme="minorHAnsi"/>
          <w:sz w:val="22"/>
          <w:szCs w:val="22"/>
        </w:rPr>
        <w:t xml:space="preserve"> do SIWZ pkt. 2</w:t>
      </w:r>
    </w:p>
    <w:p w14:paraId="70334DFD" w14:textId="64EAD500" w:rsidR="00232ABB" w:rsidRPr="00785EC3" w:rsidRDefault="00232ABB" w:rsidP="00B80491">
      <w:pPr>
        <w:pStyle w:val="Akapitzlist"/>
        <w:numPr>
          <w:ilvl w:val="0"/>
          <w:numId w:val="35"/>
        </w:numPr>
        <w:suppressAutoHyphens/>
        <w:ind w:left="426" w:hanging="426"/>
        <w:contextualSpacing/>
        <w:jc w:val="both"/>
        <w:rPr>
          <w:rFonts w:asciiTheme="minorHAnsi" w:hAnsiTheme="minorHAnsi" w:cstheme="minorHAnsi"/>
          <w:sz w:val="22"/>
          <w:szCs w:val="22"/>
        </w:rPr>
      </w:pPr>
      <w:r w:rsidRPr="00785EC3">
        <w:rPr>
          <w:rFonts w:asciiTheme="minorHAnsi" w:hAnsiTheme="minorHAnsi" w:cstheme="minorHAnsi"/>
          <w:b/>
          <w:sz w:val="22"/>
          <w:szCs w:val="22"/>
        </w:rPr>
        <w:t>Oświadczenia wykonawcy o niezaleganiu z opłacaniem podatków i opłat lokalnych,</w:t>
      </w:r>
      <w:r w:rsidRPr="00785EC3">
        <w:rPr>
          <w:rFonts w:asciiTheme="minorHAnsi" w:hAnsiTheme="minorHAnsi" w:cstheme="minorHAnsi"/>
          <w:sz w:val="22"/>
          <w:szCs w:val="22"/>
        </w:rPr>
        <w:t xml:space="preserve"> </w:t>
      </w:r>
      <w:r w:rsidRPr="00785EC3">
        <w:rPr>
          <w:rFonts w:asciiTheme="minorHAnsi" w:hAnsiTheme="minorHAnsi" w:cstheme="minorHAnsi"/>
          <w:sz w:val="22"/>
          <w:szCs w:val="22"/>
        </w:rPr>
        <w:br/>
        <w:t xml:space="preserve">o których mowa w stawie z dnia 12 stycznia 1991 r. o podatkach i opłatach lokalnych (Dz. U. </w:t>
      </w:r>
      <w:r w:rsidRPr="00785EC3">
        <w:rPr>
          <w:rFonts w:asciiTheme="minorHAnsi" w:hAnsiTheme="minorHAnsi" w:cstheme="minorHAnsi"/>
          <w:sz w:val="22"/>
          <w:szCs w:val="22"/>
        </w:rPr>
        <w:br/>
        <w:t xml:space="preserve">z 2016 r. poz. 716); </w:t>
      </w:r>
      <w:r w:rsidRPr="00785EC3">
        <w:rPr>
          <w:rFonts w:asciiTheme="minorHAnsi" w:eastAsia="TimesNewRoman" w:hAnsiTheme="minorHAnsi" w:cstheme="minorHAnsi"/>
          <w:sz w:val="22"/>
          <w:szCs w:val="22"/>
        </w:rPr>
        <w:t xml:space="preserve">Załącznika nr </w:t>
      </w:r>
      <w:r w:rsidR="0043469B" w:rsidRPr="00785EC3">
        <w:rPr>
          <w:rFonts w:asciiTheme="minorHAnsi" w:eastAsia="TimesNewRoman" w:hAnsiTheme="minorHAnsi" w:cstheme="minorHAnsi"/>
          <w:sz w:val="22"/>
          <w:szCs w:val="22"/>
        </w:rPr>
        <w:t>1</w:t>
      </w:r>
      <w:r w:rsidR="00F00D62" w:rsidRPr="00785EC3">
        <w:rPr>
          <w:rFonts w:asciiTheme="minorHAnsi" w:eastAsia="TimesNewRoman" w:hAnsiTheme="minorHAnsi" w:cstheme="minorHAnsi"/>
          <w:sz w:val="22"/>
          <w:szCs w:val="22"/>
        </w:rPr>
        <w:t>6</w:t>
      </w:r>
      <w:r w:rsidRPr="00785EC3">
        <w:rPr>
          <w:rFonts w:asciiTheme="minorHAnsi" w:eastAsia="TimesNewRoman" w:hAnsiTheme="minorHAnsi" w:cstheme="minorHAnsi"/>
          <w:sz w:val="22"/>
          <w:szCs w:val="22"/>
        </w:rPr>
        <w:t xml:space="preserve"> do SIWZ pkt. 3</w:t>
      </w:r>
    </w:p>
    <w:p w14:paraId="7B43C9EF" w14:textId="39761386" w:rsidR="00232ABB" w:rsidRPr="00785EC3" w:rsidRDefault="00232ABB" w:rsidP="00B80491">
      <w:pPr>
        <w:pStyle w:val="Akapitzlist"/>
        <w:widowControl w:val="0"/>
        <w:numPr>
          <w:ilvl w:val="0"/>
          <w:numId w:val="35"/>
        </w:numPr>
        <w:tabs>
          <w:tab w:val="num" w:pos="0"/>
        </w:tabs>
        <w:suppressAutoHyphens/>
        <w:ind w:left="426" w:hanging="426"/>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Zgodnie z art. 24 ust. 11 ustawy wykonawca, </w:t>
      </w:r>
      <w:r w:rsidRPr="00785EC3">
        <w:rPr>
          <w:rFonts w:asciiTheme="minorHAnsi" w:hAnsiTheme="minorHAnsi" w:cstheme="minorHAnsi"/>
          <w:b/>
          <w:sz w:val="22"/>
          <w:szCs w:val="22"/>
          <w:u w:val="single"/>
        </w:rPr>
        <w:t>w terminie 3 dni od dnia zamieszczenia na stronie internetowej informacji</w:t>
      </w:r>
      <w:r w:rsidRPr="00785EC3">
        <w:rPr>
          <w:rFonts w:asciiTheme="minorHAnsi" w:hAnsiTheme="minorHAnsi" w:cstheme="minorHAnsi"/>
          <w:sz w:val="22"/>
          <w:szCs w:val="22"/>
        </w:rPr>
        <w:t xml:space="preserve">, o której mowa w art. 86 ust. 5, przekaże zamawiającemu </w:t>
      </w:r>
      <w:r w:rsidRPr="00785EC3">
        <w:rPr>
          <w:rFonts w:asciiTheme="minorHAnsi" w:hAnsiTheme="minorHAnsi" w:cstheme="minorHAnsi"/>
          <w:b/>
          <w:sz w:val="22"/>
          <w:szCs w:val="22"/>
        </w:rPr>
        <w:t>oświadczenie o przynależności lub braku przynależności do tej samej grupy kapitałowej</w:t>
      </w:r>
      <w:r w:rsidRPr="00785EC3">
        <w:rPr>
          <w:rFonts w:asciiTheme="minorHAnsi" w:hAnsiTheme="minorHAnsi" w:cstheme="minorHAnsi"/>
          <w:sz w:val="22"/>
          <w:szCs w:val="22"/>
        </w:rPr>
        <w:t xml:space="preserve">, </w:t>
      </w:r>
      <w:r w:rsidRPr="00785EC3">
        <w:rPr>
          <w:rFonts w:asciiTheme="minorHAnsi" w:hAnsiTheme="minorHAnsi" w:cstheme="minorHAnsi"/>
          <w:sz w:val="22"/>
          <w:szCs w:val="22"/>
        </w:rPr>
        <w:br/>
        <w:t>o której mowa w art. 24 ust. 1 pkt 23 ustawy. Wraz ze złożeniem oświadczenia, wykonawca może przedstawić dowody, że powiązania z innym wykonawcą nie prowadzą do zakłócenia konkurencji w postępowaniu o udzielenie zamówienia – według wzoru załącznika nr</w:t>
      </w:r>
      <w:r w:rsidR="003678B6" w:rsidRPr="00785EC3">
        <w:rPr>
          <w:rFonts w:asciiTheme="minorHAnsi" w:hAnsiTheme="minorHAnsi" w:cstheme="minorHAnsi"/>
          <w:sz w:val="22"/>
          <w:szCs w:val="22"/>
        </w:rPr>
        <w:t xml:space="preserve"> 7</w:t>
      </w:r>
      <w:r w:rsidRPr="00785EC3">
        <w:rPr>
          <w:rFonts w:asciiTheme="minorHAnsi" w:hAnsiTheme="minorHAnsi" w:cstheme="minorHAnsi"/>
          <w:sz w:val="22"/>
          <w:szCs w:val="22"/>
        </w:rPr>
        <w:t xml:space="preserve"> do SIWZ.</w:t>
      </w:r>
    </w:p>
    <w:p w14:paraId="4628CC29" w14:textId="7C99204F" w:rsidR="00071F7E" w:rsidRPr="00785EC3" w:rsidRDefault="00071F7E">
      <w:pPr>
        <w:rPr>
          <w:rFonts w:asciiTheme="minorHAnsi" w:hAnsiTheme="minorHAnsi" w:cstheme="minorHAnsi"/>
          <w:b/>
          <w:sz w:val="22"/>
          <w:szCs w:val="22"/>
          <w:u w:val="single"/>
        </w:rPr>
      </w:pPr>
    </w:p>
    <w:p w14:paraId="6959D6F2" w14:textId="374DDC70" w:rsidR="00790704" w:rsidRPr="00785EC3" w:rsidRDefault="00790704" w:rsidP="00790704">
      <w:pPr>
        <w:jc w:val="both"/>
        <w:rPr>
          <w:rFonts w:asciiTheme="minorHAnsi" w:hAnsiTheme="minorHAnsi" w:cstheme="minorHAnsi"/>
          <w:i/>
          <w:sz w:val="22"/>
          <w:u w:val="single"/>
        </w:rPr>
      </w:pPr>
      <w:r w:rsidRPr="00785EC3">
        <w:rPr>
          <w:rFonts w:asciiTheme="minorHAnsi" w:hAnsiTheme="minorHAnsi" w:cstheme="minorHAnsi"/>
          <w:i/>
          <w:sz w:val="22"/>
          <w:u w:val="single"/>
        </w:rPr>
        <w:t>Brak choćby jednego z wymaganych dokumentów (załączniki nr 1-</w:t>
      </w:r>
      <w:r w:rsidR="003678B6" w:rsidRPr="00785EC3">
        <w:rPr>
          <w:rFonts w:asciiTheme="minorHAnsi" w:hAnsiTheme="minorHAnsi" w:cstheme="minorHAnsi"/>
          <w:i/>
          <w:sz w:val="22"/>
          <w:u w:val="single"/>
        </w:rPr>
        <w:t>5</w:t>
      </w:r>
      <w:r w:rsidRPr="00785EC3">
        <w:rPr>
          <w:rFonts w:asciiTheme="minorHAnsi" w:hAnsiTheme="minorHAnsi" w:cstheme="minorHAnsi"/>
          <w:i/>
          <w:sz w:val="22"/>
          <w:u w:val="single"/>
        </w:rPr>
        <w:t xml:space="preserve"> lub 1-</w:t>
      </w:r>
      <w:r w:rsidR="003678B6" w:rsidRPr="00785EC3">
        <w:rPr>
          <w:rFonts w:asciiTheme="minorHAnsi" w:hAnsiTheme="minorHAnsi" w:cstheme="minorHAnsi"/>
          <w:i/>
          <w:sz w:val="22"/>
          <w:u w:val="single"/>
        </w:rPr>
        <w:t>6</w:t>
      </w:r>
      <w:r w:rsidRPr="00785EC3">
        <w:rPr>
          <w:rFonts w:asciiTheme="minorHAnsi" w:hAnsiTheme="minorHAnsi" w:cstheme="minorHAnsi"/>
          <w:i/>
          <w:sz w:val="22"/>
          <w:u w:val="single"/>
        </w:rPr>
        <w:t xml:space="preserve"> jeśli ofertę podpisuje</w:t>
      </w:r>
      <w:r w:rsidR="00AD74B1" w:rsidRPr="00785EC3">
        <w:rPr>
          <w:rFonts w:asciiTheme="minorHAnsi" w:hAnsiTheme="minorHAnsi" w:cstheme="minorHAnsi"/>
          <w:i/>
          <w:sz w:val="22"/>
          <w:u w:val="single"/>
        </w:rPr>
        <w:t xml:space="preserve"> Pełnomocnik Wykonawcy oraz </w:t>
      </w:r>
      <w:r w:rsidR="003678B6" w:rsidRPr="00785EC3">
        <w:rPr>
          <w:rFonts w:asciiTheme="minorHAnsi" w:hAnsiTheme="minorHAnsi" w:cstheme="minorHAnsi"/>
          <w:i/>
          <w:sz w:val="22"/>
          <w:u w:val="single"/>
        </w:rPr>
        <w:t>7</w:t>
      </w:r>
      <w:r w:rsidR="008A1D5C" w:rsidRPr="00785EC3">
        <w:rPr>
          <w:rFonts w:asciiTheme="minorHAnsi" w:hAnsiTheme="minorHAnsi" w:cstheme="minorHAnsi"/>
          <w:i/>
          <w:sz w:val="22"/>
          <w:u w:val="single"/>
        </w:rPr>
        <w:t>-1</w:t>
      </w:r>
      <w:r w:rsidR="003678B6" w:rsidRPr="00785EC3">
        <w:rPr>
          <w:rFonts w:asciiTheme="minorHAnsi" w:hAnsiTheme="minorHAnsi" w:cstheme="minorHAnsi"/>
          <w:i/>
          <w:sz w:val="22"/>
          <w:u w:val="single"/>
        </w:rPr>
        <w:t>4</w:t>
      </w:r>
      <w:r w:rsidRPr="00785EC3">
        <w:rPr>
          <w:rFonts w:asciiTheme="minorHAnsi" w:hAnsiTheme="minorHAnsi" w:cstheme="minorHAnsi"/>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785EC3" w:rsidRDefault="00790704">
      <w:pPr>
        <w:rPr>
          <w:rFonts w:asciiTheme="minorHAnsi" w:hAnsiTheme="minorHAnsi" w:cstheme="minorHAnsi"/>
          <w:b/>
          <w:u w:val="single"/>
        </w:rPr>
      </w:pPr>
    </w:p>
    <w:p w14:paraId="262D18CA" w14:textId="77777777" w:rsidR="00071F7E" w:rsidRPr="00785EC3" w:rsidRDefault="00071F7E">
      <w:pPr>
        <w:rPr>
          <w:rFonts w:asciiTheme="minorHAnsi" w:hAnsiTheme="minorHAnsi" w:cstheme="minorHAnsi"/>
          <w:b/>
          <w:sz w:val="22"/>
          <w:u w:val="single"/>
        </w:rPr>
      </w:pPr>
      <w:r w:rsidRPr="00785EC3">
        <w:rPr>
          <w:rFonts w:asciiTheme="minorHAnsi" w:hAnsiTheme="minorHAnsi" w:cstheme="minorHAnsi"/>
          <w:b/>
          <w:sz w:val="22"/>
          <w:u w:val="single"/>
        </w:rPr>
        <w:t>Uwaga!</w:t>
      </w:r>
    </w:p>
    <w:p w14:paraId="712D4049" w14:textId="77777777" w:rsidR="009E61DB" w:rsidRPr="00785EC3" w:rsidRDefault="009E61DB" w:rsidP="00524553">
      <w:pPr>
        <w:pStyle w:val="Tekstpodstawowy"/>
        <w:suppressAutoHyphens w:val="0"/>
        <w:rPr>
          <w:rFonts w:asciiTheme="minorHAnsi" w:hAnsiTheme="minorHAnsi" w:cstheme="minorHAnsi"/>
          <w:sz w:val="22"/>
        </w:rPr>
      </w:pPr>
    </w:p>
    <w:p w14:paraId="0DA4C4E2" w14:textId="6CD52EED" w:rsidR="0098333D" w:rsidRPr="00785EC3" w:rsidRDefault="002E15FF" w:rsidP="0098333D">
      <w:pPr>
        <w:suppressAutoHyphens/>
        <w:spacing w:line="276" w:lineRule="auto"/>
        <w:ind w:right="112"/>
        <w:jc w:val="both"/>
        <w:textAlignment w:val="baseline"/>
        <w:rPr>
          <w:rFonts w:asciiTheme="minorHAnsi" w:hAnsiTheme="minorHAnsi" w:cstheme="minorHAnsi"/>
          <w:sz w:val="22"/>
          <w:szCs w:val="22"/>
        </w:rPr>
      </w:pPr>
      <w:r w:rsidRPr="00785EC3">
        <w:rPr>
          <w:rFonts w:asciiTheme="minorHAnsi" w:hAnsiTheme="minorHAnsi" w:cstheme="minorHAnsi"/>
          <w:sz w:val="22"/>
          <w:szCs w:val="22"/>
        </w:rPr>
        <w:t>1</w:t>
      </w:r>
      <w:r w:rsidR="002A3E57" w:rsidRPr="00785EC3">
        <w:rPr>
          <w:rFonts w:asciiTheme="minorHAnsi" w:hAnsiTheme="minorHAnsi" w:cstheme="minorHAnsi"/>
          <w:sz w:val="22"/>
          <w:szCs w:val="22"/>
        </w:rPr>
        <w:t>4</w:t>
      </w:r>
      <w:r w:rsidRPr="00785EC3">
        <w:rPr>
          <w:rFonts w:asciiTheme="minorHAnsi" w:hAnsiTheme="minorHAnsi" w:cstheme="minorHAnsi"/>
          <w:sz w:val="22"/>
          <w:szCs w:val="22"/>
        </w:rPr>
        <w:t xml:space="preserve">. </w:t>
      </w:r>
      <w:r w:rsidR="0098333D" w:rsidRPr="00785EC3">
        <w:rPr>
          <w:rFonts w:asciiTheme="minorHAnsi" w:hAnsiTheme="minorHAnsi" w:cstheme="minorHAnsi"/>
          <w:sz w:val="22"/>
          <w:szCs w:val="22"/>
        </w:rPr>
        <w:t>Jeżeli Wykonawca ma siedzibę lub miejsce zamieszkania poza terytorium Rzeczypospolitej Polskiej, zamiast dokumentów, o których mowa powyżej składa odpowiednio:</w:t>
      </w:r>
    </w:p>
    <w:p w14:paraId="0DE8626C" w14:textId="7A686071" w:rsidR="0098333D" w:rsidRPr="00785EC3" w:rsidRDefault="0098333D" w:rsidP="00B80491">
      <w:pPr>
        <w:numPr>
          <w:ilvl w:val="0"/>
          <w:numId w:val="36"/>
        </w:numPr>
        <w:suppressAutoHyphens/>
        <w:spacing w:line="276" w:lineRule="auto"/>
        <w:ind w:right="112"/>
        <w:jc w:val="both"/>
        <w:textAlignment w:val="baseline"/>
        <w:rPr>
          <w:rFonts w:asciiTheme="minorHAnsi" w:hAnsiTheme="minorHAnsi" w:cstheme="minorHAnsi"/>
          <w:sz w:val="22"/>
          <w:szCs w:val="22"/>
        </w:rPr>
      </w:pPr>
      <w:r w:rsidRPr="00785EC3">
        <w:rPr>
          <w:rFonts w:asciiTheme="minorHAnsi" w:hAnsiTheme="minorHAnsi" w:cstheme="minorHAnsi"/>
          <w:sz w:val="22"/>
          <w:szCs w:val="22"/>
        </w:rPr>
        <w:t xml:space="preserve">dot. </w:t>
      </w:r>
      <w:proofErr w:type="spellStart"/>
      <w:r w:rsidRPr="00785EC3">
        <w:rPr>
          <w:rFonts w:asciiTheme="minorHAnsi" w:hAnsiTheme="minorHAnsi" w:cstheme="minorHAnsi"/>
          <w:sz w:val="22"/>
          <w:szCs w:val="22"/>
        </w:rPr>
        <w:t>ppkt</w:t>
      </w:r>
      <w:proofErr w:type="spellEnd"/>
      <w:r w:rsidRPr="00785EC3">
        <w:rPr>
          <w:rFonts w:asciiTheme="minorHAnsi" w:hAnsiTheme="minorHAnsi" w:cstheme="minorHAnsi"/>
          <w:sz w:val="22"/>
          <w:szCs w:val="22"/>
        </w:rPr>
        <w:t xml:space="preserve">. 10)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85EC3">
        <w:rPr>
          <w:rFonts w:asciiTheme="minorHAnsi" w:hAnsiTheme="minorHAnsi" w:cstheme="minorHAnsi"/>
          <w:sz w:val="22"/>
          <w:szCs w:val="22"/>
        </w:rPr>
        <w:t>Pzp</w:t>
      </w:r>
      <w:proofErr w:type="spellEnd"/>
      <w:r w:rsidRPr="00785EC3">
        <w:rPr>
          <w:rFonts w:asciiTheme="minorHAnsi" w:hAnsiTheme="minorHAnsi" w:cstheme="minorHAnsi"/>
          <w:sz w:val="22"/>
          <w:szCs w:val="22"/>
        </w:rPr>
        <w:t>.</w:t>
      </w:r>
    </w:p>
    <w:p w14:paraId="27147669" w14:textId="58CDD4B5" w:rsidR="0098333D" w:rsidRPr="00785EC3" w:rsidRDefault="0098333D" w:rsidP="00B80491">
      <w:pPr>
        <w:numPr>
          <w:ilvl w:val="0"/>
          <w:numId w:val="36"/>
        </w:numPr>
        <w:suppressAutoHyphens/>
        <w:spacing w:line="276" w:lineRule="auto"/>
        <w:ind w:right="112"/>
        <w:jc w:val="both"/>
        <w:textAlignment w:val="baseline"/>
        <w:rPr>
          <w:rFonts w:asciiTheme="minorHAnsi" w:hAnsiTheme="minorHAnsi" w:cstheme="minorHAnsi"/>
          <w:sz w:val="22"/>
          <w:szCs w:val="22"/>
        </w:rPr>
      </w:pPr>
      <w:r w:rsidRPr="00785EC3">
        <w:rPr>
          <w:rFonts w:asciiTheme="minorHAnsi" w:hAnsiTheme="minorHAnsi" w:cstheme="minorHAnsi"/>
          <w:sz w:val="22"/>
          <w:szCs w:val="22"/>
        </w:rPr>
        <w:t xml:space="preserve">dot. </w:t>
      </w:r>
      <w:proofErr w:type="spellStart"/>
      <w:r w:rsidRPr="00785EC3">
        <w:rPr>
          <w:rFonts w:asciiTheme="minorHAnsi" w:hAnsiTheme="minorHAnsi" w:cstheme="minorHAnsi"/>
          <w:sz w:val="22"/>
          <w:szCs w:val="22"/>
        </w:rPr>
        <w:t>Ppkt</w:t>
      </w:r>
      <w:proofErr w:type="spellEnd"/>
      <w:r w:rsidRPr="00785EC3">
        <w:rPr>
          <w:rFonts w:asciiTheme="minorHAnsi" w:hAnsiTheme="minorHAnsi" w:cstheme="minorHAnsi"/>
          <w:sz w:val="22"/>
          <w:szCs w:val="22"/>
        </w:rPr>
        <w:t>. 11)–14) składa dokumenty lub dokumenty wystawione w kraju, w którym Wykonawca ma siedzibę lub miejsce zamieszkania, potwierdzone odpowiednio, że:</w:t>
      </w:r>
    </w:p>
    <w:p w14:paraId="570F52AD" w14:textId="4CF2E78C" w:rsidR="0098333D" w:rsidRPr="00785EC3" w:rsidRDefault="0098333D" w:rsidP="00B80491">
      <w:pPr>
        <w:pStyle w:val="Akapitzlist"/>
        <w:numPr>
          <w:ilvl w:val="0"/>
          <w:numId w:val="37"/>
        </w:numPr>
        <w:tabs>
          <w:tab w:val="left" w:pos="1134"/>
        </w:tabs>
        <w:suppressAutoHyphens/>
        <w:spacing w:line="276" w:lineRule="auto"/>
        <w:ind w:right="112"/>
        <w:jc w:val="both"/>
        <w:textAlignment w:val="baseline"/>
        <w:rPr>
          <w:rFonts w:asciiTheme="minorHAnsi" w:hAnsiTheme="minorHAnsi" w:cstheme="minorHAnsi"/>
          <w:sz w:val="22"/>
          <w:szCs w:val="22"/>
        </w:rPr>
      </w:pPr>
      <w:r w:rsidRPr="00785EC3">
        <w:rPr>
          <w:rFonts w:asciiTheme="minorHAnsi" w:hAnsiTheme="minorHAnsi" w:cstheme="minorHAnsi"/>
          <w:sz w:val="22"/>
          <w:szCs w:val="22"/>
        </w:rPr>
        <w:t xml:space="preserve">Nie zalega z opłacaniem podatków, opłat składek na ubezpieczenie społeczne lub zdrowotne albo że zawarł porozumienie z właściwym organem w sprawie spłat tych należności wraz z ewentualnymi </w:t>
      </w:r>
      <w:r w:rsidRPr="00785EC3">
        <w:rPr>
          <w:rFonts w:asciiTheme="minorHAnsi" w:hAnsiTheme="minorHAnsi" w:cstheme="minorHAnsi"/>
          <w:sz w:val="22"/>
          <w:szCs w:val="22"/>
        </w:rPr>
        <w:lastRenderedPageBreak/>
        <w:t>odsetkami lub grzywnami, w szczególności uzyskał przewidziane prawem zwolnienie, odroczenie lub rozłożenie na raty zaległych płatności lub wstrzymanie w całości wykonania decyzji właściwego organu,</w:t>
      </w:r>
    </w:p>
    <w:p w14:paraId="01E3A5B5" w14:textId="77777777" w:rsidR="0098333D" w:rsidRPr="00785EC3" w:rsidRDefault="0098333D" w:rsidP="00B80491">
      <w:pPr>
        <w:pStyle w:val="Akapitzlist"/>
        <w:numPr>
          <w:ilvl w:val="0"/>
          <w:numId w:val="37"/>
        </w:numPr>
        <w:tabs>
          <w:tab w:val="left" w:pos="1134"/>
        </w:tabs>
        <w:suppressAutoHyphens/>
        <w:spacing w:line="276" w:lineRule="auto"/>
        <w:ind w:right="112"/>
        <w:jc w:val="both"/>
        <w:textAlignment w:val="baseline"/>
        <w:rPr>
          <w:rFonts w:asciiTheme="minorHAnsi" w:hAnsiTheme="minorHAnsi" w:cstheme="minorHAnsi"/>
          <w:sz w:val="22"/>
          <w:szCs w:val="22"/>
        </w:rPr>
      </w:pPr>
      <w:r w:rsidRPr="00785EC3">
        <w:rPr>
          <w:rFonts w:asciiTheme="minorHAnsi" w:hAnsiTheme="minorHAnsi" w:cstheme="minorHAnsi"/>
          <w:sz w:val="22"/>
          <w:szCs w:val="22"/>
        </w:rPr>
        <w:t>Nie otwarto jego likwidacji ani nie ogłoszono upadłości.</w:t>
      </w:r>
    </w:p>
    <w:p w14:paraId="1558CD4D" w14:textId="77777777" w:rsidR="0098333D" w:rsidRPr="00785EC3" w:rsidRDefault="0098333D" w:rsidP="0098333D">
      <w:pPr>
        <w:tabs>
          <w:tab w:val="left" w:pos="1134"/>
        </w:tabs>
        <w:spacing w:line="276" w:lineRule="auto"/>
        <w:ind w:right="112"/>
        <w:jc w:val="both"/>
        <w:textAlignment w:val="baseline"/>
        <w:rPr>
          <w:rFonts w:asciiTheme="minorHAnsi" w:hAnsiTheme="minorHAnsi" w:cstheme="minorHAnsi"/>
          <w:sz w:val="22"/>
          <w:szCs w:val="22"/>
        </w:rPr>
      </w:pPr>
      <w:r w:rsidRPr="00785EC3">
        <w:rPr>
          <w:rFonts w:asciiTheme="minorHAnsi" w:hAnsiTheme="minorHAnsi" w:cstheme="minorHAnsi"/>
          <w:sz w:val="22"/>
          <w:szCs w:val="22"/>
        </w:rPr>
        <w:t>Dokumenty o których mowa w pkt. 1) i 2) lit. b powinny być wystawione nie wcześniej niż 6 miesięcy przed upływem terminu składania ofert, o którym mowa w pkt. 2) lit. a, powinien być wystawiony nie wcześniej niż 3 miesiące przed upływem tego terminu.</w:t>
      </w:r>
    </w:p>
    <w:p w14:paraId="0AC8AD77" w14:textId="1B423A3B" w:rsidR="0098333D" w:rsidRPr="00785EC3" w:rsidRDefault="0098333D" w:rsidP="0098333D">
      <w:pPr>
        <w:pStyle w:val="NormalnyWeb"/>
        <w:suppressAutoHyphens/>
        <w:spacing w:beforeAutospacing="0" w:after="0" w:afterAutospacing="0" w:line="276" w:lineRule="auto"/>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Wymagana data wystawienia dokumentów odpowiednio: o których mowa w pkt 1) i pkt 2) lit. b, powinny być wystawione nie wcześniej niż 6 miesięcy przed upływem terminu składania ofert, o którym mowa w pkt 2) lit. a, powinien być wystawiony nie wcześniej niż 3 miesiące przed upływem tego  terminu. </w:t>
      </w:r>
    </w:p>
    <w:p w14:paraId="4FB351F8" w14:textId="4F6C23A2" w:rsidR="0098333D" w:rsidRPr="00785EC3" w:rsidRDefault="0098333D" w:rsidP="0098333D">
      <w:pPr>
        <w:pStyle w:val="NormalnyWeb"/>
        <w:suppressAutoHyphens/>
        <w:spacing w:beforeAutospacing="0" w:afterAutospacing="0" w:line="276" w:lineRule="auto"/>
        <w:jc w:val="both"/>
        <w:rPr>
          <w:rFonts w:asciiTheme="minorHAnsi" w:hAnsiTheme="minorHAnsi" w:cstheme="minorHAnsi"/>
          <w:sz w:val="22"/>
          <w:szCs w:val="22"/>
        </w:rPr>
      </w:pPr>
      <w:r w:rsidRPr="00785EC3">
        <w:rPr>
          <w:rFonts w:asciiTheme="minorHAnsi" w:hAnsiTheme="minorHAnsi" w:cstheme="minorHAnsi"/>
          <w:sz w:val="22"/>
          <w:szCs w:val="22"/>
        </w:rPr>
        <w:t xml:space="preserve">Wykonawca mający siedzibę na terytorium Rzeczypospolitej Polskiej, w odniesieniu do osoby mającej miejsce zamieszkania poza terytorium Rzeczypospolitej Polskiej, której dotyczy dokument wskazany </w:t>
      </w:r>
      <w:r w:rsidRPr="00785EC3">
        <w:rPr>
          <w:rFonts w:asciiTheme="minorHAnsi" w:hAnsiTheme="minorHAnsi" w:cstheme="minorHAnsi"/>
          <w:sz w:val="22"/>
          <w:szCs w:val="22"/>
        </w:rPr>
        <w:br/>
        <w:t xml:space="preserve">w ust. 14 pkt 1, składa dokument, o którym mowa w pkt 1), w zakresie określonym w art. 24 ust. 1 pkt 14 </w:t>
      </w:r>
      <w:r w:rsidRPr="00785EC3">
        <w:rPr>
          <w:rFonts w:asciiTheme="minorHAnsi" w:hAnsiTheme="minorHAnsi" w:cstheme="minorHAnsi"/>
          <w:sz w:val="22"/>
          <w:szCs w:val="22"/>
        </w:rPr>
        <w:br/>
        <w:t xml:space="preserve">i 21 ustawy </w:t>
      </w:r>
      <w:proofErr w:type="spellStart"/>
      <w:r w:rsidRPr="00785EC3">
        <w:rPr>
          <w:rFonts w:asciiTheme="minorHAnsi" w:hAnsiTheme="minorHAnsi" w:cstheme="minorHAnsi"/>
          <w:sz w:val="22"/>
          <w:szCs w:val="22"/>
        </w:rPr>
        <w:t>Pzp</w:t>
      </w:r>
      <w:proofErr w:type="spellEnd"/>
      <w:r w:rsidRPr="00785EC3">
        <w:rPr>
          <w:rFonts w:asciiTheme="minorHAnsi" w:hAnsiTheme="minorHAnsi" w:cstheme="minorHAns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521707F2" w14:textId="3AB7359F" w:rsidR="0098333D" w:rsidRPr="00785EC3" w:rsidRDefault="0098333D" w:rsidP="0098333D">
      <w:pPr>
        <w:tabs>
          <w:tab w:val="left" w:pos="1134"/>
        </w:tabs>
        <w:spacing w:after="240" w:line="276" w:lineRule="auto"/>
        <w:ind w:right="112"/>
        <w:jc w:val="both"/>
        <w:textAlignment w:val="baseline"/>
        <w:rPr>
          <w:rFonts w:asciiTheme="minorHAnsi" w:hAnsiTheme="minorHAnsi" w:cstheme="minorHAnsi"/>
          <w:sz w:val="22"/>
          <w:szCs w:val="22"/>
        </w:rPr>
      </w:pPr>
      <w:r w:rsidRPr="00785EC3">
        <w:rPr>
          <w:rFonts w:asciiTheme="minorHAnsi" w:hAnsiTheme="minorHAnsi" w:cstheme="minorHAnsi"/>
          <w:sz w:val="22"/>
          <w:szCs w:val="22"/>
        </w:rPr>
        <w:t>W zakresie nieuregulowanym SIWZ, zastosowanie mają przepisy rozporządzenia Prezesa Rady Ministrów z dnia 26 lipca 2016 r. w sprawie rodzajów dokumentów, jakich może żądać zamawiający od wykonawcy w postępowaniu o udzielenie zamówienia (Dz. U. z 2016 r., poz. 1126).</w:t>
      </w:r>
    </w:p>
    <w:p w14:paraId="04C53E1E" w14:textId="77777777" w:rsidR="00071F7E" w:rsidRPr="00785EC3" w:rsidRDefault="00071F7E">
      <w:pPr>
        <w:pStyle w:val="Tekstpodstawowy3"/>
        <w:rPr>
          <w:rFonts w:asciiTheme="minorHAnsi" w:hAnsiTheme="minorHAnsi" w:cstheme="minorHAnsi"/>
          <w:b/>
          <w:sz w:val="22"/>
          <w:u w:val="single"/>
        </w:rPr>
      </w:pPr>
      <w:r w:rsidRPr="00785EC3">
        <w:rPr>
          <w:rFonts w:asciiTheme="minorHAnsi" w:hAnsiTheme="minorHAnsi" w:cstheme="minorHAnsi"/>
          <w:b/>
          <w:sz w:val="22"/>
          <w:u w:val="single"/>
        </w:rPr>
        <w:t>Uwaga</w:t>
      </w:r>
    </w:p>
    <w:p w14:paraId="1DECABCA" w14:textId="00D7A2F9" w:rsidR="00071F7E" w:rsidRPr="00785EC3" w:rsidRDefault="00071F7E" w:rsidP="00524553">
      <w:pPr>
        <w:pStyle w:val="Tekstpodstawowy3"/>
        <w:jc w:val="both"/>
        <w:rPr>
          <w:rFonts w:asciiTheme="minorHAnsi" w:hAnsiTheme="minorHAnsi" w:cstheme="minorHAnsi"/>
          <w:b/>
          <w:sz w:val="22"/>
        </w:rPr>
      </w:pPr>
      <w:r w:rsidRPr="00785EC3">
        <w:rPr>
          <w:rFonts w:asciiTheme="minorHAnsi" w:hAnsiTheme="minorHAnsi" w:cstheme="minorHAnsi"/>
          <w:b/>
          <w:sz w:val="22"/>
        </w:rPr>
        <w:t>Jeżeli Wykonawca, wykazując spełnienie warunku udziału</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postępowaniu polega na zdolnościach technicznych lub zawodowych lub sytuacji finansowej lub ekonomicznej innych podmiotów niezależnie od charakteru prawnego łączących go</w:t>
      </w:r>
      <w:r w:rsidR="003F2C67" w:rsidRPr="00785EC3">
        <w:rPr>
          <w:rFonts w:asciiTheme="minorHAnsi" w:hAnsiTheme="minorHAnsi" w:cstheme="minorHAnsi"/>
          <w:b/>
          <w:sz w:val="22"/>
        </w:rPr>
        <w:t xml:space="preserve"> z </w:t>
      </w:r>
      <w:r w:rsidRPr="00785EC3">
        <w:rPr>
          <w:rFonts w:asciiTheme="minorHAnsi" w:hAnsiTheme="minorHAnsi" w:cstheme="minorHAnsi"/>
          <w:b/>
          <w:sz w:val="22"/>
        </w:rPr>
        <w:t xml:space="preserve">nimi stosunków </w:t>
      </w:r>
      <w:r w:rsidR="00E51356" w:rsidRPr="00785EC3">
        <w:rPr>
          <w:rFonts w:asciiTheme="minorHAnsi" w:hAnsiTheme="minorHAnsi" w:cstheme="minorHAnsi"/>
          <w:b/>
          <w:sz w:val="22"/>
        </w:rPr>
        <w:t>prawnych zobowiązany</w:t>
      </w:r>
      <w:r w:rsidRPr="00785EC3">
        <w:rPr>
          <w:rFonts w:asciiTheme="minorHAnsi" w:hAnsiTheme="minorHAnsi" w:cstheme="minorHAnsi"/>
          <w:b/>
          <w:sz w:val="22"/>
        </w:rPr>
        <w:t xml:space="preserve"> jest udowodnić zamawiającemu, że będzie dysponował niezbędnymi zasobami podmiotów</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szczególności przedstawiając</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tym celu pisemne zobowiązanie tych podmiotów do oddania mu do dyspozycji niezbędnych zasobów na potrzeby realizacji zamówienia.</w:t>
      </w:r>
    </w:p>
    <w:p w14:paraId="2A3AB29E" w14:textId="41FD2E7F" w:rsidR="00071F7E" w:rsidRPr="00785EC3" w:rsidRDefault="00071F7E" w:rsidP="00524553">
      <w:pPr>
        <w:pStyle w:val="Tekstpodstawowy3"/>
        <w:jc w:val="both"/>
        <w:rPr>
          <w:rFonts w:asciiTheme="minorHAnsi" w:hAnsiTheme="minorHAnsi" w:cstheme="minorHAnsi"/>
          <w:sz w:val="22"/>
        </w:rPr>
      </w:pPr>
      <w:r w:rsidRPr="00785EC3">
        <w:rPr>
          <w:rFonts w:asciiTheme="minorHAnsi" w:hAnsiTheme="minorHAnsi" w:cstheme="minorHAnsi"/>
          <w:sz w:val="22"/>
        </w:rPr>
        <w:t xml:space="preserve">Zamawiający zażąda od </w:t>
      </w:r>
      <w:r w:rsidR="00524553" w:rsidRPr="00785EC3">
        <w:rPr>
          <w:rFonts w:asciiTheme="minorHAnsi" w:hAnsiTheme="minorHAnsi" w:cstheme="minorHAnsi"/>
          <w:sz w:val="22"/>
        </w:rPr>
        <w:t>W</w:t>
      </w:r>
      <w:r w:rsidRPr="00785EC3">
        <w:rPr>
          <w:rFonts w:asciiTheme="minorHAnsi" w:hAnsiTheme="minorHAnsi" w:cstheme="minorHAnsi"/>
          <w:sz w:val="22"/>
        </w:rPr>
        <w:t>ykonawcy, który polega na zdolnościach lub sytuacji innych podmiotów na zasadach określonych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22a ustawy, przedstawienia</w:t>
      </w:r>
      <w:r w:rsidR="003F2C67" w:rsidRPr="00785EC3">
        <w:rPr>
          <w:rFonts w:asciiTheme="minorHAnsi" w:hAnsiTheme="minorHAnsi" w:cstheme="minorHAnsi"/>
          <w:sz w:val="22"/>
        </w:rPr>
        <w:t xml:space="preserve"> w </w:t>
      </w:r>
      <w:r w:rsidRPr="00785EC3">
        <w:rPr>
          <w:rFonts w:asciiTheme="minorHAnsi" w:hAnsiTheme="minorHAnsi" w:cstheme="minorHAnsi"/>
          <w:sz w:val="22"/>
        </w:rPr>
        <w:t>odniesieniu do tych podmiotów dokumentów wymienionych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pkt. VI </w:t>
      </w:r>
      <w:proofErr w:type="spellStart"/>
      <w:r w:rsidRPr="00785EC3">
        <w:rPr>
          <w:rFonts w:asciiTheme="minorHAnsi" w:hAnsiTheme="minorHAnsi" w:cstheme="minorHAnsi"/>
          <w:sz w:val="22"/>
        </w:rPr>
        <w:t>ppkt</w:t>
      </w:r>
      <w:proofErr w:type="spellEnd"/>
      <w:r w:rsidRPr="00785EC3">
        <w:rPr>
          <w:rFonts w:asciiTheme="minorHAnsi" w:hAnsiTheme="minorHAnsi" w:cstheme="minorHAnsi"/>
          <w:sz w:val="22"/>
        </w:rPr>
        <w:t>. 1</w:t>
      </w:r>
      <w:r w:rsidR="00A441FA" w:rsidRPr="00785EC3">
        <w:rPr>
          <w:rFonts w:asciiTheme="minorHAnsi" w:hAnsiTheme="minorHAnsi" w:cstheme="minorHAnsi"/>
          <w:sz w:val="22"/>
        </w:rPr>
        <w:t>0 – 1</w:t>
      </w:r>
      <w:r w:rsidR="0043469B" w:rsidRPr="00785EC3">
        <w:rPr>
          <w:rFonts w:asciiTheme="minorHAnsi" w:hAnsiTheme="minorHAnsi" w:cstheme="minorHAnsi"/>
          <w:sz w:val="22"/>
        </w:rPr>
        <w:t>6</w:t>
      </w:r>
      <w:r w:rsidRPr="00785EC3">
        <w:rPr>
          <w:rFonts w:asciiTheme="minorHAnsi" w:hAnsiTheme="minorHAnsi" w:cstheme="minorHAnsi"/>
          <w:sz w:val="22"/>
        </w:rPr>
        <w:t xml:space="preserve">  niniejszej specyfikacj</w:t>
      </w:r>
      <w:r w:rsidR="00296E5D" w:rsidRPr="00785EC3">
        <w:rPr>
          <w:rFonts w:asciiTheme="minorHAnsi" w:hAnsiTheme="minorHAnsi" w:cstheme="minorHAnsi"/>
          <w:sz w:val="22"/>
        </w:rPr>
        <w:t>i dotyczących każdego</w:t>
      </w:r>
      <w:r w:rsidR="003F2C67" w:rsidRPr="00785EC3">
        <w:rPr>
          <w:rFonts w:asciiTheme="minorHAnsi" w:hAnsiTheme="minorHAnsi" w:cstheme="minorHAnsi"/>
          <w:sz w:val="22"/>
        </w:rPr>
        <w:t xml:space="preserve"> z </w:t>
      </w:r>
      <w:r w:rsidRPr="00785EC3">
        <w:rPr>
          <w:rFonts w:asciiTheme="minorHAnsi" w:hAnsiTheme="minorHAnsi" w:cstheme="minorHAnsi"/>
          <w:sz w:val="22"/>
        </w:rPr>
        <w:t>tych podmiotów,</w:t>
      </w:r>
      <w:r w:rsidR="003F2C67" w:rsidRPr="00785EC3">
        <w:rPr>
          <w:rFonts w:asciiTheme="minorHAnsi" w:hAnsiTheme="minorHAnsi" w:cstheme="minorHAnsi"/>
          <w:sz w:val="22"/>
        </w:rPr>
        <w:t xml:space="preserve"> o </w:t>
      </w:r>
      <w:r w:rsidRPr="00785EC3">
        <w:rPr>
          <w:rFonts w:asciiTheme="minorHAnsi" w:hAnsiTheme="minorHAnsi" w:cstheme="minorHAnsi"/>
          <w:sz w:val="22"/>
        </w:rPr>
        <w:t>ile podmioty te będą brały udział</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realizacji części zamówienia.  </w:t>
      </w:r>
    </w:p>
    <w:p w14:paraId="2F381F15" w14:textId="3B2063B2" w:rsidR="00071F7E" w:rsidRPr="00785EC3" w:rsidRDefault="00296E5D" w:rsidP="00524553">
      <w:pPr>
        <w:autoSpaceDE w:val="0"/>
        <w:autoSpaceDN w:val="0"/>
        <w:adjustRightInd w:val="0"/>
        <w:jc w:val="both"/>
        <w:rPr>
          <w:rFonts w:asciiTheme="minorHAnsi" w:hAnsiTheme="minorHAnsi" w:cstheme="minorHAnsi"/>
          <w:sz w:val="22"/>
        </w:rPr>
      </w:pPr>
      <w:r w:rsidRPr="00785EC3">
        <w:rPr>
          <w:rFonts w:asciiTheme="minorHAnsi" w:hAnsiTheme="minorHAnsi" w:cstheme="minorHAnsi"/>
          <w:sz w:val="22"/>
        </w:rPr>
        <w:t>Zamawiający zażąda od W</w:t>
      </w:r>
      <w:r w:rsidR="00071F7E" w:rsidRPr="00785EC3">
        <w:rPr>
          <w:rFonts w:asciiTheme="minorHAnsi" w:hAnsiTheme="minorHAnsi" w:cstheme="minorHAnsi"/>
          <w:sz w:val="22"/>
        </w:rPr>
        <w:t>ykonawcy przedstawienia dokumentów wymienionych</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 xml:space="preserve">pkt. VI </w:t>
      </w:r>
      <w:proofErr w:type="spellStart"/>
      <w:r w:rsidR="00071F7E" w:rsidRPr="00785EC3">
        <w:rPr>
          <w:rFonts w:asciiTheme="minorHAnsi" w:hAnsiTheme="minorHAnsi" w:cstheme="minorHAnsi"/>
          <w:sz w:val="22"/>
        </w:rPr>
        <w:t>ppkt</w:t>
      </w:r>
      <w:proofErr w:type="spellEnd"/>
      <w:r w:rsidR="00071F7E" w:rsidRPr="00785EC3">
        <w:rPr>
          <w:rFonts w:asciiTheme="minorHAnsi" w:hAnsiTheme="minorHAnsi" w:cstheme="minorHAnsi"/>
          <w:sz w:val="22"/>
        </w:rPr>
        <w:t xml:space="preserve">. </w:t>
      </w:r>
      <w:r w:rsidR="00071F7E" w:rsidRPr="00785EC3">
        <w:rPr>
          <w:rFonts w:asciiTheme="minorHAnsi" w:hAnsiTheme="minorHAnsi" w:cstheme="minorHAnsi"/>
          <w:sz w:val="22"/>
        </w:rPr>
        <w:br/>
      </w:r>
      <w:r w:rsidR="00A441FA" w:rsidRPr="00785EC3">
        <w:rPr>
          <w:rFonts w:asciiTheme="minorHAnsi" w:hAnsiTheme="minorHAnsi" w:cstheme="minorHAnsi"/>
          <w:sz w:val="22"/>
        </w:rPr>
        <w:t>10-1</w:t>
      </w:r>
      <w:r w:rsidR="0043469B" w:rsidRPr="00785EC3">
        <w:rPr>
          <w:rFonts w:asciiTheme="minorHAnsi" w:hAnsiTheme="minorHAnsi" w:cstheme="minorHAnsi"/>
          <w:sz w:val="22"/>
        </w:rPr>
        <w:t>6</w:t>
      </w:r>
      <w:r w:rsidR="00071F7E" w:rsidRPr="00785EC3">
        <w:rPr>
          <w:rFonts w:asciiTheme="minorHAnsi" w:hAnsiTheme="minorHAnsi" w:cstheme="minorHAnsi"/>
          <w:sz w:val="22"/>
        </w:rPr>
        <w:t xml:space="preserve"> dotyczących podwykonawcy, któremu zamierza powierzyć</w:t>
      </w:r>
      <w:r w:rsidRPr="00785EC3">
        <w:rPr>
          <w:rFonts w:asciiTheme="minorHAnsi" w:hAnsiTheme="minorHAnsi" w:cstheme="minorHAnsi"/>
          <w:sz w:val="22"/>
        </w:rPr>
        <w:t xml:space="preserve"> wykonanie części zamówienia,</w:t>
      </w:r>
      <w:r w:rsidR="003F2C67" w:rsidRPr="00785EC3">
        <w:rPr>
          <w:rFonts w:asciiTheme="minorHAnsi" w:hAnsiTheme="minorHAnsi" w:cstheme="minorHAnsi"/>
          <w:sz w:val="22"/>
        </w:rPr>
        <w:t xml:space="preserve"> a </w:t>
      </w:r>
      <w:r w:rsidR="00071F7E" w:rsidRPr="00785EC3">
        <w:rPr>
          <w:rFonts w:asciiTheme="minorHAnsi" w:hAnsiTheme="minorHAnsi" w:cstheme="minorHAnsi"/>
          <w:sz w:val="22"/>
        </w:rPr>
        <w:t xml:space="preserve">który nie jest podmiotem, na którego zdolnościach lub sytuacji </w:t>
      </w:r>
      <w:r w:rsidRPr="00785EC3">
        <w:rPr>
          <w:rFonts w:asciiTheme="minorHAnsi" w:hAnsiTheme="minorHAnsi" w:cstheme="minorHAnsi"/>
          <w:sz w:val="22"/>
        </w:rPr>
        <w:t>W</w:t>
      </w:r>
      <w:r w:rsidR="00071F7E" w:rsidRPr="00785EC3">
        <w:rPr>
          <w:rFonts w:asciiTheme="minorHAnsi" w:hAnsiTheme="minorHAnsi" w:cstheme="minorHAnsi"/>
          <w:sz w:val="22"/>
        </w:rPr>
        <w:t>ykonawca polega na zasadach określonych</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 xml:space="preserve">art. 22a ustawy. </w:t>
      </w:r>
    </w:p>
    <w:p w14:paraId="170D3D9A" w14:textId="77777777" w:rsidR="00071F7E" w:rsidRPr="00785EC3" w:rsidRDefault="00071F7E" w:rsidP="00524553">
      <w:pPr>
        <w:autoSpaceDE w:val="0"/>
        <w:autoSpaceDN w:val="0"/>
        <w:adjustRightInd w:val="0"/>
        <w:jc w:val="both"/>
        <w:rPr>
          <w:rFonts w:asciiTheme="minorHAnsi" w:hAnsiTheme="minorHAnsi" w:cstheme="minorHAnsi"/>
          <w:sz w:val="22"/>
        </w:rPr>
      </w:pPr>
    </w:p>
    <w:p w14:paraId="7200EFAB" w14:textId="77777777" w:rsidR="00071F7E" w:rsidRPr="00785EC3" w:rsidRDefault="00071F7E">
      <w:pPr>
        <w:autoSpaceDE w:val="0"/>
        <w:autoSpaceDN w:val="0"/>
        <w:adjustRightInd w:val="0"/>
        <w:jc w:val="both"/>
        <w:rPr>
          <w:rFonts w:asciiTheme="minorHAnsi" w:hAnsiTheme="minorHAnsi" w:cstheme="minorHAnsi"/>
          <w:b/>
          <w:sz w:val="22"/>
          <w:u w:val="single"/>
        </w:rPr>
      </w:pPr>
      <w:r w:rsidRPr="00785EC3">
        <w:rPr>
          <w:rFonts w:asciiTheme="minorHAnsi" w:hAnsiTheme="minorHAnsi" w:cstheme="minorHAnsi"/>
          <w:b/>
          <w:sz w:val="22"/>
          <w:u w:val="single"/>
        </w:rPr>
        <w:t>Uwaga:</w:t>
      </w:r>
    </w:p>
    <w:p w14:paraId="28F77234" w14:textId="31844A49" w:rsidR="00071F7E" w:rsidRPr="00785EC3" w:rsidRDefault="00071F7E">
      <w:pPr>
        <w:autoSpaceDE w:val="0"/>
        <w:autoSpaceDN w:val="0"/>
        <w:adjustRightInd w:val="0"/>
        <w:jc w:val="both"/>
        <w:rPr>
          <w:rFonts w:asciiTheme="minorHAnsi" w:hAnsiTheme="minorHAnsi" w:cstheme="minorHAnsi"/>
          <w:sz w:val="22"/>
        </w:rPr>
      </w:pPr>
      <w:r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25 ust. 3 pkt. 1 Wykonawca, który powołuje si</w:t>
      </w:r>
      <w:r w:rsidR="00315089" w:rsidRPr="00785EC3">
        <w:rPr>
          <w:rFonts w:asciiTheme="minorHAnsi" w:hAnsiTheme="minorHAnsi" w:cstheme="minorHAnsi"/>
          <w:sz w:val="22"/>
        </w:rPr>
        <w:t>ę na zasoby innych podmiotów,</w:t>
      </w:r>
      <w:r w:rsidR="003F2C67" w:rsidRPr="00785EC3">
        <w:rPr>
          <w:rFonts w:asciiTheme="minorHAnsi" w:hAnsiTheme="minorHAnsi" w:cstheme="minorHAnsi"/>
          <w:sz w:val="22"/>
        </w:rPr>
        <w:t xml:space="preserve"> w </w:t>
      </w:r>
      <w:r w:rsidRPr="00785EC3">
        <w:rPr>
          <w:rFonts w:asciiTheme="minorHAnsi" w:hAnsiTheme="minorHAnsi" w:cstheme="minorHAnsi"/>
          <w:sz w:val="22"/>
        </w:rPr>
        <w:t>celu wykazania braku istnienia wobec nich podstaw wykluczenia oraz spełniania,</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jakim powołuje się na ich </w:t>
      </w:r>
      <w:r w:rsidRPr="00785EC3">
        <w:rPr>
          <w:rFonts w:asciiTheme="minorHAnsi" w:hAnsiTheme="minorHAnsi" w:cstheme="minorHAnsi"/>
          <w:sz w:val="22"/>
        </w:rPr>
        <w:lastRenderedPageBreak/>
        <w:t>zasoby, warunków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postępowaniu lub kryteriów selekcji składa także jednolite dokumenty dotyczące tych podmiotów; </w:t>
      </w:r>
    </w:p>
    <w:p w14:paraId="37E4EAC4" w14:textId="77777777" w:rsidR="00071F7E" w:rsidRPr="00785EC3" w:rsidRDefault="00071F7E">
      <w:pPr>
        <w:autoSpaceDE w:val="0"/>
        <w:autoSpaceDN w:val="0"/>
        <w:adjustRightInd w:val="0"/>
        <w:jc w:val="both"/>
        <w:rPr>
          <w:rFonts w:asciiTheme="minorHAnsi" w:hAnsiTheme="minorHAnsi" w:cstheme="minorHAnsi"/>
          <w:sz w:val="22"/>
        </w:rPr>
      </w:pPr>
    </w:p>
    <w:p w14:paraId="640F2BAE" w14:textId="57246C20" w:rsidR="00071F7E" w:rsidRPr="00785EC3" w:rsidRDefault="00071F7E">
      <w:pPr>
        <w:autoSpaceDE w:val="0"/>
        <w:autoSpaceDN w:val="0"/>
        <w:adjustRightInd w:val="0"/>
        <w:jc w:val="both"/>
        <w:rPr>
          <w:rFonts w:asciiTheme="minorHAnsi" w:hAnsiTheme="minorHAnsi" w:cstheme="minorHAnsi"/>
          <w:sz w:val="22"/>
        </w:rPr>
      </w:pPr>
      <w:r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25 ust. 5 pkt. 1 na żądanie zamawiającego, wykonawca, który zamierza powierzyć wykonanie części zamówienia podwykonawcom,</w:t>
      </w:r>
      <w:r w:rsidR="003F2C67" w:rsidRPr="00785EC3">
        <w:rPr>
          <w:rFonts w:asciiTheme="minorHAnsi" w:hAnsiTheme="minorHAnsi" w:cstheme="minorHAnsi"/>
          <w:sz w:val="22"/>
        </w:rPr>
        <w:t xml:space="preserve"> w </w:t>
      </w:r>
      <w:r w:rsidRPr="00785EC3">
        <w:rPr>
          <w:rFonts w:asciiTheme="minorHAnsi" w:hAnsiTheme="minorHAnsi" w:cstheme="minorHAnsi"/>
          <w:sz w:val="22"/>
        </w:rPr>
        <w:t>celu wykazania braku istnienia wobec nich podstaw wykluczenia</w:t>
      </w:r>
      <w:r w:rsidR="003F2C67" w:rsidRPr="00785EC3">
        <w:rPr>
          <w:rFonts w:asciiTheme="minorHAnsi" w:hAnsiTheme="minorHAnsi" w:cstheme="minorHAnsi"/>
          <w:sz w:val="22"/>
        </w:rPr>
        <w:t xml:space="preserve"> z </w:t>
      </w:r>
      <w:r w:rsidRPr="00785EC3">
        <w:rPr>
          <w:rFonts w:asciiTheme="minorHAnsi" w:hAnsiTheme="minorHAnsi" w:cstheme="minorHAnsi"/>
          <w:sz w:val="22"/>
        </w:rPr>
        <w:t>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składa jednolite dokumenty dotyczące podwykonawców;</w:t>
      </w:r>
    </w:p>
    <w:p w14:paraId="350BA12E" w14:textId="1B5EB69B" w:rsidR="00071F7E" w:rsidRPr="00785EC3" w:rsidRDefault="00071F7E">
      <w:pPr>
        <w:autoSpaceDE w:val="0"/>
        <w:autoSpaceDN w:val="0"/>
        <w:adjustRightInd w:val="0"/>
        <w:jc w:val="both"/>
        <w:rPr>
          <w:rFonts w:asciiTheme="minorHAnsi" w:hAnsiTheme="minorHAnsi" w:cstheme="minorHAnsi"/>
          <w:sz w:val="22"/>
        </w:rPr>
      </w:pPr>
      <w:r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25 ust. 6. W przypadku wspólnego ubiegania się</w:t>
      </w:r>
      <w:r w:rsidR="003F2C67" w:rsidRPr="00785EC3">
        <w:rPr>
          <w:rFonts w:asciiTheme="minorHAnsi" w:hAnsiTheme="minorHAnsi" w:cstheme="minorHAnsi"/>
          <w:sz w:val="22"/>
        </w:rPr>
        <w:t xml:space="preserve"> o </w:t>
      </w:r>
      <w:r w:rsidRPr="00785EC3">
        <w:rPr>
          <w:rFonts w:asciiTheme="minorHAnsi" w:hAnsiTheme="minorHAnsi" w:cstheme="minorHAnsi"/>
          <w:sz w:val="22"/>
        </w:rPr>
        <w:t>zamówienie przez wykonawców, jednolity dokument lub oświadczenie składa każdy</w:t>
      </w:r>
      <w:r w:rsidR="003F2C67" w:rsidRPr="00785EC3">
        <w:rPr>
          <w:rFonts w:asciiTheme="minorHAnsi" w:hAnsiTheme="minorHAnsi" w:cstheme="minorHAnsi"/>
          <w:sz w:val="22"/>
        </w:rPr>
        <w:t xml:space="preserve"> z </w:t>
      </w:r>
      <w:r w:rsidRPr="00785EC3">
        <w:rPr>
          <w:rFonts w:asciiTheme="minorHAnsi" w:hAnsiTheme="minorHAnsi" w:cstheme="minorHAnsi"/>
          <w:sz w:val="22"/>
        </w:rPr>
        <w:t>wykonawców wspólnie ubiegających się</w:t>
      </w:r>
      <w:r w:rsidR="003F2C67" w:rsidRPr="00785EC3">
        <w:rPr>
          <w:rFonts w:asciiTheme="minorHAnsi" w:hAnsiTheme="minorHAnsi" w:cstheme="minorHAnsi"/>
          <w:sz w:val="22"/>
        </w:rPr>
        <w:t xml:space="preserve"> o </w:t>
      </w:r>
      <w:r w:rsidRPr="00785EC3">
        <w:rPr>
          <w:rFonts w:asciiTheme="minorHAnsi" w:hAnsiTheme="minorHAnsi" w:cstheme="minorHAnsi"/>
          <w:sz w:val="22"/>
        </w:rPr>
        <w:t>zamówienie. Dokumenty te potwierdzają spełnianie warunków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lub kryteriów selekcji oraz brak podstaw wykluczenia</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w:t>
      </w:r>
      <w:r w:rsidR="003F2C67" w:rsidRPr="00785EC3">
        <w:rPr>
          <w:rFonts w:asciiTheme="minorHAnsi" w:hAnsiTheme="minorHAnsi" w:cstheme="minorHAnsi"/>
          <w:sz w:val="22"/>
        </w:rPr>
        <w:t xml:space="preserve"> w </w:t>
      </w:r>
      <w:r w:rsidRPr="00785EC3">
        <w:rPr>
          <w:rFonts w:asciiTheme="minorHAnsi" w:hAnsiTheme="minorHAnsi" w:cstheme="minorHAnsi"/>
          <w:sz w:val="22"/>
        </w:rPr>
        <w:t>którym każdy</w:t>
      </w:r>
      <w:r w:rsidR="003F2C67" w:rsidRPr="00785EC3">
        <w:rPr>
          <w:rFonts w:asciiTheme="minorHAnsi" w:hAnsiTheme="minorHAnsi" w:cstheme="minorHAnsi"/>
          <w:sz w:val="22"/>
        </w:rPr>
        <w:t xml:space="preserve"> z </w:t>
      </w:r>
      <w:r w:rsidRPr="00785EC3">
        <w:rPr>
          <w:rFonts w:asciiTheme="minorHAnsi" w:hAnsiTheme="minorHAnsi" w:cstheme="minorHAnsi"/>
          <w:sz w:val="22"/>
        </w:rPr>
        <w:t>wykonawców wykazuje spełnianie warunków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postępowaniu lub kryteriów selekcji oraz brak podstaw wykluczenia. </w:t>
      </w:r>
    </w:p>
    <w:p w14:paraId="1A333BED" w14:textId="5DAF1A9D" w:rsidR="00071F7E" w:rsidRPr="00785EC3" w:rsidRDefault="00071F7E">
      <w:pPr>
        <w:autoSpaceDE w:val="0"/>
        <w:autoSpaceDN w:val="0"/>
        <w:adjustRightInd w:val="0"/>
        <w:jc w:val="both"/>
        <w:rPr>
          <w:rFonts w:asciiTheme="minorHAnsi" w:hAnsiTheme="minorHAnsi" w:cstheme="minorHAnsi"/>
          <w:sz w:val="22"/>
        </w:rPr>
      </w:pPr>
      <w:r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25 ust. 7. Wykonawca może wykorzystać</w:t>
      </w:r>
      <w:r w:rsidR="003F2C67" w:rsidRPr="00785EC3">
        <w:rPr>
          <w:rFonts w:asciiTheme="minorHAnsi" w:hAnsiTheme="minorHAnsi" w:cstheme="minorHAnsi"/>
          <w:sz w:val="22"/>
        </w:rPr>
        <w:t xml:space="preserve"> w </w:t>
      </w:r>
      <w:r w:rsidRPr="00785EC3">
        <w:rPr>
          <w:rFonts w:asciiTheme="minorHAnsi" w:hAnsiTheme="minorHAnsi" w:cstheme="minorHAnsi"/>
          <w:sz w:val="22"/>
        </w:rPr>
        <w:t>jednolitym dokumencie nadal aktualne informacje zawarte</w:t>
      </w:r>
      <w:r w:rsidR="003F2C67" w:rsidRPr="00785EC3">
        <w:rPr>
          <w:rFonts w:asciiTheme="minorHAnsi" w:hAnsiTheme="minorHAnsi" w:cstheme="minorHAnsi"/>
          <w:sz w:val="22"/>
        </w:rPr>
        <w:t xml:space="preserve"> w </w:t>
      </w:r>
      <w:r w:rsidRPr="00785EC3">
        <w:rPr>
          <w:rFonts w:asciiTheme="minorHAnsi" w:hAnsiTheme="minorHAnsi" w:cstheme="minorHAnsi"/>
          <w:sz w:val="22"/>
        </w:rPr>
        <w:t>innym jednolitym dokumencie złożonym</w:t>
      </w:r>
      <w:r w:rsidR="003F2C67" w:rsidRPr="00785EC3">
        <w:rPr>
          <w:rFonts w:asciiTheme="minorHAnsi" w:hAnsiTheme="minorHAnsi" w:cstheme="minorHAnsi"/>
          <w:sz w:val="22"/>
        </w:rPr>
        <w:t xml:space="preserve"> w </w:t>
      </w:r>
      <w:r w:rsidRPr="00785EC3">
        <w:rPr>
          <w:rFonts w:asciiTheme="minorHAnsi" w:hAnsiTheme="minorHAnsi" w:cstheme="minorHAnsi"/>
          <w:sz w:val="22"/>
        </w:rPr>
        <w:t>odrębnym postęp</w:t>
      </w:r>
      <w:r w:rsidR="00315089" w:rsidRPr="00785EC3">
        <w:rPr>
          <w:rFonts w:asciiTheme="minorHAnsi" w:hAnsiTheme="minorHAnsi" w:cstheme="minorHAnsi"/>
          <w:sz w:val="22"/>
        </w:rPr>
        <w:t>owaniu</w:t>
      </w:r>
      <w:r w:rsidR="003F2C67" w:rsidRPr="00785EC3">
        <w:rPr>
          <w:rFonts w:asciiTheme="minorHAnsi" w:hAnsiTheme="minorHAnsi" w:cstheme="minorHAnsi"/>
          <w:sz w:val="22"/>
        </w:rPr>
        <w:t xml:space="preserve"> o </w:t>
      </w:r>
      <w:r w:rsidR="00DC0BB3" w:rsidRPr="00785EC3">
        <w:rPr>
          <w:rFonts w:asciiTheme="minorHAnsi" w:hAnsiTheme="minorHAnsi" w:cstheme="minorHAnsi"/>
          <w:sz w:val="22"/>
        </w:rPr>
        <w:t>udzielenie zamówienia.</w:t>
      </w:r>
      <w:r w:rsidR="00BE0F2F" w:rsidRPr="00785EC3">
        <w:rPr>
          <w:rFonts w:asciiTheme="minorHAnsi" w:hAnsiTheme="minorHAnsi" w:cstheme="minorHAnsi"/>
          <w:sz w:val="22"/>
        </w:rPr>
        <w:t xml:space="preserve"> Wykonawca jest zobowiązany do wskazania numeru referencyjnego postępowania na które będzie się powoływał.</w:t>
      </w:r>
    </w:p>
    <w:p w14:paraId="1198790A" w14:textId="27D0CB2C" w:rsidR="00071F7E" w:rsidRPr="00785EC3" w:rsidRDefault="00071F7E">
      <w:pPr>
        <w:autoSpaceDE w:val="0"/>
        <w:autoSpaceDN w:val="0"/>
        <w:adjustRightInd w:val="0"/>
        <w:jc w:val="both"/>
        <w:rPr>
          <w:rFonts w:asciiTheme="minorHAnsi" w:hAnsiTheme="minorHAnsi" w:cstheme="minorHAnsi"/>
        </w:rPr>
      </w:pPr>
    </w:p>
    <w:p w14:paraId="3261DCA8" w14:textId="0E4D46C0" w:rsidR="00071F7E" w:rsidRPr="00785EC3" w:rsidRDefault="00071F7E">
      <w:pPr>
        <w:jc w:val="both"/>
        <w:rPr>
          <w:rFonts w:asciiTheme="minorHAnsi" w:hAnsiTheme="minorHAnsi" w:cstheme="minorHAnsi"/>
          <w:b/>
          <w:sz w:val="22"/>
        </w:rPr>
      </w:pPr>
      <w:r w:rsidRPr="00785EC3">
        <w:rPr>
          <w:rFonts w:asciiTheme="minorHAnsi" w:hAnsiTheme="minorHAnsi" w:cstheme="minorHAnsi"/>
          <w:b/>
          <w:sz w:val="22"/>
        </w:rPr>
        <w:t>Uwaga: Zamawiający zastrzega możliwość zażądania do wgląd</w:t>
      </w:r>
      <w:r w:rsidR="00BE0F2F" w:rsidRPr="00785EC3">
        <w:rPr>
          <w:rFonts w:asciiTheme="minorHAnsi" w:hAnsiTheme="minorHAnsi" w:cstheme="minorHAnsi"/>
          <w:b/>
          <w:sz w:val="22"/>
        </w:rPr>
        <w:t xml:space="preserve">u oryginałów </w:t>
      </w:r>
      <w:r w:rsidRPr="00785EC3">
        <w:rPr>
          <w:rFonts w:asciiTheme="minorHAnsi" w:hAnsiTheme="minorHAnsi" w:cstheme="minorHAnsi"/>
          <w:b/>
          <w:sz w:val="22"/>
        </w:rPr>
        <w:t>w/w do</w:t>
      </w:r>
      <w:r w:rsidR="00F7709C" w:rsidRPr="00785EC3">
        <w:rPr>
          <w:rFonts w:asciiTheme="minorHAnsi" w:hAnsiTheme="minorHAnsi" w:cstheme="minorHAnsi"/>
          <w:b/>
          <w:sz w:val="22"/>
        </w:rPr>
        <w:t>kumentów, wpisów bądź zgłoszeń.</w:t>
      </w:r>
    </w:p>
    <w:p w14:paraId="6F5AF112" w14:textId="358CE25B" w:rsidR="00071F7E" w:rsidRPr="00785EC3" w:rsidRDefault="00071F7E">
      <w:pPr>
        <w:jc w:val="both"/>
        <w:rPr>
          <w:rFonts w:asciiTheme="minorHAnsi" w:hAnsiTheme="minorHAnsi" w:cstheme="minorHAnsi"/>
          <w:b/>
          <w:sz w:val="22"/>
        </w:rPr>
      </w:pPr>
      <w:r w:rsidRPr="00785EC3">
        <w:rPr>
          <w:rFonts w:asciiTheme="minorHAnsi" w:hAnsiTheme="minorHAnsi" w:cstheme="minorHAnsi"/>
          <w:b/>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785EC3">
        <w:rPr>
          <w:rFonts w:asciiTheme="minorHAnsi" w:hAnsiTheme="minorHAnsi" w:cstheme="minorHAnsi"/>
          <w:b/>
          <w:sz w:val="22"/>
        </w:rPr>
        <w:t xml:space="preserve"> a w </w:t>
      </w:r>
      <w:r w:rsidRPr="00785EC3">
        <w:rPr>
          <w:rFonts w:asciiTheme="minorHAnsi" w:hAnsiTheme="minorHAnsi" w:cstheme="minorHAnsi"/>
          <w:b/>
          <w:sz w:val="22"/>
        </w:rPr>
        <w:t>przypadku świadczeń okresowych lub ciągłych są wykonywane,</w:t>
      </w:r>
      <w:r w:rsidR="003F2C67" w:rsidRPr="00785EC3">
        <w:rPr>
          <w:rFonts w:asciiTheme="minorHAnsi" w:hAnsiTheme="minorHAnsi" w:cstheme="minorHAnsi"/>
          <w:b/>
          <w:sz w:val="22"/>
        </w:rPr>
        <w:t xml:space="preserve"> o </w:t>
      </w:r>
      <w:r w:rsidRPr="00785EC3">
        <w:rPr>
          <w:rFonts w:asciiTheme="minorHAnsi" w:hAnsiTheme="minorHAnsi" w:cstheme="minorHAnsi"/>
          <w:b/>
          <w:sz w:val="22"/>
        </w:rPr>
        <w:t>dodatkowe informacje lub dokumenty</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 xml:space="preserve">tym zakresie. </w:t>
      </w:r>
    </w:p>
    <w:p w14:paraId="2252F3BD" w14:textId="57FCA920" w:rsidR="00071F7E" w:rsidRPr="00785EC3" w:rsidRDefault="00071F7E">
      <w:pPr>
        <w:jc w:val="both"/>
        <w:rPr>
          <w:rFonts w:asciiTheme="minorHAnsi" w:hAnsiTheme="minorHAnsi" w:cstheme="minorHAnsi"/>
          <w:b/>
          <w:sz w:val="22"/>
        </w:rPr>
      </w:pPr>
    </w:p>
    <w:p w14:paraId="635D6CD4" w14:textId="17726011" w:rsidR="00071F7E" w:rsidRPr="00785EC3" w:rsidRDefault="00A73A01">
      <w:pPr>
        <w:spacing w:line="260" w:lineRule="atLeast"/>
        <w:jc w:val="both"/>
        <w:rPr>
          <w:rFonts w:asciiTheme="minorHAnsi" w:hAnsiTheme="minorHAnsi" w:cstheme="minorHAnsi"/>
          <w:b/>
          <w:u w:val="single"/>
        </w:rPr>
      </w:pPr>
      <w:r w:rsidRPr="00785EC3">
        <w:rPr>
          <w:rFonts w:asciiTheme="minorHAnsi" w:hAnsiTheme="minorHAnsi" w:cstheme="minorHAnsi"/>
          <w:b/>
          <w:u w:val="single"/>
        </w:rPr>
        <w:t xml:space="preserve">VII. </w:t>
      </w:r>
      <w:r w:rsidR="00071F7E" w:rsidRPr="00785EC3">
        <w:rPr>
          <w:rFonts w:asciiTheme="minorHAnsi" w:hAnsiTheme="minorHAnsi" w:cstheme="minorHAnsi"/>
          <w:b/>
          <w:u w:val="single"/>
        </w:rPr>
        <w:t>INFORMACJE O SPOSOBIE POROZUMIEWANIA SIĘ ZAMAWIAJĄCEGO</w:t>
      </w:r>
      <w:r w:rsidR="007913A1" w:rsidRPr="00785EC3">
        <w:rPr>
          <w:rFonts w:asciiTheme="minorHAnsi" w:hAnsiTheme="minorHAnsi" w:cstheme="minorHAnsi"/>
          <w:b/>
          <w:u w:val="single"/>
        </w:rPr>
        <w:t xml:space="preserve"> </w:t>
      </w:r>
      <w:r w:rsidR="00071F7E" w:rsidRPr="00785EC3">
        <w:rPr>
          <w:rFonts w:asciiTheme="minorHAnsi" w:hAnsiTheme="minorHAnsi" w:cstheme="minorHAnsi"/>
          <w:b/>
          <w:u w:val="single"/>
        </w:rPr>
        <w:t xml:space="preserve">Z WYKONAWCAMI ORAZ PRZEKAZYWANIA OŚWIADCZEŃ </w:t>
      </w:r>
      <w:r w:rsidR="003B0ADA" w:rsidRPr="00785EC3">
        <w:rPr>
          <w:rFonts w:asciiTheme="minorHAnsi" w:hAnsiTheme="minorHAnsi" w:cstheme="minorHAnsi"/>
          <w:b/>
          <w:u w:val="single"/>
        </w:rPr>
        <w:t>LUB DOKUMENTÓW</w:t>
      </w:r>
      <w:r w:rsidR="00071F7E" w:rsidRPr="00785EC3">
        <w:rPr>
          <w:rFonts w:asciiTheme="minorHAnsi" w:hAnsiTheme="minorHAnsi" w:cstheme="minorHAnsi"/>
          <w:b/>
          <w:u w:val="single"/>
        </w:rPr>
        <w:t>,</w:t>
      </w:r>
      <w:r w:rsidR="00DC0BB3" w:rsidRPr="00785EC3">
        <w:rPr>
          <w:rFonts w:asciiTheme="minorHAnsi" w:hAnsiTheme="minorHAnsi" w:cstheme="minorHAnsi"/>
          <w:b/>
          <w:u w:val="single"/>
        </w:rPr>
        <w:t xml:space="preserve"> </w:t>
      </w:r>
      <w:r w:rsidR="00071F7E" w:rsidRPr="00785EC3">
        <w:rPr>
          <w:rFonts w:asciiTheme="minorHAnsi" w:hAnsiTheme="minorHAnsi" w:cstheme="minorHAnsi"/>
          <w:b/>
          <w:u w:val="single"/>
        </w:rPr>
        <w:t>JEŻELI ZAM</w:t>
      </w:r>
      <w:r w:rsidR="00DC0BB3" w:rsidRPr="00785EC3">
        <w:rPr>
          <w:rFonts w:asciiTheme="minorHAnsi" w:hAnsiTheme="minorHAnsi" w:cstheme="minorHAnsi"/>
          <w:b/>
          <w:u w:val="single"/>
        </w:rPr>
        <w:t>A</w:t>
      </w:r>
      <w:r w:rsidR="00071F7E" w:rsidRPr="00785EC3">
        <w:rPr>
          <w:rFonts w:asciiTheme="minorHAnsi" w:hAnsiTheme="minorHAnsi" w:cstheme="minorHAnsi"/>
          <w:b/>
          <w:u w:val="single"/>
        </w:rPr>
        <w:t>WIAJĄCY, W</w:t>
      </w:r>
      <w:r w:rsidR="007913A1" w:rsidRPr="00785EC3">
        <w:rPr>
          <w:rFonts w:asciiTheme="minorHAnsi" w:hAnsiTheme="minorHAnsi" w:cstheme="minorHAnsi"/>
          <w:b/>
          <w:u w:val="single"/>
        </w:rPr>
        <w:t> </w:t>
      </w:r>
      <w:r w:rsidR="00071F7E" w:rsidRPr="00785EC3">
        <w:rPr>
          <w:rFonts w:asciiTheme="minorHAnsi" w:hAnsiTheme="minorHAnsi" w:cstheme="minorHAnsi"/>
          <w:b/>
          <w:u w:val="single"/>
        </w:rPr>
        <w:t>SYTUACJACH OKREŚLONYCH W ART. 10C-10E, PRZEWIDUJE INNY SPOSÓB POROZUMIEWANIA SIĘ NIŻ PRZY U</w:t>
      </w:r>
      <w:r w:rsidR="00DC0BB3" w:rsidRPr="00785EC3">
        <w:rPr>
          <w:rFonts w:asciiTheme="minorHAnsi" w:hAnsiTheme="minorHAnsi" w:cstheme="minorHAnsi"/>
          <w:b/>
          <w:u w:val="single"/>
        </w:rPr>
        <w:t>ŻY</w:t>
      </w:r>
      <w:r w:rsidR="00071F7E" w:rsidRPr="00785EC3">
        <w:rPr>
          <w:rFonts w:asciiTheme="minorHAnsi" w:hAnsiTheme="minorHAnsi" w:cstheme="minorHAnsi"/>
          <w:b/>
          <w:u w:val="single"/>
        </w:rPr>
        <w:t>CIU ŚRODK</w:t>
      </w:r>
      <w:r w:rsidR="001E58E4" w:rsidRPr="00785EC3">
        <w:rPr>
          <w:rFonts w:asciiTheme="minorHAnsi" w:hAnsiTheme="minorHAnsi" w:cstheme="minorHAnsi"/>
          <w:b/>
          <w:u w:val="single"/>
        </w:rPr>
        <w:t>A KOMUNIKACJI ELEKTRONICZNEJ, A </w:t>
      </w:r>
      <w:r w:rsidR="00071F7E" w:rsidRPr="00785EC3">
        <w:rPr>
          <w:rFonts w:asciiTheme="minorHAnsi" w:hAnsiTheme="minorHAnsi" w:cstheme="minorHAnsi"/>
          <w:b/>
          <w:u w:val="single"/>
        </w:rPr>
        <w:t>TAKŻE WSKAZANIE OSÓB UPRAWNIONYCH DO POROZUMIEWANIA SIĘ Z WYKONAWCAMI</w:t>
      </w:r>
    </w:p>
    <w:p w14:paraId="1224F2AF" w14:textId="3DE30893" w:rsidR="00EC72FA" w:rsidRPr="00785EC3" w:rsidRDefault="00071F7E" w:rsidP="004750DC">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t>W niniejszym postępowaniu</w:t>
      </w:r>
      <w:r w:rsidR="003F2C67" w:rsidRPr="00785EC3">
        <w:rPr>
          <w:rFonts w:asciiTheme="minorHAnsi" w:hAnsiTheme="minorHAnsi" w:cstheme="minorHAnsi"/>
          <w:sz w:val="22"/>
        </w:rPr>
        <w:t xml:space="preserve"> o </w:t>
      </w:r>
      <w:r w:rsidRPr="00785EC3">
        <w:rPr>
          <w:rFonts w:asciiTheme="minorHAnsi" w:hAnsiTheme="minorHAnsi" w:cstheme="minorHAnsi"/>
          <w:sz w:val="22"/>
        </w:rPr>
        <w:t>udzielenie zamówienia - oświadczenia, wnioski, zawiadomienia oraz informacje zamawiający</w:t>
      </w:r>
      <w:r w:rsidR="003F2C67" w:rsidRPr="00785EC3">
        <w:rPr>
          <w:rFonts w:asciiTheme="minorHAnsi" w:hAnsiTheme="minorHAnsi" w:cstheme="minorHAnsi"/>
          <w:sz w:val="22"/>
        </w:rPr>
        <w:t xml:space="preserve"> i </w:t>
      </w:r>
      <w:r w:rsidRPr="00785EC3">
        <w:rPr>
          <w:rFonts w:asciiTheme="minorHAnsi" w:hAnsiTheme="minorHAnsi" w:cstheme="minorHAnsi"/>
          <w:sz w:val="22"/>
        </w:rPr>
        <w:t>Wyko</w:t>
      </w:r>
      <w:r w:rsidRPr="00785EC3">
        <w:rPr>
          <w:rFonts w:asciiTheme="minorHAnsi" w:hAnsiTheme="minorHAnsi" w:cstheme="minorHAnsi"/>
          <w:sz w:val="22"/>
        </w:rPr>
        <w:softHyphen/>
        <w:t xml:space="preserve">nawcy </w:t>
      </w:r>
      <w:r w:rsidRPr="00785EC3">
        <w:rPr>
          <w:rFonts w:asciiTheme="minorHAnsi" w:hAnsiTheme="minorHAnsi" w:cstheme="minorHAnsi"/>
          <w:b/>
          <w:sz w:val="22"/>
        </w:rPr>
        <w:t>przekazują pisemnie, drogą elektroniczną</w:t>
      </w:r>
      <w:r w:rsidRPr="00785EC3">
        <w:rPr>
          <w:rFonts w:asciiTheme="minorHAnsi" w:hAnsiTheme="minorHAnsi" w:cstheme="minorHAnsi"/>
          <w:sz w:val="22"/>
        </w:rPr>
        <w:t>.</w:t>
      </w:r>
    </w:p>
    <w:p w14:paraId="2E7EEC1B" w14:textId="2ED47E4E" w:rsidR="00EC72FA" w:rsidRPr="00785EC3" w:rsidRDefault="00071F7E" w:rsidP="00E815CD">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t>Forma pisemna wymagana jest do złożenia oferty wraz</w:t>
      </w:r>
      <w:r w:rsidR="003F2C67" w:rsidRPr="00785EC3">
        <w:rPr>
          <w:rFonts w:asciiTheme="minorHAnsi" w:hAnsiTheme="minorHAnsi" w:cstheme="minorHAnsi"/>
          <w:sz w:val="22"/>
        </w:rPr>
        <w:t xml:space="preserve"> z </w:t>
      </w:r>
      <w:r w:rsidR="00E815CD" w:rsidRPr="00785EC3">
        <w:rPr>
          <w:rFonts w:asciiTheme="minorHAnsi" w:hAnsiTheme="minorHAnsi" w:cstheme="minorHAnsi"/>
          <w:sz w:val="22"/>
        </w:rPr>
        <w:t>załącznikami z wyłączeniem Jednolitego Europejskiego Dokumentu Zamówienia (dalej zwanego: „JEDZ”) dla którego wymagane jest złożenie w postaci elektronicznej opatrzonej kwalifikowanym podpisem elektronicznym.</w:t>
      </w:r>
    </w:p>
    <w:p w14:paraId="56349B0E" w14:textId="122673D8" w:rsidR="00071F7E" w:rsidRPr="00785EC3" w:rsidRDefault="00071F7E" w:rsidP="004750DC">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t>Udzielanie wyjaśnień</w:t>
      </w:r>
      <w:r w:rsidR="003F2C67" w:rsidRPr="00785EC3">
        <w:rPr>
          <w:rFonts w:asciiTheme="minorHAnsi" w:hAnsiTheme="minorHAnsi" w:cstheme="minorHAnsi"/>
          <w:sz w:val="22"/>
        </w:rPr>
        <w:t xml:space="preserve"> i </w:t>
      </w:r>
      <w:r w:rsidRPr="00785EC3">
        <w:rPr>
          <w:rFonts w:asciiTheme="minorHAnsi" w:hAnsiTheme="minorHAnsi" w:cstheme="minorHAnsi"/>
          <w:sz w:val="22"/>
        </w:rPr>
        <w:t>wprowadzanie zmian przez Zamawiającego:</w:t>
      </w:r>
    </w:p>
    <w:p w14:paraId="3B2D3A5C" w14:textId="0806A55D" w:rsidR="00071F7E" w:rsidRPr="00785EC3" w:rsidRDefault="00071F7E" w:rsidP="001D73BA">
      <w:pPr>
        <w:suppressAutoHyphens/>
        <w:ind w:left="360"/>
        <w:jc w:val="both"/>
        <w:rPr>
          <w:rFonts w:asciiTheme="minorHAnsi" w:hAnsiTheme="minorHAnsi" w:cstheme="minorHAnsi"/>
          <w:sz w:val="22"/>
        </w:rPr>
      </w:pPr>
      <w:r w:rsidRPr="00785EC3">
        <w:rPr>
          <w:rFonts w:asciiTheme="minorHAnsi" w:hAnsiTheme="minorHAnsi" w:cstheme="minorHAnsi"/>
          <w:sz w:val="22"/>
        </w:rPr>
        <w:t>Wykonawca może zwrócić się do Zamawiającego</w:t>
      </w:r>
      <w:r w:rsidR="003F2C67" w:rsidRPr="00785EC3">
        <w:rPr>
          <w:rFonts w:asciiTheme="minorHAnsi" w:hAnsiTheme="minorHAnsi" w:cstheme="minorHAnsi"/>
          <w:sz w:val="22"/>
        </w:rPr>
        <w:t xml:space="preserve"> o </w:t>
      </w:r>
      <w:r w:rsidRPr="00785EC3">
        <w:rPr>
          <w:rFonts w:asciiTheme="minorHAnsi" w:hAnsiTheme="minorHAnsi" w:cstheme="minorHAnsi"/>
          <w:sz w:val="22"/>
        </w:rPr>
        <w:t xml:space="preserve">wyjaśnienie treści Specyfikacji Istotnych </w:t>
      </w:r>
      <w:r w:rsidRPr="00785EC3">
        <w:rPr>
          <w:rFonts w:asciiTheme="minorHAnsi" w:hAnsiTheme="minorHAnsi" w:cstheme="minorHAnsi"/>
          <w:sz w:val="22"/>
        </w:rPr>
        <w:br/>
        <w:t>Warunków Zamówienia. Zamawiający jest obowiązany udzielić wyjaśnień niezwłocznie, jednak nie później niż na 6 dni przed upływem terminu składania ofert, pod warunkiem, że wniosek</w:t>
      </w:r>
      <w:r w:rsidR="003F2C67" w:rsidRPr="00785EC3">
        <w:rPr>
          <w:rFonts w:asciiTheme="minorHAnsi" w:hAnsiTheme="minorHAnsi" w:cstheme="minorHAnsi"/>
          <w:sz w:val="22"/>
        </w:rPr>
        <w:t xml:space="preserve"> o </w:t>
      </w:r>
      <w:r w:rsidRPr="00785EC3">
        <w:rPr>
          <w:rFonts w:asciiTheme="minorHAnsi" w:hAnsiTheme="minorHAnsi" w:cstheme="minorHAnsi"/>
          <w:sz w:val="22"/>
        </w:rPr>
        <w:t>wyjaśnienie SIWZ wpłynął do Zamawiającego n</w:t>
      </w:r>
      <w:r w:rsidR="002273BC" w:rsidRPr="00785EC3">
        <w:rPr>
          <w:rFonts w:asciiTheme="minorHAnsi" w:hAnsiTheme="minorHAnsi" w:cstheme="minorHAnsi"/>
          <w:sz w:val="22"/>
        </w:rPr>
        <w:t>ie później niż do końca dnia,</w:t>
      </w:r>
      <w:r w:rsidR="003F2C67" w:rsidRPr="00785EC3">
        <w:rPr>
          <w:rFonts w:asciiTheme="minorHAnsi" w:hAnsiTheme="minorHAnsi" w:cstheme="minorHAnsi"/>
          <w:sz w:val="22"/>
        </w:rPr>
        <w:t xml:space="preserve"> w </w:t>
      </w:r>
      <w:r w:rsidRPr="00785EC3">
        <w:rPr>
          <w:rFonts w:asciiTheme="minorHAnsi" w:hAnsiTheme="minorHAnsi" w:cstheme="minorHAnsi"/>
          <w:sz w:val="22"/>
        </w:rPr>
        <w:t>którym</w:t>
      </w:r>
      <w:r w:rsidR="002273BC" w:rsidRPr="00785EC3">
        <w:rPr>
          <w:rFonts w:asciiTheme="minorHAnsi" w:hAnsiTheme="minorHAnsi" w:cstheme="minorHAnsi"/>
          <w:sz w:val="22"/>
        </w:rPr>
        <w:t xml:space="preserve"> </w:t>
      </w:r>
      <w:r w:rsidR="00E51356" w:rsidRPr="00785EC3">
        <w:rPr>
          <w:rFonts w:asciiTheme="minorHAnsi" w:hAnsiTheme="minorHAnsi" w:cstheme="minorHAnsi"/>
          <w:sz w:val="22"/>
        </w:rPr>
        <w:t>upływa połowa</w:t>
      </w:r>
      <w:r w:rsidRPr="00785EC3">
        <w:rPr>
          <w:rFonts w:asciiTheme="minorHAnsi" w:hAnsiTheme="minorHAnsi" w:cstheme="minorHAnsi"/>
          <w:sz w:val="22"/>
        </w:rPr>
        <w:t xml:space="preserve"> wyznaczonego terminu składania ofert. Jeżeli wniosek</w:t>
      </w:r>
      <w:r w:rsidR="003F2C67" w:rsidRPr="00785EC3">
        <w:rPr>
          <w:rFonts w:asciiTheme="minorHAnsi" w:hAnsiTheme="minorHAnsi" w:cstheme="minorHAnsi"/>
          <w:sz w:val="22"/>
        </w:rPr>
        <w:t xml:space="preserve"> o </w:t>
      </w:r>
      <w:r w:rsidRPr="00785EC3">
        <w:rPr>
          <w:rFonts w:asciiTheme="minorHAnsi" w:hAnsiTheme="minorHAnsi" w:cstheme="minorHAnsi"/>
          <w:sz w:val="22"/>
        </w:rPr>
        <w:t>wyjaśnienie</w:t>
      </w:r>
      <w:r w:rsidR="002273BC" w:rsidRPr="00785EC3">
        <w:rPr>
          <w:rFonts w:asciiTheme="minorHAnsi" w:hAnsiTheme="minorHAnsi" w:cstheme="minorHAnsi"/>
          <w:sz w:val="22"/>
        </w:rPr>
        <w:t xml:space="preserve"> treści SIWZ wpłynął </w:t>
      </w:r>
      <w:r w:rsidRPr="00785EC3">
        <w:rPr>
          <w:rFonts w:asciiTheme="minorHAnsi" w:hAnsiTheme="minorHAnsi" w:cstheme="minorHAnsi"/>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785EC3">
        <w:rPr>
          <w:rFonts w:asciiTheme="minorHAnsi" w:hAnsiTheme="minorHAnsi" w:cstheme="minorHAnsi"/>
          <w:sz w:val="22"/>
        </w:rPr>
        <w:t>y przekaże treść zapytań wraz</w:t>
      </w:r>
      <w:r w:rsidR="003F2C67" w:rsidRPr="00785EC3">
        <w:rPr>
          <w:rFonts w:asciiTheme="minorHAnsi" w:hAnsiTheme="minorHAnsi" w:cstheme="minorHAnsi"/>
          <w:sz w:val="22"/>
        </w:rPr>
        <w:t xml:space="preserve"> z </w:t>
      </w:r>
      <w:r w:rsidRPr="00785EC3">
        <w:rPr>
          <w:rFonts w:asciiTheme="minorHAnsi" w:hAnsiTheme="minorHAnsi" w:cstheme="minorHAnsi"/>
          <w:sz w:val="22"/>
        </w:rPr>
        <w:t>wyjaśnieniami Wykonawcom, którym przekazał SIWZ, bez ujawniania źródła zapytania oraz zamieści je na swojej stronie internetowej.</w:t>
      </w:r>
    </w:p>
    <w:p w14:paraId="51249FD5" w14:textId="06854B4D" w:rsidR="001D73BA" w:rsidRPr="00785EC3" w:rsidRDefault="00071F7E" w:rsidP="004750DC">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t>Jeżeli</w:t>
      </w:r>
      <w:r w:rsidR="003F2C67" w:rsidRPr="00785EC3">
        <w:rPr>
          <w:rFonts w:asciiTheme="minorHAnsi" w:hAnsiTheme="minorHAnsi" w:cstheme="minorHAnsi"/>
          <w:sz w:val="22"/>
        </w:rPr>
        <w:t xml:space="preserve"> w </w:t>
      </w:r>
      <w:r w:rsidRPr="00785EC3">
        <w:rPr>
          <w:rFonts w:asciiTheme="minorHAnsi" w:hAnsiTheme="minorHAnsi" w:cstheme="minorHAnsi"/>
          <w:sz w:val="22"/>
        </w:rPr>
        <w:t>wyniku zmiany treści Specyfikacji Istotnych Warunków Zamówienia nieprowadzącej do zmiany treści ogłoszenia</w:t>
      </w:r>
      <w:r w:rsidR="003F2C67" w:rsidRPr="00785EC3">
        <w:rPr>
          <w:rFonts w:asciiTheme="minorHAnsi" w:hAnsiTheme="minorHAnsi" w:cstheme="minorHAnsi"/>
          <w:sz w:val="22"/>
        </w:rPr>
        <w:t xml:space="preserve"> o </w:t>
      </w:r>
      <w:r w:rsidRPr="00785EC3">
        <w:rPr>
          <w:rFonts w:asciiTheme="minorHAnsi" w:hAnsiTheme="minorHAnsi" w:cstheme="minorHAnsi"/>
          <w:sz w:val="22"/>
        </w:rPr>
        <w:t>zamówieniu jest niezbędny dodatkowy czas</w:t>
      </w:r>
      <w:r w:rsidR="001D73BA" w:rsidRPr="00785EC3">
        <w:rPr>
          <w:rFonts w:asciiTheme="minorHAnsi" w:hAnsiTheme="minorHAnsi" w:cstheme="minorHAnsi"/>
          <w:sz w:val="22"/>
        </w:rPr>
        <w:t xml:space="preserve"> na wprowadzenie zmian</w:t>
      </w:r>
      <w:r w:rsidR="003F2C67" w:rsidRPr="00785EC3">
        <w:rPr>
          <w:rFonts w:asciiTheme="minorHAnsi" w:hAnsiTheme="minorHAnsi" w:cstheme="minorHAnsi"/>
          <w:sz w:val="22"/>
        </w:rPr>
        <w:t xml:space="preserve"> w </w:t>
      </w:r>
      <w:r w:rsidRPr="00785EC3">
        <w:rPr>
          <w:rFonts w:asciiTheme="minorHAnsi" w:hAnsiTheme="minorHAnsi" w:cstheme="minorHAnsi"/>
          <w:sz w:val="22"/>
        </w:rPr>
        <w:t>ofertach, Zamawiający przedłuża termin składania ofert</w:t>
      </w:r>
      <w:r w:rsidR="003F2C67" w:rsidRPr="00785EC3">
        <w:rPr>
          <w:rFonts w:asciiTheme="minorHAnsi" w:hAnsiTheme="minorHAnsi" w:cstheme="minorHAnsi"/>
          <w:sz w:val="22"/>
        </w:rPr>
        <w:t xml:space="preserve"> i </w:t>
      </w:r>
      <w:r w:rsidRPr="00785EC3">
        <w:rPr>
          <w:rFonts w:asciiTheme="minorHAnsi" w:hAnsiTheme="minorHAnsi" w:cstheme="minorHAnsi"/>
          <w:sz w:val="22"/>
        </w:rPr>
        <w:t>informuje</w:t>
      </w:r>
      <w:r w:rsidR="003F2C67" w:rsidRPr="00785EC3">
        <w:rPr>
          <w:rFonts w:asciiTheme="minorHAnsi" w:hAnsiTheme="minorHAnsi" w:cstheme="minorHAnsi"/>
          <w:sz w:val="22"/>
        </w:rPr>
        <w:t xml:space="preserve"> o </w:t>
      </w:r>
      <w:r w:rsidRPr="00785EC3">
        <w:rPr>
          <w:rFonts w:asciiTheme="minorHAnsi" w:hAnsiTheme="minorHAnsi" w:cstheme="minorHAnsi"/>
          <w:sz w:val="22"/>
        </w:rPr>
        <w:t>tym Wykonawców, którym przekazano Specyfikację Istotnych Warunków Zamówienia, oraz zamieszcza informację na stronie internetowej.</w:t>
      </w:r>
    </w:p>
    <w:p w14:paraId="05148201" w14:textId="055A7526" w:rsidR="001D73BA" w:rsidRPr="00785EC3" w:rsidRDefault="00071F7E" w:rsidP="004750DC">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t>W przypadku wskazania przez wykonawcę dostępnoś</w:t>
      </w:r>
      <w:r w:rsidR="002273BC" w:rsidRPr="00785EC3">
        <w:rPr>
          <w:rFonts w:asciiTheme="minorHAnsi" w:hAnsiTheme="minorHAnsi" w:cstheme="minorHAnsi"/>
          <w:sz w:val="22"/>
        </w:rPr>
        <w:t>ci oświadczeń lub dokumentów,</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00DF16B6" w:rsidRPr="00785EC3">
        <w:rPr>
          <w:rFonts w:asciiTheme="minorHAnsi" w:hAnsiTheme="minorHAnsi" w:cstheme="minorHAnsi"/>
          <w:sz w:val="22"/>
        </w:rPr>
        <w:t>pkt. VI 7-16</w:t>
      </w:r>
      <w:r w:rsidRPr="00785EC3">
        <w:rPr>
          <w:rFonts w:asciiTheme="minorHAnsi" w:hAnsiTheme="minorHAnsi" w:cstheme="minorHAnsi"/>
          <w:sz w:val="22"/>
        </w:rPr>
        <w:t>,</w:t>
      </w:r>
      <w:r w:rsidR="003F2C67" w:rsidRPr="00785EC3">
        <w:rPr>
          <w:rFonts w:asciiTheme="minorHAnsi" w:hAnsiTheme="minorHAnsi" w:cstheme="minorHAnsi"/>
          <w:sz w:val="22"/>
        </w:rPr>
        <w:t xml:space="preserve"> w </w:t>
      </w:r>
      <w:r w:rsidRPr="00785EC3">
        <w:rPr>
          <w:rFonts w:asciiTheme="minorHAnsi" w:hAnsiTheme="minorHAnsi" w:cstheme="minorHAnsi"/>
          <w:sz w:val="22"/>
        </w:rPr>
        <w:t>formie elektronicznej pod określonymi adresami internetowymi ogólnodostępnych</w:t>
      </w:r>
      <w:r w:rsidR="003F2C67" w:rsidRPr="00785EC3">
        <w:rPr>
          <w:rFonts w:asciiTheme="minorHAnsi" w:hAnsiTheme="minorHAnsi" w:cstheme="minorHAnsi"/>
          <w:sz w:val="22"/>
        </w:rPr>
        <w:t xml:space="preserve"> i </w:t>
      </w:r>
      <w:r w:rsidRPr="00785EC3">
        <w:rPr>
          <w:rFonts w:asciiTheme="minorHAnsi" w:hAnsiTheme="minorHAnsi" w:cstheme="minorHAnsi"/>
          <w:sz w:val="22"/>
        </w:rPr>
        <w:t>bezpłatnych baz danych, zamawiający pobiera samodzielnie</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tych baz danych wskazane przez wykonawcę oświadczenia lub dokumenty. </w:t>
      </w:r>
    </w:p>
    <w:p w14:paraId="7ECC08BF" w14:textId="0A70B571" w:rsidR="001D73BA" w:rsidRPr="00785EC3" w:rsidRDefault="00071F7E" w:rsidP="004750DC">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lastRenderedPageBreak/>
        <w:t>W przypadku wskazania przez wykonawcę oświadczeń l</w:t>
      </w:r>
      <w:r w:rsidR="002273BC" w:rsidRPr="00785EC3">
        <w:rPr>
          <w:rFonts w:asciiTheme="minorHAnsi" w:hAnsiTheme="minorHAnsi" w:cstheme="minorHAnsi"/>
          <w:sz w:val="22"/>
        </w:rPr>
        <w:t>ub dokumentów,</w:t>
      </w:r>
      <w:r w:rsidR="003F2C67" w:rsidRPr="00785EC3">
        <w:rPr>
          <w:rFonts w:asciiTheme="minorHAnsi" w:hAnsiTheme="minorHAnsi" w:cstheme="minorHAnsi"/>
          <w:sz w:val="22"/>
        </w:rPr>
        <w:t xml:space="preserve"> o </w:t>
      </w:r>
      <w:r w:rsidR="002273BC"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pkt. VI 7-14</w:t>
      </w:r>
      <w:r w:rsidR="00E87D74" w:rsidRPr="00785EC3">
        <w:rPr>
          <w:rFonts w:asciiTheme="minorHAnsi" w:hAnsiTheme="minorHAnsi" w:cstheme="minorHAnsi"/>
          <w:sz w:val="22"/>
        </w:rPr>
        <w:t>,</w:t>
      </w:r>
      <w:r w:rsidRPr="00785EC3">
        <w:rPr>
          <w:rFonts w:asciiTheme="minorHAnsi" w:hAnsiTheme="minorHAnsi" w:cstheme="minorHAnsi"/>
          <w:sz w:val="22"/>
        </w:rPr>
        <w:t xml:space="preserve"> które znajdują się</w:t>
      </w:r>
      <w:r w:rsidR="003F2C67" w:rsidRPr="00785EC3">
        <w:rPr>
          <w:rFonts w:asciiTheme="minorHAnsi" w:hAnsiTheme="minorHAnsi" w:cstheme="minorHAnsi"/>
          <w:sz w:val="22"/>
        </w:rPr>
        <w:t xml:space="preserve"> w </w:t>
      </w:r>
      <w:r w:rsidRPr="00785EC3">
        <w:rPr>
          <w:rFonts w:asciiTheme="minorHAnsi" w:hAnsiTheme="minorHAnsi" w:cstheme="minorHAnsi"/>
          <w:sz w:val="22"/>
        </w:rPr>
        <w:t>posiadaniu zamawiającego,</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szczególności oświadczeń lub dokumentów przechowywanych przez </w:t>
      </w:r>
      <w:r w:rsidR="00E51356" w:rsidRPr="00785EC3">
        <w:rPr>
          <w:rFonts w:asciiTheme="minorHAnsi" w:hAnsiTheme="minorHAnsi" w:cstheme="minorHAnsi"/>
          <w:sz w:val="22"/>
        </w:rPr>
        <w:t>zamawiającego zgodnie z</w:t>
      </w:r>
      <w:r w:rsidR="003F2C67" w:rsidRPr="00785EC3">
        <w:rPr>
          <w:rFonts w:asciiTheme="minorHAnsi" w:hAnsiTheme="minorHAnsi" w:cstheme="minorHAnsi"/>
          <w:sz w:val="22"/>
        </w:rPr>
        <w:t> </w:t>
      </w:r>
      <w:r w:rsidR="00E87D74" w:rsidRPr="00785EC3">
        <w:rPr>
          <w:rFonts w:asciiTheme="minorHAnsi" w:hAnsiTheme="minorHAnsi" w:cstheme="minorHAnsi"/>
          <w:sz w:val="22"/>
        </w:rPr>
        <w:t>art. 97 ust. 1 ustawy, zamawiający w</w:t>
      </w:r>
      <w:r w:rsidR="003F2C67" w:rsidRPr="00785EC3">
        <w:rPr>
          <w:rFonts w:asciiTheme="minorHAnsi" w:hAnsiTheme="minorHAnsi" w:cstheme="minorHAnsi"/>
          <w:sz w:val="22"/>
        </w:rPr>
        <w:t> </w:t>
      </w:r>
      <w:r w:rsidR="00E87D74" w:rsidRPr="00785EC3">
        <w:rPr>
          <w:rFonts w:asciiTheme="minorHAnsi" w:hAnsiTheme="minorHAnsi" w:cstheme="minorHAnsi"/>
          <w:sz w:val="22"/>
        </w:rPr>
        <w:t>celu potwierdzenia okoliczności, o</w:t>
      </w:r>
      <w:r w:rsidR="003F2C67" w:rsidRPr="00785EC3">
        <w:rPr>
          <w:rFonts w:asciiTheme="minorHAnsi" w:hAnsiTheme="minorHAnsi" w:cstheme="minorHAnsi"/>
          <w:sz w:val="22"/>
        </w:rPr>
        <w:t> </w:t>
      </w:r>
      <w:r w:rsidR="00E87D74" w:rsidRPr="00785EC3">
        <w:rPr>
          <w:rFonts w:asciiTheme="minorHAnsi" w:hAnsiTheme="minorHAnsi" w:cstheme="minorHAnsi"/>
          <w:sz w:val="22"/>
        </w:rPr>
        <w:t>których mowa w</w:t>
      </w:r>
      <w:r w:rsidR="003F2C67" w:rsidRPr="00785EC3">
        <w:rPr>
          <w:rFonts w:asciiTheme="minorHAnsi" w:hAnsiTheme="minorHAnsi" w:cstheme="minorHAnsi"/>
          <w:sz w:val="22"/>
        </w:rPr>
        <w:t> </w:t>
      </w:r>
      <w:r w:rsidRPr="00785EC3">
        <w:rPr>
          <w:rFonts w:asciiTheme="minorHAnsi" w:hAnsiTheme="minorHAnsi" w:cstheme="minorHAnsi"/>
          <w:sz w:val="22"/>
        </w:rPr>
        <w:t>art. 25 ust. 1 pkt 1</w:t>
      </w:r>
      <w:r w:rsidR="003F2C67" w:rsidRPr="00785EC3">
        <w:rPr>
          <w:rFonts w:asciiTheme="minorHAnsi" w:hAnsiTheme="minorHAnsi" w:cstheme="minorHAnsi"/>
          <w:sz w:val="22"/>
        </w:rPr>
        <w:t xml:space="preserve"> i </w:t>
      </w:r>
      <w:r w:rsidRPr="00785EC3">
        <w:rPr>
          <w:rFonts w:asciiTheme="minorHAnsi" w:hAnsiTheme="minorHAnsi" w:cstheme="minorHAnsi"/>
          <w:sz w:val="22"/>
        </w:rPr>
        <w:t>3 ustawy, korzysta</w:t>
      </w:r>
      <w:r w:rsidR="003F2C67" w:rsidRPr="00785EC3">
        <w:rPr>
          <w:rFonts w:asciiTheme="minorHAnsi" w:hAnsiTheme="minorHAnsi" w:cstheme="minorHAnsi"/>
          <w:sz w:val="22"/>
        </w:rPr>
        <w:t xml:space="preserve"> z </w:t>
      </w:r>
      <w:r w:rsidRPr="00785EC3">
        <w:rPr>
          <w:rFonts w:asciiTheme="minorHAnsi" w:hAnsiTheme="minorHAnsi" w:cstheme="minorHAnsi"/>
          <w:sz w:val="22"/>
        </w:rPr>
        <w:t>posiadanych oświadczeń lub dokumentów,</w:t>
      </w:r>
      <w:r w:rsidR="003F2C67" w:rsidRPr="00785EC3">
        <w:rPr>
          <w:rFonts w:asciiTheme="minorHAnsi" w:hAnsiTheme="minorHAnsi" w:cstheme="minorHAnsi"/>
          <w:sz w:val="22"/>
        </w:rPr>
        <w:t xml:space="preserve"> o </w:t>
      </w:r>
      <w:r w:rsidRPr="00785EC3">
        <w:rPr>
          <w:rFonts w:asciiTheme="minorHAnsi" w:hAnsiTheme="minorHAnsi" w:cstheme="minorHAnsi"/>
          <w:sz w:val="22"/>
        </w:rPr>
        <w:t>ile są one aktualne.</w:t>
      </w:r>
      <w:r w:rsidR="00A86472" w:rsidRPr="00785EC3">
        <w:rPr>
          <w:rFonts w:asciiTheme="minorHAnsi" w:hAnsiTheme="minorHAnsi" w:cstheme="minorHAnsi"/>
          <w:sz w:val="22"/>
        </w:rPr>
        <w:t xml:space="preserve"> Wykonawca jest zobowiązany do wskazania numeru referencyjnego postępowania</w:t>
      </w:r>
    </w:p>
    <w:p w14:paraId="6C41CC64" w14:textId="77777777" w:rsidR="00161C0D" w:rsidRPr="00785EC3" w:rsidRDefault="00071F7E" w:rsidP="00161C0D">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t>Wykonawca wpisany do urzędowego wykazu zatwierdzonych wykonawców lub wykonawca certyfikowany przez jednostki certyfikujące spełniające wymogi europejskich norm certyfikacji może złożyć zaświadczenie</w:t>
      </w:r>
      <w:r w:rsidR="003F2C67" w:rsidRPr="00785EC3">
        <w:rPr>
          <w:rFonts w:asciiTheme="minorHAnsi" w:hAnsiTheme="minorHAnsi" w:cstheme="minorHAnsi"/>
          <w:sz w:val="22"/>
        </w:rPr>
        <w:t xml:space="preserve"> o </w:t>
      </w:r>
      <w:r w:rsidRPr="00785EC3">
        <w:rPr>
          <w:rFonts w:asciiTheme="minorHAnsi" w:hAnsiTheme="minorHAnsi" w:cstheme="minorHAnsi"/>
          <w:sz w:val="22"/>
        </w:rPr>
        <w:t>wpisie do urzędowego wykazu wydane przez właściwy organ lub certyfikat wydany przez właściwą j</w:t>
      </w:r>
      <w:r w:rsidR="002273BC" w:rsidRPr="00785EC3">
        <w:rPr>
          <w:rFonts w:asciiTheme="minorHAnsi" w:hAnsiTheme="minorHAnsi" w:cstheme="minorHAnsi"/>
          <w:sz w:val="22"/>
        </w:rPr>
        <w:t>ednostkę certyfikującą kraju,</w:t>
      </w:r>
      <w:r w:rsidR="003F2C67" w:rsidRPr="00785EC3">
        <w:rPr>
          <w:rFonts w:asciiTheme="minorHAnsi" w:hAnsiTheme="minorHAnsi" w:cstheme="minorHAnsi"/>
          <w:sz w:val="22"/>
        </w:rPr>
        <w:t xml:space="preserve"> w </w:t>
      </w:r>
      <w:r w:rsidRPr="00785EC3">
        <w:rPr>
          <w:rFonts w:asciiTheme="minorHAnsi" w:hAnsiTheme="minorHAnsi" w:cstheme="minorHAnsi"/>
          <w:sz w:val="22"/>
        </w:rPr>
        <w:t>którym wykonawca ten ma siedzibę lub miejsce zamieszkania, wskazujące na dokumenty stanowiące podstawę wpisu lub uzyskania certyfikacji,</w:t>
      </w:r>
      <w:r w:rsidR="003F2C67" w:rsidRPr="00785EC3">
        <w:rPr>
          <w:rFonts w:asciiTheme="minorHAnsi" w:hAnsiTheme="minorHAnsi" w:cstheme="minorHAnsi"/>
          <w:sz w:val="22"/>
        </w:rPr>
        <w:t xml:space="preserve"> w </w:t>
      </w:r>
      <w:r w:rsidRPr="00785EC3">
        <w:rPr>
          <w:rFonts w:asciiTheme="minorHAnsi" w:hAnsiTheme="minorHAnsi" w:cstheme="minorHAnsi"/>
          <w:sz w:val="22"/>
        </w:rPr>
        <w:t>miejsce odpowiednich dokumentów wymienionych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pkt. VI 7-14.</w:t>
      </w:r>
    </w:p>
    <w:p w14:paraId="245ABEE2" w14:textId="77777777" w:rsidR="00161C0D" w:rsidRPr="00785EC3" w:rsidRDefault="00E815CD" w:rsidP="00161C0D">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785EC3">
        <w:rPr>
          <w:rFonts w:asciiTheme="minorHAnsi" w:hAnsiTheme="minorHAnsi" w:cstheme="minorHAnsi"/>
          <w:sz w:val="22"/>
          <w:szCs w:val="22"/>
        </w:rPr>
        <w:t>,</w:t>
      </w:r>
      <w:r w:rsidRPr="00785EC3">
        <w:rPr>
          <w:rFonts w:asciiTheme="minorHAnsi" w:hAnsiTheme="minorHAnsi" w:cstheme="minorHAnsi"/>
          <w:sz w:val="22"/>
          <w:szCs w:val="22"/>
        </w:rPr>
        <w:t xml:space="preserve"> w jakim potwierdzają okoliczności, o których mowa w treści art. 22 ust. 1 ustawy </w:t>
      </w:r>
      <w:proofErr w:type="spellStart"/>
      <w:r w:rsidRPr="00785EC3">
        <w:rPr>
          <w:rFonts w:asciiTheme="minorHAnsi" w:hAnsiTheme="minorHAnsi" w:cstheme="minorHAnsi"/>
          <w:sz w:val="22"/>
          <w:szCs w:val="22"/>
        </w:rPr>
        <w:t>Pzp</w:t>
      </w:r>
      <w:proofErr w:type="spellEnd"/>
      <w:r w:rsidRPr="00785EC3">
        <w:rPr>
          <w:rFonts w:asciiTheme="minorHAnsi" w:hAnsiTheme="minorHAnsi" w:cstheme="minorHAnsi"/>
          <w:sz w:val="22"/>
          <w:szCs w:val="22"/>
        </w:rPr>
        <w:t xml:space="preserve">.  Analogiczny wymóg dotyczy JEDZ składanego przez podwykonawcę, na podstawie art. 25a ust. 5 pkt 1 ustawy </w:t>
      </w:r>
      <w:proofErr w:type="spellStart"/>
      <w:r w:rsidRPr="00785EC3">
        <w:rPr>
          <w:rFonts w:asciiTheme="minorHAnsi" w:hAnsiTheme="minorHAnsi" w:cstheme="minorHAnsi"/>
          <w:sz w:val="22"/>
          <w:szCs w:val="22"/>
        </w:rPr>
        <w:t>Pzp</w:t>
      </w:r>
      <w:proofErr w:type="spellEnd"/>
      <w:r w:rsidRPr="00785EC3">
        <w:rPr>
          <w:rFonts w:asciiTheme="minorHAnsi" w:hAnsiTheme="minorHAnsi" w:cstheme="minorHAnsi"/>
          <w:sz w:val="22"/>
          <w:szCs w:val="22"/>
        </w:rPr>
        <w:t xml:space="preserve">. </w:t>
      </w:r>
    </w:p>
    <w:p w14:paraId="185A8425" w14:textId="77777777" w:rsidR="00161C0D" w:rsidRPr="00785EC3" w:rsidRDefault="00E815CD" w:rsidP="00161C0D">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szCs w:val="22"/>
        </w:rPr>
        <w:t xml:space="preserve">Środkiem komunikacji elektronicznej, służącym złożeniu JEDZ przez wykonawcę, jest poczta elektroniczna. </w:t>
      </w:r>
      <w:r w:rsidRPr="00785EC3">
        <w:rPr>
          <w:rFonts w:asciiTheme="minorHAnsi" w:hAnsiTheme="minorHAnsi" w:cstheme="minorHAnsi"/>
          <w:b/>
          <w:i/>
          <w:sz w:val="22"/>
          <w:szCs w:val="22"/>
          <w:u w:val="single"/>
        </w:rPr>
        <w:t>UWAGA!</w:t>
      </w:r>
      <w:r w:rsidRPr="00785EC3">
        <w:rPr>
          <w:rFonts w:asciiTheme="minorHAnsi" w:hAnsiTheme="minorHAnsi" w:cstheme="minorHAnsi"/>
          <w:i/>
          <w:sz w:val="22"/>
          <w:szCs w:val="22"/>
        </w:rPr>
        <w:t xml:space="preserve"> Złożenie JEDZ wraz z ofertą na nośniku danych (np. CD, pendrive) jest niedopuszczalne, nie stanowi bowiem jego złożenia przy użyciu środk</w:t>
      </w:r>
      <w:r w:rsidR="00161C0D" w:rsidRPr="00785EC3">
        <w:rPr>
          <w:rFonts w:asciiTheme="minorHAnsi" w:hAnsiTheme="minorHAnsi" w:cstheme="minorHAnsi"/>
          <w:i/>
          <w:sz w:val="22"/>
          <w:szCs w:val="22"/>
        </w:rPr>
        <w:t>ów komunikacji elektronicznej w </w:t>
      </w:r>
      <w:r w:rsidRPr="00785EC3">
        <w:rPr>
          <w:rFonts w:asciiTheme="minorHAnsi" w:hAnsiTheme="minorHAnsi" w:cstheme="minorHAnsi"/>
          <w:i/>
          <w:sz w:val="22"/>
          <w:szCs w:val="22"/>
        </w:rPr>
        <w:t xml:space="preserve">rozumieniu przepisów ustawy z dnia 18 lipca 2002 o świadczeniu usług drogą elektroniczną. </w:t>
      </w:r>
    </w:p>
    <w:p w14:paraId="4435C1C3" w14:textId="66BD65CE" w:rsidR="00E815CD" w:rsidRPr="00785EC3" w:rsidRDefault="00E815CD" w:rsidP="00161C0D">
      <w:pPr>
        <w:numPr>
          <w:ilvl w:val="0"/>
          <w:numId w:val="7"/>
        </w:numPr>
        <w:suppressAutoHyphens/>
        <w:jc w:val="both"/>
        <w:rPr>
          <w:rFonts w:asciiTheme="minorHAnsi" w:hAnsiTheme="minorHAnsi" w:cstheme="minorHAnsi"/>
          <w:b/>
          <w:sz w:val="22"/>
        </w:rPr>
      </w:pPr>
      <w:r w:rsidRPr="00785EC3">
        <w:rPr>
          <w:rFonts w:asciiTheme="minorHAnsi" w:hAnsiTheme="minorHAnsi" w:cstheme="minorHAnsi"/>
          <w:b/>
          <w:sz w:val="22"/>
          <w:szCs w:val="22"/>
        </w:rPr>
        <w:t xml:space="preserve">JEDZ należy przesłać na adres email: </w:t>
      </w:r>
      <w:r w:rsidR="00A32B30" w:rsidRPr="00785EC3">
        <w:rPr>
          <w:rFonts w:asciiTheme="minorHAnsi" w:hAnsiTheme="minorHAnsi" w:cstheme="minorHAnsi"/>
          <w:b/>
          <w:sz w:val="22"/>
          <w:szCs w:val="22"/>
        </w:rPr>
        <w:t>jedz</w:t>
      </w:r>
      <w:r w:rsidR="000941D0" w:rsidRPr="00785EC3">
        <w:rPr>
          <w:rFonts w:asciiTheme="minorHAnsi" w:hAnsiTheme="minorHAnsi" w:cstheme="minorHAnsi"/>
          <w:b/>
          <w:sz w:val="22"/>
          <w:szCs w:val="22"/>
        </w:rPr>
        <w:t>@phin.pl</w:t>
      </w:r>
    </w:p>
    <w:p w14:paraId="5D573260" w14:textId="48ED6DAF" w:rsidR="00E815CD"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Zamawiający dopuszcza w szczególności następujący format przesyłanych </w:t>
      </w:r>
      <w:r w:rsidRPr="00785EC3">
        <w:rPr>
          <w:rFonts w:asciiTheme="minorHAnsi" w:hAnsiTheme="minorHAnsi" w:cstheme="minorHAnsi"/>
          <w:i/>
          <w:sz w:val="22"/>
          <w:szCs w:val="22"/>
        </w:rPr>
        <w:t xml:space="preserve">danych: </w:t>
      </w:r>
      <w:r w:rsidR="00161C0D" w:rsidRPr="00785EC3">
        <w:rPr>
          <w:rFonts w:asciiTheme="minorHAnsi" w:hAnsiTheme="minorHAnsi" w:cstheme="minorHAnsi"/>
          <w:i/>
          <w:sz w:val="22"/>
          <w:szCs w:val="22"/>
        </w:rPr>
        <w:t>.</w:t>
      </w:r>
      <w:r w:rsidRPr="00785EC3">
        <w:rPr>
          <w:rFonts w:asciiTheme="minorHAnsi" w:hAnsiTheme="minorHAnsi" w:cstheme="minorHAnsi"/>
          <w:i/>
          <w:sz w:val="22"/>
          <w:szCs w:val="22"/>
        </w:rPr>
        <w:t>pdf, .</w:t>
      </w:r>
      <w:proofErr w:type="spellStart"/>
      <w:r w:rsidRPr="00785EC3">
        <w:rPr>
          <w:rFonts w:asciiTheme="minorHAnsi" w:hAnsiTheme="minorHAnsi" w:cstheme="minorHAnsi"/>
          <w:i/>
          <w:sz w:val="22"/>
          <w:szCs w:val="22"/>
        </w:rPr>
        <w:t>doc</w:t>
      </w:r>
      <w:proofErr w:type="spellEnd"/>
      <w:r w:rsidRPr="00785EC3">
        <w:rPr>
          <w:rFonts w:asciiTheme="minorHAnsi" w:hAnsiTheme="minorHAnsi" w:cstheme="minorHAnsi"/>
          <w:i/>
          <w:sz w:val="22"/>
          <w:szCs w:val="22"/>
        </w:rPr>
        <w:t>, .</w:t>
      </w:r>
      <w:proofErr w:type="spellStart"/>
      <w:r w:rsidRPr="00785EC3">
        <w:rPr>
          <w:rFonts w:asciiTheme="minorHAnsi" w:hAnsiTheme="minorHAnsi" w:cstheme="minorHAnsi"/>
          <w:i/>
          <w:sz w:val="22"/>
          <w:szCs w:val="22"/>
        </w:rPr>
        <w:t>docx</w:t>
      </w:r>
      <w:proofErr w:type="spellEnd"/>
      <w:r w:rsidR="00161C0D" w:rsidRPr="00785EC3">
        <w:rPr>
          <w:rFonts w:asciiTheme="minorHAnsi" w:hAnsiTheme="minorHAnsi" w:cstheme="minorHAnsi"/>
          <w:i/>
          <w:sz w:val="22"/>
          <w:szCs w:val="22"/>
        </w:rPr>
        <w:t xml:space="preserve">, </w:t>
      </w:r>
      <w:r w:rsidRPr="00785EC3">
        <w:rPr>
          <w:rFonts w:asciiTheme="minorHAnsi" w:hAnsiTheme="minorHAnsi" w:cstheme="minorHAnsi"/>
          <w:i/>
          <w:sz w:val="22"/>
          <w:szCs w:val="22"/>
        </w:rPr>
        <w:t>.rtf,</w:t>
      </w:r>
      <w:r w:rsidR="00161C0D" w:rsidRPr="00785EC3">
        <w:rPr>
          <w:rFonts w:asciiTheme="minorHAnsi" w:hAnsiTheme="minorHAnsi" w:cstheme="minorHAnsi"/>
          <w:i/>
          <w:sz w:val="22"/>
          <w:szCs w:val="22"/>
        </w:rPr>
        <w:t xml:space="preserve"> </w:t>
      </w:r>
      <w:r w:rsidRPr="00785EC3">
        <w:rPr>
          <w:rFonts w:asciiTheme="minorHAnsi" w:hAnsiTheme="minorHAnsi" w:cstheme="minorHAnsi"/>
          <w:i/>
          <w:sz w:val="22"/>
          <w:szCs w:val="22"/>
        </w:rPr>
        <w:t>.</w:t>
      </w:r>
      <w:proofErr w:type="spellStart"/>
      <w:r w:rsidRPr="00785EC3">
        <w:rPr>
          <w:rFonts w:asciiTheme="minorHAnsi" w:hAnsiTheme="minorHAnsi" w:cstheme="minorHAnsi"/>
          <w:i/>
          <w:sz w:val="22"/>
          <w:szCs w:val="22"/>
        </w:rPr>
        <w:t>xps</w:t>
      </w:r>
      <w:proofErr w:type="spellEnd"/>
      <w:r w:rsidRPr="00785EC3">
        <w:rPr>
          <w:rFonts w:asciiTheme="minorHAnsi" w:hAnsiTheme="minorHAnsi" w:cstheme="minorHAnsi"/>
          <w:i/>
          <w:sz w:val="22"/>
          <w:szCs w:val="22"/>
        </w:rPr>
        <w:t>, .</w:t>
      </w:r>
      <w:proofErr w:type="spellStart"/>
      <w:r w:rsidRPr="00785EC3">
        <w:rPr>
          <w:rFonts w:asciiTheme="minorHAnsi" w:hAnsiTheme="minorHAnsi" w:cstheme="minorHAnsi"/>
          <w:i/>
          <w:sz w:val="22"/>
          <w:szCs w:val="22"/>
        </w:rPr>
        <w:t>odt</w:t>
      </w:r>
      <w:proofErr w:type="spellEnd"/>
      <w:r w:rsidRPr="00785EC3">
        <w:rPr>
          <w:rFonts w:asciiTheme="minorHAnsi" w:hAnsiTheme="minorHAnsi" w:cstheme="minorHAnsi"/>
          <w:i/>
          <w:sz w:val="22"/>
          <w:szCs w:val="22"/>
        </w:rPr>
        <w:t>.</w:t>
      </w:r>
    </w:p>
    <w:p w14:paraId="75347339" w14:textId="3C32D4FF" w:rsidR="00E815CD"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Wykonawca wypełnia JEDZ, tworząc dokument elektroniczny. Może korzystać z narzędzia ESPD lub innych dostępnych narzędzi lub oprogramowania, które</w:t>
      </w:r>
      <w:r w:rsidR="00161C0D" w:rsidRPr="00785EC3">
        <w:rPr>
          <w:rFonts w:asciiTheme="minorHAnsi" w:hAnsiTheme="minorHAnsi" w:cstheme="minorHAnsi"/>
          <w:sz w:val="22"/>
          <w:szCs w:val="22"/>
        </w:rPr>
        <w:t xml:space="preserve"> umożliwiają wypełnienie JEDZ i </w:t>
      </w:r>
      <w:r w:rsidRPr="00785EC3">
        <w:rPr>
          <w:rFonts w:asciiTheme="minorHAnsi" w:hAnsiTheme="minorHAnsi" w:cstheme="minorHAnsi"/>
          <w:sz w:val="22"/>
          <w:szCs w:val="22"/>
        </w:rPr>
        <w:t>utworzenie dokumentu elektronicznego, w szczególności w jednym z ww. formatów.</w:t>
      </w:r>
    </w:p>
    <w:p w14:paraId="7835568D" w14:textId="77CDA1FE" w:rsidR="00E815CD"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Po stworzeniu lub wygenerowaniu przez wykonawcę dokumentu elektronicznego JEDZ, wykonawca podpisuje ww. </w:t>
      </w:r>
      <w:r w:rsidRPr="00785EC3">
        <w:rPr>
          <w:rFonts w:asciiTheme="minorHAnsi" w:hAnsiTheme="minorHAnsi" w:cstheme="minorHAnsi"/>
          <w:sz w:val="22"/>
          <w:szCs w:val="22"/>
          <w:u w:val="single"/>
        </w:rPr>
        <w:t>dokument kwalifikowanym podpisem elektronicznym</w:t>
      </w:r>
      <w:r w:rsidRPr="00785EC3">
        <w:rPr>
          <w:rFonts w:asciiTheme="minorHAnsi" w:hAnsiTheme="minorHAnsi" w:cstheme="minorHAnsi"/>
          <w:sz w:val="22"/>
          <w:szCs w:val="22"/>
        </w:rPr>
        <w:t>, wystawionym przez dostawcę kwalifikowanej usługi zaufania, będącego podmiotem świadczącym usługi certyfikacyjne - podpis elektroniczny, spełniające wymogi bez</w:t>
      </w:r>
      <w:r w:rsidR="00161C0D" w:rsidRPr="00785EC3">
        <w:rPr>
          <w:rFonts w:asciiTheme="minorHAnsi" w:hAnsiTheme="minorHAnsi" w:cstheme="minorHAnsi"/>
          <w:sz w:val="22"/>
          <w:szCs w:val="22"/>
        </w:rPr>
        <w:t xml:space="preserve">pieczeństwa określone w ustawie z dnia 5 września 2016 r. – o usługach zaufania oraz identyfikacji elektronicznej (Dz. U. z 2016 r. </w:t>
      </w:r>
      <w:r w:rsidR="00161C0D" w:rsidRPr="00785EC3">
        <w:rPr>
          <w:rFonts w:asciiTheme="minorHAnsi" w:hAnsiTheme="minorHAnsi" w:cstheme="minorHAnsi"/>
          <w:sz w:val="22"/>
        </w:rPr>
        <w:t xml:space="preserve">poz. </w:t>
      </w:r>
      <w:r w:rsidR="00161C0D" w:rsidRPr="00785EC3">
        <w:rPr>
          <w:rFonts w:asciiTheme="minorHAnsi" w:hAnsiTheme="minorHAnsi" w:cstheme="minorHAnsi"/>
          <w:sz w:val="22"/>
          <w:szCs w:val="22"/>
        </w:rPr>
        <w:t>1579)</w:t>
      </w:r>
      <w:r w:rsidRPr="00785EC3">
        <w:rPr>
          <w:rFonts w:asciiTheme="minorHAnsi" w:hAnsiTheme="minorHAnsi" w:cstheme="minorHAnsi"/>
          <w:sz w:val="22"/>
          <w:szCs w:val="22"/>
        </w:rPr>
        <w:t xml:space="preserve"> </w:t>
      </w:r>
    </w:p>
    <w:p w14:paraId="31466160" w14:textId="73BB840C" w:rsidR="00E815CD"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Podpisany dokument elektroniczny JED</w:t>
      </w:r>
      <w:r w:rsidR="00161C0D" w:rsidRPr="00785EC3">
        <w:rPr>
          <w:rFonts w:asciiTheme="minorHAnsi" w:hAnsiTheme="minorHAnsi" w:cstheme="minorHAnsi"/>
          <w:sz w:val="22"/>
          <w:szCs w:val="22"/>
        </w:rPr>
        <w:t xml:space="preserve">Z powinien zostać zaszyfrowany, </w:t>
      </w:r>
      <w:r w:rsidRPr="00785EC3">
        <w:rPr>
          <w:rFonts w:asciiTheme="minorHAnsi" w:hAnsiTheme="minorHAnsi" w:cstheme="minorHAnsi"/>
          <w:sz w:val="22"/>
          <w:szCs w:val="22"/>
        </w:rPr>
        <w:t xml:space="preserve">tj. </w:t>
      </w:r>
      <w:r w:rsidRPr="00785EC3">
        <w:rPr>
          <w:rFonts w:asciiTheme="minorHAnsi" w:hAnsiTheme="minorHAnsi" w:cstheme="minorHAnsi"/>
          <w:sz w:val="22"/>
          <w:szCs w:val="22"/>
          <w:u w:val="single"/>
        </w:rPr>
        <w:t>opatrzony hasłem dostępowym.</w:t>
      </w:r>
      <w:r w:rsidRPr="00785EC3">
        <w:rPr>
          <w:rFonts w:asciiTheme="minorHAnsi" w:hAnsiTheme="minorHAnsi" w:cstheme="minorHAnsi"/>
          <w:sz w:val="22"/>
          <w:szCs w:val="22"/>
        </w:rPr>
        <w:t xml:space="preserve"> W tym celu wykonawca może posłużyć się narzędziami oferowanymi przez oprogramowanie, w którym przygotowuje dokument oświadczenia (np. Adobe </w:t>
      </w:r>
      <w:proofErr w:type="spellStart"/>
      <w:r w:rsidRPr="00785EC3">
        <w:rPr>
          <w:rFonts w:asciiTheme="minorHAnsi" w:hAnsiTheme="minorHAnsi" w:cstheme="minorHAnsi"/>
          <w:sz w:val="22"/>
          <w:szCs w:val="22"/>
        </w:rPr>
        <w:t>Acrobat</w:t>
      </w:r>
      <w:proofErr w:type="spellEnd"/>
      <w:r w:rsidRPr="00785EC3">
        <w:rPr>
          <w:rFonts w:asciiTheme="minorHAnsi" w:hAnsiTheme="minorHAnsi" w:cstheme="minorHAnsi"/>
          <w:sz w:val="22"/>
          <w:szCs w:val="22"/>
        </w:rPr>
        <w:t xml:space="preserve">), lub skorzystać z </w:t>
      </w:r>
      <w:r w:rsidRPr="00785EC3">
        <w:rPr>
          <w:rFonts w:asciiTheme="minorHAnsi" w:hAnsiTheme="minorHAnsi" w:cstheme="minorHAnsi"/>
          <w:iCs/>
          <w:sz w:val="22"/>
          <w:szCs w:val="22"/>
        </w:rPr>
        <w:t>dostępnych na rynku narzędzi na licencji open-</w:t>
      </w:r>
      <w:proofErr w:type="spellStart"/>
      <w:r w:rsidRPr="00785EC3">
        <w:rPr>
          <w:rFonts w:asciiTheme="minorHAnsi" w:hAnsiTheme="minorHAnsi" w:cstheme="minorHAnsi"/>
          <w:iCs/>
          <w:sz w:val="22"/>
          <w:szCs w:val="22"/>
        </w:rPr>
        <w:t>source</w:t>
      </w:r>
      <w:proofErr w:type="spellEnd"/>
      <w:r w:rsidRPr="00785EC3">
        <w:rPr>
          <w:rFonts w:asciiTheme="minorHAnsi" w:hAnsiTheme="minorHAnsi" w:cstheme="minorHAnsi"/>
          <w:iCs/>
          <w:sz w:val="22"/>
          <w:szCs w:val="22"/>
        </w:rPr>
        <w:t xml:space="preserve"> (np.: AES </w:t>
      </w:r>
      <w:proofErr w:type="spellStart"/>
      <w:r w:rsidRPr="00785EC3">
        <w:rPr>
          <w:rFonts w:asciiTheme="minorHAnsi" w:hAnsiTheme="minorHAnsi" w:cstheme="minorHAnsi"/>
          <w:iCs/>
          <w:sz w:val="22"/>
          <w:szCs w:val="22"/>
        </w:rPr>
        <w:t>Crypt</w:t>
      </w:r>
      <w:proofErr w:type="spellEnd"/>
      <w:r w:rsidRPr="00785EC3">
        <w:rPr>
          <w:rFonts w:asciiTheme="minorHAnsi" w:hAnsiTheme="minorHAnsi" w:cstheme="minorHAnsi"/>
          <w:iCs/>
          <w:sz w:val="22"/>
          <w:szCs w:val="22"/>
        </w:rPr>
        <w:t xml:space="preserve">, 7-Zip </w:t>
      </w:r>
      <w:r w:rsidR="00161C0D" w:rsidRPr="00785EC3">
        <w:rPr>
          <w:rFonts w:asciiTheme="minorHAnsi" w:hAnsiTheme="minorHAnsi" w:cstheme="minorHAnsi"/>
          <w:iCs/>
          <w:sz w:val="22"/>
          <w:szCs w:val="22"/>
        </w:rPr>
        <w:t xml:space="preserve">i Smart </w:t>
      </w:r>
      <w:proofErr w:type="spellStart"/>
      <w:r w:rsidR="00161C0D" w:rsidRPr="00785EC3">
        <w:rPr>
          <w:rFonts w:asciiTheme="minorHAnsi" w:hAnsiTheme="minorHAnsi" w:cstheme="minorHAnsi"/>
          <w:iCs/>
          <w:sz w:val="22"/>
          <w:szCs w:val="22"/>
        </w:rPr>
        <w:t>Sign</w:t>
      </w:r>
      <w:proofErr w:type="spellEnd"/>
      <w:r w:rsidR="00161C0D" w:rsidRPr="00785EC3">
        <w:rPr>
          <w:rFonts w:asciiTheme="minorHAnsi" w:hAnsiTheme="minorHAnsi" w:cstheme="minorHAnsi"/>
          <w:iCs/>
          <w:sz w:val="22"/>
          <w:szCs w:val="22"/>
        </w:rPr>
        <w:t>) lub komercyjnych.</w:t>
      </w:r>
    </w:p>
    <w:p w14:paraId="741266FB" w14:textId="77777777" w:rsidR="00E815CD"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Wykonawca </w:t>
      </w:r>
      <w:r w:rsidRPr="00785EC3">
        <w:rPr>
          <w:rFonts w:asciiTheme="minorHAnsi" w:hAnsiTheme="minorHAnsi" w:cstheme="minorHAnsi"/>
          <w:sz w:val="22"/>
          <w:szCs w:val="22"/>
          <w:u w:val="single"/>
        </w:rPr>
        <w:t>zamieszcza hasło</w:t>
      </w:r>
      <w:r w:rsidRPr="00785EC3">
        <w:rPr>
          <w:rFonts w:asciiTheme="minorHAnsi" w:hAnsiTheme="minorHAnsi" w:cstheme="minorHAnsi"/>
          <w:sz w:val="22"/>
          <w:szCs w:val="22"/>
        </w:rPr>
        <w:t xml:space="preserve"> dostępu do pliku JEDZ </w:t>
      </w:r>
      <w:r w:rsidRPr="00785EC3">
        <w:rPr>
          <w:rFonts w:asciiTheme="minorHAnsi" w:hAnsiTheme="minorHAnsi" w:cstheme="minorHAnsi"/>
          <w:sz w:val="22"/>
          <w:szCs w:val="22"/>
          <w:u w:val="single"/>
        </w:rPr>
        <w:t>w treści swojej oferty</w:t>
      </w:r>
      <w:r w:rsidRPr="00785EC3">
        <w:rPr>
          <w:rFonts w:asciiTheme="minorHAnsi" w:hAnsiTheme="minorHAnsi" w:cstheme="min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0A521669" w:rsidR="008B1DEE"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Wykonawca przesyła zamawiającemu zaszyfrowany i podpisany kwalifikowanym podpisem elektronicznym JEDZ na wskazany adres poczty elektronicznej w taki sposób, aby dokument ten </w:t>
      </w:r>
      <w:r w:rsidRPr="00785EC3">
        <w:rPr>
          <w:rFonts w:asciiTheme="minorHAnsi" w:hAnsiTheme="minorHAnsi" w:cstheme="minorHAnsi"/>
          <w:b/>
          <w:sz w:val="22"/>
          <w:szCs w:val="22"/>
          <w:u w:val="single"/>
        </w:rPr>
        <w:t>dotarł</w:t>
      </w:r>
      <w:r w:rsidRPr="00785EC3">
        <w:rPr>
          <w:rFonts w:asciiTheme="minorHAnsi" w:hAnsiTheme="minorHAnsi" w:cstheme="minorHAnsi"/>
          <w:sz w:val="22"/>
          <w:szCs w:val="22"/>
        </w:rPr>
        <w:t xml:space="preserve"> do zamawiającego </w:t>
      </w:r>
      <w:r w:rsidRPr="00785EC3">
        <w:rPr>
          <w:rFonts w:asciiTheme="minorHAnsi" w:hAnsiTheme="minorHAnsi" w:cstheme="minorHAnsi"/>
          <w:sz w:val="22"/>
          <w:szCs w:val="22"/>
          <w:u w:val="single"/>
        </w:rPr>
        <w:t>przed upływem terminu składania ofert</w:t>
      </w:r>
      <w:r w:rsidRPr="00785EC3">
        <w:rPr>
          <w:rFonts w:asciiTheme="minorHAnsi" w:hAnsiTheme="minorHAnsi" w:cstheme="minorHAnsi"/>
          <w:sz w:val="22"/>
          <w:szCs w:val="22"/>
        </w:rPr>
        <w:t xml:space="preserve">. W </w:t>
      </w:r>
      <w:r w:rsidR="008B1DEE" w:rsidRPr="00785EC3">
        <w:rPr>
          <w:rFonts w:asciiTheme="minorHAnsi" w:hAnsiTheme="minorHAnsi" w:cstheme="minorHAnsi"/>
          <w:sz w:val="22"/>
          <w:szCs w:val="22"/>
        </w:rPr>
        <w:t>temacie/</w:t>
      </w:r>
      <w:r w:rsidRPr="00785EC3">
        <w:rPr>
          <w:rFonts w:asciiTheme="minorHAnsi" w:hAnsiTheme="minorHAnsi" w:cstheme="minorHAnsi"/>
          <w:sz w:val="22"/>
          <w:szCs w:val="22"/>
        </w:rPr>
        <w:t>treści przesłanej wiadomości należy wskazać oznaczenie i nazwę postępowania, którego JEDZ dotyczy oraz nazwę wykonawcy albo dowolne oznaczenie pozwala</w:t>
      </w:r>
      <w:r w:rsidR="00C84597" w:rsidRPr="00785EC3">
        <w:rPr>
          <w:rFonts w:asciiTheme="minorHAnsi" w:hAnsiTheme="minorHAnsi" w:cstheme="minorHAnsi"/>
          <w:sz w:val="22"/>
          <w:szCs w:val="22"/>
        </w:rPr>
        <w:t>jące na identyfikację wykonawcy. N</w:t>
      </w:r>
      <w:r w:rsidRPr="00785EC3">
        <w:rPr>
          <w:rFonts w:asciiTheme="minorHAnsi" w:hAnsiTheme="minorHAnsi" w:cstheme="minorHAnsi"/>
          <w:i/>
          <w:sz w:val="22"/>
          <w:szCs w:val="22"/>
        </w:rPr>
        <w:t xml:space="preserve">p. </w:t>
      </w:r>
      <w:r w:rsidRPr="00785EC3">
        <w:rPr>
          <w:rFonts w:asciiTheme="minorHAnsi" w:hAnsiTheme="minorHAnsi" w:cstheme="minorHAnsi"/>
          <w:i/>
          <w:sz w:val="22"/>
          <w:szCs w:val="22"/>
          <w:u w:val="single"/>
        </w:rPr>
        <w:t xml:space="preserve">JEDZ do postępowania nr </w:t>
      </w:r>
      <w:r w:rsidRPr="00785EC3">
        <w:rPr>
          <w:rFonts w:asciiTheme="minorHAnsi" w:hAnsiTheme="minorHAnsi" w:cstheme="minorHAnsi"/>
          <w:i/>
          <w:sz w:val="22"/>
          <w:szCs w:val="22"/>
          <w:u w:val="single"/>
        </w:rPr>
        <w:lastRenderedPageBreak/>
        <w:t>ZP/</w:t>
      </w:r>
      <w:r w:rsidR="004551D9" w:rsidRPr="00785EC3">
        <w:rPr>
          <w:rFonts w:asciiTheme="minorHAnsi" w:hAnsiTheme="minorHAnsi" w:cstheme="minorHAnsi"/>
          <w:i/>
          <w:sz w:val="22"/>
          <w:szCs w:val="22"/>
          <w:u w:val="single"/>
        </w:rPr>
        <w:t>77</w:t>
      </w:r>
      <w:r w:rsidRPr="00785EC3">
        <w:rPr>
          <w:rFonts w:asciiTheme="minorHAnsi" w:hAnsiTheme="minorHAnsi" w:cstheme="minorHAnsi"/>
          <w:i/>
          <w:sz w:val="22"/>
          <w:szCs w:val="22"/>
          <w:u w:val="single"/>
        </w:rPr>
        <w:t>/20</w:t>
      </w:r>
      <w:r w:rsidR="0083377B" w:rsidRPr="00785EC3">
        <w:rPr>
          <w:rFonts w:asciiTheme="minorHAnsi" w:hAnsiTheme="minorHAnsi" w:cstheme="minorHAnsi"/>
          <w:i/>
          <w:sz w:val="22"/>
          <w:szCs w:val="22"/>
          <w:u w:val="single"/>
        </w:rPr>
        <w:t>18</w:t>
      </w:r>
      <w:r w:rsidRPr="00785EC3">
        <w:rPr>
          <w:rFonts w:asciiTheme="minorHAnsi" w:hAnsiTheme="minorHAnsi" w:cstheme="minorHAnsi"/>
          <w:i/>
          <w:sz w:val="22"/>
          <w:szCs w:val="22"/>
          <w:u w:val="single"/>
        </w:rPr>
        <w:t>; oferta Wykonawcy …………………………</w:t>
      </w:r>
      <w:r w:rsidR="00C84597" w:rsidRPr="00785EC3">
        <w:rPr>
          <w:rFonts w:asciiTheme="minorHAnsi" w:hAnsiTheme="minorHAnsi" w:cstheme="minorHAnsi"/>
          <w:i/>
          <w:sz w:val="22"/>
          <w:szCs w:val="22"/>
          <w:u w:val="single"/>
        </w:rPr>
        <w:t xml:space="preserve"> </w:t>
      </w:r>
      <w:r w:rsidRPr="00785EC3">
        <w:rPr>
          <w:rFonts w:asciiTheme="minorHAnsi" w:hAnsiTheme="minorHAnsi" w:cstheme="minorHAnsi"/>
          <w:i/>
          <w:sz w:val="22"/>
          <w:szCs w:val="22"/>
          <w:u w:val="single"/>
        </w:rPr>
        <w:t xml:space="preserve">lub </w:t>
      </w:r>
      <w:r w:rsidR="008B1DEE" w:rsidRPr="00785EC3">
        <w:rPr>
          <w:rFonts w:asciiTheme="minorHAnsi" w:hAnsiTheme="minorHAnsi" w:cstheme="minorHAnsi"/>
          <w:i/>
          <w:sz w:val="22"/>
          <w:szCs w:val="22"/>
          <w:u w:val="single"/>
        </w:rPr>
        <w:t>nr oferty</w:t>
      </w:r>
      <w:r w:rsidRPr="00785EC3">
        <w:rPr>
          <w:rFonts w:asciiTheme="minorHAnsi" w:hAnsiTheme="minorHAnsi" w:cstheme="minorHAnsi"/>
          <w:i/>
          <w:sz w:val="22"/>
          <w:szCs w:val="22"/>
        </w:rPr>
        <w:t xml:space="preserve"> </w:t>
      </w:r>
      <w:r w:rsidR="008B1DEE" w:rsidRPr="00785EC3">
        <w:rPr>
          <w:rFonts w:asciiTheme="minorHAnsi" w:hAnsiTheme="minorHAnsi" w:cstheme="minorHAnsi"/>
          <w:i/>
          <w:sz w:val="22"/>
          <w:szCs w:val="22"/>
        </w:rPr>
        <w:t>(</w:t>
      </w:r>
      <w:r w:rsidRPr="00785EC3">
        <w:rPr>
          <w:rFonts w:asciiTheme="minorHAnsi" w:hAnsiTheme="minorHAnsi" w:cstheme="minorHAnsi"/>
          <w:i/>
          <w:sz w:val="22"/>
          <w:szCs w:val="22"/>
        </w:rPr>
        <w:t>w takim przypadku numer ten musi być wskazany w treści oferty</w:t>
      </w:r>
      <w:r w:rsidR="008B1DEE" w:rsidRPr="00785EC3">
        <w:rPr>
          <w:rFonts w:asciiTheme="minorHAnsi" w:hAnsiTheme="minorHAnsi" w:cstheme="minorHAnsi"/>
          <w:i/>
          <w:sz w:val="22"/>
          <w:szCs w:val="22"/>
        </w:rPr>
        <w:t>)</w:t>
      </w:r>
      <w:r w:rsidRPr="00785EC3">
        <w:rPr>
          <w:rFonts w:asciiTheme="minorHAnsi" w:hAnsiTheme="minorHAnsi" w:cstheme="minorHAnsi"/>
          <w:i/>
          <w:sz w:val="22"/>
          <w:szCs w:val="22"/>
        </w:rPr>
        <w:t>.</w:t>
      </w:r>
    </w:p>
    <w:p w14:paraId="36EF417C" w14:textId="732ED82C" w:rsidR="00E815CD"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Po otwarciu ofert, zamawiający odszyfrowuje JEDZ</w:t>
      </w:r>
      <w:r w:rsidR="008B1DEE" w:rsidRPr="00785EC3">
        <w:rPr>
          <w:rFonts w:asciiTheme="minorHAnsi" w:hAnsiTheme="minorHAnsi" w:cstheme="minorHAnsi"/>
          <w:sz w:val="22"/>
          <w:szCs w:val="22"/>
        </w:rPr>
        <w:t>,</w:t>
      </w:r>
      <w:r w:rsidRPr="00785EC3">
        <w:rPr>
          <w:rFonts w:asciiTheme="minorHAnsi" w:hAnsiTheme="minorHAnsi" w:cstheme="minorHAnsi"/>
          <w:sz w:val="22"/>
          <w:szCs w:val="22"/>
        </w:rPr>
        <w:t xml:space="preserve"> korzystając z klu</w:t>
      </w:r>
      <w:r w:rsidR="00C84597" w:rsidRPr="00785EC3">
        <w:rPr>
          <w:rFonts w:asciiTheme="minorHAnsi" w:hAnsiTheme="minorHAnsi" w:cstheme="minorHAnsi"/>
          <w:sz w:val="22"/>
          <w:szCs w:val="22"/>
        </w:rPr>
        <w:t>cza deszyfrującego wskazanego w </w:t>
      </w:r>
      <w:r w:rsidRPr="00785EC3">
        <w:rPr>
          <w:rFonts w:asciiTheme="minorHAnsi" w:hAnsiTheme="minorHAnsi" w:cstheme="minorHAnsi"/>
          <w:sz w:val="22"/>
          <w:szCs w:val="22"/>
        </w:rPr>
        <w:t>treści oferty oraz weryfikuje prawidłowość złożonego podpisu elektronicznego.</w:t>
      </w:r>
    </w:p>
    <w:p w14:paraId="40C90E5E" w14:textId="77777777" w:rsidR="008B1DEE"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Wykonawca, przesyłając JEDZ, żąda potwierdzenia dostarczenia wiadomości zawierającej JEDZ.</w:t>
      </w:r>
    </w:p>
    <w:p w14:paraId="7C0888C0" w14:textId="0F9D7D31" w:rsidR="008B1DEE"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Datą przesłania JEDZ będzie potwierdzenie dostarczenia</w:t>
      </w:r>
      <w:r w:rsidR="008B1DEE" w:rsidRPr="00785EC3">
        <w:rPr>
          <w:rFonts w:asciiTheme="minorHAnsi" w:hAnsiTheme="minorHAnsi" w:cstheme="minorHAnsi"/>
          <w:sz w:val="22"/>
          <w:szCs w:val="22"/>
        </w:rPr>
        <w:t xml:space="preserve"> wiadomości zawierającej JEDZ z </w:t>
      </w:r>
      <w:r w:rsidRPr="00785EC3">
        <w:rPr>
          <w:rFonts w:asciiTheme="minorHAnsi" w:hAnsiTheme="minorHAnsi" w:cstheme="minorHAnsi"/>
          <w:sz w:val="22"/>
          <w:szCs w:val="22"/>
        </w:rPr>
        <w:t xml:space="preserve">serwera pocztowego zamawiającego. </w:t>
      </w:r>
    </w:p>
    <w:p w14:paraId="4A6A3DC6" w14:textId="7296D8F9" w:rsidR="00E815CD" w:rsidRPr="00785EC3" w:rsidRDefault="00E815CD" w:rsidP="00B80491">
      <w:pPr>
        <w:pStyle w:val="Akapitzlist"/>
        <w:numPr>
          <w:ilvl w:val="0"/>
          <w:numId w:val="27"/>
        </w:numPr>
        <w:spacing w:line="276" w:lineRule="auto"/>
        <w:ind w:left="851" w:hanging="425"/>
        <w:contextualSpacing/>
        <w:jc w:val="both"/>
        <w:rPr>
          <w:rFonts w:asciiTheme="minorHAnsi" w:hAnsiTheme="minorHAnsi" w:cstheme="minorHAnsi"/>
          <w:sz w:val="22"/>
          <w:szCs w:val="22"/>
        </w:rPr>
      </w:pPr>
      <w:r w:rsidRPr="00785EC3">
        <w:rPr>
          <w:rFonts w:asciiTheme="minorHAnsi" w:hAnsiTheme="minorHAnsi" w:cstheme="minorHAnsi"/>
          <w:sz w:val="22"/>
          <w:szCs w:val="22"/>
        </w:rPr>
        <w:t>Obowiązek złożenia JEDZ w postaci elektronicznej opatrzonej kwalifikowanym podpisem elektronicznym w sposób określony powyżej dotyczy również JEDZ składanego na wezwanie w</w:t>
      </w:r>
      <w:r w:rsidR="008B1DEE" w:rsidRPr="00785EC3">
        <w:rPr>
          <w:rFonts w:asciiTheme="minorHAnsi" w:hAnsiTheme="minorHAnsi" w:cstheme="minorHAnsi"/>
          <w:sz w:val="22"/>
          <w:szCs w:val="22"/>
        </w:rPr>
        <w:t> </w:t>
      </w:r>
      <w:r w:rsidRPr="00785EC3">
        <w:rPr>
          <w:rFonts w:asciiTheme="minorHAnsi" w:hAnsiTheme="minorHAnsi" w:cstheme="minorHAnsi"/>
          <w:sz w:val="22"/>
          <w:szCs w:val="22"/>
        </w:rPr>
        <w:t xml:space="preserve">trybie art. 26 ust. 3 ustawy </w:t>
      </w:r>
      <w:proofErr w:type="spellStart"/>
      <w:r w:rsidRPr="00785EC3">
        <w:rPr>
          <w:rFonts w:asciiTheme="minorHAnsi" w:hAnsiTheme="minorHAnsi" w:cstheme="minorHAnsi"/>
          <w:sz w:val="22"/>
          <w:szCs w:val="22"/>
        </w:rPr>
        <w:t>Pzp</w:t>
      </w:r>
      <w:proofErr w:type="spellEnd"/>
      <w:r w:rsidRPr="00785EC3">
        <w:rPr>
          <w:rFonts w:asciiTheme="minorHAnsi" w:hAnsiTheme="minorHAnsi" w:cstheme="minorHAnsi"/>
          <w:sz w:val="22"/>
          <w:szCs w:val="22"/>
        </w:rPr>
        <w:t xml:space="preserve">; w takim przypadku Zamawiający nie wymaga szyfrowania tego dokumentu. </w:t>
      </w:r>
    </w:p>
    <w:p w14:paraId="29630684" w14:textId="77777777" w:rsidR="00E815CD" w:rsidRPr="00785EC3" w:rsidRDefault="00E815CD" w:rsidP="00E815CD">
      <w:pPr>
        <w:spacing w:line="276" w:lineRule="auto"/>
        <w:ind w:left="426" w:hanging="426"/>
        <w:jc w:val="both"/>
        <w:rPr>
          <w:rFonts w:asciiTheme="minorHAnsi" w:hAnsiTheme="minorHAnsi" w:cstheme="minorHAnsi"/>
          <w:i/>
          <w:sz w:val="22"/>
          <w:szCs w:val="22"/>
        </w:rPr>
      </w:pPr>
    </w:p>
    <w:p w14:paraId="56FDB8DD" w14:textId="6FF54E5A" w:rsidR="00E815CD" w:rsidRPr="00785EC3" w:rsidRDefault="00E815CD" w:rsidP="008B1DEE">
      <w:pPr>
        <w:spacing w:line="276" w:lineRule="auto"/>
        <w:jc w:val="both"/>
        <w:rPr>
          <w:rFonts w:asciiTheme="minorHAnsi" w:hAnsiTheme="minorHAnsi" w:cstheme="minorHAnsi"/>
          <w:i/>
          <w:sz w:val="22"/>
          <w:szCs w:val="22"/>
        </w:rPr>
      </w:pPr>
      <w:r w:rsidRPr="00785EC3">
        <w:rPr>
          <w:rFonts w:asciiTheme="minorHAnsi" w:hAnsiTheme="minorHAnsi" w:cstheme="minorHAnsi"/>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w:t>
      </w:r>
      <w:proofErr w:type="spellStart"/>
      <w:r w:rsidRPr="00785EC3">
        <w:rPr>
          <w:rFonts w:asciiTheme="minorHAnsi" w:hAnsiTheme="minorHAnsi" w:cstheme="minorHAnsi"/>
          <w:i/>
          <w:sz w:val="22"/>
          <w:szCs w:val="22"/>
        </w:rPr>
        <w:t>Pzp</w:t>
      </w:r>
      <w:proofErr w:type="spellEnd"/>
      <w:r w:rsidRPr="00785EC3">
        <w:rPr>
          <w:rFonts w:asciiTheme="minorHAnsi" w:hAnsiTheme="minorHAnsi" w:cstheme="minorHAnsi"/>
          <w:i/>
          <w:sz w:val="22"/>
          <w:szCs w:val="22"/>
        </w:rPr>
        <w:t xml:space="preserve"> oraz rozporządzenia Prezesa Rady Ministrów z dnia 27 czerwca 2017 r. w sprawie użycia środków komunikacji </w:t>
      </w:r>
      <w:r w:rsidR="008B1DEE" w:rsidRPr="00785EC3">
        <w:rPr>
          <w:rFonts w:asciiTheme="minorHAnsi" w:hAnsiTheme="minorHAnsi" w:cstheme="minorHAnsi"/>
          <w:i/>
          <w:sz w:val="22"/>
          <w:szCs w:val="22"/>
        </w:rPr>
        <w:t>elektronicznej w postępowaniu o </w:t>
      </w:r>
      <w:r w:rsidRPr="00785EC3">
        <w:rPr>
          <w:rFonts w:asciiTheme="minorHAnsi" w:hAnsiTheme="minorHAnsi" w:cstheme="minorHAnsi"/>
          <w:i/>
          <w:sz w:val="22"/>
          <w:szCs w:val="22"/>
        </w:rPr>
        <w:t xml:space="preserve">udzielenie zamówienia publicznego oraz udostępniania i przechowywania dokumentów elektronicznych. </w:t>
      </w:r>
    </w:p>
    <w:p w14:paraId="5EA9D7FD" w14:textId="77777777" w:rsidR="00E815CD" w:rsidRPr="00785EC3" w:rsidRDefault="00E815CD" w:rsidP="008B1DEE">
      <w:pPr>
        <w:spacing w:line="276" w:lineRule="auto"/>
        <w:jc w:val="both"/>
        <w:rPr>
          <w:rFonts w:asciiTheme="minorHAnsi" w:hAnsiTheme="minorHAnsi" w:cstheme="minorHAnsi"/>
          <w:i/>
          <w:sz w:val="22"/>
          <w:szCs w:val="22"/>
        </w:rPr>
      </w:pPr>
      <w:r w:rsidRPr="00785EC3">
        <w:rPr>
          <w:rFonts w:asciiTheme="minorHAnsi" w:hAnsiTheme="minorHAnsi" w:cstheme="minorHAnsi"/>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785EC3" w:rsidRDefault="00071F7E" w:rsidP="004750DC">
      <w:pPr>
        <w:numPr>
          <w:ilvl w:val="0"/>
          <w:numId w:val="7"/>
        </w:numPr>
        <w:suppressAutoHyphens/>
        <w:jc w:val="both"/>
        <w:rPr>
          <w:rFonts w:asciiTheme="minorHAnsi" w:hAnsiTheme="minorHAnsi" w:cstheme="minorHAnsi"/>
          <w:sz w:val="22"/>
        </w:rPr>
      </w:pPr>
      <w:r w:rsidRPr="00785EC3">
        <w:rPr>
          <w:rFonts w:asciiTheme="minorHAnsi" w:hAnsiTheme="minorHAnsi" w:cstheme="minorHAnsi"/>
          <w:sz w:val="22"/>
        </w:rPr>
        <w:t>Osoby uprawnione do kontaktów</w:t>
      </w:r>
      <w:r w:rsidR="003F2C67" w:rsidRPr="00785EC3">
        <w:rPr>
          <w:rFonts w:asciiTheme="minorHAnsi" w:hAnsiTheme="minorHAnsi" w:cstheme="minorHAnsi"/>
          <w:sz w:val="22"/>
        </w:rPr>
        <w:t xml:space="preserve"> z </w:t>
      </w:r>
      <w:r w:rsidRPr="00785EC3">
        <w:rPr>
          <w:rFonts w:asciiTheme="minorHAnsi" w:hAnsiTheme="minorHAnsi" w:cstheme="minorHAnsi"/>
          <w:sz w:val="22"/>
        </w:rPr>
        <w:t>Wykonawcą:</w:t>
      </w:r>
    </w:p>
    <w:p w14:paraId="0172F151" w14:textId="2E8BEB7A" w:rsidR="000340CA" w:rsidRPr="00785EC3" w:rsidRDefault="00071F7E" w:rsidP="000340CA">
      <w:pPr>
        <w:ind w:left="360"/>
        <w:rPr>
          <w:rFonts w:asciiTheme="minorHAnsi" w:hAnsiTheme="minorHAnsi" w:cstheme="minorHAnsi"/>
          <w:sz w:val="22"/>
        </w:rPr>
      </w:pPr>
      <w:r w:rsidRPr="00785EC3">
        <w:rPr>
          <w:rFonts w:asciiTheme="minorHAnsi" w:hAnsiTheme="minorHAnsi" w:cstheme="minorHAnsi"/>
          <w:sz w:val="22"/>
        </w:rPr>
        <w:t xml:space="preserve">w sprawach </w:t>
      </w:r>
      <w:r w:rsidR="00F10553" w:rsidRPr="00785EC3">
        <w:rPr>
          <w:rFonts w:asciiTheme="minorHAnsi" w:hAnsiTheme="minorHAnsi" w:cstheme="minorHAnsi"/>
          <w:sz w:val="22"/>
        </w:rPr>
        <w:t>merytorycznych</w:t>
      </w:r>
      <w:r w:rsidR="000340CA" w:rsidRPr="00785EC3">
        <w:rPr>
          <w:rFonts w:asciiTheme="minorHAnsi" w:hAnsiTheme="minorHAnsi" w:cstheme="minorHAnsi"/>
          <w:sz w:val="22"/>
        </w:rPr>
        <w:t xml:space="preserve"> –  Łukasz Lachowski, tel. </w:t>
      </w:r>
      <w:r w:rsidR="000340CA" w:rsidRPr="00785EC3">
        <w:rPr>
          <w:rFonts w:asciiTheme="minorHAnsi" w:hAnsiTheme="minorHAnsi" w:cstheme="minorHAnsi"/>
          <w:sz w:val="22"/>
          <w:szCs w:val="22"/>
        </w:rPr>
        <w:t>42 61 77</w:t>
      </w:r>
      <w:r w:rsidR="005A4E37" w:rsidRPr="00785EC3">
        <w:rPr>
          <w:rFonts w:asciiTheme="minorHAnsi" w:hAnsiTheme="minorHAnsi" w:cstheme="minorHAnsi"/>
          <w:sz w:val="22"/>
          <w:szCs w:val="22"/>
        </w:rPr>
        <w:t> </w:t>
      </w:r>
      <w:r w:rsidR="000340CA" w:rsidRPr="00785EC3">
        <w:rPr>
          <w:rFonts w:asciiTheme="minorHAnsi" w:hAnsiTheme="minorHAnsi" w:cstheme="minorHAnsi"/>
          <w:sz w:val="22"/>
          <w:szCs w:val="22"/>
        </w:rPr>
        <w:t>921</w:t>
      </w:r>
      <w:r w:rsidR="005A4E37" w:rsidRPr="00785EC3">
        <w:rPr>
          <w:rFonts w:asciiTheme="minorHAnsi" w:hAnsiTheme="minorHAnsi" w:cstheme="minorHAnsi"/>
          <w:sz w:val="22"/>
          <w:szCs w:val="22"/>
        </w:rPr>
        <w:t xml:space="preserve">, Daniel Szewczyk,  tel. </w:t>
      </w:r>
      <w:r w:rsidR="005A4E37" w:rsidRPr="00785EC3">
        <w:rPr>
          <w:rFonts w:asciiTheme="minorHAnsi" w:hAnsiTheme="minorHAnsi" w:cstheme="minorHAnsi"/>
          <w:sz w:val="22"/>
        </w:rPr>
        <w:t>42/250 79 93</w:t>
      </w:r>
    </w:p>
    <w:p w14:paraId="629305AE" w14:textId="2FA6F87E" w:rsidR="00A578AA" w:rsidRPr="00785EC3" w:rsidRDefault="00071F7E" w:rsidP="009B12D9">
      <w:pPr>
        <w:ind w:firstLine="360"/>
        <w:rPr>
          <w:rFonts w:asciiTheme="minorHAnsi" w:hAnsiTheme="minorHAnsi" w:cstheme="minorHAnsi"/>
          <w:sz w:val="22"/>
        </w:rPr>
      </w:pPr>
      <w:r w:rsidRPr="00785EC3">
        <w:rPr>
          <w:rFonts w:asciiTheme="minorHAnsi" w:hAnsiTheme="minorHAnsi" w:cstheme="minorHAnsi"/>
          <w:sz w:val="22"/>
        </w:rPr>
        <w:t xml:space="preserve">w sprawach </w:t>
      </w:r>
      <w:r w:rsidR="00E87D74" w:rsidRPr="00785EC3">
        <w:rPr>
          <w:rFonts w:asciiTheme="minorHAnsi" w:hAnsiTheme="minorHAnsi" w:cstheme="minorHAnsi"/>
          <w:sz w:val="22"/>
        </w:rPr>
        <w:t xml:space="preserve">proceduralnych – </w:t>
      </w:r>
      <w:r w:rsidR="009B12D9" w:rsidRPr="00785EC3">
        <w:rPr>
          <w:rFonts w:asciiTheme="minorHAnsi" w:hAnsiTheme="minorHAnsi" w:cstheme="minorHAnsi"/>
          <w:sz w:val="22"/>
        </w:rPr>
        <w:t>Michał Mielczarek, Kinga Dyśkowska, tel. 42/250 79 93</w:t>
      </w:r>
    </w:p>
    <w:p w14:paraId="4BBE9331" w14:textId="3677FFCC" w:rsidR="00071F7E" w:rsidRPr="00785EC3" w:rsidRDefault="00071F7E" w:rsidP="00A578AA">
      <w:pPr>
        <w:ind w:firstLine="360"/>
        <w:rPr>
          <w:rFonts w:asciiTheme="minorHAnsi" w:hAnsiTheme="minorHAnsi" w:cstheme="minorHAnsi"/>
          <w:sz w:val="22"/>
          <w:lang w:val="en-US"/>
        </w:rPr>
      </w:pPr>
      <w:r w:rsidRPr="00785EC3">
        <w:rPr>
          <w:rFonts w:asciiTheme="minorHAnsi" w:hAnsiTheme="minorHAnsi" w:cstheme="minorHAnsi"/>
          <w:sz w:val="22"/>
        </w:rPr>
        <w:t>Informacji dotyczących przetargu udziela się</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godz. </w:t>
      </w:r>
      <w:r w:rsidRPr="00785EC3">
        <w:rPr>
          <w:rFonts w:asciiTheme="minorHAnsi" w:hAnsiTheme="minorHAnsi" w:cstheme="minorHAnsi"/>
          <w:sz w:val="22"/>
          <w:lang w:val="de-DE"/>
        </w:rPr>
        <w:t>9.00 – 14.00 (</w:t>
      </w:r>
      <w:proofErr w:type="spellStart"/>
      <w:r w:rsidRPr="00785EC3">
        <w:rPr>
          <w:rFonts w:asciiTheme="minorHAnsi" w:hAnsiTheme="minorHAnsi" w:cstheme="minorHAnsi"/>
          <w:sz w:val="22"/>
          <w:lang w:val="de-DE"/>
        </w:rPr>
        <w:t>pn</w:t>
      </w:r>
      <w:proofErr w:type="spellEnd"/>
      <w:r w:rsidRPr="00785EC3">
        <w:rPr>
          <w:rFonts w:asciiTheme="minorHAnsi" w:hAnsiTheme="minorHAnsi" w:cstheme="minorHAnsi"/>
          <w:sz w:val="22"/>
          <w:lang w:val="de-DE"/>
        </w:rPr>
        <w:t xml:space="preserve">. – </w:t>
      </w:r>
      <w:proofErr w:type="spellStart"/>
      <w:r w:rsidRPr="00785EC3">
        <w:rPr>
          <w:rFonts w:asciiTheme="minorHAnsi" w:hAnsiTheme="minorHAnsi" w:cstheme="minorHAnsi"/>
          <w:sz w:val="22"/>
          <w:lang w:val="de-DE"/>
        </w:rPr>
        <w:t>pt</w:t>
      </w:r>
      <w:proofErr w:type="spellEnd"/>
      <w:r w:rsidRPr="00785EC3">
        <w:rPr>
          <w:rFonts w:asciiTheme="minorHAnsi" w:hAnsiTheme="minorHAnsi" w:cstheme="minorHAnsi"/>
          <w:sz w:val="22"/>
          <w:lang w:val="de-DE"/>
        </w:rPr>
        <w:t>.).</w:t>
      </w:r>
    </w:p>
    <w:p w14:paraId="69219052" w14:textId="41F111C2" w:rsidR="00071F7E" w:rsidRPr="00785EC3" w:rsidRDefault="00071F7E">
      <w:pPr>
        <w:ind w:left="360"/>
        <w:rPr>
          <w:rStyle w:val="Hipercze"/>
          <w:rFonts w:asciiTheme="minorHAnsi" w:hAnsiTheme="minorHAnsi" w:cstheme="minorHAnsi"/>
          <w:color w:val="auto"/>
          <w:sz w:val="22"/>
          <w:lang w:val="de-DE"/>
        </w:rPr>
      </w:pPr>
      <w:proofErr w:type="spellStart"/>
      <w:r w:rsidRPr="00785EC3">
        <w:rPr>
          <w:rFonts w:asciiTheme="minorHAnsi" w:hAnsiTheme="minorHAnsi" w:cstheme="minorHAnsi"/>
          <w:sz w:val="22"/>
          <w:lang w:val="de-DE"/>
        </w:rPr>
        <w:t>e-mail</w:t>
      </w:r>
      <w:proofErr w:type="spellEnd"/>
      <w:r w:rsidRPr="00785EC3">
        <w:rPr>
          <w:rFonts w:asciiTheme="minorHAnsi" w:hAnsiTheme="minorHAnsi" w:cstheme="minorHAnsi"/>
          <w:sz w:val="22"/>
          <w:lang w:val="de-DE"/>
        </w:rPr>
        <w:t xml:space="preserve">: </w:t>
      </w:r>
      <w:r w:rsidR="005A4E37" w:rsidRPr="00785EC3">
        <w:rPr>
          <w:rFonts w:asciiTheme="minorHAnsi" w:hAnsiTheme="minorHAnsi" w:cstheme="minorHAnsi"/>
          <w:lang w:val="en-GB"/>
        </w:rPr>
        <w:t>kinga.dyskowska@phin.pl</w:t>
      </w:r>
    </w:p>
    <w:p w14:paraId="34B907F5" w14:textId="217B7D2C" w:rsidR="00161C0D" w:rsidRPr="00785EC3" w:rsidRDefault="00161C0D">
      <w:pPr>
        <w:ind w:left="360"/>
        <w:rPr>
          <w:rStyle w:val="Hipercze"/>
          <w:rFonts w:asciiTheme="minorHAnsi" w:hAnsiTheme="minorHAnsi" w:cstheme="minorHAnsi"/>
          <w:color w:val="auto"/>
          <w:sz w:val="22"/>
          <w:lang w:val="de-DE"/>
        </w:rPr>
      </w:pPr>
      <w:r w:rsidRPr="00785EC3">
        <w:rPr>
          <w:rStyle w:val="Hipercze"/>
          <w:rFonts w:asciiTheme="minorHAnsi" w:hAnsiTheme="minorHAnsi" w:cstheme="minorHAnsi"/>
          <w:color w:val="auto"/>
          <w:sz w:val="22"/>
          <w:lang w:val="de-DE"/>
        </w:rPr>
        <w:t xml:space="preserve">JEDZ: </w:t>
      </w:r>
      <w:r w:rsidR="000941D0" w:rsidRPr="00785EC3">
        <w:rPr>
          <w:rStyle w:val="Hipercze"/>
          <w:rFonts w:asciiTheme="minorHAnsi" w:hAnsiTheme="minorHAnsi" w:cstheme="minorHAnsi"/>
          <w:color w:val="auto"/>
          <w:sz w:val="22"/>
          <w:lang w:val="de-DE"/>
        </w:rPr>
        <w:t>jedz@phin.pl</w:t>
      </w:r>
    </w:p>
    <w:p w14:paraId="30F47351" w14:textId="77777777" w:rsidR="00E815CD" w:rsidRPr="00785EC3" w:rsidRDefault="00E815CD" w:rsidP="00E815CD">
      <w:pPr>
        <w:rPr>
          <w:rFonts w:asciiTheme="minorHAnsi" w:hAnsiTheme="minorHAnsi" w:cstheme="minorHAnsi"/>
          <w:sz w:val="22"/>
          <w:lang w:val="de-DE"/>
        </w:rPr>
      </w:pPr>
    </w:p>
    <w:p w14:paraId="47AA8B9B" w14:textId="77777777" w:rsidR="00071F7E" w:rsidRPr="00785EC3" w:rsidRDefault="00071F7E">
      <w:pPr>
        <w:jc w:val="both"/>
        <w:rPr>
          <w:rFonts w:asciiTheme="minorHAnsi" w:hAnsiTheme="minorHAnsi" w:cstheme="minorHAnsi"/>
          <w:sz w:val="16"/>
          <w:lang w:val="de-DE"/>
        </w:rPr>
      </w:pPr>
    </w:p>
    <w:p w14:paraId="74BA8FC6" w14:textId="77777777" w:rsidR="00071F7E" w:rsidRPr="00785EC3" w:rsidRDefault="00071F7E">
      <w:pPr>
        <w:pStyle w:val="Nagwek9"/>
        <w:suppressAutoHyphens w:val="0"/>
        <w:rPr>
          <w:rFonts w:asciiTheme="minorHAnsi" w:hAnsiTheme="minorHAnsi" w:cstheme="minorHAnsi"/>
        </w:rPr>
      </w:pPr>
      <w:r w:rsidRPr="00785EC3">
        <w:rPr>
          <w:rFonts w:asciiTheme="minorHAnsi" w:hAnsiTheme="minorHAnsi" w:cstheme="minorHAnsi"/>
        </w:rPr>
        <w:t>VIII.  WYMAGANIA DOTYCZĄCE WADIUM</w:t>
      </w:r>
    </w:p>
    <w:p w14:paraId="342A904C" w14:textId="12D26E5F"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Na całość zamówienia Zamawiający wymaga wniesienia wadium</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wysokości </w:t>
      </w:r>
      <w:r w:rsidR="00866DC4" w:rsidRPr="00785EC3">
        <w:rPr>
          <w:rFonts w:asciiTheme="minorHAnsi" w:hAnsiTheme="minorHAnsi" w:cstheme="minorHAnsi"/>
          <w:b/>
          <w:sz w:val="22"/>
        </w:rPr>
        <w:t>22</w:t>
      </w:r>
      <w:r w:rsidR="00B1029D">
        <w:rPr>
          <w:rFonts w:asciiTheme="minorHAnsi" w:hAnsiTheme="minorHAnsi" w:cstheme="minorHAnsi"/>
          <w:b/>
          <w:sz w:val="22"/>
        </w:rPr>
        <w:t> </w:t>
      </w:r>
      <w:r w:rsidR="00866DC4" w:rsidRPr="00785EC3">
        <w:rPr>
          <w:rFonts w:asciiTheme="minorHAnsi" w:hAnsiTheme="minorHAnsi" w:cstheme="minorHAnsi"/>
          <w:b/>
          <w:sz w:val="22"/>
        </w:rPr>
        <w:t>5</w:t>
      </w:r>
      <w:r w:rsidR="00BA096C" w:rsidRPr="00785EC3">
        <w:rPr>
          <w:rFonts w:asciiTheme="minorHAnsi" w:hAnsiTheme="minorHAnsi" w:cstheme="minorHAnsi"/>
          <w:b/>
          <w:sz w:val="22"/>
        </w:rPr>
        <w:t>00</w:t>
      </w:r>
      <w:r w:rsidR="00B1029D">
        <w:rPr>
          <w:rFonts w:asciiTheme="minorHAnsi" w:hAnsiTheme="minorHAnsi" w:cstheme="minorHAnsi"/>
          <w:b/>
          <w:sz w:val="22"/>
        </w:rPr>
        <w:t>,00</w:t>
      </w:r>
      <w:r w:rsidR="00BA096C" w:rsidRPr="00785EC3">
        <w:rPr>
          <w:rFonts w:asciiTheme="minorHAnsi" w:hAnsiTheme="minorHAnsi" w:cstheme="minorHAnsi"/>
          <w:b/>
          <w:sz w:val="22"/>
        </w:rPr>
        <w:t xml:space="preserve"> </w:t>
      </w:r>
      <w:r w:rsidR="008E05BB" w:rsidRPr="00785EC3">
        <w:rPr>
          <w:rFonts w:asciiTheme="minorHAnsi" w:hAnsiTheme="minorHAnsi" w:cstheme="minorHAnsi"/>
          <w:b/>
          <w:sz w:val="22"/>
        </w:rPr>
        <w:t xml:space="preserve">zł </w:t>
      </w:r>
      <w:r w:rsidRPr="00785EC3">
        <w:rPr>
          <w:rFonts w:asciiTheme="minorHAnsi" w:hAnsiTheme="minorHAnsi" w:cstheme="minorHAnsi"/>
          <w:sz w:val="22"/>
        </w:rPr>
        <w:t>dla pakietów 1-</w:t>
      </w:r>
      <w:r w:rsidR="00BA096C" w:rsidRPr="00785EC3">
        <w:rPr>
          <w:rFonts w:asciiTheme="minorHAnsi" w:hAnsiTheme="minorHAnsi" w:cstheme="minorHAnsi"/>
          <w:sz w:val="22"/>
        </w:rPr>
        <w:t>7</w:t>
      </w:r>
      <w:r w:rsidR="00B03004" w:rsidRPr="00785EC3">
        <w:rPr>
          <w:rFonts w:asciiTheme="minorHAnsi" w:hAnsiTheme="minorHAnsi" w:cstheme="minorHAnsi"/>
          <w:sz w:val="22"/>
        </w:rPr>
        <w:t xml:space="preserve"> </w:t>
      </w:r>
      <w:r w:rsidRPr="00785EC3">
        <w:rPr>
          <w:rFonts w:asciiTheme="minorHAnsi" w:hAnsiTheme="minorHAnsi" w:cstheme="minorHAnsi"/>
          <w:sz w:val="22"/>
        </w:rPr>
        <w:t>–</w:t>
      </w:r>
      <w:r w:rsidR="00934917" w:rsidRPr="00785EC3">
        <w:rPr>
          <w:rFonts w:asciiTheme="minorHAnsi" w:hAnsiTheme="minorHAnsi" w:cstheme="minorHAnsi"/>
          <w:sz w:val="22"/>
        </w:rPr>
        <w:t xml:space="preserve"> zgodnie</w:t>
      </w:r>
      <w:r w:rsidR="003F2C67" w:rsidRPr="00785EC3">
        <w:rPr>
          <w:rFonts w:asciiTheme="minorHAnsi" w:hAnsiTheme="minorHAnsi" w:cstheme="minorHAnsi"/>
          <w:sz w:val="22"/>
        </w:rPr>
        <w:t xml:space="preserve"> z </w:t>
      </w:r>
      <w:r w:rsidR="00934917" w:rsidRPr="00785EC3">
        <w:rPr>
          <w:rFonts w:asciiTheme="minorHAnsi" w:hAnsiTheme="minorHAnsi" w:cstheme="minorHAnsi"/>
          <w:sz w:val="22"/>
        </w:rPr>
        <w:t>art. </w:t>
      </w:r>
      <w:r w:rsidR="00B76F24" w:rsidRPr="00785EC3">
        <w:rPr>
          <w:rFonts w:asciiTheme="minorHAnsi" w:hAnsiTheme="minorHAnsi" w:cstheme="minorHAnsi"/>
          <w:sz w:val="22"/>
        </w:rPr>
        <w:t xml:space="preserve">45 ustawy </w:t>
      </w:r>
      <w:proofErr w:type="spellStart"/>
      <w:r w:rsidR="00B76F24" w:rsidRPr="00785EC3">
        <w:rPr>
          <w:rFonts w:asciiTheme="minorHAnsi" w:hAnsiTheme="minorHAnsi" w:cstheme="minorHAnsi"/>
          <w:sz w:val="22"/>
        </w:rPr>
        <w:t>Pzp</w:t>
      </w:r>
      <w:proofErr w:type="spellEnd"/>
      <w:r w:rsidR="00B76F24" w:rsidRPr="00785EC3">
        <w:rPr>
          <w:rFonts w:asciiTheme="minorHAnsi" w:hAnsiTheme="minorHAnsi" w:cstheme="minorHAnsi"/>
          <w:sz w:val="22"/>
        </w:rPr>
        <w:t>,</w:t>
      </w:r>
      <w:r w:rsidR="003F2C67" w:rsidRPr="00785EC3">
        <w:rPr>
          <w:rFonts w:asciiTheme="minorHAnsi" w:hAnsiTheme="minorHAnsi" w:cstheme="minorHAnsi"/>
          <w:sz w:val="22"/>
        </w:rPr>
        <w:t xml:space="preserve"> w </w:t>
      </w:r>
      <w:r w:rsidRPr="00785EC3">
        <w:rPr>
          <w:rFonts w:asciiTheme="minorHAnsi" w:hAnsiTheme="minorHAnsi" w:cstheme="minorHAnsi"/>
          <w:sz w:val="22"/>
        </w:rPr>
        <w:t>terminie do dnia składania ofert do godz</w:t>
      </w:r>
      <w:r w:rsidR="00E87D74" w:rsidRPr="00785EC3">
        <w:rPr>
          <w:rFonts w:asciiTheme="minorHAnsi" w:hAnsiTheme="minorHAnsi" w:cstheme="minorHAnsi"/>
          <w:sz w:val="22"/>
        </w:rPr>
        <w:t xml:space="preserve">. </w:t>
      </w:r>
      <w:r w:rsidR="00E83D03" w:rsidRPr="00785EC3">
        <w:rPr>
          <w:rFonts w:asciiTheme="minorHAnsi" w:hAnsiTheme="minorHAnsi" w:cstheme="minorHAnsi"/>
          <w:sz w:val="22"/>
        </w:rPr>
        <w:t>12</w:t>
      </w:r>
      <w:r w:rsidR="00E87D74" w:rsidRPr="00785EC3">
        <w:rPr>
          <w:rFonts w:asciiTheme="minorHAnsi" w:hAnsiTheme="minorHAnsi" w:cstheme="minorHAnsi"/>
          <w:sz w:val="22"/>
        </w:rPr>
        <w:t>:00 – potwierdzenie</w:t>
      </w:r>
      <w:r w:rsidR="00B76F24" w:rsidRPr="00785EC3">
        <w:rPr>
          <w:rFonts w:asciiTheme="minorHAnsi" w:hAnsiTheme="minorHAnsi" w:cstheme="minorHAnsi"/>
          <w:b/>
          <w:sz w:val="22"/>
        </w:rPr>
        <w:t xml:space="preserve"> wniesienia wadium stanowi </w:t>
      </w:r>
      <w:r w:rsidR="00603D7A" w:rsidRPr="00785EC3">
        <w:rPr>
          <w:rFonts w:asciiTheme="minorHAnsi" w:hAnsiTheme="minorHAnsi" w:cstheme="minorHAnsi"/>
          <w:b/>
          <w:sz w:val="22"/>
        </w:rPr>
        <w:t xml:space="preserve">– załącznik nr </w:t>
      </w:r>
      <w:r w:rsidR="003678B6" w:rsidRPr="00785EC3">
        <w:rPr>
          <w:rFonts w:asciiTheme="minorHAnsi" w:hAnsiTheme="minorHAnsi" w:cstheme="minorHAnsi"/>
          <w:b/>
          <w:sz w:val="22"/>
        </w:rPr>
        <w:t>5</w:t>
      </w:r>
      <w:r w:rsidR="00603D7A" w:rsidRPr="00785EC3">
        <w:rPr>
          <w:rFonts w:asciiTheme="minorHAnsi" w:hAnsiTheme="minorHAnsi" w:cstheme="minorHAnsi"/>
          <w:b/>
          <w:sz w:val="22"/>
        </w:rPr>
        <w:t>.</w:t>
      </w:r>
      <w:r w:rsidRPr="00785EC3">
        <w:rPr>
          <w:rFonts w:asciiTheme="minorHAnsi" w:hAnsiTheme="minorHAnsi" w:cstheme="minorHAnsi"/>
          <w:b/>
          <w:sz w:val="22"/>
        </w:rPr>
        <w:t xml:space="preserve"> </w:t>
      </w:r>
    </w:p>
    <w:p w14:paraId="5FEE86B4" w14:textId="77777777"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Wartość wadium dla całej oferty danego Wykonawcy stanowi suma wadiów poszczególnych oferowanych pakietów.</w:t>
      </w:r>
    </w:p>
    <w:p w14:paraId="5CB29216" w14:textId="4EAB742B" w:rsidR="00071F7E" w:rsidRPr="00785EC3" w:rsidRDefault="00071F7E">
      <w:pPr>
        <w:ind w:right="30"/>
        <w:jc w:val="both"/>
        <w:rPr>
          <w:rFonts w:asciiTheme="minorHAnsi" w:hAnsiTheme="minorHAnsi" w:cstheme="minorHAnsi"/>
          <w:sz w:val="22"/>
        </w:rPr>
      </w:pPr>
      <w:r w:rsidRPr="00785EC3">
        <w:rPr>
          <w:rFonts w:asciiTheme="minorHAnsi" w:hAnsiTheme="minorHAnsi" w:cstheme="minorHAnsi"/>
          <w:sz w:val="22"/>
        </w:rPr>
        <w:t>Wykonawca składający ofertę częściową wnosi wadium</w:t>
      </w:r>
      <w:r w:rsidR="003F2C67" w:rsidRPr="00785EC3">
        <w:rPr>
          <w:rFonts w:asciiTheme="minorHAnsi" w:hAnsiTheme="minorHAnsi" w:cstheme="minorHAnsi"/>
          <w:sz w:val="22"/>
        </w:rPr>
        <w:t xml:space="preserve"> w </w:t>
      </w:r>
      <w:r w:rsidRPr="00785EC3">
        <w:rPr>
          <w:rFonts w:asciiTheme="minorHAnsi" w:hAnsiTheme="minorHAnsi" w:cstheme="min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785EC3"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785EC3" w:rsidRDefault="00071F7E" w:rsidP="00AA4D67">
            <w:pPr>
              <w:jc w:val="center"/>
              <w:rPr>
                <w:rFonts w:asciiTheme="minorHAnsi" w:hAnsiTheme="minorHAnsi" w:cstheme="minorHAnsi"/>
                <w:b/>
              </w:rPr>
            </w:pPr>
            <w:r w:rsidRPr="00785EC3">
              <w:rPr>
                <w:rFonts w:asciiTheme="minorHAnsi" w:hAnsiTheme="minorHAnsi" w:cstheme="min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785EC3" w:rsidRDefault="00071F7E" w:rsidP="00AA4D67">
            <w:pPr>
              <w:jc w:val="center"/>
              <w:rPr>
                <w:rFonts w:asciiTheme="minorHAnsi" w:hAnsiTheme="minorHAnsi" w:cstheme="minorHAnsi"/>
                <w:b/>
              </w:rPr>
            </w:pPr>
            <w:r w:rsidRPr="00785EC3">
              <w:rPr>
                <w:rFonts w:asciiTheme="minorHAnsi" w:hAnsiTheme="minorHAnsi" w:cstheme="minorHAnsi"/>
                <w:b/>
              </w:rPr>
              <w:t>Wadium</w:t>
            </w:r>
          </w:p>
        </w:tc>
      </w:tr>
      <w:tr w:rsidR="008E05BB" w:rsidRPr="00785EC3" w14:paraId="172579C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8E05BB" w:rsidRPr="00785EC3" w:rsidRDefault="008E05BB" w:rsidP="008E05BB">
            <w:pPr>
              <w:jc w:val="center"/>
              <w:rPr>
                <w:rFonts w:asciiTheme="minorHAnsi" w:hAnsiTheme="minorHAnsi" w:cstheme="minorHAnsi"/>
              </w:rPr>
            </w:pPr>
            <w:r w:rsidRPr="00785EC3">
              <w:rPr>
                <w:rFonts w:asciiTheme="minorHAnsi" w:hAnsiTheme="minorHAnsi" w:cstheme="minorHAnsi"/>
              </w:rPr>
              <w:t>PAKIET NR 1</w:t>
            </w:r>
          </w:p>
        </w:tc>
        <w:tc>
          <w:tcPr>
            <w:tcW w:w="4819" w:type="dxa"/>
            <w:tcBorders>
              <w:top w:val="nil"/>
              <w:left w:val="nil"/>
              <w:bottom w:val="single" w:sz="4" w:space="0" w:color="auto"/>
              <w:right w:val="single" w:sz="8" w:space="0" w:color="auto"/>
            </w:tcBorders>
            <w:noWrap/>
            <w:vAlign w:val="center"/>
          </w:tcPr>
          <w:p w14:paraId="387FBA93" w14:textId="54B1951F" w:rsidR="008E05BB" w:rsidRPr="00785EC3" w:rsidRDefault="00866DC4" w:rsidP="008E05BB">
            <w:pPr>
              <w:jc w:val="center"/>
              <w:rPr>
                <w:rFonts w:asciiTheme="minorHAnsi" w:hAnsiTheme="minorHAnsi" w:cstheme="minorHAnsi"/>
              </w:rPr>
            </w:pPr>
            <w:r w:rsidRPr="00785EC3">
              <w:rPr>
                <w:rFonts w:asciiTheme="minorHAnsi" w:hAnsiTheme="minorHAnsi" w:cstheme="minorHAnsi"/>
              </w:rPr>
              <w:t>2</w:t>
            </w:r>
            <w:r w:rsidR="00BA096C" w:rsidRPr="00785EC3">
              <w:rPr>
                <w:rFonts w:asciiTheme="minorHAnsi" w:hAnsiTheme="minorHAnsi" w:cstheme="minorHAnsi"/>
              </w:rPr>
              <w:t xml:space="preserve"> 000,00 zł</w:t>
            </w:r>
          </w:p>
        </w:tc>
      </w:tr>
      <w:tr w:rsidR="008E05BB" w:rsidRPr="00785EC3" w14:paraId="788DEA4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8E05BB" w:rsidRPr="00785EC3" w:rsidRDefault="008E05BB" w:rsidP="008E05BB">
            <w:pPr>
              <w:jc w:val="center"/>
              <w:rPr>
                <w:rFonts w:asciiTheme="minorHAnsi" w:hAnsiTheme="minorHAnsi" w:cstheme="minorHAnsi"/>
              </w:rPr>
            </w:pPr>
            <w:r w:rsidRPr="00785EC3">
              <w:rPr>
                <w:rFonts w:asciiTheme="minorHAnsi" w:hAnsiTheme="minorHAnsi" w:cstheme="minorHAnsi"/>
              </w:rPr>
              <w:t>PAKIET NR 2</w:t>
            </w:r>
          </w:p>
        </w:tc>
        <w:tc>
          <w:tcPr>
            <w:tcW w:w="4819" w:type="dxa"/>
            <w:tcBorders>
              <w:top w:val="nil"/>
              <w:left w:val="nil"/>
              <w:bottom w:val="single" w:sz="4" w:space="0" w:color="auto"/>
              <w:right w:val="single" w:sz="8" w:space="0" w:color="auto"/>
            </w:tcBorders>
            <w:noWrap/>
            <w:vAlign w:val="center"/>
          </w:tcPr>
          <w:p w14:paraId="2EAE876B" w14:textId="4EDFF52D" w:rsidR="008E05BB" w:rsidRPr="00785EC3" w:rsidRDefault="00866DC4" w:rsidP="008E05BB">
            <w:pPr>
              <w:jc w:val="center"/>
              <w:rPr>
                <w:rFonts w:asciiTheme="minorHAnsi" w:hAnsiTheme="minorHAnsi" w:cstheme="minorHAnsi"/>
              </w:rPr>
            </w:pPr>
            <w:r w:rsidRPr="00785EC3">
              <w:rPr>
                <w:rFonts w:asciiTheme="minorHAnsi" w:hAnsiTheme="minorHAnsi" w:cstheme="minorHAnsi"/>
              </w:rPr>
              <w:t>2</w:t>
            </w:r>
            <w:r w:rsidR="008E05BB" w:rsidRPr="00785EC3">
              <w:rPr>
                <w:rFonts w:asciiTheme="minorHAnsi" w:hAnsiTheme="minorHAnsi" w:cstheme="minorHAnsi"/>
              </w:rPr>
              <w:t xml:space="preserve"> 000,00 zł</w:t>
            </w:r>
          </w:p>
        </w:tc>
      </w:tr>
      <w:tr w:rsidR="008E05BB" w:rsidRPr="00785EC3" w14:paraId="6FF4A6E6"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8E05BB" w:rsidRPr="00785EC3" w:rsidRDefault="008E05BB" w:rsidP="008E05BB">
            <w:pPr>
              <w:jc w:val="center"/>
              <w:rPr>
                <w:rFonts w:asciiTheme="minorHAnsi" w:hAnsiTheme="minorHAnsi" w:cstheme="minorHAnsi"/>
              </w:rPr>
            </w:pPr>
            <w:r w:rsidRPr="00785EC3">
              <w:rPr>
                <w:rFonts w:asciiTheme="minorHAnsi" w:hAnsiTheme="minorHAnsi" w:cstheme="minorHAnsi"/>
              </w:rPr>
              <w:t>PAKIET NR 3</w:t>
            </w:r>
          </w:p>
        </w:tc>
        <w:tc>
          <w:tcPr>
            <w:tcW w:w="4819" w:type="dxa"/>
            <w:tcBorders>
              <w:top w:val="nil"/>
              <w:left w:val="nil"/>
              <w:bottom w:val="single" w:sz="4" w:space="0" w:color="auto"/>
              <w:right w:val="single" w:sz="8" w:space="0" w:color="auto"/>
            </w:tcBorders>
            <w:noWrap/>
            <w:vAlign w:val="center"/>
          </w:tcPr>
          <w:p w14:paraId="5DE687CD" w14:textId="767F873E" w:rsidR="008E05BB" w:rsidRPr="00785EC3" w:rsidRDefault="006E19C9" w:rsidP="008E05BB">
            <w:pPr>
              <w:jc w:val="center"/>
              <w:rPr>
                <w:rFonts w:asciiTheme="minorHAnsi" w:hAnsiTheme="minorHAnsi" w:cstheme="minorHAnsi"/>
              </w:rPr>
            </w:pPr>
            <w:r w:rsidRPr="00785EC3">
              <w:rPr>
                <w:rFonts w:asciiTheme="minorHAnsi" w:hAnsiTheme="minorHAnsi" w:cstheme="minorHAnsi"/>
              </w:rPr>
              <w:t>5</w:t>
            </w:r>
            <w:r w:rsidR="008E05BB" w:rsidRPr="00785EC3">
              <w:rPr>
                <w:rFonts w:asciiTheme="minorHAnsi" w:hAnsiTheme="minorHAnsi" w:cstheme="minorHAnsi"/>
              </w:rPr>
              <w:t xml:space="preserve"> 500,00 zł</w:t>
            </w:r>
          </w:p>
        </w:tc>
      </w:tr>
      <w:tr w:rsidR="008E05BB" w:rsidRPr="00785EC3" w14:paraId="2FF8A7DC"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8E05BB" w:rsidRPr="00785EC3" w:rsidRDefault="008E05BB" w:rsidP="008E05BB">
            <w:pPr>
              <w:jc w:val="center"/>
              <w:rPr>
                <w:rFonts w:asciiTheme="minorHAnsi" w:hAnsiTheme="minorHAnsi" w:cstheme="minorHAnsi"/>
              </w:rPr>
            </w:pPr>
            <w:r w:rsidRPr="00785EC3">
              <w:rPr>
                <w:rFonts w:asciiTheme="minorHAnsi" w:hAnsiTheme="minorHAnsi" w:cstheme="minorHAnsi"/>
              </w:rPr>
              <w:t>PAKIET NR 4</w:t>
            </w:r>
          </w:p>
        </w:tc>
        <w:tc>
          <w:tcPr>
            <w:tcW w:w="4819" w:type="dxa"/>
            <w:tcBorders>
              <w:top w:val="nil"/>
              <w:left w:val="nil"/>
              <w:bottom w:val="single" w:sz="4" w:space="0" w:color="auto"/>
              <w:right w:val="single" w:sz="8" w:space="0" w:color="auto"/>
            </w:tcBorders>
            <w:noWrap/>
            <w:vAlign w:val="center"/>
          </w:tcPr>
          <w:p w14:paraId="66ED12D7" w14:textId="6C6EBA96" w:rsidR="008E05BB" w:rsidRPr="00785EC3" w:rsidRDefault="008E05BB" w:rsidP="00866DC4">
            <w:pPr>
              <w:jc w:val="center"/>
              <w:rPr>
                <w:rFonts w:asciiTheme="minorHAnsi" w:hAnsiTheme="minorHAnsi" w:cstheme="minorHAnsi"/>
              </w:rPr>
            </w:pPr>
            <w:r w:rsidRPr="00785EC3">
              <w:rPr>
                <w:rFonts w:asciiTheme="minorHAnsi" w:hAnsiTheme="minorHAnsi" w:cstheme="minorHAnsi"/>
              </w:rPr>
              <w:t>1</w:t>
            </w:r>
            <w:r w:rsidR="00866DC4" w:rsidRPr="00785EC3">
              <w:rPr>
                <w:rFonts w:asciiTheme="minorHAnsi" w:hAnsiTheme="minorHAnsi" w:cstheme="minorHAnsi"/>
              </w:rPr>
              <w:t>0</w:t>
            </w:r>
            <w:r w:rsidRPr="00785EC3">
              <w:rPr>
                <w:rFonts w:asciiTheme="minorHAnsi" w:hAnsiTheme="minorHAnsi" w:cstheme="minorHAnsi"/>
              </w:rPr>
              <w:t xml:space="preserve"> 000,00 zł</w:t>
            </w:r>
          </w:p>
        </w:tc>
      </w:tr>
      <w:tr w:rsidR="008E05BB" w:rsidRPr="00785EC3" w14:paraId="6CB92790"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8E05BB" w:rsidRPr="00785EC3" w:rsidRDefault="008E05BB" w:rsidP="008E05BB">
            <w:pPr>
              <w:jc w:val="center"/>
              <w:rPr>
                <w:rFonts w:asciiTheme="minorHAnsi" w:hAnsiTheme="minorHAnsi" w:cstheme="minorHAnsi"/>
              </w:rPr>
            </w:pPr>
            <w:r w:rsidRPr="00785EC3">
              <w:rPr>
                <w:rFonts w:asciiTheme="minorHAnsi" w:hAnsiTheme="minorHAnsi" w:cstheme="minorHAnsi"/>
              </w:rPr>
              <w:t>PAKIET NR 5</w:t>
            </w:r>
          </w:p>
        </w:tc>
        <w:tc>
          <w:tcPr>
            <w:tcW w:w="4819" w:type="dxa"/>
            <w:tcBorders>
              <w:top w:val="nil"/>
              <w:left w:val="nil"/>
              <w:bottom w:val="single" w:sz="4" w:space="0" w:color="auto"/>
              <w:right w:val="single" w:sz="8" w:space="0" w:color="auto"/>
            </w:tcBorders>
            <w:noWrap/>
            <w:vAlign w:val="center"/>
          </w:tcPr>
          <w:p w14:paraId="1C726C80" w14:textId="5C4991B4" w:rsidR="008E05BB" w:rsidRPr="00785EC3" w:rsidRDefault="006E19C9" w:rsidP="008E05BB">
            <w:pPr>
              <w:jc w:val="center"/>
              <w:rPr>
                <w:rFonts w:asciiTheme="minorHAnsi" w:hAnsiTheme="minorHAnsi" w:cstheme="minorHAnsi"/>
              </w:rPr>
            </w:pPr>
            <w:r w:rsidRPr="00785EC3">
              <w:rPr>
                <w:rFonts w:asciiTheme="minorHAnsi" w:hAnsiTheme="minorHAnsi" w:cstheme="minorHAnsi"/>
              </w:rPr>
              <w:t>500</w:t>
            </w:r>
            <w:r w:rsidR="008E05BB" w:rsidRPr="00785EC3">
              <w:rPr>
                <w:rFonts w:asciiTheme="minorHAnsi" w:hAnsiTheme="minorHAnsi" w:cstheme="minorHAnsi"/>
              </w:rPr>
              <w:t>,00 zł</w:t>
            </w:r>
          </w:p>
        </w:tc>
      </w:tr>
      <w:tr w:rsidR="008E05BB" w:rsidRPr="00785EC3" w14:paraId="2871FB2E"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8E05BB" w:rsidRPr="00785EC3" w:rsidRDefault="008E05BB" w:rsidP="008E05BB">
            <w:pPr>
              <w:jc w:val="center"/>
              <w:rPr>
                <w:rFonts w:asciiTheme="minorHAnsi" w:hAnsiTheme="minorHAnsi" w:cstheme="minorHAnsi"/>
              </w:rPr>
            </w:pPr>
            <w:r w:rsidRPr="00785EC3">
              <w:rPr>
                <w:rFonts w:asciiTheme="minorHAnsi" w:hAnsiTheme="minorHAnsi" w:cstheme="minorHAnsi"/>
              </w:rPr>
              <w:t>PAKIET NR 6</w:t>
            </w:r>
          </w:p>
        </w:tc>
        <w:tc>
          <w:tcPr>
            <w:tcW w:w="4819" w:type="dxa"/>
            <w:tcBorders>
              <w:top w:val="nil"/>
              <w:left w:val="nil"/>
              <w:bottom w:val="single" w:sz="4" w:space="0" w:color="auto"/>
              <w:right w:val="single" w:sz="8" w:space="0" w:color="auto"/>
            </w:tcBorders>
            <w:noWrap/>
            <w:vAlign w:val="center"/>
          </w:tcPr>
          <w:p w14:paraId="41099A51" w14:textId="710B616C" w:rsidR="008E05BB" w:rsidRPr="00785EC3" w:rsidRDefault="006E19C9" w:rsidP="008E05BB">
            <w:pPr>
              <w:jc w:val="center"/>
              <w:rPr>
                <w:rFonts w:asciiTheme="minorHAnsi" w:hAnsiTheme="minorHAnsi" w:cstheme="minorHAnsi"/>
              </w:rPr>
            </w:pPr>
            <w:r w:rsidRPr="00785EC3">
              <w:rPr>
                <w:rFonts w:asciiTheme="minorHAnsi" w:hAnsiTheme="minorHAnsi" w:cstheme="minorHAnsi"/>
              </w:rPr>
              <w:t>2 000</w:t>
            </w:r>
            <w:r w:rsidR="008E05BB" w:rsidRPr="00785EC3">
              <w:rPr>
                <w:rFonts w:asciiTheme="minorHAnsi" w:hAnsiTheme="minorHAnsi" w:cstheme="minorHAnsi"/>
              </w:rPr>
              <w:t>,00 zł</w:t>
            </w:r>
          </w:p>
        </w:tc>
      </w:tr>
      <w:tr w:rsidR="008E05BB" w:rsidRPr="00785EC3" w14:paraId="4FBCE5E0" w14:textId="77777777" w:rsidTr="00C15A0A">
        <w:trPr>
          <w:trHeight w:val="454"/>
        </w:trPr>
        <w:tc>
          <w:tcPr>
            <w:tcW w:w="4977" w:type="dxa"/>
            <w:tcBorders>
              <w:top w:val="nil"/>
              <w:left w:val="single" w:sz="8" w:space="0" w:color="auto"/>
              <w:bottom w:val="single" w:sz="4" w:space="0" w:color="auto"/>
              <w:right w:val="single" w:sz="4" w:space="0" w:color="auto"/>
            </w:tcBorders>
            <w:noWrap/>
            <w:vAlign w:val="center"/>
          </w:tcPr>
          <w:p w14:paraId="05EC24A2" w14:textId="45F81DBD" w:rsidR="008E05BB" w:rsidRPr="00785EC3" w:rsidRDefault="00BA096C" w:rsidP="008E05BB">
            <w:pPr>
              <w:jc w:val="center"/>
              <w:rPr>
                <w:rFonts w:asciiTheme="minorHAnsi" w:hAnsiTheme="minorHAnsi" w:cstheme="minorHAnsi"/>
              </w:rPr>
            </w:pPr>
            <w:r w:rsidRPr="00785EC3">
              <w:rPr>
                <w:rFonts w:asciiTheme="minorHAnsi" w:hAnsiTheme="minorHAnsi" w:cstheme="minorHAnsi"/>
              </w:rPr>
              <w:t>PAKIET NR 7</w:t>
            </w:r>
          </w:p>
        </w:tc>
        <w:tc>
          <w:tcPr>
            <w:tcW w:w="4819" w:type="dxa"/>
            <w:tcBorders>
              <w:top w:val="nil"/>
              <w:left w:val="nil"/>
              <w:bottom w:val="single" w:sz="4" w:space="0" w:color="auto"/>
              <w:right w:val="single" w:sz="8" w:space="0" w:color="auto"/>
            </w:tcBorders>
            <w:noWrap/>
            <w:vAlign w:val="center"/>
          </w:tcPr>
          <w:p w14:paraId="4F461C6A" w14:textId="63D055C1" w:rsidR="008E05BB" w:rsidRPr="00785EC3" w:rsidRDefault="00866DC4" w:rsidP="006E19C9">
            <w:pPr>
              <w:jc w:val="center"/>
              <w:rPr>
                <w:rFonts w:asciiTheme="minorHAnsi" w:hAnsiTheme="minorHAnsi" w:cstheme="minorHAnsi"/>
              </w:rPr>
            </w:pPr>
            <w:r w:rsidRPr="00785EC3">
              <w:rPr>
                <w:rFonts w:asciiTheme="minorHAnsi" w:hAnsiTheme="minorHAnsi" w:cstheme="minorHAnsi"/>
              </w:rPr>
              <w:t>5</w:t>
            </w:r>
            <w:r w:rsidR="008E05BB" w:rsidRPr="00785EC3">
              <w:rPr>
                <w:rFonts w:asciiTheme="minorHAnsi" w:hAnsiTheme="minorHAnsi" w:cstheme="minorHAnsi"/>
              </w:rPr>
              <w:t>00,00 zł</w:t>
            </w:r>
          </w:p>
        </w:tc>
      </w:tr>
    </w:tbl>
    <w:p w14:paraId="1EC60173" w14:textId="77777777" w:rsidR="00071F7E" w:rsidRPr="00785EC3" w:rsidRDefault="00071F7E">
      <w:pPr>
        <w:jc w:val="both"/>
        <w:rPr>
          <w:rFonts w:asciiTheme="minorHAnsi" w:hAnsiTheme="minorHAnsi" w:cstheme="minorHAnsi"/>
        </w:rPr>
      </w:pPr>
    </w:p>
    <w:p w14:paraId="2D324968" w14:textId="34BB53F6" w:rsidR="00071F7E" w:rsidRPr="00785EC3" w:rsidRDefault="00071F7E">
      <w:pPr>
        <w:pStyle w:val="ust"/>
        <w:ind w:left="0" w:firstLine="283"/>
        <w:rPr>
          <w:rFonts w:asciiTheme="minorHAnsi" w:hAnsiTheme="minorHAnsi" w:cstheme="minorHAnsi"/>
          <w:sz w:val="22"/>
        </w:rPr>
      </w:pPr>
      <w:r w:rsidRPr="00785EC3">
        <w:rPr>
          <w:rFonts w:asciiTheme="minorHAnsi" w:hAnsiTheme="minorHAnsi" w:cstheme="minorHAnsi"/>
          <w:sz w:val="22"/>
        </w:rPr>
        <w:lastRenderedPageBreak/>
        <w:t>Wadium może być wnoszone</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jednej lub kilku następujących formach: </w:t>
      </w:r>
    </w:p>
    <w:p w14:paraId="7D36F032" w14:textId="77777777" w:rsidR="00071F7E" w:rsidRPr="00785EC3" w:rsidRDefault="00071F7E" w:rsidP="009C063D">
      <w:pPr>
        <w:pStyle w:val="pkt"/>
        <w:numPr>
          <w:ilvl w:val="0"/>
          <w:numId w:val="17"/>
        </w:numPr>
        <w:rPr>
          <w:rFonts w:asciiTheme="minorHAnsi" w:hAnsiTheme="minorHAnsi" w:cstheme="minorHAnsi"/>
          <w:sz w:val="22"/>
        </w:rPr>
      </w:pPr>
      <w:r w:rsidRPr="00785EC3">
        <w:rPr>
          <w:rFonts w:asciiTheme="minorHAnsi" w:hAnsiTheme="minorHAnsi" w:cstheme="minorHAnsi"/>
          <w:sz w:val="22"/>
        </w:rPr>
        <w:t>pieniądzu;</w:t>
      </w:r>
    </w:p>
    <w:p w14:paraId="3FA9B110" w14:textId="5B463EB8" w:rsidR="00071F7E" w:rsidRPr="00785EC3" w:rsidRDefault="00071F7E" w:rsidP="009C063D">
      <w:pPr>
        <w:pStyle w:val="pkt"/>
        <w:numPr>
          <w:ilvl w:val="0"/>
          <w:numId w:val="17"/>
        </w:numPr>
        <w:rPr>
          <w:rFonts w:asciiTheme="minorHAnsi" w:hAnsiTheme="minorHAnsi" w:cstheme="minorHAnsi"/>
          <w:sz w:val="22"/>
        </w:rPr>
      </w:pPr>
      <w:r w:rsidRPr="00785EC3">
        <w:rPr>
          <w:rFonts w:asciiTheme="minorHAnsi" w:hAnsiTheme="minorHAnsi" w:cstheme="minorHAnsi"/>
          <w:sz w:val="22"/>
        </w:rPr>
        <w:t>poręczeniach bankowych lub poręczeniach spółdzielczej kasy oszczędnościow</w:t>
      </w:r>
      <w:r w:rsidR="001D73BA" w:rsidRPr="00785EC3">
        <w:rPr>
          <w:rFonts w:asciiTheme="minorHAnsi" w:hAnsiTheme="minorHAnsi" w:cstheme="minorHAnsi"/>
          <w:sz w:val="22"/>
        </w:rPr>
        <w:t>o – kredytowej,</w:t>
      </w:r>
      <w:r w:rsidR="003F2C67" w:rsidRPr="00785EC3">
        <w:rPr>
          <w:rFonts w:asciiTheme="minorHAnsi" w:hAnsiTheme="minorHAnsi" w:cstheme="minorHAnsi"/>
          <w:sz w:val="22"/>
        </w:rPr>
        <w:t xml:space="preserve"> z </w:t>
      </w:r>
      <w:r w:rsidRPr="00785EC3">
        <w:rPr>
          <w:rFonts w:asciiTheme="minorHAnsi" w:hAnsiTheme="minorHAnsi" w:cstheme="minorHAnsi"/>
          <w:sz w:val="22"/>
        </w:rPr>
        <w:t>tym że poręczenie kasy jest zawsze poręczeniem pieniężnym;</w:t>
      </w:r>
    </w:p>
    <w:p w14:paraId="6BFA993D" w14:textId="77777777" w:rsidR="00071F7E" w:rsidRPr="00785EC3" w:rsidRDefault="00071F7E" w:rsidP="009C063D">
      <w:pPr>
        <w:pStyle w:val="pkt"/>
        <w:numPr>
          <w:ilvl w:val="0"/>
          <w:numId w:val="17"/>
        </w:numPr>
        <w:rPr>
          <w:rFonts w:asciiTheme="minorHAnsi" w:hAnsiTheme="minorHAnsi" w:cstheme="minorHAnsi"/>
          <w:sz w:val="22"/>
        </w:rPr>
      </w:pPr>
      <w:r w:rsidRPr="00785EC3">
        <w:rPr>
          <w:rFonts w:asciiTheme="minorHAnsi" w:hAnsiTheme="minorHAnsi" w:cstheme="minorHAnsi"/>
          <w:sz w:val="22"/>
        </w:rPr>
        <w:t>gwarancjach bankowych;</w:t>
      </w:r>
    </w:p>
    <w:p w14:paraId="07D59E9E" w14:textId="77777777" w:rsidR="00071F7E" w:rsidRPr="00785EC3" w:rsidRDefault="00071F7E" w:rsidP="009C063D">
      <w:pPr>
        <w:pStyle w:val="pkt"/>
        <w:numPr>
          <w:ilvl w:val="0"/>
          <w:numId w:val="17"/>
        </w:numPr>
        <w:rPr>
          <w:rFonts w:asciiTheme="minorHAnsi" w:hAnsiTheme="minorHAnsi" w:cstheme="minorHAnsi"/>
          <w:sz w:val="22"/>
        </w:rPr>
      </w:pPr>
      <w:r w:rsidRPr="00785EC3">
        <w:rPr>
          <w:rFonts w:asciiTheme="minorHAnsi" w:hAnsiTheme="minorHAnsi" w:cstheme="minorHAnsi"/>
          <w:sz w:val="22"/>
        </w:rPr>
        <w:t>gwarancjach ubezpieczeniowych;</w:t>
      </w:r>
    </w:p>
    <w:p w14:paraId="2932C4C7" w14:textId="2417C9AC" w:rsidR="00071F7E" w:rsidRPr="00785EC3" w:rsidRDefault="00071F7E" w:rsidP="009C063D">
      <w:pPr>
        <w:pStyle w:val="pkt"/>
        <w:numPr>
          <w:ilvl w:val="0"/>
          <w:numId w:val="17"/>
        </w:numPr>
        <w:rPr>
          <w:rFonts w:asciiTheme="minorHAnsi" w:hAnsiTheme="minorHAnsi" w:cstheme="minorHAnsi"/>
          <w:sz w:val="22"/>
        </w:rPr>
      </w:pPr>
      <w:r w:rsidRPr="00785EC3">
        <w:rPr>
          <w:rFonts w:asciiTheme="minorHAnsi" w:hAnsiTheme="minorHAnsi" w:cstheme="minorHAnsi"/>
          <w:sz w:val="22"/>
        </w:rPr>
        <w:t>poręczeniach udzielanych przez podmioty,</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6</w:t>
      </w:r>
      <w:r w:rsidR="00FD74BB" w:rsidRPr="00785EC3">
        <w:rPr>
          <w:rFonts w:asciiTheme="minorHAnsi" w:hAnsiTheme="minorHAnsi" w:cstheme="minorHAnsi"/>
          <w:sz w:val="22"/>
        </w:rPr>
        <w:t>b ust. 5 pkt 2 ustawy</w:t>
      </w:r>
      <w:r w:rsidR="003F2C67" w:rsidRPr="00785EC3">
        <w:rPr>
          <w:rFonts w:asciiTheme="minorHAnsi" w:hAnsiTheme="minorHAnsi" w:cstheme="minorHAnsi"/>
          <w:sz w:val="22"/>
        </w:rPr>
        <w:t xml:space="preserve"> z </w:t>
      </w:r>
      <w:r w:rsidRPr="00785EC3">
        <w:rPr>
          <w:rFonts w:asciiTheme="minorHAnsi" w:hAnsiTheme="minorHAnsi" w:cstheme="minorHAnsi"/>
          <w:sz w:val="22"/>
        </w:rPr>
        <w:t>dnia 9 listopada 2000 r.</w:t>
      </w:r>
      <w:r w:rsidR="003F2C67" w:rsidRPr="00785EC3">
        <w:rPr>
          <w:rFonts w:asciiTheme="minorHAnsi" w:hAnsiTheme="minorHAnsi" w:cstheme="minorHAnsi"/>
          <w:sz w:val="22"/>
        </w:rPr>
        <w:t xml:space="preserve"> o </w:t>
      </w:r>
      <w:r w:rsidRPr="00785EC3">
        <w:rPr>
          <w:rFonts w:asciiTheme="minorHAnsi" w:hAnsiTheme="minorHAnsi" w:cstheme="minorHAnsi"/>
          <w:sz w:val="22"/>
        </w:rPr>
        <w:t>utworzeniu Polskiej Agencji Rozwo</w:t>
      </w:r>
      <w:r w:rsidR="00FD74BB" w:rsidRPr="00785EC3">
        <w:rPr>
          <w:rFonts w:asciiTheme="minorHAnsi" w:hAnsiTheme="minorHAnsi" w:cstheme="minorHAnsi"/>
          <w:sz w:val="22"/>
        </w:rPr>
        <w:t xml:space="preserve">ju Przedsiębiorczości </w:t>
      </w:r>
      <w:r w:rsidRPr="00785EC3">
        <w:rPr>
          <w:rFonts w:asciiTheme="minorHAnsi" w:hAnsiTheme="minorHAnsi" w:cstheme="minorHAnsi"/>
          <w:sz w:val="22"/>
        </w:rPr>
        <w:t>(Dz.U.</w:t>
      </w:r>
      <w:r w:rsidR="003F2C67" w:rsidRPr="00785EC3">
        <w:rPr>
          <w:rFonts w:asciiTheme="minorHAnsi" w:hAnsiTheme="minorHAnsi" w:cstheme="minorHAnsi"/>
          <w:sz w:val="22"/>
        </w:rPr>
        <w:t xml:space="preserve"> z </w:t>
      </w:r>
      <w:r w:rsidRPr="00785EC3">
        <w:rPr>
          <w:rFonts w:asciiTheme="minorHAnsi" w:hAnsiTheme="minorHAnsi" w:cstheme="minorHAnsi"/>
          <w:sz w:val="22"/>
        </w:rPr>
        <w:t>201</w:t>
      </w:r>
      <w:r w:rsidR="00B03004" w:rsidRPr="00785EC3">
        <w:rPr>
          <w:rFonts w:asciiTheme="minorHAnsi" w:hAnsiTheme="minorHAnsi" w:cstheme="minorHAnsi"/>
          <w:sz w:val="22"/>
        </w:rPr>
        <w:t>8</w:t>
      </w:r>
      <w:r w:rsidRPr="00785EC3">
        <w:rPr>
          <w:rFonts w:asciiTheme="minorHAnsi" w:hAnsiTheme="minorHAnsi" w:cstheme="minorHAnsi"/>
          <w:sz w:val="22"/>
        </w:rPr>
        <w:t xml:space="preserve"> r. poz. </w:t>
      </w:r>
      <w:r w:rsidR="00B03004" w:rsidRPr="00785EC3">
        <w:rPr>
          <w:rFonts w:asciiTheme="minorHAnsi" w:hAnsiTheme="minorHAnsi" w:cstheme="minorHAnsi"/>
          <w:sz w:val="22"/>
        </w:rPr>
        <w:t>110</w:t>
      </w:r>
      <w:r w:rsidRPr="00785EC3">
        <w:rPr>
          <w:rFonts w:asciiTheme="minorHAnsi" w:hAnsiTheme="minorHAnsi" w:cstheme="minorHAnsi"/>
          <w:sz w:val="22"/>
        </w:rPr>
        <w:t xml:space="preserve"> </w:t>
      </w:r>
      <w:r w:rsidR="00B03004" w:rsidRPr="00785EC3">
        <w:rPr>
          <w:rFonts w:asciiTheme="minorHAnsi" w:hAnsiTheme="minorHAnsi" w:cstheme="minorHAnsi"/>
          <w:sz w:val="22"/>
        </w:rPr>
        <w:t>ze zm.</w:t>
      </w:r>
      <w:r w:rsidRPr="00785EC3">
        <w:rPr>
          <w:rFonts w:asciiTheme="minorHAnsi" w:hAnsiTheme="minorHAnsi" w:cstheme="minorHAnsi"/>
          <w:sz w:val="22"/>
        </w:rPr>
        <w:t>).</w:t>
      </w:r>
    </w:p>
    <w:p w14:paraId="558B3A47" w14:textId="77777777" w:rsidR="00E87D74" w:rsidRPr="00785EC3" w:rsidRDefault="00071F7E">
      <w:pPr>
        <w:jc w:val="both"/>
        <w:rPr>
          <w:rFonts w:asciiTheme="minorHAnsi" w:hAnsiTheme="minorHAnsi" w:cstheme="minorHAnsi"/>
          <w:sz w:val="22"/>
        </w:rPr>
      </w:pPr>
      <w:r w:rsidRPr="00785EC3">
        <w:rPr>
          <w:rFonts w:asciiTheme="minorHAnsi" w:hAnsiTheme="minorHAnsi" w:cstheme="minorHAnsi"/>
          <w:sz w:val="22"/>
        </w:rPr>
        <w:t>Wadium wnoszone</w:t>
      </w:r>
      <w:r w:rsidR="003F2C67" w:rsidRPr="00785EC3">
        <w:rPr>
          <w:rFonts w:asciiTheme="minorHAnsi" w:hAnsiTheme="minorHAnsi" w:cstheme="minorHAnsi"/>
          <w:sz w:val="22"/>
        </w:rPr>
        <w:t xml:space="preserve"> w </w:t>
      </w:r>
      <w:r w:rsidRPr="00785EC3">
        <w:rPr>
          <w:rFonts w:asciiTheme="minorHAnsi" w:hAnsiTheme="minorHAnsi" w:cstheme="minorHAnsi"/>
          <w:sz w:val="22"/>
        </w:rPr>
        <w:t>pieniądzu wpłaca się przelewem na rachune</w:t>
      </w:r>
      <w:r w:rsidR="00FD74BB" w:rsidRPr="00785EC3">
        <w:rPr>
          <w:rFonts w:asciiTheme="minorHAnsi" w:hAnsiTheme="minorHAnsi" w:cstheme="minorHAnsi"/>
          <w:sz w:val="22"/>
        </w:rPr>
        <w:t>k bankowy:</w:t>
      </w:r>
      <w:r w:rsidR="00E87D74" w:rsidRPr="00785EC3">
        <w:rPr>
          <w:rFonts w:asciiTheme="minorHAnsi" w:hAnsiTheme="minorHAnsi" w:cstheme="minorHAnsi"/>
          <w:sz w:val="22"/>
        </w:rPr>
        <w:t xml:space="preserve"> </w:t>
      </w:r>
    </w:p>
    <w:p w14:paraId="5CF27DCF" w14:textId="67BBB9D7" w:rsidR="00071F7E" w:rsidRPr="00785EC3" w:rsidRDefault="00FD74BB">
      <w:pPr>
        <w:jc w:val="both"/>
        <w:rPr>
          <w:rFonts w:asciiTheme="minorHAnsi" w:hAnsiTheme="minorHAnsi" w:cstheme="minorHAnsi"/>
          <w:sz w:val="22"/>
        </w:rPr>
      </w:pPr>
      <w:r w:rsidRPr="00785EC3">
        <w:rPr>
          <w:rFonts w:asciiTheme="minorHAnsi" w:hAnsiTheme="minorHAnsi" w:cstheme="minorHAnsi"/>
          <w:sz w:val="22"/>
        </w:rPr>
        <w:t>Nr konta bankowego</w:t>
      </w:r>
      <w:r w:rsidR="00071F7E" w:rsidRPr="00785EC3">
        <w:rPr>
          <w:rFonts w:asciiTheme="minorHAnsi" w:hAnsiTheme="minorHAnsi" w:cstheme="minorHAnsi"/>
          <w:sz w:val="22"/>
        </w:rPr>
        <w:t xml:space="preserve"> BGK Oddział</w:t>
      </w:r>
      <w:r w:rsidR="003F2C67" w:rsidRPr="00785EC3">
        <w:rPr>
          <w:rFonts w:asciiTheme="minorHAnsi" w:hAnsiTheme="minorHAnsi" w:cstheme="minorHAnsi"/>
          <w:sz w:val="22"/>
        </w:rPr>
        <w:t xml:space="preserve"> w </w:t>
      </w:r>
      <w:r w:rsidR="00071F7E" w:rsidRPr="00785EC3">
        <w:rPr>
          <w:rFonts w:asciiTheme="minorHAnsi" w:hAnsiTheme="minorHAnsi" w:cstheme="minorHAnsi"/>
          <w:sz w:val="22"/>
        </w:rPr>
        <w:t>Łodzi, nr 59 1130 1163 0014 7148 0720 0005.</w:t>
      </w:r>
      <w:r w:rsidR="00934917" w:rsidRPr="00785EC3">
        <w:rPr>
          <w:rFonts w:asciiTheme="minorHAnsi" w:hAnsiTheme="minorHAnsi" w:cstheme="minorHAnsi"/>
          <w:sz w:val="22"/>
        </w:rPr>
        <w:t xml:space="preserve"> </w:t>
      </w:r>
      <w:r w:rsidR="00603D7A" w:rsidRPr="00785EC3">
        <w:rPr>
          <w:rFonts w:asciiTheme="minorHAnsi" w:hAnsiTheme="minorHAnsi" w:cstheme="minorHAnsi"/>
          <w:sz w:val="22"/>
        </w:rPr>
        <w:t xml:space="preserve">Z dopiskiem: </w:t>
      </w:r>
      <w:r w:rsidR="002E0BB7" w:rsidRPr="00785EC3">
        <w:rPr>
          <w:rFonts w:asciiTheme="minorHAnsi" w:hAnsiTheme="minorHAnsi" w:cstheme="minorHAnsi"/>
          <w:sz w:val="22"/>
        </w:rPr>
        <w:t>ZP/</w:t>
      </w:r>
      <w:r w:rsidR="00BF40BB" w:rsidRPr="00785EC3">
        <w:rPr>
          <w:rFonts w:asciiTheme="minorHAnsi" w:hAnsiTheme="minorHAnsi" w:cstheme="minorHAnsi"/>
          <w:sz w:val="22"/>
        </w:rPr>
        <w:t>77</w:t>
      </w:r>
      <w:r w:rsidR="002E0BB7" w:rsidRPr="00785EC3">
        <w:rPr>
          <w:rFonts w:asciiTheme="minorHAnsi" w:hAnsiTheme="minorHAnsi" w:cstheme="minorHAnsi"/>
          <w:sz w:val="22"/>
        </w:rPr>
        <w:t>/2018</w:t>
      </w:r>
      <w:r w:rsidR="00071F7E" w:rsidRPr="00785EC3">
        <w:rPr>
          <w:rFonts w:asciiTheme="minorHAnsi" w:hAnsiTheme="minorHAnsi" w:cstheme="minorHAnsi"/>
          <w:sz w:val="22"/>
        </w:rPr>
        <w:t>– WADIUM.</w:t>
      </w:r>
    </w:p>
    <w:p w14:paraId="5DD1584C" w14:textId="48604530"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Potwierdzeniem wniesienia wadium</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formie pieniężnej będzie oryginał lub kopia przelewu załączona do oferty lub wygenerowane elektronicznie potwierdzenie wykonania przelewu. </w:t>
      </w:r>
    </w:p>
    <w:p w14:paraId="43353D3E" w14:textId="792722ED" w:rsidR="00071F7E" w:rsidRPr="00785EC3" w:rsidRDefault="00071F7E" w:rsidP="00FD74BB">
      <w:pPr>
        <w:jc w:val="both"/>
        <w:rPr>
          <w:rFonts w:asciiTheme="minorHAnsi" w:hAnsiTheme="minorHAnsi" w:cstheme="minorHAnsi"/>
          <w:b/>
          <w:sz w:val="22"/>
        </w:rPr>
      </w:pPr>
      <w:r w:rsidRPr="00785EC3">
        <w:rPr>
          <w:rFonts w:asciiTheme="minorHAnsi" w:hAnsiTheme="minorHAnsi" w:cstheme="minorHAnsi"/>
          <w:b/>
          <w:sz w:val="22"/>
        </w:rPr>
        <w:t>Potwierdzeniem wniesienia wadium</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formach,</w:t>
      </w:r>
      <w:r w:rsidR="003F2C67" w:rsidRPr="00785EC3">
        <w:rPr>
          <w:rFonts w:asciiTheme="minorHAnsi" w:hAnsiTheme="minorHAnsi" w:cstheme="minorHAnsi"/>
          <w:b/>
          <w:sz w:val="22"/>
        </w:rPr>
        <w:t xml:space="preserve"> o </w:t>
      </w:r>
      <w:r w:rsidRPr="00785EC3">
        <w:rPr>
          <w:rFonts w:asciiTheme="minorHAnsi" w:hAnsiTheme="minorHAnsi" w:cstheme="minorHAnsi"/>
          <w:b/>
          <w:sz w:val="22"/>
        </w:rPr>
        <w:t>których mowa</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punktach 2 – 5, będzie</w:t>
      </w:r>
      <w:r w:rsidR="00FD74BB" w:rsidRPr="00785EC3">
        <w:rPr>
          <w:rFonts w:asciiTheme="minorHAnsi" w:hAnsiTheme="minorHAnsi" w:cstheme="minorHAnsi"/>
          <w:b/>
          <w:sz w:val="22"/>
        </w:rPr>
        <w:t xml:space="preserve"> </w:t>
      </w:r>
      <w:r w:rsidRPr="00785EC3">
        <w:rPr>
          <w:rFonts w:asciiTheme="minorHAnsi" w:hAnsiTheme="minorHAnsi" w:cstheme="minorHAnsi"/>
          <w:b/>
          <w:sz w:val="22"/>
        </w:rPr>
        <w:t>załączony oryginał poręczenia lub gwarancji do oferty (w sposób umożliwiający p</w:t>
      </w:r>
      <w:r w:rsidR="00065420" w:rsidRPr="00785EC3">
        <w:rPr>
          <w:rFonts w:asciiTheme="minorHAnsi" w:hAnsiTheme="minorHAnsi" w:cstheme="minorHAnsi"/>
          <w:b/>
          <w:sz w:val="22"/>
        </w:rPr>
        <w:t>óź</w:t>
      </w:r>
      <w:r w:rsidRPr="00785EC3">
        <w:rPr>
          <w:rFonts w:asciiTheme="minorHAnsi" w:hAnsiTheme="minorHAnsi" w:cstheme="minorHAnsi"/>
          <w:b/>
          <w:sz w:val="22"/>
        </w:rPr>
        <w:t>niejszy zwrot dokumentu bez konieczności dekompletowania oferty) oraz dołączona do oferty kopia w/w dokumentu.</w:t>
      </w:r>
    </w:p>
    <w:p w14:paraId="6C7B40FF" w14:textId="17494403" w:rsidR="00071F7E" w:rsidRPr="00785EC3" w:rsidRDefault="00071F7E" w:rsidP="004750DC">
      <w:pPr>
        <w:numPr>
          <w:ilvl w:val="0"/>
          <w:numId w:val="11"/>
        </w:numPr>
        <w:suppressAutoHyphens/>
        <w:jc w:val="both"/>
        <w:rPr>
          <w:rFonts w:asciiTheme="minorHAnsi" w:hAnsiTheme="minorHAnsi" w:cstheme="minorHAnsi"/>
          <w:sz w:val="22"/>
        </w:rPr>
      </w:pPr>
      <w:r w:rsidRPr="00785EC3">
        <w:rPr>
          <w:rFonts w:asciiTheme="minorHAnsi" w:hAnsiTheme="minorHAnsi" w:cstheme="minorHAnsi"/>
          <w:sz w:val="22"/>
        </w:rPr>
        <w:t>Zamawiający zatrzymuje wadium wraz</w:t>
      </w:r>
      <w:r w:rsidR="003F2C67" w:rsidRPr="00785EC3">
        <w:rPr>
          <w:rFonts w:asciiTheme="minorHAnsi" w:hAnsiTheme="minorHAnsi" w:cstheme="minorHAnsi"/>
          <w:sz w:val="22"/>
        </w:rPr>
        <w:t xml:space="preserve"> z </w:t>
      </w:r>
      <w:r w:rsidRPr="00785EC3">
        <w:rPr>
          <w:rFonts w:asciiTheme="minorHAnsi" w:hAnsiTheme="minorHAnsi" w:cstheme="minorHAnsi"/>
          <w:sz w:val="22"/>
        </w:rPr>
        <w:t>odsetkami, jeżeli Wykonawca</w:t>
      </w:r>
      <w:r w:rsidR="003F2C67" w:rsidRPr="00785EC3">
        <w:rPr>
          <w:rFonts w:asciiTheme="minorHAnsi" w:hAnsiTheme="minorHAnsi" w:cstheme="minorHAnsi"/>
          <w:sz w:val="22"/>
        </w:rPr>
        <w:t xml:space="preserve"> w </w:t>
      </w:r>
      <w:r w:rsidRPr="00785EC3">
        <w:rPr>
          <w:rFonts w:asciiTheme="minorHAnsi" w:hAnsiTheme="minorHAnsi" w:cstheme="minorHAnsi"/>
          <w:sz w:val="22"/>
        </w:rPr>
        <w:t>odpowiedzi na wezwanie,</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którym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26 ust. 3</w:t>
      </w:r>
      <w:r w:rsidR="003F2C67" w:rsidRPr="00785EC3">
        <w:rPr>
          <w:rFonts w:asciiTheme="minorHAnsi" w:hAnsiTheme="minorHAnsi" w:cstheme="minorHAnsi"/>
          <w:sz w:val="22"/>
        </w:rPr>
        <w:t xml:space="preserve"> i </w:t>
      </w:r>
      <w:r w:rsidRPr="00785EC3">
        <w:rPr>
          <w:rFonts w:asciiTheme="minorHAnsi" w:hAnsiTheme="minorHAnsi" w:cstheme="minorHAnsi"/>
          <w:sz w:val="22"/>
        </w:rPr>
        <w:t>3a,</w:t>
      </w:r>
      <w:r w:rsidR="003F2C67" w:rsidRPr="00785EC3">
        <w:rPr>
          <w:rFonts w:asciiTheme="minorHAnsi" w:hAnsiTheme="minorHAnsi" w:cstheme="minorHAnsi"/>
          <w:sz w:val="22"/>
        </w:rPr>
        <w:t xml:space="preserve"> z </w:t>
      </w:r>
      <w:r w:rsidRPr="00785EC3">
        <w:rPr>
          <w:rFonts w:asciiTheme="minorHAnsi" w:hAnsiTheme="minorHAnsi" w:cstheme="minorHAnsi"/>
          <w:sz w:val="22"/>
        </w:rPr>
        <w:t>przyczyn leżących po jego stronie, nie złożył oświadczeń lub dokumentów,</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25 ust. 1, oświadczenia,</w:t>
      </w:r>
      <w:r w:rsidR="003F2C67" w:rsidRPr="00785EC3">
        <w:rPr>
          <w:rFonts w:asciiTheme="minorHAnsi" w:hAnsiTheme="minorHAnsi" w:cstheme="minorHAnsi"/>
          <w:sz w:val="22"/>
        </w:rPr>
        <w:t xml:space="preserve"> o </w:t>
      </w:r>
      <w:r w:rsidRPr="00785EC3">
        <w:rPr>
          <w:rFonts w:asciiTheme="minorHAnsi" w:hAnsiTheme="minorHAnsi" w:cstheme="minorHAnsi"/>
          <w:sz w:val="22"/>
        </w:rPr>
        <w:t>k</w:t>
      </w:r>
      <w:r w:rsidR="00FD74BB" w:rsidRPr="00785EC3">
        <w:rPr>
          <w:rFonts w:asciiTheme="minorHAnsi" w:hAnsiTheme="minorHAnsi" w:cstheme="minorHAnsi"/>
          <w:sz w:val="22"/>
        </w:rPr>
        <w:t>tórym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25a ust.</w:t>
      </w:r>
      <w:r w:rsidR="00E83D03" w:rsidRPr="00785EC3">
        <w:rPr>
          <w:rFonts w:asciiTheme="minorHAnsi" w:hAnsiTheme="minorHAnsi" w:cstheme="minorHAnsi"/>
          <w:sz w:val="22"/>
        </w:rPr>
        <w:t> </w:t>
      </w:r>
      <w:r w:rsidRPr="00785EC3">
        <w:rPr>
          <w:rFonts w:asciiTheme="minorHAnsi" w:hAnsiTheme="minorHAnsi" w:cstheme="minorHAnsi"/>
          <w:sz w:val="22"/>
        </w:rPr>
        <w:t>1</w:t>
      </w:r>
      <w:r w:rsidR="00E83D03" w:rsidRPr="00785EC3">
        <w:rPr>
          <w:rFonts w:asciiTheme="minorHAnsi" w:hAnsiTheme="minorHAnsi" w:cstheme="minorHAnsi"/>
          <w:sz w:val="22"/>
        </w:rPr>
        <w:t> </w:t>
      </w:r>
      <w:r w:rsidRPr="00785EC3">
        <w:rPr>
          <w:rFonts w:asciiTheme="minorHAnsi" w:hAnsiTheme="minorHAnsi" w:cstheme="minorHAnsi"/>
          <w:sz w:val="22"/>
        </w:rPr>
        <w:t>pełnomocnictw lub nie wyraził zgody na poprawien</w:t>
      </w:r>
      <w:r w:rsidR="00FD74BB" w:rsidRPr="00785EC3">
        <w:rPr>
          <w:rFonts w:asciiTheme="minorHAnsi" w:hAnsiTheme="minorHAnsi" w:cstheme="minorHAnsi"/>
          <w:sz w:val="22"/>
        </w:rPr>
        <w:t>ie omyłki,</w:t>
      </w:r>
      <w:r w:rsidR="003F2C67" w:rsidRPr="00785EC3">
        <w:rPr>
          <w:rFonts w:asciiTheme="minorHAnsi" w:hAnsiTheme="minorHAnsi" w:cstheme="minorHAnsi"/>
          <w:sz w:val="22"/>
        </w:rPr>
        <w:t xml:space="preserve"> o </w:t>
      </w:r>
      <w:r w:rsidR="00FD74BB" w:rsidRPr="00785EC3">
        <w:rPr>
          <w:rFonts w:asciiTheme="minorHAnsi" w:hAnsiTheme="minorHAnsi" w:cstheme="minorHAnsi"/>
          <w:sz w:val="22"/>
        </w:rPr>
        <w:t>której mowa</w:t>
      </w:r>
      <w:r w:rsidR="003F2C67" w:rsidRPr="00785EC3">
        <w:rPr>
          <w:rFonts w:asciiTheme="minorHAnsi" w:hAnsiTheme="minorHAnsi" w:cstheme="minorHAnsi"/>
          <w:sz w:val="22"/>
        </w:rPr>
        <w:t xml:space="preserve"> w </w:t>
      </w:r>
      <w:r w:rsidR="00FD74BB" w:rsidRPr="00785EC3">
        <w:rPr>
          <w:rFonts w:asciiTheme="minorHAnsi" w:hAnsiTheme="minorHAnsi" w:cstheme="minorHAnsi"/>
          <w:sz w:val="22"/>
        </w:rPr>
        <w:t>art. </w:t>
      </w:r>
      <w:r w:rsidRPr="00785EC3">
        <w:rPr>
          <w:rFonts w:asciiTheme="minorHAnsi" w:hAnsiTheme="minorHAnsi" w:cstheme="minorHAnsi"/>
          <w:sz w:val="22"/>
        </w:rPr>
        <w:t>87 ust. 2 pkt. 3, co spowodowało brak możliwości wybrania oferty złożonej przez wykonawcę jako najkorzystniejszej.</w:t>
      </w:r>
    </w:p>
    <w:p w14:paraId="4F796FCC" w14:textId="77777777" w:rsidR="00071F7E" w:rsidRPr="00785EC3" w:rsidRDefault="00071F7E" w:rsidP="004750DC">
      <w:pPr>
        <w:numPr>
          <w:ilvl w:val="0"/>
          <w:numId w:val="11"/>
        </w:numPr>
        <w:suppressAutoHyphens/>
        <w:jc w:val="both"/>
        <w:rPr>
          <w:rFonts w:asciiTheme="minorHAnsi" w:hAnsiTheme="minorHAnsi" w:cstheme="minorHAnsi"/>
          <w:sz w:val="22"/>
        </w:rPr>
      </w:pPr>
      <w:r w:rsidRPr="00785EC3">
        <w:rPr>
          <w:rFonts w:asciiTheme="minorHAnsi" w:hAnsiTheme="minorHAnsi" w:cstheme="minorHAnsi"/>
          <w:sz w:val="22"/>
        </w:rPr>
        <w:t>Zamawiający zwróci niezwłocznie wadium na wniosek Wykonawcy, który wycofał ofertę przed upływem terminu składania ofert,</w:t>
      </w:r>
    </w:p>
    <w:p w14:paraId="00C2B403" w14:textId="11BC5B1A" w:rsidR="00071F7E" w:rsidRPr="00785EC3" w:rsidRDefault="00071F7E" w:rsidP="004750DC">
      <w:pPr>
        <w:numPr>
          <w:ilvl w:val="0"/>
          <w:numId w:val="11"/>
        </w:numPr>
        <w:suppressAutoHyphens/>
        <w:jc w:val="both"/>
        <w:rPr>
          <w:rFonts w:asciiTheme="minorHAnsi" w:hAnsiTheme="minorHAnsi" w:cstheme="minorHAnsi"/>
          <w:sz w:val="22"/>
        </w:rPr>
      </w:pPr>
      <w:r w:rsidRPr="00785EC3">
        <w:rPr>
          <w:rFonts w:asciiTheme="minorHAnsi" w:hAnsiTheme="minorHAnsi" w:cstheme="minorHAnsi"/>
          <w:sz w:val="22"/>
        </w:rPr>
        <w:t>Jeżeli wadium wniesiono</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pieniądzu, zamawiający zwróci je </w:t>
      </w:r>
      <w:r w:rsidR="00FD74BB" w:rsidRPr="00785EC3">
        <w:rPr>
          <w:rFonts w:asciiTheme="minorHAnsi" w:hAnsiTheme="minorHAnsi" w:cstheme="minorHAnsi"/>
          <w:sz w:val="22"/>
        </w:rPr>
        <w:t>wraz</w:t>
      </w:r>
      <w:r w:rsidR="003F2C67" w:rsidRPr="00785EC3">
        <w:rPr>
          <w:rFonts w:asciiTheme="minorHAnsi" w:hAnsiTheme="minorHAnsi" w:cstheme="minorHAnsi"/>
          <w:sz w:val="22"/>
        </w:rPr>
        <w:t xml:space="preserve"> z </w:t>
      </w:r>
      <w:r w:rsidR="00FD74BB" w:rsidRPr="00785EC3">
        <w:rPr>
          <w:rFonts w:asciiTheme="minorHAnsi" w:hAnsiTheme="minorHAnsi" w:cstheme="minorHAnsi"/>
          <w:sz w:val="22"/>
        </w:rPr>
        <w:t>odsetkami wynikającymi</w:t>
      </w:r>
      <w:r w:rsidR="003F2C67" w:rsidRPr="00785EC3">
        <w:rPr>
          <w:rFonts w:asciiTheme="minorHAnsi" w:hAnsiTheme="minorHAnsi" w:cstheme="minorHAnsi"/>
          <w:sz w:val="22"/>
        </w:rPr>
        <w:t xml:space="preserve"> z </w:t>
      </w:r>
      <w:r w:rsidRPr="00785EC3">
        <w:rPr>
          <w:rFonts w:asciiTheme="minorHAnsi" w:hAnsiTheme="minorHAnsi" w:cstheme="minorHAnsi"/>
          <w:sz w:val="22"/>
        </w:rPr>
        <w:t>umowy rachunku bankowego, na którym było ono przechowywane, pomniejszone</w:t>
      </w:r>
      <w:r w:rsidR="003F2C67" w:rsidRPr="00785EC3">
        <w:rPr>
          <w:rFonts w:asciiTheme="minorHAnsi" w:hAnsiTheme="minorHAnsi" w:cstheme="minorHAnsi"/>
          <w:sz w:val="22"/>
        </w:rPr>
        <w:t xml:space="preserve"> o </w:t>
      </w:r>
      <w:r w:rsidRPr="00785EC3">
        <w:rPr>
          <w:rFonts w:asciiTheme="minorHAnsi" w:hAnsiTheme="minorHAnsi" w:cstheme="minorHAnsi"/>
          <w:sz w:val="22"/>
        </w:rPr>
        <w:t>koszty prowadzenia rachunku ba</w:t>
      </w:r>
      <w:r w:rsidR="00934917" w:rsidRPr="00785EC3">
        <w:rPr>
          <w:rFonts w:asciiTheme="minorHAnsi" w:hAnsiTheme="minorHAnsi" w:cstheme="minorHAnsi"/>
          <w:sz w:val="22"/>
        </w:rPr>
        <w:t xml:space="preserve">nkowego oraz prowizji bankowej </w:t>
      </w:r>
      <w:r w:rsidRPr="00785EC3">
        <w:rPr>
          <w:rFonts w:asciiTheme="minorHAnsi" w:hAnsiTheme="minorHAnsi" w:cstheme="minorHAnsi"/>
          <w:sz w:val="22"/>
        </w:rPr>
        <w:t>za przelew pieniędzy na rachunek bankowy wskazany przez Wykonawcę.</w:t>
      </w:r>
    </w:p>
    <w:p w14:paraId="488094D5" w14:textId="77777777" w:rsidR="00071F7E" w:rsidRPr="00785EC3" w:rsidRDefault="00071F7E" w:rsidP="004750DC">
      <w:pPr>
        <w:numPr>
          <w:ilvl w:val="0"/>
          <w:numId w:val="11"/>
        </w:numPr>
        <w:suppressAutoHyphens/>
        <w:jc w:val="both"/>
        <w:rPr>
          <w:rFonts w:asciiTheme="minorHAnsi" w:hAnsiTheme="minorHAnsi" w:cstheme="minorHAnsi"/>
          <w:sz w:val="22"/>
        </w:rPr>
      </w:pPr>
      <w:r w:rsidRPr="00785EC3">
        <w:rPr>
          <w:rFonts w:asciiTheme="minorHAnsi" w:hAnsiTheme="minorHAnsi" w:cstheme="minorHAnsi"/>
          <w:sz w:val="22"/>
        </w:rPr>
        <w:t>Zamawiający zwraca wadium wszystkim wykonawcom niezwłocznie:</w:t>
      </w:r>
    </w:p>
    <w:p w14:paraId="07DA7CA3" w14:textId="171527BC" w:rsidR="00071F7E" w:rsidRPr="00785EC3" w:rsidRDefault="00071F7E" w:rsidP="00B80491">
      <w:pPr>
        <w:numPr>
          <w:ilvl w:val="0"/>
          <w:numId w:val="23"/>
        </w:numPr>
        <w:suppressAutoHyphens/>
        <w:jc w:val="both"/>
        <w:rPr>
          <w:rFonts w:asciiTheme="minorHAnsi" w:hAnsiTheme="minorHAnsi" w:cstheme="minorHAnsi"/>
          <w:sz w:val="22"/>
        </w:rPr>
      </w:pPr>
      <w:r w:rsidRPr="00785EC3">
        <w:rPr>
          <w:rFonts w:asciiTheme="minorHAnsi" w:hAnsiTheme="minorHAnsi" w:cstheme="minorHAnsi"/>
          <w:sz w:val="22"/>
        </w:rPr>
        <w:t>po wyborze oferty najkorzystniejszej lub unieważnieniu postępowania</w:t>
      </w:r>
      <w:r w:rsidR="003F2C67" w:rsidRPr="00785EC3">
        <w:rPr>
          <w:rFonts w:asciiTheme="minorHAnsi" w:hAnsiTheme="minorHAnsi" w:cstheme="minorHAnsi"/>
          <w:sz w:val="22"/>
        </w:rPr>
        <w:t xml:space="preserve"> z </w:t>
      </w:r>
      <w:r w:rsidRPr="00785EC3">
        <w:rPr>
          <w:rFonts w:asciiTheme="minorHAnsi" w:hAnsiTheme="minorHAnsi" w:cstheme="minorHAnsi"/>
          <w:sz w:val="22"/>
        </w:rPr>
        <w:t>wyjątkiem wykonawcy, którego oferta została wybrana jako najkorzystniejsza,</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zastrzeżeniem art. 46 ust. 4a </w:t>
      </w:r>
      <w:proofErr w:type="spellStart"/>
      <w:r w:rsidR="00E87D74" w:rsidRPr="00785EC3">
        <w:rPr>
          <w:rFonts w:asciiTheme="minorHAnsi" w:hAnsiTheme="minorHAnsi" w:cstheme="minorHAnsi"/>
          <w:sz w:val="22"/>
        </w:rPr>
        <w:t>Pzp</w:t>
      </w:r>
      <w:proofErr w:type="spellEnd"/>
      <w:r w:rsidRPr="00785EC3">
        <w:rPr>
          <w:rFonts w:asciiTheme="minorHAnsi" w:hAnsiTheme="minorHAnsi" w:cstheme="minorHAnsi"/>
          <w:sz w:val="22"/>
        </w:rPr>
        <w:t xml:space="preserve"> ;</w:t>
      </w:r>
    </w:p>
    <w:p w14:paraId="63EC1C34" w14:textId="6EE05663" w:rsidR="00071F7E" w:rsidRPr="00785EC3" w:rsidRDefault="00071F7E" w:rsidP="00B80491">
      <w:pPr>
        <w:numPr>
          <w:ilvl w:val="0"/>
          <w:numId w:val="23"/>
        </w:numPr>
        <w:suppressAutoHyphens/>
        <w:jc w:val="both"/>
        <w:rPr>
          <w:rFonts w:asciiTheme="minorHAnsi" w:hAnsiTheme="minorHAnsi" w:cstheme="minorHAnsi"/>
          <w:sz w:val="22"/>
        </w:rPr>
      </w:pPr>
      <w:r w:rsidRPr="00785EC3">
        <w:rPr>
          <w:rFonts w:asciiTheme="minorHAnsi" w:hAnsiTheme="minorHAnsi" w:cstheme="minorHAnsi"/>
          <w:sz w:val="22"/>
        </w:rPr>
        <w:t>wykonawcy, którego oferta została wybrana jako najkorzystniejsza, n</w:t>
      </w:r>
      <w:r w:rsidR="00934917" w:rsidRPr="00785EC3">
        <w:rPr>
          <w:rFonts w:asciiTheme="minorHAnsi" w:hAnsiTheme="minorHAnsi" w:cstheme="minorHAnsi"/>
          <w:sz w:val="22"/>
        </w:rPr>
        <w:t>iezwłocznie po zawarciu umowy</w:t>
      </w:r>
      <w:r w:rsidR="003F2C67" w:rsidRPr="00785EC3">
        <w:rPr>
          <w:rFonts w:asciiTheme="minorHAnsi" w:hAnsiTheme="minorHAnsi" w:cstheme="minorHAnsi"/>
          <w:sz w:val="22"/>
        </w:rPr>
        <w:t xml:space="preserve"> w </w:t>
      </w:r>
      <w:r w:rsidRPr="00785EC3">
        <w:rPr>
          <w:rFonts w:asciiTheme="minorHAnsi" w:hAnsiTheme="minorHAnsi" w:cstheme="minorHAnsi"/>
          <w:sz w:val="22"/>
        </w:rPr>
        <w:t>spr</w:t>
      </w:r>
      <w:r w:rsidR="00E9121D" w:rsidRPr="00785EC3">
        <w:rPr>
          <w:rFonts w:asciiTheme="minorHAnsi" w:hAnsiTheme="minorHAnsi" w:cstheme="minorHAnsi"/>
          <w:sz w:val="22"/>
        </w:rPr>
        <w:t>awie zamówienia publicznego</w:t>
      </w:r>
      <w:r w:rsidRPr="00785EC3">
        <w:rPr>
          <w:rFonts w:asciiTheme="minorHAnsi" w:hAnsiTheme="minorHAnsi" w:cstheme="minorHAnsi"/>
          <w:sz w:val="22"/>
        </w:rPr>
        <w:t>.</w:t>
      </w:r>
    </w:p>
    <w:p w14:paraId="7402F06C" w14:textId="6B11A456" w:rsidR="00071F7E" w:rsidRPr="00785EC3" w:rsidRDefault="00071F7E" w:rsidP="004750DC">
      <w:pPr>
        <w:numPr>
          <w:ilvl w:val="0"/>
          <w:numId w:val="11"/>
        </w:numPr>
        <w:suppressAutoHyphens/>
        <w:jc w:val="both"/>
        <w:rPr>
          <w:rFonts w:asciiTheme="minorHAnsi" w:hAnsiTheme="minorHAnsi" w:cstheme="minorHAnsi"/>
          <w:sz w:val="22"/>
        </w:rPr>
      </w:pPr>
      <w:r w:rsidRPr="00785EC3">
        <w:rPr>
          <w:rFonts w:asciiTheme="minorHAnsi" w:hAnsiTheme="minorHAnsi" w:cstheme="minorHAnsi"/>
          <w:sz w:val="22"/>
        </w:rPr>
        <w:t>Zamawiający żąda ponownego wniesienia wadium przez wykonawcę, któremu zwrócono wadium na podstawie ust. 1, jeżeli</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wyniku rozstrzygnięcia odwołania jego oferta została wybrana jako najkorzystniejsza. </w:t>
      </w:r>
    </w:p>
    <w:p w14:paraId="2FCE50E7" w14:textId="37E41F17" w:rsidR="00071F7E" w:rsidRPr="00785EC3" w:rsidRDefault="00071F7E" w:rsidP="004750DC">
      <w:pPr>
        <w:numPr>
          <w:ilvl w:val="0"/>
          <w:numId w:val="11"/>
        </w:numPr>
        <w:suppressAutoHyphens/>
        <w:jc w:val="both"/>
        <w:rPr>
          <w:rFonts w:asciiTheme="minorHAnsi" w:hAnsiTheme="minorHAnsi" w:cstheme="minorHAnsi"/>
          <w:sz w:val="22"/>
        </w:rPr>
      </w:pPr>
      <w:r w:rsidRPr="00785EC3">
        <w:rPr>
          <w:rFonts w:asciiTheme="minorHAnsi" w:hAnsiTheme="minorHAnsi" w:cstheme="minorHAnsi"/>
          <w:sz w:val="22"/>
        </w:rPr>
        <w:t>Zamawiający zatrzymuje wadium wraz</w:t>
      </w:r>
      <w:r w:rsidR="003F2C67" w:rsidRPr="00785EC3">
        <w:rPr>
          <w:rFonts w:asciiTheme="minorHAnsi" w:hAnsiTheme="minorHAnsi" w:cstheme="minorHAnsi"/>
          <w:sz w:val="22"/>
        </w:rPr>
        <w:t xml:space="preserve"> z </w:t>
      </w:r>
      <w:r w:rsidRPr="00785EC3">
        <w:rPr>
          <w:rFonts w:asciiTheme="minorHAnsi" w:hAnsiTheme="minorHAnsi" w:cstheme="minorHAnsi"/>
          <w:sz w:val="22"/>
        </w:rPr>
        <w:t>odsetkami, jeżeli Wykonawca, którego oferta została wybrana:</w:t>
      </w:r>
    </w:p>
    <w:p w14:paraId="19027687" w14:textId="351E54EC" w:rsidR="00071F7E" w:rsidRPr="00785EC3" w:rsidRDefault="00071F7E" w:rsidP="00B80491">
      <w:pPr>
        <w:numPr>
          <w:ilvl w:val="0"/>
          <w:numId w:val="23"/>
        </w:numPr>
        <w:suppressAutoHyphens/>
        <w:jc w:val="both"/>
        <w:rPr>
          <w:rFonts w:asciiTheme="minorHAnsi" w:hAnsiTheme="minorHAnsi" w:cstheme="minorHAnsi"/>
          <w:sz w:val="22"/>
        </w:rPr>
      </w:pPr>
      <w:r w:rsidRPr="00785EC3">
        <w:rPr>
          <w:rFonts w:asciiTheme="minorHAnsi" w:hAnsiTheme="minorHAnsi" w:cstheme="minorHAnsi"/>
          <w:sz w:val="22"/>
        </w:rPr>
        <w:t>odmówił podpisania umowy</w:t>
      </w:r>
      <w:r w:rsidR="003F2C67" w:rsidRPr="00785EC3">
        <w:rPr>
          <w:rFonts w:asciiTheme="minorHAnsi" w:hAnsiTheme="minorHAnsi" w:cstheme="minorHAnsi"/>
          <w:sz w:val="22"/>
        </w:rPr>
        <w:t xml:space="preserve"> w </w:t>
      </w:r>
      <w:r w:rsidRPr="00785EC3">
        <w:rPr>
          <w:rFonts w:asciiTheme="minorHAnsi" w:hAnsiTheme="minorHAnsi" w:cstheme="minorHAnsi"/>
          <w:sz w:val="22"/>
        </w:rPr>
        <w:t>sprawie zamówienia publicznego na warunkach określonych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ofercie,</w:t>
      </w:r>
    </w:p>
    <w:p w14:paraId="57863B57" w14:textId="469841BF" w:rsidR="00071F7E" w:rsidRPr="00785EC3" w:rsidRDefault="00071F7E" w:rsidP="00B80491">
      <w:pPr>
        <w:numPr>
          <w:ilvl w:val="0"/>
          <w:numId w:val="23"/>
        </w:numPr>
        <w:suppressAutoHyphens/>
        <w:jc w:val="both"/>
        <w:rPr>
          <w:rFonts w:asciiTheme="minorHAnsi" w:hAnsiTheme="minorHAnsi" w:cstheme="minorHAnsi"/>
          <w:sz w:val="22"/>
        </w:rPr>
      </w:pPr>
      <w:r w:rsidRPr="00785EC3">
        <w:rPr>
          <w:rFonts w:asciiTheme="minorHAnsi" w:hAnsiTheme="minorHAnsi" w:cstheme="minorHAnsi"/>
          <w:sz w:val="22"/>
        </w:rPr>
        <w:t>zawarcie umowy</w:t>
      </w:r>
      <w:r w:rsidR="003F2C67" w:rsidRPr="00785EC3">
        <w:rPr>
          <w:rFonts w:asciiTheme="minorHAnsi" w:hAnsiTheme="minorHAnsi" w:cstheme="minorHAnsi"/>
          <w:sz w:val="22"/>
        </w:rPr>
        <w:t xml:space="preserve"> w </w:t>
      </w:r>
      <w:r w:rsidRPr="00785EC3">
        <w:rPr>
          <w:rFonts w:asciiTheme="minorHAnsi" w:hAnsiTheme="minorHAnsi" w:cstheme="minorHAnsi"/>
          <w:sz w:val="22"/>
        </w:rPr>
        <w:t>sprawie zamówienia publicznego stało się niemożliwe</w:t>
      </w:r>
      <w:r w:rsidR="003F2C67" w:rsidRPr="00785EC3">
        <w:rPr>
          <w:rFonts w:asciiTheme="minorHAnsi" w:hAnsiTheme="minorHAnsi" w:cstheme="minorHAnsi"/>
          <w:sz w:val="22"/>
        </w:rPr>
        <w:t xml:space="preserve"> z </w:t>
      </w:r>
      <w:r w:rsidRPr="00785EC3">
        <w:rPr>
          <w:rFonts w:asciiTheme="minorHAnsi" w:hAnsiTheme="minorHAnsi" w:cstheme="minorHAnsi"/>
          <w:sz w:val="22"/>
        </w:rPr>
        <w:t>przyczyn leżących po stronie Wykonawcy.</w:t>
      </w:r>
    </w:p>
    <w:p w14:paraId="539F63C1" w14:textId="24AA65D4" w:rsidR="00071F7E" w:rsidRPr="00785EC3" w:rsidRDefault="00071F7E" w:rsidP="004750DC">
      <w:pPr>
        <w:numPr>
          <w:ilvl w:val="0"/>
          <w:numId w:val="11"/>
        </w:numPr>
        <w:suppressAutoHyphens/>
        <w:jc w:val="both"/>
        <w:rPr>
          <w:rFonts w:asciiTheme="minorHAnsi" w:hAnsiTheme="minorHAnsi" w:cstheme="minorHAnsi"/>
          <w:sz w:val="22"/>
        </w:rPr>
      </w:pPr>
      <w:r w:rsidRPr="00785EC3">
        <w:rPr>
          <w:rFonts w:asciiTheme="minorHAnsi" w:hAnsiTheme="minorHAnsi" w:cstheme="minorHAnsi"/>
          <w:sz w:val="22"/>
        </w:rPr>
        <w:t xml:space="preserve">Oferta </w:t>
      </w:r>
      <w:r w:rsidR="003B4524" w:rsidRPr="00785EC3">
        <w:rPr>
          <w:rFonts w:asciiTheme="minorHAnsi" w:hAnsiTheme="minorHAnsi" w:cstheme="minorHAnsi"/>
          <w:sz w:val="22"/>
        </w:rPr>
        <w:t>niezabezpieczona</w:t>
      </w:r>
      <w:r w:rsidR="003F2C67" w:rsidRPr="00785EC3">
        <w:rPr>
          <w:rFonts w:asciiTheme="minorHAnsi" w:hAnsiTheme="minorHAnsi" w:cstheme="minorHAnsi"/>
          <w:sz w:val="22"/>
        </w:rPr>
        <w:t xml:space="preserve"> w </w:t>
      </w:r>
      <w:r w:rsidRPr="00785EC3">
        <w:rPr>
          <w:rFonts w:asciiTheme="minorHAnsi" w:hAnsiTheme="minorHAnsi" w:cstheme="minorHAnsi"/>
          <w:sz w:val="22"/>
        </w:rPr>
        <w:t>wymaganym terminie wadium, spowoduje wykluczenie Wykonawcy przez zamawiającego.</w:t>
      </w:r>
    </w:p>
    <w:p w14:paraId="24C2B337" w14:textId="77777777" w:rsidR="00071F7E" w:rsidRPr="00785EC3" w:rsidRDefault="00071F7E">
      <w:pPr>
        <w:rPr>
          <w:rFonts w:asciiTheme="minorHAnsi" w:hAnsiTheme="minorHAnsi" w:cstheme="minorHAnsi"/>
        </w:rPr>
      </w:pPr>
    </w:p>
    <w:p w14:paraId="5C61FF20" w14:textId="77777777" w:rsidR="00071F7E" w:rsidRPr="00785EC3" w:rsidRDefault="00071F7E">
      <w:pPr>
        <w:pStyle w:val="Nagwek9"/>
        <w:suppressAutoHyphens w:val="0"/>
        <w:rPr>
          <w:rFonts w:asciiTheme="minorHAnsi" w:hAnsiTheme="minorHAnsi" w:cstheme="minorHAnsi"/>
        </w:rPr>
      </w:pPr>
      <w:r w:rsidRPr="00785EC3">
        <w:rPr>
          <w:rFonts w:asciiTheme="minorHAnsi" w:hAnsiTheme="minorHAnsi" w:cstheme="minorHAnsi"/>
        </w:rPr>
        <w:t>IX.  TERMIN ZWIĄZANIA OFERTĄ</w:t>
      </w:r>
    </w:p>
    <w:p w14:paraId="368546AB" w14:textId="73B3371D" w:rsidR="00071F7E" w:rsidRPr="00785EC3" w:rsidRDefault="00071F7E" w:rsidP="00994041">
      <w:pPr>
        <w:numPr>
          <w:ilvl w:val="0"/>
          <w:numId w:val="12"/>
        </w:numPr>
        <w:tabs>
          <w:tab w:val="clear" w:pos="720"/>
          <w:tab w:val="num" w:pos="360"/>
        </w:tabs>
        <w:suppressAutoHyphens/>
        <w:ind w:left="360"/>
        <w:jc w:val="both"/>
        <w:rPr>
          <w:rFonts w:asciiTheme="minorHAnsi" w:hAnsiTheme="minorHAnsi" w:cstheme="minorHAnsi"/>
          <w:sz w:val="22"/>
        </w:rPr>
      </w:pPr>
      <w:r w:rsidRPr="00785EC3">
        <w:rPr>
          <w:rFonts w:asciiTheme="minorHAnsi" w:hAnsiTheme="minorHAnsi" w:cstheme="minorHAnsi"/>
          <w:sz w:val="22"/>
        </w:rPr>
        <w:t>Wykonawca związany jest złożoną ofertą przez okres 60 dni. Bieg terminu rozpoczyna się wraz</w:t>
      </w:r>
      <w:r w:rsidR="003F2C67" w:rsidRPr="00785EC3">
        <w:rPr>
          <w:rFonts w:asciiTheme="minorHAnsi" w:hAnsiTheme="minorHAnsi" w:cstheme="minorHAnsi"/>
          <w:sz w:val="22"/>
        </w:rPr>
        <w:t xml:space="preserve"> z </w:t>
      </w:r>
      <w:r w:rsidRPr="00785EC3">
        <w:rPr>
          <w:rFonts w:asciiTheme="minorHAnsi" w:hAnsiTheme="minorHAnsi" w:cstheme="minorHAnsi"/>
          <w:sz w:val="22"/>
        </w:rPr>
        <w:t>upływem terminu składania ofert,</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którym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punkcie XI SIWZ.</w:t>
      </w:r>
    </w:p>
    <w:p w14:paraId="31F4D202" w14:textId="3161C7A8" w:rsidR="00071F7E" w:rsidRPr="00785EC3" w:rsidRDefault="00071F7E" w:rsidP="00994041">
      <w:pPr>
        <w:numPr>
          <w:ilvl w:val="0"/>
          <w:numId w:val="12"/>
        </w:numPr>
        <w:tabs>
          <w:tab w:val="clear" w:pos="720"/>
          <w:tab w:val="num" w:pos="360"/>
        </w:tabs>
        <w:ind w:left="360"/>
        <w:jc w:val="both"/>
        <w:rPr>
          <w:rFonts w:asciiTheme="minorHAnsi" w:hAnsiTheme="minorHAnsi" w:cstheme="minorHAnsi"/>
          <w:sz w:val="22"/>
        </w:rPr>
      </w:pPr>
      <w:r w:rsidRPr="00785EC3">
        <w:rPr>
          <w:rFonts w:asciiTheme="minorHAnsi" w:hAnsiTheme="minorHAnsi" w:cstheme="minorHAnsi"/>
          <w:sz w:val="22"/>
        </w:rPr>
        <w:t>Wykonawca samodzielnie lub na wniosek Zamawiającego może przedłużyć termin związania ofertą,</w:t>
      </w:r>
      <w:r w:rsidR="003F2C67" w:rsidRPr="00785EC3">
        <w:rPr>
          <w:rFonts w:asciiTheme="minorHAnsi" w:hAnsiTheme="minorHAnsi" w:cstheme="minorHAnsi"/>
          <w:sz w:val="22"/>
        </w:rPr>
        <w:t xml:space="preserve"> z </w:t>
      </w:r>
      <w:r w:rsidRPr="00785EC3">
        <w:rPr>
          <w:rFonts w:asciiTheme="minorHAnsi" w:hAnsiTheme="minorHAnsi" w:cstheme="minorHAnsi"/>
          <w:sz w:val="22"/>
        </w:rPr>
        <w:t>tym że Zamawiający może tylko raz, co najmniej na 3 dni przed upływem terminu związania ofertą, zwrócić się do Wykonawców</w:t>
      </w:r>
      <w:r w:rsidR="003F2C67" w:rsidRPr="00785EC3">
        <w:rPr>
          <w:rFonts w:asciiTheme="minorHAnsi" w:hAnsiTheme="minorHAnsi" w:cstheme="minorHAnsi"/>
          <w:sz w:val="22"/>
        </w:rPr>
        <w:t xml:space="preserve"> o </w:t>
      </w:r>
      <w:r w:rsidRPr="00785EC3">
        <w:rPr>
          <w:rFonts w:asciiTheme="minorHAnsi" w:hAnsiTheme="minorHAnsi" w:cstheme="minorHAnsi"/>
          <w:sz w:val="22"/>
        </w:rPr>
        <w:t>wyrażenie zgody na przedłużenie tego terminu</w:t>
      </w:r>
      <w:r w:rsidR="003F2C67" w:rsidRPr="00785EC3">
        <w:rPr>
          <w:rFonts w:asciiTheme="minorHAnsi" w:hAnsiTheme="minorHAnsi" w:cstheme="minorHAnsi"/>
          <w:sz w:val="22"/>
        </w:rPr>
        <w:t xml:space="preserve"> o </w:t>
      </w:r>
      <w:r w:rsidRPr="00785EC3">
        <w:rPr>
          <w:rFonts w:asciiTheme="minorHAnsi" w:hAnsiTheme="minorHAnsi" w:cstheme="minorHAnsi"/>
          <w:sz w:val="22"/>
        </w:rPr>
        <w:t>oznaczony okres, nie dłuższy jednak niż 60 dni.</w:t>
      </w:r>
    </w:p>
    <w:p w14:paraId="18295FEF" w14:textId="03C10A79" w:rsidR="00071F7E" w:rsidRPr="00785EC3" w:rsidRDefault="00071F7E" w:rsidP="00994041">
      <w:pPr>
        <w:numPr>
          <w:ilvl w:val="0"/>
          <w:numId w:val="12"/>
        </w:numPr>
        <w:tabs>
          <w:tab w:val="clear" w:pos="720"/>
          <w:tab w:val="num" w:pos="360"/>
        </w:tabs>
        <w:ind w:left="360"/>
        <w:jc w:val="both"/>
        <w:rPr>
          <w:rFonts w:asciiTheme="minorHAnsi" w:hAnsiTheme="minorHAnsi" w:cstheme="minorHAnsi"/>
          <w:sz w:val="22"/>
        </w:rPr>
      </w:pPr>
      <w:r w:rsidRPr="00785EC3">
        <w:rPr>
          <w:rFonts w:asciiTheme="minorHAnsi" w:hAnsiTheme="minorHAnsi" w:cstheme="minorHAnsi"/>
          <w:sz w:val="22"/>
        </w:rPr>
        <w:lastRenderedPageBreak/>
        <w:t>Przedłużenie okresu związania ofertą jest dopuszczalne tylko</w:t>
      </w:r>
      <w:r w:rsidR="003F2C67" w:rsidRPr="00785EC3">
        <w:rPr>
          <w:rFonts w:asciiTheme="minorHAnsi" w:hAnsiTheme="minorHAnsi" w:cstheme="minorHAnsi"/>
          <w:sz w:val="22"/>
        </w:rPr>
        <w:t xml:space="preserve"> z </w:t>
      </w:r>
      <w:r w:rsidRPr="00785EC3">
        <w:rPr>
          <w:rFonts w:asciiTheme="minorHAnsi" w:hAnsiTheme="minorHAnsi" w:cstheme="minorHAnsi"/>
          <w:sz w:val="22"/>
        </w:rPr>
        <w:t>jednoczesnym przedłużeniem okresu ważności wadium albo, jeżeli nie jest to możliwe,</w:t>
      </w:r>
      <w:r w:rsidR="003F2C67" w:rsidRPr="00785EC3">
        <w:rPr>
          <w:rFonts w:asciiTheme="minorHAnsi" w:hAnsiTheme="minorHAnsi" w:cstheme="minorHAnsi"/>
          <w:sz w:val="22"/>
        </w:rPr>
        <w:t xml:space="preserve"> z </w:t>
      </w:r>
      <w:r w:rsidRPr="00785EC3">
        <w:rPr>
          <w:rFonts w:asciiTheme="minorHAnsi" w:hAnsiTheme="minorHAnsi" w:cstheme="minorHAnsi"/>
          <w:sz w:val="22"/>
        </w:rPr>
        <w:t>wniesieniem nowego wadium na przedłużony okres związania ofertą.</w:t>
      </w:r>
    </w:p>
    <w:p w14:paraId="06521910" w14:textId="6CE17AFB" w:rsidR="00071F7E" w:rsidRPr="00785EC3" w:rsidRDefault="00071F7E" w:rsidP="00994041">
      <w:pPr>
        <w:numPr>
          <w:ilvl w:val="0"/>
          <w:numId w:val="12"/>
        </w:numPr>
        <w:tabs>
          <w:tab w:val="clear" w:pos="720"/>
          <w:tab w:val="num" w:pos="360"/>
        </w:tabs>
        <w:ind w:left="360"/>
        <w:jc w:val="both"/>
        <w:rPr>
          <w:rFonts w:asciiTheme="minorHAnsi" w:hAnsiTheme="minorHAnsi" w:cstheme="minorHAnsi"/>
          <w:sz w:val="22"/>
        </w:rPr>
      </w:pPr>
      <w:r w:rsidRPr="00785EC3">
        <w:rPr>
          <w:rFonts w:asciiTheme="minorHAnsi" w:hAnsiTheme="minorHAnsi" w:cstheme="minorHAnsi"/>
          <w:sz w:val="22"/>
        </w:rPr>
        <w:t>Odmowa wyrażenia zgody,</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której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ust. 2, powoduje wykluczenie Wykonawcy</w:t>
      </w:r>
      <w:r w:rsidR="00AA4D67" w:rsidRPr="00785EC3">
        <w:rPr>
          <w:rFonts w:asciiTheme="minorHAnsi" w:hAnsiTheme="minorHAnsi" w:cstheme="minorHAnsi"/>
          <w:sz w:val="22"/>
        </w:rPr>
        <w:t xml:space="preserve"> </w:t>
      </w:r>
      <w:r w:rsidR="003F2C67" w:rsidRPr="00785EC3">
        <w:rPr>
          <w:rFonts w:asciiTheme="minorHAnsi" w:hAnsiTheme="minorHAnsi" w:cstheme="minorHAnsi"/>
          <w:sz w:val="22"/>
        </w:rPr>
        <w:t>z </w:t>
      </w:r>
      <w:r w:rsidRPr="00785EC3">
        <w:rPr>
          <w:rFonts w:asciiTheme="minorHAnsi" w:hAnsiTheme="minorHAnsi" w:cstheme="minorHAnsi"/>
          <w:sz w:val="22"/>
        </w:rPr>
        <w:t>postępowania, lecz nie powoduje utraty wadium.</w:t>
      </w:r>
    </w:p>
    <w:p w14:paraId="169827FF" w14:textId="77777777" w:rsidR="00071F7E" w:rsidRPr="00785EC3" w:rsidRDefault="00071F7E">
      <w:pPr>
        <w:pStyle w:val="Nagwek9"/>
        <w:suppressAutoHyphens w:val="0"/>
        <w:spacing w:line="260" w:lineRule="atLeast"/>
        <w:rPr>
          <w:rFonts w:asciiTheme="minorHAnsi" w:hAnsiTheme="minorHAnsi" w:cstheme="minorHAnsi"/>
          <w:b w:val="0"/>
          <w:sz w:val="22"/>
          <w:u w:val="none"/>
        </w:rPr>
      </w:pPr>
    </w:p>
    <w:p w14:paraId="6643296A" w14:textId="77777777" w:rsidR="00071F7E" w:rsidRPr="00785EC3" w:rsidRDefault="00071F7E">
      <w:pPr>
        <w:pStyle w:val="Nagwek9"/>
        <w:suppressAutoHyphens w:val="0"/>
        <w:spacing w:line="260" w:lineRule="atLeast"/>
        <w:rPr>
          <w:rFonts w:asciiTheme="minorHAnsi" w:hAnsiTheme="minorHAnsi" w:cstheme="minorHAnsi"/>
        </w:rPr>
      </w:pPr>
      <w:r w:rsidRPr="00785EC3">
        <w:rPr>
          <w:rFonts w:asciiTheme="minorHAnsi" w:hAnsiTheme="minorHAnsi" w:cstheme="minorHAnsi"/>
        </w:rPr>
        <w:t>X.  OPIS SPOSOBU PRZYGOTOWANIA OFERT</w:t>
      </w:r>
    </w:p>
    <w:p w14:paraId="3998C829" w14:textId="31D483D9"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Każdy Wykonawca może przedłożyć</w:t>
      </w:r>
      <w:r w:rsidR="003F2C67" w:rsidRPr="00785EC3">
        <w:rPr>
          <w:rFonts w:asciiTheme="minorHAnsi" w:hAnsiTheme="minorHAnsi" w:cstheme="minorHAnsi"/>
          <w:sz w:val="22"/>
        </w:rPr>
        <w:t xml:space="preserve"> w </w:t>
      </w:r>
      <w:r w:rsidRPr="00785EC3">
        <w:rPr>
          <w:rFonts w:asciiTheme="minorHAnsi" w:hAnsiTheme="minorHAnsi" w:cstheme="minorHAnsi"/>
          <w:sz w:val="22"/>
        </w:rPr>
        <w:t>niniejszym postępowaniu tylko jedną ofertę (jeden komplet dokumentów, składający</w:t>
      </w:r>
      <w:r w:rsidR="0075055C" w:rsidRPr="00785EC3">
        <w:rPr>
          <w:rFonts w:asciiTheme="minorHAnsi" w:hAnsiTheme="minorHAnsi" w:cstheme="minorHAnsi"/>
          <w:sz w:val="22"/>
        </w:rPr>
        <w:t xml:space="preserve"> się na ofertę, zgodnie</w:t>
      </w:r>
      <w:r w:rsidR="003F2C67" w:rsidRPr="00785EC3">
        <w:rPr>
          <w:rFonts w:asciiTheme="minorHAnsi" w:hAnsiTheme="minorHAnsi" w:cstheme="minorHAnsi"/>
          <w:sz w:val="22"/>
        </w:rPr>
        <w:t xml:space="preserve"> z </w:t>
      </w:r>
      <w:r w:rsidR="0075055C" w:rsidRPr="00785EC3">
        <w:rPr>
          <w:rFonts w:asciiTheme="minorHAnsi" w:hAnsiTheme="minorHAnsi" w:cstheme="minorHAnsi"/>
          <w:sz w:val="22"/>
        </w:rPr>
        <w:t xml:space="preserve">SIWZ) </w:t>
      </w:r>
      <w:r w:rsidRPr="00785EC3">
        <w:rPr>
          <w:rFonts w:asciiTheme="minorHAnsi" w:hAnsiTheme="minorHAnsi" w:cstheme="minorHAnsi"/>
          <w:sz w:val="22"/>
        </w:rPr>
        <w:t>sam lub jako upoważniony na piśmie reprezentant firmy.</w:t>
      </w:r>
    </w:p>
    <w:p w14:paraId="3543A204" w14:textId="75CEE292"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Wykonawca poniesie wszelkie koszty związane</w:t>
      </w:r>
      <w:r w:rsidR="003F2C67" w:rsidRPr="00785EC3">
        <w:rPr>
          <w:rFonts w:asciiTheme="minorHAnsi" w:hAnsiTheme="minorHAnsi" w:cstheme="minorHAnsi"/>
          <w:sz w:val="22"/>
        </w:rPr>
        <w:t xml:space="preserve"> z </w:t>
      </w:r>
      <w:r w:rsidRPr="00785EC3">
        <w:rPr>
          <w:rFonts w:asciiTheme="minorHAnsi" w:hAnsiTheme="minorHAnsi" w:cstheme="minorHAnsi"/>
          <w:sz w:val="22"/>
        </w:rPr>
        <w:t>przygotowaniem</w:t>
      </w:r>
      <w:r w:rsidR="003F2C67" w:rsidRPr="00785EC3">
        <w:rPr>
          <w:rFonts w:asciiTheme="minorHAnsi" w:hAnsiTheme="minorHAnsi" w:cstheme="minorHAnsi"/>
          <w:sz w:val="22"/>
        </w:rPr>
        <w:t xml:space="preserve"> i </w:t>
      </w:r>
      <w:r w:rsidRPr="00785EC3">
        <w:rPr>
          <w:rFonts w:asciiTheme="minorHAnsi" w:hAnsiTheme="minorHAnsi" w:cstheme="minorHAnsi"/>
          <w:sz w:val="22"/>
        </w:rPr>
        <w:t>przedłożeniem oferty.</w:t>
      </w:r>
    </w:p>
    <w:p w14:paraId="7EAB341D" w14:textId="4BD51342"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 xml:space="preserve">Wszystkie załączniki oferty dla swojej ważności </w:t>
      </w:r>
      <w:r w:rsidRPr="00785EC3">
        <w:rPr>
          <w:rFonts w:asciiTheme="minorHAnsi" w:hAnsiTheme="minorHAnsi" w:cstheme="minorHAnsi"/>
          <w:sz w:val="22"/>
          <w:u w:val="single"/>
        </w:rPr>
        <w:t>winny być podpisane</w:t>
      </w:r>
      <w:r w:rsidR="0075055C" w:rsidRPr="00785EC3">
        <w:rPr>
          <w:rFonts w:asciiTheme="minorHAnsi" w:hAnsiTheme="minorHAnsi" w:cstheme="minorHAnsi"/>
          <w:sz w:val="22"/>
        </w:rPr>
        <w:t xml:space="preserve"> przez Wykonawcę (</w:t>
      </w:r>
      <w:r w:rsidR="003B4524" w:rsidRPr="00785EC3">
        <w:rPr>
          <w:rFonts w:asciiTheme="minorHAnsi" w:hAnsiTheme="minorHAnsi" w:cstheme="minorHAnsi"/>
          <w:sz w:val="22"/>
        </w:rPr>
        <w:t>tj.</w:t>
      </w:r>
      <w:r w:rsidR="0075055C" w:rsidRPr="00785EC3">
        <w:rPr>
          <w:rFonts w:asciiTheme="minorHAnsi" w:hAnsiTheme="minorHAnsi" w:cstheme="minorHAnsi"/>
          <w:sz w:val="22"/>
        </w:rPr>
        <w:t> </w:t>
      </w:r>
      <w:r w:rsidRPr="00785EC3">
        <w:rPr>
          <w:rFonts w:asciiTheme="minorHAnsi" w:hAnsiTheme="minorHAnsi" w:cstheme="minorHAnsi"/>
          <w:sz w:val="22"/>
        </w:rPr>
        <w:t>osobę/y uprawnioną/e do reprezentowani</w:t>
      </w:r>
      <w:r w:rsidR="0075055C" w:rsidRPr="00785EC3">
        <w:rPr>
          <w:rFonts w:asciiTheme="minorHAnsi" w:hAnsiTheme="minorHAnsi" w:cstheme="minorHAnsi"/>
          <w:sz w:val="22"/>
        </w:rPr>
        <w:t xml:space="preserve">a firmy we właściwym rejestrze </w:t>
      </w:r>
      <w:r w:rsidRPr="00785EC3">
        <w:rPr>
          <w:rFonts w:asciiTheme="minorHAnsi" w:hAnsiTheme="minorHAnsi" w:cstheme="minorHAnsi"/>
          <w:sz w:val="22"/>
        </w:rPr>
        <w:t>lub ewidencji działalności gospodarczej) lub jego Pełnomocnika (jeżeli</w:t>
      </w:r>
      <w:r w:rsidR="0075055C" w:rsidRPr="00785EC3">
        <w:rPr>
          <w:rFonts w:asciiTheme="minorHAnsi" w:hAnsiTheme="minorHAnsi" w:cstheme="minorHAnsi"/>
          <w:sz w:val="22"/>
        </w:rPr>
        <w:t xml:space="preserve"> </w:t>
      </w:r>
      <w:r w:rsidRPr="00785EC3">
        <w:rPr>
          <w:rFonts w:asciiTheme="minorHAnsi" w:hAnsiTheme="minorHAnsi" w:cstheme="minorHAnsi"/>
          <w:sz w:val="22"/>
        </w:rPr>
        <w:t>do oferty zostanie</w:t>
      </w:r>
      <w:r w:rsidR="0075055C" w:rsidRPr="00785EC3">
        <w:rPr>
          <w:rFonts w:asciiTheme="minorHAnsi" w:hAnsiTheme="minorHAnsi" w:cstheme="minorHAnsi"/>
          <w:sz w:val="22"/>
        </w:rPr>
        <w:t xml:space="preserve"> </w:t>
      </w:r>
      <w:r w:rsidRPr="00785EC3">
        <w:rPr>
          <w:rFonts w:asciiTheme="minorHAnsi" w:hAnsiTheme="minorHAnsi" w:cstheme="minorHAnsi"/>
          <w:sz w:val="22"/>
        </w:rPr>
        <w:t>załączone pełnomocnictwo),</w:t>
      </w:r>
      <w:r w:rsidR="003F2C67" w:rsidRPr="00785EC3">
        <w:rPr>
          <w:rFonts w:asciiTheme="minorHAnsi" w:hAnsiTheme="minorHAnsi" w:cstheme="minorHAnsi"/>
          <w:sz w:val="22"/>
        </w:rPr>
        <w:t xml:space="preserve"> a </w:t>
      </w:r>
      <w:r w:rsidRPr="00785EC3">
        <w:rPr>
          <w:rFonts w:asciiTheme="minorHAnsi" w:hAnsiTheme="minorHAnsi" w:cstheme="minorHAnsi"/>
          <w:sz w:val="22"/>
          <w:u w:val="single"/>
        </w:rPr>
        <w:t>każd</w:t>
      </w:r>
      <w:r w:rsidR="0075055C" w:rsidRPr="00785EC3">
        <w:rPr>
          <w:rFonts w:asciiTheme="minorHAnsi" w:hAnsiTheme="minorHAnsi" w:cstheme="minorHAnsi"/>
          <w:sz w:val="22"/>
          <w:u w:val="single"/>
        </w:rPr>
        <w:t xml:space="preserve">a zapisana strona oferty </w:t>
      </w:r>
      <w:r w:rsidR="003B4524" w:rsidRPr="00785EC3">
        <w:rPr>
          <w:rFonts w:asciiTheme="minorHAnsi" w:hAnsiTheme="minorHAnsi" w:cstheme="minorHAnsi"/>
          <w:sz w:val="22"/>
          <w:u w:val="single"/>
        </w:rPr>
        <w:t>winna być</w:t>
      </w:r>
      <w:r w:rsidRPr="00785EC3">
        <w:rPr>
          <w:rFonts w:asciiTheme="minorHAnsi" w:hAnsiTheme="minorHAnsi" w:cstheme="minorHAnsi"/>
          <w:sz w:val="22"/>
          <w:u w:val="single"/>
        </w:rPr>
        <w:t xml:space="preserve"> parafowana</w:t>
      </w:r>
      <w:r w:rsidRPr="00785EC3">
        <w:rPr>
          <w:rFonts w:asciiTheme="minorHAnsi" w:hAnsiTheme="minorHAnsi" w:cstheme="minorHAnsi"/>
          <w:sz w:val="22"/>
        </w:rPr>
        <w:t>.</w:t>
      </w:r>
    </w:p>
    <w:p w14:paraId="08FB3360" w14:textId="41EE0C9C"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b/>
          <w:sz w:val="22"/>
        </w:rPr>
        <w:t>Pełnomocnictwo</w:t>
      </w:r>
      <w:r w:rsidRPr="00785EC3">
        <w:rPr>
          <w:rFonts w:asciiTheme="minorHAnsi" w:hAnsiTheme="minorHAnsi" w:cstheme="minorHAnsi"/>
          <w:sz w:val="22"/>
        </w:rPr>
        <w:t xml:space="preserve"> osób</w:t>
      </w:r>
      <w:r w:rsidRPr="00785EC3">
        <w:rPr>
          <w:rFonts w:asciiTheme="minorHAnsi" w:hAnsiTheme="minorHAnsi" w:cstheme="minorHAnsi"/>
          <w:b/>
          <w:sz w:val="22"/>
        </w:rPr>
        <w:t xml:space="preserve"> </w:t>
      </w:r>
      <w:r w:rsidRPr="00785EC3">
        <w:rPr>
          <w:rFonts w:asciiTheme="minorHAnsi" w:hAnsiTheme="minorHAnsi" w:cstheme="minorHAnsi"/>
          <w:sz w:val="22"/>
        </w:rPr>
        <w:t>podpisujących ofertę</w:t>
      </w:r>
      <w:r w:rsidR="003F2C67" w:rsidRPr="00785EC3">
        <w:rPr>
          <w:rFonts w:asciiTheme="minorHAnsi" w:hAnsiTheme="minorHAnsi" w:cstheme="minorHAnsi"/>
          <w:sz w:val="22"/>
        </w:rPr>
        <w:t xml:space="preserve"> w </w:t>
      </w:r>
      <w:r w:rsidRPr="00785EC3">
        <w:rPr>
          <w:rFonts w:asciiTheme="minorHAnsi" w:hAnsiTheme="minorHAnsi" w:cstheme="minorHAnsi"/>
          <w:sz w:val="22"/>
        </w:rPr>
        <w:t>imieniu Wykonawcy, udzielone przez Wykonawcę, winno być dołączone do oferty</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postaci </w:t>
      </w:r>
      <w:r w:rsidR="003678B6" w:rsidRPr="00785EC3">
        <w:rPr>
          <w:rFonts w:asciiTheme="minorHAnsi" w:hAnsiTheme="minorHAnsi" w:cstheme="minorHAnsi"/>
          <w:b/>
          <w:sz w:val="22"/>
        </w:rPr>
        <w:t>załącznika nr 6</w:t>
      </w:r>
      <w:r w:rsidRPr="00785EC3">
        <w:rPr>
          <w:rFonts w:asciiTheme="minorHAnsi" w:hAnsiTheme="minorHAnsi" w:cstheme="minorHAnsi"/>
          <w:sz w:val="22"/>
        </w:rPr>
        <w:t>,</w:t>
      </w:r>
      <w:r w:rsidR="003F2C67" w:rsidRPr="00785EC3">
        <w:rPr>
          <w:rFonts w:asciiTheme="minorHAnsi" w:hAnsiTheme="minorHAnsi" w:cstheme="minorHAnsi"/>
          <w:sz w:val="22"/>
        </w:rPr>
        <w:t xml:space="preserve"> o </w:t>
      </w:r>
      <w:r w:rsidR="00E83FE9" w:rsidRPr="00785EC3">
        <w:rPr>
          <w:rFonts w:asciiTheme="minorHAnsi" w:hAnsiTheme="minorHAnsi" w:cstheme="minorHAnsi"/>
          <w:sz w:val="22"/>
        </w:rPr>
        <w:t>ile nie wynika ono</w:t>
      </w:r>
      <w:r w:rsidR="003F2C67" w:rsidRPr="00785EC3">
        <w:rPr>
          <w:rFonts w:asciiTheme="minorHAnsi" w:hAnsiTheme="minorHAnsi" w:cstheme="minorHAnsi"/>
          <w:sz w:val="22"/>
        </w:rPr>
        <w:t xml:space="preserve"> z </w:t>
      </w:r>
      <w:r w:rsidRPr="00785EC3">
        <w:rPr>
          <w:rFonts w:asciiTheme="minorHAnsi" w:hAnsiTheme="minorHAnsi" w:cstheme="minorHAnsi"/>
          <w:sz w:val="22"/>
        </w:rPr>
        <w:t>przepisów prawa lub innych dokumentów załączonych do oferty.</w:t>
      </w:r>
    </w:p>
    <w:p w14:paraId="27EEA0A6" w14:textId="22E05D86"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Oferta nie może zawierać zmian ani uzupełnień</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wyjątkiem tych, które </w:t>
      </w:r>
      <w:r w:rsidR="003B4524" w:rsidRPr="00785EC3">
        <w:rPr>
          <w:rFonts w:asciiTheme="minorHAnsi" w:hAnsiTheme="minorHAnsi" w:cstheme="minorHAnsi"/>
          <w:sz w:val="22"/>
        </w:rPr>
        <w:t>wynikają z</w:t>
      </w:r>
      <w:r w:rsidR="003F2C67" w:rsidRPr="00785EC3">
        <w:rPr>
          <w:rFonts w:asciiTheme="minorHAnsi" w:hAnsiTheme="minorHAnsi" w:cstheme="minorHAnsi"/>
          <w:sz w:val="22"/>
        </w:rPr>
        <w:t> </w:t>
      </w:r>
      <w:r w:rsidRPr="00785EC3">
        <w:rPr>
          <w:rFonts w:asciiTheme="minorHAnsi" w:hAnsiTheme="minorHAnsi" w:cstheme="minorHAnsi"/>
          <w:sz w:val="22"/>
        </w:rPr>
        <w:t xml:space="preserve">instrukcji wydanych przez zamawiającego, lub które są konieczne do korekty błędów </w:t>
      </w:r>
      <w:r w:rsidR="007E5257" w:rsidRPr="00785EC3">
        <w:rPr>
          <w:rFonts w:asciiTheme="minorHAnsi" w:hAnsiTheme="minorHAnsi" w:cstheme="minorHAnsi"/>
          <w:sz w:val="22"/>
        </w:rPr>
        <w:t>popełnionych przez Wykonawcę. W </w:t>
      </w:r>
      <w:r w:rsidRPr="00785EC3">
        <w:rPr>
          <w:rFonts w:asciiTheme="minorHAnsi" w:hAnsiTheme="minorHAnsi" w:cstheme="minorHAnsi"/>
          <w:sz w:val="22"/>
        </w:rPr>
        <w:t>tym przy</w:t>
      </w:r>
      <w:r w:rsidR="00C74B8F" w:rsidRPr="00785EC3">
        <w:rPr>
          <w:rFonts w:asciiTheme="minorHAnsi" w:hAnsiTheme="minorHAnsi" w:cstheme="minorHAnsi"/>
          <w:sz w:val="22"/>
        </w:rPr>
        <w:t xml:space="preserve">padku dokonane korekty </w:t>
      </w:r>
      <w:r w:rsidR="003B4524" w:rsidRPr="00785EC3">
        <w:rPr>
          <w:rFonts w:asciiTheme="minorHAnsi" w:hAnsiTheme="minorHAnsi" w:cstheme="minorHAnsi"/>
          <w:sz w:val="22"/>
        </w:rPr>
        <w:t>powinny być</w:t>
      </w:r>
      <w:r w:rsidRPr="00785EC3">
        <w:rPr>
          <w:rFonts w:asciiTheme="minorHAnsi" w:hAnsiTheme="minorHAnsi" w:cstheme="minorHAnsi"/>
          <w:sz w:val="22"/>
        </w:rPr>
        <w:t xml:space="preserve"> parafowane przez osobę lub osoby podpisujące ofertę.</w:t>
      </w:r>
    </w:p>
    <w:p w14:paraId="0895D1AE" w14:textId="3EE16217"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Oferta musi być sporządzona</w:t>
      </w:r>
      <w:r w:rsidR="003F2C67" w:rsidRPr="00785EC3">
        <w:rPr>
          <w:rFonts w:asciiTheme="minorHAnsi" w:hAnsiTheme="minorHAnsi" w:cstheme="minorHAnsi"/>
          <w:sz w:val="22"/>
        </w:rPr>
        <w:t xml:space="preserve"> w </w:t>
      </w:r>
      <w:r w:rsidRPr="00785EC3">
        <w:rPr>
          <w:rFonts w:asciiTheme="minorHAnsi" w:hAnsiTheme="minorHAnsi" w:cstheme="minorHAnsi"/>
          <w:sz w:val="22"/>
        </w:rPr>
        <w:t>języku polskim</w:t>
      </w:r>
      <w:r w:rsidR="003F2C67" w:rsidRPr="00785EC3">
        <w:rPr>
          <w:rFonts w:asciiTheme="minorHAnsi" w:hAnsiTheme="minorHAnsi" w:cstheme="minorHAnsi"/>
          <w:sz w:val="22"/>
        </w:rPr>
        <w:t xml:space="preserve"> i </w:t>
      </w:r>
      <w:r w:rsidRPr="00785EC3">
        <w:rPr>
          <w:rFonts w:asciiTheme="minorHAnsi" w:hAnsiTheme="minorHAnsi" w:cstheme="minorHAnsi"/>
          <w:sz w:val="22"/>
        </w:rPr>
        <w:t>napisana pismem maszynowym,</w:t>
      </w:r>
      <w:r w:rsidR="006B23C7" w:rsidRPr="00785EC3">
        <w:rPr>
          <w:rFonts w:asciiTheme="minorHAnsi" w:hAnsiTheme="minorHAnsi" w:cstheme="minorHAnsi"/>
          <w:sz w:val="22"/>
        </w:rPr>
        <w:t xml:space="preserve"> </w:t>
      </w:r>
      <w:r w:rsidRPr="00785EC3">
        <w:rPr>
          <w:rFonts w:asciiTheme="minorHAnsi" w:hAnsiTheme="minorHAnsi" w:cstheme="minorHAnsi"/>
          <w:sz w:val="22"/>
        </w:rPr>
        <w:t>na komputerze lub nieścieralnym atramentem. W części dotyczącej dokumentów przedmiotowych dopuszcza się przedłożenie dokumentów</w:t>
      </w:r>
      <w:r w:rsidR="003F2C67" w:rsidRPr="00785EC3">
        <w:rPr>
          <w:rFonts w:asciiTheme="minorHAnsi" w:hAnsiTheme="minorHAnsi" w:cstheme="minorHAnsi"/>
          <w:sz w:val="22"/>
        </w:rPr>
        <w:t xml:space="preserve"> w </w:t>
      </w:r>
      <w:r w:rsidRPr="00785EC3">
        <w:rPr>
          <w:rFonts w:asciiTheme="minorHAnsi" w:hAnsiTheme="minorHAnsi" w:cstheme="minorHAnsi"/>
          <w:sz w:val="22"/>
        </w:rPr>
        <w:t>innych językach</w:t>
      </w:r>
      <w:r w:rsidR="006B23C7" w:rsidRPr="00785EC3">
        <w:rPr>
          <w:rFonts w:asciiTheme="minorHAnsi" w:hAnsiTheme="minorHAnsi" w:cstheme="minorHAnsi"/>
          <w:sz w:val="22"/>
        </w:rPr>
        <w:t xml:space="preserve"> </w:t>
      </w:r>
      <w:r w:rsidR="00E83FE9" w:rsidRPr="00785EC3">
        <w:rPr>
          <w:rFonts w:asciiTheme="minorHAnsi" w:hAnsiTheme="minorHAnsi" w:cstheme="minorHAnsi"/>
          <w:sz w:val="22"/>
        </w:rPr>
        <w:t>wraz</w:t>
      </w:r>
      <w:r w:rsidR="003F2C67" w:rsidRPr="00785EC3">
        <w:rPr>
          <w:rFonts w:asciiTheme="minorHAnsi" w:hAnsiTheme="minorHAnsi" w:cstheme="minorHAnsi"/>
          <w:sz w:val="22"/>
        </w:rPr>
        <w:t xml:space="preserve"> z </w:t>
      </w:r>
      <w:r w:rsidRPr="00785EC3">
        <w:rPr>
          <w:rFonts w:asciiTheme="minorHAnsi" w:hAnsiTheme="minorHAnsi" w:cstheme="minorHAnsi"/>
          <w:sz w:val="22"/>
        </w:rPr>
        <w:t>tłumaczeniem ich na język polski.</w:t>
      </w:r>
    </w:p>
    <w:p w14:paraId="7699BDB9" w14:textId="3F864798"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Wymagane dokumenty mogą być przedstawione</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formie oryginału lub </w:t>
      </w:r>
      <w:r w:rsidRPr="00785EC3">
        <w:rPr>
          <w:rFonts w:asciiTheme="minorHAnsi" w:hAnsiTheme="minorHAnsi" w:cstheme="minorHAnsi"/>
          <w:sz w:val="22"/>
          <w:u w:val="single"/>
        </w:rPr>
        <w:t>kserokopii poświadczonej za zgodność</w:t>
      </w:r>
      <w:r w:rsidR="003F2C67" w:rsidRPr="00785EC3">
        <w:rPr>
          <w:rFonts w:asciiTheme="minorHAnsi" w:hAnsiTheme="minorHAnsi" w:cstheme="minorHAnsi"/>
          <w:sz w:val="22"/>
          <w:u w:val="single"/>
        </w:rPr>
        <w:t xml:space="preserve"> z </w:t>
      </w:r>
      <w:r w:rsidRPr="00785EC3">
        <w:rPr>
          <w:rFonts w:asciiTheme="minorHAnsi" w:hAnsiTheme="minorHAnsi" w:cstheme="minorHAnsi"/>
          <w:sz w:val="22"/>
          <w:u w:val="single"/>
        </w:rPr>
        <w:t>oryginałem</w:t>
      </w:r>
      <w:r w:rsidRPr="00785EC3">
        <w:rPr>
          <w:rFonts w:asciiTheme="minorHAnsi" w:hAnsiTheme="minorHAnsi" w:cstheme="minorHAnsi"/>
          <w:sz w:val="22"/>
        </w:rPr>
        <w:t xml:space="preserve"> przez Wykonawcę lub jego Pełnomocnika</w:t>
      </w:r>
      <w:r w:rsidR="006B23C7" w:rsidRPr="00785EC3">
        <w:rPr>
          <w:rFonts w:asciiTheme="minorHAnsi" w:hAnsiTheme="minorHAnsi" w:cstheme="minorHAnsi"/>
          <w:sz w:val="22"/>
        </w:rPr>
        <w:t xml:space="preserve"> </w:t>
      </w:r>
      <w:r w:rsidRPr="00785EC3">
        <w:rPr>
          <w:rFonts w:asciiTheme="minorHAnsi" w:hAnsiTheme="minorHAnsi" w:cstheme="minorHAnsi"/>
          <w:i/>
          <w:sz w:val="22"/>
        </w:rPr>
        <w:t>(z</w:t>
      </w:r>
      <w:r w:rsidR="00E83FE9" w:rsidRPr="00785EC3">
        <w:rPr>
          <w:rFonts w:asciiTheme="minorHAnsi" w:hAnsiTheme="minorHAnsi" w:cstheme="minorHAnsi"/>
          <w:i/>
          <w:sz w:val="22"/>
        </w:rPr>
        <w:t> </w:t>
      </w:r>
      <w:r w:rsidRPr="00785EC3">
        <w:rPr>
          <w:rFonts w:asciiTheme="minorHAnsi" w:hAnsiTheme="minorHAnsi" w:cstheme="minorHAnsi"/>
          <w:i/>
          <w:sz w:val="22"/>
        </w:rPr>
        <w:t>wyjątkiem dokumentu</w:t>
      </w:r>
      <w:r w:rsidR="006B23C7" w:rsidRPr="00785EC3">
        <w:rPr>
          <w:rFonts w:asciiTheme="minorHAnsi" w:hAnsiTheme="minorHAnsi" w:cstheme="minorHAnsi"/>
          <w:i/>
          <w:sz w:val="22"/>
        </w:rPr>
        <w:t xml:space="preserve"> </w:t>
      </w:r>
      <w:r w:rsidRPr="00785EC3">
        <w:rPr>
          <w:rFonts w:asciiTheme="minorHAnsi" w:hAnsiTheme="minorHAnsi" w:cstheme="minorHAnsi"/>
          <w:i/>
          <w:sz w:val="22"/>
        </w:rPr>
        <w:t>pełnomocnictwa, kt</w:t>
      </w:r>
      <w:r w:rsidR="006B23C7" w:rsidRPr="00785EC3">
        <w:rPr>
          <w:rFonts w:asciiTheme="minorHAnsi" w:hAnsiTheme="minorHAnsi" w:cstheme="minorHAnsi"/>
          <w:i/>
          <w:sz w:val="22"/>
        </w:rPr>
        <w:t xml:space="preserve">óre musi poświadczyć Wykonawca </w:t>
      </w:r>
      <w:r w:rsidRPr="00785EC3">
        <w:rPr>
          <w:rFonts w:asciiTheme="minorHAnsi" w:hAnsiTheme="minorHAnsi" w:cstheme="minorHAnsi"/>
          <w:i/>
          <w:sz w:val="22"/>
        </w:rPr>
        <w:t>lub potwierdzonej notarialnie kopii).</w:t>
      </w:r>
      <w:r w:rsidRPr="00785EC3">
        <w:rPr>
          <w:rFonts w:asciiTheme="minorHAnsi" w:hAnsiTheme="minorHAnsi" w:cstheme="minorHAnsi"/>
          <w:sz w:val="22"/>
        </w:rPr>
        <w:t xml:space="preserve"> </w:t>
      </w:r>
    </w:p>
    <w:p w14:paraId="03106749" w14:textId="405A7F60"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Oświadczenia,</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SIWZ dotyczące wykonawcy</w:t>
      </w:r>
      <w:r w:rsidR="003F2C67" w:rsidRPr="00785EC3">
        <w:rPr>
          <w:rFonts w:asciiTheme="minorHAnsi" w:hAnsiTheme="minorHAnsi" w:cstheme="minorHAnsi"/>
          <w:sz w:val="22"/>
        </w:rPr>
        <w:t xml:space="preserve"> i </w:t>
      </w:r>
      <w:r w:rsidRPr="00785EC3">
        <w:rPr>
          <w:rFonts w:asciiTheme="minorHAnsi" w:hAnsiTheme="minorHAnsi" w:cstheme="minorHAnsi"/>
          <w:sz w:val="22"/>
        </w:rPr>
        <w:t>innych podmiotów, na których zdolnościach lub sytuacji polega wykonawca na zasadach określonych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22a ustawy oraz dotyczące podwykonawców, składane są</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oryginale. </w:t>
      </w:r>
    </w:p>
    <w:p w14:paraId="2756FF69" w14:textId="39F0AD74"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Dokumenty,</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SIWZ, inne niż oświadczenia,</w:t>
      </w:r>
      <w:r w:rsidR="003F2C67" w:rsidRPr="00785EC3">
        <w:rPr>
          <w:rFonts w:asciiTheme="minorHAnsi" w:hAnsiTheme="minorHAnsi" w:cstheme="minorHAnsi"/>
          <w:sz w:val="22"/>
        </w:rPr>
        <w:t xml:space="preserve"> o </w:t>
      </w:r>
      <w:r w:rsidRPr="00785EC3">
        <w:rPr>
          <w:rFonts w:asciiTheme="minorHAnsi" w:hAnsiTheme="minorHAnsi" w:cstheme="minorHAnsi"/>
          <w:sz w:val="22"/>
        </w:rPr>
        <w:t xml:space="preserve">których mowa </w:t>
      </w:r>
      <w:r w:rsidRPr="00785EC3">
        <w:rPr>
          <w:rFonts w:asciiTheme="minorHAnsi" w:hAnsiTheme="minorHAnsi" w:cstheme="minorHAnsi"/>
          <w:sz w:val="22"/>
        </w:rPr>
        <w:br/>
        <w:t>w pkt. 8, składane są</w:t>
      </w:r>
      <w:r w:rsidR="003F2C67" w:rsidRPr="00785EC3">
        <w:rPr>
          <w:rFonts w:asciiTheme="minorHAnsi" w:hAnsiTheme="minorHAnsi" w:cstheme="minorHAnsi"/>
          <w:sz w:val="22"/>
        </w:rPr>
        <w:t xml:space="preserve"> w </w:t>
      </w:r>
      <w:r w:rsidRPr="00785EC3">
        <w:rPr>
          <w:rFonts w:asciiTheme="minorHAnsi" w:hAnsiTheme="minorHAnsi" w:cstheme="minorHAnsi"/>
          <w:sz w:val="22"/>
        </w:rPr>
        <w:t>oryginale lub kopii poświadczonej za zgodność</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oryginałem. </w:t>
      </w:r>
    </w:p>
    <w:p w14:paraId="4F913936" w14:textId="1DF27861"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Poświadczenia za zgodność</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oryginałem dokonuje odpowiednio wykonawca, podmiot, </w:t>
      </w:r>
      <w:r w:rsidRPr="00785EC3">
        <w:rPr>
          <w:rFonts w:asciiTheme="minorHAnsi" w:hAnsiTheme="minorHAnsi" w:cstheme="minorHAnsi"/>
          <w:sz w:val="22"/>
        </w:rPr>
        <w:br/>
        <w:t>na którego zdolnościach lub sytuacji polega wykonawca, wykonawcy wspólnie ubiegający się</w:t>
      </w:r>
      <w:r w:rsidR="003F2C67" w:rsidRPr="00785EC3">
        <w:rPr>
          <w:rFonts w:asciiTheme="minorHAnsi" w:hAnsiTheme="minorHAnsi" w:cstheme="minorHAnsi"/>
          <w:sz w:val="22"/>
        </w:rPr>
        <w:t xml:space="preserve"> o </w:t>
      </w:r>
      <w:r w:rsidRPr="00785EC3">
        <w:rPr>
          <w:rFonts w:asciiTheme="minorHAnsi" w:hAnsiTheme="minorHAnsi" w:cstheme="minorHAnsi"/>
          <w:sz w:val="22"/>
        </w:rPr>
        <w:t>udzielenie zamówienia publicznego albo podwykonawca,</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 dokumentów, które każdego</w:t>
      </w:r>
      <w:r w:rsidR="003F2C67" w:rsidRPr="00785EC3">
        <w:rPr>
          <w:rFonts w:asciiTheme="minorHAnsi" w:hAnsiTheme="minorHAnsi" w:cstheme="minorHAnsi"/>
          <w:sz w:val="22"/>
        </w:rPr>
        <w:t xml:space="preserve"> z </w:t>
      </w:r>
      <w:r w:rsidR="007B7292" w:rsidRPr="00785EC3">
        <w:rPr>
          <w:rFonts w:asciiTheme="minorHAnsi" w:hAnsiTheme="minorHAnsi" w:cstheme="minorHAnsi"/>
          <w:sz w:val="22"/>
        </w:rPr>
        <w:t>nich dotyczą.</w:t>
      </w:r>
    </w:p>
    <w:p w14:paraId="114CA3D6" w14:textId="221BCCF0"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Poświadczenie za zgodność</w:t>
      </w:r>
      <w:r w:rsidR="003F2C67" w:rsidRPr="00785EC3">
        <w:rPr>
          <w:rFonts w:asciiTheme="minorHAnsi" w:hAnsiTheme="minorHAnsi" w:cstheme="minorHAnsi"/>
          <w:sz w:val="22"/>
        </w:rPr>
        <w:t xml:space="preserve"> z </w:t>
      </w:r>
      <w:r w:rsidRPr="00785EC3">
        <w:rPr>
          <w:rFonts w:asciiTheme="minorHAnsi" w:hAnsiTheme="minorHAnsi" w:cstheme="minorHAnsi"/>
          <w:sz w:val="22"/>
        </w:rPr>
        <w:t>oryginałem następuje</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formie pisemnej. </w:t>
      </w:r>
    </w:p>
    <w:p w14:paraId="44360CB4" w14:textId="1394C0FD"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Zamawiający może żądać przedstawienia oryginału lub notarialnie poświadczonej kopii dokumentów,</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rozporządzeniu, innych niż oświadczenia, wyłącznie wtedy, gdy złożona kopia dokumentu jest nieczytelna lub budzi wątpliwości co do jej prawdziwości.</w:t>
      </w:r>
    </w:p>
    <w:p w14:paraId="68922590" w14:textId="3922BB0A"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Dokumenty sporządzone</w:t>
      </w:r>
      <w:r w:rsidR="003F2C67" w:rsidRPr="00785EC3">
        <w:rPr>
          <w:rFonts w:asciiTheme="minorHAnsi" w:hAnsiTheme="minorHAnsi" w:cstheme="minorHAnsi"/>
          <w:sz w:val="22"/>
        </w:rPr>
        <w:t xml:space="preserve"> w </w:t>
      </w:r>
      <w:r w:rsidRPr="00785EC3">
        <w:rPr>
          <w:rFonts w:asciiTheme="minorHAnsi" w:hAnsiTheme="minorHAnsi" w:cstheme="minorHAnsi"/>
          <w:sz w:val="22"/>
        </w:rPr>
        <w:t>języku obcym są składane wraz</w:t>
      </w:r>
      <w:r w:rsidR="003F2C67" w:rsidRPr="00785EC3">
        <w:rPr>
          <w:rFonts w:asciiTheme="minorHAnsi" w:hAnsiTheme="minorHAnsi" w:cstheme="minorHAnsi"/>
          <w:sz w:val="22"/>
        </w:rPr>
        <w:t xml:space="preserve"> z </w:t>
      </w:r>
      <w:r w:rsidRPr="00785EC3">
        <w:rPr>
          <w:rFonts w:asciiTheme="minorHAnsi" w:hAnsiTheme="minorHAnsi" w:cstheme="minorHAnsi"/>
          <w:sz w:val="22"/>
        </w:rPr>
        <w:t>tłumaczeniem na język polski. Tłumaczenie nie jest wymagane, jeżeli zamawiający wyraził zgodę,</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której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art. 9 ust. 3 ustawy. </w:t>
      </w:r>
    </w:p>
    <w:p w14:paraId="49B7ECCA" w14:textId="3484F8B9"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 przypadku,</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którym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pkt. 13, zamawiający może żądać od wykonawcy przedstawienia tłumaczenia na język polski wskazanych przez wykonawcę</w:t>
      </w:r>
      <w:r w:rsidR="003F2C67" w:rsidRPr="00785EC3">
        <w:rPr>
          <w:rFonts w:asciiTheme="minorHAnsi" w:hAnsiTheme="minorHAnsi" w:cstheme="minorHAnsi"/>
          <w:sz w:val="22"/>
        </w:rPr>
        <w:t xml:space="preserve"> i </w:t>
      </w:r>
      <w:r w:rsidRPr="00785EC3">
        <w:rPr>
          <w:rFonts w:asciiTheme="minorHAnsi" w:hAnsiTheme="minorHAnsi" w:cstheme="minorHAnsi"/>
          <w:sz w:val="22"/>
        </w:rPr>
        <w:t xml:space="preserve">pobranych samodzielnie </w:t>
      </w:r>
      <w:r w:rsidR="007E5257" w:rsidRPr="00785EC3">
        <w:rPr>
          <w:rFonts w:asciiTheme="minorHAnsi" w:hAnsiTheme="minorHAnsi" w:cstheme="minorHAnsi"/>
          <w:sz w:val="22"/>
        </w:rPr>
        <w:t>przez zamawiającego dokumentów.</w:t>
      </w:r>
    </w:p>
    <w:p w14:paraId="1E1AD599" w14:textId="00626AD9"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Jeśli jakiś</w:t>
      </w:r>
      <w:r w:rsidR="003F2C67" w:rsidRPr="00785EC3">
        <w:rPr>
          <w:rFonts w:asciiTheme="minorHAnsi" w:hAnsiTheme="minorHAnsi" w:cstheme="minorHAnsi"/>
          <w:sz w:val="22"/>
        </w:rPr>
        <w:t xml:space="preserve"> z </w:t>
      </w:r>
      <w:r w:rsidRPr="00785EC3">
        <w:rPr>
          <w:rFonts w:asciiTheme="minorHAnsi" w:hAnsiTheme="minorHAnsi" w:cstheme="minorHAnsi"/>
          <w:sz w:val="22"/>
        </w:rPr>
        <w:t>dokumentów wymaganych</w:t>
      </w:r>
      <w:r w:rsidR="003F2C67" w:rsidRPr="00785EC3">
        <w:rPr>
          <w:rFonts w:asciiTheme="minorHAnsi" w:hAnsiTheme="minorHAnsi" w:cstheme="minorHAnsi"/>
          <w:sz w:val="22"/>
        </w:rPr>
        <w:t xml:space="preserve"> w </w:t>
      </w:r>
      <w:r w:rsidRPr="00785EC3">
        <w:rPr>
          <w:rFonts w:asciiTheme="minorHAnsi" w:hAnsiTheme="minorHAnsi" w:cstheme="minorHAnsi"/>
          <w:sz w:val="22"/>
        </w:rPr>
        <w:t>pkt.</w:t>
      </w:r>
      <w:r w:rsidR="007E5257" w:rsidRPr="00785EC3">
        <w:rPr>
          <w:rFonts w:asciiTheme="minorHAnsi" w:hAnsiTheme="minorHAnsi" w:cstheme="minorHAnsi"/>
          <w:sz w:val="22"/>
        </w:rPr>
        <w:t xml:space="preserve"> VI SIWZ nie dotyczy Wykonawcy, </w:t>
      </w:r>
      <w:r w:rsidRPr="00785EC3">
        <w:rPr>
          <w:rFonts w:asciiTheme="minorHAnsi" w:hAnsiTheme="minorHAnsi" w:cstheme="minorHAnsi"/>
          <w:sz w:val="22"/>
        </w:rPr>
        <w:t>do oferty należy załączyć oświadczenie</w:t>
      </w:r>
      <w:r w:rsidR="003F2C67" w:rsidRPr="00785EC3">
        <w:rPr>
          <w:rFonts w:asciiTheme="minorHAnsi" w:hAnsiTheme="minorHAnsi" w:cstheme="minorHAnsi"/>
          <w:sz w:val="22"/>
        </w:rPr>
        <w:t xml:space="preserve"> z </w:t>
      </w:r>
      <w:r w:rsidRPr="00785EC3">
        <w:rPr>
          <w:rFonts w:asciiTheme="minorHAnsi" w:hAnsiTheme="minorHAnsi" w:cstheme="minorHAnsi"/>
          <w:sz w:val="22"/>
        </w:rPr>
        <w:t>informacją na ten temat.</w:t>
      </w:r>
    </w:p>
    <w:p w14:paraId="06811445" w14:textId="4D631396"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Wskazane jest, aby każdą stronę oferty opatrzyć kolejnym numerem,</w:t>
      </w:r>
      <w:r w:rsidR="003F2C67" w:rsidRPr="00785EC3">
        <w:rPr>
          <w:rFonts w:asciiTheme="minorHAnsi" w:hAnsiTheme="minorHAnsi" w:cstheme="minorHAnsi"/>
          <w:sz w:val="22"/>
        </w:rPr>
        <w:t xml:space="preserve"> a </w:t>
      </w:r>
      <w:r w:rsidRPr="00785EC3">
        <w:rPr>
          <w:rFonts w:asciiTheme="minorHAnsi" w:hAnsiTheme="minorHAnsi" w:cstheme="minorHAnsi"/>
          <w:sz w:val="22"/>
        </w:rPr>
        <w:t xml:space="preserve">całą ofertę wraz </w:t>
      </w:r>
      <w:r w:rsidRPr="00785EC3">
        <w:rPr>
          <w:rFonts w:asciiTheme="minorHAnsi" w:hAnsiTheme="minorHAnsi" w:cstheme="minorHAnsi"/>
          <w:sz w:val="22"/>
        </w:rPr>
        <w:br/>
        <w:t>ze wszystkimi załącznikami trwale ze sobą połączyć (np. zszyć, wpiąć</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skoroszyt, </w:t>
      </w:r>
      <w:proofErr w:type="spellStart"/>
      <w:r w:rsidRPr="00785EC3">
        <w:rPr>
          <w:rFonts w:asciiTheme="minorHAnsi" w:hAnsiTheme="minorHAnsi" w:cstheme="minorHAnsi"/>
          <w:sz w:val="22"/>
        </w:rPr>
        <w:t>zbindować</w:t>
      </w:r>
      <w:proofErr w:type="spellEnd"/>
      <w:r w:rsidRPr="00785EC3">
        <w:rPr>
          <w:rFonts w:asciiTheme="minorHAnsi" w:hAnsiTheme="minorHAnsi" w:cstheme="minorHAnsi"/>
          <w:sz w:val="22"/>
        </w:rPr>
        <w:t>).</w:t>
      </w:r>
    </w:p>
    <w:p w14:paraId="20F34BB2" w14:textId="778719B5"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Wykonawca musi zapoznać się</w:t>
      </w:r>
      <w:r w:rsidR="003F2C67" w:rsidRPr="00785EC3">
        <w:rPr>
          <w:rFonts w:asciiTheme="minorHAnsi" w:hAnsiTheme="minorHAnsi" w:cstheme="minorHAnsi"/>
          <w:sz w:val="22"/>
        </w:rPr>
        <w:t xml:space="preserve"> i </w:t>
      </w:r>
      <w:r w:rsidRPr="00785EC3">
        <w:rPr>
          <w:rFonts w:asciiTheme="minorHAnsi" w:hAnsiTheme="minorHAnsi" w:cstheme="minorHAnsi"/>
          <w:sz w:val="22"/>
        </w:rPr>
        <w:t>zaakceptować wszystkie warunki niniejszej SIWZ.</w:t>
      </w:r>
    </w:p>
    <w:p w14:paraId="30ABC115" w14:textId="77777777"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Wykonawca przedłoży wszystkie dokumenty wymagane postanowieniami SIWZ.</w:t>
      </w:r>
    </w:p>
    <w:p w14:paraId="481B1F2A" w14:textId="49A84404"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Wykonawców obowiązuje wykorzystanie załączon</w:t>
      </w:r>
      <w:r w:rsidR="00E83FE9" w:rsidRPr="00785EC3">
        <w:rPr>
          <w:rFonts w:asciiTheme="minorHAnsi" w:hAnsiTheme="minorHAnsi" w:cstheme="minorHAnsi"/>
          <w:sz w:val="22"/>
        </w:rPr>
        <w:t xml:space="preserve">ych wzorów dokumentów </w:t>
      </w:r>
      <w:r w:rsidRPr="00785EC3">
        <w:rPr>
          <w:rFonts w:asciiTheme="minorHAnsi" w:hAnsiTheme="minorHAnsi" w:cstheme="minorHAnsi"/>
          <w:sz w:val="22"/>
        </w:rPr>
        <w:t>– załączników. Wszystkie pola</w:t>
      </w:r>
      <w:r w:rsidR="003F2C67" w:rsidRPr="00785EC3">
        <w:rPr>
          <w:rFonts w:asciiTheme="minorHAnsi" w:hAnsiTheme="minorHAnsi" w:cstheme="minorHAnsi"/>
          <w:sz w:val="22"/>
        </w:rPr>
        <w:t xml:space="preserve"> i </w:t>
      </w:r>
      <w:r w:rsidRPr="00785EC3">
        <w:rPr>
          <w:rFonts w:asciiTheme="minorHAnsi" w:hAnsiTheme="minorHAnsi" w:cstheme="minorHAnsi"/>
          <w:sz w:val="22"/>
        </w:rPr>
        <w:t>pozycje tyc</w:t>
      </w:r>
      <w:r w:rsidR="00E83FE9" w:rsidRPr="00785EC3">
        <w:rPr>
          <w:rFonts w:asciiTheme="minorHAnsi" w:hAnsiTheme="minorHAnsi" w:cstheme="minorHAnsi"/>
          <w:sz w:val="22"/>
        </w:rPr>
        <w:t>h wzorów winny być wypełnione,</w:t>
      </w:r>
      <w:r w:rsidR="003F2C67" w:rsidRPr="00785EC3">
        <w:rPr>
          <w:rFonts w:asciiTheme="minorHAnsi" w:hAnsiTheme="minorHAnsi" w:cstheme="minorHAnsi"/>
          <w:sz w:val="22"/>
        </w:rPr>
        <w:t xml:space="preserve"> a w </w:t>
      </w:r>
      <w:r w:rsidRPr="00785EC3">
        <w:rPr>
          <w:rFonts w:asciiTheme="minorHAnsi" w:hAnsiTheme="minorHAnsi" w:cstheme="minorHAnsi"/>
          <w:sz w:val="22"/>
        </w:rPr>
        <w:t>szczególności zawierać wszystkie wymagane informacje</w:t>
      </w:r>
      <w:r w:rsidR="003F2C67" w:rsidRPr="00785EC3">
        <w:rPr>
          <w:rFonts w:asciiTheme="minorHAnsi" w:hAnsiTheme="minorHAnsi" w:cstheme="minorHAnsi"/>
          <w:sz w:val="22"/>
        </w:rPr>
        <w:t xml:space="preserve"> i </w:t>
      </w:r>
      <w:r w:rsidRPr="00785EC3">
        <w:rPr>
          <w:rFonts w:asciiTheme="minorHAnsi" w:hAnsiTheme="minorHAnsi" w:cstheme="minorHAnsi"/>
          <w:sz w:val="22"/>
        </w:rPr>
        <w:t>dane.</w:t>
      </w:r>
    </w:p>
    <w:p w14:paraId="5387749C" w14:textId="4E5874E2"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lastRenderedPageBreak/>
        <w:t>Wykonawca zaproponuje cenę,</w:t>
      </w:r>
      <w:r w:rsidR="003F2C67" w:rsidRPr="00785EC3">
        <w:rPr>
          <w:rFonts w:asciiTheme="minorHAnsi" w:hAnsiTheme="minorHAnsi" w:cstheme="minorHAnsi"/>
          <w:sz w:val="22"/>
        </w:rPr>
        <w:t xml:space="preserve"> w </w:t>
      </w:r>
      <w:r w:rsidRPr="00785EC3">
        <w:rPr>
          <w:rFonts w:asciiTheme="minorHAnsi" w:hAnsiTheme="minorHAnsi" w:cstheme="minorHAnsi"/>
          <w:sz w:val="22"/>
        </w:rPr>
        <w:t>której zawierać się będą wszystkie koszty, jakie musi ponieść, aby dostarczyć przedmiot zamówienia (zgodny</w:t>
      </w:r>
      <w:r w:rsidR="003F2C67" w:rsidRPr="00785EC3">
        <w:rPr>
          <w:rFonts w:asciiTheme="minorHAnsi" w:hAnsiTheme="minorHAnsi" w:cstheme="minorHAnsi"/>
          <w:sz w:val="22"/>
        </w:rPr>
        <w:t xml:space="preserve"> z </w:t>
      </w:r>
      <w:r w:rsidR="00E83FE9" w:rsidRPr="00785EC3">
        <w:rPr>
          <w:rFonts w:asciiTheme="minorHAnsi" w:hAnsiTheme="minorHAnsi" w:cstheme="minorHAnsi"/>
          <w:sz w:val="22"/>
        </w:rPr>
        <w:t xml:space="preserve">opisem </w:t>
      </w:r>
      <w:r w:rsidR="003F2C67" w:rsidRPr="00785EC3">
        <w:rPr>
          <w:rFonts w:asciiTheme="minorHAnsi" w:hAnsiTheme="minorHAnsi" w:cstheme="minorHAnsi"/>
          <w:sz w:val="22"/>
        </w:rPr>
        <w:t>w </w:t>
      </w:r>
      <w:r w:rsidR="00E83FE9" w:rsidRPr="00785EC3">
        <w:rPr>
          <w:rFonts w:asciiTheme="minorHAnsi" w:hAnsiTheme="minorHAnsi" w:cstheme="minorHAnsi"/>
          <w:sz w:val="22"/>
        </w:rPr>
        <w:t>Załączniku nr 2</w:t>
      </w:r>
      <w:r w:rsidR="003678B6" w:rsidRPr="00785EC3">
        <w:rPr>
          <w:rFonts w:asciiTheme="minorHAnsi" w:hAnsiTheme="minorHAnsi" w:cstheme="minorHAnsi"/>
          <w:sz w:val="22"/>
        </w:rPr>
        <w:t xml:space="preserve"> i Załączniku nr 2a do</w:t>
      </w:r>
      <w:r w:rsidR="00E83FE9" w:rsidRPr="00785EC3">
        <w:rPr>
          <w:rFonts w:asciiTheme="minorHAnsi" w:hAnsiTheme="minorHAnsi" w:cstheme="minorHAnsi"/>
          <w:sz w:val="22"/>
        </w:rPr>
        <w:t> </w:t>
      </w:r>
      <w:r w:rsidRPr="00785EC3">
        <w:rPr>
          <w:rFonts w:asciiTheme="minorHAnsi" w:hAnsiTheme="minorHAnsi" w:cstheme="minorHAnsi"/>
          <w:sz w:val="22"/>
        </w:rPr>
        <w:t>SIWZ) do użytku zamawiającego;</w:t>
      </w:r>
    </w:p>
    <w:p w14:paraId="0E916329" w14:textId="3A8B5163"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 przypadku, jeśli działalność prowadzona jest</w:t>
      </w:r>
      <w:r w:rsidR="003F2C67" w:rsidRPr="00785EC3">
        <w:rPr>
          <w:rFonts w:asciiTheme="minorHAnsi" w:hAnsiTheme="minorHAnsi" w:cstheme="minorHAnsi"/>
          <w:sz w:val="22"/>
        </w:rPr>
        <w:t xml:space="preserve"> w </w:t>
      </w:r>
      <w:r w:rsidRPr="00785EC3">
        <w:rPr>
          <w:rFonts w:asciiTheme="minorHAnsi" w:hAnsiTheme="minorHAnsi" w:cstheme="minorHAnsi"/>
          <w:sz w:val="22"/>
        </w:rPr>
        <w:t>formie spółki cywilnej – zamawiający zażąda</w:t>
      </w:r>
      <w:r w:rsidR="003F2C67" w:rsidRPr="00785EC3">
        <w:rPr>
          <w:rFonts w:asciiTheme="minorHAnsi" w:hAnsiTheme="minorHAnsi" w:cstheme="minorHAnsi"/>
          <w:sz w:val="22"/>
        </w:rPr>
        <w:t xml:space="preserve"> w </w:t>
      </w:r>
      <w:r w:rsidRPr="00785EC3">
        <w:rPr>
          <w:rFonts w:asciiTheme="minorHAnsi" w:hAnsiTheme="minorHAnsi" w:cstheme="minorHAnsi"/>
          <w:sz w:val="22"/>
        </w:rPr>
        <w:t>wyznaczonym terminie złożenia umowy tej spółki.</w:t>
      </w:r>
    </w:p>
    <w:p w14:paraId="7A95D13D" w14:textId="533B474C"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W przypadku, złożenia oferty przez dwóch lub więcej wy</w:t>
      </w:r>
      <w:r w:rsidR="00E83FE9" w:rsidRPr="00785EC3">
        <w:rPr>
          <w:rFonts w:asciiTheme="minorHAnsi" w:hAnsiTheme="minorHAnsi" w:cstheme="minorHAnsi"/>
          <w:sz w:val="22"/>
        </w:rPr>
        <w:t>konawców – zamawiający zażąda</w:t>
      </w:r>
      <w:r w:rsidR="003F2C67" w:rsidRPr="00785EC3">
        <w:rPr>
          <w:rFonts w:asciiTheme="minorHAnsi" w:hAnsiTheme="minorHAnsi" w:cstheme="minorHAnsi"/>
          <w:sz w:val="22"/>
        </w:rPr>
        <w:t xml:space="preserve"> w </w:t>
      </w:r>
      <w:r w:rsidRPr="00785EC3">
        <w:rPr>
          <w:rFonts w:asciiTheme="minorHAnsi" w:hAnsiTheme="minorHAnsi" w:cstheme="minorHAnsi"/>
          <w:sz w:val="22"/>
        </w:rPr>
        <w:t>wyznaczonym terminie złożenia umowy regulującej współpracę tych wykonawców.</w:t>
      </w:r>
    </w:p>
    <w:p w14:paraId="60891DF3" w14:textId="77777777"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Oferty przedstawione przez dwa lub więcej podmiotów występujących wspólnie będą musiały spełniać następujące wymagania:</w:t>
      </w:r>
    </w:p>
    <w:p w14:paraId="074ED8CF" w14:textId="03055B48" w:rsidR="00071F7E" w:rsidRPr="00785EC3" w:rsidRDefault="00071F7E" w:rsidP="00994041">
      <w:pPr>
        <w:pStyle w:val="Akapitzlist"/>
        <w:numPr>
          <w:ilvl w:val="0"/>
          <w:numId w:val="14"/>
        </w:numPr>
        <w:tabs>
          <w:tab w:val="clear" w:pos="397"/>
        </w:tabs>
        <w:autoSpaceDE w:val="0"/>
        <w:autoSpaceDN w:val="0"/>
        <w:adjustRightInd w:val="0"/>
        <w:ind w:firstLine="29"/>
        <w:jc w:val="both"/>
        <w:rPr>
          <w:rFonts w:asciiTheme="minorHAnsi" w:hAnsiTheme="minorHAnsi" w:cstheme="minorHAnsi"/>
          <w:sz w:val="22"/>
        </w:rPr>
      </w:pPr>
      <w:r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25 ust. 6. W przypadku wspólnego ubiegania się</w:t>
      </w:r>
      <w:r w:rsidR="003F2C67" w:rsidRPr="00785EC3">
        <w:rPr>
          <w:rFonts w:asciiTheme="minorHAnsi" w:hAnsiTheme="minorHAnsi" w:cstheme="minorHAnsi"/>
          <w:sz w:val="22"/>
        </w:rPr>
        <w:t xml:space="preserve"> o </w:t>
      </w:r>
      <w:r w:rsidRPr="00785EC3">
        <w:rPr>
          <w:rFonts w:asciiTheme="minorHAnsi" w:hAnsiTheme="minorHAnsi" w:cstheme="minorHAnsi"/>
          <w:sz w:val="22"/>
        </w:rPr>
        <w:t>zamówienie przez wykonawców, jednolity dokument składa każdy</w:t>
      </w:r>
      <w:r w:rsidR="003F2C67" w:rsidRPr="00785EC3">
        <w:rPr>
          <w:rFonts w:asciiTheme="minorHAnsi" w:hAnsiTheme="minorHAnsi" w:cstheme="minorHAnsi"/>
          <w:sz w:val="22"/>
        </w:rPr>
        <w:t xml:space="preserve"> z </w:t>
      </w:r>
      <w:r w:rsidRPr="00785EC3">
        <w:rPr>
          <w:rFonts w:asciiTheme="minorHAnsi" w:hAnsiTheme="minorHAnsi" w:cstheme="minorHAnsi"/>
          <w:sz w:val="22"/>
        </w:rPr>
        <w:t>wykonaw</w:t>
      </w:r>
      <w:r w:rsidR="00E83FE9" w:rsidRPr="00785EC3">
        <w:rPr>
          <w:rFonts w:asciiTheme="minorHAnsi" w:hAnsiTheme="minorHAnsi" w:cstheme="minorHAnsi"/>
          <w:sz w:val="22"/>
        </w:rPr>
        <w:t>ców wspólnie ubiegających się</w:t>
      </w:r>
      <w:r w:rsidR="003F2C67" w:rsidRPr="00785EC3">
        <w:rPr>
          <w:rFonts w:asciiTheme="minorHAnsi" w:hAnsiTheme="minorHAnsi" w:cstheme="minorHAnsi"/>
          <w:sz w:val="22"/>
        </w:rPr>
        <w:t xml:space="preserve"> o </w:t>
      </w:r>
      <w:r w:rsidRPr="00785EC3">
        <w:rPr>
          <w:rFonts w:asciiTheme="minorHAnsi" w:hAnsiTheme="minorHAnsi" w:cstheme="minorHAnsi"/>
          <w:sz w:val="22"/>
        </w:rPr>
        <w:t>zamówienie. Dokumenty te potwierdzają spełnianie warunków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lub kryteriów selekcji oraz brak podstaw wykluczenia</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w:t>
      </w:r>
      <w:r w:rsidR="003F2C67" w:rsidRPr="00785EC3">
        <w:rPr>
          <w:rFonts w:asciiTheme="minorHAnsi" w:hAnsiTheme="minorHAnsi" w:cstheme="minorHAnsi"/>
          <w:sz w:val="22"/>
        </w:rPr>
        <w:t xml:space="preserve"> w </w:t>
      </w:r>
      <w:r w:rsidRPr="00785EC3">
        <w:rPr>
          <w:rFonts w:asciiTheme="minorHAnsi" w:hAnsiTheme="minorHAnsi" w:cstheme="minorHAnsi"/>
          <w:sz w:val="22"/>
        </w:rPr>
        <w:t>którym każdy</w:t>
      </w:r>
      <w:r w:rsidR="003F2C67" w:rsidRPr="00785EC3">
        <w:rPr>
          <w:rFonts w:asciiTheme="minorHAnsi" w:hAnsiTheme="minorHAnsi" w:cstheme="minorHAnsi"/>
          <w:sz w:val="22"/>
        </w:rPr>
        <w:t xml:space="preserve"> z </w:t>
      </w:r>
      <w:r w:rsidRPr="00785EC3">
        <w:rPr>
          <w:rFonts w:asciiTheme="minorHAnsi" w:hAnsiTheme="minorHAnsi" w:cstheme="minorHAnsi"/>
          <w:sz w:val="22"/>
        </w:rPr>
        <w:t>wykonawców wykazuje spełnianie warunków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postępowaniu lub kryteriów selekcji oraz brak podstaw wykluczenia. </w:t>
      </w:r>
    </w:p>
    <w:p w14:paraId="76E03564" w14:textId="5965A6BA" w:rsidR="00071F7E" w:rsidRPr="00785EC3" w:rsidRDefault="00071F7E" w:rsidP="00994041">
      <w:pPr>
        <w:numPr>
          <w:ilvl w:val="0"/>
          <w:numId w:val="14"/>
        </w:numPr>
        <w:tabs>
          <w:tab w:val="clear" w:pos="397"/>
          <w:tab w:val="num" w:pos="757"/>
        </w:tabs>
        <w:spacing w:line="260" w:lineRule="atLeast"/>
        <w:ind w:left="757"/>
        <w:jc w:val="both"/>
        <w:rPr>
          <w:rFonts w:asciiTheme="minorHAnsi" w:hAnsiTheme="minorHAnsi" w:cstheme="minorHAnsi"/>
          <w:sz w:val="22"/>
        </w:rPr>
      </w:pPr>
      <w:r w:rsidRPr="00785EC3">
        <w:rPr>
          <w:rFonts w:asciiTheme="minorHAnsi" w:hAnsiTheme="minorHAnsi" w:cstheme="minorHAnsi"/>
          <w:sz w:val="22"/>
        </w:rPr>
        <w:t>oferta będzie podpisana</w:t>
      </w:r>
      <w:r w:rsidR="003F2C67" w:rsidRPr="00785EC3">
        <w:rPr>
          <w:rFonts w:asciiTheme="minorHAnsi" w:hAnsiTheme="minorHAnsi" w:cstheme="minorHAnsi"/>
          <w:sz w:val="22"/>
        </w:rPr>
        <w:t xml:space="preserve"> w </w:t>
      </w:r>
      <w:r w:rsidRPr="00785EC3">
        <w:rPr>
          <w:rFonts w:asciiTheme="minorHAnsi" w:hAnsiTheme="minorHAnsi" w:cstheme="minorHAnsi"/>
          <w:sz w:val="22"/>
        </w:rPr>
        <w:t>taki sposób, by wiązała prawnie wszystkich partnerów,</w:t>
      </w:r>
    </w:p>
    <w:p w14:paraId="126D4660" w14:textId="26D2DDB6" w:rsidR="00071F7E" w:rsidRPr="00785EC3" w:rsidRDefault="00071F7E" w:rsidP="00994041">
      <w:pPr>
        <w:numPr>
          <w:ilvl w:val="0"/>
          <w:numId w:val="14"/>
        </w:numPr>
        <w:tabs>
          <w:tab w:val="clear" w:pos="397"/>
          <w:tab w:val="num" w:pos="757"/>
        </w:tabs>
        <w:spacing w:line="260" w:lineRule="atLeast"/>
        <w:ind w:left="757"/>
        <w:jc w:val="both"/>
        <w:rPr>
          <w:rFonts w:asciiTheme="minorHAnsi" w:hAnsiTheme="minorHAnsi" w:cstheme="minorHAnsi"/>
          <w:sz w:val="22"/>
        </w:rPr>
      </w:pPr>
      <w:r w:rsidRPr="00785EC3">
        <w:rPr>
          <w:rFonts w:asciiTheme="minorHAnsi" w:hAnsiTheme="minorHAnsi" w:cstheme="minorHAnsi"/>
          <w:sz w:val="22"/>
        </w:rPr>
        <w:t>wszyscy partnerzy będą ponosić odpowiedzialność solidarną za wykonanie umowy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jej postanowieniami,</w:t>
      </w:r>
    </w:p>
    <w:p w14:paraId="05318CE5" w14:textId="0517D5E1" w:rsidR="00071F7E" w:rsidRPr="00785EC3" w:rsidRDefault="00071F7E" w:rsidP="00994041">
      <w:pPr>
        <w:numPr>
          <w:ilvl w:val="0"/>
          <w:numId w:val="14"/>
        </w:numPr>
        <w:tabs>
          <w:tab w:val="clear" w:pos="397"/>
          <w:tab w:val="num" w:pos="757"/>
        </w:tabs>
        <w:spacing w:line="260" w:lineRule="atLeast"/>
        <w:ind w:left="757"/>
        <w:jc w:val="both"/>
        <w:rPr>
          <w:rFonts w:asciiTheme="minorHAnsi" w:hAnsiTheme="minorHAnsi" w:cstheme="minorHAnsi"/>
          <w:sz w:val="22"/>
        </w:rPr>
      </w:pPr>
      <w:r w:rsidRPr="00785EC3">
        <w:rPr>
          <w:rFonts w:asciiTheme="minorHAnsi" w:hAnsiTheme="minorHAnsi" w:cstheme="minorHAnsi"/>
          <w:sz w:val="22"/>
        </w:rPr>
        <w:t>jeden</w:t>
      </w:r>
      <w:r w:rsidR="003F2C67" w:rsidRPr="00785EC3">
        <w:rPr>
          <w:rFonts w:asciiTheme="minorHAnsi" w:hAnsiTheme="minorHAnsi" w:cstheme="minorHAnsi"/>
          <w:sz w:val="22"/>
        </w:rPr>
        <w:t xml:space="preserve"> z </w:t>
      </w:r>
      <w:r w:rsidRPr="00785EC3">
        <w:rPr>
          <w:rFonts w:asciiTheme="minorHAnsi" w:hAnsiTheme="minorHAnsi" w:cstheme="minorHAnsi"/>
          <w:sz w:val="22"/>
        </w:rPr>
        <w:t>partnerów konsorcjum zostanie ustanowiony jako pełnomocnik, upoważniony do reprezentowania wszystkich uczestników konsorcjum</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albo reprezentowania wszystkich uczestników konsorcjum</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w:t>
      </w:r>
      <w:r w:rsidR="003F2C67" w:rsidRPr="00785EC3">
        <w:rPr>
          <w:rFonts w:asciiTheme="minorHAnsi" w:hAnsiTheme="minorHAnsi" w:cstheme="minorHAnsi"/>
          <w:sz w:val="22"/>
        </w:rPr>
        <w:t xml:space="preserve"> i </w:t>
      </w:r>
      <w:r w:rsidRPr="00785EC3">
        <w:rPr>
          <w:rFonts w:asciiTheme="minorHAnsi" w:hAnsiTheme="minorHAnsi" w:cstheme="minorHAnsi"/>
          <w:sz w:val="22"/>
        </w:rPr>
        <w:t>zawarcia umowy</w:t>
      </w:r>
      <w:r w:rsidR="003F2C67" w:rsidRPr="00785EC3">
        <w:rPr>
          <w:rFonts w:asciiTheme="minorHAnsi" w:hAnsiTheme="minorHAnsi" w:cstheme="minorHAnsi"/>
          <w:sz w:val="22"/>
        </w:rPr>
        <w:t xml:space="preserve"> w </w:t>
      </w:r>
      <w:r w:rsidRPr="00785EC3">
        <w:rPr>
          <w:rFonts w:asciiTheme="minorHAnsi" w:hAnsiTheme="minorHAnsi" w:cstheme="minorHAnsi"/>
          <w:sz w:val="22"/>
        </w:rPr>
        <w:t>sprawie zamówienia publicznego. Pełnomocnictwo winno być podpisane przez prawnie upoważnionych przedstawicieli każdego</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wykonawców. </w:t>
      </w:r>
    </w:p>
    <w:p w14:paraId="58F6F39F" w14:textId="6382F7DD"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Jeżeli Wykonawca zamierza wykonywać zamówienie</w:t>
      </w:r>
      <w:r w:rsidR="003F2C67" w:rsidRPr="00785EC3">
        <w:rPr>
          <w:rFonts w:asciiTheme="minorHAnsi" w:hAnsiTheme="minorHAnsi" w:cstheme="minorHAnsi"/>
          <w:sz w:val="22"/>
        </w:rPr>
        <w:t xml:space="preserve"> z </w:t>
      </w:r>
      <w:r w:rsidRPr="00785EC3">
        <w:rPr>
          <w:rFonts w:asciiTheme="minorHAnsi" w:hAnsiTheme="minorHAnsi" w:cstheme="minorHAnsi"/>
          <w:sz w:val="22"/>
        </w:rPr>
        <w:t>udziałem podwykonawców Zamawiający żąda wskazania</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ofercie części zamówienia, której Wykonawca zamierza powierzyć podwykonawcom. </w:t>
      </w:r>
    </w:p>
    <w:p w14:paraId="14ED1114" w14:textId="23548C1C"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Oferty oraz wszelkie oświadczenia</w:t>
      </w:r>
      <w:r w:rsidR="003F2C67" w:rsidRPr="00785EC3">
        <w:rPr>
          <w:rFonts w:asciiTheme="minorHAnsi" w:hAnsiTheme="minorHAnsi" w:cstheme="minorHAnsi"/>
          <w:sz w:val="22"/>
        </w:rPr>
        <w:t xml:space="preserve"> i </w:t>
      </w:r>
      <w:r w:rsidRPr="00785EC3">
        <w:rPr>
          <w:rFonts w:asciiTheme="minorHAnsi" w:hAnsiTheme="minorHAnsi" w:cstheme="minorHAnsi"/>
          <w:sz w:val="22"/>
        </w:rPr>
        <w:t>zaświadczenia składane</w:t>
      </w:r>
      <w:r w:rsidR="003F2C67" w:rsidRPr="00785EC3">
        <w:rPr>
          <w:rFonts w:asciiTheme="minorHAnsi" w:hAnsiTheme="minorHAnsi" w:cstheme="minorHAnsi"/>
          <w:sz w:val="22"/>
        </w:rPr>
        <w:t xml:space="preserve"> w </w:t>
      </w:r>
      <w:r w:rsidR="00C86AC9" w:rsidRPr="00785EC3">
        <w:rPr>
          <w:rFonts w:asciiTheme="minorHAnsi" w:hAnsiTheme="minorHAnsi" w:cstheme="minorHAnsi"/>
          <w:sz w:val="22"/>
        </w:rPr>
        <w:t xml:space="preserve">trakcie postępowania </w:t>
      </w:r>
      <w:r w:rsidRPr="00785EC3">
        <w:rPr>
          <w:rFonts w:asciiTheme="minorHAnsi" w:hAnsiTheme="minorHAnsi" w:cstheme="minorHAnsi"/>
          <w:sz w:val="22"/>
        </w:rPr>
        <w:t>są jawne,</w:t>
      </w:r>
      <w:r w:rsidR="003F2C67" w:rsidRPr="00785EC3">
        <w:rPr>
          <w:rFonts w:asciiTheme="minorHAnsi" w:hAnsiTheme="minorHAnsi" w:cstheme="minorHAnsi"/>
          <w:sz w:val="22"/>
        </w:rPr>
        <w:t xml:space="preserve"> z </w:t>
      </w:r>
      <w:r w:rsidRPr="00785EC3">
        <w:rPr>
          <w:rFonts w:asciiTheme="minorHAnsi" w:hAnsiTheme="minorHAnsi" w:cstheme="minorHAnsi"/>
          <w:sz w:val="22"/>
        </w:rPr>
        <w:t>wyjątkiem informacji stanowiących tajemnicę przedsiębiorstwa</w:t>
      </w:r>
      <w:r w:rsidR="003F2C67" w:rsidRPr="00785EC3">
        <w:rPr>
          <w:rFonts w:asciiTheme="minorHAnsi" w:hAnsiTheme="minorHAnsi" w:cstheme="minorHAnsi"/>
          <w:sz w:val="22"/>
        </w:rPr>
        <w:t xml:space="preserve"> w </w:t>
      </w:r>
      <w:r w:rsidRPr="00785EC3">
        <w:rPr>
          <w:rFonts w:asciiTheme="minorHAnsi" w:hAnsiTheme="minorHAnsi" w:cstheme="minorHAnsi"/>
          <w:sz w:val="22"/>
        </w:rPr>
        <w:t>rozumieniu przepisów</w:t>
      </w:r>
      <w:r w:rsidR="003F2C67" w:rsidRPr="00785EC3">
        <w:rPr>
          <w:rFonts w:asciiTheme="minorHAnsi" w:hAnsiTheme="minorHAnsi" w:cstheme="minorHAnsi"/>
          <w:sz w:val="22"/>
        </w:rPr>
        <w:t xml:space="preserve"> o </w:t>
      </w:r>
      <w:r w:rsidRPr="00785EC3">
        <w:rPr>
          <w:rFonts w:asciiTheme="minorHAnsi" w:hAnsiTheme="minorHAnsi" w:cstheme="minorHAnsi"/>
          <w:sz w:val="22"/>
        </w:rPr>
        <w:t>zwalczaniu nieuczciwej konkurencji,</w:t>
      </w:r>
      <w:r w:rsidR="003F2C67" w:rsidRPr="00785EC3">
        <w:rPr>
          <w:rFonts w:asciiTheme="minorHAnsi" w:hAnsiTheme="minorHAnsi" w:cstheme="minorHAnsi"/>
          <w:sz w:val="22"/>
        </w:rPr>
        <w:t xml:space="preserve"> o </w:t>
      </w:r>
      <w:r w:rsidRPr="00785EC3">
        <w:rPr>
          <w:rFonts w:asciiTheme="minorHAnsi" w:hAnsiTheme="minorHAnsi" w:cstheme="minorHAnsi"/>
          <w:sz w:val="22"/>
        </w:rPr>
        <w:t>ile Wykonawca składając ofertę zastrzeże, że nie mogą być one udostępnione innym uczestnikom postępowania. W takim przypadku informacje te muszą być przygotowane</w:t>
      </w:r>
      <w:r w:rsidR="003F2C67" w:rsidRPr="00785EC3">
        <w:rPr>
          <w:rFonts w:asciiTheme="minorHAnsi" w:hAnsiTheme="minorHAnsi" w:cstheme="minorHAnsi"/>
          <w:sz w:val="22"/>
        </w:rPr>
        <w:t xml:space="preserve"> i </w:t>
      </w:r>
      <w:r w:rsidRPr="00785EC3">
        <w:rPr>
          <w:rFonts w:asciiTheme="minorHAnsi" w:hAnsiTheme="minorHAnsi" w:cstheme="minorHAnsi"/>
          <w:sz w:val="22"/>
        </w:rPr>
        <w:t>przekazane przez Wykonawcę</w:t>
      </w:r>
      <w:r w:rsidR="003F2C67" w:rsidRPr="00785EC3">
        <w:rPr>
          <w:rFonts w:asciiTheme="minorHAnsi" w:hAnsiTheme="minorHAnsi" w:cstheme="minorHAnsi"/>
          <w:sz w:val="22"/>
        </w:rPr>
        <w:t xml:space="preserve"> w </w:t>
      </w:r>
      <w:r w:rsidRPr="00785EC3">
        <w:rPr>
          <w:rFonts w:asciiTheme="minorHAnsi" w:hAnsiTheme="minorHAnsi" w:cstheme="minorHAnsi"/>
          <w:sz w:val="22"/>
        </w:rPr>
        <w:t>formie odrębnego załącznika do oferty</w:t>
      </w:r>
      <w:r w:rsidR="005A101C" w:rsidRPr="00785EC3">
        <w:rPr>
          <w:rFonts w:asciiTheme="minorHAnsi" w:hAnsiTheme="minorHAnsi" w:cstheme="minorHAnsi"/>
          <w:sz w:val="22"/>
        </w:rPr>
        <w:t xml:space="preserve"> w sposób uniemożliwiający wgląd osób postronnych</w:t>
      </w:r>
      <w:r w:rsidR="003F2C67" w:rsidRPr="00785EC3">
        <w:rPr>
          <w:rFonts w:asciiTheme="minorHAnsi" w:hAnsiTheme="minorHAnsi" w:cstheme="minorHAnsi"/>
          <w:sz w:val="22"/>
        </w:rPr>
        <w:t xml:space="preserve"> i </w:t>
      </w:r>
      <w:r w:rsidRPr="00785EC3">
        <w:rPr>
          <w:rFonts w:asciiTheme="minorHAnsi" w:hAnsiTheme="minorHAnsi" w:cstheme="minorHAnsi"/>
          <w:sz w:val="22"/>
        </w:rPr>
        <w:t>opatrzone napisem „</w:t>
      </w:r>
      <w:r w:rsidRPr="00785EC3">
        <w:rPr>
          <w:rFonts w:asciiTheme="minorHAnsi" w:hAnsiTheme="minorHAnsi" w:cstheme="minorHAnsi"/>
          <w:sz w:val="22"/>
          <w:u w:val="single"/>
        </w:rPr>
        <w:t>tajemnica przedsiębiorstwa</w:t>
      </w:r>
      <w:r w:rsidRPr="00785EC3">
        <w:rPr>
          <w:rFonts w:asciiTheme="minorHAnsi" w:hAnsiTheme="minorHAnsi" w:cstheme="minorHAnsi"/>
          <w:sz w:val="22"/>
        </w:rPr>
        <w:t>”.</w:t>
      </w:r>
    </w:p>
    <w:p w14:paraId="65B4D879" w14:textId="69B7121F" w:rsidR="00071F7E" w:rsidRPr="00785EC3" w:rsidRDefault="00071F7E" w:rsidP="004750DC">
      <w:pPr>
        <w:numPr>
          <w:ilvl w:val="0"/>
          <w:numId w:val="2"/>
        </w:numPr>
        <w:spacing w:line="260" w:lineRule="atLeast"/>
        <w:jc w:val="both"/>
        <w:rPr>
          <w:rFonts w:asciiTheme="minorHAnsi" w:hAnsiTheme="minorHAnsi" w:cstheme="minorHAnsi"/>
          <w:sz w:val="22"/>
        </w:rPr>
      </w:pPr>
      <w:r w:rsidRPr="00785EC3">
        <w:rPr>
          <w:rFonts w:asciiTheme="minorHAnsi" w:hAnsiTheme="minorHAnsi" w:cstheme="minorHAnsi"/>
          <w:sz w:val="22"/>
        </w:rPr>
        <w:t>Ofertę należy złożyć</w:t>
      </w:r>
      <w:r w:rsidR="003F2C67" w:rsidRPr="00785EC3">
        <w:rPr>
          <w:rFonts w:asciiTheme="minorHAnsi" w:hAnsiTheme="minorHAnsi" w:cstheme="minorHAnsi"/>
          <w:sz w:val="22"/>
        </w:rPr>
        <w:t xml:space="preserve"> w </w:t>
      </w:r>
      <w:r w:rsidRPr="00785EC3">
        <w:rPr>
          <w:rFonts w:asciiTheme="minorHAnsi" w:hAnsiTheme="minorHAnsi" w:cstheme="minorHAnsi"/>
          <w:sz w:val="22"/>
        </w:rPr>
        <w:t>nieprzejrzystej, zaklejonej kopercie.</w:t>
      </w:r>
    </w:p>
    <w:p w14:paraId="65E17A3D" w14:textId="77777777" w:rsidR="00071F7E" w:rsidRPr="00B1029D" w:rsidRDefault="00071F7E" w:rsidP="004750DC">
      <w:pPr>
        <w:numPr>
          <w:ilvl w:val="0"/>
          <w:numId w:val="2"/>
        </w:numPr>
        <w:spacing w:line="260" w:lineRule="atLeast"/>
        <w:jc w:val="both"/>
        <w:rPr>
          <w:rFonts w:asciiTheme="minorHAnsi" w:hAnsiTheme="minorHAnsi" w:cstheme="minorHAnsi"/>
          <w:sz w:val="22"/>
        </w:rPr>
      </w:pPr>
      <w:r w:rsidRPr="00B1029D">
        <w:rPr>
          <w:rFonts w:asciiTheme="minorHAnsi" w:hAnsiTheme="minorHAnsi" w:cstheme="minorHAnsi"/>
          <w:b/>
          <w:sz w:val="22"/>
        </w:rPr>
        <w:t xml:space="preserve">Kopertę </w:t>
      </w:r>
      <w:r w:rsidRPr="00B1029D">
        <w:rPr>
          <w:rFonts w:asciiTheme="minorHAnsi" w:hAnsiTheme="minorHAnsi" w:cstheme="minorHAnsi"/>
          <w:sz w:val="22"/>
        </w:rPr>
        <w:t>opatrzoną danymi Wykonawcy należy opisać:</w:t>
      </w:r>
    </w:p>
    <w:p w14:paraId="12D2D007" w14:textId="01B9D2D5" w:rsidR="00071F7E" w:rsidRPr="00B1029D" w:rsidRDefault="0040268A" w:rsidP="008B0888">
      <w:pPr>
        <w:jc w:val="both"/>
        <w:rPr>
          <w:rFonts w:asciiTheme="minorHAnsi" w:hAnsiTheme="minorHAnsi" w:cstheme="minorHAnsi"/>
          <w:b/>
        </w:rPr>
      </w:pPr>
      <w:r w:rsidRPr="00B1029D">
        <w:rPr>
          <w:rFonts w:asciiTheme="minorHAnsi" w:hAnsiTheme="minorHAnsi" w:cstheme="minorHAnsi"/>
          <w:b/>
        </w:rPr>
        <w:t xml:space="preserve">Dostawa urządzeń i wyposażenia medycznego w ramach projektu „Przebudowa </w:t>
      </w:r>
      <w:r w:rsidRPr="00B1029D">
        <w:rPr>
          <w:rFonts w:asciiTheme="minorHAnsi" w:hAnsiTheme="minorHAnsi" w:cstheme="minorHAnsi"/>
          <w:b/>
        </w:rPr>
        <w:br/>
        <w:t xml:space="preserve">i unowocześnienie wyposażenia aparaturowego Oddziałów I, IV, VIII, IX, X, XI, XII Ośrodka Pediatrycznego Centralnego Szpitala Klinicznego Uniwersytetu Medycznego w Łodzi” </w:t>
      </w:r>
      <w:r w:rsidRPr="00B1029D">
        <w:rPr>
          <w:rFonts w:asciiTheme="minorHAnsi" w:hAnsiTheme="minorHAnsi" w:cstheme="minorHAnsi"/>
          <w:b/>
        </w:rPr>
        <w:br/>
      </w:r>
      <w:r w:rsidR="00071F7E" w:rsidRPr="00B1029D">
        <w:rPr>
          <w:rFonts w:asciiTheme="minorHAnsi" w:hAnsiTheme="minorHAnsi" w:cstheme="minorHAnsi"/>
          <w:b/>
        </w:rPr>
        <w:t xml:space="preserve">- sprawa nr </w:t>
      </w:r>
      <w:r w:rsidR="00BA096C" w:rsidRPr="00B1029D">
        <w:rPr>
          <w:rFonts w:asciiTheme="minorHAnsi" w:hAnsiTheme="minorHAnsi" w:cstheme="minorHAnsi"/>
          <w:b/>
        </w:rPr>
        <w:t>ZP/77</w:t>
      </w:r>
      <w:r w:rsidR="0083377B" w:rsidRPr="00B1029D">
        <w:rPr>
          <w:rFonts w:asciiTheme="minorHAnsi" w:hAnsiTheme="minorHAnsi" w:cstheme="minorHAnsi"/>
          <w:b/>
        </w:rPr>
        <w:t>/2018</w:t>
      </w:r>
    </w:p>
    <w:p w14:paraId="3C8345FB" w14:textId="36C52605" w:rsidR="00071F7E" w:rsidRPr="00B1029D" w:rsidRDefault="00071F7E" w:rsidP="00941140">
      <w:pPr>
        <w:rPr>
          <w:rFonts w:asciiTheme="minorHAnsi" w:hAnsiTheme="minorHAnsi" w:cstheme="minorHAnsi"/>
        </w:rPr>
      </w:pPr>
      <w:r w:rsidRPr="00B1029D">
        <w:rPr>
          <w:rFonts w:asciiTheme="minorHAnsi" w:hAnsiTheme="minorHAnsi" w:cstheme="minorHAnsi"/>
        </w:rPr>
        <w:t xml:space="preserve">Nie otwierać przed dniem </w:t>
      </w:r>
      <w:r w:rsidR="00B1029D" w:rsidRPr="00B1029D">
        <w:rPr>
          <w:rFonts w:asciiTheme="minorHAnsi" w:hAnsiTheme="minorHAnsi" w:cstheme="minorHAnsi"/>
          <w:b/>
          <w:sz w:val="22"/>
        </w:rPr>
        <w:t>29.10.</w:t>
      </w:r>
      <w:r w:rsidR="009F498B" w:rsidRPr="00B1029D">
        <w:rPr>
          <w:rFonts w:asciiTheme="minorHAnsi" w:hAnsiTheme="minorHAnsi" w:cstheme="minorHAnsi"/>
          <w:b/>
          <w:sz w:val="22"/>
        </w:rPr>
        <w:t xml:space="preserve">2018 r. godz. </w:t>
      </w:r>
      <w:r w:rsidR="00B1029D" w:rsidRPr="00B1029D">
        <w:rPr>
          <w:rFonts w:asciiTheme="minorHAnsi" w:hAnsiTheme="minorHAnsi" w:cstheme="minorHAnsi"/>
          <w:b/>
          <w:sz w:val="22"/>
        </w:rPr>
        <w:t>12:30</w:t>
      </w:r>
      <w:r w:rsidRPr="00B1029D">
        <w:rPr>
          <w:rFonts w:asciiTheme="minorHAnsi" w:hAnsiTheme="minorHAnsi" w:cstheme="minorHAnsi"/>
        </w:rPr>
        <w:t>”</w:t>
      </w:r>
    </w:p>
    <w:p w14:paraId="132072D2" w14:textId="4241B4E3" w:rsidR="00071F7E" w:rsidRPr="00785EC3" w:rsidRDefault="00071F7E" w:rsidP="004750DC">
      <w:pPr>
        <w:numPr>
          <w:ilvl w:val="0"/>
          <w:numId w:val="2"/>
        </w:num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Wykonawca nie może wycofać oferty, ani wprowadzić jakichkolwiek zmian</w:t>
      </w:r>
      <w:r w:rsidR="003F2C67" w:rsidRPr="00785EC3">
        <w:rPr>
          <w:rFonts w:asciiTheme="minorHAnsi" w:hAnsiTheme="minorHAnsi" w:cstheme="minorHAnsi"/>
          <w:sz w:val="22"/>
        </w:rPr>
        <w:t xml:space="preserve"> w </w:t>
      </w:r>
      <w:r w:rsidRPr="00785EC3">
        <w:rPr>
          <w:rFonts w:asciiTheme="minorHAnsi" w:hAnsiTheme="minorHAnsi" w:cstheme="minorHAnsi"/>
          <w:sz w:val="22"/>
        </w:rPr>
        <w:t>jej treści po upływie terminu składania ofert,</w:t>
      </w:r>
      <w:r w:rsidR="003F2C67" w:rsidRPr="00785EC3">
        <w:rPr>
          <w:rFonts w:asciiTheme="minorHAnsi" w:hAnsiTheme="minorHAnsi" w:cstheme="minorHAnsi"/>
          <w:sz w:val="22"/>
        </w:rPr>
        <w:t xml:space="preserve"> z </w:t>
      </w:r>
      <w:r w:rsidRPr="00785EC3">
        <w:rPr>
          <w:rFonts w:asciiTheme="minorHAnsi" w:hAnsiTheme="minorHAnsi" w:cstheme="minorHAnsi"/>
          <w:sz w:val="22"/>
        </w:rPr>
        <w:t>wyjątkiem wyrażeni</w:t>
      </w:r>
      <w:r w:rsidR="0075055C" w:rsidRPr="00785EC3">
        <w:rPr>
          <w:rFonts w:asciiTheme="minorHAnsi" w:hAnsiTheme="minorHAnsi" w:cstheme="minorHAnsi"/>
          <w:sz w:val="22"/>
        </w:rPr>
        <w:t>a zgody na poprawienie omyłki</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której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87 ust. 2 pkt 3, która pod rygorem</w:t>
      </w:r>
      <w:r w:rsidR="0075055C" w:rsidRPr="00785EC3">
        <w:rPr>
          <w:rFonts w:asciiTheme="minorHAnsi" w:hAnsiTheme="minorHAnsi" w:cstheme="minorHAnsi"/>
          <w:sz w:val="22"/>
        </w:rPr>
        <w:t xml:space="preserve"> odrzucenia musi być dokonana</w:t>
      </w:r>
      <w:r w:rsidR="003F2C67" w:rsidRPr="00785EC3">
        <w:rPr>
          <w:rFonts w:asciiTheme="minorHAnsi" w:hAnsiTheme="minorHAnsi" w:cstheme="minorHAnsi"/>
          <w:sz w:val="22"/>
        </w:rPr>
        <w:t xml:space="preserve"> w </w:t>
      </w:r>
      <w:r w:rsidRPr="00785EC3">
        <w:rPr>
          <w:rFonts w:asciiTheme="minorHAnsi" w:hAnsiTheme="minorHAnsi" w:cstheme="minorHAnsi"/>
          <w:sz w:val="22"/>
        </w:rPr>
        <w:t>terminie 3 dni od dnia doręczenia zawiadomienia - art. 89 ust. 1 pkt 7 Ustawy.</w:t>
      </w:r>
    </w:p>
    <w:p w14:paraId="5EE1A473" w14:textId="77777777" w:rsidR="00071F7E" w:rsidRPr="00785EC3" w:rsidRDefault="00071F7E">
      <w:pPr>
        <w:spacing w:line="260" w:lineRule="atLeast"/>
        <w:ind w:left="426" w:hanging="426"/>
        <w:jc w:val="both"/>
        <w:rPr>
          <w:rFonts w:asciiTheme="minorHAnsi" w:hAnsiTheme="minorHAnsi" w:cstheme="minorHAnsi"/>
          <w:b/>
          <w:sz w:val="20"/>
          <w:u w:val="single"/>
        </w:rPr>
      </w:pPr>
    </w:p>
    <w:p w14:paraId="116EB888" w14:textId="77777777" w:rsidR="00071F7E" w:rsidRPr="00B1029D" w:rsidRDefault="00071F7E">
      <w:pPr>
        <w:spacing w:line="260" w:lineRule="atLeast"/>
        <w:ind w:left="426" w:hanging="426"/>
        <w:rPr>
          <w:rFonts w:asciiTheme="minorHAnsi" w:hAnsiTheme="minorHAnsi" w:cstheme="minorHAnsi"/>
        </w:rPr>
      </w:pPr>
      <w:r w:rsidRPr="00B1029D">
        <w:rPr>
          <w:rFonts w:asciiTheme="minorHAnsi" w:hAnsiTheme="minorHAnsi" w:cstheme="minorHAnsi"/>
          <w:b/>
          <w:u w:val="single"/>
        </w:rPr>
        <w:t>XI.  MIEJSCE ORAZ TERMIN SKŁADANIA I OTWARCIA OFERT</w:t>
      </w:r>
    </w:p>
    <w:p w14:paraId="5FA9EA55" w14:textId="174A3213" w:rsidR="00071F7E" w:rsidRPr="00B1029D" w:rsidRDefault="00071F7E" w:rsidP="004750DC">
      <w:pPr>
        <w:numPr>
          <w:ilvl w:val="0"/>
          <w:numId w:val="4"/>
        </w:numPr>
        <w:suppressAutoHyphens/>
        <w:rPr>
          <w:rFonts w:asciiTheme="minorHAnsi" w:hAnsiTheme="minorHAnsi" w:cstheme="minorHAnsi"/>
          <w:sz w:val="22"/>
        </w:rPr>
      </w:pPr>
      <w:r w:rsidRPr="00B1029D">
        <w:rPr>
          <w:rFonts w:asciiTheme="minorHAnsi" w:hAnsiTheme="minorHAnsi" w:cstheme="minorHAnsi"/>
          <w:b/>
          <w:sz w:val="22"/>
        </w:rPr>
        <w:t xml:space="preserve">Termin składania ofert upływa dnia </w:t>
      </w:r>
      <w:r w:rsidR="00B1029D" w:rsidRPr="00B1029D">
        <w:rPr>
          <w:rFonts w:asciiTheme="minorHAnsi" w:hAnsiTheme="minorHAnsi" w:cstheme="minorHAnsi"/>
          <w:b/>
          <w:sz w:val="22"/>
        </w:rPr>
        <w:t>29.10.</w:t>
      </w:r>
      <w:r w:rsidR="009F498B" w:rsidRPr="00B1029D">
        <w:rPr>
          <w:rFonts w:asciiTheme="minorHAnsi" w:hAnsiTheme="minorHAnsi" w:cstheme="minorHAnsi"/>
          <w:b/>
          <w:sz w:val="22"/>
        </w:rPr>
        <w:t>2018 r. godz. 12:00</w:t>
      </w:r>
    </w:p>
    <w:p w14:paraId="148FB02C" w14:textId="50AC60DD" w:rsidR="00071F7E" w:rsidRPr="00B1029D" w:rsidRDefault="00071F7E">
      <w:pPr>
        <w:ind w:left="360"/>
        <w:jc w:val="both"/>
        <w:rPr>
          <w:rFonts w:asciiTheme="minorHAnsi" w:hAnsiTheme="minorHAnsi" w:cstheme="minorHAnsi"/>
          <w:sz w:val="22"/>
        </w:rPr>
      </w:pPr>
      <w:r w:rsidRPr="00B1029D">
        <w:rPr>
          <w:rFonts w:asciiTheme="minorHAnsi" w:hAnsiTheme="minorHAnsi" w:cstheme="minorHAnsi"/>
          <w:b/>
          <w:sz w:val="22"/>
        </w:rPr>
        <w:t>Oferty należy składać</w:t>
      </w:r>
      <w:r w:rsidR="003F2C67" w:rsidRPr="00B1029D">
        <w:rPr>
          <w:rFonts w:asciiTheme="minorHAnsi" w:hAnsiTheme="minorHAnsi" w:cstheme="minorHAnsi"/>
          <w:b/>
          <w:sz w:val="22"/>
        </w:rPr>
        <w:t xml:space="preserve"> </w:t>
      </w:r>
      <w:r w:rsidR="003F2C67" w:rsidRPr="00B1029D">
        <w:rPr>
          <w:rFonts w:asciiTheme="minorHAnsi" w:hAnsiTheme="minorHAnsi" w:cstheme="minorHAnsi"/>
          <w:sz w:val="22"/>
        </w:rPr>
        <w:t>w</w:t>
      </w:r>
      <w:r w:rsidR="003F2C67" w:rsidRPr="00B1029D">
        <w:rPr>
          <w:rFonts w:asciiTheme="minorHAnsi" w:hAnsiTheme="minorHAnsi" w:cstheme="minorHAnsi"/>
          <w:b/>
          <w:sz w:val="22"/>
        </w:rPr>
        <w:t> </w:t>
      </w:r>
      <w:r w:rsidRPr="00B1029D">
        <w:rPr>
          <w:rFonts w:asciiTheme="minorHAnsi" w:hAnsiTheme="minorHAnsi" w:cstheme="minorHAnsi"/>
          <w:sz w:val="22"/>
        </w:rPr>
        <w:t>Łodzi przy ul. Pomorskiej 251</w:t>
      </w:r>
      <w:r w:rsidR="003F2C67" w:rsidRPr="00B1029D">
        <w:rPr>
          <w:rFonts w:asciiTheme="minorHAnsi" w:hAnsiTheme="minorHAnsi" w:cstheme="minorHAnsi"/>
          <w:sz w:val="22"/>
        </w:rPr>
        <w:t xml:space="preserve"> w </w:t>
      </w:r>
      <w:r w:rsidR="00C86AC9" w:rsidRPr="00B1029D">
        <w:rPr>
          <w:rFonts w:asciiTheme="minorHAnsi" w:hAnsiTheme="minorHAnsi" w:cstheme="minorHAnsi"/>
          <w:sz w:val="22"/>
        </w:rPr>
        <w:t>Kancelarii</w:t>
      </w:r>
      <w:r w:rsidRPr="00B1029D">
        <w:rPr>
          <w:rFonts w:asciiTheme="minorHAnsi" w:hAnsiTheme="minorHAnsi" w:cstheme="minorHAnsi"/>
          <w:sz w:val="22"/>
        </w:rPr>
        <w:t xml:space="preserve"> Szpitala (parter)</w:t>
      </w:r>
      <w:r w:rsidR="003F2C67" w:rsidRPr="00B1029D">
        <w:rPr>
          <w:rFonts w:asciiTheme="minorHAnsi" w:hAnsiTheme="minorHAnsi" w:cstheme="minorHAnsi"/>
          <w:sz w:val="22"/>
        </w:rPr>
        <w:t xml:space="preserve"> w </w:t>
      </w:r>
      <w:r w:rsidRPr="00B1029D">
        <w:rPr>
          <w:rFonts w:asciiTheme="minorHAnsi" w:hAnsiTheme="minorHAnsi" w:cstheme="minorHAnsi"/>
          <w:sz w:val="22"/>
        </w:rPr>
        <w:t>nieprzejrzystej</w:t>
      </w:r>
      <w:r w:rsidR="003F2C67" w:rsidRPr="00B1029D">
        <w:rPr>
          <w:rFonts w:asciiTheme="minorHAnsi" w:hAnsiTheme="minorHAnsi" w:cstheme="minorHAnsi"/>
          <w:sz w:val="22"/>
        </w:rPr>
        <w:t xml:space="preserve"> i </w:t>
      </w:r>
      <w:r w:rsidRPr="00B1029D">
        <w:rPr>
          <w:rFonts w:asciiTheme="minorHAnsi" w:hAnsiTheme="minorHAnsi" w:cstheme="minorHAnsi"/>
          <w:sz w:val="22"/>
        </w:rPr>
        <w:t>trwale zamkniętej kopercie</w:t>
      </w:r>
      <w:r w:rsidR="003F2C67" w:rsidRPr="00B1029D">
        <w:rPr>
          <w:rFonts w:asciiTheme="minorHAnsi" w:hAnsiTheme="minorHAnsi" w:cstheme="minorHAnsi"/>
          <w:sz w:val="22"/>
        </w:rPr>
        <w:t xml:space="preserve"> z </w:t>
      </w:r>
      <w:r w:rsidRPr="00B1029D">
        <w:rPr>
          <w:rFonts w:asciiTheme="minorHAnsi" w:hAnsiTheme="minorHAnsi" w:cstheme="minorHAnsi"/>
          <w:sz w:val="22"/>
        </w:rPr>
        <w:t xml:space="preserve">oznakowaniem według </w:t>
      </w:r>
      <w:r w:rsidRPr="00B1029D">
        <w:rPr>
          <w:rFonts w:asciiTheme="minorHAnsi" w:hAnsiTheme="minorHAnsi" w:cstheme="minorHAnsi"/>
          <w:b/>
          <w:sz w:val="22"/>
        </w:rPr>
        <w:t xml:space="preserve">pkt X </w:t>
      </w:r>
      <w:proofErr w:type="spellStart"/>
      <w:r w:rsidRPr="00B1029D">
        <w:rPr>
          <w:rFonts w:asciiTheme="minorHAnsi" w:hAnsiTheme="minorHAnsi" w:cstheme="minorHAnsi"/>
          <w:b/>
          <w:sz w:val="22"/>
        </w:rPr>
        <w:t>ppkt</w:t>
      </w:r>
      <w:proofErr w:type="spellEnd"/>
      <w:r w:rsidRPr="00B1029D">
        <w:rPr>
          <w:rFonts w:asciiTheme="minorHAnsi" w:hAnsiTheme="minorHAnsi" w:cstheme="minorHAnsi"/>
          <w:b/>
          <w:sz w:val="22"/>
        </w:rPr>
        <w:t xml:space="preserve"> 2</w:t>
      </w:r>
      <w:r w:rsidR="00AA4D67" w:rsidRPr="00B1029D">
        <w:rPr>
          <w:rFonts w:asciiTheme="minorHAnsi" w:hAnsiTheme="minorHAnsi" w:cstheme="minorHAnsi"/>
          <w:b/>
          <w:sz w:val="22"/>
        </w:rPr>
        <w:t>7</w:t>
      </w:r>
      <w:r w:rsidRPr="00B1029D">
        <w:rPr>
          <w:rFonts w:asciiTheme="minorHAnsi" w:hAnsiTheme="minorHAnsi" w:cstheme="minorHAnsi"/>
          <w:sz w:val="22"/>
        </w:rPr>
        <w:t xml:space="preserve"> SIWZ.</w:t>
      </w:r>
    </w:p>
    <w:p w14:paraId="67665409" w14:textId="4D95686C" w:rsidR="00071F7E" w:rsidRPr="00B1029D" w:rsidRDefault="00071F7E" w:rsidP="004750DC">
      <w:pPr>
        <w:numPr>
          <w:ilvl w:val="0"/>
          <w:numId w:val="4"/>
        </w:numPr>
        <w:suppressAutoHyphens/>
        <w:jc w:val="both"/>
        <w:rPr>
          <w:rFonts w:asciiTheme="minorHAnsi" w:hAnsiTheme="minorHAnsi" w:cstheme="minorHAnsi"/>
          <w:sz w:val="22"/>
        </w:rPr>
      </w:pPr>
      <w:r w:rsidRPr="00B1029D">
        <w:rPr>
          <w:rFonts w:asciiTheme="minorHAnsi" w:hAnsiTheme="minorHAnsi" w:cstheme="minorHAnsi"/>
          <w:b/>
          <w:sz w:val="22"/>
        </w:rPr>
        <w:t xml:space="preserve">Otwarcie ofert nastąpi dnia </w:t>
      </w:r>
      <w:r w:rsidR="00B1029D" w:rsidRPr="00B1029D">
        <w:rPr>
          <w:rFonts w:asciiTheme="minorHAnsi" w:hAnsiTheme="minorHAnsi" w:cstheme="minorHAnsi"/>
          <w:b/>
          <w:sz w:val="22"/>
        </w:rPr>
        <w:t>29.10</w:t>
      </w:r>
      <w:r w:rsidR="009F498B" w:rsidRPr="00B1029D">
        <w:rPr>
          <w:rFonts w:asciiTheme="minorHAnsi" w:hAnsiTheme="minorHAnsi" w:cstheme="minorHAnsi"/>
          <w:b/>
          <w:sz w:val="22"/>
        </w:rPr>
        <w:t>.</w:t>
      </w:r>
      <w:r w:rsidR="00477828" w:rsidRPr="00B1029D">
        <w:rPr>
          <w:rFonts w:asciiTheme="minorHAnsi" w:hAnsiTheme="minorHAnsi" w:cstheme="minorHAnsi"/>
          <w:b/>
          <w:bCs/>
          <w:sz w:val="22"/>
        </w:rPr>
        <w:t>201</w:t>
      </w:r>
      <w:r w:rsidR="00366175" w:rsidRPr="00B1029D">
        <w:rPr>
          <w:rFonts w:asciiTheme="minorHAnsi" w:hAnsiTheme="minorHAnsi" w:cstheme="minorHAnsi"/>
          <w:b/>
          <w:bCs/>
          <w:sz w:val="22"/>
        </w:rPr>
        <w:t>8</w:t>
      </w:r>
      <w:r w:rsidR="00C86AC9" w:rsidRPr="00B1029D">
        <w:rPr>
          <w:rFonts w:asciiTheme="minorHAnsi" w:hAnsiTheme="minorHAnsi" w:cstheme="minorHAnsi"/>
          <w:b/>
          <w:sz w:val="22"/>
        </w:rPr>
        <w:t xml:space="preserve"> r. o godz. </w:t>
      </w:r>
      <w:r w:rsidR="00477828" w:rsidRPr="00B1029D">
        <w:rPr>
          <w:rFonts w:asciiTheme="minorHAnsi" w:hAnsiTheme="minorHAnsi" w:cstheme="minorHAnsi"/>
          <w:b/>
          <w:bCs/>
          <w:sz w:val="22"/>
        </w:rPr>
        <w:t>12</w:t>
      </w:r>
      <w:r w:rsidR="00C86AC9" w:rsidRPr="00B1029D">
        <w:rPr>
          <w:rFonts w:asciiTheme="minorHAnsi" w:hAnsiTheme="minorHAnsi" w:cstheme="minorHAnsi"/>
          <w:b/>
          <w:sz w:val="22"/>
        </w:rPr>
        <w:t>:</w:t>
      </w:r>
      <w:r w:rsidRPr="00B1029D">
        <w:rPr>
          <w:rFonts w:asciiTheme="minorHAnsi" w:hAnsiTheme="minorHAnsi" w:cstheme="minorHAnsi"/>
          <w:b/>
          <w:sz w:val="22"/>
        </w:rPr>
        <w:t>30</w:t>
      </w:r>
      <w:r w:rsidR="00AA4D67" w:rsidRPr="00B1029D">
        <w:rPr>
          <w:rFonts w:asciiTheme="minorHAnsi" w:hAnsiTheme="minorHAnsi" w:cstheme="minorHAnsi"/>
          <w:b/>
          <w:sz w:val="22"/>
          <w:vertAlign w:val="superscript"/>
        </w:rPr>
        <w:t xml:space="preserve"> </w:t>
      </w:r>
      <w:r w:rsidR="00AA4D67" w:rsidRPr="00B1029D">
        <w:rPr>
          <w:rFonts w:asciiTheme="minorHAnsi" w:hAnsiTheme="minorHAnsi" w:cstheme="minorHAnsi"/>
          <w:sz w:val="22"/>
        </w:rPr>
        <w:t>w b</w:t>
      </w:r>
      <w:r w:rsidRPr="00B1029D">
        <w:rPr>
          <w:rFonts w:asciiTheme="minorHAnsi" w:hAnsiTheme="minorHAnsi" w:cstheme="minorHAnsi"/>
          <w:sz w:val="22"/>
        </w:rPr>
        <w:t>udynku Szpitala, pok. 24</w:t>
      </w:r>
      <w:r w:rsidR="00DF13EB" w:rsidRPr="00B1029D">
        <w:rPr>
          <w:rFonts w:asciiTheme="minorHAnsi" w:hAnsiTheme="minorHAnsi" w:cstheme="minorHAnsi"/>
          <w:sz w:val="22"/>
        </w:rPr>
        <w:t>3</w:t>
      </w:r>
      <w:r w:rsidRPr="00B1029D">
        <w:rPr>
          <w:rFonts w:asciiTheme="minorHAnsi" w:hAnsiTheme="minorHAnsi" w:cstheme="minorHAnsi"/>
          <w:sz w:val="22"/>
        </w:rPr>
        <w:t xml:space="preserve"> (parter)</w:t>
      </w:r>
      <w:r w:rsidR="003F2C67" w:rsidRPr="00B1029D">
        <w:rPr>
          <w:rFonts w:asciiTheme="minorHAnsi" w:hAnsiTheme="minorHAnsi" w:cstheme="minorHAnsi"/>
          <w:sz w:val="22"/>
        </w:rPr>
        <w:t xml:space="preserve"> w </w:t>
      </w:r>
      <w:r w:rsidRPr="00B1029D">
        <w:rPr>
          <w:rFonts w:asciiTheme="minorHAnsi" w:hAnsiTheme="minorHAnsi" w:cstheme="minorHAnsi"/>
          <w:sz w:val="22"/>
        </w:rPr>
        <w:t>Łodzi przy ul. Pomorskiej 251.</w:t>
      </w:r>
    </w:p>
    <w:p w14:paraId="627322DA" w14:textId="77777777" w:rsidR="00AA4D67" w:rsidRPr="00785EC3" w:rsidRDefault="00AA4D67">
      <w:pPr>
        <w:rPr>
          <w:rFonts w:asciiTheme="minorHAnsi" w:hAnsiTheme="minorHAnsi" w:cstheme="minorHAnsi"/>
          <w:b/>
          <w:u w:val="single"/>
        </w:rPr>
      </w:pPr>
    </w:p>
    <w:p w14:paraId="5BB2C51E" w14:textId="2E3C82D0" w:rsidR="00071F7E" w:rsidRPr="00785EC3" w:rsidRDefault="00071F7E">
      <w:pPr>
        <w:rPr>
          <w:rFonts w:asciiTheme="minorHAnsi" w:hAnsiTheme="minorHAnsi" w:cstheme="minorHAnsi"/>
          <w:b/>
          <w:sz w:val="22"/>
          <w:u w:val="single"/>
        </w:rPr>
      </w:pPr>
      <w:r w:rsidRPr="00785EC3">
        <w:rPr>
          <w:rFonts w:asciiTheme="minorHAnsi" w:hAnsiTheme="minorHAnsi" w:cstheme="minorHAnsi"/>
          <w:b/>
          <w:sz w:val="22"/>
          <w:u w:val="single"/>
        </w:rPr>
        <w:t>Uwaga!</w:t>
      </w:r>
    </w:p>
    <w:p w14:paraId="744106A8" w14:textId="77777777" w:rsidR="00071F7E" w:rsidRPr="00785EC3" w:rsidRDefault="00071F7E">
      <w:pPr>
        <w:ind w:left="709"/>
        <w:jc w:val="both"/>
        <w:rPr>
          <w:rFonts w:asciiTheme="minorHAnsi" w:hAnsiTheme="minorHAnsi" w:cstheme="minorHAnsi"/>
          <w:sz w:val="22"/>
        </w:rPr>
      </w:pPr>
      <w:r w:rsidRPr="00785EC3">
        <w:rPr>
          <w:rFonts w:asciiTheme="minorHAnsi" w:hAnsiTheme="minorHAnsi" w:cstheme="minorHAnsi"/>
          <w:b/>
          <w:sz w:val="22"/>
        </w:rPr>
        <w:t>Przesunięcie terminu składania ofert:</w:t>
      </w:r>
    </w:p>
    <w:p w14:paraId="7DA95769" w14:textId="4B72FA8A"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lastRenderedPageBreak/>
        <w:t>Zamawiający może przesunąć termin składania ofert ogłaszając zmianę wszystkim, którzy otrzymali SIWZ. W tym przypadku wszelkie prawa</w:t>
      </w:r>
      <w:r w:rsidR="003F2C67" w:rsidRPr="00785EC3">
        <w:rPr>
          <w:rFonts w:asciiTheme="minorHAnsi" w:hAnsiTheme="minorHAnsi" w:cstheme="minorHAnsi"/>
          <w:sz w:val="22"/>
        </w:rPr>
        <w:t xml:space="preserve"> i </w:t>
      </w:r>
      <w:r w:rsidRPr="00785EC3">
        <w:rPr>
          <w:rFonts w:asciiTheme="minorHAnsi" w:hAnsiTheme="minorHAnsi" w:cstheme="minorHAnsi"/>
          <w:sz w:val="22"/>
        </w:rPr>
        <w:t>obowiązki zamaw</w:t>
      </w:r>
      <w:r w:rsidR="006B23C7" w:rsidRPr="00785EC3">
        <w:rPr>
          <w:rFonts w:asciiTheme="minorHAnsi" w:hAnsiTheme="minorHAnsi" w:cstheme="minorHAnsi"/>
          <w:sz w:val="22"/>
        </w:rPr>
        <w:t>iającego</w:t>
      </w:r>
      <w:r w:rsidR="003F2C67" w:rsidRPr="00785EC3">
        <w:rPr>
          <w:rFonts w:asciiTheme="minorHAnsi" w:hAnsiTheme="minorHAnsi" w:cstheme="minorHAnsi"/>
          <w:sz w:val="22"/>
        </w:rPr>
        <w:t xml:space="preserve"> i </w:t>
      </w:r>
      <w:r w:rsidRPr="00785EC3">
        <w:rPr>
          <w:rFonts w:asciiTheme="minorHAnsi" w:hAnsiTheme="minorHAnsi" w:cstheme="minorHAnsi"/>
          <w:sz w:val="22"/>
        </w:rPr>
        <w:t>Wykonawców, uprzednio odnoszące się do wcześniejszego terminu składania ofert, odnoszą się do nowego terminu składania ofert.</w:t>
      </w:r>
    </w:p>
    <w:p w14:paraId="648B4510" w14:textId="77777777" w:rsidR="00071F7E" w:rsidRPr="00785EC3" w:rsidRDefault="00071F7E">
      <w:pPr>
        <w:spacing w:line="260" w:lineRule="atLeast"/>
        <w:ind w:left="709"/>
        <w:jc w:val="both"/>
        <w:rPr>
          <w:rFonts w:asciiTheme="minorHAnsi" w:hAnsiTheme="minorHAnsi" w:cstheme="minorHAnsi"/>
          <w:b/>
          <w:sz w:val="22"/>
        </w:rPr>
      </w:pPr>
      <w:r w:rsidRPr="00785EC3">
        <w:rPr>
          <w:rFonts w:asciiTheme="minorHAnsi" w:hAnsiTheme="minorHAnsi" w:cstheme="minorHAnsi"/>
          <w:b/>
          <w:sz w:val="22"/>
        </w:rPr>
        <w:t>Oferty złożone po terminie:</w:t>
      </w:r>
    </w:p>
    <w:p w14:paraId="4DE562A2" w14:textId="3358C464"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Oferty otrzymane przez zamawiającego po terminie składania ofert, określonym</w:t>
      </w:r>
      <w:r w:rsidR="003F2C67" w:rsidRPr="00785EC3">
        <w:rPr>
          <w:rFonts w:asciiTheme="minorHAnsi" w:hAnsiTheme="minorHAnsi" w:cstheme="minorHAnsi"/>
          <w:sz w:val="22"/>
        </w:rPr>
        <w:t xml:space="preserve"> w </w:t>
      </w:r>
      <w:r w:rsidRPr="00785EC3">
        <w:rPr>
          <w:rFonts w:asciiTheme="minorHAnsi" w:hAnsiTheme="minorHAnsi" w:cstheme="minorHAnsi"/>
          <w:sz w:val="22"/>
        </w:rPr>
        <w:t>SIWZ, zostaną zwrócone Wykonawcom bez otwierania.</w:t>
      </w:r>
    </w:p>
    <w:p w14:paraId="7405C94C" w14:textId="77777777" w:rsidR="00071F7E" w:rsidRPr="00785EC3" w:rsidRDefault="00071F7E">
      <w:pPr>
        <w:spacing w:line="260" w:lineRule="atLeast"/>
        <w:ind w:left="709"/>
        <w:jc w:val="both"/>
        <w:rPr>
          <w:rFonts w:asciiTheme="minorHAnsi" w:hAnsiTheme="minorHAnsi" w:cstheme="minorHAnsi"/>
          <w:b/>
          <w:sz w:val="22"/>
        </w:rPr>
      </w:pPr>
      <w:r w:rsidRPr="00785EC3">
        <w:rPr>
          <w:rFonts w:asciiTheme="minorHAnsi" w:hAnsiTheme="minorHAnsi" w:cstheme="minorHAnsi"/>
          <w:b/>
          <w:sz w:val="22"/>
        </w:rPr>
        <w:t>Zmiana lub wycofanie ofert:</w:t>
      </w:r>
    </w:p>
    <w:p w14:paraId="1D0870C2" w14:textId="28BF034C"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Wykonawcy mogą zmienić lub wycofać swoje oferty za pomocą pisemnego zawiadomienia przekazanego przed terminem składania ofert określonym</w:t>
      </w:r>
      <w:r w:rsidR="003F2C67" w:rsidRPr="00785EC3">
        <w:rPr>
          <w:rFonts w:asciiTheme="minorHAnsi" w:hAnsiTheme="minorHAnsi" w:cstheme="minorHAnsi"/>
          <w:sz w:val="22"/>
        </w:rPr>
        <w:t xml:space="preserve"> w </w:t>
      </w:r>
      <w:r w:rsidRPr="00785EC3">
        <w:rPr>
          <w:rFonts w:asciiTheme="minorHAnsi" w:hAnsiTheme="minorHAnsi" w:cstheme="minorHAnsi"/>
          <w:sz w:val="22"/>
        </w:rPr>
        <w:t>SIWZ.</w:t>
      </w:r>
    </w:p>
    <w:p w14:paraId="67DA7799" w14:textId="39D89985"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Zawiadomienie</w:t>
      </w:r>
      <w:r w:rsidR="003F2C67" w:rsidRPr="00785EC3">
        <w:rPr>
          <w:rFonts w:asciiTheme="minorHAnsi" w:hAnsiTheme="minorHAnsi" w:cstheme="minorHAnsi"/>
          <w:sz w:val="22"/>
        </w:rPr>
        <w:t xml:space="preserve"> o </w:t>
      </w:r>
      <w:r w:rsidRPr="00785EC3">
        <w:rPr>
          <w:rFonts w:asciiTheme="minorHAnsi" w:hAnsiTheme="minorHAnsi" w:cstheme="minorHAnsi"/>
          <w:sz w:val="22"/>
        </w:rPr>
        <w:t xml:space="preserve">zmianie lub wycofaniu oferty powinno być dostarczone zgodnie z postanowieniami punktu XI </w:t>
      </w:r>
      <w:proofErr w:type="spellStart"/>
      <w:r w:rsidRPr="00785EC3">
        <w:rPr>
          <w:rFonts w:asciiTheme="minorHAnsi" w:hAnsiTheme="minorHAnsi" w:cstheme="minorHAnsi"/>
          <w:sz w:val="22"/>
        </w:rPr>
        <w:t>ppkt</w:t>
      </w:r>
      <w:proofErr w:type="spellEnd"/>
      <w:r w:rsidR="003B4524" w:rsidRPr="00785EC3">
        <w:rPr>
          <w:rFonts w:asciiTheme="minorHAnsi" w:hAnsiTheme="minorHAnsi" w:cstheme="minorHAnsi"/>
          <w:sz w:val="22"/>
        </w:rPr>
        <w:t>.</w:t>
      </w:r>
      <w:r w:rsidRPr="00785EC3">
        <w:rPr>
          <w:rFonts w:asciiTheme="minorHAnsi" w:hAnsiTheme="minorHAnsi" w:cstheme="minorHAnsi"/>
          <w:sz w:val="22"/>
        </w:rPr>
        <w:t xml:space="preserve"> 1 SIWZ,</w:t>
      </w:r>
      <w:r w:rsidR="003F2C67" w:rsidRPr="00785EC3">
        <w:rPr>
          <w:rFonts w:asciiTheme="minorHAnsi" w:hAnsiTheme="minorHAnsi" w:cstheme="minorHAnsi"/>
          <w:sz w:val="22"/>
        </w:rPr>
        <w:t xml:space="preserve"> a </w:t>
      </w:r>
      <w:r w:rsidRPr="00785EC3">
        <w:rPr>
          <w:rFonts w:asciiTheme="minorHAnsi" w:hAnsiTheme="minorHAnsi" w:cstheme="minorHAnsi"/>
          <w:sz w:val="22"/>
        </w:rPr>
        <w:t xml:space="preserve">koperta powinna być dodatkowo oznaczona odpowiednio </w:t>
      </w:r>
      <w:r w:rsidR="003B4524" w:rsidRPr="00785EC3">
        <w:rPr>
          <w:rFonts w:asciiTheme="minorHAnsi" w:hAnsiTheme="minorHAnsi" w:cstheme="minorHAnsi"/>
          <w:sz w:val="22"/>
        </w:rPr>
        <w:t>określeniami: „</w:t>
      </w:r>
      <w:r w:rsidR="003B4524" w:rsidRPr="00785EC3">
        <w:rPr>
          <w:rFonts w:asciiTheme="minorHAnsi" w:hAnsiTheme="minorHAnsi" w:cstheme="minorHAnsi"/>
          <w:i/>
          <w:sz w:val="22"/>
        </w:rPr>
        <w:t>ZMIANA</w:t>
      </w:r>
      <w:r w:rsidRPr="00785EC3">
        <w:rPr>
          <w:rFonts w:asciiTheme="minorHAnsi" w:hAnsiTheme="minorHAnsi" w:cstheme="minorHAnsi"/>
          <w:sz w:val="22"/>
        </w:rPr>
        <w:t>” lub „</w:t>
      </w:r>
      <w:r w:rsidRPr="00785EC3">
        <w:rPr>
          <w:rFonts w:asciiTheme="minorHAnsi" w:hAnsiTheme="minorHAnsi" w:cstheme="minorHAnsi"/>
          <w:i/>
          <w:sz w:val="22"/>
        </w:rPr>
        <w:t>WYCOFANIE</w:t>
      </w:r>
      <w:r w:rsidRPr="00785EC3">
        <w:rPr>
          <w:rFonts w:asciiTheme="minorHAnsi" w:hAnsiTheme="minorHAnsi" w:cstheme="minorHAnsi"/>
          <w:sz w:val="22"/>
        </w:rPr>
        <w:t>”.</w:t>
      </w:r>
    </w:p>
    <w:p w14:paraId="432B2078" w14:textId="77777777" w:rsidR="00071F7E" w:rsidRPr="00785EC3" w:rsidRDefault="00071F7E">
      <w:pPr>
        <w:pStyle w:val="Zawartoramki"/>
        <w:tabs>
          <w:tab w:val="left" w:pos="2565"/>
        </w:tabs>
        <w:suppressAutoHyphens w:val="0"/>
        <w:spacing w:line="260" w:lineRule="atLeast"/>
        <w:rPr>
          <w:rFonts w:asciiTheme="minorHAnsi" w:hAnsiTheme="minorHAnsi" w:cstheme="minorHAnsi"/>
          <w:sz w:val="22"/>
        </w:rPr>
      </w:pPr>
    </w:p>
    <w:p w14:paraId="6889670B" w14:textId="3293E008" w:rsidR="00071F7E" w:rsidRPr="00785EC3" w:rsidRDefault="00071F7E">
      <w:pPr>
        <w:pStyle w:val="Nagwek9"/>
        <w:suppressAutoHyphens w:val="0"/>
        <w:spacing w:line="260" w:lineRule="atLeast"/>
        <w:rPr>
          <w:rFonts w:asciiTheme="minorHAnsi" w:hAnsiTheme="minorHAnsi" w:cstheme="minorHAnsi"/>
        </w:rPr>
      </w:pPr>
      <w:r w:rsidRPr="00785EC3">
        <w:rPr>
          <w:rFonts w:asciiTheme="minorHAnsi" w:hAnsiTheme="minorHAnsi" w:cstheme="minorHAnsi"/>
        </w:rPr>
        <w:t>XI</w:t>
      </w:r>
      <w:r w:rsidR="00C86AC9" w:rsidRPr="00785EC3">
        <w:rPr>
          <w:rFonts w:asciiTheme="minorHAnsi" w:hAnsiTheme="minorHAnsi" w:cstheme="minorHAnsi"/>
        </w:rPr>
        <w:t>I. OPIS SPOSOBU OBLICZENIA CENY</w:t>
      </w:r>
    </w:p>
    <w:p w14:paraId="7A430DD3" w14:textId="159FD922"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Zamawiający oceni</w:t>
      </w:r>
      <w:r w:rsidR="003F2C67" w:rsidRPr="00785EC3">
        <w:rPr>
          <w:rFonts w:asciiTheme="minorHAnsi" w:hAnsiTheme="minorHAnsi" w:cstheme="minorHAnsi"/>
          <w:sz w:val="22"/>
        </w:rPr>
        <w:t xml:space="preserve"> i </w:t>
      </w:r>
      <w:r w:rsidRPr="00785EC3">
        <w:rPr>
          <w:rFonts w:asciiTheme="minorHAnsi" w:hAnsiTheme="minorHAnsi" w:cstheme="minorHAnsi"/>
          <w:sz w:val="22"/>
        </w:rPr>
        <w:t>porówna jedynie te oferty, które odp</w:t>
      </w:r>
      <w:r w:rsidR="0075055C" w:rsidRPr="00785EC3">
        <w:rPr>
          <w:rFonts w:asciiTheme="minorHAnsi" w:hAnsiTheme="minorHAnsi" w:cstheme="minorHAnsi"/>
          <w:sz w:val="22"/>
        </w:rPr>
        <w:t xml:space="preserve">owiadają wymaganiom </w:t>
      </w:r>
      <w:r w:rsidR="003B4524" w:rsidRPr="00785EC3">
        <w:rPr>
          <w:rFonts w:asciiTheme="minorHAnsi" w:hAnsiTheme="minorHAnsi" w:cstheme="minorHAnsi"/>
          <w:sz w:val="22"/>
        </w:rPr>
        <w:t>zawartym w</w:t>
      </w:r>
      <w:r w:rsidR="003F2C67" w:rsidRPr="00785EC3">
        <w:rPr>
          <w:rFonts w:asciiTheme="minorHAnsi" w:hAnsiTheme="minorHAnsi" w:cstheme="minorHAnsi"/>
          <w:sz w:val="22"/>
        </w:rPr>
        <w:t> </w:t>
      </w:r>
      <w:r w:rsidRPr="00785EC3">
        <w:rPr>
          <w:rFonts w:asciiTheme="minorHAnsi" w:hAnsiTheme="minorHAnsi" w:cstheme="minorHAnsi"/>
          <w:sz w:val="22"/>
        </w:rPr>
        <w:t>SIWZ.</w:t>
      </w:r>
    </w:p>
    <w:p w14:paraId="79764904" w14:textId="77777777"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Oceniając oferty zamawiający określi cenę ofertową dokonując korekty błędów.</w:t>
      </w:r>
    </w:p>
    <w:p w14:paraId="49DC17E9" w14:textId="34685A18"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b/>
          <w:sz w:val="22"/>
        </w:rPr>
        <w:t xml:space="preserve">Cena ofertowa </w:t>
      </w:r>
      <w:r w:rsidRPr="00785EC3">
        <w:rPr>
          <w:rFonts w:asciiTheme="minorHAnsi" w:hAnsiTheme="minorHAnsi" w:cstheme="minorHAnsi"/>
          <w:sz w:val="22"/>
        </w:rPr>
        <w:t>(wartość brutto wpisana</w:t>
      </w:r>
      <w:r w:rsidR="003F2C67" w:rsidRPr="00785EC3">
        <w:rPr>
          <w:rFonts w:asciiTheme="minorHAnsi" w:hAnsiTheme="minorHAnsi" w:cstheme="minorHAnsi"/>
          <w:sz w:val="22"/>
        </w:rPr>
        <w:t xml:space="preserve"> w </w:t>
      </w:r>
      <w:r w:rsidRPr="00785EC3">
        <w:rPr>
          <w:rFonts w:asciiTheme="minorHAnsi" w:hAnsiTheme="minorHAnsi" w:cstheme="minorHAnsi"/>
          <w:sz w:val="22"/>
        </w:rPr>
        <w:t>„</w:t>
      </w:r>
      <w:r w:rsidR="00477828" w:rsidRPr="00785EC3">
        <w:rPr>
          <w:rFonts w:asciiTheme="minorHAnsi" w:hAnsiTheme="minorHAnsi" w:cstheme="minorHAnsi"/>
          <w:b/>
          <w:bCs/>
          <w:sz w:val="22"/>
        </w:rPr>
        <w:t>FORMULARZU ASORTYMENTOWO</w:t>
      </w:r>
      <w:r w:rsidR="00901A7C" w:rsidRPr="00785EC3">
        <w:rPr>
          <w:rFonts w:asciiTheme="minorHAnsi" w:hAnsiTheme="minorHAnsi" w:cstheme="minorHAnsi"/>
          <w:b/>
          <w:bCs/>
          <w:sz w:val="22"/>
        </w:rPr>
        <w:t>–</w:t>
      </w:r>
      <w:r w:rsidR="00477828" w:rsidRPr="00785EC3">
        <w:rPr>
          <w:rFonts w:asciiTheme="minorHAnsi" w:hAnsiTheme="minorHAnsi" w:cstheme="minorHAnsi"/>
          <w:b/>
          <w:bCs/>
          <w:sz w:val="22"/>
        </w:rPr>
        <w:t>ILOSCIOWO</w:t>
      </w:r>
      <w:r w:rsidR="00901A7C" w:rsidRPr="00785EC3">
        <w:rPr>
          <w:rFonts w:asciiTheme="minorHAnsi" w:hAnsiTheme="minorHAnsi" w:cstheme="minorHAnsi"/>
          <w:b/>
          <w:bCs/>
          <w:sz w:val="22"/>
        </w:rPr>
        <w:t>–</w:t>
      </w:r>
      <w:r w:rsidR="00477828" w:rsidRPr="00785EC3">
        <w:rPr>
          <w:rFonts w:asciiTheme="minorHAnsi" w:hAnsiTheme="minorHAnsi" w:cstheme="minorHAnsi"/>
          <w:b/>
          <w:bCs/>
          <w:sz w:val="22"/>
        </w:rPr>
        <w:t>CENOWYM</w:t>
      </w:r>
      <w:r w:rsidRPr="00785EC3">
        <w:rPr>
          <w:rFonts w:asciiTheme="minorHAnsi" w:hAnsiTheme="minorHAnsi" w:cstheme="minorHAnsi"/>
          <w:sz w:val="22"/>
        </w:rPr>
        <w:t xml:space="preserve">” – załącznik </w:t>
      </w:r>
      <w:r w:rsidR="003B4524" w:rsidRPr="00785EC3">
        <w:rPr>
          <w:rFonts w:asciiTheme="minorHAnsi" w:hAnsiTheme="minorHAnsi" w:cstheme="minorHAnsi"/>
          <w:sz w:val="22"/>
        </w:rPr>
        <w:t xml:space="preserve">nr </w:t>
      </w:r>
      <w:r w:rsidR="00477828" w:rsidRPr="00785EC3">
        <w:rPr>
          <w:rFonts w:asciiTheme="minorHAnsi" w:hAnsiTheme="minorHAnsi" w:cstheme="minorHAnsi"/>
          <w:sz w:val="22"/>
        </w:rPr>
        <w:t>2</w:t>
      </w:r>
      <w:r w:rsidR="003B4524" w:rsidRPr="00785EC3">
        <w:rPr>
          <w:rFonts w:asciiTheme="minorHAnsi" w:hAnsiTheme="minorHAnsi" w:cstheme="minorHAnsi"/>
          <w:sz w:val="22"/>
        </w:rPr>
        <w:t>) winna</w:t>
      </w:r>
      <w:r w:rsidRPr="00785EC3">
        <w:rPr>
          <w:rFonts w:asciiTheme="minorHAnsi" w:hAnsiTheme="minorHAnsi" w:cstheme="minorHAnsi"/>
          <w:sz w:val="22"/>
        </w:rPr>
        <w:t xml:space="preserve"> być wpisana cyframi</w:t>
      </w:r>
      <w:r w:rsidR="003F2C67" w:rsidRPr="00785EC3">
        <w:rPr>
          <w:rFonts w:asciiTheme="minorHAnsi" w:hAnsiTheme="minorHAnsi" w:cstheme="minorHAnsi"/>
          <w:sz w:val="22"/>
        </w:rPr>
        <w:t xml:space="preserve"> w </w:t>
      </w:r>
      <w:r w:rsidRPr="00785EC3">
        <w:rPr>
          <w:rFonts w:asciiTheme="minorHAnsi" w:hAnsiTheme="minorHAnsi" w:cstheme="minorHAnsi"/>
          <w:sz w:val="22"/>
        </w:rPr>
        <w:t>złotych polskich.</w:t>
      </w:r>
    </w:p>
    <w:p w14:paraId="38E44C7E" w14:textId="77777777" w:rsidR="00071F7E" w:rsidRPr="00785EC3" w:rsidRDefault="00071F7E">
      <w:pPr>
        <w:jc w:val="both"/>
        <w:rPr>
          <w:rFonts w:asciiTheme="minorHAnsi" w:hAnsiTheme="minorHAnsi" w:cstheme="minorHAnsi"/>
          <w:sz w:val="22"/>
        </w:rPr>
      </w:pPr>
    </w:p>
    <w:p w14:paraId="29574C86" w14:textId="796A4AF7" w:rsidR="00071F7E" w:rsidRPr="00785EC3" w:rsidRDefault="00071F7E">
      <w:pPr>
        <w:pStyle w:val="Tekstpodstawowywcity"/>
        <w:spacing w:after="0"/>
        <w:ind w:left="0"/>
        <w:jc w:val="both"/>
        <w:rPr>
          <w:rFonts w:asciiTheme="minorHAnsi" w:hAnsiTheme="minorHAnsi" w:cstheme="minorHAnsi"/>
          <w:sz w:val="22"/>
        </w:rPr>
      </w:pPr>
      <w:r w:rsidRPr="00785EC3">
        <w:rPr>
          <w:rFonts w:asciiTheme="minorHAnsi" w:hAnsiTheme="minorHAnsi" w:cstheme="minorHAnsi"/>
          <w:sz w:val="22"/>
        </w:rPr>
        <w:t>Wykonawca określając cenę zobowiązany jest uwzględnić wszystkie wymagan</w:t>
      </w:r>
      <w:r w:rsidR="006B23C7" w:rsidRPr="00785EC3">
        <w:rPr>
          <w:rFonts w:asciiTheme="minorHAnsi" w:hAnsiTheme="minorHAnsi" w:cstheme="minorHAnsi"/>
          <w:sz w:val="22"/>
        </w:rPr>
        <w:t>ia Zamawiającego określone</w:t>
      </w:r>
      <w:r w:rsidR="003F2C67" w:rsidRPr="00785EC3">
        <w:rPr>
          <w:rFonts w:asciiTheme="minorHAnsi" w:hAnsiTheme="minorHAnsi" w:cstheme="minorHAnsi"/>
          <w:sz w:val="22"/>
        </w:rPr>
        <w:t xml:space="preserve"> w </w:t>
      </w:r>
      <w:r w:rsidRPr="00785EC3">
        <w:rPr>
          <w:rFonts w:asciiTheme="minorHAnsi" w:hAnsiTheme="minorHAnsi" w:cstheme="minorHAnsi"/>
          <w:sz w:val="22"/>
        </w:rPr>
        <w:t>SIWZ oraz wszelkie koszty, cła, podatki</w:t>
      </w:r>
      <w:r w:rsidR="003F2C67" w:rsidRPr="00785EC3">
        <w:rPr>
          <w:rFonts w:asciiTheme="minorHAnsi" w:hAnsiTheme="minorHAnsi" w:cstheme="minorHAnsi"/>
          <w:sz w:val="22"/>
        </w:rPr>
        <w:t xml:space="preserve"> i </w:t>
      </w:r>
      <w:r w:rsidR="008A14CC" w:rsidRPr="00785EC3">
        <w:rPr>
          <w:rFonts w:asciiTheme="minorHAnsi" w:hAnsiTheme="minorHAnsi" w:cstheme="minorHAnsi"/>
          <w:sz w:val="22"/>
        </w:rPr>
        <w:t xml:space="preserve">inne należności, jakie poniesie </w:t>
      </w:r>
      <w:r w:rsidRPr="00785EC3">
        <w:rPr>
          <w:rFonts w:asciiTheme="minorHAnsi" w:hAnsiTheme="minorHAnsi" w:cstheme="minorHAnsi"/>
          <w:sz w:val="22"/>
        </w:rPr>
        <w:t>Wykonawca</w:t>
      </w:r>
      <w:r w:rsidR="008A14CC" w:rsidRPr="00785EC3">
        <w:rPr>
          <w:rFonts w:asciiTheme="minorHAnsi" w:hAnsiTheme="minorHAnsi" w:cstheme="minorHAnsi"/>
          <w:sz w:val="22"/>
        </w:rPr>
        <w:t xml:space="preserve"> </w:t>
      </w:r>
      <w:r w:rsidRPr="00785EC3">
        <w:rPr>
          <w:rFonts w:asciiTheme="minorHAnsi" w:hAnsiTheme="minorHAnsi" w:cstheme="minorHAnsi"/>
          <w:sz w:val="22"/>
        </w:rPr>
        <w:br/>
        <w:t>z</w:t>
      </w:r>
      <w:r w:rsidR="008A14CC" w:rsidRPr="00785EC3">
        <w:rPr>
          <w:rFonts w:asciiTheme="minorHAnsi" w:hAnsiTheme="minorHAnsi" w:cstheme="minorHAnsi"/>
          <w:sz w:val="22"/>
        </w:rPr>
        <w:t> </w:t>
      </w:r>
      <w:r w:rsidRPr="00785EC3">
        <w:rPr>
          <w:rFonts w:asciiTheme="minorHAnsi" w:hAnsiTheme="minorHAnsi" w:cstheme="minorHAnsi"/>
          <w:sz w:val="22"/>
        </w:rPr>
        <w:t>tytułu zaoferowanej realizacji przedmiotu zamówienia, zgodnej</w:t>
      </w:r>
      <w:r w:rsidR="003F2C67" w:rsidRPr="00785EC3">
        <w:rPr>
          <w:rFonts w:asciiTheme="minorHAnsi" w:hAnsiTheme="minorHAnsi" w:cstheme="minorHAnsi"/>
          <w:sz w:val="22"/>
        </w:rPr>
        <w:t xml:space="preserve"> z </w:t>
      </w:r>
      <w:r w:rsidR="008A14CC" w:rsidRPr="00785EC3">
        <w:rPr>
          <w:rFonts w:asciiTheme="minorHAnsi" w:hAnsiTheme="minorHAnsi" w:cstheme="minorHAnsi"/>
          <w:sz w:val="22"/>
        </w:rPr>
        <w:t xml:space="preserve">wymaganiami Zamawiającego </w:t>
      </w:r>
      <w:r w:rsidRPr="00785EC3">
        <w:rPr>
          <w:rFonts w:asciiTheme="minorHAnsi" w:hAnsiTheme="minorHAnsi" w:cstheme="minorHAnsi"/>
          <w:sz w:val="22"/>
        </w:rPr>
        <w:br/>
        <w:t>oraz obowiązującymi przepisami prawa.</w:t>
      </w:r>
    </w:p>
    <w:p w14:paraId="151F86DA" w14:textId="183C37D3" w:rsidR="00071F7E" w:rsidRPr="00785EC3" w:rsidRDefault="00071F7E">
      <w:pPr>
        <w:numPr>
          <w:ilvl w:val="12"/>
          <w:numId w:val="0"/>
        </w:numPr>
        <w:jc w:val="both"/>
        <w:rPr>
          <w:rFonts w:asciiTheme="minorHAnsi" w:hAnsiTheme="minorHAnsi" w:cstheme="minorHAnsi"/>
          <w:sz w:val="22"/>
        </w:rPr>
      </w:pPr>
      <w:r w:rsidRPr="00785EC3">
        <w:rPr>
          <w:rFonts w:asciiTheme="minorHAnsi" w:hAnsiTheme="minorHAnsi" w:cstheme="minorHAnsi"/>
          <w:sz w:val="22"/>
        </w:rPr>
        <w:t>Obliczenie wartości netto: cena jednostkowa netto x liczba szt. = wartość netto</w:t>
      </w:r>
    </w:p>
    <w:p w14:paraId="75850853" w14:textId="77777777" w:rsidR="00071F7E" w:rsidRPr="00785EC3" w:rsidRDefault="00071F7E">
      <w:pPr>
        <w:numPr>
          <w:ilvl w:val="12"/>
          <w:numId w:val="0"/>
        </w:numPr>
        <w:jc w:val="both"/>
        <w:rPr>
          <w:rFonts w:asciiTheme="minorHAnsi" w:hAnsiTheme="minorHAnsi" w:cstheme="minorHAnsi"/>
          <w:sz w:val="22"/>
        </w:rPr>
      </w:pPr>
      <w:r w:rsidRPr="00785EC3">
        <w:rPr>
          <w:rFonts w:asciiTheme="minorHAnsi" w:hAnsiTheme="minorHAnsi" w:cstheme="minorHAnsi"/>
          <w:sz w:val="22"/>
        </w:rPr>
        <w:t>Obliczenie wartości brutto: wartość netto + wartość podatku VAT</w:t>
      </w:r>
      <w:r w:rsidR="006B23C7" w:rsidRPr="00785EC3">
        <w:rPr>
          <w:rFonts w:asciiTheme="minorHAnsi" w:hAnsiTheme="minorHAnsi" w:cstheme="minorHAnsi"/>
          <w:sz w:val="22"/>
        </w:rPr>
        <w:t xml:space="preserve"> = </w:t>
      </w:r>
      <w:r w:rsidRPr="00785EC3">
        <w:rPr>
          <w:rFonts w:asciiTheme="minorHAnsi" w:hAnsiTheme="minorHAnsi" w:cstheme="minorHAnsi"/>
          <w:sz w:val="22"/>
        </w:rPr>
        <w:t>wartość brutto</w:t>
      </w:r>
    </w:p>
    <w:p w14:paraId="0B9D3BA9" w14:textId="4A3E0F68" w:rsidR="00071F7E" w:rsidRPr="00785EC3" w:rsidRDefault="00071F7E">
      <w:pPr>
        <w:autoSpaceDE w:val="0"/>
        <w:autoSpaceDN w:val="0"/>
        <w:adjustRightInd w:val="0"/>
        <w:jc w:val="both"/>
        <w:rPr>
          <w:rFonts w:asciiTheme="minorHAnsi" w:hAnsiTheme="minorHAnsi" w:cstheme="minorHAnsi"/>
          <w:sz w:val="22"/>
        </w:rPr>
      </w:pPr>
      <w:r w:rsidRPr="00785EC3">
        <w:rPr>
          <w:rFonts w:asciiTheme="minorHAnsi" w:hAnsiTheme="minorHAnsi" w:cstheme="minorHAnsi"/>
          <w:sz w:val="22"/>
        </w:rPr>
        <w:t>Jeżeli złożono ofertę, której wybór prowadziłby do powstania obowiązku podatkowego Zamawiającego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przepisami</w:t>
      </w:r>
      <w:r w:rsidR="003F2C67" w:rsidRPr="00785EC3">
        <w:rPr>
          <w:rFonts w:asciiTheme="minorHAnsi" w:hAnsiTheme="minorHAnsi" w:cstheme="minorHAnsi"/>
          <w:sz w:val="22"/>
        </w:rPr>
        <w:t xml:space="preserve"> o </w:t>
      </w:r>
      <w:r w:rsidRPr="00785EC3">
        <w:rPr>
          <w:rFonts w:asciiTheme="minorHAnsi" w:hAnsiTheme="minorHAnsi" w:cstheme="minorHAnsi"/>
          <w:sz w:val="22"/>
        </w:rPr>
        <w:t>podatku od towarów</w:t>
      </w:r>
      <w:r w:rsidR="003F2C67" w:rsidRPr="00785EC3">
        <w:rPr>
          <w:rFonts w:asciiTheme="minorHAnsi" w:hAnsiTheme="minorHAnsi" w:cstheme="minorHAnsi"/>
          <w:sz w:val="22"/>
        </w:rPr>
        <w:t xml:space="preserve"> i </w:t>
      </w:r>
      <w:r w:rsidRPr="00785EC3">
        <w:rPr>
          <w:rFonts w:asciiTheme="minorHAnsi" w:hAnsiTheme="minorHAnsi" w:cstheme="minorHAnsi"/>
          <w:sz w:val="22"/>
        </w:rPr>
        <w:t>usług</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 dotyczącym wewnątrzwspólnotowego nabycia towarów, Zamawiający</w:t>
      </w:r>
      <w:r w:rsidR="003F2C67" w:rsidRPr="00785EC3">
        <w:rPr>
          <w:rFonts w:asciiTheme="minorHAnsi" w:hAnsiTheme="minorHAnsi" w:cstheme="minorHAnsi"/>
          <w:sz w:val="22"/>
        </w:rPr>
        <w:t xml:space="preserve"> w </w:t>
      </w:r>
      <w:r w:rsidRPr="00785EC3">
        <w:rPr>
          <w:rFonts w:asciiTheme="minorHAnsi" w:hAnsiTheme="minorHAnsi" w:cstheme="minorHAnsi"/>
          <w:sz w:val="22"/>
        </w:rPr>
        <w:t>celu oceny takiej oferty dolicza do przedstawionej</w:t>
      </w:r>
      <w:r w:rsidR="003F2C67" w:rsidRPr="00785EC3">
        <w:rPr>
          <w:rFonts w:asciiTheme="minorHAnsi" w:hAnsiTheme="minorHAnsi" w:cstheme="minorHAnsi"/>
          <w:sz w:val="22"/>
        </w:rPr>
        <w:t xml:space="preserve"> w </w:t>
      </w:r>
      <w:r w:rsidRPr="00785EC3">
        <w:rPr>
          <w:rFonts w:asciiTheme="minorHAnsi" w:hAnsiTheme="minorHAnsi" w:cstheme="minorHAnsi"/>
          <w:sz w:val="22"/>
        </w:rPr>
        <w:t>niej ceny podatek od towarów</w:t>
      </w:r>
      <w:r w:rsidR="003F2C67" w:rsidRPr="00785EC3">
        <w:rPr>
          <w:rFonts w:asciiTheme="minorHAnsi" w:hAnsiTheme="minorHAnsi" w:cstheme="minorHAnsi"/>
          <w:sz w:val="22"/>
        </w:rPr>
        <w:t xml:space="preserve"> i </w:t>
      </w:r>
      <w:r w:rsidRPr="00785EC3">
        <w:rPr>
          <w:rFonts w:asciiTheme="minorHAnsi" w:hAnsiTheme="minorHAnsi" w:cstheme="minorHAnsi"/>
          <w:sz w:val="22"/>
        </w:rPr>
        <w:t>usług, który miałby obowiązek wpłacić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obowiązującymi przepisami.</w:t>
      </w:r>
    </w:p>
    <w:p w14:paraId="2A067E44" w14:textId="34A19616" w:rsidR="00071F7E" w:rsidRPr="00785EC3" w:rsidRDefault="008A7120">
      <w:pPr>
        <w:numPr>
          <w:ilvl w:val="12"/>
          <w:numId w:val="0"/>
        </w:numPr>
        <w:tabs>
          <w:tab w:val="left" w:pos="1140"/>
        </w:tabs>
        <w:jc w:val="both"/>
        <w:rPr>
          <w:rFonts w:asciiTheme="minorHAnsi" w:hAnsiTheme="minorHAnsi" w:cstheme="minorHAnsi"/>
          <w:sz w:val="22"/>
        </w:rPr>
      </w:pPr>
      <w:r w:rsidRPr="00785EC3">
        <w:rPr>
          <w:rFonts w:asciiTheme="minorHAnsi" w:hAnsiTheme="minorHAnsi" w:cstheme="minorHAnsi"/>
          <w:sz w:val="22"/>
        </w:rPr>
        <w:t>Określenie właściwej stawki VAT należy do Wykonawcy. Należy podać stawkę VAT obowiązującą na dzień otwarcia ofert. Wykonawca odpowiada za prawidłowe przeliczenie kwot</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danym pakiecie. Zamawiający podał formuły </w:t>
      </w:r>
      <w:proofErr w:type="spellStart"/>
      <w:r w:rsidRPr="00785EC3">
        <w:rPr>
          <w:rFonts w:asciiTheme="minorHAnsi" w:hAnsiTheme="minorHAnsi" w:cstheme="minorHAnsi"/>
          <w:sz w:val="22"/>
        </w:rPr>
        <w:t>excel</w:t>
      </w:r>
      <w:proofErr w:type="spellEnd"/>
      <w:r w:rsidRPr="00785EC3">
        <w:rPr>
          <w:rFonts w:asciiTheme="minorHAnsi" w:hAnsiTheme="minorHAnsi" w:cstheme="minorHAnsi"/>
          <w:sz w:val="22"/>
        </w:rPr>
        <w:t xml:space="preserve">, które należy traktować pomocniczo. </w:t>
      </w:r>
    </w:p>
    <w:p w14:paraId="5626AF33" w14:textId="77777777" w:rsidR="008A7120" w:rsidRPr="00785EC3" w:rsidRDefault="008A7120">
      <w:pPr>
        <w:numPr>
          <w:ilvl w:val="12"/>
          <w:numId w:val="0"/>
        </w:numPr>
        <w:tabs>
          <w:tab w:val="left" w:pos="1140"/>
        </w:tabs>
        <w:jc w:val="both"/>
        <w:rPr>
          <w:rFonts w:asciiTheme="minorHAnsi" w:hAnsiTheme="minorHAnsi" w:cstheme="minorHAnsi"/>
          <w:sz w:val="22"/>
        </w:rPr>
      </w:pPr>
    </w:p>
    <w:p w14:paraId="4093D7AA" w14:textId="2EBC8410" w:rsidR="00071F7E" w:rsidRPr="00785EC3" w:rsidRDefault="00071F7E">
      <w:pPr>
        <w:spacing w:line="260" w:lineRule="atLeast"/>
        <w:jc w:val="both"/>
        <w:rPr>
          <w:rFonts w:asciiTheme="minorHAnsi" w:hAnsiTheme="minorHAnsi" w:cstheme="minorHAnsi"/>
          <w:b/>
        </w:rPr>
      </w:pPr>
      <w:r w:rsidRPr="00785EC3">
        <w:rPr>
          <w:rFonts w:asciiTheme="minorHAnsi" w:hAnsiTheme="minorHAnsi" w:cstheme="minorHAnsi"/>
          <w:b/>
          <w:u w:val="single"/>
        </w:rPr>
        <w:t>XIII. OPIS KRYTERIÓW, KTÓRYMI Z</w:t>
      </w:r>
      <w:r w:rsidR="0075055C" w:rsidRPr="00785EC3">
        <w:rPr>
          <w:rFonts w:asciiTheme="minorHAnsi" w:hAnsiTheme="minorHAnsi" w:cstheme="minorHAnsi"/>
          <w:b/>
          <w:u w:val="single"/>
        </w:rPr>
        <w:t xml:space="preserve">AMAWIAJĄCY BĘDZIE SIĘ KIEROWAŁ </w:t>
      </w:r>
      <w:r w:rsidRPr="00785EC3">
        <w:rPr>
          <w:rFonts w:asciiTheme="minorHAnsi" w:hAnsiTheme="minorHAnsi" w:cstheme="minorHAnsi"/>
          <w:b/>
          <w:u w:val="single"/>
        </w:rPr>
        <w:t>PRZY WYBORZE</w:t>
      </w:r>
      <w:r w:rsidR="0075055C" w:rsidRPr="00785EC3">
        <w:rPr>
          <w:rFonts w:asciiTheme="minorHAnsi" w:hAnsiTheme="minorHAnsi" w:cstheme="minorHAnsi"/>
          <w:b/>
          <w:u w:val="single"/>
        </w:rPr>
        <w:t xml:space="preserve"> </w:t>
      </w:r>
      <w:r w:rsidRPr="00785EC3">
        <w:rPr>
          <w:rFonts w:asciiTheme="minorHAnsi" w:hAnsiTheme="minorHAnsi" w:cstheme="minorHAnsi"/>
          <w:b/>
          <w:u w:val="single"/>
        </w:rPr>
        <w:t xml:space="preserve">OFERTY </w:t>
      </w:r>
      <w:r w:rsidR="0075055C" w:rsidRPr="00785EC3">
        <w:rPr>
          <w:rFonts w:asciiTheme="minorHAnsi" w:hAnsiTheme="minorHAnsi" w:cstheme="minorHAnsi"/>
          <w:b/>
          <w:u w:val="single"/>
        </w:rPr>
        <w:t xml:space="preserve">WRAZ Z PODANIEM ZNACZENIA </w:t>
      </w:r>
      <w:r w:rsidR="003B4524" w:rsidRPr="00785EC3">
        <w:rPr>
          <w:rFonts w:asciiTheme="minorHAnsi" w:hAnsiTheme="minorHAnsi" w:cstheme="minorHAnsi"/>
          <w:b/>
          <w:u w:val="single"/>
        </w:rPr>
        <w:t>TYCH KRYTERIÓW</w:t>
      </w:r>
      <w:r w:rsidRPr="00785EC3">
        <w:rPr>
          <w:rFonts w:asciiTheme="minorHAnsi" w:hAnsiTheme="minorHAnsi" w:cstheme="minorHAnsi"/>
          <w:b/>
          <w:u w:val="single"/>
        </w:rPr>
        <w:t xml:space="preserve"> I SPOSOBU OCENY OFERT A</w:t>
      </w:r>
      <w:r w:rsidR="0075055C" w:rsidRPr="00785EC3">
        <w:rPr>
          <w:rFonts w:asciiTheme="minorHAnsi" w:hAnsiTheme="minorHAnsi" w:cstheme="minorHAnsi"/>
          <w:b/>
          <w:u w:val="single"/>
        </w:rPr>
        <w:t> </w:t>
      </w:r>
      <w:r w:rsidRPr="00785EC3">
        <w:rPr>
          <w:rFonts w:asciiTheme="minorHAnsi" w:hAnsiTheme="minorHAnsi" w:cstheme="minorHAnsi"/>
          <w:b/>
          <w:u w:val="single"/>
        </w:rPr>
        <w:t>JEŻEL</w:t>
      </w:r>
      <w:r w:rsidR="0075055C" w:rsidRPr="00785EC3">
        <w:rPr>
          <w:rFonts w:asciiTheme="minorHAnsi" w:hAnsiTheme="minorHAnsi" w:cstheme="minorHAnsi"/>
          <w:b/>
          <w:u w:val="single"/>
        </w:rPr>
        <w:t xml:space="preserve">I PRZEPISANIE WAGI </w:t>
      </w:r>
      <w:r w:rsidRPr="00785EC3">
        <w:rPr>
          <w:rFonts w:asciiTheme="minorHAnsi" w:hAnsiTheme="minorHAnsi" w:cstheme="minorHAnsi"/>
          <w:b/>
          <w:u w:val="single"/>
        </w:rPr>
        <w:t xml:space="preserve">NIE JEST MOŻLIWE Z </w:t>
      </w:r>
      <w:r w:rsidR="003B4524" w:rsidRPr="00785EC3">
        <w:rPr>
          <w:rFonts w:asciiTheme="minorHAnsi" w:hAnsiTheme="minorHAnsi" w:cstheme="minorHAnsi"/>
          <w:b/>
          <w:u w:val="single"/>
        </w:rPr>
        <w:t>OBIEKTYWNYCH PRZYCZYN</w:t>
      </w:r>
      <w:r w:rsidRPr="00785EC3">
        <w:rPr>
          <w:rFonts w:asciiTheme="minorHAnsi" w:hAnsiTheme="minorHAnsi" w:cstheme="minorHAnsi"/>
          <w:b/>
          <w:u w:val="single"/>
        </w:rPr>
        <w:t>, ZAMAWIAJĄCY WSKAZUJE KRYTERIA OCENY W</w:t>
      </w:r>
      <w:r w:rsidR="00785EC3">
        <w:rPr>
          <w:rFonts w:asciiTheme="minorHAnsi" w:hAnsiTheme="minorHAnsi" w:cstheme="minorHAnsi"/>
          <w:b/>
          <w:u w:val="single"/>
        </w:rPr>
        <w:t xml:space="preserve"> KOLEJNOŚCI OD NAJWAŻNIEJSZEGO </w:t>
      </w:r>
      <w:r w:rsidRPr="00785EC3">
        <w:rPr>
          <w:rFonts w:asciiTheme="minorHAnsi" w:hAnsiTheme="minorHAnsi" w:cstheme="minorHAnsi"/>
          <w:b/>
          <w:u w:val="single"/>
        </w:rPr>
        <w:t>OD NAJMNIEJ WAŻNEGO,</w:t>
      </w:r>
    </w:p>
    <w:p w14:paraId="02C57C17" w14:textId="797AC289"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Wybór najkorzystniejszej oferty dokonany zostanie na podstawie kryteriów wyboru określonych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91 Ustawy.</w:t>
      </w:r>
    </w:p>
    <w:p w14:paraId="6D361DF9" w14:textId="5BFA2D02" w:rsidR="00071F7E" w:rsidRPr="00785EC3" w:rsidRDefault="00071F7E" w:rsidP="00DD7237">
      <w:pPr>
        <w:spacing w:after="240"/>
        <w:jc w:val="both"/>
        <w:rPr>
          <w:rFonts w:asciiTheme="minorHAnsi" w:hAnsiTheme="minorHAnsi" w:cstheme="minorHAnsi"/>
          <w:sz w:val="22"/>
        </w:rPr>
      </w:pPr>
      <w:r w:rsidRPr="00785EC3">
        <w:rPr>
          <w:rFonts w:asciiTheme="minorHAnsi" w:hAnsiTheme="minorHAnsi" w:cstheme="minorHAnsi"/>
          <w:sz w:val="22"/>
        </w:rPr>
        <w:t>Łączna ilość punktów przyznana ofercie jest sumą</w:t>
      </w:r>
      <w:r w:rsidR="006B23C7" w:rsidRPr="00785EC3">
        <w:rPr>
          <w:rFonts w:asciiTheme="minorHAnsi" w:hAnsiTheme="minorHAnsi" w:cstheme="minorHAnsi"/>
          <w:sz w:val="22"/>
        </w:rPr>
        <w:t xml:space="preserve"> punktów uzyskanych</w:t>
      </w:r>
      <w:r w:rsidR="003F2C67" w:rsidRPr="00785EC3">
        <w:rPr>
          <w:rFonts w:asciiTheme="minorHAnsi" w:hAnsiTheme="minorHAnsi" w:cstheme="minorHAnsi"/>
          <w:sz w:val="22"/>
        </w:rPr>
        <w:t xml:space="preserve"> w </w:t>
      </w:r>
      <w:r w:rsidR="006B23C7" w:rsidRPr="00785EC3">
        <w:rPr>
          <w:rFonts w:asciiTheme="minorHAnsi" w:hAnsiTheme="minorHAnsi" w:cstheme="minorHAnsi"/>
          <w:sz w:val="22"/>
        </w:rPr>
        <w:t>kryterium</w:t>
      </w:r>
      <w:r w:rsidRPr="00785EC3">
        <w:rPr>
          <w:rFonts w:asciiTheme="minorHAnsi" w:hAnsiTheme="minorHAnsi" w:cstheme="minorHAnsi"/>
          <w:sz w:val="22"/>
        </w:rPr>
        <w:t xml:space="preserve"> wymienionym poniżej.</w:t>
      </w:r>
    </w:p>
    <w:p w14:paraId="5AB2F20D" w14:textId="0C81B65D" w:rsidR="00DD7237" w:rsidRPr="00785EC3" w:rsidRDefault="00DD7237" w:rsidP="00DD7237">
      <w:pPr>
        <w:spacing w:after="240"/>
        <w:rPr>
          <w:rFonts w:asciiTheme="minorHAnsi" w:hAnsiTheme="minorHAnsi" w:cstheme="minorHAnsi"/>
          <w:sz w:val="22"/>
        </w:rPr>
      </w:pPr>
      <w:r w:rsidRPr="00785EC3">
        <w:rPr>
          <w:rFonts w:asciiTheme="minorHAnsi" w:hAnsiTheme="minorHAnsi" w:cstheme="minorHAnsi"/>
          <w:sz w:val="22"/>
        </w:rPr>
        <w:t xml:space="preserve">Każda oferta dla </w:t>
      </w:r>
      <w:r w:rsidRPr="00785EC3">
        <w:rPr>
          <w:rFonts w:asciiTheme="minorHAnsi" w:hAnsiTheme="minorHAnsi" w:cstheme="minorHAnsi"/>
          <w:b/>
          <w:sz w:val="22"/>
          <w:u w:val="single"/>
        </w:rPr>
        <w:t xml:space="preserve">PAKIETU NR </w:t>
      </w:r>
      <w:r w:rsidR="00785EC3">
        <w:rPr>
          <w:rFonts w:asciiTheme="minorHAnsi" w:hAnsiTheme="minorHAnsi" w:cstheme="minorHAnsi"/>
          <w:b/>
          <w:sz w:val="22"/>
          <w:u w:val="single"/>
        </w:rPr>
        <w:t>1,</w:t>
      </w:r>
      <w:r w:rsidR="0002327B" w:rsidRPr="00785EC3">
        <w:rPr>
          <w:rFonts w:asciiTheme="minorHAnsi" w:hAnsiTheme="minorHAnsi" w:cstheme="minorHAnsi"/>
          <w:b/>
          <w:sz w:val="22"/>
          <w:u w:val="single"/>
        </w:rPr>
        <w:t>3,4</w:t>
      </w:r>
      <w:r w:rsidR="00D95090" w:rsidRPr="00785EC3">
        <w:rPr>
          <w:rFonts w:asciiTheme="minorHAnsi" w:hAnsiTheme="minorHAnsi" w:cstheme="minorHAnsi"/>
          <w:b/>
          <w:sz w:val="22"/>
          <w:u w:val="single"/>
        </w:rPr>
        <w:t xml:space="preserve">,5,6 i </w:t>
      </w:r>
      <w:r w:rsidR="001740DC" w:rsidRPr="00785EC3">
        <w:rPr>
          <w:rFonts w:asciiTheme="minorHAnsi" w:hAnsiTheme="minorHAnsi" w:cstheme="minorHAnsi"/>
          <w:b/>
          <w:sz w:val="22"/>
          <w:u w:val="single"/>
        </w:rPr>
        <w:t>7</w:t>
      </w:r>
      <w:r w:rsidR="00CD017A" w:rsidRPr="00785EC3">
        <w:rPr>
          <w:rFonts w:asciiTheme="minorHAnsi" w:hAnsiTheme="minorHAnsi" w:cstheme="minorHAnsi"/>
          <w:b/>
          <w:sz w:val="22"/>
        </w:rPr>
        <w:t xml:space="preserve"> </w:t>
      </w:r>
      <w:r w:rsidRPr="00785EC3">
        <w:rPr>
          <w:rFonts w:asciiTheme="minorHAnsi" w:hAnsiTheme="minorHAnsi" w:cstheme="minorHAnsi"/>
          <w:sz w:val="22"/>
        </w:rPr>
        <w:t>otrzymuje punkty wg wzorów:</w:t>
      </w:r>
    </w:p>
    <w:p w14:paraId="25DFF57A" w14:textId="77777777" w:rsidR="00DD7237" w:rsidRPr="00785EC3" w:rsidRDefault="00DD7237" w:rsidP="00DD7237">
      <w:pPr>
        <w:ind w:left="539" w:hanging="539"/>
        <w:rPr>
          <w:rFonts w:asciiTheme="minorHAnsi" w:hAnsiTheme="minorHAnsi" w:cstheme="minorHAnsi"/>
          <w:b/>
          <w:sz w:val="22"/>
          <w:szCs w:val="20"/>
          <w:u w:val="single"/>
        </w:rPr>
      </w:pPr>
      <w:r w:rsidRPr="00785EC3">
        <w:rPr>
          <w:rFonts w:asciiTheme="minorHAnsi" w:hAnsiTheme="minorHAnsi" w:cstheme="minorHAnsi"/>
          <w:b/>
          <w:sz w:val="22"/>
          <w:szCs w:val="20"/>
          <w:u w:val="single"/>
        </w:rPr>
        <w:t>1. Cena - 60 %</w:t>
      </w:r>
    </w:p>
    <w:p w14:paraId="1BD90411" w14:textId="77777777" w:rsidR="00DD7237" w:rsidRPr="00785EC3" w:rsidRDefault="00DD7237" w:rsidP="00DD7237">
      <w:pPr>
        <w:ind w:left="539" w:hanging="539"/>
        <w:rPr>
          <w:rFonts w:asciiTheme="minorHAnsi" w:hAnsiTheme="minorHAnsi" w:cstheme="minorHAnsi"/>
          <w:sz w:val="22"/>
          <w:szCs w:val="20"/>
        </w:rPr>
      </w:pPr>
      <w:r w:rsidRPr="00785EC3">
        <w:rPr>
          <w:rFonts w:asciiTheme="minorHAnsi" w:hAnsiTheme="minorHAnsi" w:cstheme="minorHAnsi"/>
          <w:sz w:val="22"/>
          <w:szCs w:val="20"/>
        </w:rPr>
        <w:t>Każda oferta otrzymuje punkty wg wzoru:</w:t>
      </w:r>
    </w:p>
    <w:p w14:paraId="6F7DC33C" w14:textId="77777777" w:rsidR="00DD7237" w:rsidRPr="00785EC3" w:rsidRDefault="00DD7237" w:rsidP="00DD7237">
      <w:pPr>
        <w:spacing w:line="200" w:lineRule="atLeast"/>
        <w:ind w:left="539"/>
        <w:rPr>
          <w:rFonts w:asciiTheme="minorHAnsi" w:hAnsiTheme="minorHAnsi" w:cstheme="minorHAnsi"/>
          <w:sz w:val="22"/>
          <w:szCs w:val="20"/>
        </w:rPr>
      </w:pPr>
      <w:r w:rsidRPr="00785EC3">
        <w:rPr>
          <w:rFonts w:asciiTheme="minorHAnsi" w:hAnsiTheme="minorHAnsi" w:cstheme="minorHAnsi"/>
          <w:sz w:val="22"/>
          <w:szCs w:val="20"/>
        </w:rPr>
        <w:t xml:space="preserve">Wartość punktowa ceny </w:t>
      </w:r>
      <w:r w:rsidRPr="00785EC3">
        <w:rPr>
          <w:rFonts w:asciiTheme="minorHAnsi" w:hAnsiTheme="minorHAnsi" w:cstheme="minorHAnsi"/>
          <w:b/>
          <w:sz w:val="22"/>
          <w:szCs w:val="20"/>
        </w:rPr>
        <w:t xml:space="preserve">C = </w:t>
      </w:r>
      <w:proofErr w:type="spellStart"/>
      <w:r w:rsidRPr="00785EC3">
        <w:rPr>
          <w:rFonts w:asciiTheme="minorHAnsi" w:hAnsiTheme="minorHAnsi" w:cstheme="minorHAnsi"/>
          <w:b/>
          <w:sz w:val="22"/>
          <w:szCs w:val="20"/>
        </w:rPr>
        <w:t>Cmin</w:t>
      </w:r>
      <w:proofErr w:type="spellEnd"/>
      <w:r w:rsidRPr="00785EC3">
        <w:rPr>
          <w:rFonts w:asciiTheme="minorHAnsi" w:hAnsiTheme="minorHAnsi" w:cstheme="minorHAnsi"/>
          <w:b/>
          <w:sz w:val="22"/>
          <w:szCs w:val="20"/>
        </w:rPr>
        <w:t xml:space="preserve"> / </w:t>
      </w:r>
      <w:proofErr w:type="spellStart"/>
      <w:r w:rsidRPr="00785EC3">
        <w:rPr>
          <w:rFonts w:asciiTheme="minorHAnsi" w:hAnsiTheme="minorHAnsi" w:cstheme="minorHAnsi"/>
          <w:b/>
          <w:sz w:val="22"/>
          <w:szCs w:val="20"/>
        </w:rPr>
        <w:t>Cn</w:t>
      </w:r>
      <w:proofErr w:type="spellEnd"/>
      <w:r w:rsidRPr="00785EC3">
        <w:rPr>
          <w:rFonts w:asciiTheme="minorHAnsi" w:hAnsiTheme="minorHAnsi" w:cstheme="minorHAnsi"/>
          <w:b/>
          <w:sz w:val="22"/>
          <w:szCs w:val="20"/>
        </w:rPr>
        <w:t xml:space="preserve"> x 100 pkt x 60%</w:t>
      </w:r>
    </w:p>
    <w:p w14:paraId="46B7C471" w14:textId="77777777" w:rsidR="00DD7237" w:rsidRPr="00785EC3" w:rsidRDefault="00DD7237" w:rsidP="00DD7237">
      <w:pPr>
        <w:ind w:left="539"/>
        <w:rPr>
          <w:rFonts w:asciiTheme="minorHAnsi" w:hAnsiTheme="minorHAnsi" w:cstheme="minorHAnsi"/>
          <w:sz w:val="22"/>
          <w:szCs w:val="20"/>
        </w:rPr>
      </w:pPr>
      <w:r w:rsidRPr="00785EC3">
        <w:rPr>
          <w:rFonts w:asciiTheme="minorHAnsi" w:hAnsiTheme="minorHAnsi" w:cstheme="minorHAnsi"/>
          <w:sz w:val="22"/>
          <w:szCs w:val="20"/>
        </w:rPr>
        <w:t xml:space="preserve">gdzie: </w:t>
      </w:r>
      <w:proofErr w:type="spellStart"/>
      <w:r w:rsidRPr="00785EC3">
        <w:rPr>
          <w:rFonts w:asciiTheme="minorHAnsi" w:hAnsiTheme="minorHAnsi" w:cstheme="minorHAnsi"/>
          <w:sz w:val="22"/>
          <w:szCs w:val="20"/>
        </w:rPr>
        <w:t>Cmin</w:t>
      </w:r>
      <w:proofErr w:type="spellEnd"/>
      <w:r w:rsidRPr="00785EC3">
        <w:rPr>
          <w:rFonts w:asciiTheme="minorHAnsi" w:hAnsiTheme="minorHAnsi" w:cstheme="minorHAnsi"/>
          <w:sz w:val="22"/>
          <w:szCs w:val="20"/>
        </w:rPr>
        <w:t xml:space="preserve"> – cena minimalna, </w:t>
      </w:r>
      <w:proofErr w:type="spellStart"/>
      <w:r w:rsidRPr="00785EC3">
        <w:rPr>
          <w:rFonts w:asciiTheme="minorHAnsi" w:hAnsiTheme="minorHAnsi" w:cstheme="minorHAnsi"/>
          <w:sz w:val="22"/>
          <w:szCs w:val="20"/>
        </w:rPr>
        <w:t>Cn</w:t>
      </w:r>
      <w:proofErr w:type="spellEnd"/>
      <w:r w:rsidRPr="00785EC3">
        <w:rPr>
          <w:rFonts w:asciiTheme="minorHAnsi" w:hAnsiTheme="minorHAnsi" w:cstheme="minorHAnsi"/>
          <w:sz w:val="22"/>
          <w:szCs w:val="20"/>
        </w:rPr>
        <w:t xml:space="preserve"> – cena badanej oferty.</w:t>
      </w:r>
    </w:p>
    <w:p w14:paraId="12F7EF68" w14:textId="77777777" w:rsidR="00DD7237" w:rsidRPr="00785EC3" w:rsidRDefault="00DD7237" w:rsidP="00DD7237">
      <w:pPr>
        <w:jc w:val="both"/>
        <w:rPr>
          <w:rFonts w:asciiTheme="minorHAnsi" w:hAnsiTheme="minorHAnsi" w:cstheme="minorHAnsi"/>
          <w:sz w:val="22"/>
          <w:szCs w:val="20"/>
        </w:rPr>
      </w:pPr>
      <w:r w:rsidRPr="00785EC3">
        <w:rPr>
          <w:rFonts w:asciiTheme="minorHAnsi" w:hAnsiTheme="minorHAnsi" w:cstheme="minorHAnsi"/>
          <w:sz w:val="22"/>
          <w:szCs w:val="20"/>
        </w:rPr>
        <w:t>Zamawiający przyjmie do oceny podane przez wykonawców ceny brutto.</w:t>
      </w:r>
    </w:p>
    <w:p w14:paraId="4CA81FC7" w14:textId="77777777" w:rsidR="00DD7237" w:rsidRPr="00785EC3" w:rsidRDefault="00DD7237" w:rsidP="00DD7237">
      <w:pPr>
        <w:ind w:left="539" w:hanging="539"/>
        <w:rPr>
          <w:rFonts w:asciiTheme="minorHAnsi" w:hAnsiTheme="minorHAnsi" w:cstheme="minorHAnsi"/>
          <w:sz w:val="22"/>
          <w:szCs w:val="20"/>
        </w:rPr>
      </w:pPr>
    </w:p>
    <w:p w14:paraId="1AE9DF6B" w14:textId="573B921E" w:rsidR="00B924E7" w:rsidRPr="00785EC3" w:rsidRDefault="00B924E7" w:rsidP="00B80491">
      <w:pPr>
        <w:pStyle w:val="Akapitzlist"/>
        <w:numPr>
          <w:ilvl w:val="0"/>
          <w:numId w:val="40"/>
        </w:numPr>
        <w:suppressAutoHyphens/>
        <w:spacing w:after="120"/>
        <w:ind w:left="284" w:hanging="284"/>
        <w:rPr>
          <w:rFonts w:asciiTheme="minorHAnsi" w:hAnsiTheme="minorHAnsi" w:cstheme="minorHAnsi"/>
          <w:sz w:val="22"/>
          <w:szCs w:val="22"/>
        </w:rPr>
      </w:pPr>
      <w:r w:rsidRPr="00785EC3">
        <w:rPr>
          <w:rFonts w:asciiTheme="minorHAnsi" w:hAnsiTheme="minorHAnsi" w:cstheme="minorHAnsi"/>
          <w:b/>
          <w:sz w:val="22"/>
          <w:szCs w:val="22"/>
        </w:rPr>
        <w:t>Efektywność energetyczna - 10 %</w:t>
      </w:r>
    </w:p>
    <w:p w14:paraId="192CBA1B" w14:textId="77777777" w:rsidR="00B924E7" w:rsidRPr="00B1029D" w:rsidRDefault="00B924E7" w:rsidP="00B80491">
      <w:pPr>
        <w:pStyle w:val="Tekstpodstawowywcity21"/>
        <w:numPr>
          <w:ilvl w:val="0"/>
          <w:numId w:val="39"/>
        </w:numPr>
        <w:ind w:left="432" w:hanging="432"/>
        <w:jc w:val="left"/>
        <w:rPr>
          <w:rFonts w:asciiTheme="minorHAnsi" w:hAnsiTheme="minorHAnsi" w:cstheme="minorHAnsi"/>
          <w:sz w:val="22"/>
          <w:szCs w:val="22"/>
        </w:rPr>
      </w:pPr>
      <w:r w:rsidRPr="00B1029D">
        <w:rPr>
          <w:rFonts w:asciiTheme="minorHAnsi" w:hAnsiTheme="minorHAnsi" w:cstheme="minorHAnsi"/>
          <w:sz w:val="22"/>
          <w:szCs w:val="22"/>
        </w:rPr>
        <w:t>Każda oferta otrzymuje punkty wg wzoru:</w:t>
      </w:r>
    </w:p>
    <w:p w14:paraId="28D44BBF" w14:textId="2B875FFE" w:rsidR="006829A8" w:rsidRPr="00B1029D" w:rsidRDefault="00B924E7" w:rsidP="00B80491">
      <w:pPr>
        <w:pStyle w:val="Tekstpodstawowywcity21"/>
        <w:numPr>
          <w:ilvl w:val="0"/>
          <w:numId w:val="39"/>
        </w:numPr>
        <w:spacing w:line="200" w:lineRule="atLeast"/>
        <w:ind w:left="0"/>
        <w:rPr>
          <w:rFonts w:asciiTheme="minorHAnsi" w:hAnsiTheme="minorHAnsi" w:cstheme="minorHAnsi"/>
          <w:sz w:val="22"/>
          <w:szCs w:val="22"/>
        </w:rPr>
      </w:pPr>
      <w:r w:rsidRPr="00B1029D">
        <w:rPr>
          <w:rFonts w:asciiTheme="minorHAnsi" w:hAnsiTheme="minorHAnsi" w:cstheme="minorHAnsi"/>
          <w:sz w:val="22"/>
          <w:szCs w:val="22"/>
        </w:rPr>
        <w:lastRenderedPageBreak/>
        <w:t xml:space="preserve">Wartość punktowa </w:t>
      </w:r>
      <w:r w:rsidRPr="00B1029D">
        <w:rPr>
          <w:rFonts w:asciiTheme="minorHAnsi" w:hAnsiTheme="minorHAnsi" w:cstheme="minorHAnsi"/>
          <w:color w:val="000000"/>
          <w:sz w:val="22"/>
          <w:szCs w:val="22"/>
          <w:lang w:eastAsia="pl-PL"/>
        </w:rPr>
        <w:t xml:space="preserve">maksymalnej </w:t>
      </w:r>
      <w:r w:rsidRPr="00B1029D">
        <w:rPr>
          <w:rFonts w:asciiTheme="minorHAnsi" w:hAnsiTheme="minorHAnsi" w:cstheme="minorHAnsi"/>
          <w:b/>
          <w:color w:val="000000"/>
          <w:sz w:val="22"/>
          <w:szCs w:val="22"/>
          <w:u w:val="single"/>
          <w:lang w:eastAsia="pl-PL"/>
        </w:rPr>
        <w:t>sumarycznej mocy wszystkich</w:t>
      </w:r>
      <w:r w:rsidRPr="00B1029D">
        <w:rPr>
          <w:rFonts w:asciiTheme="minorHAnsi" w:hAnsiTheme="minorHAnsi" w:cstheme="minorHAnsi"/>
          <w:color w:val="000000"/>
          <w:sz w:val="22"/>
          <w:szCs w:val="22"/>
          <w:lang w:eastAsia="pl-PL"/>
        </w:rPr>
        <w:t xml:space="preserve"> oferowanych </w:t>
      </w:r>
      <w:r w:rsidR="00526F08" w:rsidRPr="00B1029D">
        <w:rPr>
          <w:rFonts w:asciiTheme="minorHAnsi" w:hAnsiTheme="minorHAnsi" w:cstheme="minorHAnsi"/>
          <w:color w:val="000000"/>
          <w:sz w:val="22"/>
          <w:szCs w:val="22"/>
          <w:lang w:eastAsia="pl-PL"/>
        </w:rPr>
        <w:t>urządzeń</w:t>
      </w:r>
      <w:r w:rsidRPr="00B1029D">
        <w:rPr>
          <w:rFonts w:asciiTheme="minorHAnsi" w:hAnsiTheme="minorHAnsi" w:cstheme="minorHAnsi"/>
          <w:color w:val="000000"/>
          <w:sz w:val="22"/>
          <w:szCs w:val="22"/>
          <w:lang w:eastAsia="pl-PL"/>
        </w:rPr>
        <w:t xml:space="preserve"> elektrycznych wyrażona w Watach [W] </w:t>
      </w:r>
      <w:r w:rsidRPr="00B1029D">
        <w:rPr>
          <w:rFonts w:asciiTheme="minorHAnsi" w:hAnsiTheme="minorHAnsi" w:cstheme="minorHAnsi"/>
          <w:sz w:val="22"/>
          <w:szCs w:val="22"/>
        </w:rPr>
        <w:t xml:space="preserve"> </w:t>
      </w:r>
      <w:r w:rsidR="006829A8" w:rsidRPr="00B1029D">
        <w:rPr>
          <w:rFonts w:asciiTheme="minorHAnsi" w:hAnsiTheme="minorHAnsi" w:cstheme="minorHAnsi"/>
          <w:b/>
          <w:sz w:val="22"/>
          <w:szCs w:val="22"/>
        </w:rPr>
        <w:t xml:space="preserve">EE. </w:t>
      </w:r>
    </w:p>
    <w:p w14:paraId="22C99154" w14:textId="1B2113FA" w:rsidR="006829A8" w:rsidRPr="00B1029D" w:rsidRDefault="006829A8" w:rsidP="00B80491">
      <w:pPr>
        <w:pStyle w:val="Tekstpodstawowywcity21"/>
        <w:numPr>
          <w:ilvl w:val="0"/>
          <w:numId w:val="39"/>
        </w:numPr>
        <w:spacing w:line="200" w:lineRule="atLeast"/>
        <w:ind w:left="0"/>
        <w:rPr>
          <w:rFonts w:asciiTheme="minorHAnsi" w:hAnsiTheme="minorHAnsi" w:cstheme="minorHAnsi"/>
          <w:sz w:val="22"/>
          <w:szCs w:val="22"/>
        </w:rPr>
      </w:pPr>
      <w:r w:rsidRPr="00B1029D">
        <w:rPr>
          <w:rFonts w:asciiTheme="minorHAnsi" w:hAnsiTheme="minorHAnsi" w:cstheme="minorHAnsi"/>
          <w:b/>
          <w:sz w:val="22"/>
          <w:szCs w:val="22"/>
        </w:rPr>
        <w:t>Zamawiający przydzieli</w:t>
      </w:r>
      <w:r w:rsidR="00936E4A" w:rsidRPr="00B1029D">
        <w:rPr>
          <w:rFonts w:asciiTheme="minorHAnsi" w:hAnsiTheme="minorHAnsi" w:cstheme="minorHAnsi"/>
          <w:b/>
          <w:sz w:val="22"/>
          <w:szCs w:val="22"/>
        </w:rPr>
        <w:t xml:space="preserve"> punkty 3 ofertom, za zaoferowanie najniższej </w:t>
      </w:r>
      <w:r w:rsidR="00E85C0E" w:rsidRPr="00B1029D">
        <w:rPr>
          <w:rFonts w:asciiTheme="minorHAnsi" w:hAnsiTheme="minorHAnsi" w:cstheme="minorHAnsi"/>
          <w:b/>
          <w:sz w:val="22"/>
          <w:szCs w:val="22"/>
        </w:rPr>
        <w:t xml:space="preserve">sumarycznej </w:t>
      </w:r>
      <w:r w:rsidR="00936E4A" w:rsidRPr="00B1029D">
        <w:rPr>
          <w:rFonts w:asciiTheme="minorHAnsi" w:hAnsiTheme="minorHAnsi" w:cstheme="minorHAnsi"/>
          <w:b/>
          <w:sz w:val="22"/>
          <w:szCs w:val="22"/>
        </w:rPr>
        <w:t>mocy wszystkich urządzeń w danym Pakiecie</w:t>
      </w:r>
      <w:r w:rsidRPr="00B1029D">
        <w:rPr>
          <w:rFonts w:asciiTheme="minorHAnsi" w:hAnsiTheme="minorHAnsi" w:cstheme="minorHAnsi"/>
          <w:b/>
          <w:sz w:val="22"/>
          <w:szCs w:val="22"/>
        </w:rPr>
        <w:t xml:space="preserve"> (EE):</w:t>
      </w:r>
    </w:p>
    <w:p w14:paraId="0368A15F" w14:textId="16D09652" w:rsidR="006829A8" w:rsidRPr="00B1029D" w:rsidRDefault="006829A8" w:rsidP="00B80491">
      <w:pPr>
        <w:pStyle w:val="Tekstpodstawowywcity21"/>
        <w:numPr>
          <w:ilvl w:val="0"/>
          <w:numId w:val="39"/>
        </w:numPr>
        <w:spacing w:line="200" w:lineRule="atLeast"/>
        <w:ind w:left="0"/>
        <w:rPr>
          <w:rFonts w:asciiTheme="minorHAnsi" w:hAnsiTheme="minorHAnsi" w:cstheme="minorHAnsi"/>
          <w:sz w:val="22"/>
          <w:szCs w:val="22"/>
        </w:rPr>
      </w:pPr>
      <w:r w:rsidRPr="00B1029D">
        <w:rPr>
          <w:rFonts w:asciiTheme="minorHAnsi" w:hAnsiTheme="minorHAnsi" w:cstheme="minorHAnsi"/>
          <w:sz w:val="22"/>
          <w:szCs w:val="22"/>
        </w:rPr>
        <w:t xml:space="preserve">a) 10 punktów </w:t>
      </w:r>
      <w:r w:rsidR="00526F08" w:rsidRPr="00B1029D">
        <w:rPr>
          <w:rFonts w:asciiTheme="minorHAnsi" w:hAnsiTheme="minorHAnsi" w:cstheme="minorHAnsi"/>
          <w:sz w:val="22"/>
          <w:szCs w:val="22"/>
        </w:rPr>
        <w:t>otrzyma oferta</w:t>
      </w:r>
      <w:r w:rsidR="002876D1" w:rsidRPr="00B1029D">
        <w:rPr>
          <w:rStyle w:val="Odwoanieprzypisudolnego"/>
          <w:rFonts w:asciiTheme="minorHAnsi" w:hAnsiTheme="minorHAnsi" w:cstheme="minorHAnsi"/>
          <w:sz w:val="22"/>
          <w:szCs w:val="22"/>
        </w:rPr>
        <w:footnoteReference w:id="2"/>
      </w:r>
      <w:r w:rsidR="00526F08" w:rsidRPr="00B1029D">
        <w:rPr>
          <w:rFonts w:asciiTheme="minorHAnsi" w:hAnsiTheme="minorHAnsi" w:cstheme="minorHAnsi"/>
          <w:sz w:val="22"/>
          <w:szCs w:val="22"/>
        </w:rPr>
        <w:t xml:space="preserve"> </w:t>
      </w:r>
      <w:r w:rsidRPr="00B1029D">
        <w:rPr>
          <w:rFonts w:asciiTheme="minorHAnsi" w:hAnsiTheme="minorHAnsi" w:cstheme="minorHAnsi"/>
          <w:sz w:val="22"/>
          <w:szCs w:val="22"/>
        </w:rPr>
        <w:t xml:space="preserve">za zaoferowanie </w:t>
      </w:r>
      <w:r w:rsidR="00526F08" w:rsidRPr="00B1029D">
        <w:rPr>
          <w:rFonts w:asciiTheme="minorHAnsi" w:hAnsiTheme="minorHAnsi" w:cstheme="minorHAnsi"/>
          <w:sz w:val="22"/>
          <w:szCs w:val="22"/>
        </w:rPr>
        <w:t xml:space="preserve">najniższej mocy </w:t>
      </w:r>
      <w:r w:rsidR="00936E4A" w:rsidRPr="00B1029D">
        <w:rPr>
          <w:rFonts w:asciiTheme="minorHAnsi" w:hAnsiTheme="minorHAnsi" w:cstheme="minorHAnsi"/>
          <w:b/>
          <w:sz w:val="22"/>
          <w:szCs w:val="22"/>
        </w:rPr>
        <w:t>(miejsce 1)</w:t>
      </w:r>
      <w:r w:rsidR="00936E4A" w:rsidRPr="00B1029D">
        <w:rPr>
          <w:rFonts w:asciiTheme="minorHAnsi" w:hAnsiTheme="minorHAnsi" w:cstheme="minorHAnsi"/>
          <w:sz w:val="22"/>
          <w:szCs w:val="22"/>
        </w:rPr>
        <w:t xml:space="preserve"> </w:t>
      </w:r>
      <w:r w:rsidR="00526F08" w:rsidRPr="00B1029D">
        <w:rPr>
          <w:rFonts w:asciiTheme="minorHAnsi" w:hAnsiTheme="minorHAnsi" w:cstheme="minorHAnsi"/>
          <w:b/>
          <w:sz w:val="22"/>
          <w:szCs w:val="22"/>
          <w:u w:val="single"/>
        </w:rPr>
        <w:t>sumarycznej urządzeń</w:t>
      </w:r>
      <w:r w:rsidR="00936E4A" w:rsidRPr="00B1029D">
        <w:rPr>
          <w:rFonts w:asciiTheme="minorHAnsi" w:hAnsiTheme="minorHAnsi" w:cstheme="minorHAnsi"/>
          <w:sz w:val="22"/>
          <w:szCs w:val="22"/>
        </w:rPr>
        <w:t>, dla pakietu,</w:t>
      </w:r>
    </w:p>
    <w:p w14:paraId="411F6B6F" w14:textId="6D746C62" w:rsidR="00526F08" w:rsidRPr="00B1029D" w:rsidRDefault="00526F08" w:rsidP="00B80491">
      <w:pPr>
        <w:pStyle w:val="Tekstpodstawowywcity21"/>
        <w:numPr>
          <w:ilvl w:val="0"/>
          <w:numId w:val="39"/>
        </w:numPr>
        <w:spacing w:line="200" w:lineRule="atLeast"/>
        <w:ind w:left="0"/>
        <w:rPr>
          <w:rFonts w:asciiTheme="minorHAnsi" w:hAnsiTheme="minorHAnsi" w:cstheme="minorHAnsi"/>
          <w:sz w:val="22"/>
          <w:szCs w:val="22"/>
        </w:rPr>
      </w:pPr>
      <w:r w:rsidRPr="00B1029D">
        <w:rPr>
          <w:rFonts w:asciiTheme="minorHAnsi" w:hAnsiTheme="minorHAnsi" w:cstheme="minorHAnsi"/>
          <w:sz w:val="22"/>
          <w:szCs w:val="22"/>
        </w:rPr>
        <w:t xml:space="preserve">b) 5 punktów otrzyma oferta za zaoferowanie </w:t>
      </w:r>
      <w:r w:rsidR="00936E4A" w:rsidRPr="00B1029D">
        <w:rPr>
          <w:rFonts w:asciiTheme="minorHAnsi" w:hAnsiTheme="minorHAnsi" w:cstheme="minorHAnsi"/>
          <w:sz w:val="22"/>
          <w:szCs w:val="22"/>
        </w:rPr>
        <w:t xml:space="preserve">najniższej mocy </w:t>
      </w:r>
      <w:r w:rsidR="00936E4A" w:rsidRPr="00B1029D">
        <w:rPr>
          <w:rFonts w:asciiTheme="minorHAnsi" w:hAnsiTheme="minorHAnsi" w:cstheme="minorHAnsi"/>
          <w:b/>
          <w:sz w:val="22"/>
          <w:szCs w:val="22"/>
        </w:rPr>
        <w:t>(miejsce 2)</w:t>
      </w:r>
      <w:r w:rsidR="00936E4A" w:rsidRPr="00B1029D">
        <w:rPr>
          <w:rFonts w:asciiTheme="minorHAnsi" w:hAnsiTheme="minorHAnsi" w:cstheme="minorHAnsi"/>
          <w:sz w:val="22"/>
          <w:szCs w:val="22"/>
        </w:rPr>
        <w:t xml:space="preserve"> </w:t>
      </w:r>
      <w:r w:rsidR="00936E4A" w:rsidRPr="00B1029D">
        <w:rPr>
          <w:rFonts w:asciiTheme="minorHAnsi" w:hAnsiTheme="minorHAnsi" w:cstheme="minorHAnsi"/>
          <w:b/>
          <w:sz w:val="22"/>
          <w:szCs w:val="22"/>
          <w:u w:val="single"/>
        </w:rPr>
        <w:t>sumarycznej urządzeń</w:t>
      </w:r>
      <w:r w:rsidR="00936E4A" w:rsidRPr="00B1029D">
        <w:rPr>
          <w:rFonts w:asciiTheme="minorHAnsi" w:hAnsiTheme="minorHAnsi" w:cstheme="minorHAnsi"/>
          <w:sz w:val="22"/>
          <w:szCs w:val="22"/>
        </w:rPr>
        <w:t>, dla pakietu,</w:t>
      </w:r>
    </w:p>
    <w:p w14:paraId="1A759471" w14:textId="07FA33EE" w:rsidR="00936E4A" w:rsidRPr="00B1029D" w:rsidRDefault="00936E4A" w:rsidP="00B80491">
      <w:pPr>
        <w:pStyle w:val="Tekstpodstawowywcity21"/>
        <w:numPr>
          <w:ilvl w:val="0"/>
          <w:numId w:val="39"/>
        </w:numPr>
        <w:spacing w:line="200" w:lineRule="atLeast"/>
        <w:ind w:left="0"/>
        <w:rPr>
          <w:rFonts w:asciiTheme="minorHAnsi" w:hAnsiTheme="minorHAnsi" w:cstheme="minorHAnsi"/>
          <w:sz w:val="22"/>
          <w:szCs w:val="22"/>
        </w:rPr>
      </w:pPr>
      <w:r w:rsidRPr="00B1029D">
        <w:rPr>
          <w:rFonts w:asciiTheme="minorHAnsi" w:hAnsiTheme="minorHAnsi" w:cstheme="minorHAnsi"/>
          <w:sz w:val="22"/>
          <w:szCs w:val="22"/>
        </w:rPr>
        <w:t xml:space="preserve">c) 2 punkty otrzyma oferta za zaoferowanie najniższej mocy </w:t>
      </w:r>
      <w:r w:rsidRPr="00B1029D">
        <w:rPr>
          <w:rFonts w:asciiTheme="minorHAnsi" w:hAnsiTheme="minorHAnsi" w:cstheme="minorHAnsi"/>
          <w:b/>
          <w:sz w:val="22"/>
          <w:szCs w:val="22"/>
        </w:rPr>
        <w:t>(miejsce 3)</w:t>
      </w:r>
      <w:r w:rsidRPr="00B1029D">
        <w:rPr>
          <w:rFonts w:asciiTheme="minorHAnsi" w:hAnsiTheme="minorHAnsi" w:cstheme="minorHAnsi"/>
          <w:sz w:val="22"/>
          <w:szCs w:val="22"/>
        </w:rPr>
        <w:t xml:space="preserve"> </w:t>
      </w:r>
      <w:r w:rsidRPr="00B1029D">
        <w:rPr>
          <w:rFonts w:asciiTheme="minorHAnsi" w:hAnsiTheme="minorHAnsi" w:cstheme="minorHAnsi"/>
          <w:b/>
          <w:sz w:val="22"/>
          <w:szCs w:val="22"/>
          <w:u w:val="single"/>
        </w:rPr>
        <w:t>sumarycznej urządzeń</w:t>
      </w:r>
      <w:r w:rsidRPr="00B1029D">
        <w:rPr>
          <w:rFonts w:asciiTheme="minorHAnsi" w:hAnsiTheme="minorHAnsi" w:cstheme="minorHAnsi"/>
          <w:sz w:val="22"/>
          <w:szCs w:val="22"/>
        </w:rPr>
        <w:t>, dla pakietu,</w:t>
      </w:r>
    </w:p>
    <w:p w14:paraId="311143B7" w14:textId="334E998B" w:rsidR="00936E4A" w:rsidRPr="00B1029D" w:rsidRDefault="00936E4A" w:rsidP="00B80491">
      <w:pPr>
        <w:pStyle w:val="Tekstpodstawowywcity21"/>
        <w:numPr>
          <w:ilvl w:val="0"/>
          <w:numId w:val="39"/>
        </w:numPr>
        <w:spacing w:line="200" w:lineRule="atLeast"/>
        <w:ind w:left="0"/>
        <w:rPr>
          <w:rFonts w:asciiTheme="minorHAnsi" w:hAnsiTheme="minorHAnsi" w:cstheme="minorHAnsi"/>
          <w:sz w:val="22"/>
          <w:szCs w:val="22"/>
        </w:rPr>
      </w:pPr>
      <w:r w:rsidRPr="00B1029D">
        <w:rPr>
          <w:rFonts w:asciiTheme="minorHAnsi" w:hAnsiTheme="minorHAnsi" w:cstheme="minorHAnsi"/>
          <w:sz w:val="22"/>
          <w:szCs w:val="22"/>
        </w:rPr>
        <w:t>d) 0 punktów otrzymają wszystkie pozostałe oferty.</w:t>
      </w:r>
    </w:p>
    <w:p w14:paraId="5C7005AD" w14:textId="77777777" w:rsidR="006829A8" w:rsidRPr="00785EC3" w:rsidRDefault="006829A8" w:rsidP="00B80491">
      <w:pPr>
        <w:pStyle w:val="Tekstpodstawowywcity21"/>
        <w:numPr>
          <w:ilvl w:val="0"/>
          <w:numId w:val="39"/>
        </w:numPr>
        <w:spacing w:line="200" w:lineRule="atLeast"/>
        <w:ind w:left="0"/>
        <w:rPr>
          <w:rFonts w:asciiTheme="minorHAnsi" w:hAnsiTheme="minorHAnsi" w:cstheme="minorHAnsi"/>
          <w:sz w:val="20"/>
          <w:szCs w:val="20"/>
        </w:rPr>
      </w:pPr>
    </w:p>
    <w:p w14:paraId="1CABDB66" w14:textId="77777777" w:rsidR="00DD7237" w:rsidRPr="00785EC3" w:rsidRDefault="00DD7237" w:rsidP="00DD7237">
      <w:pPr>
        <w:ind w:left="539" w:hanging="539"/>
        <w:rPr>
          <w:rFonts w:asciiTheme="minorHAnsi" w:hAnsiTheme="minorHAnsi" w:cstheme="minorHAnsi"/>
          <w:b/>
          <w:sz w:val="22"/>
          <w:szCs w:val="20"/>
        </w:rPr>
      </w:pPr>
    </w:p>
    <w:p w14:paraId="080C9EF1" w14:textId="3BD14C24" w:rsidR="00DD7237" w:rsidRPr="00785EC3" w:rsidRDefault="00DD7237" w:rsidP="00DD7237">
      <w:pPr>
        <w:jc w:val="both"/>
        <w:rPr>
          <w:rFonts w:asciiTheme="minorHAnsi" w:hAnsiTheme="minorHAnsi" w:cstheme="minorHAnsi"/>
          <w:b/>
          <w:sz w:val="22"/>
          <w:szCs w:val="20"/>
          <w:u w:val="single"/>
        </w:rPr>
      </w:pPr>
      <w:r w:rsidRPr="00785EC3">
        <w:rPr>
          <w:rFonts w:asciiTheme="minorHAnsi" w:hAnsiTheme="minorHAnsi" w:cstheme="minorHAnsi"/>
          <w:b/>
          <w:sz w:val="22"/>
          <w:szCs w:val="20"/>
          <w:u w:val="single"/>
        </w:rPr>
        <w:t xml:space="preserve">3. Czas wykonania zobowiązań gwarancyjnych od momentu zgłoszenia - </w:t>
      </w:r>
      <w:r w:rsidR="00B924E7" w:rsidRPr="00785EC3">
        <w:rPr>
          <w:rFonts w:asciiTheme="minorHAnsi" w:hAnsiTheme="minorHAnsi" w:cstheme="minorHAnsi"/>
          <w:b/>
          <w:sz w:val="22"/>
          <w:szCs w:val="20"/>
          <w:u w:val="single"/>
        </w:rPr>
        <w:t>3</w:t>
      </w:r>
      <w:r w:rsidRPr="00785EC3">
        <w:rPr>
          <w:rFonts w:asciiTheme="minorHAnsi" w:hAnsiTheme="minorHAnsi" w:cstheme="minorHAnsi"/>
          <w:b/>
          <w:sz w:val="22"/>
          <w:szCs w:val="20"/>
          <w:u w:val="single"/>
        </w:rPr>
        <w:t>0 %</w:t>
      </w:r>
    </w:p>
    <w:p w14:paraId="673A3095" w14:textId="6E1D3945" w:rsidR="00DD7237" w:rsidRPr="00785EC3" w:rsidRDefault="00DD7237" w:rsidP="00DD7237">
      <w:pPr>
        <w:numPr>
          <w:ilvl w:val="12"/>
          <w:numId w:val="0"/>
        </w:numPr>
        <w:jc w:val="both"/>
        <w:rPr>
          <w:rFonts w:asciiTheme="minorHAnsi" w:hAnsiTheme="minorHAnsi" w:cstheme="minorHAnsi"/>
          <w:sz w:val="22"/>
          <w:szCs w:val="20"/>
        </w:rPr>
      </w:pPr>
      <w:r w:rsidRPr="00785EC3">
        <w:rPr>
          <w:rFonts w:asciiTheme="minorHAnsi" w:hAnsiTheme="minorHAnsi" w:cstheme="minorHAnsi"/>
          <w:sz w:val="22"/>
          <w:szCs w:val="20"/>
        </w:rPr>
        <w:t xml:space="preserve">Wartość punktowa czas =  </w:t>
      </w:r>
      <w:r w:rsidRPr="00785EC3">
        <w:rPr>
          <w:rFonts w:asciiTheme="minorHAnsi" w:hAnsiTheme="minorHAnsi" w:cstheme="minorHAnsi"/>
          <w:b/>
          <w:sz w:val="22"/>
          <w:szCs w:val="20"/>
        </w:rPr>
        <w:t xml:space="preserve">CZ min / CZ n  x 100 pkt x </w:t>
      </w:r>
      <w:r w:rsidR="00B924E7" w:rsidRPr="00785EC3">
        <w:rPr>
          <w:rFonts w:asciiTheme="minorHAnsi" w:hAnsiTheme="minorHAnsi" w:cstheme="minorHAnsi"/>
          <w:b/>
          <w:sz w:val="22"/>
          <w:szCs w:val="20"/>
        </w:rPr>
        <w:t>3</w:t>
      </w:r>
      <w:r w:rsidRPr="00785EC3">
        <w:rPr>
          <w:rFonts w:asciiTheme="minorHAnsi" w:hAnsiTheme="minorHAnsi" w:cstheme="minorHAnsi"/>
          <w:b/>
          <w:sz w:val="22"/>
          <w:szCs w:val="20"/>
        </w:rPr>
        <w:t>0%</w:t>
      </w:r>
    </w:p>
    <w:p w14:paraId="3E66A456" w14:textId="77777777" w:rsidR="00DD7237" w:rsidRPr="00785EC3" w:rsidRDefault="00DD7237" w:rsidP="00DD7237">
      <w:pPr>
        <w:numPr>
          <w:ilvl w:val="12"/>
          <w:numId w:val="0"/>
        </w:numPr>
        <w:jc w:val="both"/>
        <w:rPr>
          <w:rFonts w:asciiTheme="minorHAnsi" w:hAnsiTheme="minorHAnsi" w:cstheme="minorHAnsi"/>
          <w:sz w:val="22"/>
          <w:szCs w:val="20"/>
        </w:rPr>
      </w:pPr>
      <w:r w:rsidRPr="00785EC3">
        <w:rPr>
          <w:rFonts w:asciiTheme="minorHAnsi" w:hAnsiTheme="minorHAnsi" w:cstheme="minorHAnsi"/>
          <w:sz w:val="22"/>
          <w:szCs w:val="20"/>
        </w:rPr>
        <w:t>gdzie:  CZ min - wartość pkt. za czas minimalny,  CZ n - wartość pkt. za czas badanej oferty.</w:t>
      </w:r>
    </w:p>
    <w:p w14:paraId="02BB59C7" w14:textId="2615A726" w:rsidR="00DD7237" w:rsidRPr="00785EC3" w:rsidRDefault="00DD7237" w:rsidP="00DD7237">
      <w:pPr>
        <w:jc w:val="both"/>
        <w:rPr>
          <w:rFonts w:asciiTheme="minorHAnsi" w:hAnsiTheme="minorHAnsi" w:cstheme="minorHAnsi"/>
          <w:sz w:val="22"/>
          <w:szCs w:val="20"/>
        </w:rPr>
      </w:pPr>
      <w:r w:rsidRPr="00785EC3">
        <w:rPr>
          <w:rFonts w:asciiTheme="minorHAnsi" w:hAnsiTheme="minorHAnsi" w:cstheme="minorHAnsi"/>
          <w:sz w:val="22"/>
          <w:szCs w:val="20"/>
        </w:rPr>
        <w:t xml:space="preserve">Czas wykonania </w:t>
      </w:r>
      <w:r w:rsidRPr="00785EC3">
        <w:rPr>
          <w:rFonts w:asciiTheme="minorHAnsi" w:hAnsiTheme="minorHAnsi" w:cstheme="minorHAnsi"/>
          <w:sz w:val="22"/>
          <w:szCs w:val="20"/>
          <w:u w:val="single"/>
        </w:rPr>
        <w:t xml:space="preserve">(min. </w:t>
      </w:r>
      <w:r w:rsidR="00CD017A" w:rsidRPr="00785EC3">
        <w:rPr>
          <w:rFonts w:asciiTheme="minorHAnsi" w:hAnsiTheme="minorHAnsi" w:cstheme="minorHAnsi"/>
          <w:sz w:val="22"/>
          <w:szCs w:val="20"/>
          <w:u w:val="single"/>
        </w:rPr>
        <w:t>4</w:t>
      </w:r>
      <w:r w:rsidRPr="00785EC3">
        <w:rPr>
          <w:rFonts w:asciiTheme="minorHAnsi" w:hAnsiTheme="minorHAnsi" w:cstheme="minorHAnsi"/>
          <w:sz w:val="22"/>
          <w:szCs w:val="20"/>
          <w:u w:val="single"/>
        </w:rPr>
        <w:t xml:space="preserve"> dni – max. </w:t>
      </w:r>
      <w:r w:rsidR="00CD017A" w:rsidRPr="00785EC3">
        <w:rPr>
          <w:rFonts w:asciiTheme="minorHAnsi" w:hAnsiTheme="minorHAnsi" w:cstheme="minorHAnsi"/>
          <w:sz w:val="22"/>
          <w:szCs w:val="20"/>
          <w:u w:val="single"/>
        </w:rPr>
        <w:t xml:space="preserve">7 </w:t>
      </w:r>
      <w:r w:rsidRPr="00785EC3">
        <w:rPr>
          <w:rFonts w:asciiTheme="minorHAnsi" w:hAnsiTheme="minorHAnsi" w:cstheme="minorHAnsi"/>
          <w:sz w:val="22"/>
          <w:szCs w:val="20"/>
          <w:u w:val="single"/>
        </w:rPr>
        <w:t>dni)</w:t>
      </w:r>
      <w:r w:rsidRPr="00785EC3">
        <w:rPr>
          <w:rFonts w:asciiTheme="minorHAnsi" w:hAnsiTheme="minorHAnsi" w:cstheme="minorHAnsi"/>
          <w:sz w:val="22"/>
          <w:szCs w:val="20"/>
        </w:rPr>
        <w:t>.</w:t>
      </w:r>
    </w:p>
    <w:p w14:paraId="686FD54C" w14:textId="77777777" w:rsidR="00DD7237" w:rsidRPr="00785EC3" w:rsidRDefault="00DD7237" w:rsidP="00DD7237">
      <w:pPr>
        <w:jc w:val="both"/>
        <w:rPr>
          <w:rFonts w:asciiTheme="minorHAnsi" w:hAnsiTheme="minorHAnsi" w:cstheme="minorHAnsi"/>
          <w:sz w:val="22"/>
          <w:szCs w:val="20"/>
        </w:rPr>
      </w:pPr>
    </w:p>
    <w:p w14:paraId="2556B2AF" w14:textId="2EEF1EF7" w:rsidR="00DD7237" w:rsidRPr="00785EC3" w:rsidRDefault="00DD7237" w:rsidP="00DD7237">
      <w:pPr>
        <w:jc w:val="both"/>
        <w:rPr>
          <w:rFonts w:asciiTheme="minorHAnsi" w:hAnsiTheme="minorHAnsi" w:cstheme="minorHAnsi"/>
          <w:sz w:val="22"/>
          <w:szCs w:val="20"/>
        </w:rPr>
      </w:pPr>
      <w:r w:rsidRPr="00785EC3">
        <w:rPr>
          <w:rFonts w:asciiTheme="minorHAnsi" w:hAnsiTheme="minorHAnsi" w:cstheme="minorHAnsi"/>
          <w:sz w:val="22"/>
          <w:szCs w:val="20"/>
        </w:rPr>
        <w:t xml:space="preserve">Zamawiający będzie liczył czas wykonania wg. n/w zasad: punktowany czas minimalny </w:t>
      </w:r>
      <w:r w:rsidRPr="00785EC3">
        <w:rPr>
          <w:rFonts w:asciiTheme="minorHAnsi" w:hAnsiTheme="minorHAnsi" w:cstheme="minorHAnsi"/>
          <w:sz w:val="22"/>
          <w:szCs w:val="20"/>
        </w:rPr>
        <w:br/>
        <w:t xml:space="preserve">wynosi </w:t>
      </w:r>
      <w:r w:rsidR="00CD017A" w:rsidRPr="00785EC3">
        <w:rPr>
          <w:rFonts w:asciiTheme="minorHAnsi" w:hAnsiTheme="minorHAnsi" w:cstheme="minorHAnsi"/>
          <w:sz w:val="22"/>
          <w:szCs w:val="20"/>
        </w:rPr>
        <w:t>4</w:t>
      </w:r>
      <w:r w:rsidRPr="00785EC3">
        <w:rPr>
          <w:rFonts w:asciiTheme="minorHAnsi" w:hAnsiTheme="minorHAnsi" w:cstheme="minorHAnsi"/>
          <w:sz w:val="22"/>
          <w:szCs w:val="20"/>
        </w:rPr>
        <w:t xml:space="preserve"> dni robocze. Punktowany maksymalny czas wynosi </w:t>
      </w:r>
      <w:r w:rsidR="00CD017A" w:rsidRPr="00785EC3">
        <w:rPr>
          <w:rFonts w:asciiTheme="minorHAnsi" w:hAnsiTheme="minorHAnsi" w:cstheme="minorHAnsi"/>
          <w:sz w:val="22"/>
          <w:szCs w:val="20"/>
        </w:rPr>
        <w:t>7</w:t>
      </w:r>
      <w:r w:rsidRPr="00785EC3">
        <w:rPr>
          <w:rFonts w:asciiTheme="minorHAnsi" w:hAnsiTheme="minorHAnsi" w:cstheme="minorHAnsi"/>
          <w:sz w:val="22"/>
          <w:szCs w:val="20"/>
        </w:rPr>
        <w:t xml:space="preserve"> dni roboczych. </w:t>
      </w:r>
    </w:p>
    <w:p w14:paraId="1138AAB3" w14:textId="77777777" w:rsidR="00CD017A" w:rsidRPr="00785EC3" w:rsidRDefault="00CD017A" w:rsidP="00DD7237">
      <w:pPr>
        <w:jc w:val="both"/>
        <w:rPr>
          <w:rFonts w:asciiTheme="minorHAnsi" w:hAnsiTheme="minorHAnsi" w:cstheme="minorHAnsi"/>
          <w:sz w:val="22"/>
          <w:szCs w:val="20"/>
        </w:rPr>
      </w:pPr>
    </w:p>
    <w:p w14:paraId="2C427B76" w14:textId="77777777" w:rsidR="00CD017A" w:rsidRPr="00785EC3" w:rsidRDefault="00CD017A" w:rsidP="00CD017A">
      <w:pPr>
        <w:jc w:val="both"/>
        <w:rPr>
          <w:rFonts w:asciiTheme="minorHAnsi" w:hAnsiTheme="minorHAnsi" w:cstheme="minorHAnsi"/>
          <w:sz w:val="22"/>
          <w:szCs w:val="20"/>
        </w:rPr>
      </w:pPr>
      <w:r w:rsidRPr="00785EC3">
        <w:rPr>
          <w:rFonts w:asciiTheme="minorHAnsi" w:hAnsiTheme="minorHAnsi" w:cstheme="minorHAnsi"/>
          <w:sz w:val="22"/>
          <w:szCs w:val="22"/>
        </w:rPr>
        <w:t>Przez wykonanie zobowiązań gwarancyjnych rozumie się całkowite usunięcie wady/usterki bądź ustalenie za zgodą Zamawiającego terminu zakończenia naprawy.</w:t>
      </w:r>
    </w:p>
    <w:p w14:paraId="0A11A78A" w14:textId="77777777" w:rsidR="00DD7237" w:rsidRPr="00785EC3" w:rsidRDefault="00DD7237" w:rsidP="00DD7237">
      <w:pPr>
        <w:ind w:left="539" w:hanging="539"/>
        <w:jc w:val="both"/>
        <w:rPr>
          <w:rFonts w:asciiTheme="minorHAnsi" w:hAnsiTheme="minorHAnsi" w:cstheme="minorHAnsi"/>
          <w:sz w:val="22"/>
          <w:szCs w:val="20"/>
        </w:rPr>
      </w:pPr>
    </w:p>
    <w:p w14:paraId="625502F1" w14:textId="77777777" w:rsidR="00DD7237" w:rsidRPr="00785EC3" w:rsidRDefault="00DD7237" w:rsidP="00DD7237">
      <w:pPr>
        <w:spacing w:line="200" w:lineRule="atLeast"/>
        <w:ind w:left="539" w:hanging="539"/>
        <w:jc w:val="both"/>
        <w:rPr>
          <w:rFonts w:asciiTheme="minorHAnsi" w:hAnsiTheme="minorHAnsi" w:cstheme="minorHAnsi"/>
          <w:sz w:val="22"/>
          <w:szCs w:val="20"/>
        </w:rPr>
      </w:pPr>
      <w:r w:rsidRPr="00785EC3">
        <w:rPr>
          <w:rFonts w:asciiTheme="minorHAnsi" w:hAnsiTheme="minorHAnsi" w:cstheme="minorHAnsi"/>
          <w:sz w:val="22"/>
          <w:szCs w:val="20"/>
        </w:rPr>
        <w:t>Maksymalna łączna liczba punktów jaką może uzyskać Wykonawca wynosi – 100 pkt.</w:t>
      </w:r>
    </w:p>
    <w:p w14:paraId="6D65B82E" w14:textId="504A6365" w:rsidR="00B924E7" w:rsidRPr="00785EC3" w:rsidRDefault="00B924E7" w:rsidP="00B80491">
      <w:pPr>
        <w:numPr>
          <w:ilvl w:val="0"/>
          <w:numId w:val="39"/>
        </w:numPr>
        <w:suppressAutoHyphens/>
        <w:rPr>
          <w:rFonts w:asciiTheme="minorHAnsi" w:hAnsiTheme="minorHAnsi" w:cstheme="minorHAnsi"/>
          <w:sz w:val="22"/>
          <w:szCs w:val="22"/>
        </w:rPr>
      </w:pPr>
      <w:r w:rsidRPr="00785EC3">
        <w:rPr>
          <w:rFonts w:asciiTheme="minorHAnsi" w:hAnsiTheme="minorHAnsi" w:cstheme="minorHAnsi"/>
          <w:color w:val="000000"/>
          <w:spacing w:val="-5"/>
          <w:sz w:val="22"/>
          <w:szCs w:val="22"/>
        </w:rPr>
        <w:t>Zamawiający za najkorzystniejszą uzna ofertę, która uzyska największą ilość punktów wagowych   (X) , według formuły:</w:t>
      </w:r>
      <w:r w:rsidRPr="00785EC3">
        <w:rPr>
          <w:rFonts w:asciiTheme="minorHAnsi" w:hAnsiTheme="minorHAnsi" w:cstheme="minorHAnsi"/>
          <w:sz w:val="22"/>
          <w:szCs w:val="22"/>
        </w:rPr>
        <w:t xml:space="preserve"> </w:t>
      </w:r>
      <w:r w:rsidRPr="00785EC3">
        <w:rPr>
          <w:rFonts w:asciiTheme="minorHAnsi" w:hAnsiTheme="minorHAnsi" w:cstheme="minorHAnsi"/>
          <w:b/>
          <w:color w:val="000000"/>
          <w:spacing w:val="-3"/>
          <w:sz w:val="22"/>
          <w:szCs w:val="22"/>
        </w:rPr>
        <w:t>X = C</w:t>
      </w:r>
      <w:r w:rsidRPr="00785EC3">
        <w:rPr>
          <w:rFonts w:asciiTheme="minorHAnsi" w:hAnsiTheme="minorHAnsi" w:cstheme="minorHAnsi"/>
          <w:b/>
          <w:sz w:val="22"/>
          <w:szCs w:val="22"/>
        </w:rPr>
        <w:t xml:space="preserve"> +EE + CZ</w:t>
      </w:r>
    </w:p>
    <w:p w14:paraId="725EBF06" w14:textId="671C76FB" w:rsidR="00DD7237" w:rsidRPr="00785EC3" w:rsidRDefault="00B924E7" w:rsidP="00B80491">
      <w:pPr>
        <w:numPr>
          <w:ilvl w:val="0"/>
          <w:numId w:val="39"/>
        </w:numPr>
        <w:shd w:val="clear" w:color="auto" w:fill="FFFFFF"/>
        <w:suppressAutoHyphens/>
        <w:jc w:val="both"/>
        <w:rPr>
          <w:rFonts w:asciiTheme="minorHAnsi" w:hAnsiTheme="minorHAnsi" w:cstheme="minorHAnsi"/>
          <w:sz w:val="22"/>
          <w:szCs w:val="20"/>
        </w:rPr>
      </w:pPr>
      <w:r w:rsidRPr="00785EC3">
        <w:rPr>
          <w:rFonts w:asciiTheme="minorHAnsi" w:hAnsiTheme="minorHAnsi" w:cstheme="minorHAnsi"/>
          <w:color w:val="000000"/>
          <w:spacing w:val="-3"/>
          <w:sz w:val="22"/>
          <w:szCs w:val="22"/>
        </w:rPr>
        <w:t xml:space="preserve">(gdzie: </w:t>
      </w:r>
      <w:r w:rsidRPr="00785EC3">
        <w:rPr>
          <w:rFonts w:asciiTheme="minorHAnsi" w:hAnsiTheme="minorHAnsi" w:cstheme="minorHAnsi"/>
          <w:b/>
          <w:color w:val="000000"/>
          <w:spacing w:val="-3"/>
          <w:sz w:val="22"/>
          <w:szCs w:val="22"/>
        </w:rPr>
        <w:t>C</w:t>
      </w:r>
      <w:r w:rsidRPr="00785EC3">
        <w:rPr>
          <w:rFonts w:asciiTheme="minorHAnsi" w:hAnsiTheme="minorHAnsi" w:cstheme="minorHAnsi"/>
          <w:color w:val="000000"/>
          <w:spacing w:val="-3"/>
          <w:sz w:val="22"/>
          <w:szCs w:val="22"/>
        </w:rPr>
        <w:t xml:space="preserve"> - punkty wagowe w kryterium cena, </w:t>
      </w:r>
      <w:r w:rsidRPr="00785EC3">
        <w:rPr>
          <w:rFonts w:asciiTheme="minorHAnsi" w:hAnsiTheme="minorHAnsi" w:cstheme="minorHAnsi"/>
          <w:b/>
          <w:color w:val="000000"/>
          <w:spacing w:val="-3"/>
          <w:sz w:val="22"/>
          <w:szCs w:val="22"/>
        </w:rPr>
        <w:t>P</w:t>
      </w:r>
      <w:r w:rsidRPr="00785EC3">
        <w:rPr>
          <w:rFonts w:asciiTheme="minorHAnsi" w:hAnsiTheme="minorHAnsi" w:cstheme="minorHAnsi"/>
          <w:color w:val="000000"/>
          <w:spacing w:val="-3"/>
          <w:sz w:val="22"/>
          <w:szCs w:val="22"/>
        </w:rPr>
        <w:t xml:space="preserve">- punkty wagowe w kryterium efektywność energetyczna, </w:t>
      </w:r>
      <w:r w:rsidRPr="00785EC3">
        <w:rPr>
          <w:rFonts w:asciiTheme="minorHAnsi" w:hAnsiTheme="minorHAnsi" w:cstheme="minorHAnsi"/>
          <w:b/>
          <w:sz w:val="22"/>
          <w:szCs w:val="22"/>
        </w:rPr>
        <w:t>CZ</w:t>
      </w:r>
      <w:r w:rsidRPr="00785EC3">
        <w:rPr>
          <w:rFonts w:asciiTheme="minorHAnsi" w:hAnsiTheme="minorHAnsi" w:cstheme="minorHAnsi"/>
          <w:color w:val="000000"/>
          <w:spacing w:val="-3"/>
          <w:sz w:val="22"/>
          <w:szCs w:val="22"/>
        </w:rPr>
        <w:t xml:space="preserve"> – punkty wagowe w kryterium </w:t>
      </w:r>
      <w:r w:rsidRPr="00785EC3">
        <w:rPr>
          <w:rFonts w:asciiTheme="minorHAnsi" w:hAnsiTheme="minorHAnsi" w:cstheme="minorHAnsi"/>
          <w:sz w:val="22"/>
          <w:szCs w:val="22"/>
        </w:rPr>
        <w:t>czas reakcji serwisu).</w:t>
      </w:r>
    </w:p>
    <w:p w14:paraId="37D34377" w14:textId="77777777" w:rsidR="00DD7237" w:rsidRPr="00785EC3" w:rsidRDefault="00DD7237" w:rsidP="00DD7237">
      <w:pPr>
        <w:spacing w:line="200" w:lineRule="atLeast"/>
        <w:ind w:firstLine="1"/>
        <w:jc w:val="both"/>
        <w:rPr>
          <w:rFonts w:asciiTheme="minorHAnsi" w:hAnsiTheme="minorHAnsi" w:cstheme="minorHAnsi"/>
          <w:sz w:val="22"/>
          <w:szCs w:val="20"/>
        </w:rPr>
      </w:pPr>
      <w:r w:rsidRPr="00785EC3">
        <w:rPr>
          <w:rFonts w:asciiTheme="minorHAnsi" w:hAnsiTheme="minorHAnsi" w:cstheme="minorHAnsi"/>
          <w:sz w:val="22"/>
          <w:szCs w:val="20"/>
        </w:rPr>
        <w:t xml:space="preserve">Zamówienie zostanie udzielone Wykonawcy, który uzyska najwyższą liczbę punktów. </w:t>
      </w:r>
    </w:p>
    <w:p w14:paraId="3ECFF07E" w14:textId="77777777" w:rsidR="00DD7237" w:rsidRPr="00785EC3" w:rsidRDefault="00DD7237" w:rsidP="00DD7237">
      <w:pPr>
        <w:shd w:val="clear" w:color="auto" w:fill="FFFFFF"/>
        <w:jc w:val="both"/>
        <w:rPr>
          <w:rFonts w:asciiTheme="minorHAnsi" w:hAnsiTheme="minorHAnsi" w:cstheme="minorHAnsi"/>
          <w:sz w:val="22"/>
          <w:szCs w:val="20"/>
        </w:rPr>
      </w:pPr>
      <w:r w:rsidRPr="00785EC3">
        <w:rPr>
          <w:rFonts w:asciiTheme="minorHAnsi" w:hAnsiTheme="minorHAnsi" w:cstheme="minorHAnsi"/>
          <w:spacing w:val="-5"/>
          <w:sz w:val="22"/>
          <w:szCs w:val="20"/>
        </w:rPr>
        <w:t>Zamawiający zastosuje zaokrąglanie wyników do dwóch miejsc po przecinku.</w:t>
      </w:r>
    </w:p>
    <w:p w14:paraId="4A49D775" w14:textId="77777777" w:rsidR="00DD7237" w:rsidRPr="00785EC3" w:rsidRDefault="00DD7237" w:rsidP="00DD7237">
      <w:pPr>
        <w:jc w:val="both"/>
        <w:rPr>
          <w:rFonts w:asciiTheme="minorHAnsi" w:hAnsiTheme="minorHAnsi" w:cstheme="minorHAnsi"/>
          <w:bCs/>
          <w:sz w:val="22"/>
          <w:szCs w:val="20"/>
        </w:rPr>
      </w:pPr>
      <w:r w:rsidRPr="00785EC3">
        <w:rPr>
          <w:rFonts w:asciiTheme="minorHAnsi" w:hAnsiTheme="minorHAnsi" w:cstheme="minorHAnsi"/>
          <w:bCs/>
          <w:sz w:val="22"/>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0DDB7A80" w14:textId="77777777" w:rsidR="00DD7237" w:rsidRPr="00785EC3" w:rsidRDefault="00DD7237" w:rsidP="00DD7237">
      <w:pPr>
        <w:pStyle w:val="Tekstpodstawowywcity21"/>
        <w:ind w:left="539" w:hanging="539"/>
        <w:rPr>
          <w:rFonts w:asciiTheme="minorHAnsi" w:hAnsiTheme="minorHAnsi" w:cstheme="minorHAnsi"/>
          <w:sz w:val="22"/>
          <w:szCs w:val="20"/>
        </w:rPr>
      </w:pPr>
    </w:p>
    <w:p w14:paraId="37F72F8E" w14:textId="77777777" w:rsidR="00DD7237" w:rsidRPr="00785EC3" w:rsidRDefault="00DD7237" w:rsidP="00DD7237">
      <w:pPr>
        <w:widowControl w:val="0"/>
        <w:ind w:right="-1"/>
        <w:jc w:val="both"/>
        <w:rPr>
          <w:rFonts w:asciiTheme="minorHAnsi" w:hAnsiTheme="minorHAnsi" w:cstheme="minorHAnsi"/>
          <w:i/>
          <w:sz w:val="22"/>
          <w:szCs w:val="20"/>
        </w:rPr>
      </w:pPr>
      <w:r w:rsidRPr="00785EC3">
        <w:rPr>
          <w:rFonts w:asciiTheme="minorHAnsi" w:hAnsiTheme="minorHAnsi" w:cstheme="minorHAnsi"/>
          <w:i/>
          <w:sz w:val="22"/>
          <w:szCs w:val="20"/>
        </w:rPr>
        <w:t xml:space="preserve">* Zgodnie z art. 93 ust. 1c ustawy </w:t>
      </w:r>
      <w:proofErr w:type="spellStart"/>
      <w:r w:rsidRPr="00785EC3">
        <w:rPr>
          <w:rFonts w:asciiTheme="minorHAnsi" w:hAnsiTheme="minorHAnsi" w:cstheme="minorHAnsi"/>
          <w:i/>
          <w:sz w:val="22"/>
          <w:szCs w:val="20"/>
        </w:rPr>
        <w:t>Pzp</w:t>
      </w:r>
      <w:proofErr w:type="spellEnd"/>
      <w:r w:rsidRPr="00785EC3">
        <w:rPr>
          <w:rFonts w:asciiTheme="minorHAnsi" w:hAnsiTheme="minorHAnsi" w:cstheme="minorHAnsi"/>
          <w:i/>
          <w:sz w:val="22"/>
          <w:szCs w:val="20"/>
        </w:rPr>
        <w:t>,</w:t>
      </w:r>
      <w:r w:rsidRPr="00785EC3">
        <w:rPr>
          <w:rFonts w:asciiTheme="minorHAnsi" w:hAnsiTheme="minorHAnsi" w:cstheme="minorHAnsi"/>
          <w:b/>
          <w:sz w:val="22"/>
          <w:szCs w:val="20"/>
        </w:rPr>
        <w:t xml:space="preserve"> </w:t>
      </w:r>
      <w:r w:rsidRPr="00785EC3">
        <w:rPr>
          <w:rFonts w:asciiTheme="minorHAnsi" w:hAnsiTheme="minorHAnsi" w:cstheme="minorHAnsi"/>
          <w:i/>
          <w:sz w:val="22"/>
          <w:szCs w:val="20"/>
        </w:rPr>
        <w:t xml:space="preserve">w przypadku, gdy wybór oferty prowadziłby do powstania </w:t>
      </w:r>
      <w:r w:rsidRPr="00785EC3">
        <w:rPr>
          <w:rFonts w:asciiTheme="minorHAnsi" w:hAnsiTheme="minorHAnsi" w:cstheme="minorHAnsi"/>
          <w:i/>
          <w:sz w:val="22"/>
          <w:szCs w:val="20"/>
        </w:rPr>
        <w:br/>
        <w:t xml:space="preserve">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14:paraId="5028CC53" w14:textId="77777777" w:rsidR="00071F7E" w:rsidRPr="00785EC3" w:rsidRDefault="00071F7E">
      <w:pPr>
        <w:jc w:val="both"/>
        <w:rPr>
          <w:rFonts w:asciiTheme="minorHAnsi" w:hAnsiTheme="minorHAnsi" w:cstheme="minorHAnsi"/>
        </w:rPr>
      </w:pPr>
    </w:p>
    <w:p w14:paraId="48336817" w14:textId="53B1BDFB" w:rsidR="00071F7E" w:rsidRPr="00785EC3" w:rsidRDefault="00071F7E">
      <w:pPr>
        <w:rPr>
          <w:rFonts w:asciiTheme="minorHAnsi" w:hAnsiTheme="minorHAnsi" w:cstheme="minorHAnsi"/>
          <w:sz w:val="22"/>
        </w:rPr>
      </w:pPr>
      <w:r w:rsidRPr="00785EC3">
        <w:rPr>
          <w:rFonts w:asciiTheme="minorHAnsi" w:hAnsiTheme="minorHAnsi" w:cstheme="minorHAnsi"/>
          <w:sz w:val="22"/>
        </w:rPr>
        <w:t xml:space="preserve">Każda oferta </w:t>
      </w:r>
      <w:r w:rsidR="00DD7237" w:rsidRPr="00785EC3">
        <w:rPr>
          <w:rFonts w:asciiTheme="minorHAnsi" w:hAnsiTheme="minorHAnsi" w:cstheme="minorHAnsi"/>
          <w:sz w:val="22"/>
        </w:rPr>
        <w:t xml:space="preserve">dla </w:t>
      </w:r>
      <w:r w:rsidR="00D95090" w:rsidRPr="00785EC3">
        <w:rPr>
          <w:rFonts w:asciiTheme="minorHAnsi" w:hAnsiTheme="minorHAnsi" w:cstheme="minorHAnsi"/>
          <w:b/>
          <w:sz w:val="22"/>
          <w:u w:val="single"/>
        </w:rPr>
        <w:t>PAKIETU NR 2</w:t>
      </w:r>
      <w:r w:rsidR="00DD7237" w:rsidRPr="00785EC3">
        <w:rPr>
          <w:rFonts w:asciiTheme="minorHAnsi" w:hAnsiTheme="minorHAnsi" w:cstheme="minorHAnsi"/>
          <w:sz w:val="22"/>
        </w:rPr>
        <w:t xml:space="preserve"> </w:t>
      </w:r>
      <w:r w:rsidRPr="00785EC3">
        <w:rPr>
          <w:rFonts w:asciiTheme="minorHAnsi" w:hAnsiTheme="minorHAnsi" w:cstheme="minorHAnsi"/>
          <w:sz w:val="22"/>
        </w:rPr>
        <w:t>otrzymuje punkty wg wzorów:</w:t>
      </w:r>
    </w:p>
    <w:p w14:paraId="2E9E8880" w14:textId="77777777" w:rsidR="00477828" w:rsidRPr="00785EC3" w:rsidRDefault="00477828">
      <w:pPr>
        <w:pStyle w:val="Tekstpodstawowy"/>
        <w:numPr>
          <w:ilvl w:val="12"/>
          <w:numId w:val="0"/>
        </w:numPr>
        <w:rPr>
          <w:rFonts w:asciiTheme="minorHAnsi" w:hAnsiTheme="minorHAnsi" w:cstheme="minorHAnsi"/>
          <w:sz w:val="22"/>
        </w:rPr>
      </w:pPr>
    </w:p>
    <w:p w14:paraId="6F1F4ABA" w14:textId="77777777" w:rsidR="00047B3F" w:rsidRPr="00785EC3" w:rsidRDefault="00047B3F" w:rsidP="00047B3F">
      <w:pPr>
        <w:ind w:left="539" w:hanging="539"/>
        <w:rPr>
          <w:rFonts w:asciiTheme="minorHAnsi" w:hAnsiTheme="minorHAnsi" w:cstheme="minorHAnsi"/>
          <w:b/>
          <w:sz w:val="22"/>
          <w:szCs w:val="20"/>
          <w:u w:val="single"/>
        </w:rPr>
      </w:pPr>
      <w:r w:rsidRPr="00785EC3">
        <w:rPr>
          <w:rFonts w:asciiTheme="minorHAnsi" w:hAnsiTheme="minorHAnsi" w:cstheme="minorHAnsi"/>
          <w:b/>
          <w:sz w:val="22"/>
          <w:szCs w:val="20"/>
          <w:u w:val="single"/>
        </w:rPr>
        <w:t>1. Cena - 60 %</w:t>
      </w:r>
    </w:p>
    <w:p w14:paraId="1E82B27D" w14:textId="77777777" w:rsidR="00047B3F" w:rsidRPr="00785EC3" w:rsidRDefault="00047B3F" w:rsidP="00047B3F">
      <w:pPr>
        <w:ind w:left="539" w:hanging="539"/>
        <w:rPr>
          <w:rFonts w:asciiTheme="minorHAnsi" w:hAnsiTheme="minorHAnsi" w:cstheme="minorHAnsi"/>
          <w:sz w:val="22"/>
          <w:szCs w:val="20"/>
        </w:rPr>
      </w:pPr>
      <w:r w:rsidRPr="00785EC3">
        <w:rPr>
          <w:rFonts w:asciiTheme="minorHAnsi" w:hAnsiTheme="minorHAnsi" w:cstheme="minorHAnsi"/>
          <w:sz w:val="22"/>
          <w:szCs w:val="20"/>
        </w:rPr>
        <w:t>Każda oferta otrzymuje punkty wg wzoru:</w:t>
      </w:r>
    </w:p>
    <w:p w14:paraId="17063510" w14:textId="77777777" w:rsidR="00047B3F" w:rsidRPr="00785EC3" w:rsidRDefault="00047B3F" w:rsidP="00047B3F">
      <w:pPr>
        <w:spacing w:line="200" w:lineRule="atLeast"/>
        <w:ind w:left="539"/>
        <w:rPr>
          <w:rFonts w:asciiTheme="minorHAnsi" w:hAnsiTheme="minorHAnsi" w:cstheme="minorHAnsi"/>
          <w:sz w:val="22"/>
          <w:szCs w:val="20"/>
        </w:rPr>
      </w:pPr>
      <w:r w:rsidRPr="00785EC3">
        <w:rPr>
          <w:rFonts w:asciiTheme="minorHAnsi" w:hAnsiTheme="minorHAnsi" w:cstheme="minorHAnsi"/>
          <w:sz w:val="22"/>
          <w:szCs w:val="20"/>
        </w:rPr>
        <w:t xml:space="preserve">Wartość punktowa ceny </w:t>
      </w:r>
      <w:r w:rsidRPr="00785EC3">
        <w:rPr>
          <w:rFonts w:asciiTheme="minorHAnsi" w:hAnsiTheme="minorHAnsi" w:cstheme="minorHAnsi"/>
          <w:b/>
          <w:sz w:val="22"/>
          <w:szCs w:val="20"/>
        </w:rPr>
        <w:t xml:space="preserve">C = </w:t>
      </w:r>
      <w:proofErr w:type="spellStart"/>
      <w:r w:rsidRPr="00785EC3">
        <w:rPr>
          <w:rFonts w:asciiTheme="minorHAnsi" w:hAnsiTheme="minorHAnsi" w:cstheme="minorHAnsi"/>
          <w:b/>
          <w:sz w:val="22"/>
          <w:szCs w:val="20"/>
        </w:rPr>
        <w:t>Cmin</w:t>
      </w:r>
      <w:proofErr w:type="spellEnd"/>
      <w:r w:rsidRPr="00785EC3">
        <w:rPr>
          <w:rFonts w:asciiTheme="minorHAnsi" w:hAnsiTheme="minorHAnsi" w:cstheme="minorHAnsi"/>
          <w:b/>
          <w:sz w:val="22"/>
          <w:szCs w:val="20"/>
        </w:rPr>
        <w:t xml:space="preserve"> / </w:t>
      </w:r>
      <w:proofErr w:type="spellStart"/>
      <w:r w:rsidRPr="00785EC3">
        <w:rPr>
          <w:rFonts w:asciiTheme="minorHAnsi" w:hAnsiTheme="minorHAnsi" w:cstheme="minorHAnsi"/>
          <w:b/>
          <w:sz w:val="22"/>
          <w:szCs w:val="20"/>
        </w:rPr>
        <w:t>Cn</w:t>
      </w:r>
      <w:proofErr w:type="spellEnd"/>
      <w:r w:rsidRPr="00785EC3">
        <w:rPr>
          <w:rFonts w:asciiTheme="minorHAnsi" w:hAnsiTheme="minorHAnsi" w:cstheme="minorHAnsi"/>
          <w:b/>
          <w:sz w:val="22"/>
          <w:szCs w:val="20"/>
        </w:rPr>
        <w:t xml:space="preserve"> x 100 pkt x 60%</w:t>
      </w:r>
    </w:p>
    <w:p w14:paraId="642E5D82" w14:textId="77777777" w:rsidR="00047B3F" w:rsidRPr="00785EC3" w:rsidRDefault="00047B3F" w:rsidP="00047B3F">
      <w:pPr>
        <w:ind w:left="539"/>
        <w:rPr>
          <w:rFonts w:asciiTheme="minorHAnsi" w:hAnsiTheme="minorHAnsi" w:cstheme="minorHAnsi"/>
          <w:sz w:val="22"/>
          <w:szCs w:val="20"/>
        </w:rPr>
      </w:pPr>
      <w:r w:rsidRPr="00785EC3">
        <w:rPr>
          <w:rFonts w:asciiTheme="minorHAnsi" w:hAnsiTheme="minorHAnsi" w:cstheme="minorHAnsi"/>
          <w:sz w:val="22"/>
          <w:szCs w:val="20"/>
        </w:rPr>
        <w:t xml:space="preserve">gdzie: </w:t>
      </w:r>
      <w:proofErr w:type="spellStart"/>
      <w:r w:rsidRPr="00785EC3">
        <w:rPr>
          <w:rFonts w:asciiTheme="minorHAnsi" w:hAnsiTheme="minorHAnsi" w:cstheme="minorHAnsi"/>
          <w:sz w:val="22"/>
          <w:szCs w:val="20"/>
        </w:rPr>
        <w:t>Cmin</w:t>
      </w:r>
      <w:proofErr w:type="spellEnd"/>
      <w:r w:rsidRPr="00785EC3">
        <w:rPr>
          <w:rFonts w:asciiTheme="minorHAnsi" w:hAnsiTheme="minorHAnsi" w:cstheme="minorHAnsi"/>
          <w:sz w:val="22"/>
          <w:szCs w:val="20"/>
        </w:rPr>
        <w:t xml:space="preserve"> – cena minimalna, </w:t>
      </w:r>
      <w:proofErr w:type="spellStart"/>
      <w:r w:rsidRPr="00785EC3">
        <w:rPr>
          <w:rFonts w:asciiTheme="minorHAnsi" w:hAnsiTheme="minorHAnsi" w:cstheme="minorHAnsi"/>
          <w:sz w:val="22"/>
          <w:szCs w:val="20"/>
        </w:rPr>
        <w:t>Cn</w:t>
      </w:r>
      <w:proofErr w:type="spellEnd"/>
      <w:r w:rsidRPr="00785EC3">
        <w:rPr>
          <w:rFonts w:asciiTheme="minorHAnsi" w:hAnsiTheme="minorHAnsi" w:cstheme="minorHAnsi"/>
          <w:sz w:val="22"/>
          <w:szCs w:val="20"/>
        </w:rPr>
        <w:t xml:space="preserve"> – cena badanej oferty.</w:t>
      </w:r>
    </w:p>
    <w:p w14:paraId="61C634FE" w14:textId="77777777" w:rsidR="00047B3F" w:rsidRPr="00785EC3" w:rsidRDefault="00047B3F" w:rsidP="00047B3F">
      <w:pPr>
        <w:jc w:val="both"/>
        <w:rPr>
          <w:rFonts w:asciiTheme="minorHAnsi" w:hAnsiTheme="minorHAnsi" w:cstheme="minorHAnsi"/>
          <w:sz w:val="22"/>
          <w:szCs w:val="20"/>
        </w:rPr>
      </w:pPr>
      <w:r w:rsidRPr="00785EC3">
        <w:rPr>
          <w:rFonts w:asciiTheme="minorHAnsi" w:hAnsiTheme="minorHAnsi" w:cstheme="minorHAnsi"/>
          <w:sz w:val="22"/>
          <w:szCs w:val="20"/>
        </w:rPr>
        <w:t>Zamawiający przyjmie do oceny podane przez wykonawców ceny brutto.</w:t>
      </w:r>
    </w:p>
    <w:p w14:paraId="0BEBDC47" w14:textId="77777777" w:rsidR="00047B3F" w:rsidRPr="00785EC3" w:rsidRDefault="00047B3F" w:rsidP="00047B3F">
      <w:pPr>
        <w:ind w:left="539" w:hanging="539"/>
        <w:rPr>
          <w:rFonts w:asciiTheme="minorHAnsi" w:hAnsiTheme="minorHAnsi" w:cstheme="minorHAnsi"/>
          <w:sz w:val="22"/>
          <w:szCs w:val="20"/>
        </w:rPr>
      </w:pPr>
    </w:p>
    <w:p w14:paraId="726E47C3" w14:textId="77777777" w:rsidR="00047B3F" w:rsidRPr="00785EC3" w:rsidRDefault="00047B3F" w:rsidP="00047B3F">
      <w:pPr>
        <w:rPr>
          <w:rFonts w:asciiTheme="minorHAnsi" w:hAnsiTheme="minorHAnsi" w:cstheme="minorHAnsi"/>
          <w:b/>
          <w:sz w:val="22"/>
          <w:szCs w:val="20"/>
          <w:u w:val="single"/>
        </w:rPr>
      </w:pPr>
      <w:r w:rsidRPr="00785EC3">
        <w:rPr>
          <w:rFonts w:asciiTheme="minorHAnsi" w:hAnsiTheme="minorHAnsi" w:cstheme="minorHAnsi"/>
          <w:b/>
          <w:sz w:val="22"/>
          <w:szCs w:val="20"/>
          <w:u w:val="single"/>
        </w:rPr>
        <w:t>2.Parametry jakościowe ( J ) – 20%</w:t>
      </w:r>
    </w:p>
    <w:p w14:paraId="0BC3F7FB" w14:textId="77777777" w:rsidR="00047B3F" w:rsidRPr="00785EC3" w:rsidRDefault="00047B3F" w:rsidP="00047B3F">
      <w:pPr>
        <w:rPr>
          <w:rFonts w:asciiTheme="minorHAnsi" w:hAnsiTheme="minorHAnsi" w:cstheme="minorHAnsi"/>
          <w:sz w:val="22"/>
          <w:szCs w:val="20"/>
        </w:rPr>
      </w:pPr>
      <w:r w:rsidRPr="00785EC3">
        <w:rPr>
          <w:rFonts w:asciiTheme="minorHAnsi" w:hAnsiTheme="minorHAnsi" w:cstheme="minorHAnsi"/>
          <w:sz w:val="22"/>
          <w:szCs w:val="20"/>
        </w:rPr>
        <w:t>Zasady oceny ofert wg kryterium "Jakość":</w:t>
      </w:r>
    </w:p>
    <w:p w14:paraId="780D207C" w14:textId="77777777" w:rsidR="00047B3F" w:rsidRPr="00785EC3" w:rsidRDefault="00047B3F" w:rsidP="00047B3F">
      <w:pPr>
        <w:rPr>
          <w:rFonts w:asciiTheme="minorHAnsi" w:hAnsiTheme="minorHAnsi" w:cstheme="minorHAnsi"/>
          <w:noProof/>
          <w:sz w:val="22"/>
          <w:szCs w:val="20"/>
        </w:rPr>
      </w:pPr>
      <w:r w:rsidRPr="00785EC3">
        <w:rPr>
          <w:rFonts w:asciiTheme="minorHAnsi" w:hAnsiTheme="minorHAnsi" w:cstheme="minorHAnsi"/>
          <w:noProof/>
          <w:sz w:val="22"/>
          <w:szCs w:val="20"/>
        </w:rPr>
        <w:t>W przypadku kryterium "Jakość" oferta otrzyma zaokrągloną do dwóch miejsc po przecinku ilość punktów wynikającą z działania:</w:t>
      </w:r>
    </w:p>
    <w:p w14:paraId="2AA4401E" w14:textId="77777777" w:rsidR="00047B3F" w:rsidRPr="00785EC3" w:rsidRDefault="00047B3F" w:rsidP="00047B3F">
      <w:pPr>
        <w:rPr>
          <w:rFonts w:asciiTheme="minorHAnsi" w:hAnsiTheme="minorHAnsi" w:cstheme="minorHAnsi"/>
          <w:b/>
          <w:noProof/>
          <w:sz w:val="22"/>
          <w:szCs w:val="20"/>
        </w:rPr>
      </w:pPr>
      <w:r w:rsidRPr="00785EC3">
        <w:rPr>
          <w:rFonts w:asciiTheme="minorHAnsi" w:hAnsiTheme="minorHAnsi" w:cstheme="minorHAnsi"/>
          <w:b/>
          <w:noProof/>
          <w:sz w:val="22"/>
          <w:szCs w:val="20"/>
        </w:rPr>
        <w:lastRenderedPageBreak/>
        <w:t>Pi (J) =</w:t>
      </w:r>
      <w:r w:rsidRPr="00785EC3">
        <w:rPr>
          <w:rFonts w:asciiTheme="minorHAnsi" w:hAnsiTheme="minorHAnsi" w:cstheme="minorHAnsi"/>
          <w:b/>
          <w:sz w:val="22"/>
          <w:szCs w:val="20"/>
        </w:rPr>
        <w:t xml:space="preserve">  </w:t>
      </w:r>
      <w:r w:rsidRPr="00785EC3">
        <w:rPr>
          <w:rFonts w:asciiTheme="minorHAnsi" w:hAnsiTheme="minorHAnsi" w:cstheme="minorHAnsi"/>
          <w:b/>
          <w:position w:val="-24"/>
          <w:sz w:val="22"/>
          <w:szCs w:val="20"/>
          <w:lang w:val="en-US"/>
        </w:rPr>
        <w:object w:dxaOrig="720" w:dyaOrig="620" w14:anchorId="78EE7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5pt" o:ole="" fillcolor="window">
            <v:imagedata r:id="rId16" o:title=""/>
          </v:shape>
          <o:OLEObject Type="Embed" ProgID="Equation.3" ShapeID="_x0000_i1025" DrawAspect="Content" ObjectID="_1601115361" r:id="rId17"/>
        </w:object>
      </w:r>
      <w:r w:rsidRPr="00785EC3">
        <w:rPr>
          <w:rFonts w:asciiTheme="minorHAnsi" w:hAnsiTheme="minorHAnsi" w:cstheme="minorHAnsi"/>
          <w:b/>
          <w:sz w:val="22"/>
          <w:szCs w:val="20"/>
        </w:rPr>
        <w:t xml:space="preserve">  X  </w:t>
      </w:r>
      <w:r w:rsidRPr="00785EC3">
        <w:rPr>
          <w:rFonts w:asciiTheme="minorHAnsi" w:hAnsiTheme="minorHAnsi" w:cstheme="minorHAnsi"/>
          <w:b/>
          <w:noProof/>
          <w:sz w:val="22"/>
          <w:szCs w:val="20"/>
        </w:rPr>
        <w:t xml:space="preserve"> 100 ( J)  X 20 %</w:t>
      </w:r>
    </w:p>
    <w:p w14:paraId="7A3C772B" w14:textId="77777777" w:rsidR="00047B3F" w:rsidRPr="00785EC3" w:rsidRDefault="00047B3F" w:rsidP="00047B3F">
      <w:pPr>
        <w:rPr>
          <w:rFonts w:asciiTheme="minorHAnsi" w:hAnsiTheme="minorHAnsi" w:cstheme="minorHAnsi"/>
          <w:noProof/>
          <w:sz w:val="22"/>
          <w:szCs w:val="20"/>
        </w:rPr>
      </w:pPr>
      <w:r w:rsidRPr="00785EC3">
        <w:rPr>
          <w:rFonts w:asciiTheme="minorHAnsi" w:hAnsiTheme="minorHAnsi" w:cstheme="minorHAnsi"/>
          <w:noProof/>
          <w:sz w:val="22"/>
          <w:szCs w:val="20"/>
        </w:rPr>
        <w:t>gdzie:</w:t>
      </w:r>
    </w:p>
    <w:p w14:paraId="7CB49644" w14:textId="77777777" w:rsidR="00047B3F" w:rsidRPr="00785EC3" w:rsidRDefault="00047B3F" w:rsidP="00047B3F">
      <w:pPr>
        <w:ind w:left="539" w:hanging="539"/>
        <w:rPr>
          <w:rFonts w:asciiTheme="minorHAnsi" w:hAnsiTheme="minorHAnsi" w:cstheme="minorHAnsi"/>
          <w:sz w:val="22"/>
          <w:szCs w:val="20"/>
        </w:rPr>
      </w:pPr>
      <w:r w:rsidRPr="00785EC3">
        <w:rPr>
          <w:rFonts w:asciiTheme="minorHAnsi" w:hAnsiTheme="minorHAnsi" w:cstheme="minorHAnsi"/>
          <w:sz w:val="22"/>
          <w:szCs w:val="20"/>
        </w:rPr>
        <w:t>Pi(J)</w:t>
      </w:r>
      <w:r w:rsidRPr="00785EC3">
        <w:rPr>
          <w:rFonts w:asciiTheme="minorHAnsi" w:hAnsiTheme="minorHAnsi" w:cstheme="minorHAnsi"/>
          <w:sz w:val="22"/>
          <w:szCs w:val="20"/>
        </w:rPr>
        <w:tab/>
        <w:t>ilość punktów jakie otrzyma oferta za kryterium "Parametry jakościowe";</w:t>
      </w:r>
    </w:p>
    <w:p w14:paraId="36F5B341" w14:textId="199BF54C" w:rsidR="00047B3F" w:rsidRPr="00785EC3" w:rsidRDefault="00047B3F" w:rsidP="00047B3F">
      <w:pPr>
        <w:ind w:left="539" w:hanging="539"/>
        <w:rPr>
          <w:rFonts w:asciiTheme="minorHAnsi" w:hAnsiTheme="minorHAnsi" w:cstheme="minorHAnsi"/>
          <w:sz w:val="22"/>
          <w:szCs w:val="20"/>
        </w:rPr>
      </w:pPr>
      <w:r w:rsidRPr="00785EC3">
        <w:rPr>
          <w:rFonts w:asciiTheme="minorHAnsi" w:hAnsiTheme="minorHAnsi" w:cstheme="minorHAnsi"/>
          <w:sz w:val="22"/>
          <w:szCs w:val="20"/>
        </w:rPr>
        <w:t>Jmax</w:t>
      </w:r>
      <w:r w:rsidRPr="00785EC3">
        <w:rPr>
          <w:rFonts w:asciiTheme="minorHAnsi" w:hAnsiTheme="minorHAnsi" w:cstheme="minorHAnsi"/>
          <w:sz w:val="22"/>
          <w:szCs w:val="20"/>
        </w:rPr>
        <w:tab/>
        <w:t xml:space="preserve">jakość - najwyżej ocenionej oferty, punkty będą przyznawane zgodnie z tabelą w opisie przedmiotu zamówienia </w:t>
      </w:r>
      <w:r w:rsidR="00944888" w:rsidRPr="00785EC3">
        <w:rPr>
          <w:rFonts w:asciiTheme="minorHAnsi" w:hAnsiTheme="minorHAnsi" w:cstheme="minorHAnsi"/>
          <w:sz w:val="22"/>
          <w:szCs w:val="20"/>
        </w:rPr>
        <w:t xml:space="preserve">(załącznik nr 2a do SIWZ) </w:t>
      </w:r>
      <w:r w:rsidRPr="00785EC3">
        <w:rPr>
          <w:rFonts w:asciiTheme="minorHAnsi" w:hAnsiTheme="minorHAnsi" w:cstheme="minorHAnsi"/>
          <w:sz w:val="22"/>
          <w:szCs w:val="20"/>
        </w:rPr>
        <w:t>za poszczególne parametry;</w:t>
      </w:r>
    </w:p>
    <w:p w14:paraId="0AEA8488" w14:textId="77777777" w:rsidR="00047B3F" w:rsidRPr="00785EC3" w:rsidRDefault="00047B3F" w:rsidP="00047B3F">
      <w:pPr>
        <w:ind w:left="539" w:hanging="539"/>
        <w:rPr>
          <w:rFonts w:asciiTheme="minorHAnsi" w:hAnsiTheme="minorHAnsi" w:cstheme="minorHAnsi"/>
          <w:sz w:val="22"/>
          <w:szCs w:val="20"/>
        </w:rPr>
      </w:pPr>
      <w:r w:rsidRPr="00785EC3">
        <w:rPr>
          <w:rFonts w:asciiTheme="minorHAnsi" w:hAnsiTheme="minorHAnsi" w:cstheme="minorHAnsi"/>
          <w:sz w:val="22"/>
          <w:szCs w:val="20"/>
        </w:rPr>
        <w:t>Ji</w:t>
      </w:r>
      <w:r w:rsidRPr="00785EC3">
        <w:rPr>
          <w:rFonts w:asciiTheme="minorHAnsi" w:hAnsiTheme="minorHAnsi" w:cstheme="minorHAnsi"/>
          <w:sz w:val="22"/>
          <w:szCs w:val="20"/>
        </w:rPr>
        <w:tab/>
        <w:t>jakość oferty rozpatrywanej, punkty będą przyznawane zgodnie z tabelą w opisie przedmiotu zamówienia za poszczególne parametry;</w:t>
      </w:r>
    </w:p>
    <w:p w14:paraId="61EB068F" w14:textId="77777777" w:rsidR="00047B3F" w:rsidRPr="00785EC3" w:rsidRDefault="00047B3F" w:rsidP="00047B3F">
      <w:pPr>
        <w:ind w:left="539" w:hanging="539"/>
        <w:rPr>
          <w:rFonts w:asciiTheme="minorHAnsi" w:hAnsiTheme="minorHAnsi" w:cstheme="minorHAnsi"/>
          <w:b/>
          <w:sz w:val="22"/>
          <w:szCs w:val="20"/>
        </w:rPr>
      </w:pPr>
    </w:p>
    <w:p w14:paraId="10677BC9" w14:textId="4F4F104D" w:rsidR="00047B3F" w:rsidRPr="00785EC3" w:rsidRDefault="00047B3F" w:rsidP="00047B3F">
      <w:pPr>
        <w:jc w:val="both"/>
        <w:rPr>
          <w:rFonts w:asciiTheme="minorHAnsi" w:hAnsiTheme="minorHAnsi" w:cstheme="minorHAnsi"/>
          <w:b/>
          <w:sz w:val="22"/>
          <w:szCs w:val="20"/>
          <w:u w:val="single"/>
        </w:rPr>
      </w:pPr>
      <w:r w:rsidRPr="00785EC3">
        <w:rPr>
          <w:rFonts w:asciiTheme="minorHAnsi" w:hAnsiTheme="minorHAnsi" w:cstheme="minorHAnsi"/>
          <w:b/>
          <w:sz w:val="22"/>
          <w:szCs w:val="20"/>
          <w:u w:val="single"/>
        </w:rPr>
        <w:t>3. Czas wykonania zobowiązań gwarancyjnych od momentu zgłoszenia - 20 %</w:t>
      </w:r>
    </w:p>
    <w:p w14:paraId="6D048DB5" w14:textId="7684377F" w:rsidR="00047B3F" w:rsidRPr="00785EC3" w:rsidRDefault="00047B3F" w:rsidP="00944888">
      <w:pPr>
        <w:numPr>
          <w:ilvl w:val="12"/>
          <w:numId w:val="0"/>
        </w:numPr>
        <w:jc w:val="both"/>
        <w:rPr>
          <w:rFonts w:asciiTheme="minorHAnsi" w:hAnsiTheme="minorHAnsi" w:cstheme="minorHAnsi"/>
          <w:sz w:val="22"/>
          <w:szCs w:val="20"/>
        </w:rPr>
      </w:pPr>
      <w:r w:rsidRPr="00785EC3">
        <w:rPr>
          <w:rFonts w:asciiTheme="minorHAnsi" w:hAnsiTheme="minorHAnsi" w:cstheme="minorHAnsi"/>
          <w:sz w:val="22"/>
          <w:szCs w:val="20"/>
        </w:rPr>
        <w:t xml:space="preserve">Wartość punktowa czas =  </w:t>
      </w:r>
      <w:r w:rsidRPr="00785EC3">
        <w:rPr>
          <w:rFonts w:asciiTheme="minorHAnsi" w:hAnsiTheme="minorHAnsi" w:cstheme="minorHAnsi"/>
          <w:b/>
          <w:sz w:val="22"/>
          <w:szCs w:val="20"/>
        </w:rPr>
        <w:t xml:space="preserve">CZ min / CZ n  x 100 pkt x </w:t>
      </w:r>
      <w:r w:rsidR="00B924E7" w:rsidRPr="00785EC3">
        <w:rPr>
          <w:rFonts w:asciiTheme="minorHAnsi" w:hAnsiTheme="minorHAnsi" w:cstheme="minorHAnsi"/>
          <w:b/>
          <w:sz w:val="22"/>
          <w:szCs w:val="20"/>
        </w:rPr>
        <w:t>2</w:t>
      </w:r>
      <w:r w:rsidRPr="00785EC3">
        <w:rPr>
          <w:rFonts w:asciiTheme="minorHAnsi" w:hAnsiTheme="minorHAnsi" w:cstheme="minorHAnsi"/>
          <w:b/>
          <w:sz w:val="22"/>
          <w:szCs w:val="20"/>
        </w:rPr>
        <w:t>0%</w:t>
      </w:r>
    </w:p>
    <w:p w14:paraId="62BD41BA" w14:textId="77777777" w:rsidR="00047B3F" w:rsidRPr="00785EC3" w:rsidRDefault="00047B3F" w:rsidP="00944888">
      <w:pPr>
        <w:numPr>
          <w:ilvl w:val="12"/>
          <w:numId w:val="0"/>
        </w:numPr>
        <w:jc w:val="both"/>
        <w:rPr>
          <w:rFonts w:asciiTheme="minorHAnsi" w:hAnsiTheme="minorHAnsi" w:cstheme="minorHAnsi"/>
          <w:sz w:val="22"/>
          <w:szCs w:val="20"/>
        </w:rPr>
      </w:pPr>
      <w:r w:rsidRPr="00785EC3">
        <w:rPr>
          <w:rFonts w:asciiTheme="minorHAnsi" w:hAnsiTheme="minorHAnsi" w:cstheme="minorHAnsi"/>
          <w:sz w:val="22"/>
          <w:szCs w:val="20"/>
        </w:rPr>
        <w:t>gdzie:  CZ min - wartość pkt. za czas minimalny,  CZ n - wartość pkt. za czas badanej oferty.</w:t>
      </w:r>
    </w:p>
    <w:p w14:paraId="118F68D8" w14:textId="340332C6" w:rsidR="00047B3F" w:rsidRPr="00785EC3" w:rsidRDefault="00047B3F" w:rsidP="00944888">
      <w:pPr>
        <w:jc w:val="both"/>
        <w:rPr>
          <w:rFonts w:asciiTheme="minorHAnsi" w:hAnsiTheme="minorHAnsi" w:cstheme="minorHAnsi"/>
          <w:sz w:val="22"/>
          <w:szCs w:val="20"/>
        </w:rPr>
      </w:pPr>
      <w:r w:rsidRPr="00785EC3">
        <w:rPr>
          <w:rFonts w:asciiTheme="minorHAnsi" w:hAnsiTheme="minorHAnsi" w:cstheme="minorHAnsi"/>
          <w:sz w:val="22"/>
          <w:szCs w:val="20"/>
        </w:rPr>
        <w:t xml:space="preserve">Czas wykonania </w:t>
      </w:r>
      <w:r w:rsidRPr="00785EC3">
        <w:rPr>
          <w:rFonts w:asciiTheme="minorHAnsi" w:hAnsiTheme="minorHAnsi" w:cstheme="minorHAnsi"/>
          <w:sz w:val="22"/>
          <w:szCs w:val="20"/>
          <w:u w:val="single"/>
        </w:rPr>
        <w:t xml:space="preserve">(min. </w:t>
      </w:r>
      <w:r w:rsidR="00CD017A" w:rsidRPr="00785EC3">
        <w:rPr>
          <w:rFonts w:asciiTheme="minorHAnsi" w:hAnsiTheme="minorHAnsi" w:cstheme="minorHAnsi"/>
          <w:sz w:val="22"/>
          <w:szCs w:val="20"/>
          <w:u w:val="single"/>
        </w:rPr>
        <w:t>4</w:t>
      </w:r>
      <w:r w:rsidRPr="00785EC3">
        <w:rPr>
          <w:rFonts w:asciiTheme="minorHAnsi" w:hAnsiTheme="minorHAnsi" w:cstheme="minorHAnsi"/>
          <w:sz w:val="22"/>
          <w:szCs w:val="20"/>
          <w:u w:val="single"/>
        </w:rPr>
        <w:t xml:space="preserve"> dni – max. </w:t>
      </w:r>
      <w:r w:rsidR="00CD017A" w:rsidRPr="00785EC3">
        <w:rPr>
          <w:rFonts w:asciiTheme="minorHAnsi" w:hAnsiTheme="minorHAnsi" w:cstheme="minorHAnsi"/>
          <w:sz w:val="22"/>
          <w:szCs w:val="20"/>
          <w:u w:val="single"/>
        </w:rPr>
        <w:t>7</w:t>
      </w:r>
      <w:r w:rsidRPr="00785EC3">
        <w:rPr>
          <w:rFonts w:asciiTheme="minorHAnsi" w:hAnsiTheme="minorHAnsi" w:cstheme="minorHAnsi"/>
          <w:sz w:val="22"/>
          <w:szCs w:val="20"/>
          <w:u w:val="single"/>
        </w:rPr>
        <w:t xml:space="preserve"> dni)</w:t>
      </w:r>
      <w:r w:rsidRPr="00785EC3">
        <w:rPr>
          <w:rFonts w:asciiTheme="minorHAnsi" w:hAnsiTheme="minorHAnsi" w:cstheme="minorHAnsi"/>
          <w:sz w:val="22"/>
          <w:szCs w:val="20"/>
        </w:rPr>
        <w:t>.</w:t>
      </w:r>
    </w:p>
    <w:p w14:paraId="45B5EC01" w14:textId="77777777" w:rsidR="00047B3F" w:rsidRPr="00785EC3" w:rsidRDefault="00047B3F" w:rsidP="00944888">
      <w:pPr>
        <w:jc w:val="both"/>
        <w:rPr>
          <w:rFonts w:asciiTheme="minorHAnsi" w:hAnsiTheme="minorHAnsi" w:cstheme="minorHAnsi"/>
          <w:sz w:val="22"/>
          <w:szCs w:val="20"/>
        </w:rPr>
      </w:pPr>
    </w:p>
    <w:p w14:paraId="6F2BAB6A" w14:textId="48481ACB" w:rsidR="00047B3F" w:rsidRPr="00785EC3" w:rsidRDefault="00047B3F" w:rsidP="00944888">
      <w:pPr>
        <w:jc w:val="both"/>
        <w:rPr>
          <w:rFonts w:asciiTheme="minorHAnsi" w:hAnsiTheme="minorHAnsi" w:cstheme="minorHAnsi"/>
          <w:sz w:val="22"/>
          <w:szCs w:val="20"/>
        </w:rPr>
      </w:pPr>
      <w:r w:rsidRPr="00785EC3">
        <w:rPr>
          <w:rFonts w:asciiTheme="minorHAnsi" w:hAnsiTheme="minorHAnsi" w:cstheme="minorHAnsi"/>
          <w:sz w:val="22"/>
          <w:szCs w:val="20"/>
        </w:rPr>
        <w:t xml:space="preserve">Zamawiający będzie liczył czas wykonania wg. n/w zasad: punktowany czas minimalny </w:t>
      </w:r>
      <w:r w:rsidRPr="00785EC3">
        <w:rPr>
          <w:rFonts w:asciiTheme="minorHAnsi" w:hAnsiTheme="minorHAnsi" w:cstheme="minorHAnsi"/>
          <w:sz w:val="22"/>
          <w:szCs w:val="20"/>
        </w:rPr>
        <w:br/>
        <w:t xml:space="preserve">wynosi </w:t>
      </w:r>
      <w:r w:rsidR="00CD017A" w:rsidRPr="00785EC3">
        <w:rPr>
          <w:rFonts w:asciiTheme="minorHAnsi" w:hAnsiTheme="minorHAnsi" w:cstheme="minorHAnsi"/>
          <w:sz w:val="22"/>
          <w:szCs w:val="20"/>
        </w:rPr>
        <w:t>4</w:t>
      </w:r>
      <w:r w:rsidRPr="00785EC3">
        <w:rPr>
          <w:rFonts w:asciiTheme="minorHAnsi" w:hAnsiTheme="minorHAnsi" w:cstheme="minorHAnsi"/>
          <w:sz w:val="22"/>
          <w:szCs w:val="20"/>
        </w:rPr>
        <w:t xml:space="preserve"> dni robocze. Punktowany maksymalny czas wynosi </w:t>
      </w:r>
      <w:r w:rsidR="00CD017A" w:rsidRPr="00785EC3">
        <w:rPr>
          <w:rFonts w:asciiTheme="minorHAnsi" w:hAnsiTheme="minorHAnsi" w:cstheme="minorHAnsi"/>
          <w:sz w:val="22"/>
          <w:szCs w:val="20"/>
        </w:rPr>
        <w:t>7</w:t>
      </w:r>
      <w:r w:rsidRPr="00785EC3">
        <w:rPr>
          <w:rFonts w:asciiTheme="minorHAnsi" w:hAnsiTheme="minorHAnsi" w:cstheme="minorHAnsi"/>
          <w:sz w:val="22"/>
          <w:szCs w:val="20"/>
        </w:rPr>
        <w:t xml:space="preserve"> dni roboczych. </w:t>
      </w:r>
    </w:p>
    <w:p w14:paraId="4CA54321" w14:textId="77777777" w:rsidR="00CD017A" w:rsidRPr="00785EC3" w:rsidRDefault="00CD017A" w:rsidP="00944888">
      <w:pPr>
        <w:jc w:val="both"/>
        <w:rPr>
          <w:rFonts w:asciiTheme="minorHAnsi" w:hAnsiTheme="minorHAnsi" w:cstheme="minorHAnsi"/>
          <w:sz w:val="22"/>
          <w:szCs w:val="20"/>
        </w:rPr>
      </w:pPr>
    </w:p>
    <w:p w14:paraId="1D8804B7" w14:textId="284DD306" w:rsidR="00CD017A" w:rsidRPr="00785EC3" w:rsidRDefault="00CD017A" w:rsidP="00944888">
      <w:pPr>
        <w:jc w:val="both"/>
        <w:rPr>
          <w:rFonts w:asciiTheme="minorHAnsi" w:hAnsiTheme="minorHAnsi" w:cstheme="minorHAnsi"/>
          <w:sz w:val="22"/>
          <w:szCs w:val="20"/>
        </w:rPr>
      </w:pPr>
      <w:r w:rsidRPr="00785EC3">
        <w:rPr>
          <w:rFonts w:asciiTheme="minorHAnsi" w:hAnsiTheme="minorHAnsi" w:cstheme="minorHAnsi"/>
          <w:sz w:val="22"/>
          <w:szCs w:val="22"/>
        </w:rPr>
        <w:t>Przez wykonanie zobowiązań gwarancyjnych rozumie się całkowite usunięcie wady/usterki bądź ustalenie za zgodą Zamawiającego terminu zakończenia naprawy.</w:t>
      </w:r>
    </w:p>
    <w:p w14:paraId="795C0587" w14:textId="77777777" w:rsidR="00047B3F" w:rsidRPr="00785EC3" w:rsidRDefault="00047B3F" w:rsidP="00944888">
      <w:pPr>
        <w:ind w:left="539" w:hanging="539"/>
        <w:jc w:val="both"/>
        <w:rPr>
          <w:rFonts w:asciiTheme="minorHAnsi" w:hAnsiTheme="minorHAnsi" w:cstheme="minorHAnsi"/>
          <w:sz w:val="22"/>
          <w:szCs w:val="20"/>
        </w:rPr>
      </w:pPr>
    </w:p>
    <w:p w14:paraId="5A4D0E31" w14:textId="77777777" w:rsidR="00047B3F" w:rsidRPr="00785EC3" w:rsidRDefault="00047B3F" w:rsidP="00944888">
      <w:pPr>
        <w:spacing w:line="200" w:lineRule="atLeast"/>
        <w:ind w:left="539" w:hanging="539"/>
        <w:jc w:val="both"/>
        <w:rPr>
          <w:rFonts w:asciiTheme="minorHAnsi" w:hAnsiTheme="minorHAnsi" w:cstheme="minorHAnsi"/>
          <w:sz w:val="22"/>
          <w:szCs w:val="20"/>
        </w:rPr>
      </w:pPr>
      <w:r w:rsidRPr="00785EC3">
        <w:rPr>
          <w:rFonts w:asciiTheme="minorHAnsi" w:hAnsiTheme="minorHAnsi" w:cstheme="minorHAnsi"/>
          <w:sz w:val="22"/>
          <w:szCs w:val="20"/>
        </w:rPr>
        <w:t>Maksymalna łączna liczba punktów jaką może uzyskać Wykonawca wynosi – 100 pkt.</w:t>
      </w:r>
    </w:p>
    <w:p w14:paraId="233AC7DB" w14:textId="1795868C" w:rsidR="00B924E7" w:rsidRPr="00785EC3" w:rsidRDefault="00B924E7" w:rsidP="00B80491">
      <w:pPr>
        <w:numPr>
          <w:ilvl w:val="0"/>
          <w:numId w:val="39"/>
        </w:numPr>
        <w:suppressAutoHyphens/>
        <w:rPr>
          <w:rFonts w:asciiTheme="minorHAnsi" w:hAnsiTheme="minorHAnsi" w:cstheme="minorHAnsi"/>
          <w:sz w:val="22"/>
          <w:szCs w:val="22"/>
        </w:rPr>
      </w:pPr>
      <w:r w:rsidRPr="00785EC3">
        <w:rPr>
          <w:rFonts w:asciiTheme="minorHAnsi" w:hAnsiTheme="minorHAnsi" w:cstheme="minorHAnsi"/>
          <w:color w:val="000000"/>
          <w:spacing w:val="-5"/>
          <w:sz w:val="22"/>
          <w:szCs w:val="22"/>
        </w:rPr>
        <w:t>Zamawiający za najkorzystniejszą uzna ofertę, która uzyska największą ilość punktów wagowych   (X) , według formuły:</w:t>
      </w:r>
      <w:r w:rsidRPr="00785EC3">
        <w:rPr>
          <w:rFonts w:asciiTheme="minorHAnsi" w:hAnsiTheme="minorHAnsi" w:cstheme="minorHAnsi"/>
          <w:sz w:val="22"/>
          <w:szCs w:val="22"/>
        </w:rPr>
        <w:t xml:space="preserve"> </w:t>
      </w:r>
      <w:r w:rsidRPr="00785EC3">
        <w:rPr>
          <w:rFonts w:asciiTheme="minorHAnsi" w:hAnsiTheme="minorHAnsi" w:cstheme="minorHAnsi"/>
          <w:b/>
          <w:color w:val="000000"/>
          <w:spacing w:val="-3"/>
          <w:sz w:val="22"/>
          <w:szCs w:val="22"/>
        </w:rPr>
        <w:t>X = C</w:t>
      </w:r>
      <w:r w:rsidRPr="00785EC3">
        <w:rPr>
          <w:rFonts w:asciiTheme="minorHAnsi" w:hAnsiTheme="minorHAnsi" w:cstheme="minorHAnsi"/>
          <w:b/>
          <w:sz w:val="22"/>
          <w:szCs w:val="22"/>
        </w:rPr>
        <w:t xml:space="preserve"> +Pi + CZ</w:t>
      </w:r>
    </w:p>
    <w:p w14:paraId="2111E4DE" w14:textId="20C8BDE2" w:rsidR="00B924E7" w:rsidRPr="00785EC3" w:rsidRDefault="00B924E7" w:rsidP="00B80491">
      <w:pPr>
        <w:numPr>
          <w:ilvl w:val="0"/>
          <w:numId w:val="39"/>
        </w:numPr>
        <w:shd w:val="clear" w:color="auto" w:fill="FFFFFF"/>
        <w:suppressAutoHyphens/>
        <w:jc w:val="both"/>
        <w:rPr>
          <w:rFonts w:asciiTheme="minorHAnsi" w:hAnsiTheme="minorHAnsi" w:cstheme="minorHAnsi"/>
          <w:sz w:val="22"/>
          <w:szCs w:val="20"/>
        </w:rPr>
      </w:pPr>
      <w:r w:rsidRPr="00785EC3">
        <w:rPr>
          <w:rFonts w:asciiTheme="minorHAnsi" w:hAnsiTheme="minorHAnsi" w:cstheme="minorHAnsi"/>
          <w:color w:val="000000"/>
          <w:spacing w:val="-3"/>
          <w:sz w:val="22"/>
          <w:szCs w:val="22"/>
        </w:rPr>
        <w:t xml:space="preserve">(gdzie: </w:t>
      </w:r>
      <w:r w:rsidRPr="00785EC3">
        <w:rPr>
          <w:rFonts w:asciiTheme="minorHAnsi" w:hAnsiTheme="minorHAnsi" w:cstheme="minorHAnsi"/>
          <w:b/>
          <w:color w:val="000000"/>
          <w:spacing w:val="-3"/>
          <w:sz w:val="22"/>
          <w:szCs w:val="22"/>
        </w:rPr>
        <w:t>C</w:t>
      </w:r>
      <w:r w:rsidRPr="00785EC3">
        <w:rPr>
          <w:rFonts w:asciiTheme="minorHAnsi" w:hAnsiTheme="minorHAnsi" w:cstheme="minorHAnsi"/>
          <w:color w:val="000000"/>
          <w:spacing w:val="-3"/>
          <w:sz w:val="22"/>
          <w:szCs w:val="22"/>
        </w:rPr>
        <w:t xml:space="preserve"> - punkty wagowe w kryterium cena, </w:t>
      </w:r>
      <w:r w:rsidRPr="00785EC3">
        <w:rPr>
          <w:rFonts w:asciiTheme="minorHAnsi" w:hAnsiTheme="minorHAnsi" w:cstheme="minorHAnsi"/>
          <w:b/>
          <w:color w:val="000000"/>
          <w:spacing w:val="-3"/>
          <w:sz w:val="22"/>
          <w:szCs w:val="22"/>
        </w:rPr>
        <w:t xml:space="preserve">Pi </w:t>
      </w:r>
      <w:r w:rsidRPr="00785EC3">
        <w:rPr>
          <w:rFonts w:asciiTheme="minorHAnsi" w:hAnsiTheme="minorHAnsi" w:cstheme="minorHAnsi"/>
          <w:color w:val="000000"/>
          <w:spacing w:val="-3"/>
          <w:sz w:val="22"/>
          <w:szCs w:val="22"/>
        </w:rPr>
        <w:t xml:space="preserve">– parametry jakościowe, </w:t>
      </w:r>
      <w:r w:rsidRPr="00785EC3">
        <w:rPr>
          <w:rFonts w:asciiTheme="minorHAnsi" w:hAnsiTheme="minorHAnsi" w:cstheme="minorHAnsi"/>
          <w:b/>
          <w:sz w:val="22"/>
          <w:szCs w:val="22"/>
        </w:rPr>
        <w:t>CZ</w:t>
      </w:r>
      <w:r w:rsidRPr="00785EC3">
        <w:rPr>
          <w:rFonts w:asciiTheme="minorHAnsi" w:hAnsiTheme="minorHAnsi" w:cstheme="minorHAnsi"/>
          <w:color w:val="000000"/>
          <w:spacing w:val="-3"/>
          <w:sz w:val="22"/>
          <w:szCs w:val="22"/>
        </w:rPr>
        <w:t xml:space="preserve"> – punkty wagowe w kryterium </w:t>
      </w:r>
      <w:r w:rsidRPr="00785EC3">
        <w:rPr>
          <w:rFonts w:asciiTheme="minorHAnsi" w:hAnsiTheme="minorHAnsi" w:cstheme="minorHAnsi"/>
          <w:sz w:val="22"/>
          <w:szCs w:val="22"/>
        </w:rPr>
        <w:t>czas reakcji serwisu).</w:t>
      </w:r>
    </w:p>
    <w:p w14:paraId="59265B45" w14:textId="77777777" w:rsidR="00047B3F" w:rsidRPr="00785EC3" w:rsidRDefault="00047B3F" w:rsidP="00944888">
      <w:pPr>
        <w:spacing w:line="200" w:lineRule="atLeast"/>
        <w:ind w:firstLine="1"/>
        <w:jc w:val="both"/>
        <w:rPr>
          <w:rFonts w:asciiTheme="minorHAnsi" w:hAnsiTheme="minorHAnsi" w:cstheme="minorHAnsi"/>
          <w:sz w:val="22"/>
          <w:szCs w:val="20"/>
        </w:rPr>
      </w:pPr>
    </w:p>
    <w:p w14:paraId="2F884E5E" w14:textId="77777777" w:rsidR="00047B3F" w:rsidRPr="00785EC3" w:rsidRDefault="00047B3F" w:rsidP="00944888">
      <w:pPr>
        <w:spacing w:line="200" w:lineRule="atLeast"/>
        <w:ind w:firstLine="1"/>
        <w:jc w:val="both"/>
        <w:rPr>
          <w:rFonts w:asciiTheme="minorHAnsi" w:hAnsiTheme="minorHAnsi" w:cstheme="minorHAnsi"/>
          <w:sz w:val="22"/>
          <w:szCs w:val="20"/>
        </w:rPr>
      </w:pPr>
      <w:r w:rsidRPr="00785EC3">
        <w:rPr>
          <w:rFonts w:asciiTheme="minorHAnsi" w:hAnsiTheme="minorHAnsi" w:cstheme="minorHAnsi"/>
          <w:sz w:val="22"/>
          <w:szCs w:val="20"/>
        </w:rPr>
        <w:t xml:space="preserve">Zamówienie zostanie udzielone Wykonawcy, który uzyska najwyższą liczbę punktów. </w:t>
      </w:r>
    </w:p>
    <w:p w14:paraId="1B333FFF" w14:textId="77777777" w:rsidR="00047B3F" w:rsidRPr="00785EC3" w:rsidRDefault="00047B3F" w:rsidP="00944888">
      <w:pPr>
        <w:shd w:val="clear" w:color="auto" w:fill="FFFFFF"/>
        <w:jc w:val="both"/>
        <w:rPr>
          <w:rFonts w:asciiTheme="minorHAnsi" w:hAnsiTheme="minorHAnsi" w:cstheme="minorHAnsi"/>
          <w:sz w:val="22"/>
          <w:szCs w:val="20"/>
        </w:rPr>
      </w:pPr>
      <w:r w:rsidRPr="00785EC3">
        <w:rPr>
          <w:rFonts w:asciiTheme="minorHAnsi" w:hAnsiTheme="minorHAnsi" w:cstheme="minorHAnsi"/>
          <w:spacing w:val="-5"/>
          <w:sz w:val="22"/>
          <w:szCs w:val="20"/>
        </w:rPr>
        <w:t>Zamawiający zastosuje zaokrąglanie wyników do dwóch miejsc po przecinku.</w:t>
      </w:r>
    </w:p>
    <w:p w14:paraId="182AD6EE" w14:textId="77777777" w:rsidR="00047B3F" w:rsidRPr="00785EC3" w:rsidRDefault="00047B3F" w:rsidP="00944888">
      <w:pPr>
        <w:jc w:val="both"/>
        <w:rPr>
          <w:rFonts w:asciiTheme="minorHAnsi" w:hAnsiTheme="minorHAnsi" w:cstheme="minorHAnsi"/>
          <w:bCs/>
          <w:sz w:val="22"/>
          <w:szCs w:val="20"/>
        </w:rPr>
      </w:pPr>
      <w:r w:rsidRPr="00785EC3">
        <w:rPr>
          <w:rFonts w:asciiTheme="minorHAnsi" w:hAnsiTheme="minorHAnsi" w:cstheme="minorHAnsi"/>
          <w:bCs/>
          <w:sz w:val="22"/>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3E843244" w14:textId="77777777" w:rsidR="00047B3F" w:rsidRPr="00785EC3" w:rsidRDefault="00047B3F" w:rsidP="00047B3F">
      <w:pPr>
        <w:pStyle w:val="Tekstpodstawowywcity21"/>
        <w:ind w:left="539" w:hanging="539"/>
        <w:rPr>
          <w:rFonts w:asciiTheme="minorHAnsi" w:hAnsiTheme="minorHAnsi" w:cstheme="minorHAnsi"/>
          <w:sz w:val="22"/>
          <w:szCs w:val="20"/>
        </w:rPr>
      </w:pPr>
    </w:p>
    <w:p w14:paraId="70893151" w14:textId="75B41BD0" w:rsidR="00047B3F" w:rsidRPr="00785EC3" w:rsidRDefault="00047B3F" w:rsidP="00047B3F">
      <w:pPr>
        <w:widowControl w:val="0"/>
        <w:ind w:right="-1"/>
        <w:jc w:val="both"/>
        <w:rPr>
          <w:rFonts w:asciiTheme="minorHAnsi" w:hAnsiTheme="minorHAnsi" w:cstheme="minorHAnsi"/>
          <w:i/>
          <w:sz w:val="22"/>
          <w:szCs w:val="20"/>
        </w:rPr>
      </w:pPr>
      <w:r w:rsidRPr="00785EC3">
        <w:rPr>
          <w:rFonts w:asciiTheme="minorHAnsi" w:hAnsiTheme="minorHAnsi" w:cstheme="minorHAnsi"/>
          <w:i/>
          <w:sz w:val="22"/>
          <w:szCs w:val="20"/>
        </w:rPr>
        <w:t>* Zgodnie z art. 93 ust. 1c ustawy Pzp,</w:t>
      </w:r>
      <w:r w:rsidRPr="00785EC3">
        <w:rPr>
          <w:rFonts w:asciiTheme="minorHAnsi" w:hAnsiTheme="minorHAnsi" w:cstheme="minorHAnsi"/>
          <w:b/>
          <w:sz w:val="22"/>
          <w:szCs w:val="20"/>
        </w:rPr>
        <w:t xml:space="preserve"> </w:t>
      </w:r>
      <w:r w:rsidRPr="00785EC3">
        <w:rPr>
          <w:rFonts w:asciiTheme="minorHAnsi" w:hAnsiTheme="minorHAnsi" w:cstheme="minorHAnsi"/>
          <w:i/>
          <w:sz w:val="22"/>
          <w:szCs w:val="20"/>
        </w:rPr>
        <w:t xml:space="preserve">w przypadku, gdy wybór oferty prowadziłby do powstania </w:t>
      </w:r>
      <w:r w:rsidR="00944888" w:rsidRPr="00785EC3">
        <w:rPr>
          <w:rFonts w:asciiTheme="minorHAnsi" w:hAnsiTheme="minorHAnsi" w:cstheme="minorHAnsi"/>
          <w:i/>
          <w:sz w:val="22"/>
          <w:szCs w:val="20"/>
        </w:rPr>
        <w:br/>
      </w:r>
      <w:r w:rsidRPr="00785EC3">
        <w:rPr>
          <w:rFonts w:asciiTheme="minorHAnsi" w:hAnsiTheme="minorHAnsi" w:cstheme="minorHAnsi"/>
          <w:i/>
          <w:sz w:val="22"/>
          <w:szCs w:val="20"/>
        </w:rPr>
        <w:t xml:space="preserve">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14:paraId="3EBE824F" w14:textId="77777777" w:rsidR="0002327B" w:rsidRPr="00785EC3" w:rsidRDefault="0002327B" w:rsidP="00047B3F">
      <w:pPr>
        <w:widowControl w:val="0"/>
        <w:ind w:right="-1"/>
        <w:jc w:val="both"/>
        <w:rPr>
          <w:rFonts w:asciiTheme="minorHAnsi" w:hAnsiTheme="minorHAnsi" w:cstheme="minorHAnsi"/>
          <w:i/>
          <w:sz w:val="22"/>
          <w:szCs w:val="20"/>
        </w:rPr>
      </w:pPr>
    </w:p>
    <w:p w14:paraId="05285972" w14:textId="77777777" w:rsidR="00477828" w:rsidRPr="00785EC3" w:rsidRDefault="00477828" w:rsidP="00477828">
      <w:pPr>
        <w:autoSpaceDE w:val="0"/>
        <w:autoSpaceDN w:val="0"/>
        <w:adjustRightInd w:val="0"/>
        <w:spacing w:before="120"/>
        <w:jc w:val="both"/>
        <w:rPr>
          <w:rFonts w:asciiTheme="minorHAnsi" w:hAnsiTheme="minorHAnsi" w:cstheme="minorHAnsi"/>
          <w:b/>
          <w:sz w:val="22"/>
          <w:szCs w:val="22"/>
          <w:u w:val="single"/>
        </w:rPr>
      </w:pPr>
      <w:r w:rsidRPr="00785EC3">
        <w:rPr>
          <w:rFonts w:asciiTheme="minorHAnsi" w:hAnsiTheme="minorHAnsi" w:cstheme="minorHAnsi"/>
          <w:b/>
          <w:sz w:val="22"/>
          <w:szCs w:val="22"/>
          <w:u w:val="single"/>
        </w:rPr>
        <w:t>Nie ma możliwości przyznania punktów pośrednich.</w:t>
      </w:r>
    </w:p>
    <w:p w14:paraId="08343758" w14:textId="77777777" w:rsidR="00071F7E" w:rsidRPr="00785EC3" w:rsidRDefault="00071F7E">
      <w:pPr>
        <w:autoSpaceDE w:val="0"/>
        <w:autoSpaceDN w:val="0"/>
        <w:adjustRightInd w:val="0"/>
        <w:spacing w:before="120"/>
        <w:jc w:val="both"/>
        <w:rPr>
          <w:rFonts w:asciiTheme="minorHAnsi" w:hAnsiTheme="minorHAnsi" w:cstheme="minorHAnsi"/>
          <w:b/>
          <w:sz w:val="22"/>
        </w:rPr>
      </w:pPr>
      <w:r w:rsidRPr="00785EC3">
        <w:rPr>
          <w:rFonts w:asciiTheme="minorHAnsi" w:hAnsiTheme="minorHAnsi" w:cstheme="minorHAnsi"/>
          <w:b/>
          <w:sz w:val="22"/>
          <w:u w:val="single"/>
        </w:rPr>
        <w:t>Maksymalna łączna liczba punktów jaką może uzyskać Wykonawca wynosi – 100 pkt</w:t>
      </w:r>
      <w:r w:rsidRPr="00785EC3">
        <w:rPr>
          <w:rFonts w:asciiTheme="minorHAnsi" w:hAnsiTheme="minorHAnsi" w:cstheme="minorHAnsi"/>
          <w:b/>
          <w:sz w:val="22"/>
        </w:rPr>
        <w:t>.</w:t>
      </w:r>
    </w:p>
    <w:p w14:paraId="2B2CD6CB" w14:textId="46D9D308" w:rsidR="00477828" w:rsidRPr="00785EC3" w:rsidRDefault="00477828">
      <w:pPr>
        <w:jc w:val="both"/>
        <w:rPr>
          <w:rFonts w:asciiTheme="minorHAnsi" w:hAnsiTheme="minorHAnsi" w:cstheme="minorHAnsi"/>
          <w:sz w:val="22"/>
        </w:rPr>
      </w:pPr>
      <w:r w:rsidRPr="00785EC3">
        <w:rPr>
          <w:rFonts w:asciiTheme="minorHAnsi" w:hAnsiTheme="minorHAnsi" w:cstheme="minorHAnsi"/>
          <w:sz w:val="22"/>
        </w:rPr>
        <w:t>Zamawiający zastosuje zaokrąglanie wyników do dwóch miejsc po przecinku.</w:t>
      </w:r>
    </w:p>
    <w:p w14:paraId="563BD394" w14:textId="77777777" w:rsidR="00071F7E" w:rsidRPr="00785EC3" w:rsidRDefault="00071F7E" w:rsidP="00FF7FEC">
      <w:pPr>
        <w:spacing w:line="260" w:lineRule="atLeast"/>
        <w:jc w:val="both"/>
        <w:rPr>
          <w:rFonts w:asciiTheme="minorHAnsi" w:hAnsiTheme="minorHAnsi" w:cstheme="minorHAnsi"/>
        </w:rPr>
      </w:pPr>
    </w:p>
    <w:p w14:paraId="5030BFD6" w14:textId="77777777" w:rsidR="00071F7E" w:rsidRPr="00785EC3" w:rsidRDefault="00071F7E">
      <w:pPr>
        <w:spacing w:line="260" w:lineRule="atLeast"/>
        <w:jc w:val="both"/>
        <w:rPr>
          <w:rFonts w:asciiTheme="minorHAnsi" w:hAnsiTheme="minorHAnsi" w:cstheme="minorHAnsi"/>
        </w:rPr>
      </w:pPr>
      <w:r w:rsidRPr="00785EC3">
        <w:rPr>
          <w:rFonts w:asciiTheme="minorHAnsi" w:hAnsiTheme="minorHAnsi" w:cstheme="minorHAnsi"/>
          <w:b/>
          <w:u w:val="single"/>
        </w:rPr>
        <w:t>XIV.  INFORMACJE O FORMALNOŚCIACH, JAKIE POWINNY ZOSTAĆ DOPEŁNIONE W CELU ZAWARCIA UMOWY W SPRAWIE ZAMÓWIENIA PUBLICZNEGO</w:t>
      </w:r>
    </w:p>
    <w:p w14:paraId="793C643B" w14:textId="4E75F5B7"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Zawiadomienie Wykonawcy</w:t>
      </w:r>
      <w:r w:rsidR="003F2C67" w:rsidRPr="00785EC3">
        <w:rPr>
          <w:rFonts w:asciiTheme="minorHAnsi" w:hAnsiTheme="minorHAnsi" w:cstheme="minorHAnsi"/>
          <w:sz w:val="22"/>
        </w:rPr>
        <w:t xml:space="preserve"> o </w:t>
      </w:r>
      <w:r w:rsidRPr="00785EC3">
        <w:rPr>
          <w:rFonts w:asciiTheme="minorHAnsi" w:hAnsiTheme="minorHAnsi" w:cstheme="minorHAnsi"/>
          <w:sz w:val="22"/>
        </w:rPr>
        <w:t>wyborze jego oferty będzie jednocześnie zaproszeniem</w:t>
      </w:r>
      <w:r w:rsidR="00AA4D67" w:rsidRPr="00785EC3">
        <w:rPr>
          <w:rFonts w:asciiTheme="minorHAnsi" w:hAnsiTheme="minorHAnsi" w:cstheme="minorHAnsi"/>
          <w:sz w:val="22"/>
        </w:rPr>
        <w:t xml:space="preserve"> </w:t>
      </w:r>
      <w:r w:rsidRPr="00785EC3">
        <w:rPr>
          <w:rFonts w:asciiTheme="minorHAnsi" w:hAnsiTheme="minorHAnsi" w:cstheme="minorHAnsi"/>
          <w:sz w:val="22"/>
        </w:rPr>
        <w:t xml:space="preserve">do zawarcia umowy. </w:t>
      </w:r>
    </w:p>
    <w:p w14:paraId="1CDE366E" w14:textId="633D28CE"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Zawiadomienie</w:t>
      </w:r>
      <w:r w:rsidR="003F2C67" w:rsidRPr="00785EC3">
        <w:rPr>
          <w:rFonts w:asciiTheme="minorHAnsi" w:hAnsiTheme="minorHAnsi" w:cstheme="minorHAnsi"/>
          <w:sz w:val="22"/>
        </w:rPr>
        <w:t xml:space="preserve"> o </w:t>
      </w:r>
      <w:r w:rsidRPr="00785EC3">
        <w:rPr>
          <w:rFonts w:asciiTheme="minorHAnsi" w:hAnsiTheme="minorHAnsi" w:cstheme="minorHAnsi"/>
          <w:sz w:val="22"/>
        </w:rPr>
        <w:t>wyborze oferty zostanie dokonan</w:t>
      </w:r>
      <w:r w:rsidR="00AD74B1" w:rsidRPr="00785EC3">
        <w:rPr>
          <w:rFonts w:asciiTheme="minorHAnsi" w:hAnsiTheme="minorHAnsi" w:cstheme="minorHAnsi"/>
          <w:sz w:val="22"/>
        </w:rPr>
        <w:t>e</w:t>
      </w:r>
      <w:r w:rsidRPr="00785EC3">
        <w:rPr>
          <w:rFonts w:asciiTheme="minorHAnsi" w:hAnsiTheme="minorHAnsi" w:cstheme="minorHAnsi"/>
          <w:sz w:val="22"/>
        </w:rPr>
        <w:t xml:space="preserve"> na podstawie art. 92 Ustawy.</w:t>
      </w:r>
    </w:p>
    <w:p w14:paraId="13DACB57" w14:textId="31AC8A36"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Umowa będzie zawarta przez Zamawiającego</w:t>
      </w:r>
      <w:r w:rsidR="003F2C67" w:rsidRPr="00785EC3">
        <w:rPr>
          <w:rFonts w:asciiTheme="minorHAnsi" w:hAnsiTheme="minorHAnsi" w:cstheme="minorHAnsi"/>
          <w:sz w:val="22"/>
        </w:rPr>
        <w:t xml:space="preserve"> i </w:t>
      </w:r>
      <w:r w:rsidRPr="00785EC3">
        <w:rPr>
          <w:rFonts w:asciiTheme="minorHAnsi" w:hAnsiTheme="minorHAnsi" w:cstheme="minorHAnsi"/>
          <w:sz w:val="22"/>
        </w:rPr>
        <w:t>wybranego Wykonawcę nie wcześniej niż po upływie 10 dni po zawiadomieniu</w:t>
      </w:r>
      <w:r w:rsidR="003F2C67" w:rsidRPr="00785EC3">
        <w:rPr>
          <w:rFonts w:asciiTheme="minorHAnsi" w:hAnsiTheme="minorHAnsi" w:cstheme="minorHAnsi"/>
          <w:sz w:val="22"/>
        </w:rPr>
        <w:t xml:space="preserve"> o </w:t>
      </w:r>
      <w:r w:rsidRPr="00785EC3">
        <w:rPr>
          <w:rFonts w:asciiTheme="minorHAnsi" w:hAnsiTheme="minorHAnsi" w:cstheme="minorHAnsi"/>
          <w:sz w:val="22"/>
        </w:rPr>
        <w:t>wyborze najkorzystniejszej oferty,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 art. 94 ust. 1 pkt. 1 Ustawy. Umowa może być zawarta przed upływem w/w terminu,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art. 94 ust. 2 Ustawy.  </w:t>
      </w:r>
    </w:p>
    <w:p w14:paraId="4BB796FB" w14:textId="77777777" w:rsidR="00071F7E" w:rsidRPr="00785EC3" w:rsidRDefault="00071F7E">
      <w:pPr>
        <w:spacing w:line="260" w:lineRule="atLeast"/>
        <w:ind w:left="567" w:hanging="567"/>
        <w:rPr>
          <w:rFonts w:asciiTheme="minorHAnsi" w:hAnsiTheme="minorHAnsi" w:cstheme="minorHAnsi"/>
          <w:b/>
          <w:sz w:val="18"/>
          <w:u w:val="single"/>
        </w:rPr>
      </w:pPr>
    </w:p>
    <w:p w14:paraId="5D27F4DF" w14:textId="77777777" w:rsidR="00071F7E" w:rsidRPr="00785EC3" w:rsidRDefault="00071F7E">
      <w:pPr>
        <w:spacing w:line="260" w:lineRule="atLeast"/>
        <w:jc w:val="both"/>
        <w:rPr>
          <w:rFonts w:asciiTheme="minorHAnsi" w:hAnsiTheme="minorHAnsi" w:cstheme="minorHAnsi"/>
        </w:rPr>
      </w:pPr>
      <w:r w:rsidRPr="00785EC3">
        <w:rPr>
          <w:rFonts w:asciiTheme="minorHAnsi" w:hAnsiTheme="minorHAnsi" w:cstheme="minorHAnsi"/>
          <w:b/>
          <w:u w:val="single"/>
        </w:rPr>
        <w:t>XV.</w:t>
      </w:r>
      <w:r w:rsidRPr="00785EC3">
        <w:rPr>
          <w:rFonts w:asciiTheme="minorHAnsi" w:hAnsiTheme="minorHAnsi" w:cstheme="minorHAnsi"/>
          <w:b/>
          <w:u w:val="single"/>
        </w:rPr>
        <w:tab/>
        <w:t>WYMAGANIA DOTYCZĄCE ZABEZPIECZENIA NALEŻYTEGO WYKONANIA UMOWY</w:t>
      </w:r>
    </w:p>
    <w:p w14:paraId="60E9F91C" w14:textId="7AAF19FC" w:rsidR="00071F7E" w:rsidRPr="00785EC3" w:rsidRDefault="00071F7E" w:rsidP="0085571C">
      <w:pPr>
        <w:pStyle w:val="Tekstpodstawowy3"/>
        <w:spacing w:line="260" w:lineRule="atLeast"/>
        <w:jc w:val="both"/>
        <w:rPr>
          <w:rFonts w:asciiTheme="minorHAnsi" w:hAnsiTheme="minorHAnsi" w:cstheme="minorHAnsi"/>
          <w:sz w:val="22"/>
        </w:rPr>
      </w:pPr>
      <w:r w:rsidRPr="00785EC3">
        <w:rPr>
          <w:rFonts w:asciiTheme="minorHAnsi" w:hAnsiTheme="minorHAnsi" w:cstheme="minorHAnsi"/>
          <w:sz w:val="22"/>
        </w:rPr>
        <w:lastRenderedPageBreak/>
        <w:t xml:space="preserve">Zamawiający </w:t>
      </w:r>
      <w:r w:rsidR="00052CAD" w:rsidRPr="00785EC3">
        <w:rPr>
          <w:rFonts w:asciiTheme="minorHAnsi" w:hAnsiTheme="minorHAnsi" w:cstheme="minorHAnsi"/>
          <w:b/>
          <w:sz w:val="22"/>
        </w:rPr>
        <w:t>nie</w:t>
      </w:r>
      <w:r w:rsidR="00052CAD" w:rsidRPr="00785EC3">
        <w:rPr>
          <w:rFonts w:asciiTheme="minorHAnsi" w:hAnsiTheme="minorHAnsi" w:cstheme="minorHAnsi"/>
          <w:sz w:val="22"/>
        </w:rPr>
        <w:t xml:space="preserve"> </w:t>
      </w:r>
      <w:r w:rsidRPr="00785EC3">
        <w:rPr>
          <w:rFonts w:asciiTheme="minorHAnsi" w:hAnsiTheme="minorHAnsi" w:cstheme="minorHAnsi"/>
          <w:b/>
          <w:sz w:val="22"/>
        </w:rPr>
        <w:t>wymaga</w:t>
      </w:r>
      <w:r w:rsidRPr="00785EC3">
        <w:rPr>
          <w:rFonts w:asciiTheme="minorHAnsi" w:hAnsiTheme="minorHAnsi" w:cstheme="minorHAnsi"/>
          <w:sz w:val="22"/>
        </w:rPr>
        <w:t xml:space="preserve"> od wybranego Wykonawcy wniesienia zabezpieczenia należytego </w:t>
      </w:r>
      <w:r w:rsidR="0085571C" w:rsidRPr="00785EC3">
        <w:rPr>
          <w:rFonts w:asciiTheme="minorHAnsi" w:hAnsiTheme="minorHAnsi" w:cstheme="minorHAnsi"/>
          <w:sz w:val="22"/>
        </w:rPr>
        <w:t>w</w:t>
      </w:r>
      <w:r w:rsidRPr="00785EC3">
        <w:rPr>
          <w:rFonts w:asciiTheme="minorHAnsi" w:hAnsiTheme="minorHAnsi" w:cstheme="minorHAnsi"/>
          <w:sz w:val="22"/>
        </w:rPr>
        <w:t>ykonania umowy.</w:t>
      </w:r>
    </w:p>
    <w:p w14:paraId="472D6009" w14:textId="77777777" w:rsidR="00071F7E" w:rsidRPr="00785EC3" w:rsidRDefault="00071F7E">
      <w:pPr>
        <w:spacing w:line="260" w:lineRule="atLeast"/>
        <w:jc w:val="both"/>
        <w:rPr>
          <w:rFonts w:asciiTheme="minorHAnsi" w:hAnsiTheme="minorHAnsi" w:cstheme="minorHAnsi"/>
          <w:b/>
          <w:sz w:val="22"/>
          <w:u w:val="single"/>
        </w:rPr>
      </w:pPr>
    </w:p>
    <w:p w14:paraId="32CA259E" w14:textId="57DA500A" w:rsidR="00071F7E" w:rsidRPr="00785EC3" w:rsidRDefault="00071F7E" w:rsidP="000930D4">
      <w:pPr>
        <w:spacing w:line="260" w:lineRule="atLeast"/>
        <w:ind w:firstLine="4"/>
        <w:jc w:val="both"/>
        <w:rPr>
          <w:rFonts w:asciiTheme="minorHAnsi" w:hAnsiTheme="minorHAnsi" w:cstheme="minorHAnsi"/>
          <w:b/>
          <w:u w:val="single"/>
        </w:rPr>
      </w:pPr>
      <w:r w:rsidRPr="00785EC3">
        <w:rPr>
          <w:rFonts w:asciiTheme="minorHAnsi" w:hAnsiTheme="minorHAnsi" w:cstheme="minorHAnsi"/>
          <w:b/>
          <w:u w:val="single"/>
        </w:rPr>
        <w:t>XVI.</w:t>
      </w:r>
      <w:r w:rsidRPr="00785EC3">
        <w:rPr>
          <w:rFonts w:asciiTheme="minorHAnsi" w:hAnsiTheme="minorHAnsi" w:cstheme="minorHAnsi"/>
          <w:b/>
          <w:u w:val="single"/>
        </w:rPr>
        <w:tab/>
        <w:t>ISTOTNE DLA STRON POSTANOWI</w:t>
      </w:r>
      <w:r w:rsidR="000930D4" w:rsidRPr="00785EC3">
        <w:rPr>
          <w:rFonts w:asciiTheme="minorHAnsi" w:hAnsiTheme="minorHAnsi" w:cstheme="minorHAnsi"/>
          <w:b/>
          <w:u w:val="single"/>
        </w:rPr>
        <w:t xml:space="preserve">ENIA, KTÓRE ZOSTANĄ WPROWADZONE </w:t>
      </w:r>
      <w:r w:rsidRPr="00785EC3">
        <w:rPr>
          <w:rFonts w:asciiTheme="minorHAnsi" w:hAnsiTheme="minorHAnsi" w:cstheme="minorHAnsi"/>
          <w:b/>
          <w:u w:val="single"/>
        </w:rPr>
        <w:t>DO</w:t>
      </w:r>
      <w:r w:rsidR="00D6118E" w:rsidRPr="00785EC3">
        <w:rPr>
          <w:rFonts w:asciiTheme="minorHAnsi" w:hAnsiTheme="minorHAnsi" w:cstheme="minorHAnsi"/>
          <w:b/>
          <w:u w:val="single"/>
        </w:rPr>
        <w:t xml:space="preserve"> </w:t>
      </w:r>
      <w:r w:rsidRPr="00785EC3">
        <w:rPr>
          <w:rFonts w:asciiTheme="minorHAnsi" w:hAnsiTheme="minorHAnsi" w:cstheme="minorHAnsi"/>
          <w:b/>
          <w:u w:val="single"/>
        </w:rPr>
        <w:t>TREŚCI ZAWIERANEJ UMOWY W SPRAWIE</w:t>
      </w:r>
      <w:r w:rsidR="00D6118E" w:rsidRPr="00785EC3">
        <w:rPr>
          <w:rFonts w:asciiTheme="minorHAnsi" w:hAnsiTheme="minorHAnsi" w:cstheme="minorHAnsi"/>
          <w:b/>
          <w:u w:val="single"/>
        </w:rPr>
        <w:t xml:space="preserve"> ZAMÓWIENIA PUBLICZNEGO, OGÓLNE </w:t>
      </w:r>
      <w:r w:rsidRPr="00785EC3">
        <w:rPr>
          <w:rFonts w:asciiTheme="minorHAnsi" w:hAnsiTheme="minorHAnsi" w:cstheme="minorHAnsi"/>
          <w:b/>
          <w:u w:val="single"/>
        </w:rPr>
        <w:t xml:space="preserve">WARUNKI UMOWY </w:t>
      </w:r>
      <w:r w:rsidR="003B4524" w:rsidRPr="00785EC3">
        <w:rPr>
          <w:rFonts w:asciiTheme="minorHAnsi" w:hAnsiTheme="minorHAnsi" w:cstheme="minorHAnsi"/>
          <w:b/>
          <w:u w:val="single"/>
        </w:rPr>
        <w:t>ALBO WZÓR</w:t>
      </w:r>
      <w:r w:rsidRPr="00785EC3">
        <w:rPr>
          <w:rFonts w:asciiTheme="minorHAnsi" w:hAnsiTheme="minorHAnsi" w:cstheme="minorHAnsi"/>
          <w:b/>
          <w:u w:val="single"/>
        </w:rPr>
        <w:t xml:space="preserve"> UMOW</w:t>
      </w:r>
      <w:r w:rsidR="00D6118E" w:rsidRPr="00785EC3">
        <w:rPr>
          <w:rFonts w:asciiTheme="minorHAnsi" w:hAnsiTheme="minorHAnsi" w:cstheme="minorHAnsi"/>
          <w:b/>
          <w:u w:val="single"/>
        </w:rPr>
        <w:t xml:space="preserve">Y, JEŻELI ZAMAWIAJĄCY WYMAGA OD </w:t>
      </w:r>
      <w:r w:rsidRPr="00785EC3">
        <w:rPr>
          <w:rFonts w:asciiTheme="minorHAnsi" w:hAnsiTheme="minorHAnsi" w:cstheme="minorHAnsi"/>
          <w:b/>
          <w:u w:val="single"/>
        </w:rPr>
        <w:t xml:space="preserve">WYKONAWCY, ABY ZAWARŁ Z NIM UMOWĘ W SPRAWIE </w:t>
      </w:r>
      <w:r w:rsidR="003B4524" w:rsidRPr="00785EC3">
        <w:rPr>
          <w:rFonts w:asciiTheme="minorHAnsi" w:hAnsiTheme="minorHAnsi" w:cstheme="minorHAnsi"/>
          <w:b/>
          <w:u w:val="single"/>
        </w:rPr>
        <w:t>ZAMÓWIENIA PUBLICZNEGO</w:t>
      </w:r>
      <w:r w:rsidRPr="00785EC3">
        <w:rPr>
          <w:rFonts w:asciiTheme="minorHAnsi" w:hAnsiTheme="minorHAnsi" w:cstheme="minorHAnsi"/>
          <w:b/>
          <w:u w:val="single"/>
        </w:rPr>
        <w:t xml:space="preserve"> NA TAKICH WARUNKACH</w:t>
      </w:r>
    </w:p>
    <w:p w14:paraId="1011EAE7" w14:textId="0EF60E32" w:rsidR="00071F7E" w:rsidRPr="00785EC3" w:rsidRDefault="00071F7E">
      <w:pPr>
        <w:pStyle w:val="Tekstpodstawowy"/>
        <w:suppressAutoHyphens w:val="0"/>
        <w:rPr>
          <w:rFonts w:asciiTheme="minorHAnsi" w:hAnsiTheme="minorHAnsi" w:cstheme="minorHAnsi"/>
          <w:sz w:val="22"/>
        </w:rPr>
      </w:pPr>
      <w:r w:rsidRPr="00785EC3">
        <w:rPr>
          <w:rFonts w:asciiTheme="minorHAnsi" w:hAnsiTheme="minorHAnsi" w:cstheme="minorHAnsi"/>
          <w:sz w:val="22"/>
        </w:rPr>
        <w:t>Wykonawca, którego oferta została wybrana zobowiązany jest do pisemnego zawarcia umowy z</w:t>
      </w:r>
      <w:r w:rsidR="000F4599" w:rsidRPr="00785EC3">
        <w:rPr>
          <w:rFonts w:asciiTheme="minorHAnsi" w:hAnsiTheme="minorHAnsi" w:cstheme="minorHAnsi"/>
          <w:sz w:val="22"/>
        </w:rPr>
        <w:t> </w:t>
      </w:r>
      <w:r w:rsidRPr="00785EC3">
        <w:rPr>
          <w:rFonts w:asciiTheme="minorHAnsi" w:hAnsiTheme="minorHAnsi" w:cstheme="minorHAnsi"/>
          <w:sz w:val="22"/>
        </w:rPr>
        <w:t>Zamawiającym na realizację zamówienia na warunkach określonych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SIWZ. </w:t>
      </w:r>
    </w:p>
    <w:p w14:paraId="1A6D64DB" w14:textId="77777777" w:rsidR="00071F7E" w:rsidRPr="00785EC3" w:rsidRDefault="00071F7E">
      <w:pPr>
        <w:pStyle w:val="Tekstpodstawowy"/>
        <w:suppressAutoHyphens w:val="0"/>
        <w:rPr>
          <w:rFonts w:asciiTheme="minorHAnsi" w:hAnsiTheme="minorHAnsi" w:cstheme="minorHAnsi"/>
          <w:b/>
          <w:sz w:val="22"/>
        </w:rPr>
      </w:pPr>
      <w:r w:rsidRPr="00785EC3">
        <w:rPr>
          <w:rFonts w:asciiTheme="minorHAnsi" w:hAnsiTheme="minorHAnsi" w:cstheme="minorHAnsi"/>
          <w:sz w:val="22"/>
        </w:rPr>
        <w:t>Warunki umowy wymagane od Wykonawców stanowi „ Wzór umowy”</w:t>
      </w:r>
      <w:r w:rsidRPr="00785EC3">
        <w:rPr>
          <w:rFonts w:asciiTheme="minorHAnsi" w:hAnsiTheme="minorHAnsi" w:cstheme="minorHAnsi"/>
          <w:b/>
          <w:sz w:val="22"/>
        </w:rPr>
        <w:t>.</w:t>
      </w:r>
    </w:p>
    <w:p w14:paraId="5BADF8B3" w14:textId="1365C0AD"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przepisem art. 144 ustawy Prawo zamówień publicznych, zakazuje się istotnych zmian postanowień zawartej umowy</w:t>
      </w:r>
      <w:r w:rsidR="003F2C67" w:rsidRPr="00785EC3">
        <w:rPr>
          <w:rFonts w:asciiTheme="minorHAnsi" w:hAnsiTheme="minorHAnsi" w:cstheme="minorHAnsi"/>
          <w:sz w:val="22"/>
        </w:rPr>
        <w:t xml:space="preserve"> w </w:t>
      </w:r>
      <w:r w:rsidRPr="00785EC3">
        <w:rPr>
          <w:rFonts w:asciiTheme="minorHAnsi" w:hAnsiTheme="minorHAnsi" w:cstheme="minorHAnsi"/>
          <w:sz w:val="22"/>
        </w:rPr>
        <w:t>stosunku do treści oferty, na podstawie której dokonano wyboru Wykonawcy, chyba że zachodzi co najmniej jedna</w:t>
      </w:r>
      <w:r w:rsidR="003F2C67" w:rsidRPr="00785EC3">
        <w:rPr>
          <w:rFonts w:asciiTheme="minorHAnsi" w:hAnsiTheme="minorHAnsi" w:cstheme="minorHAnsi"/>
          <w:sz w:val="22"/>
        </w:rPr>
        <w:t xml:space="preserve"> z </w:t>
      </w:r>
      <w:r w:rsidRPr="00785EC3">
        <w:rPr>
          <w:rFonts w:asciiTheme="minorHAnsi" w:hAnsiTheme="minorHAnsi" w:cstheme="minorHAnsi"/>
          <w:sz w:val="22"/>
        </w:rPr>
        <w:t>okoliczności przewidzianych w/w przepisem.</w:t>
      </w:r>
    </w:p>
    <w:p w14:paraId="4FACCBDF" w14:textId="4BA75AF4"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sz w:val="22"/>
        </w:rPr>
        <w:t>Poniżej Zamawiający przedstawia postanowienia umowy</w:t>
      </w:r>
      <w:r w:rsidR="003F2C67" w:rsidRPr="00785EC3">
        <w:rPr>
          <w:rFonts w:asciiTheme="minorHAnsi" w:hAnsiTheme="minorHAnsi" w:cstheme="minorHAnsi"/>
          <w:sz w:val="22"/>
        </w:rPr>
        <w:t xml:space="preserve"> i </w:t>
      </w:r>
      <w:r w:rsidRPr="00785EC3">
        <w:rPr>
          <w:rFonts w:asciiTheme="minorHAnsi" w:hAnsiTheme="minorHAnsi" w:cstheme="minorHAnsi"/>
          <w:sz w:val="22"/>
        </w:rPr>
        <w:t>warunki ich zmian</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stosunku </w:t>
      </w:r>
      <w:r w:rsidRPr="00785EC3">
        <w:rPr>
          <w:rFonts w:asciiTheme="minorHAnsi" w:hAnsiTheme="minorHAnsi" w:cstheme="minorHAnsi"/>
          <w:sz w:val="22"/>
        </w:rPr>
        <w:br/>
        <w:t>do treści oferty.</w:t>
      </w:r>
    </w:p>
    <w:p w14:paraId="33160E7E" w14:textId="60BF1A35"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Przedstawione</w:t>
      </w:r>
      <w:r w:rsidR="003F2C67" w:rsidRPr="00785EC3">
        <w:rPr>
          <w:rFonts w:asciiTheme="minorHAnsi" w:hAnsiTheme="minorHAnsi" w:cstheme="minorHAnsi"/>
          <w:sz w:val="22"/>
        </w:rPr>
        <w:t xml:space="preserve"> w </w:t>
      </w:r>
      <w:r w:rsidR="00C31813" w:rsidRPr="00785EC3">
        <w:rPr>
          <w:rFonts w:asciiTheme="minorHAnsi" w:hAnsiTheme="minorHAnsi" w:cstheme="minorHAnsi"/>
          <w:sz w:val="22"/>
        </w:rPr>
        <w:t>załączniku nr 2</w:t>
      </w:r>
      <w:r w:rsidRPr="00785EC3">
        <w:rPr>
          <w:rFonts w:asciiTheme="minorHAnsi" w:hAnsiTheme="minorHAnsi" w:cstheme="minorHAnsi"/>
          <w:sz w:val="22"/>
        </w:rPr>
        <w:t xml:space="preserve"> ilości produktów są szacunkowe</w:t>
      </w:r>
      <w:r w:rsidR="003F2C67" w:rsidRPr="00785EC3">
        <w:rPr>
          <w:rFonts w:asciiTheme="minorHAnsi" w:hAnsiTheme="minorHAnsi" w:cstheme="minorHAnsi"/>
          <w:sz w:val="22"/>
        </w:rPr>
        <w:t xml:space="preserve"> i </w:t>
      </w:r>
      <w:r w:rsidRPr="00785EC3">
        <w:rPr>
          <w:rFonts w:asciiTheme="minorHAnsi" w:hAnsiTheme="minorHAnsi" w:cstheme="minorHAnsi"/>
          <w:sz w:val="22"/>
        </w:rPr>
        <w:t xml:space="preserve">nie mogą stanowić podstawy </w:t>
      </w:r>
      <w:r w:rsidRPr="00785EC3">
        <w:rPr>
          <w:rFonts w:asciiTheme="minorHAnsi" w:hAnsiTheme="minorHAnsi" w:cstheme="minorHAnsi"/>
          <w:sz w:val="22"/>
        </w:rPr>
        <w:br/>
        <w:t>do żądania przez Wykonawcę ich pełnej realizacji.</w:t>
      </w:r>
    </w:p>
    <w:p w14:paraId="7036C180" w14:textId="65EC2876" w:rsidR="000930D4" w:rsidRPr="00785EC3" w:rsidRDefault="00071F7E" w:rsidP="009C063D">
      <w:pPr>
        <w:numPr>
          <w:ilvl w:val="3"/>
          <w:numId w:val="15"/>
        </w:numPr>
        <w:suppressAutoHyphens/>
        <w:ind w:left="360"/>
        <w:jc w:val="both"/>
        <w:rPr>
          <w:rFonts w:asciiTheme="minorHAnsi" w:hAnsiTheme="minorHAnsi" w:cstheme="minorHAnsi"/>
          <w:sz w:val="22"/>
        </w:rPr>
      </w:pPr>
      <w:r w:rsidRPr="00785EC3">
        <w:rPr>
          <w:rFonts w:asciiTheme="minorHAnsi" w:hAnsiTheme="minorHAnsi" w:cstheme="minorHAnsi"/>
          <w:sz w:val="22"/>
        </w:rPr>
        <w:t>Wszelkie zmiany postanowień niniejszej umowy mogą być dokonane na podstawie art. 144 Ustawy Prawo zamówień publicznych</w:t>
      </w:r>
      <w:r w:rsidR="003F2C67" w:rsidRPr="00785EC3">
        <w:rPr>
          <w:rFonts w:asciiTheme="minorHAnsi" w:hAnsiTheme="minorHAnsi" w:cstheme="minorHAnsi"/>
          <w:sz w:val="22"/>
        </w:rPr>
        <w:t xml:space="preserve"> z </w:t>
      </w:r>
      <w:r w:rsidRPr="00785EC3">
        <w:rPr>
          <w:rFonts w:asciiTheme="minorHAnsi" w:hAnsiTheme="minorHAnsi" w:cstheme="minorHAnsi"/>
          <w:sz w:val="22"/>
        </w:rPr>
        <w:t>dn. 29.01.2004 r. za zgodą obu Stron.</w:t>
      </w:r>
    </w:p>
    <w:p w14:paraId="17E1E2CF" w14:textId="5E390D78" w:rsidR="00107EBD" w:rsidRPr="00785EC3" w:rsidRDefault="00107EBD" w:rsidP="009C063D">
      <w:pPr>
        <w:numPr>
          <w:ilvl w:val="3"/>
          <w:numId w:val="15"/>
        </w:numPr>
        <w:suppressAutoHyphens/>
        <w:ind w:left="360"/>
        <w:jc w:val="both"/>
        <w:rPr>
          <w:rFonts w:asciiTheme="minorHAnsi" w:hAnsiTheme="minorHAnsi" w:cstheme="minorHAnsi"/>
          <w:sz w:val="22"/>
        </w:rPr>
      </w:pPr>
      <w:r w:rsidRPr="00785EC3">
        <w:rPr>
          <w:rFonts w:asciiTheme="minorHAnsi" w:hAnsiTheme="minorHAnsi" w:cstheme="minorHAnsi"/>
          <w:sz w:val="22"/>
        </w:rPr>
        <w:t xml:space="preserve">Strona zgłaszająca propozycję zmiany umowy zobowiązana jest przedstawić uzasadnienie </w:t>
      </w:r>
      <w:r w:rsidRPr="00785EC3">
        <w:rPr>
          <w:rFonts w:asciiTheme="minorHAnsi" w:hAnsiTheme="minorHAnsi" w:cstheme="minorHAnsi"/>
          <w:sz w:val="22"/>
        </w:rPr>
        <w:br/>
        <w:t>jej wprowadzenia.</w:t>
      </w:r>
    </w:p>
    <w:p w14:paraId="032D4E76" w14:textId="77777777" w:rsidR="005F6FD0" w:rsidRPr="00785EC3" w:rsidRDefault="005F6FD0" w:rsidP="009C063D">
      <w:pPr>
        <w:numPr>
          <w:ilvl w:val="3"/>
          <w:numId w:val="15"/>
        </w:numPr>
        <w:suppressAutoHyphens/>
        <w:ind w:left="0"/>
        <w:jc w:val="both"/>
        <w:rPr>
          <w:rFonts w:asciiTheme="minorHAnsi" w:hAnsiTheme="minorHAnsi" w:cstheme="minorHAnsi"/>
          <w:sz w:val="22"/>
          <w:szCs w:val="22"/>
        </w:rPr>
      </w:pPr>
      <w:r w:rsidRPr="00785EC3">
        <w:rPr>
          <w:rFonts w:asciiTheme="minorHAnsi" w:hAnsiTheme="minorHAnsi" w:cstheme="minorHAnsi"/>
          <w:sz w:val="22"/>
          <w:szCs w:val="22"/>
        </w:rPr>
        <w:t xml:space="preserve">Zamawiający przewiduje możliwość dokonania zmian w zakresie art. 142 ust. 5 Pzp, </w:t>
      </w:r>
      <w:r w:rsidRPr="00785EC3">
        <w:rPr>
          <w:rFonts w:asciiTheme="minorHAnsi" w:hAnsiTheme="minorHAnsi" w:cstheme="minorHAnsi"/>
          <w:sz w:val="22"/>
          <w:szCs w:val="22"/>
        </w:rPr>
        <w:br/>
        <w:t>tj. postanowień określających zasady zmiany wysokości wynagrodzenia należnego wykonawcy w umowie zawartej na okres dłuższy niż 12 miesięcy, jeśli zmianie ulegną:</w:t>
      </w:r>
    </w:p>
    <w:p w14:paraId="3F427D39" w14:textId="77777777" w:rsidR="005F6FD0" w:rsidRPr="00785EC3" w:rsidRDefault="005F6FD0" w:rsidP="00B80491">
      <w:pPr>
        <w:pStyle w:val="Akapitzlist"/>
        <w:numPr>
          <w:ilvl w:val="0"/>
          <w:numId w:val="29"/>
        </w:numPr>
        <w:suppressAutoHyphens/>
        <w:jc w:val="both"/>
        <w:rPr>
          <w:rFonts w:asciiTheme="minorHAnsi" w:hAnsiTheme="minorHAnsi" w:cstheme="minorHAnsi"/>
          <w:sz w:val="22"/>
          <w:szCs w:val="22"/>
        </w:rPr>
      </w:pPr>
      <w:r w:rsidRPr="00785EC3">
        <w:rPr>
          <w:rFonts w:asciiTheme="minorHAnsi" w:hAnsiTheme="minorHAnsi" w:cstheme="minorHAnsi"/>
          <w:b/>
          <w:sz w:val="22"/>
          <w:szCs w:val="22"/>
        </w:rPr>
        <w:t>stawki podatku od towarów i usług</w:t>
      </w:r>
      <w:r w:rsidRPr="00785EC3">
        <w:rPr>
          <w:rFonts w:asciiTheme="minorHAnsi" w:hAnsiTheme="minorHAnsi" w:cstheme="minorHAnsi"/>
          <w:sz w:val="22"/>
          <w:szCs w:val="22"/>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2657E576" w14:textId="77777777" w:rsidR="005F6FD0" w:rsidRPr="00785EC3" w:rsidRDefault="005F6FD0" w:rsidP="00B80491">
      <w:pPr>
        <w:pStyle w:val="Akapitzlist"/>
        <w:numPr>
          <w:ilvl w:val="0"/>
          <w:numId w:val="29"/>
        </w:numPr>
        <w:suppressAutoHyphens/>
        <w:jc w:val="both"/>
        <w:rPr>
          <w:rFonts w:asciiTheme="minorHAnsi" w:hAnsiTheme="minorHAnsi" w:cstheme="minorHAnsi"/>
          <w:sz w:val="22"/>
          <w:szCs w:val="22"/>
        </w:rPr>
      </w:pPr>
      <w:r w:rsidRPr="00785EC3">
        <w:rPr>
          <w:rFonts w:asciiTheme="minorHAnsi" w:hAnsiTheme="minorHAnsi" w:cstheme="minorHAnsi"/>
          <w:b/>
          <w:sz w:val="22"/>
          <w:szCs w:val="22"/>
        </w:rPr>
        <w:t xml:space="preserve">wysokość minimalnego wynagrodzenia za pracę </w:t>
      </w:r>
      <w:r w:rsidRPr="00785EC3">
        <w:rPr>
          <w:rFonts w:asciiTheme="minorHAnsi" w:hAnsiTheme="minorHAnsi" w:cstheme="minorHAnsi"/>
          <w:sz w:val="22"/>
          <w:szCs w:val="22"/>
        </w:rPr>
        <w:t>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A5C00A9" w14:textId="6CC6EBFB" w:rsidR="005F6FD0" w:rsidRPr="00785EC3" w:rsidRDefault="005F6FD0" w:rsidP="00B80491">
      <w:pPr>
        <w:pStyle w:val="Akapitzlist"/>
        <w:numPr>
          <w:ilvl w:val="0"/>
          <w:numId w:val="29"/>
        </w:numPr>
        <w:suppressAutoHyphens/>
        <w:jc w:val="both"/>
        <w:rPr>
          <w:rFonts w:asciiTheme="minorHAnsi" w:hAnsiTheme="minorHAnsi" w:cstheme="minorHAnsi"/>
          <w:sz w:val="22"/>
          <w:szCs w:val="22"/>
        </w:rPr>
      </w:pPr>
      <w:r w:rsidRPr="00785EC3">
        <w:rPr>
          <w:rFonts w:asciiTheme="minorHAnsi" w:hAnsiTheme="minorHAnsi" w:cstheme="minorHAnsi"/>
          <w:b/>
          <w:sz w:val="22"/>
          <w:szCs w:val="22"/>
        </w:rPr>
        <w:t>zasady podlegania ubezpieczeniom społecznym lub ubezpieczeniu zdrowotnemu lub wysokości stawki składki na ubezpieczenia społeczne lub zdrowotne</w:t>
      </w:r>
      <w:r w:rsidRPr="00785EC3">
        <w:rPr>
          <w:rFonts w:asciiTheme="minorHAnsi" w:hAnsiTheme="minorHAnsi" w:cstheme="minorHAnsi"/>
          <w:sz w:val="22"/>
          <w:szCs w:val="22"/>
        </w:rPr>
        <w:t xml:space="preserve">, pod warunkiem wykazania przez Wykonawcę rzeczywistego wpływu zmian zasad podlegania ubezpieczeniom społecznym lub ubezpieczeniu zdrowotnemu lub wysokości stawki składki na ubezpieczenia społeczne lub zdrowotne </w:t>
      </w:r>
      <w:r w:rsidRPr="00785EC3">
        <w:rPr>
          <w:rFonts w:asciiTheme="minorHAnsi" w:hAnsiTheme="minorHAnsi" w:cstheme="minorHAnsi"/>
          <w:sz w:val="22"/>
          <w:szCs w:val="22"/>
        </w:rPr>
        <w:lastRenderedPageBreak/>
        <w:t>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6187713D" w14:textId="77777777" w:rsidR="00071F7E" w:rsidRPr="00785EC3" w:rsidRDefault="00071F7E">
      <w:pPr>
        <w:pStyle w:val="Tekstpodstawowywcity3"/>
        <w:spacing w:after="0"/>
        <w:ind w:left="0"/>
        <w:jc w:val="both"/>
        <w:rPr>
          <w:rFonts w:asciiTheme="minorHAnsi" w:hAnsiTheme="minorHAnsi" w:cstheme="minorHAnsi"/>
          <w:sz w:val="22"/>
        </w:rPr>
      </w:pPr>
    </w:p>
    <w:p w14:paraId="24100FB9" w14:textId="2403B7FF" w:rsidR="00071F7E" w:rsidRPr="00785EC3" w:rsidRDefault="00071F7E" w:rsidP="00D6118E">
      <w:pPr>
        <w:suppressAutoHyphens/>
        <w:spacing w:line="260" w:lineRule="atLeast"/>
        <w:jc w:val="both"/>
        <w:rPr>
          <w:rFonts w:asciiTheme="minorHAnsi" w:hAnsiTheme="minorHAnsi" w:cstheme="minorHAnsi"/>
          <w:b/>
          <w:u w:val="single"/>
        </w:rPr>
      </w:pPr>
      <w:r w:rsidRPr="00785EC3">
        <w:rPr>
          <w:rFonts w:asciiTheme="minorHAnsi" w:hAnsiTheme="minorHAnsi" w:cstheme="minorHAnsi"/>
          <w:b/>
          <w:u w:val="single"/>
        </w:rPr>
        <w:t>XVII.</w:t>
      </w:r>
      <w:r w:rsidRPr="00785EC3">
        <w:rPr>
          <w:rFonts w:asciiTheme="minorHAnsi" w:hAnsiTheme="minorHAnsi" w:cstheme="minorHAnsi"/>
          <w:b/>
          <w:u w:val="single"/>
        </w:rPr>
        <w:tab/>
        <w:t xml:space="preserve">POUCZENIE O ŚRODKACH </w:t>
      </w:r>
      <w:r w:rsidR="0001745B" w:rsidRPr="00785EC3">
        <w:rPr>
          <w:rFonts w:asciiTheme="minorHAnsi" w:hAnsiTheme="minorHAnsi" w:cstheme="minorHAnsi"/>
          <w:b/>
          <w:u w:val="single"/>
        </w:rPr>
        <w:t xml:space="preserve">OCHRONY PRAWNEJ PRZYSŁUGUJĄCYCH </w:t>
      </w:r>
      <w:r w:rsidR="00D6118E" w:rsidRPr="00785EC3">
        <w:rPr>
          <w:rFonts w:asciiTheme="minorHAnsi" w:hAnsiTheme="minorHAnsi" w:cstheme="minorHAnsi"/>
          <w:b/>
          <w:u w:val="single"/>
        </w:rPr>
        <w:t>WYKONAWCY W </w:t>
      </w:r>
      <w:r w:rsidRPr="00785EC3">
        <w:rPr>
          <w:rFonts w:asciiTheme="minorHAnsi" w:hAnsiTheme="minorHAnsi" w:cstheme="minorHAnsi"/>
          <w:b/>
          <w:u w:val="single"/>
        </w:rPr>
        <w:t xml:space="preserve">TOKU POSTĘPOWANIA O UDZIELENIE ZAMÓWIENIA </w:t>
      </w:r>
    </w:p>
    <w:p w14:paraId="1737E887" w14:textId="42B973F9" w:rsidR="00071F7E" w:rsidRPr="00785EC3" w:rsidRDefault="00071F7E" w:rsidP="00D6118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Wykonawcom oraz innym osobom, których interes prawny</w:t>
      </w:r>
      <w:r w:rsidR="003F2C67" w:rsidRPr="00785EC3">
        <w:rPr>
          <w:rFonts w:asciiTheme="minorHAnsi" w:hAnsiTheme="minorHAnsi" w:cstheme="minorHAnsi"/>
          <w:sz w:val="22"/>
        </w:rPr>
        <w:t xml:space="preserve"> w </w:t>
      </w:r>
      <w:r w:rsidRPr="00785EC3">
        <w:rPr>
          <w:rFonts w:asciiTheme="minorHAnsi" w:hAnsiTheme="minorHAnsi" w:cstheme="minorHAnsi"/>
          <w:sz w:val="22"/>
        </w:rPr>
        <w:t>uzyskaniu zamówienia doznał lub może doznać uszczerbku</w:t>
      </w:r>
      <w:r w:rsidR="003F2C67" w:rsidRPr="00785EC3">
        <w:rPr>
          <w:rFonts w:asciiTheme="minorHAnsi" w:hAnsiTheme="minorHAnsi" w:cstheme="minorHAnsi"/>
          <w:sz w:val="22"/>
        </w:rPr>
        <w:t xml:space="preserve"> w </w:t>
      </w:r>
      <w:r w:rsidRPr="00785EC3">
        <w:rPr>
          <w:rFonts w:asciiTheme="minorHAnsi" w:hAnsiTheme="minorHAnsi" w:cstheme="minorHAnsi"/>
          <w:sz w:val="22"/>
        </w:rPr>
        <w:t>wyniku naruszenia przez zamawiającego przepisów Ustawy przysługują środki ochrony prawnej przewidziane</w:t>
      </w:r>
      <w:r w:rsidR="003F2C67" w:rsidRPr="00785EC3">
        <w:rPr>
          <w:rFonts w:asciiTheme="minorHAnsi" w:hAnsiTheme="minorHAnsi" w:cstheme="minorHAnsi"/>
          <w:sz w:val="22"/>
        </w:rPr>
        <w:t xml:space="preserve"> w </w:t>
      </w:r>
      <w:r w:rsidRPr="00785EC3">
        <w:rPr>
          <w:rFonts w:asciiTheme="minorHAnsi" w:hAnsiTheme="minorHAnsi" w:cstheme="minorHAnsi"/>
          <w:sz w:val="22"/>
        </w:rPr>
        <w:t>Ustawie</w:t>
      </w:r>
      <w:r w:rsidRPr="00785EC3">
        <w:rPr>
          <w:rFonts w:asciiTheme="minorHAnsi" w:hAnsiTheme="minorHAnsi" w:cstheme="minorHAnsi"/>
          <w:spacing w:val="20"/>
          <w:sz w:val="22"/>
        </w:rPr>
        <w:t xml:space="preserve"> Prawo zamówień publicznych</w:t>
      </w:r>
      <w:r w:rsidR="003F2C67" w:rsidRPr="00785EC3">
        <w:rPr>
          <w:rFonts w:asciiTheme="minorHAnsi" w:hAnsiTheme="minorHAnsi" w:cstheme="minorHAnsi"/>
          <w:sz w:val="22"/>
        </w:rPr>
        <w:t xml:space="preserve"> z </w:t>
      </w:r>
      <w:r w:rsidR="0001745B" w:rsidRPr="00785EC3">
        <w:rPr>
          <w:rFonts w:asciiTheme="minorHAnsi" w:hAnsiTheme="minorHAnsi" w:cstheme="minorHAnsi"/>
          <w:sz w:val="22"/>
        </w:rPr>
        <w:t>dn. 29.01 2004 r.</w:t>
      </w:r>
      <w:r w:rsidR="003F2C67" w:rsidRPr="00785EC3">
        <w:rPr>
          <w:rFonts w:asciiTheme="minorHAnsi" w:hAnsiTheme="minorHAnsi" w:cstheme="minorHAnsi"/>
          <w:sz w:val="22"/>
        </w:rPr>
        <w:t xml:space="preserve"> w </w:t>
      </w:r>
      <w:r w:rsidRPr="00785EC3">
        <w:rPr>
          <w:rFonts w:asciiTheme="minorHAnsi" w:hAnsiTheme="minorHAnsi" w:cstheme="minorHAnsi"/>
          <w:sz w:val="22"/>
        </w:rPr>
        <w:t>Dziale VI, art. 179-198 (Dz. U.</w:t>
      </w:r>
      <w:r w:rsidR="003F2C67" w:rsidRPr="00785EC3">
        <w:rPr>
          <w:rFonts w:asciiTheme="minorHAnsi" w:hAnsiTheme="minorHAnsi" w:cstheme="minorHAnsi"/>
          <w:sz w:val="22"/>
        </w:rPr>
        <w:t xml:space="preserve"> z </w:t>
      </w:r>
      <w:r w:rsidRPr="00785EC3">
        <w:rPr>
          <w:rFonts w:asciiTheme="minorHAnsi" w:hAnsiTheme="minorHAnsi" w:cstheme="minorHAnsi"/>
          <w:sz w:val="22"/>
        </w:rPr>
        <w:t>201</w:t>
      </w:r>
      <w:r w:rsidR="00512697" w:rsidRPr="00785EC3">
        <w:rPr>
          <w:rFonts w:asciiTheme="minorHAnsi" w:hAnsiTheme="minorHAnsi" w:cstheme="minorHAnsi"/>
          <w:sz w:val="22"/>
        </w:rPr>
        <w:t>7</w:t>
      </w:r>
      <w:r w:rsidRPr="00785EC3">
        <w:rPr>
          <w:rFonts w:asciiTheme="minorHAnsi" w:hAnsiTheme="minorHAnsi" w:cstheme="minorHAnsi"/>
          <w:sz w:val="22"/>
        </w:rPr>
        <w:t xml:space="preserve"> r. poz. </w:t>
      </w:r>
      <w:r w:rsidR="00512697" w:rsidRPr="00785EC3">
        <w:rPr>
          <w:rFonts w:asciiTheme="minorHAnsi" w:hAnsiTheme="minorHAnsi" w:cstheme="minorHAnsi"/>
          <w:sz w:val="22"/>
        </w:rPr>
        <w:t>1579</w:t>
      </w:r>
      <w:r w:rsidR="003F2C67" w:rsidRPr="00785EC3">
        <w:rPr>
          <w:rFonts w:asciiTheme="minorHAnsi" w:hAnsiTheme="minorHAnsi" w:cstheme="minorHAnsi"/>
          <w:sz w:val="22"/>
        </w:rPr>
        <w:t xml:space="preserve"> z </w:t>
      </w:r>
      <w:r w:rsidRPr="00785EC3">
        <w:rPr>
          <w:rFonts w:asciiTheme="minorHAnsi" w:hAnsiTheme="minorHAnsi" w:cstheme="minorHAnsi"/>
          <w:sz w:val="22"/>
        </w:rPr>
        <w:t>późn. zm.)</w:t>
      </w:r>
    </w:p>
    <w:p w14:paraId="56E03EFC" w14:textId="77777777" w:rsidR="00071F7E" w:rsidRPr="00785EC3" w:rsidRDefault="00071F7E" w:rsidP="00D6118E">
      <w:pPr>
        <w:jc w:val="both"/>
        <w:rPr>
          <w:rFonts w:asciiTheme="minorHAnsi" w:hAnsiTheme="minorHAnsi" w:cstheme="minorHAnsi"/>
          <w:sz w:val="36"/>
        </w:rPr>
      </w:pPr>
    </w:p>
    <w:p w14:paraId="076F49F3" w14:textId="6FF6FFCC" w:rsidR="00071F7E" w:rsidRPr="00785EC3" w:rsidRDefault="00071F7E" w:rsidP="00D6118E">
      <w:pPr>
        <w:tabs>
          <w:tab w:val="num" w:pos="0"/>
        </w:tabs>
        <w:suppressAutoHyphens/>
        <w:spacing w:line="260" w:lineRule="atLeast"/>
        <w:ind w:hanging="11"/>
        <w:jc w:val="both"/>
        <w:rPr>
          <w:rFonts w:asciiTheme="minorHAnsi" w:hAnsiTheme="minorHAnsi" w:cstheme="minorHAnsi"/>
          <w:b/>
          <w:u w:val="single"/>
        </w:rPr>
      </w:pPr>
      <w:r w:rsidRPr="00785EC3">
        <w:rPr>
          <w:rFonts w:asciiTheme="minorHAnsi" w:hAnsiTheme="minorHAnsi" w:cstheme="minorHAnsi"/>
          <w:b/>
          <w:u w:val="single"/>
        </w:rPr>
        <w:t>XVIII. INFORMACJA O PRZEWIDYWANYCH Z</w:t>
      </w:r>
      <w:r w:rsidR="00D6118E" w:rsidRPr="00785EC3">
        <w:rPr>
          <w:rFonts w:asciiTheme="minorHAnsi" w:hAnsiTheme="minorHAnsi" w:cstheme="minorHAnsi"/>
          <w:b/>
          <w:u w:val="single"/>
        </w:rPr>
        <w:t>AMÓWIE</w:t>
      </w:r>
      <w:r w:rsidR="00C74B8F" w:rsidRPr="00785EC3">
        <w:rPr>
          <w:rFonts w:asciiTheme="minorHAnsi" w:hAnsiTheme="minorHAnsi" w:cstheme="minorHAnsi"/>
          <w:b/>
          <w:u w:val="single"/>
        </w:rPr>
        <w:t>NIACH</w:t>
      </w:r>
      <w:r w:rsidR="00D6118E" w:rsidRPr="00785EC3">
        <w:rPr>
          <w:rFonts w:asciiTheme="minorHAnsi" w:hAnsiTheme="minorHAnsi" w:cstheme="minorHAnsi"/>
          <w:b/>
          <w:u w:val="single"/>
        </w:rPr>
        <w:t xml:space="preserve"> UZUPEŁNIAJĄCYCH, O </w:t>
      </w:r>
      <w:r w:rsidRPr="00785EC3">
        <w:rPr>
          <w:rFonts w:asciiTheme="minorHAnsi" w:hAnsiTheme="minorHAnsi" w:cstheme="minorHAnsi"/>
          <w:b/>
          <w:u w:val="single"/>
        </w:rPr>
        <w:t>KTÓRYCH MOWA W ART. 67 UST. 1 PKT. 7 LUB ART. 134 UST. 6 PKT. 3, JEŻELI ZAM</w:t>
      </w:r>
      <w:r w:rsidR="00C74B8F" w:rsidRPr="00785EC3">
        <w:rPr>
          <w:rFonts w:asciiTheme="minorHAnsi" w:hAnsiTheme="minorHAnsi" w:cstheme="minorHAnsi"/>
          <w:b/>
          <w:u w:val="single"/>
        </w:rPr>
        <w:t>A</w:t>
      </w:r>
      <w:r w:rsidRPr="00785EC3">
        <w:rPr>
          <w:rFonts w:asciiTheme="minorHAnsi" w:hAnsiTheme="minorHAnsi" w:cstheme="minorHAnsi"/>
          <w:b/>
          <w:u w:val="single"/>
        </w:rPr>
        <w:t xml:space="preserve">WIAJĄCY PRZEWIDUJE UDZIELENIE TAKICH ZAMÓWIEŃ.  </w:t>
      </w:r>
    </w:p>
    <w:p w14:paraId="53749B42" w14:textId="6C719A94" w:rsidR="00071F7E" w:rsidRPr="00785EC3" w:rsidRDefault="00071F7E">
      <w:pPr>
        <w:spacing w:before="60"/>
        <w:jc w:val="both"/>
        <w:rPr>
          <w:rFonts w:asciiTheme="minorHAnsi" w:hAnsiTheme="minorHAnsi" w:cstheme="minorHAnsi"/>
          <w:sz w:val="22"/>
        </w:rPr>
      </w:pPr>
      <w:r w:rsidRPr="00785EC3">
        <w:rPr>
          <w:rFonts w:asciiTheme="minorHAnsi" w:hAnsiTheme="minorHAnsi" w:cstheme="minorHAnsi"/>
          <w:sz w:val="22"/>
        </w:rPr>
        <w:t xml:space="preserve">Zamawiający </w:t>
      </w:r>
      <w:r w:rsidR="00316244" w:rsidRPr="00785EC3">
        <w:rPr>
          <w:rFonts w:asciiTheme="minorHAnsi" w:hAnsiTheme="minorHAnsi" w:cstheme="minorHAnsi"/>
          <w:sz w:val="22"/>
        </w:rPr>
        <w:t xml:space="preserve">nie </w:t>
      </w:r>
      <w:r w:rsidRPr="00785EC3">
        <w:rPr>
          <w:rFonts w:asciiTheme="minorHAnsi" w:hAnsiTheme="minorHAnsi" w:cstheme="minorHAnsi"/>
          <w:sz w:val="22"/>
        </w:rPr>
        <w:t>przewiduje udzielenie zamówień uzupełniających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67 ust. 1 pkt. 7 ustawy Pzp.</w:t>
      </w:r>
      <w:r w:rsidR="003F2C67" w:rsidRPr="00785EC3">
        <w:rPr>
          <w:rFonts w:asciiTheme="minorHAnsi" w:hAnsiTheme="minorHAnsi" w:cstheme="minorHAnsi"/>
          <w:sz w:val="22"/>
        </w:rPr>
        <w:t xml:space="preserve"> w </w:t>
      </w:r>
      <w:r w:rsidRPr="00785EC3">
        <w:rPr>
          <w:rFonts w:asciiTheme="minorHAnsi" w:hAnsiTheme="minorHAnsi" w:cstheme="minorHAnsi"/>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785EC3">
        <w:rPr>
          <w:rFonts w:asciiTheme="minorHAnsi" w:hAnsiTheme="minorHAnsi" w:cstheme="minorHAnsi"/>
          <w:sz w:val="22"/>
        </w:rPr>
        <w:t>ającego do nabywania materiałów</w:t>
      </w:r>
      <w:r w:rsidR="003F2C67" w:rsidRPr="00785EC3">
        <w:rPr>
          <w:rFonts w:asciiTheme="minorHAnsi" w:hAnsiTheme="minorHAnsi" w:cstheme="minorHAnsi"/>
          <w:sz w:val="22"/>
        </w:rPr>
        <w:t xml:space="preserve"> o </w:t>
      </w:r>
      <w:r w:rsidRPr="00785EC3">
        <w:rPr>
          <w:rFonts w:asciiTheme="minorHAnsi" w:hAnsiTheme="minorHAnsi" w:cstheme="minorHAnsi"/>
          <w:sz w:val="22"/>
        </w:rPr>
        <w:t>innyc</w:t>
      </w:r>
      <w:r w:rsidR="00316244" w:rsidRPr="00785EC3">
        <w:rPr>
          <w:rFonts w:asciiTheme="minorHAnsi" w:hAnsiTheme="minorHAnsi" w:cstheme="minorHAnsi"/>
          <w:sz w:val="22"/>
        </w:rPr>
        <w:t xml:space="preserve">h właściwościach technicznych, </w:t>
      </w:r>
      <w:r w:rsidRPr="00785EC3">
        <w:rPr>
          <w:rFonts w:asciiTheme="minorHAnsi" w:hAnsiTheme="minorHAnsi" w:cstheme="minorHAnsi"/>
          <w:sz w:val="22"/>
        </w:rPr>
        <w:t>co powodowałoby niekompatybilność techniczną lub nieproporcjonalnie duże trudności techniczne</w:t>
      </w:r>
      <w:r w:rsidR="003F2C67" w:rsidRPr="00785EC3">
        <w:rPr>
          <w:rFonts w:asciiTheme="minorHAnsi" w:hAnsiTheme="minorHAnsi" w:cstheme="minorHAnsi"/>
          <w:sz w:val="22"/>
        </w:rPr>
        <w:t xml:space="preserve"> w </w:t>
      </w:r>
      <w:r w:rsidRPr="00785EC3">
        <w:rPr>
          <w:rFonts w:asciiTheme="minorHAnsi" w:hAnsiTheme="minorHAnsi" w:cstheme="minorHAnsi"/>
          <w:sz w:val="22"/>
        </w:rPr>
        <w:t>użytkowaniu</w:t>
      </w:r>
      <w:r w:rsidR="003F2C67" w:rsidRPr="00785EC3">
        <w:rPr>
          <w:rFonts w:asciiTheme="minorHAnsi" w:hAnsiTheme="minorHAnsi" w:cstheme="minorHAnsi"/>
          <w:sz w:val="22"/>
        </w:rPr>
        <w:t xml:space="preserve"> i </w:t>
      </w:r>
      <w:r w:rsidRPr="00785EC3">
        <w:rPr>
          <w:rFonts w:asciiTheme="minorHAnsi" w:hAnsiTheme="minorHAnsi" w:cstheme="minorHAnsi"/>
          <w:sz w:val="22"/>
        </w:rPr>
        <w:t>utrzymaniu tych produktów lub instalacji.</w:t>
      </w:r>
    </w:p>
    <w:p w14:paraId="3B7524B8" w14:textId="4912B783" w:rsidR="00071F7E" w:rsidRPr="00785EC3" w:rsidRDefault="00071F7E">
      <w:pPr>
        <w:spacing w:before="60"/>
        <w:jc w:val="both"/>
        <w:rPr>
          <w:rFonts w:asciiTheme="minorHAnsi" w:hAnsiTheme="minorHAnsi" w:cstheme="minorHAnsi"/>
        </w:rPr>
      </w:pPr>
    </w:p>
    <w:p w14:paraId="180E7658" w14:textId="01928634" w:rsidR="00071F7E" w:rsidRPr="00785EC3" w:rsidRDefault="00071F7E" w:rsidP="00D6118E">
      <w:pPr>
        <w:spacing w:line="260" w:lineRule="atLeast"/>
        <w:jc w:val="both"/>
        <w:rPr>
          <w:rFonts w:asciiTheme="minorHAnsi" w:hAnsiTheme="minorHAnsi" w:cstheme="minorHAnsi"/>
          <w:b/>
          <w:u w:val="single"/>
        </w:rPr>
      </w:pPr>
      <w:r w:rsidRPr="00785EC3">
        <w:rPr>
          <w:rFonts w:asciiTheme="minorHAnsi" w:hAnsiTheme="minorHAnsi" w:cstheme="minorHAnsi"/>
          <w:b/>
        </w:rPr>
        <w:t xml:space="preserve">XIX. </w:t>
      </w:r>
      <w:r w:rsidRPr="00785EC3">
        <w:rPr>
          <w:rFonts w:asciiTheme="minorHAnsi" w:hAnsiTheme="minorHAnsi" w:cstheme="minorHAnsi"/>
          <w:b/>
          <w:u w:val="single"/>
        </w:rPr>
        <w:t>ADRES POCZTY ELEKTR</w:t>
      </w:r>
      <w:r w:rsidR="00D6118E" w:rsidRPr="00785EC3">
        <w:rPr>
          <w:rFonts w:asciiTheme="minorHAnsi" w:hAnsiTheme="minorHAnsi" w:cstheme="minorHAnsi"/>
          <w:b/>
          <w:u w:val="single"/>
        </w:rPr>
        <w:t xml:space="preserve">ONICZNEJ I STRONY INTERNETOWEJ </w:t>
      </w:r>
      <w:r w:rsidRPr="00785EC3">
        <w:rPr>
          <w:rFonts w:asciiTheme="minorHAnsi" w:hAnsiTheme="minorHAnsi" w:cstheme="minorHAnsi"/>
          <w:b/>
          <w:u w:val="single"/>
        </w:rPr>
        <w:t>ZAMAWIAJĄCEGO.</w:t>
      </w:r>
    </w:p>
    <w:p w14:paraId="7DDEDD17" w14:textId="3F9806F0" w:rsidR="00071F7E" w:rsidRPr="00785EC3" w:rsidRDefault="00071F7E">
      <w:pPr>
        <w:pStyle w:val="Zawartoramki"/>
        <w:suppressAutoHyphens w:val="0"/>
        <w:rPr>
          <w:rFonts w:asciiTheme="minorHAnsi" w:hAnsiTheme="minorHAnsi" w:cstheme="minorHAnsi"/>
          <w:sz w:val="22"/>
          <w:lang w:val="de-DE"/>
        </w:rPr>
      </w:pPr>
      <w:r w:rsidRPr="00785EC3">
        <w:rPr>
          <w:rFonts w:asciiTheme="minorHAnsi" w:hAnsiTheme="minorHAnsi" w:cstheme="minorHAnsi"/>
          <w:sz w:val="22"/>
          <w:lang w:val="de-DE"/>
        </w:rPr>
        <w:t>e-mail</w:t>
      </w:r>
      <w:r w:rsidR="00EE71F1" w:rsidRPr="00785EC3">
        <w:rPr>
          <w:rFonts w:asciiTheme="minorHAnsi" w:hAnsiTheme="minorHAnsi" w:cstheme="minorHAnsi"/>
          <w:sz w:val="22"/>
          <w:lang w:val="de-DE"/>
        </w:rPr>
        <w:t>:</w:t>
      </w:r>
      <w:r w:rsidRPr="00785EC3">
        <w:rPr>
          <w:rFonts w:asciiTheme="minorHAnsi" w:hAnsiTheme="minorHAnsi" w:cstheme="minorHAnsi"/>
          <w:sz w:val="22"/>
          <w:lang w:val="de-DE"/>
        </w:rPr>
        <w:t xml:space="preserve"> </w:t>
      </w:r>
      <w:r w:rsidR="000941D0" w:rsidRPr="00785EC3">
        <w:rPr>
          <w:rFonts w:asciiTheme="minorHAnsi" w:hAnsiTheme="minorHAnsi" w:cstheme="minorHAnsi"/>
          <w:sz w:val="22"/>
          <w:lang w:val="de-DE"/>
        </w:rPr>
        <w:t>kinga.dyskowska@phin.pl</w:t>
      </w:r>
    </w:p>
    <w:p w14:paraId="3BC7B7AE" w14:textId="0901E7B4" w:rsidR="00161C0D" w:rsidRPr="00785EC3" w:rsidRDefault="00161C0D">
      <w:pPr>
        <w:pStyle w:val="Zawartoramki"/>
        <w:suppressAutoHyphens w:val="0"/>
        <w:rPr>
          <w:rFonts w:asciiTheme="minorHAnsi" w:hAnsiTheme="minorHAnsi" w:cstheme="minorHAnsi"/>
          <w:sz w:val="22"/>
          <w:lang w:val="de-DE"/>
        </w:rPr>
      </w:pPr>
      <w:r w:rsidRPr="00785EC3">
        <w:rPr>
          <w:rFonts w:asciiTheme="minorHAnsi" w:hAnsiTheme="minorHAnsi" w:cstheme="minorHAnsi"/>
          <w:sz w:val="22"/>
          <w:lang w:val="de-DE"/>
        </w:rPr>
        <w:t>e-mail do złożenia Jednolitego Elektronicznego Dokumentu Zamówienia: jedz@</w:t>
      </w:r>
      <w:r w:rsidR="000941D0" w:rsidRPr="00785EC3">
        <w:rPr>
          <w:rFonts w:asciiTheme="minorHAnsi" w:hAnsiTheme="minorHAnsi" w:cstheme="minorHAnsi"/>
          <w:sz w:val="22"/>
          <w:lang w:val="de-DE"/>
        </w:rPr>
        <w:t>phin.</w:t>
      </w:r>
      <w:r w:rsidRPr="00785EC3">
        <w:rPr>
          <w:rFonts w:asciiTheme="minorHAnsi" w:hAnsiTheme="minorHAnsi" w:cstheme="minorHAnsi"/>
          <w:sz w:val="22"/>
          <w:lang w:val="de-DE"/>
        </w:rPr>
        <w:t>pl</w:t>
      </w:r>
    </w:p>
    <w:p w14:paraId="302D43B2" w14:textId="13EA5092" w:rsidR="00EE71F1" w:rsidRPr="00785EC3" w:rsidRDefault="00EE71F1">
      <w:pPr>
        <w:pStyle w:val="Zawartoramki"/>
        <w:suppressAutoHyphens w:val="0"/>
        <w:rPr>
          <w:rFonts w:asciiTheme="minorHAnsi" w:hAnsiTheme="minorHAnsi" w:cstheme="minorHAnsi"/>
          <w:sz w:val="22"/>
          <w:lang w:val="de-DE"/>
        </w:rPr>
      </w:pPr>
      <w:r w:rsidRPr="00785EC3">
        <w:rPr>
          <w:rFonts w:asciiTheme="minorHAnsi" w:hAnsiTheme="minorHAnsi" w:cstheme="minorHAnsi"/>
          <w:sz w:val="22"/>
          <w:lang w:val="de-DE"/>
        </w:rPr>
        <w:t>www: www.csk.umed.pl</w:t>
      </w:r>
    </w:p>
    <w:p w14:paraId="69D4B45D" w14:textId="77777777" w:rsidR="00071F7E" w:rsidRPr="00785EC3" w:rsidRDefault="00071F7E">
      <w:pPr>
        <w:pStyle w:val="Zawartoramki"/>
        <w:suppressAutoHyphens w:val="0"/>
        <w:rPr>
          <w:rFonts w:asciiTheme="minorHAnsi" w:hAnsiTheme="minorHAnsi" w:cstheme="minorHAnsi"/>
          <w:sz w:val="36"/>
          <w:lang w:val="de-DE"/>
        </w:rPr>
      </w:pPr>
    </w:p>
    <w:p w14:paraId="20183B1D" w14:textId="77777777" w:rsidR="00071F7E" w:rsidRPr="00785EC3" w:rsidRDefault="00071F7E">
      <w:pPr>
        <w:ind w:left="426" w:hanging="426"/>
        <w:rPr>
          <w:rFonts w:asciiTheme="minorHAnsi" w:hAnsiTheme="minorHAnsi" w:cstheme="minorHAnsi"/>
        </w:rPr>
      </w:pPr>
      <w:r w:rsidRPr="00785EC3">
        <w:rPr>
          <w:rFonts w:asciiTheme="minorHAnsi" w:hAnsiTheme="minorHAnsi" w:cstheme="minorHAnsi"/>
          <w:b/>
          <w:u w:val="single"/>
          <w:lang w:val="de-DE"/>
        </w:rPr>
        <w:t xml:space="preserve">XX.  </w:t>
      </w:r>
      <w:r w:rsidRPr="00785EC3">
        <w:rPr>
          <w:rFonts w:asciiTheme="minorHAnsi" w:hAnsiTheme="minorHAnsi" w:cstheme="minorHAnsi"/>
          <w:b/>
          <w:u w:val="single"/>
        </w:rPr>
        <w:t>INFORMACJE DOTYCZĄCE WALUT OBCYCH</w:t>
      </w:r>
    </w:p>
    <w:p w14:paraId="5CA08D84" w14:textId="1EE93D60" w:rsidR="00071F7E" w:rsidRPr="00785EC3" w:rsidRDefault="00071F7E">
      <w:pPr>
        <w:pStyle w:val="Tekstpodstawowy"/>
        <w:suppressAutoHyphens w:val="0"/>
        <w:rPr>
          <w:rFonts w:asciiTheme="minorHAnsi" w:hAnsiTheme="minorHAnsi" w:cstheme="minorHAnsi"/>
          <w:sz w:val="22"/>
        </w:rPr>
      </w:pPr>
      <w:r w:rsidRPr="00785EC3">
        <w:rPr>
          <w:rFonts w:asciiTheme="minorHAnsi" w:hAnsiTheme="minorHAnsi" w:cstheme="minorHAnsi"/>
          <w:sz w:val="22"/>
        </w:rPr>
        <w:t>Zamawiający nie wyraża zgody na prowadzenie rozliczeń między stronami</w:t>
      </w:r>
      <w:r w:rsidR="003F2C67" w:rsidRPr="00785EC3">
        <w:rPr>
          <w:rFonts w:asciiTheme="minorHAnsi" w:hAnsiTheme="minorHAnsi" w:cstheme="minorHAnsi"/>
          <w:sz w:val="22"/>
        </w:rPr>
        <w:t xml:space="preserve"> w </w:t>
      </w:r>
      <w:r w:rsidRPr="00785EC3">
        <w:rPr>
          <w:rFonts w:asciiTheme="minorHAnsi" w:hAnsiTheme="minorHAnsi" w:cstheme="minorHAnsi"/>
          <w:sz w:val="22"/>
        </w:rPr>
        <w:t>walutach obcych. Wszelkie rozliczenia między Zamawiającym,</w:t>
      </w:r>
      <w:r w:rsidR="003F2C67" w:rsidRPr="00785EC3">
        <w:rPr>
          <w:rFonts w:asciiTheme="minorHAnsi" w:hAnsiTheme="minorHAnsi" w:cstheme="minorHAnsi"/>
          <w:sz w:val="22"/>
        </w:rPr>
        <w:t xml:space="preserve"> a </w:t>
      </w:r>
      <w:r w:rsidRPr="00785EC3">
        <w:rPr>
          <w:rFonts w:asciiTheme="minorHAnsi" w:hAnsiTheme="minorHAnsi" w:cstheme="minorHAnsi"/>
          <w:sz w:val="22"/>
        </w:rPr>
        <w:t>Wykonawcą związane</w:t>
      </w:r>
      <w:r w:rsidR="003F2C67" w:rsidRPr="00785EC3">
        <w:rPr>
          <w:rFonts w:asciiTheme="minorHAnsi" w:hAnsiTheme="minorHAnsi" w:cstheme="minorHAnsi"/>
          <w:sz w:val="22"/>
        </w:rPr>
        <w:t xml:space="preserve"> z </w:t>
      </w:r>
      <w:r w:rsidRPr="00785EC3">
        <w:rPr>
          <w:rFonts w:asciiTheme="minorHAnsi" w:hAnsiTheme="minorHAnsi" w:cstheme="minorHAnsi"/>
          <w:sz w:val="22"/>
        </w:rPr>
        <w:t>realizacją zamówienia dokonywane będą</w:t>
      </w:r>
      <w:r w:rsidR="003F2C67" w:rsidRPr="00785EC3">
        <w:rPr>
          <w:rFonts w:asciiTheme="minorHAnsi" w:hAnsiTheme="minorHAnsi" w:cstheme="minorHAnsi"/>
          <w:sz w:val="22"/>
        </w:rPr>
        <w:t xml:space="preserve"> w </w:t>
      </w:r>
      <w:r w:rsidRPr="00785EC3">
        <w:rPr>
          <w:rFonts w:asciiTheme="minorHAnsi" w:hAnsiTheme="minorHAnsi" w:cstheme="minorHAnsi"/>
          <w:sz w:val="22"/>
        </w:rPr>
        <w:t>złotych polskich (PLN).</w:t>
      </w:r>
    </w:p>
    <w:p w14:paraId="1661F3D2" w14:textId="7430DC42" w:rsidR="00071F7E" w:rsidRPr="00785EC3" w:rsidRDefault="00071F7E">
      <w:pPr>
        <w:pStyle w:val="Tekstpodstawowy"/>
        <w:suppressAutoHyphens w:val="0"/>
        <w:rPr>
          <w:rFonts w:asciiTheme="minorHAnsi" w:hAnsiTheme="minorHAnsi" w:cstheme="minorHAnsi"/>
        </w:rPr>
      </w:pPr>
      <w:r w:rsidRPr="00785EC3">
        <w:rPr>
          <w:rFonts w:asciiTheme="minorHAnsi" w:hAnsiTheme="minorHAnsi" w:cstheme="minorHAnsi"/>
          <w:sz w:val="22"/>
        </w:rPr>
        <w:t xml:space="preserve">Dla potrzeb oceny spełniania warunku określonego powyżej, </w:t>
      </w:r>
      <w:r w:rsidR="00D6118E" w:rsidRPr="00785EC3">
        <w:rPr>
          <w:rFonts w:asciiTheme="minorHAnsi" w:hAnsiTheme="minorHAnsi" w:cstheme="minorHAnsi"/>
          <w:sz w:val="22"/>
        </w:rPr>
        <w:t>jeśli wartości zostaną podane</w:t>
      </w:r>
      <w:r w:rsidR="003F2C67" w:rsidRPr="00785EC3">
        <w:rPr>
          <w:rFonts w:asciiTheme="minorHAnsi" w:hAnsiTheme="minorHAnsi" w:cstheme="minorHAnsi"/>
          <w:sz w:val="22"/>
        </w:rPr>
        <w:t xml:space="preserve"> w </w:t>
      </w:r>
      <w:r w:rsidRPr="00785EC3">
        <w:rPr>
          <w:rFonts w:asciiTheme="minorHAnsi" w:hAnsiTheme="minorHAnsi" w:cstheme="minorHAnsi"/>
          <w:sz w:val="22"/>
        </w:rPr>
        <w:t>walutach innych niż PLN, Zamawiający przyjmie średni kurs PLN do tej waluty publikowany przez Narodowy Bank Polski na dzień opublikowania ogłoszenia</w:t>
      </w:r>
      <w:r w:rsidR="003F2C67" w:rsidRPr="00785EC3">
        <w:rPr>
          <w:rFonts w:asciiTheme="minorHAnsi" w:hAnsiTheme="minorHAnsi" w:cstheme="minorHAnsi"/>
          <w:sz w:val="22"/>
        </w:rPr>
        <w:t xml:space="preserve"> w </w:t>
      </w:r>
      <w:r w:rsidRPr="00785EC3">
        <w:rPr>
          <w:rFonts w:asciiTheme="minorHAnsi" w:hAnsiTheme="minorHAnsi" w:cstheme="minorHAnsi"/>
          <w:sz w:val="22"/>
        </w:rPr>
        <w:t>Dzienniku Urzędowym Unii Europejskiej. Jeżeli</w:t>
      </w:r>
      <w:r w:rsidR="003F2C67" w:rsidRPr="00785EC3">
        <w:rPr>
          <w:rFonts w:asciiTheme="minorHAnsi" w:hAnsiTheme="minorHAnsi" w:cstheme="minorHAnsi"/>
          <w:sz w:val="22"/>
        </w:rPr>
        <w:t xml:space="preserve"> w </w:t>
      </w:r>
      <w:r w:rsidRPr="00785EC3">
        <w:rPr>
          <w:rFonts w:asciiTheme="minorHAnsi" w:hAnsiTheme="minorHAnsi" w:cstheme="minorHAnsi"/>
          <w:sz w:val="22"/>
        </w:rPr>
        <w:t>dniu publikacji ogłoszenia</w:t>
      </w:r>
      <w:r w:rsidR="003F2C67" w:rsidRPr="00785EC3">
        <w:rPr>
          <w:rFonts w:asciiTheme="minorHAnsi" w:hAnsiTheme="minorHAnsi" w:cstheme="minorHAnsi"/>
          <w:sz w:val="22"/>
        </w:rPr>
        <w:t xml:space="preserve"> o </w:t>
      </w:r>
      <w:r w:rsidRPr="00785EC3">
        <w:rPr>
          <w:rFonts w:asciiTheme="minorHAnsi" w:hAnsiTheme="minorHAnsi" w:cstheme="minorHAnsi"/>
          <w:sz w:val="22"/>
        </w:rPr>
        <w:t>zamówieniu</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Dzienniku Urzędowym Unii Europejskiej NBP nie publikuje średniego kursu danej waluty, za podstawę przeliczenia przyjmuje się średni kurs waluty publikowany pierwszego dnia, </w:t>
      </w:r>
      <w:r w:rsidR="00D6118E" w:rsidRPr="00785EC3">
        <w:rPr>
          <w:rFonts w:asciiTheme="minorHAnsi" w:hAnsiTheme="minorHAnsi" w:cstheme="minorHAnsi"/>
          <w:sz w:val="22"/>
        </w:rPr>
        <w:t>po dniu publikacji ogłoszenia</w:t>
      </w:r>
      <w:r w:rsidR="003F2C67" w:rsidRPr="00785EC3">
        <w:rPr>
          <w:rFonts w:asciiTheme="minorHAnsi" w:hAnsiTheme="minorHAnsi" w:cstheme="minorHAnsi"/>
          <w:sz w:val="22"/>
        </w:rPr>
        <w:t xml:space="preserve"> o </w:t>
      </w:r>
      <w:r w:rsidRPr="00785EC3">
        <w:rPr>
          <w:rFonts w:asciiTheme="minorHAnsi" w:hAnsiTheme="minorHAnsi" w:cstheme="minorHAnsi"/>
          <w:sz w:val="22"/>
        </w:rPr>
        <w:t>zamówieniu</w:t>
      </w:r>
      <w:r w:rsidR="003F2C67" w:rsidRPr="00785EC3">
        <w:rPr>
          <w:rFonts w:asciiTheme="minorHAnsi" w:hAnsiTheme="minorHAnsi" w:cstheme="minorHAnsi"/>
          <w:sz w:val="22"/>
        </w:rPr>
        <w:t xml:space="preserve"> w </w:t>
      </w:r>
      <w:r w:rsidRPr="00785EC3">
        <w:rPr>
          <w:rFonts w:asciiTheme="minorHAnsi" w:hAnsiTheme="minorHAnsi" w:cstheme="minorHAnsi"/>
          <w:sz w:val="22"/>
        </w:rPr>
        <w:t>Dzienniku Urzędowym Unii Europejskiej,</w:t>
      </w:r>
      <w:r w:rsidR="003F2C67" w:rsidRPr="00785EC3">
        <w:rPr>
          <w:rFonts w:asciiTheme="minorHAnsi" w:hAnsiTheme="minorHAnsi" w:cstheme="minorHAnsi"/>
          <w:sz w:val="22"/>
        </w:rPr>
        <w:t xml:space="preserve"> w </w:t>
      </w:r>
      <w:r w:rsidRPr="00785EC3">
        <w:rPr>
          <w:rFonts w:asciiTheme="minorHAnsi" w:hAnsiTheme="minorHAnsi" w:cstheme="minorHAnsi"/>
          <w:sz w:val="22"/>
        </w:rPr>
        <w:t>którym zostanie on opublikowany.</w:t>
      </w:r>
    </w:p>
    <w:p w14:paraId="46D38439" w14:textId="77777777" w:rsidR="00071F7E" w:rsidRPr="00785EC3" w:rsidRDefault="00071F7E">
      <w:pPr>
        <w:pStyle w:val="Tekstpodstawowy"/>
        <w:suppressAutoHyphens w:val="0"/>
        <w:rPr>
          <w:rFonts w:asciiTheme="minorHAnsi" w:hAnsiTheme="minorHAnsi" w:cstheme="minorHAnsi"/>
          <w:sz w:val="22"/>
        </w:rPr>
      </w:pPr>
    </w:p>
    <w:p w14:paraId="3B845CBE" w14:textId="7EE6F4B2" w:rsidR="00071F7E" w:rsidRPr="00785EC3" w:rsidRDefault="00071F7E">
      <w:pPr>
        <w:tabs>
          <w:tab w:val="left" w:pos="540"/>
        </w:tabs>
        <w:suppressAutoHyphens/>
        <w:rPr>
          <w:rFonts w:asciiTheme="minorHAnsi" w:hAnsiTheme="minorHAnsi" w:cstheme="minorHAnsi"/>
          <w:b/>
          <w:u w:val="single"/>
        </w:rPr>
      </w:pPr>
      <w:r w:rsidRPr="00785EC3">
        <w:rPr>
          <w:rFonts w:asciiTheme="minorHAnsi" w:hAnsiTheme="minorHAnsi" w:cstheme="minorHAnsi"/>
          <w:b/>
          <w:u w:val="single"/>
        </w:rPr>
        <w:t xml:space="preserve">XXI.   WYMAGANIA </w:t>
      </w:r>
      <w:r w:rsidR="00EE19C3" w:rsidRPr="00785EC3">
        <w:rPr>
          <w:rFonts w:asciiTheme="minorHAnsi" w:hAnsiTheme="minorHAnsi" w:cstheme="minorHAnsi"/>
          <w:b/>
          <w:u w:val="single"/>
        </w:rPr>
        <w:t>DOTYCZĄCE UMOWY O PODWYKONASTWO</w:t>
      </w:r>
    </w:p>
    <w:p w14:paraId="31F898AD" w14:textId="38671876"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Wymagania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143c zostały określone</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projekcie umowy. </w:t>
      </w:r>
    </w:p>
    <w:p w14:paraId="2905E1B1" w14:textId="636AC10E"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Zamawiający żąda, aby</w:t>
      </w:r>
      <w:r w:rsidR="003F2C67" w:rsidRPr="00785EC3">
        <w:rPr>
          <w:rFonts w:asciiTheme="minorHAnsi" w:hAnsiTheme="minorHAnsi" w:cstheme="minorHAnsi"/>
          <w:sz w:val="22"/>
        </w:rPr>
        <w:t xml:space="preserve"> w </w:t>
      </w:r>
      <w:r w:rsidRPr="00785EC3">
        <w:rPr>
          <w:rFonts w:asciiTheme="minorHAnsi" w:hAnsiTheme="minorHAnsi" w:cstheme="minorHAnsi"/>
          <w:sz w:val="22"/>
        </w:rPr>
        <w:t>przypadku wystąpienia podw</w:t>
      </w:r>
      <w:r w:rsidR="00D6118E" w:rsidRPr="00785EC3">
        <w:rPr>
          <w:rFonts w:asciiTheme="minorHAnsi" w:hAnsiTheme="minorHAnsi" w:cstheme="minorHAnsi"/>
          <w:sz w:val="22"/>
        </w:rPr>
        <w:t>ykonawstwa, Wykonawca wskazał</w:t>
      </w:r>
      <w:r w:rsidR="003F2C67" w:rsidRPr="00785EC3">
        <w:rPr>
          <w:rFonts w:asciiTheme="minorHAnsi" w:hAnsiTheme="minorHAnsi" w:cstheme="minorHAnsi"/>
          <w:sz w:val="22"/>
        </w:rPr>
        <w:t xml:space="preserve"> w </w:t>
      </w:r>
      <w:r w:rsidRPr="00785EC3">
        <w:rPr>
          <w:rFonts w:asciiTheme="minorHAnsi" w:hAnsiTheme="minorHAnsi" w:cstheme="minorHAnsi"/>
          <w:sz w:val="22"/>
        </w:rPr>
        <w:t>ofercie części zamówienia, której wykonanie powierzy podwykonawcom</w:t>
      </w:r>
      <w:r w:rsidR="003F2C67" w:rsidRPr="00785EC3">
        <w:rPr>
          <w:rFonts w:asciiTheme="minorHAnsi" w:hAnsiTheme="minorHAnsi" w:cstheme="minorHAnsi"/>
          <w:sz w:val="22"/>
        </w:rPr>
        <w:t xml:space="preserve"> i </w:t>
      </w:r>
      <w:r w:rsidRPr="00785EC3">
        <w:rPr>
          <w:rFonts w:asciiTheme="minorHAnsi" w:hAnsiTheme="minorHAnsi" w:cstheme="minorHAnsi"/>
          <w:sz w:val="22"/>
        </w:rPr>
        <w:t xml:space="preserve">wskazania firm podwykonawców. </w:t>
      </w:r>
    </w:p>
    <w:p w14:paraId="61B009A8" w14:textId="495025FD"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lastRenderedPageBreak/>
        <w:t>Wykonawca, który zamierza powierzyć wykonanie części zamówienia podwykonawcom,</w:t>
      </w:r>
      <w:r w:rsidR="003F2C67" w:rsidRPr="00785EC3">
        <w:rPr>
          <w:rFonts w:asciiTheme="minorHAnsi" w:hAnsiTheme="minorHAnsi" w:cstheme="minorHAnsi"/>
          <w:sz w:val="22"/>
        </w:rPr>
        <w:t xml:space="preserve"> w </w:t>
      </w:r>
      <w:r w:rsidRPr="00785EC3">
        <w:rPr>
          <w:rFonts w:asciiTheme="minorHAnsi" w:hAnsiTheme="minorHAnsi" w:cstheme="minorHAnsi"/>
          <w:sz w:val="22"/>
        </w:rPr>
        <w:t>celu wykazania braku istnienia wobec nich podstaw wykluczenia</w:t>
      </w:r>
      <w:r w:rsidR="003F2C67" w:rsidRPr="00785EC3">
        <w:rPr>
          <w:rFonts w:asciiTheme="minorHAnsi" w:hAnsiTheme="minorHAnsi" w:cstheme="minorHAnsi"/>
          <w:sz w:val="22"/>
        </w:rPr>
        <w:t xml:space="preserve"> z </w:t>
      </w:r>
      <w:r w:rsidRPr="00785EC3">
        <w:rPr>
          <w:rFonts w:asciiTheme="minorHAnsi" w:hAnsiTheme="minorHAnsi" w:cstheme="minorHAnsi"/>
          <w:sz w:val="22"/>
        </w:rPr>
        <w:t>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zamieszcza informacje</w:t>
      </w:r>
      <w:r w:rsidR="003F2C67" w:rsidRPr="00785EC3">
        <w:rPr>
          <w:rFonts w:asciiTheme="minorHAnsi" w:hAnsiTheme="minorHAnsi" w:cstheme="minorHAnsi"/>
          <w:sz w:val="22"/>
        </w:rPr>
        <w:t xml:space="preserve"> o </w:t>
      </w:r>
      <w:r w:rsidRPr="00785EC3">
        <w:rPr>
          <w:rFonts w:asciiTheme="minorHAnsi" w:hAnsiTheme="minorHAnsi" w:cstheme="minorHAnsi"/>
          <w:sz w:val="22"/>
        </w:rPr>
        <w:t>podwykonawcach</w:t>
      </w:r>
      <w:r w:rsidR="003F2C67" w:rsidRPr="00785EC3">
        <w:rPr>
          <w:rFonts w:asciiTheme="minorHAnsi" w:hAnsiTheme="minorHAnsi" w:cstheme="minorHAnsi"/>
          <w:sz w:val="22"/>
        </w:rPr>
        <w:t xml:space="preserve"> w </w:t>
      </w:r>
      <w:r w:rsidRPr="00785EC3">
        <w:rPr>
          <w:rFonts w:asciiTheme="minorHAnsi" w:hAnsiTheme="minorHAnsi" w:cstheme="minorHAnsi"/>
          <w:sz w:val="22"/>
        </w:rPr>
        <w:t>oświadczeniu.</w:t>
      </w:r>
    </w:p>
    <w:p w14:paraId="396F6160" w14:textId="77A38038"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W przypadku zamówień na usługi, które mają być wykonane</w:t>
      </w:r>
      <w:r w:rsidR="003F2C67" w:rsidRPr="00785EC3">
        <w:rPr>
          <w:rFonts w:asciiTheme="minorHAnsi" w:hAnsiTheme="minorHAnsi" w:cstheme="minorHAnsi"/>
          <w:sz w:val="22"/>
        </w:rPr>
        <w:t xml:space="preserve"> w </w:t>
      </w:r>
      <w:r w:rsidRPr="00785EC3">
        <w:rPr>
          <w:rFonts w:asciiTheme="minorHAnsi" w:hAnsiTheme="minorHAnsi" w:cstheme="minorHAnsi"/>
          <w:sz w:val="22"/>
        </w:rPr>
        <w:t>miejscu podlegającym bezpośredniemu nadzorowi zamawiającego, zamawiający żąda, aby przed przystąpieniem do wykonania zamówienia wykonawca,</w:t>
      </w:r>
      <w:r w:rsidR="003F2C67" w:rsidRPr="00785EC3">
        <w:rPr>
          <w:rFonts w:asciiTheme="minorHAnsi" w:hAnsiTheme="minorHAnsi" w:cstheme="minorHAnsi"/>
          <w:sz w:val="22"/>
        </w:rPr>
        <w:t xml:space="preserve"> o </w:t>
      </w:r>
      <w:r w:rsidRPr="00785EC3">
        <w:rPr>
          <w:rFonts w:asciiTheme="minorHAnsi" w:hAnsiTheme="minorHAnsi" w:cstheme="minorHAnsi"/>
          <w:sz w:val="22"/>
        </w:rPr>
        <w:t>ile są już znane, podał nazwy albo imiona</w:t>
      </w:r>
      <w:r w:rsidR="003F2C67" w:rsidRPr="00785EC3">
        <w:rPr>
          <w:rFonts w:asciiTheme="minorHAnsi" w:hAnsiTheme="minorHAnsi" w:cstheme="minorHAnsi"/>
          <w:sz w:val="22"/>
        </w:rPr>
        <w:t xml:space="preserve"> i </w:t>
      </w:r>
      <w:r w:rsidRPr="00785EC3">
        <w:rPr>
          <w:rFonts w:asciiTheme="minorHAnsi" w:hAnsiTheme="minorHAnsi" w:cstheme="minorHAnsi"/>
          <w:sz w:val="22"/>
        </w:rPr>
        <w:t>nazwiska oraz dane kontaktowe podwykonawców</w:t>
      </w:r>
      <w:r w:rsidR="003F2C67" w:rsidRPr="00785EC3">
        <w:rPr>
          <w:rFonts w:asciiTheme="minorHAnsi" w:hAnsiTheme="minorHAnsi" w:cstheme="minorHAnsi"/>
          <w:sz w:val="22"/>
        </w:rPr>
        <w:t xml:space="preserve"> i </w:t>
      </w:r>
      <w:r w:rsidRPr="00785EC3">
        <w:rPr>
          <w:rFonts w:asciiTheme="minorHAnsi" w:hAnsiTheme="minorHAnsi" w:cstheme="minorHAnsi"/>
          <w:sz w:val="22"/>
        </w:rPr>
        <w:t>osób do kontaktu</w:t>
      </w:r>
      <w:r w:rsidR="003F2C67" w:rsidRPr="00785EC3">
        <w:rPr>
          <w:rFonts w:asciiTheme="minorHAnsi" w:hAnsiTheme="minorHAnsi" w:cstheme="minorHAnsi"/>
          <w:sz w:val="22"/>
        </w:rPr>
        <w:t xml:space="preserve"> z </w:t>
      </w:r>
      <w:r w:rsidRPr="00785EC3">
        <w:rPr>
          <w:rFonts w:asciiTheme="minorHAnsi" w:hAnsiTheme="minorHAnsi" w:cstheme="minorHAnsi"/>
          <w:sz w:val="22"/>
        </w:rPr>
        <w:t>nimi, zaangażowanych</w:t>
      </w:r>
      <w:r w:rsidR="003F2C67" w:rsidRPr="00785EC3">
        <w:rPr>
          <w:rFonts w:asciiTheme="minorHAnsi" w:hAnsiTheme="minorHAnsi" w:cstheme="minorHAnsi"/>
          <w:sz w:val="22"/>
        </w:rPr>
        <w:t xml:space="preserve"> w </w:t>
      </w:r>
      <w:r w:rsidRPr="00785EC3">
        <w:rPr>
          <w:rFonts w:asciiTheme="minorHAnsi" w:hAnsiTheme="minorHAnsi" w:cstheme="minorHAnsi"/>
          <w:sz w:val="22"/>
        </w:rPr>
        <w:t>takie usługi. Wykonawca zawiadamia zamawiającego</w:t>
      </w:r>
      <w:r w:rsidR="003F2C67" w:rsidRPr="00785EC3">
        <w:rPr>
          <w:rFonts w:asciiTheme="minorHAnsi" w:hAnsiTheme="minorHAnsi" w:cstheme="minorHAnsi"/>
          <w:sz w:val="22"/>
        </w:rPr>
        <w:t xml:space="preserve"> o </w:t>
      </w:r>
      <w:r w:rsidRPr="00785EC3">
        <w:rPr>
          <w:rFonts w:asciiTheme="minorHAnsi" w:hAnsiTheme="minorHAnsi" w:cstheme="minorHAnsi"/>
          <w:sz w:val="22"/>
        </w:rPr>
        <w:t>wszelkich zmianach danych,</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których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zdaniu pierwszym,</w:t>
      </w:r>
      <w:r w:rsidR="003F2C67" w:rsidRPr="00785EC3">
        <w:rPr>
          <w:rFonts w:asciiTheme="minorHAnsi" w:hAnsiTheme="minorHAnsi" w:cstheme="minorHAnsi"/>
          <w:sz w:val="22"/>
        </w:rPr>
        <w:t xml:space="preserve"> w </w:t>
      </w:r>
      <w:r w:rsidRPr="00785EC3">
        <w:rPr>
          <w:rFonts w:asciiTheme="minorHAnsi" w:hAnsiTheme="minorHAnsi" w:cstheme="minorHAnsi"/>
          <w:sz w:val="22"/>
        </w:rPr>
        <w:t>trakcie realizacji zamówienia,</w:t>
      </w:r>
      <w:r w:rsidR="003F2C67" w:rsidRPr="00785EC3">
        <w:rPr>
          <w:rFonts w:asciiTheme="minorHAnsi" w:hAnsiTheme="minorHAnsi" w:cstheme="minorHAnsi"/>
          <w:sz w:val="22"/>
        </w:rPr>
        <w:t xml:space="preserve"> a </w:t>
      </w:r>
      <w:r w:rsidRPr="00785EC3">
        <w:rPr>
          <w:rFonts w:asciiTheme="minorHAnsi" w:hAnsiTheme="minorHAnsi" w:cstheme="minorHAnsi"/>
          <w:sz w:val="22"/>
        </w:rPr>
        <w:t>także przekazuje informacje na temat nowych podwykonawców, którym</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późniejszym okresie zamierza powierzyć realizację usług. </w:t>
      </w:r>
    </w:p>
    <w:p w14:paraId="00F77692" w14:textId="057AF07C"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Jeżeli zmiana albo rezygnacja</w:t>
      </w:r>
      <w:r w:rsidR="003F2C67" w:rsidRPr="00785EC3">
        <w:rPr>
          <w:rFonts w:asciiTheme="minorHAnsi" w:hAnsiTheme="minorHAnsi" w:cstheme="minorHAnsi"/>
          <w:sz w:val="22"/>
        </w:rPr>
        <w:t xml:space="preserve"> z </w:t>
      </w:r>
      <w:r w:rsidRPr="00785EC3">
        <w:rPr>
          <w:rFonts w:asciiTheme="minorHAnsi" w:hAnsiTheme="minorHAnsi" w:cstheme="minorHAnsi"/>
          <w:sz w:val="22"/>
        </w:rPr>
        <w:t>podwykonawcy dotyczy podmiotu, na którego zasoby wykonawca powoływał się, na zasadach określonych</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22a ust. 1 ustawy</w:t>
      </w:r>
      <w:r w:rsidR="003F2C67" w:rsidRPr="00785EC3">
        <w:rPr>
          <w:rFonts w:asciiTheme="minorHAnsi" w:hAnsiTheme="minorHAnsi" w:cstheme="minorHAnsi"/>
          <w:sz w:val="22"/>
        </w:rPr>
        <w:t xml:space="preserve"> z </w:t>
      </w:r>
      <w:r w:rsidRPr="00785EC3">
        <w:rPr>
          <w:rFonts w:asciiTheme="minorHAnsi" w:hAnsiTheme="minorHAnsi" w:cstheme="minorHAnsi"/>
          <w:i/>
          <w:sz w:val="22"/>
        </w:rPr>
        <w:t>dnia 29.01.2004 r. Prawo zamówień publicznych.</w:t>
      </w:r>
      <w:r w:rsidRPr="00785EC3">
        <w:rPr>
          <w:rFonts w:asciiTheme="minorHAnsi" w:hAnsiTheme="minorHAnsi" w:cstheme="minorHAnsi"/>
          <w:sz w:val="22"/>
        </w:rPr>
        <w:t>,</w:t>
      </w:r>
      <w:r w:rsidR="003F2C67" w:rsidRPr="00785EC3">
        <w:rPr>
          <w:rFonts w:asciiTheme="minorHAnsi" w:hAnsiTheme="minorHAnsi" w:cstheme="minorHAnsi"/>
          <w:sz w:val="22"/>
        </w:rPr>
        <w:t xml:space="preserve"> w </w:t>
      </w:r>
      <w:r w:rsidRPr="00785EC3">
        <w:rPr>
          <w:rFonts w:asciiTheme="minorHAnsi" w:hAnsiTheme="minorHAnsi" w:cstheme="minorHAnsi"/>
          <w:sz w:val="22"/>
        </w:rPr>
        <w:t>celu wykazania spełniania warunków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wykonawca jest obowiązany wykazać zamawiającemu, że proponowany inny podwykonawca lub wykonawca samodzielnie spełnia je</w:t>
      </w:r>
      <w:r w:rsidR="003F2C67" w:rsidRPr="00785EC3">
        <w:rPr>
          <w:rFonts w:asciiTheme="minorHAnsi" w:hAnsiTheme="minorHAnsi" w:cstheme="minorHAnsi"/>
          <w:sz w:val="22"/>
        </w:rPr>
        <w:t xml:space="preserve"> w </w:t>
      </w:r>
      <w:r w:rsidRPr="00785EC3">
        <w:rPr>
          <w:rFonts w:asciiTheme="minorHAnsi" w:hAnsiTheme="minorHAnsi" w:cstheme="minorHAnsi"/>
          <w:sz w:val="22"/>
        </w:rPr>
        <w:t>stopniu nie mniejszym niż podwykonawca, na którego zasoby wykonawca powoływał się</w:t>
      </w:r>
      <w:r w:rsidR="003F2C67" w:rsidRPr="00785EC3">
        <w:rPr>
          <w:rFonts w:asciiTheme="minorHAnsi" w:hAnsiTheme="minorHAnsi" w:cstheme="minorHAnsi"/>
          <w:sz w:val="22"/>
        </w:rPr>
        <w:t xml:space="preserve"> w </w:t>
      </w:r>
      <w:r w:rsidRPr="00785EC3">
        <w:rPr>
          <w:rFonts w:asciiTheme="minorHAnsi" w:hAnsiTheme="minorHAnsi" w:cstheme="minorHAnsi"/>
          <w:sz w:val="22"/>
        </w:rPr>
        <w:t>trakcie postępowania</w:t>
      </w:r>
      <w:r w:rsidR="003F2C67" w:rsidRPr="00785EC3">
        <w:rPr>
          <w:rFonts w:asciiTheme="minorHAnsi" w:hAnsiTheme="minorHAnsi" w:cstheme="minorHAnsi"/>
          <w:sz w:val="22"/>
        </w:rPr>
        <w:t xml:space="preserve"> o </w:t>
      </w:r>
      <w:r w:rsidRPr="00785EC3">
        <w:rPr>
          <w:rFonts w:asciiTheme="minorHAnsi" w:hAnsiTheme="minorHAnsi" w:cstheme="minorHAnsi"/>
          <w:sz w:val="22"/>
        </w:rPr>
        <w:t>udzielenie zamówienia.</w:t>
      </w:r>
    </w:p>
    <w:p w14:paraId="308C7896" w14:textId="02BE2CFD"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Jeżeli powierzenie podwykonawcy wykonania części zamówienia na usługi następuje</w:t>
      </w:r>
      <w:r w:rsidR="003F2C67" w:rsidRPr="00785EC3">
        <w:rPr>
          <w:rFonts w:asciiTheme="minorHAnsi" w:hAnsiTheme="minorHAnsi" w:cstheme="minorHAnsi"/>
          <w:sz w:val="22"/>
        </w:rPr>
        <w:t xml:space="preserve"> w </w:t>
      </w:r>
      <w:r w:rsidRPr="00785EC3">
        <w:rPr>
          <w:rFonts w:asciiTheme="minorHAnsi" w:hAnsiTheme="minorHAnsi" w:cstheme="minorHAnsi"/>
          <w:sz w:val="22"/>
        </w:rPr>
        <w:t>trakcie jego realizacji, wykonawca na żądanie zamawiającego przedstawia oświadczenie,</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którym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art. 25a ust. 1 ustawy, lub oświadczenia lub dokumenty potwierdzające brak podstaw wykluczenia wobec tego podwykonawcy. </w:t>
      </w:r>
    </w:p>
    <w:p w14:paraId="17FAD927" w14:textId="3A466577"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Jeżeli zamawiający stwierdzi, że wobec danego podwykonawcy zachodzą podstawy wykluczenia, wykonawca obowiązany jest zastąpić tego podwykonawcę lub zrezygnować</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powierzenia wykonania części zamówienia podwykonawcy. </w:t>
      </w:r>
    </w:p>
    <w:p w14:paraId="0D69772A" w14:textId="77777777"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 xml:space="preserve">Przepisy art. 36ba ustawy stosuje się wobec dalszych podwykonawców. </w:t>
      </w:r>
    </w:p>
    <w:p w14:paraId="220D34C1" w14:textId="1D03F548" w:rsidR="00071F7E" w:rsidRPr="00785EC3" w:rsidRDefault="00071F7E">
      <w:p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Powierzenie wykonania części zamówienia podwykonawcom nie zwalnia wykonawcy</w:t>
      </w:r>
      <w:r w:rsidR="004B2844" w:rsidRPr="00785EC3">
        <w:rPr>
          <w:rFonts w:asciiTheme="minorHAnsi" w:hAnsiTheme="minorHAnsi" w:cstheme="minorHAnsi"/>
          <w:sz w:val="22"/>
        </w:rPr>
        <w:t xml:space="preserve"> </w:t>
      </w:r>
      <w:r w:rsidR="003F2C67" w:rsidRPr="00785EC3">
        <w:rPr>
          <w:rFonts w:asciiTheme="minorHAnsi" w:hAnsiTheme="minorHAnsi" w:cstheme="minorHAnsi"/>
          <w:sz w:val="22"/>
        </w:rPr>
        <w:t>z </w:t>
      </w:r>
      <w:r w:rsidRPr="00785EC3">
        <w:rPr>
          <w:rFonts w:asciiTheme="minorHAnsi" w:hAnsiTheme="minorHAnsi" w:cstheme="minorHAnsi"/>
          <w:sz w:val="22"/>
        </w:rPr>
        <w:t>odpowiedzialności za należyte wykonanie tego zamówienia.</w:t>
      </w:r>
    </w:p>
    <w:p w14:paraId="6FD02BC0" w14:textId="77777777" w:rsidR="00071F7E" w:rsidRPr="00785EC3" w:rsidRDefault="00071F7E">
      <w:pPr>
        <w:spacing w:line="260" w:lineRule="atLeast"/>
        <w:ind w:left="426" w:hanging="426"/>
        <w:rPr>
          <w:rFonts w:asciiTheme="minorHAnsi" w:hAnsiTheme="minorHAnsi" w:cstheme="minorHAnsi"/>
          <w:b/>
          <w:u w:val="single"/>
        </w:rPr>
      </w:pPr>
    </w:p>
    <w:p w14:paraId="202B66E7" w14:textId="77777777" w:rsidR="00071F7E" w:rsidRPr="00785EC3" w:rsidRDefault="00071F7E">
      <w:pPr>
        <w:spacing w:line="260" w:lineRule="atLeast"/>
        <w:ind w:left="426" w:hanging="426"/>
        <w:jc w:val="both"/>
        <w:rPr>
          <w:rFonts w:asciiTheme="minorHAnsi" w:hAnsiTheme="minorHAnsi" w:cstheme="minorHAnsi"/>
        </w:rPr>
      </w:pPr>
      <w:r w:rsidRPr="00785EC3">
        <w:rPr>
          <w:rFonts w:asciiTheme="minorHAnsi" w:hAnsiTheme="minorHAnsi" w:cstheme="minorHAnsi"/>
          <w:b/>
          <w:u w:val="single"/>
        </w:rPr>
        <w:t>XXII.  INFORMACJE ODNOŚNIE TRYBU OTWARCIA OFERT I ZASAD OCENY</w:t>
      </w:r>
    </w:p>
    <w:p w14:paraId="087E44F6" w14:textId="6498A241" w:rsidR="00D6118E" w:rsidRPr="00785EC3" w:rsidRDefault="00071F7E" w:rsidP="00785EC3">
      <w:pPr>
        <w:jc w:val="both"/>
        <w:rPr>
          <w:rFonts w:asciiTheme="minorHAnsi" w:hAnsiTheme="minorHAnsi" w:cstheme="minorHAnsi"/>
          <w:sz w:val="22"/>
        </w:rPr>
      </w:pPr>
      <w:r w:rsidRPr="00785EC3">
        <w:rPr>
          <w:rFonts w:asciiTheme="minorHAnsi" w:hAnsiTheme="minorHAnsi" w:cstheme="minorHAnsi"/>
          <w:sz w:val="22"/>
        </w:rPr>
        <w:t>Analiza</w:t>
      </w:r>
      <w:r w:rsidR="003F2C67" w:rsidRPr="00785EC3">
        <w:rPr>
          <w:rFonts w:asciiTheme="minorHAnsi" w:hAnsiTheme="minorHAnsi" w:cstheme="minorHAnsi"/>
          <w:sz w:val="22"/>
        </w:rPr>
        <w:t xml:space="preserve"> i </w:t>
      </w:r>
      <w:r w:rsidRPr="00785EC3">
        <w:rPr>
          <w:rFonts w:asciiTheme="minorHAnsi" w:hAnsiTheme="minorHAnsi" w:cstheme="minorHAnsi"/>
          <w:sz w:val="22"/>
        </w:rPr>
        <w:t>ocena ofert przebiegać będzie</w:t>
      </w:r>
      <w:r w:rsidR="003F2C67" w:rsidRPr="00785EC3">
        <w:rPr>
          <w:rFonts w:asciiTheme="minorHAnsi" w:hAnsiTheme="minorHAnsi" w:cstheme="minorHAnsi"/>
          <w:sz w:val="22"/>
        </w:rPr>
        <w:t xml:space="preserve"> w </w:t>
      </w:r>
      <w:r w:rsidR="00785EC3">
        <w:rPr>
          <w:rFonts w:asciiTheme="minorHAnsi" w:hAnsiTheme="minorHAnsi" w:cstheme="minorHAnsi"/>
          <w:sz w:val="22"/>
        </w:rPr>
        <w:t>dwóch etapach:</w:t>
      </w:r>
    </w:p>
    <w:p w14:paraId="6AA4957A" w14:textId="49D19642" w:rsidR="00071F7E" w:rsidRPr="00785EC3" w:rsidRDefault="00071F7E" w:rsidP="00D6118E">
      <w:pPr>
        <w:tabs>
          <w:tab w:val="left" w:pos="1620"/>
        </w:tabs>
        <w:jc w:val="both"/>
        <w:rPr>
          <w:rFonts w:asciiTheme="minorHAnsi" w:hAnsiTheme="minorHAnsi" w:cstheme="minorHAnsi"/>
          <w:sz w:val="22"/>
        </w:rPr>
      </w:pPr>
      <w:r w:rsidRPr="00785EC3">
        <w:rPr>
          <w:rFonts w:asciiTheme="minorHAnsi" w:hAnsiTheme="minorHAnsi" w:cstheme="minorHAnsi"/>
          <w:b/>
          <w:sz w:val="22"/>
        </w:rPr>
        <w:t>I etap</w:t>
      </w:r>
      <w:r w:rsidRPr="00785EC3">
        <w:rPr>
          <w:rFonts w:asciiTheme="minorHAnsi" w:hAnsiTheme="minorHAnsi" w:cstheme="minorHAnsi"/>
          <w:sz w:val="22"/>
        </w:rPr>
        <w:t xml:space="preserve">: </w:t>
      </w:r>
    </w:p>
    <w:p w14:paraId="47076387" w14:textId="3C65B8D2" w:rsidR="00071F7E" w:rsidRPr="00785EC3" w:rsidRDefault="00071F7E">
      <w:pPr>
        <w:tabs>
          <w:tab w:val="left" w:pos="1620"/>
        </w:tabs>
        <w:jc w:val="both"/>
        <w:rPr>
          <w:rFonts w:asciiTheme="minorHAnsi" w:hAnsiTheme="minorHAnsi" w:cstheme="minorHAnsi"/>
          <w:sz w:val="22"/>
        </w:rPr>
      </w:pPr>
      <w:r w:rsidRPr="00785EC3">
        <w:rPr>
          <w:rFonts w:asciiTheme="minorHAnsi" w:hAnsiTheme="minorHAnsi" w:cstheme="minorHAnsi"/>
          <w:sz w:val="22"/>
        </w:rPr>
        <w:t>Wykonawcy mogą uczestniczyć</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tym etapie. </w:t>
      </w:r>
    </w:p>
    <w:p w14:paraId="018215B4" w14:textId="24FE2936" w:rsidR="00071F7E" w:rsidRPr="00785EC3" w:rsidRDefault="00071F7E" w:rsidP="004750DC">
      <w:pPr>
        <w:numPr>
          <w:ilvl w:val="0"/>
          <w:numId w:val="5"/>
        </w:numPr>
        <w:jc w:val="both"/>
        <w:rPr>
          <w:rFonts w:asciiTheme="minorHAnsi" w:hAnsiTheme="minorHAnsi" w:cstheme="minorHAnsi"/>
          <w:sz w:val="22"/>
        </w:rPr>
      </w:pPr>
      <w:r w:rsidRPr="00785EC3">
        <w:rPr>
          <w:rFonts w:asciiTheme="minorHAnsi" w:hAnsiTheme="minorHAnsi" w:cstheme="minorHAnsi"/>
          <w:sz w:val="22"/>
        </w:rPr>
        <w:t>Bezpośrednio przed otwarciem ofert zamawiający poda kwot</w:t>
      </w:r>
      <w:r w:rsidR="000A4D8C" w:rsidRPr="00785EC3">
        <w:rPr>
          <w:rFonts w:asciiTheme="minorHAnsi" w:hAnsiTheme="minorHAnsi" w:cstheme="minorHAnsi"/>
          <w:sz w:val="22"/>
        </w:rPr>
        <w:t xml:space="preserve">ę, jaką zamierza przeznaczyć na </w:t>
      </w:r>
      <w:r w:rsidRPr="00785EC3">
        <w:rPr>
          <w:rFonts w:asciiTheme="minorHAnsi" w:hAnsiTheme="minorHAnsi" w:cstheme="minorHAnsi"/>
          <w:sz w:val="22"/>
        </w:rPr>
        <w:t>sfinansowanie zamówienia.</w:t>
      </w:r>
    </w:p>
    <w:p w14:paraId="76873DD4" w14:textId="5DCC1EA8" w:rsidR="00071F7E" w:rsidRPr="00785EC3" w:rsidRDefault="00071F7E" w:rsidP="004750DC">
      <w:pPr>
        <w:numPr>
          <w:ilvl w:val="0"/>
          <w:numId w:val="5"/>
        </w:numPr>
        <w:jc w:val="both"/>
        <w:rPr>
          <w:rFonts w:asciiTheme="minorHAnsi" w:hAnsiTheme="minorHAnsi" w:cstheme="minorHAnsi"/>
          <w:sz w:val="22"/>
        </w:rPr>
      </w:pPr>
      <w:r w:rsidRPr="00785EC3">
        <w:rPr>
          <w:rFonts w:asciiTheme="minorHAnsi" w:hAnsiTheme="minorHAnsi" w:cstheme="minorHAnsi"/>
          <w:sz w:val="22"/>
        </w:rPr>
        <w:t>Otwarcie ofert, odczytanie nazwy (firmy), adresów Wykonawców, oferowanych cen, terminów wykonania zamówienia, okresów gwarancji</w:t>
      </w:r>
      <w:r w:rsidR="003F2C67" w:rsidRPr="00785EC3">
        <w:rPr>
          <w:rFonts w:asciiTheme="minorHAnsi" w:hAnsiTheme="minorHAnsi" w:cstheme="minorHAnsi"/>
          <w:sz w:val="22"/>
        </w:rPr>
        <w:t xml:space="preserve"> i </w:t>
      </w:r>
      <w:r w:rsidR="000A4D8C" w:rsidRPr="00785EC3">
        <w:rPr>
          <w:rFonts w:asciiTheme="minorHAnsi" w:hAnsiTheme="minorHAnsi" w:cstheme="minorHAnsi"/>
          <w:sz w:val="22"/>
        </w:rPr>
        <w:t xml:space="preserve">warunków płatności zawartych </w:t>
      </w:r>
      <w:r w:rsidRPr="00785EC3">
        <w:rPr>
          <w:rFonts w:asciiTheme="minorHAnsi" w:hAnsiTheme="minorHAnsi" w:cstheme="minorHAnsi"/>
          <w:sz w:val="22"/>
        </w:rPr>
        <w:t>w ofertach.</w:t>
      </w:r>
    </w:p>
    <w:p w14:paraId="3D5BEAFF" w14:textId="77777777" w:rsidR="00071F7E" w:rsidRPr="00785EC3" w:rsidRDefault="00071F7E" w:rsidP="004750DC">
      <w:pPr>
        <w:numPr>
          <w:ilvl w:val="0"/>
          <w:numId w:val="5"/>
        </w:numPr>
        <w:ind w:right="-142"/>
        <w:jc w:val="both"/>
        <w:rPr>
          <w:rFonts w:asciiTheme="minorHAnsi" w:hAnsiTheme="minorHAnsi" w:cstheme="minorHAnsi"/>
          <w:sz w:val="22"/>
        </w:rPr>
      </w:pPr>
      <w:r w:rsidRPr="00785EC3">
        <w:rPr>
          <w:rFonts w:asciiTheme="minorHAnsi" w:hAnsiTheme="minorHAnsi" w:cstheme="minorHAnsi"/>
          <w:sz w:val="22"/>
        </w:rPr>
        <w:t xml:space="preserve">Niezwłocznie po otwarciu ofert zamawiający zamieszcza na stronie internetowej informacje dotyczące: </w:t>
      </w:r>
    </w:p>
    <w:p w14:paraId="0A531D1F" w14:textId="58305517" w:rsidR="00071F7E" w:rsidRPr="00785EC3" w:rsidRDefault="00071F7E" w:rsidP="00B80491">
      <w:pPr>
        <w:pStyle w:val="Akapitzlist"/>
        <w:numPr>
          <w:ilvl w:val="1"/>
          <w:numId w:val="24"/>
        </w:numPr>
        <w:tabs>
          <w:tab w:val="left" w:pos="1620"/>
        </w:tabs>
        <w:ind w:right="-142"/>
        <w:jc w:val="both"/>
        <w:rPr>
          <w:rFonts w:asciiTheme="minorHAnsi" w:hAnsiTheme="minorHAnsi" w:cstheme="minorHAnsi"/>
          <w:sz w:val="22"/>
        </w:rPr>
      </w:pPr>
      <w:r w:rsidRPr="00785EC3">
        <w:rPr>
          <w:rFonts w:asciiTheme="minorHAnsi" w:hAnsiTheme="minorHAnsi" w:cstheme="minorHAnsi"/>
          <w:sz w:val="22"/>
        </w:rPr>
        <w:t xml:space="preserve">kwoty, jaką zamierza przeznaczyć na sfinansowanie zamówienia; </w:t>
      </w:r>
    </w:p>
    <w:p w14:paraId="3190D1A1" w14:textId="59D693A0" w:rsidR="00071F7E" w:rsidRPr="00785EC3" w:rsidRDefault="00071F7E" w:rsidP="00B80491">
      <w:pPr>
        <w:pStyle w:val="Akapitzlist"/>
        <w:numPr>
          <w:ilvl w:val="1"/>
          <w:numId w:val="24"/>
        </w:numPr>
        <w:tabs>
          <w:tab w:val="left" w:pos="1620"/>
        </w:tabs>
        <w:ind w:right="-142"/>
        <w:jc w:val="both"/>
        <w:rPr>
          <w:rFonts w:asciiTheme="minorHAnsi" w:hAnsiTheme="minorHAnsi" w:cstheme="minorHAnsi"/>
          <w:sz w:val="22"/>
        </w:rPr>
      </w:pPr>
      <w:r w:rsidRPr="00785EC3">
        <w:rPr>
          <w:rFonts w:asciiTheme="minorHAnsi" w:hAnsiTheme="minorHAnsi" w:cstheme="minorHAnsi"/>
          <w:sz w:val="22"/>
        </w:rPr>
        <w:t>firm oraz adresów wykonawców, którzy złożyli oferty</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terminie; </w:t>
      </w:r>
    </w:p>
    <w:p w14:paraId="371E64C7" w14:textId="488C9A57" w:rsidR="00071F7E" w:rsidRPr="00785EC3" w:rsidRDefault="00071F7E" w:rsidP="00785EC3">
      <w:pPr>
        <w:pStyle w:val="Akapitzlist"/>
        <w:numPr>
          <w:ilvl w:val="1"/>
          <w:numId w:val="24"/>
        </w:numPr>
        <w:tabs>
          <w:tab w:val="left" w:pos="1620"/>
        </w:tabs>
        <w:ind w:right="-142"/>
        <w:jc w:val="both"/>
        <w:rPr>
          <w:rFonts w:asciiTheme="minorHAnsi" w:hAnsiTheme="minorHAnsi" w:cstheme="minorHAnsi"/>
          <w:b/>
          <w:sz w:val="22"/>
        </w:rPr>
      </w:pPr>
      <w:r w:rsidRPr="00785EC3">
        <w:rPr>
          <w:rFonts w:asciiTheme="minorHAnsi" w:hAnsiTheme="minorHAnsi" w:cstheme="minorHAnsi"/>
          <w:sz w:val="22"/>
        </w:rPr>
        <w:t>ceny, terminu wykonania zamówienia, okresu gwarancji</w:t>
      </w:r>
      <w:r w:rsidR="003F2C67" w:rsidRPr="00785EC3">
        <w:rPr>
          <w:rFonts w:asciiTheme="minorHAnsi" w:hAnsiTheme="minorHAnsi" w:cstheme="minorHAnsi"/>
          <w:sz w:val="22"/>
        </w:rPr>
        <w:t xml:space="preserve"> i </w:t>
      </w:r>
      <w:r w:rsidRPr="00785EC3">
        <w:rPr>
          <w:rFonts w:asciiTheme="minorHAnsi" w:hAnsiTheme="minorHAnsi" w:cstheme="minorHAnsi"/>
          <w:sz w:val="22"/>
        </w:rPr>
        <w:t>warunków płatności zawartych</w:t>
      </w:r>
      <w:r w:rsidR="003F2C67" w:rsidRPr="00785EC3">
        <w:rPr>
          <w:rFonts w:asciiTheme="minorHAnsi" w:hAnsiTheme="minorHAnsi" w:cstheme="minorHAnsi"/>
          <w:sz w:val="22"/>
        </w:rPr>
        <w:t xml:space="preserve"> w </w:t>
      </w:r>
      <w:r w:rsidRPr="00785EC3">
        <w:rPr>
          <w:rFonts w:asciiTheme="minorHAnsi" w:hAnsiTheme="minorHAnsi" w:cstheme="minorHAnsi"/>
          <w:sz w:val="22"/>
        </w:rPr>
        <w:t>ofertach</w:t>
      </w:r>
      <w:r w:rsidRPr="00785EC3">
        <w:rPr>
          <w:rFonts w:asciiTheme="minorHAnsi" w:hAnsiTheme="minorHAnsi" w:cstheme="minorHAnsi"/>
          <w:b/>
          <w:sz w:val="22"/>
        </w:rPr>
        <w:t xml:space="preserve">   </w:t>
      </w:r>
    </w:p>
    <w:p w14:paraId="240CF0B3" w14:textId="543F4791" w:rsidR="00071F7E" w:rsidRPr="00785EC3" w:rsidRDefault="00071F7E">
      <w:pPr>
        <w:tabs>
          <w:tab w:val="left" w:pos="1620"/>
        </w:tabs>
        <w:ind w:right="-142"/>
        <w:jc w:val="both"/>
        <w:rPr>
          <w:rFonts w:asciiTheme="minorHAnsi" w:hAnsiTheme="minorHAnsi" w:cstheme="minorHAnsi"/>
          <w:sz w:val="22"/>
        </w:rPr>
      </w:pPr>
      <w:r w:rsidRPr="00785EC3">
        <w:rPr>
          <w:rFonts w:asciiTheme="minorHAnsi" w:hAnsiTheme="minorHAnsi" w:cstheme="minorHAnsi"/>
          <w:b/>
          <w:sz w:val="22"/>
        </w:rPr>
        <w:t>II etap:</w:t>
      </w:r>
    </w:p>
    <w:p w14:paraId="1F7AC4AB" w14:textId="51B19134" w:rsidR="00071F7E" w:rsidRPr="00785EC3" w:rsidRDefault="00D6118E">
      <w:pPr>
        <w:tabs>
          <w:tab w:val="left" w:pos="1620"/>
        </w:tabs>
        <w:ind w:right="-142"/>
        <w:jc w:val="both"/>
        <w:rPr>
          <w:rFonts w:asciiTheme="minorHAnsi" w:hAnsiTheme="minorHAnsi" w:cstheme="minorHAnsi"/>
          <w:sz w:val="22"/>
        </w:rPr>
      </w:pPr>
      <w:r w:rsidRPr="00785EC3">
        <w:rPr>
          <w:rFonts w:asciiTheme="minorHAnsi" w:hAnsiTheme="minorHAnsi" w:cstheme="minorHAnsi"/>
          <w:sz w:val="22"/>
        </w:rPr>
        <w:t>Ocena ofert</w:t>
      </w:r>
      <w:r w:rsidR="003F2C67" w:rsidRPr="00785EC3">
        <w:rPr>
          <w:rFonts w:asciiTheme="minorHAnsi" w:hAnsiTheme="minorHAnsi" w:cstheme="minorHAnsi"/>
          <w:sz w:val="22"/>
        </w:rPr>
        <w:t xml:space="preserve"> z </w:t>
      </w:r>
      <w:r w:rsidRPr="00785EC3">
        <w:rPr>
          <w:rFonts w:asciiTheme="minorHAnsi" w:hAnsiTheme="minorHAnsi" w:cstheme="minorHAnsi"/>
          <w:sz w:val="22"/>
        </w:rPr>
        <w:t>punktu formalno</w:t>
      </w:r>
      <w:r w:rsidR="00071F7E" w:rsidRPr="00785EC3">
        <w:rPr>
          <w:rFonts w:asciiTheme="minorHAnsi" w:hAnsiTheme="minorHAnsi" w:cstheme="minorHAnsi"/>
          <w:sz w:val="22"/>
        </w:rPr>
        <w:t>prawnego oraz merytorycznego - bez udziału Wykonawców.</w:t>
      </w:r>
    </w:p>
    <w:p w14:paraId="43D78C18" w14:textId="705543A0" w:rsidR="00071F7E" w:rsidRPr="00785EC3" w:rsidRDefault="00071F7E" w:rsidP="004750DC">
      <w:pPr>
        <w:numPr>
          <w:ilvl w:val="0"/>
          <w:numId w:val="3"/>
        </w:numPr>
        <w:jc w:val="both"/>
        <w:rPr>
          <w:rFonts w:asciiTheme="minorHAnsi" w:hAnsiTheme="minorHAnsi" w:cstheme="minorHAnsi"/>
          <w:sz w:val="22"/>
        </w:rPr>
      </w:pPr>
      <w:r w:rsidRPr="00785EC3">
        <w:rPr>
          <w:rFonts w:asciiTheme="minorHAnsi" w:hAnsiTheme="minorHAnsi" w:cstheme="minorHAnsi"/>
          <w:sz w:val="22"/>
        </w:rPr>
        <w:t>Oferty, które nie będą spełniać wymogów SIWZ lub naruszać Ustawę zostaną przez zamawiającego odrzucone -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89 Ustawy.</w:t>
      </w:r>
    </w:p>
    <w:p w14:paraId="3F26427F" w14:textId="6A3FC53F" w:rsidR="00071F7E" w:rsidRPr="00785EC3" w:rsidRDefault="00606651" w:rsidP="004750DC">
      <w:pPr>
        <w:numPr>
          <w:ilvl w:val="0"/>
          <w:numId w:val="3"/>
        </w:numPr>
        <w:jc w:val="both"/>
        <w:rPr>
          <w:rFonts w:asciiTheme="minorHAnsi" w:hAnsiTheme="minorHAnsi" w:cstheme="minorHAnsi"/>
          <w:sz w:val="22"/>
        </w:rPr>
      </w:pPr>
      <w:r w:rsidRPr="00785EC3">
        <w:rPr>
          <w:rFonts w:asciiTheme="minorHAnsi" w:hAnsiTheme="minorHAnsi" w:cstheme="minorHAnsi"/>
          <w:sz w:val="22"/>
        </w:rPr>
        <w:t>Oferty</w:t>
      </w:r>
      <w:r w:rsidR="00071F7E" w:rsidRPr="00785EC3">
        <w:rPr>
          <w:rFonts w:asciiTheme="minorHAnsi" w:hAnsiTheme="minorHAnsi" w:cstheme="minorHAnsi"/>
          <w:sz w:val="22"/>
        </w:rPr>
        <w:t xml:space="preserve"> złożon</w:t>
      </w:r>
      <w:r w:rsidRPr="00785EC3">
        <w:rPr>
          <w:rFonts w:asciiTheme="minorHAnsi" w:hAnsiTheme="minorHAnsi" w:cstheme="minorHAnsi"/>
          <w:sz w:val="22"/>
        </w:rPr>
        <w:t>e</w:t>
      </w:r>
      <w:r w:rsidR="00071F7E" w:rsidRPr="00785EC3">
        <w:rPr>
          <w:rFonts w:asciiTheme="minorHAnsi" w:hAnsiTheme="minorHAnsi" w:cstheme="minorHAnsi"/>
          <w:sz w:val="22"/>
        </w:rPr>
        <w:t xml:space="preserve"> po terminie,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84 ust. 2 Ustawy -</w:t>
      </w:r>
      <w:r w:rsidR="00071F7E" w:rsidRPr="00785EC3">
        <w:rPr>
          <w:rFonts w:asciiTheme="minorHAnsi" w:hAnsiTheme="minorHAnsi" w:cstheme="minorHAnsi"/>
          <w:sz w:val="22"/>
        </w:rPr>
        <w:t xml:space="preserve"> Zamawiający niezwłocznie zawiadamia wykonawcę</w:t>
      </w:r>
      <w:r w:rsidR="003F2C67" w:rsidRPr="00785EC3">
        <w:rPr>
          <w:rFonts w:asciiTheme="minorHAnsi" w:hAnsiTheme="minorHAnsi" w:cstheme="minorHAnsi"/>
          <w:sz w:val="22"/>
        </w:rPr>
        <w:t xml:space="preserve"> o </w:t>
      </w:r>
      <w:r w:rsidR="00071F7E" w:rsidRPr="00785EC3">
        <w:rPr>
          <w:rFonts w:asciiTheme="minorHAnsi" w:hAnsiTheme="minorHAnsi" w:cstheme="minorHAnsi"/>
          <w:sz w:val="22"/>
        </w:rPr>
        <w:t>złożeniu oferty po terminie oraz zwraca ofertę po upływie terminu do wniesieni</w:t>
      </w:r>
      <w:r w:rsidRPr="00785EC3">
        <w:rPr>
          <w:rFonts w:asciiTheme="minorHAnsi" w:hAnsiTheme="minorHAnsi" w:cstheme="minorHAnsi"/>
          <w:sz w:val="22"/>
        </w:rPr>
        <w:t>a</w:t>
      </w:r>
      <w:r w:rsidR="00071F7E" w:rsidRPr="00785EC3">
        <w:rPr>
          <w:rFonts w:asciiTheme="minorHAnsi" w:hAnsiTheme="minorHAnsi" w:cstheme="minorHAnsi"/>
          <w:sz w:val="22"/>
        </w:rPr>
        <w:t xml:space="preserve"> odwołania.</w:t>
      </w:r>
    </w:p>
    <w:p w14:paraId="39D1CA71" w14:textId="5D6CF7A9" w:rsidR="00071F7E" w:rsidRPr="00785EC3" w:rsidRDefault="00071F7E" w:rsidP="004750DC">
      <w:pPr>
        <w:numPr>
          <w:ilvl w:val="0"/>
          <w:numId w:val="3"/>
        </w:numPr>
        <w:jc w:val="both"/>
        <w:rPr>
          <w:rFonts w:asciiTheme="minorHAnsi" w:hAnsiTheme="minorHAnsi" w:cstheme="minorHAnsi"/>
          <w:sz w:val="22"/>
        </w:rPr>
      </w:pPr>
      <w:r w:rsidRPr="00785EC3">
        <w:rPr>
          <w:rFonts w:asciiTheme="minorHAnsi" w:hAnsiTheme="minorHAnsi" w:cstheme="minorHAnsi"/>
          <w:sz w:val="22"/>
        </w:rPr>
        <w:t>Postępowanie może zostać unieważnione</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przypadku wystąpienia przesłanek, zgodnie    </w:t>
      </w:r>
      <w:r w:rsidRPr="00785EC3">
        <w:rPr>
          <w:rFonts w:asciiTheme="minorHAnsi" w:hAnsiTheme="minorHAnsi" w:cstheme="minorHAnsi"/>
          <w:sz w:val="22"/>
        </w:rPr>
        <w:br/>
        <w:t>z art. 93 Ustawy.</w:t>
      </w:r>
    </w:p>
    <w:p w14:paraId="405035C1" w14:textId="3D8F9845" w:rsidR="00071F7E" w:rsidRPr="00785EC3" w:rsidRDefault="00071F7E" w:rsidP="004750DC">
      <w:pPr>
        <w:numPr>
          <w:ilvl w:val="0"/>
          <w:numId w:val="3"/>
        </w:numPr>
        <w:jc w:val="both"/>
        <w:rPr>
          <w:rFonts w:asciiTheme="minorHAnsi" w:hAnsiTheme="minorHAnsi" w:cstheme="minorHAnsi"/>
          <w:sz w:val="22"/>
        </w:rPr>
      </w:pPr>
      <w:r w:rsidRPr="00785EC3">
        <w:rPr>
          <w:rFonts w:asciiTheme="minorHAnsi" w:hAnsiTheme="minorHAnsi" w:cstheme="minorHAnsi"/>
          <w:sz w:val="22"/>
        </w:rPr>
        <w:t>Zamawiający wybiera ofertę najkorzystniejszą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91 Ustawy.</w:t>
      </w:r>
    </w:p>
    <w:p w14:paraId="602B0BBF" w14:textId="2298D624" w:rsidR="00071F7E" w:rsidRPr="00785EC3" w:rsidRDefault="00071F7E" w:rsidP="004750DC">
      <w:pPr>
        <w:numPr>
          <w:ilvl w:val="0"/>
          <w:numId w:val="3"/>
        </w:numPr>
        <w:jc w:val="both"/>
        <w:rPr>
          <w:rFonts w:asciiTheme="minorHAnsi" w:hAnsiTheme="minorHAnsi" w:cstheme="minorHAnsi"/>
          <w:sz w:val="22"/>
        </w:rPr>
      </w:pPr>
      <w:r w:rsidRPr="00785EC3">
        <w:rPr>
          <w:rFonts w:asciiTheme="minorHAnsi" w:hAnsiTheme="minorHAnsi" w:cstheme="minorHAnsi"/>
          <w:sz w:val="22"/>
        </w:rPr>
        <w:t xml:space="preserve">Wykonawca, którego oferta uznana została za najkorzystniejszą, zostanie powiadomiony </w:t>
      </w:r>
      <w:r w:rsidRPr="00785EC3">
        <w:rPr>
          <w:rFonts w:asciiTheme="minorHAnsi" w:hAnsiTheme="minorHAnsi" w:cstheme="minorHAnsi"/>
          <w:sz w:val="22"/>
        </w:rPr>
        <w:br/>
        <w:t>o terminie</w:t>
      </w:r>
      <w:r w:rsidR="003F2C67" w:rsidRPr="00785EC3">
        <w:rPr>
          <w:rFonts w:asciiTheme="minorHAnsi" w:hAnsiTheme="minorHAnsi" w:cstheme="minorHAnsi"/>
          <w:sz w:val="22"/>
        </w:rPr>
        <w:t xml:space="preserve"> i </w:t>
      </w:r>
      <w:r w:rsidRPr="00785EC3">
        <w:rPr>
          <w:rFonts w:asciiTheme="minorHAnsi" w:hAnsiTheme="minorHAnsi" w:cstheme="minorHAnsi"/>
          <w:sz w:val="22"/>
        </w:rPr>
        <w:t>miejscu podpisania stosownej umowy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94 ust. 1 Ustawy.</w:t>
      </w:r>
    </w:p>
    <w:p w14:paraId="6E6E8808" w14:textId="77777777" w:rsidR="00071F7E" w:rsidRPr="00785EC3" w:rsidRDefault="00071F7E">
      <w:pPr>
        <w:spacing w:line="260" w:lineRule="atLeast"/>
        <w:jc w:val="both"/>
        <w:rPr>
          <w:rFonts w:asciiTheme="minorHAnsi" w:hAnsiTheme="minorHAnsi" w:cstheme="minorHAnsi"/>
          <w:sz w:val="22"/>
        </w:rPr>
      </w:pPr>
      <w:r w:rsidRPr="00785EC3">
        <w:rPr>
          <w:rFonts w:asciiTheme="minorHAnsi" w:hAnsiTheme="minorHAnsi" w:cstheme="minorHAnsi"/>
          <w:b/>
          <w:sz w:val="22"/>
          <w:u w:val="single"/>
        </w:rPr>
        <w:t>Uwaga!</w:t>
      </w:r>
    </w:p>
    <w:p w14:paraId="21659F75" w14:textId="449B953A" w:rsidR="00071F7E" w:rsidRPr="00785EC3" w:rsidRDefault="00071F7E" w:rsidP="004750DC">
      <w:pPr>
        <w:numPr>
          <w:ilvl w:val="0"/>
          <w:numId w:val="6"/>
        </w:num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W toku dokonywania oceny złożonych ofert, zamawiający może żądać od Wykonawców udzielenia wyjaśnień dotyczących treści złożonych przez nich ofert -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87 Ustawy. Prośba</w:t>
      </w:r>
      <w:r w:rsidR="003F2C67" w:rsidRPr="00785EC3">
        <w:rPr>
          <w:rFonts w:asciiTheme="minorHAnsi" w:hAnsiTheme="minorHAnsi" w:cstheme="minorHAnsi"/>
          <w:sz w:val="22"/>
        </w:rPr>
        <w:t xml:space="preserve"> o </w:t>
      </w:r>
      <w:r w:rsidRPr="00785EC3">
        <w:rPr>
          <w:rFonts w:asciiTheme="minorHAnsi" w:hAnsiTheme="minorHAnsi" w:cstheme="minorHAnsi"/>
          <w:sz w:val="22"/>
        </w:rPr>
        <w:t xml:space="preserve">wyjaśnienie </w:t>
      </w:r>
      <w:r w:rsidRPr="00785EC3">
        <w:rPr>
          <w:rFonts w:asciiTheme="minorHAnsi" w:hAnsiTheme="minorHAnsi" w:cstheme="minorHAnsi"/>
          <w:sz w:val="22"/>
        </w:rPr>
        <w:lastRenderedPageBreak/>
        <w:t>oraz odpowiedź powinny być składane</w:t>
      </w:r>
      <w:r w:rsidR="003F2C67" w:rsidRPr="00785EC3">
        <w:rPr>
          <w:rFonts w:asciiTheme="minorHAnsi" w:hAnsiTheme="minorHAnsi" w:cstheme="minorHAnsi"/>
          <w:sz w:val="22"/>
        </w:rPr>
        <w:t xml:space="preserve"> z </w:t>
      </w:r>
      <w:r w:rsidRPr="00785EC3">
        <w:rPr>
          <w:rFonts w:asciiTheme="minorHAnsi" w:hAnsiTheme="minorHAnsi" w:cstheme="minorHAnsi"/>
          <w:sz w:val="22"/>
        </w:rPr>
        <w:t>zachowaniem pisemności postępowania. Niedopuszczalne jest prowadzenie między zamawiającym</w:t>
      </w:r>
      <w:r w:rsidR="003F2C67" w:rsidRPr="00785EC3">
        <w:rPr>
          <w:rFonts w:asciiTheme="minorHAnsi" w:hAnsiTheme="minorHAnsi" w:cstheme="minorHAnsi"/>
          <w:sz w:val="22"/>
        </w:rPr>
        <w:t xml:space="preserve"> a </w:t>
      </w:r>
      <w:r w:rsidRPr="00785EC3">
        <w:rPr>
          <w:rFonts w:asciiTheme="minorHAnsi" w:hAnsiTheme="minorHAnsi" w:cstheme="minorHAnsi"/>
          <w:sz w:val="22"/>
        </w:rPr>
        <w:t>Wykonawcą negocjacji dotyczących złożonej oferty.</w:t>
      </w:r>
    </w:p>
    <w:p w14:paraId="52A30B6B" w14:textId="3A0A0FD1" w:rsidR="00071F7E" w:rsidRPr="00785EC3" w:rsidRDefault="00071F7E" w:rsidP="004750DC">
      <w:pPr>
        <w:numPr>
          <w:ilvl w:val="0"/>
          <w:numId w:val="6"/>
        </w:num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Zamawiający poprawi</w:t>
      </w:r>
      <w:r w:rsidR="003F2C67" w:rsidRPr="00785EC3">
        <w:rPr>
          <w:rFonts w:asciiTheme="minorHAnsi" w:hAnsiTheme="minorHAnsi" w:cstheme="minorHAnsi"/>
          <w:sz w:val="22"/>
        </w:rPr>
        <w:t xml:space="preserve"> w </w:t>
      </w:r>
      <w:r w:rsidRPr="00785EC3">
        <w:rPr>
          <w:rFonts w:asciiTheme="minorHAnsi" w:hAnsiTheme="minorHAnsi" w:cstheme="minorHAnsi"/>
          <w:sz w:val="22"/>
        </w:rPr>
        <w:t>tekście oferty oczywiste omyłki pisarskie, omyłki rachunkowe oraz inne omyłki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87 Ustawy</w:t>
      </w:r>
      <w:r w:rsidR="003F2C67" w:rsidRPr="00785EC3">
        <w:rPr>
          <w:rFonts w:asciiTheme="minorHAnsi" w:hAnsiTheme="minorHAnsi" w:cstheme="minorHAnsi"/>
          <w:sz w:val="22"/>
        </w:rPr>
        <w:t xml:space="preserve"> i </w:t>
      </w:r>
      <w:r w:rsidRPr="00785EC3">
        <w:rPr>
          <w:rFonts w:asciiTheme="minorHAnsi" w:hAnsiTheme="minorHAnsi" w:cstheme="minorHAnsi"/>
          <w:sz w:val="22"/>
        </w:rPr>
        <w:t>niezwłocznie zawiadomi</w:t>
      </w:r>
      <w:r w:rsidR="003F2C67" w:rsidRPr="00785EC3">
        <w:rPr>
          <w:rFonts w:asciiTheme="minorHAnsi" w:hAnsiTheme="minorHAnsi" w:cstheme="minorHAnsi"/>
          <w:sz w:val="22"/>
        </w:rPr>
        <w:t xml:space="preserve"> o </w:t>
      </w:r>
      <w:r w:rsidRPr="00785EC3">
        <w:rPr>
          <w:rFonts w:asciiTheme="minorHAnsi" w:hAnsiTheme="minorHAnsi" w:cstheme="minorHAnsi"/>
          <w:sz w:val="22"/>
        </w:rPr>
        <w:t>tym Wykonawcę, którego oferta została poprawiona.</w:t>
      </w:r>
    </w:p>
    <w:p w14:paraId="53F9DF63" w14:textId="3911F10E" w:rsidR="00071F7E" w:rsidRPr="00785EC3" w:rsidRDefault="00071F7E" w:rsidP="004750DC">
      <w:pPr>
        <w:numPr>
          <w:ilvl w:val="0"/>
          <w:numId w:val="6"/>
        </w:num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 xml:space="preserve">Przed oceną ofert zamawiający sprawdzi formalną stronę uczestnictwa Wykonawcy         </w:t>
      </w:r>
      <w:r w:rsidRPr="00785EC3">
        <w:rPr>
          <w:rFonts w:asciiTheme="minorHAnsi" w:hAnsiTheme="minorHAnsi" w:cstheme="minorHAnsi"/>
          <w:sz w:val="22"/>
        </w:rPr>
        <w:br/>
        <w:t>w postępowaniu</w:t>
      </w:r>
      <w:r w:rsidR="003F2C67" w:rsidRPr="00785EC3">
        <w:rPr>
          <w:rFonts w:asciiTheme="minorHAnsi" w:hAnsiTheme="minorHAnsi" w:cstheme="minorHAnsi"/>
          <w:sz w:val="22"/>
        </w:rPr>
        <w:t xml:space="preserve"> i </w:t>
      </w:r>
      <w:r w:rsidRPr="00785EC3">
        <w:rPr>
          <w:rFonts w:asciiTheme="minorHAnsi" w:hAnsiTheme="minorHAnsi" w:cstheme="minorHAnsi"/>
          <w:sz w:val="22"/>
        </w:rPr>
        <w:t>określi, czy każda</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ofert spełnia wymagane warunki określone             </w:t>
      </w:r>
      <w:r w:rsidRPr="00785EC3">
        <w:rPr>
          <w:rFonts w:asciiTheme="minorHAnsi" w:hAnsiTheme="minorHAnsi" w:cstheme="minorHAnsi"/>
          <w:sz w:val="22"/>
        </w:rPr>
        <w:br/>
        <w:t>w SIWZ, czy została ona prawidłowo podpisana.</w:t>
      </w:r>
    </w:p>
    <w:p w14:paraId="33FBB8CD" w14:textId="05708E8F" w:rsidR="00071F7E" w:rsidRPr="00785EC3" w:rsidRDefault="00071F7E" w:rsidP="004750DC">
      <w:pPr>
        <w:numPr>
          <w:ilvl w:val="0"/>
          <w:numId w:val="6"/>
        </w:num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Ofertę Wykonawcy, który zostanie wykluczony</w:t>
      </w:r>
      <w:r w:rsidR="003F2C67" w:rsidRPr="00785EC3">
        <w:rPr>
          <w:rFonts w:asciiTheme="minorHAnsi" w:hAnsiTheme="minorHAnsi" w:cstheme="minorHAnsi"/>
          <w:sz w:val="22"/>
        </w:rPr>
        <w:t xml:space="preserve"> z </w:t>
      </w:r>
      <w:r w:rsidRPr="00785EC3">
        <w:rPr>
          <w:rFonts w:asciiTheme="minorHAnsi" w:hAnsiTheme="minorHAnsi" w:cstheme="minorHAnsi"/>
          <w:sz w:val="22"/>
        </w:rPr>
        <w:t>postępowania na podstawie art. 24 ust.1</w:t>
      </w:r>
      <w:r w:rsidR="003F2C67" w:rsidRPr="00785EC3">
        <w:rPr>
          <w:rFonts w:asciiTheme="minorHAnsi" w:hAnsiTheme="minorHAnsi" w:cstheme="minorHAnsi"/>
          <w:sz w:val="22"/>
        </w:rPr>
        <w:t xml:space="preserve"> i </w:t>
      </w:r>
      <w:r w:rsidRPr="00785EC3">
        <w:rPr>
          <w:rFonts w:asciiTheme="minorHAnsi" w:hAnsiTheme="minorHAnsi" w:cstheme="minorHAnsi"/>
          <w:sz w:val="22"/>
        </w:rPr>
        <w:t>2 Ustawy uznaje się za odrzuconą.</w:t>
      </w:r>
    </w:p>
    <w:p w14:paraId="5AED5029" w14:textId="77777777" w:rsidR="00071F7E" w:rsidRPr="00785EC3" w:rsidRDefault="00071F7E" w:rsidP="004750DC">
      <w:pPr>
        <w:numPr>
          <w:ilvl w:val="0"/>
          <w:numId w:val="6"/>
        </w:numPr>
        <w:suppressAutoHyphens/>
        <w:spacing w:line="260" w:lineRule="atLeast"/>
        <w:jc w:val="both"/>
        <w:rPr>
          <w:rFonts w:asciiTheme="minorHAnsi" w:hAnsiTheme="minorHAnsi" w:cstheme="minorHAnsi"/>
          <w:sz w:val="22"/>
        </w:rPr>
      </w:pPr>
      <w:r w:rsidRPr="00785EC3">
        <w:rPr>
          <w:rFonts w:asciiTheme="minorHAnsi" w:hAnsiTheme="minorHAnsi" w:cstheme="minorHAnsi"/>
          <w:sz w:val="22"/>
        </w:rPr>
        <w:t>Zamawiający odrzuci ofertę, jeżeli:</w:t>
      </w:r>
    </w:p>
    <w:p w14:paraId="5D291DDE" w14:textId="54C1B19E" w:rsidR="00071F7E" w:rsidRPr="00785EC3" w:rsidRDefault="00071F7E" w:rsidP="00B80491">
      <w:pPr>
        <w:numPr>
          <w:ilvl w:val="0"/>
          <w:numId w:val="25"/>
        </w:numPr>
        <w:suppressAutoHyphens/>
        <w:ind w:left="851" w:hanging="425"/>
        <w:jc w:val="both"/>
        <w:rPr>
          <w:rFonts w:asciiTheme="minorHAnsi" w:hAnsiTheme="minorHAnsi" w:cstheme="minorHAnsi"/>
          <w:sz w:val="22"/>
        </w:rPr>
      </w:pPr>
      <w:r w:rsidRPr="00785EC3">
        <w:rPr>
          <w:rFonts w:asciiTheme="minorHAnsi" w:hAnsiTheme="minorHAnsi" w:cstheme="minorHAnsi"/>
          <w:sz w:val="22"/>
        </w:rPr>
        <w:t>jest niezgodna</w:t>
      </w:r>
      <w:r w:rsidR="003F2C67" w:rsidRPr="00785EC3">
        <w:rPr>
          <w:rFonts w:asciiTheme="minorHAnsi" w:hAnsiTheme="minorHAnsi" w:cstheme="minorHAnsi"/>
          <w:sz w:val="22"/>
        </w:rPr>
        <w:t xml:space="preserve"> z </w:t>
      </w:r>
      <w:r w:rsidRPr="00785EC3">
        <w:rPr>
          <w:rFonts w:asciiTheme="minorHAnsi" w:hAnsiTheme="minorHAnsi" w:cstheme="minorHAnsi"/>
          <w:sz w:val="22"/>
        </w:rPr>
        <w:t>ustawą,</w:t>
      </w:r>
    </w:p>
    <w:p w14:paraId="0D6BB9D9" w14:textId="01F18E20" w:rsidR="00071F7E" w:rsidRPr="00785EC3" w:rsidRDefault="00071F7E" w:rsidP="00B80491">
      <w:pPr>
        <w:numPr>
          <w:ilvl w:val="0"/>
          <w:numId w:val="25"/>
        </w:numPr>
        <w:suppressAutoHyphens/>
        <w:ind w:left="851" w:hanging="425"/>
        <w:jc w:val="both"/>
        <w:rPr>
          <w:rFonts w:asciiTheme="minorHAnsi" w:hAnsiTheme="minorHAnsi" w:cstheme="minorHAnsi"/>
          <w:sz w:val="22"/>
        </w:rPr>
      </w:pPr>
      <w:r w:rsidRPr="00785EC3">
        <w:rPr>
          <w:rFonts w:asciiTheme="minorHAnsi" w:hAnsiTheme="minorHAnsi" w:cstheme="minorHAnsi"/>
          <w:sz w:val="22"/>
        </w:rPr>
        <w:t>jej treść nie odpowiada treści specyfikacji</w:t>
      </w:r>
      <w:r w:rsidR="00593196" w:rsidRPr="00785EC3">
        <w:rPr>
          <w:rFonts w:asciiTheme="minorHAnsi" w:hAnsiTheme="minorHAnsi" w:cstheme="minorHAnsi"/>
          <w:sz w:val="22"/>
        </w:rPr>
        <w:t xml:space="preserve"> istotnych warunków zamówienia</w:t>
      </w:r>
      <w:r w:rsidR="003F2C67" w:rsidRPr="00785EC3">
        <w:rPr>
          <w:rFonts w:asciiTheme="minorHAnsi" w:hAnsiTheme="minorHAnsi" w:cstheme="minorHAnsi"/>
          <w:sz w:val="22"/>
        </w:rPr>
        <w:t xml:space="preserve"> z </w:t>
      </w:r>
      <w:r w:rsidRPr="00785EC3">
        <w:rPr>
          <w:rFonts w:asciiTheme="minorHAnsi" w:hAnsiTheme="minorHAnsi" w:cstheme="minorHAnsi"/>
          <w:sz w:val="22"/>
        </w:rPr>
        <w:t>zastrzeżeniem art. 87 ust. 2 pkt.3,</w:t>
      </w:r>
    </w:p>
    <w:p w14:paraId="78C57865" w14:textId="04260FF4" w:rsidR="00071F7E" w:rsidRPr="00785EC3" w:rsidRDefault="00071F7E" w:rsidP="00B80491">
      <w:pPr>
        <w:numPr>
          <w:ilvl w:val="0"/>
          <w:numId w:val="25"/>
        </w:numPr>
        <w:suppressAutoHyphens/>
        <w:ind w:left="851" w:hanging="425"/>
        <w:jc w:val="both"/>
        <w:rPr>
          <w:rFonts w:asciiTheme="minorHAnsi" w:hAnsiTheme="minorHAnsi" w:cstheme="minorHAnsi"/>
          <w:sz w:val="22"/>
        </w:rPr>
      </w:pPr>
      <w:r w:rsidRPr="00785EC3">
        <w:rPr>
          <w:rFonts w:asciiTheme="minorHAnsi" w:hAnsiTheme="minorHAnsi" w:cstheme="minorHAnsi"/>
          <w:sz w:val="22"/>
        </w:rPr>
        <w:t>jej złożenie stanowi czyn nieuczciwej konk</w:t>
      </w:r>
      <w:r w:rsidR="00593196" w:rsidRPr="00785EC3">
        <w:rPr>
          <w:rFonts w:asciiTheme="minorHAnsi" w:hAnsiTheme="minorHAnsi" w:cstheme="minorHAnsi"/>
          <w:sz w:val="22"/>
        </w:rPr>
        <w:t>urencji</w:t>
      </w:r>
      <w:r w:rsidR="003F2C67" w:rsidRPr="00785EC3">
        <w:rPr>
          <w:rFonts w:asciiTheme="minorHAnsi" w:hAnsiTheme="minorHAnsi" w:cstheme="minorHAnsi"/>
          <w:sz w:val="22"/>
        </w:rPr>
        <w:t xml:space="preserve"> w </w:t>
      </w:r>
      <w:r w:rsidR="00593196" w:rsidRPr="00785EC3">
        <w:rPr>
          <w:rFonts w:asciiTheme="minorHAnsi" w:hAnsiTheme="minorHAnsi" w:cstheme="minorHAnsi"/>
          <w:sz w:val="22"/>
        </w:rPr>
        <w:t>rozumieniu przepisów</w:t>
      </w:r>
      <w:r w:rsidR="003F2C67" w:rsidRPr="00785EC3">
        <w:rPr>
          <w:rFonts w:asciiTheme="minorHAnsi" w:hAnsiTheme="minorHAnsi" w:cstheme="minorHAnsi"/>
          <w:sz w:val="22"/>
        </w:rPr>
        <w:t xml:space="preserve"> o </w:t>
      </w:r>
      <w:r w:rsidRPr="00785EC3">
        <w:rPr>
          <w:rFonts w:asciiTheme="minorHAnsi" w:hAnsiTheme="minorHAnsi" w:cstheme="minorHAnsi"/>
          <w:sz w:val="22"/>
        </w:rPr>
        <w:t>zwalczaniu nieuczciwej konkurencji,</w:t>
      </w:r>
    </w:p>
    <w:p w14:paraId="4AA8AE3B" w14:textId="0D7484AC" w:rsidR="00071F7E" w:rsidRPr="00785EC3" w:rsidRDefault="00071F7E" w:rsidP="00B80491">
      <w:pPr>
        <w:numPr>
          <w:ilvl w:val="0"/>
          <w:numId w:val="25"/>
        </w:numPr>
        <w:suppressAutoHyphens/>
        <w:ind w:left="851" w:hanging="425"/>
        <w:jc w:val="both"/>
        <w:rPr>
          <w:rFonts w:asciiTheme="minorHAnsi" w:hAnsiTheme="minorHAnsi" w:cstheme="minorHAnsi"/>
          <w:sz w:val="22"/>
        </w:rPr>
      </w:pPr>
      <w:r w:rsidRPr="00785EC3">
        <w:rPr>
          <w:rFonts w:asciiTheme="minorHAnsi" w:hAnsiTheme="minorHAnsi" w:cstheme="minorHAnsi"/>
          <w:sz w:val="22"/>
        </w:rPr>
        <w:t>zawiera rażąco niską cenę lub koszt</w:t>
      </w:r>
      <w:r w:rsidR="003F2C67" w:rsidRPr="00785EC3">
        <w:rPr>
          <w:rFonts w:asciiTheme="minorHAnsi" w:hAnsiTheme="minorHAnsi" w:cstheme="minorHAnsi"/>
          <w:sz w:val="22"/>
        </w:rPr>
        <w:t xml:space="preserve"> w </w:t>
      </w:r>
      <w:r w:rsidRPr="00785EC3">
        <w:rPr>
          <w:rFonts w:asciiTheme="minorHAnsi" w:hAnsiTheme="minorHAnsi" w:cstheme="minorHAnsi"/>
          <w:sz w:val="22"/>
        </w:rPr>
        <w:t>stosunku do przedmiotu zamówienia,</w:t>
      </w:r>
    </w:p>
    <w:p w14:paraId="4430EADF" w14:textId="55ECED54" w:rsidR="00071F7E" w:rsidRPr="00785EC3" w:rsidRDefault="00071F7E" w:rsidP="00B80491">
      <w:pPr>
        <w:numPr>
          <w:ilvl w:val="0"/>
          <w:numId w:val="25"/>
        </w:numPr>
        <w:suppressAutoHyphens/>
        <w:ind w:left="851" w:hanging="425"/>
        <w:jc w:val="both"/>
        <w:rPr>
          <w:rFonts w:asciiTheme="minorHAnsi" w:hAnsiTheme="minorHAnsi" w:cstheme="minorHAnsi"/>
          <w:sz w:val="22"/>
        </w:rPr>
      </w:pPr>
      <w:r w:rsidRPr="00785EC3">
        <w:rPr>
          <w:rFonts w:asciiTheme="minorHAnsi" w:hAnsiTheme="minorHAnsi" w:cstheme="minorHAnsi"/>
          <w:sz w:val="22"/>
        </w:rPr>
        <w:t>została złożona przez Wykonawcę wykluczonego</w:t>
      </w:r>
      <w:r w:rsidR="003F2C67" w:rsidRPr="00785EC3">
        <w:rPr>
          <w:rFonts w:asciiTheme="minorHAnsi" w:hAnsiTheme="minorHAnsi" w:cstheme="minorHAnsi"/>
          <w:sz w:val="22"/>
        </w:rPr>
        <w:t xml:space="preserve"> z </w:t>
      </w:r>
      <w:r w:rsidRPr="00785EC3">
        <w:rPr>
          <w:rFonts w:asciiTheme="minorHAnsi" w:hAnsiTheme="minorHAnsi" w:cstheme="minorHAnsi"/>
          <w:sz w:val="22"/>
        </w:rPr>
        <w:t>udziału</w:t>
      </w:r>
      <w:r w:rsidR="003F2C67" w:rsidRPr="00785EC3">
        <w:rPr>
          <w:rFonts w:asciiTheme="minorHAnsi" w:hAnsiTheme="minorHAnsi" w:cstheme="minorHAnsi"/>
          <w:sz w:val="22"/>
        </w:rPr>
        <w:t xml:space="preserve"> w </w:t>
      </w:r>
      <w:r w:rsidR="00593196" w:rsidRPr="00785EC3">
        <w:rPr>
          <w:rFonts w:asciiTheme="minorHAnsi" w:hAnsiTheme="minorHAnsi" w:cstheme="minorHAnsi"/>
          <w:sz w:val="22"/>
        </w:rPr>
        <w:t>postępowaniu</w:t>
      </w:r>
      <w:r w:rsidR="003F2C67" w:rsidRPr="00785EC3">
        <w:rPr>
          <w:rFonts w:asciiTheme="minorHAnsi" w:hAnsiTheme="minorHAnsi" w:cstheme="minorHAnsi"/>
          <w:sz w:val="22"/>
        </w:rPr>
        <w:t xml:space="preserve"> o </w:t>
      </w:r>
      <w:r w:rsidRPr="00785EC3">
        <w:rPr>
          <w:rFonts w:asciiTheme="minorHAnsi" w:hAnsiTheme="minorHAnsi" w:cstheme="minorHAnsi"/>
          <w:sz w:val="22"/>
        </w:rPr>
        <w:t>udzielenie zamówienia lub niezaproszonego do składania ofert,</w:t>
      </w:r>
    </w:p>
    <w:p w14:paraId="23AF33E5" w14:textId="1391350F" w:rsidR="00071F7E" w:rsidRPr="00785EC3" w:rsidRDefault="00071F7E" w:rsidP="00B80491">
      <w:pPr>
        <w:numPr>
          <w:ilvl w:val="0"/>
          <w:numId w:val="25"/>
        </w:numPr>
        <w:suppressAutoHyphens/>
        <w:ind w:left="851" w:hanging="425"/>
        <w:jc w:val="both"/>
        <w:rPr>
          <w:rFonts w:asciiTheme="minorHAnsi" w:hAnsiTheme="minorHAnsi" w:cstheme="minorHAnsi"/>
          <w:sz w:val="22"/>
        </w:rPr>
      </w:pPr>
      <w:r w:rsidRPr="00785EC3">
        <w:rPr>
          <w:rFonts w:asciiTheme="minorHAnsi" w:hAnsiTheme="minorHAnsi" w:cstheme="minorHAnsi"/>
          <w:sz w:val="22"/>
        </w:rPr>
        <w:t>zawiera błędy</w:t>
      </w:r>
      <w:r w:rsidR="003F2C67" w:rsidRPr="00785EC3">
        <w:rPr>
          <w:rFonts w:asciiTheme="minorHAnsi" w:hAnsiTheme="minorHAnsi" w:cstheme="minorHAnsi"/>
          <w:sz w:val="22"/>
        </w:rPr>
        <w:t xml:space="preserve"> w </w:t>
      </w:r>
      <w:r w:rsidRPr="00785EC3">
        <w:rPr>
          <w:rFonts w:asciiTheme="minorHAnsi" w:hAnsiTheme="minorHAnsi" w:cstheme="minorHAnsi"/>
          <w:sz w:val="22"/>
        </w:rPr>
        <w:t>obliczeniu ceny lub kosztu,</w:t>
      </w:r>
    </w:p>
    <w:p w14:paraId="1366AB97" w14:textId="103A9039" w:rsidR="00071F7E" w:rsidRPr="00785EC3" w:rsidRDefault="00071F7E" w:rsidP="00B80491">
      <w:pPr>
        <w:numPr>
          <w:ilvl w:val="0"/>
          <w:numId w:val="25"/>
        </w:numPr>
        <w:suppressAutoHyphens/>
        <w:spacing w:line="260" w:lineRule="atLeast"/>
        <w:ind w:left="851" w:hanging="425"/>
        <w:jc w:val="both"/>
        <w:rPr>
          <w:rFonts w:asciiTheme="minorHAnsi" w:hAnsiTheme="minorHAnsi" w:cstheme="minorHAnsi"/>
          <w:sz w:val="22"/>
        </w:rPr>
      </w:pPr>
      <w:r w:rsidRPr="00785EC3">
        <w:rPr>
          <w:rFonts w:asciiTheme="minorHAnsi" w:hAnsiTheme="minorHAnsi" w:cstheme="minorHAnsi"/>
          <w:sz w:val="22"/>
        </w:rPr>
        <w:t>wykonawca</w:t>
      </w:r>
      <w:r w:rsidR="003F2C67" w:rsidRPr="00785EC3">
        <w:rPr>
          <w:rFonts w:asciiTheme="minorHAnsi" w:hAnsiTheme="minorHAnsi" w:cstheme="minorHAnsi"/>
          <w:sz w:val="22"/>
        </w:rPr>
        <w:t xml:space="preserve"> w </w:t>
      </w:r>
      <w:r w:rsidRPr="00785EC3">
        <w:rPr>
          <w:rFonts w:asciiTheme="minorHAnsi" w:hAnsiTheme="minorHAnsi" w:cstheme="minorHAnsi"/>
          <w:sz w:val="22"/>
        </w:rPr>
        <w:t>terminie 3 dni od dnia doręcz</w:t>
      </w:r>
      <w:r w:rsidR="00593196" w:rsidRPr="00785EC3">
        <w:rPr>
          <w:rFonts w:asciiTheme="minorHAnsi" w:hAnsiTheme="minorHAnsi" w:cstheme="minorHAnsi"/>
          <w:sz w:val="22"/>
        </w:rPr>
        <w:t xml:space="preserve">enia zawiadomienia nie zgodził </w:t>
      </w:r>
      <w:r w:rsidRPr="00785EC3">
        <w:rPr>
          <w:rFonts w:asciiTheme="minorHAnsi" w:hAnsiTheme="minorHAnsi" w:cstheme="minorHAnsi"/>
          <w:sz w:val="22"/>
        </w:rPr>
        <w:t>się   na poprawienie omyłki</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której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 87 ust. 2 pkt. 3,</w:t>
      </w:r>
    </w:p>
    <w:p w14:paraId="64D179B3" w14:textId="02D777EC" w:rsidR="00071F7E" w:rsidRPr="00785EC3" w:rsidRDefault="00071F7E" w:rsidP="00B80491">
      <w:pPr>
        <w:pStyle w:val="Akapitzlist"/>
        <w:numPr>
          <w:ilvl w:val="0"/>
          <w:numId w:val="26"/>
        </w:numPr>
        <w:spacing w:line="260" w:lineRule="atLeast"/>
        <w:ind w:left="851" w:firstLine="0"/>
        <w:jc w:val="both"/>
        <w:rPr>
          <w:rFonts w:asciiTheme="minorHAnsi" w:hAnsiTheme="minorHAnsi" w:cstheme="minorHAnsi"/>
          <w:sz w:val="22"/>
        </w:rPr>
      </w:pPr>
      <w:r w:rsidRPr="00785EC3">
        <w:rPr>
          <w:rFonts w:asciiTheme="minorHAnsi" w:hAnsiTheme="minorHAnsi" w:cstheme="minorHAnsi"/>
          <w:sz w:val="22"/>
        </w:rPr>
        <w:t>wykonawca  nie  wyraził zgody,</w:t>
      </w:r>
      <w:r w:rsidR="003F2C67" w:rsidRPr="00785EC3">
        <w:rPr>
          <w:rFonts w:asciiTheme="minorHAnsi" w:hAnsiTheme="minorHAnsi" w:cstheme="minorHAnsi"/>
          <w:sz w:val="22"/>
        </w:rPr>
        <w:t xml:space="preserve"> o </w:t>
      </w:r>
      <w:r w:rsidRPr="00785EC3">
        <w:rPr>
          <w:rFonts w:asciiTheme="minorHAnsi" w:hAnsiTheme="minorHAnsi" w:cstheme="minorHAnsi"/>
          <w:sz w:val="22"/>
        </w:rPr>
        <w:t>której mowa</w:t>
      </w:r>
      <w:r w:rsidR="003F2C67" w:rsidRPr="00785EC3">
        <w:rPr>
          <w:rFonts w:asciiTheme="minorHAnsi" w:hAnsiTheme="minorHAnsi" w:cstheme="minorHAnsi"/>
          <w:sz w:val="22"/>
        </w:rPr>
        <w:t xml:space="preserve"> w </w:t>
      </w:r>
      <w:r w:rsidRPr="00785EC3">
        <w:rPr>
          <w:rFonts w:asciiTheme="minorHAnsi" w:hAnsiTheme="minorHAnsi" w:cstheme="minorHAnsi"/>
          <w:sz w:val="22"/>
        </w:rPr>
        <w:t>art.</w:t>
      </w:r>
      <w:r w:rsidR="00593196" w:rsidRPr="00785EC3">
        <w:rPr>
          <w:rFonts w:asciiTheme="minorHAnsi" w:hAnsiTheme="minorHAnsi" w:cstheme="minorHAnsi"/>
          <w:sz w:val="22"/>
        </w:rPr>
        <w:t xml:space="preserve"> 85 ust.  2, na przedłużenie </w:t>
      </w:r>
      <w:r w:rsidRPr="00785EC3">
        <w:rPr>
          <w:rFonts w:asciiTheme="minorHAnsi" w:hAnsiTheme="minorHAnsi" w:cstheme="minorHAnsi"/>
          <w:sz w:val="22"/>
        </w:rPr>
        <w:t>terminu związania ofertą;</w:t>
      </w:r>
    </w:p>
    <w:p w14:paraId="5336AA8F" w14:textId="6C0ED19D" w:rsidR="00071F7E" w:rsidRPr="00785EC3" w:rsidRDefault="00071F7E" w:rsidP="00B80491">
      <w:pPr>
        <w:pStyle w:val="Akapitzlist"/>
        <w:numPr>
          <w:ilvl w:val="0"/>
          <w:numId w:val="26"/>
        </w:numPr>
        <w:spacing w:line="260" w:lineRule="atLeast"/>
        <w:ind w:left="851" w:firstLine="0"/>
        <w:jc w:val="both"/>
        <w:rPr>
          <w:rFonts w:asciiTheme="minorHAnsi" w:hAnsiTheme="minorHAnsi" w:cstheme="minorHAnsi"/>
          <w:sz w:val="22"/>
        </w:rPr>
      </w:pPr>
      <w:r w:rsidRPr="00785EC3">
        <w:rPr>
          <w:rFonts w:asciiTheme="minorHAnsi" w:hAnsiTheme="minorHAnsi" w:cstheme="minorHAnsi"/>
          <w:sz w:val="22"/>
        </w:rPr>
        <w:t xml:space="preserve">wadium  nie  zostało  wniesione  lub  zostało  wniesione </w:t>
      </w:r>
      <w:r w:rsidR="003F2C67" w:rsidRPr="00785EC3">
        <w:rPr>
          <w:rFonts w:asciiTheme="minorHAnsi" w:hAnsiTheme="minorHAnsi" w:cstheme="minorHAnsi"/>
          <w:sz w:val="22"/>
        </w:rPr>
        <w:t xml:space="preserve"> w </w:t>
      </w:r>
      <w:r w:rsidR="00593196" w:rsidRPr="00785EC3">
        <w:rPr>
          <w:rFonts w:asciiTheme="minorHAnsi" w:hAnsiTheme="minorHAnsi" w:cstheme="minorHAnsi"/>
          <w:sz w:val="22"/>
        </w:rPr>
        <w:t xml:space="preserve"> sposób  nieprawidłowy</w:t>
      </w:r>
      <w:r w:rsidRPr="00785EC3">
        <w:rPr>
          <w:rFonts w:asciiTheme="minorHAnsi" w:hAnsiTheme="minorHAnsi" w:cstheme="minorHAnsi"/>
          <w:sz w:val="22"/>
        </w:rPr>
        <w:t xml:space="preserve"> jeżeli zamawiający żądał wniesienia wadium;</w:t>
      </w:r>
    </w:p>
    <w:p w14:paraId="5ABDB3EB" w14:textId="77777777" w:rsidR="00593196" w:rsidRPr="00785EC3" w:rsidRDefault="00071F7E" w:rsidP="00B80491">
      <w:pPr>
        <w:pStyle w:val="Akapitzlist"/>
        <w:numPr>
          <w:ilvl w:val="0"/>
          <w:numId w:val="26"/>
        </w:numPr>
        <w:spacing w:line="260" w:lineRule="atLeast"/>
        <w:ind w:left="851" w:firstLine="0"/>
        <w:jc w:val="both"/>
        <w:rPr>
          <w:rFonts w:asciiTheme="minorHAnsi" w:hAnsiTheme="minorHAnsi" w:cstheme="minorHAnsi"/>
          <w:sz w:val="22"/>
        </w:rPr>
      </w:pPr>
      <w:r w:rsidRPr="00785EC3">
        <w:rPr>
          <w:rFonts w:asciiTheme="minorHAnsi" w:hAnsiTheme="minorHAnsi" w:cstheme="minorHAnsi"/>
          <w:sz w:val="22"/>
        </w:rPr>
        <w:t>oferta wariantowa nie spełnia minimalnych wymag</w:t>
      </w:r>
      <w:r w:rsidR="00593196" w:rsidRPr="00785EC3">
        <w:rPr>
          <w:rFonts w:asciiTheme="minorHAnsi" w:hAnsiTheme="minorHAnsi" w:cstheme="minorHAnsi"/>
          <w:sz w:val="22"/>
        </w:rPr>
        <w:t xml:space="preserve">ań określonych przez </w:t>
      </w:r>
      <w:r w:rsidRPr="00785EC3">
        <w:rPr>
          <w:rFonts w:asciiTheme="minorHAnsi" w:hAnsiTheme="minorHAnsi" w:cstheme="minorHAnsi"/>
          <w:sz w:val="22"/>
        </w:rPr>
        <w:t>zamawiającego;</w:t>
      </w:r>
    </w:p>
    <w:p w14:paraId="13C48580" w14:textId="09070E13" w:rsidR="00071F7E" w:rsidRPr="00785EC3" w:rsidRDefault="00071F7E" w:rsidP="00B80491">
      <w:pPr>
        <w:pStyle w:val="Akapitzlist"/>
        <w:numPr>
          <w:ilvl w:val="0"/>
          <w:numId w:val="26"/>
        </w:numPr>
        <w:spacing w:line="260" w:lineRule="atLeast"/>
        <w:ind w:left="851" w:firstLine="0"/>
        <w:jc w:val="both"/>
        <w:rPr>
          <w:rFonts w:asciiTheme="minorHAnsi" w:hAnsiTheme="minorHAnsi" w:cstheme="minorHAnsi"/>
          <w:sz w:val="22"/>
        </w:rPr>
      </w:pPr>
      <w:r w:rsidRPr="00785EC3">
        <w:rPr>
          <w:rFonts w:asciiTheme="minorHAnsi" w:hAnsiTheme="minorHAnsi" w:cstheme="minorHAnsi"/>
          <w:sz w:val="22"/>
        </w:rPr>
        <w:t xml:space="preserve">jej  przyjęcie  naruszałoby  bezpieczeństwo  publiczne  lub  istotny  interes </w:t>
      </w:r>
      <w:r w:rsidR="00593196" w:rsidRPr="00785EC3">
        <w:rPr>
          <w:rFonts w:asciiTheme="minorHAnsi" w:hAnsiTheme="minorHAnsi" w:cstheme="minorHAnsi"/>
          <w:sz w:val="22"/>
        </w:rPr>
        <w:t>b</w:t>
      </w:r>
      <w:r w:rsidRPr="00785EC3">
        <w:rPr>
          <w:rFonts w:asciiTheme="minorHAnsi" w:hAnsiTheme="minorHAnsi" w:cstheme="minorHAnsi"/>
          <w:sz w:val="22"/>
        </w:rPr>
        <w:t>ezpieczeństwa państwa,</w:t>
      </w:r>
      <w:r w:rsidR="003F2C67" w:rsidRPr="00785EC3">
        <w:rPr>
          <w:rFonts w:asciiTheme="minorHAnsi" w:hAnsiTheme="minorHAnsi" w:cstheme="minorHAnsi"/>
          <w:sz w:val="22"/>
        </w:rPr>
        <w:t xml:space="preserve"> a </w:t>
      </w:r>
      <w:r w:rsidRPr="00785EC3">
        <w:rPr>
          <w:rFonts w:asciiTheme="minorHAnsi" w:hAnsiTheme="minorHAnsi" w:cstheme="minorHAnsi"/>
          <w:sz w:val="22"/>
        </w:rPr>
        <w:t>tego bezpieczeń</w:t>
      </w:r>
      <w:r w:rsidR="00593196" w:rsidRPr="00785EC3">
        <w:rPr>
          <w:rFonts w:asciiTheme="minorHAnsi" w:hAnsiTheme="minorHAnsi" w:cstheme="minorHAnsi"/>
          <w:sz w:val="22"/>
        </w:rPr>
        <w:t xml:space="preserve">stwa lub interesu nie można </w:t>
      </w:r>
      <w:r w:rsidRPr="00785EC3">
        <w:rPr>
          <w:rFonts w:asciiTheme="minorHAnsi" w:hAnsiTheme="minorHAnsi" w:cstheme="minorHAnsi"/>
          <w:sz w:val="22"/>
        </w:rPr>
        <w:t>zagwarantować</w:t>
      </w:r>
      <w:r w:rsidR="003F2C67" w:rsidRPr="00785EC3">
        <w:rPr>
          <w:rFonts w:asciiTheme="minorHAnsi" w:hAnsiTheme="minorHAnsi" w:cstheme="minorHAnsi"/>
          <w:sz w:val="22"/>
        </w:rPr>
        <w:t xml:space="preserve"> w </w:t>
      </w:r>
      <w:r w:rsidRPr="00785EC3">
        <w:rPr>
          <w:rFonts w:asciiTheme="minorHAnsi" w:hAnsiTheme="minorHAnsi" w:cstheme="minorHAnsi"/>
          <w:sz w:val="22"/>
        </w:rPr>
        <w:t>inny sposób.</w:t>
      </w:r>
    </w:p>
    <w:p w14:paraId="06B33D9E" w14:textId="403D0BAB" w:rsidR="00071F7E" w:rsidRPr="00785EC3" w:rsidRDefault="00071F7E" w:rsidP="00785EC3">
      <w:pPr>
        <w:numPr>
          <w:ilvl w:val="0"/>
          <w:numId w:val="25"/>
        </w:numPr>
        <w:suppressAutoHyphens/>
        <w:spacing w:line="260" w:lineRule="atLeast"/>
        <w:ind w:left="851" w:hanging="425"/>
        <w:jc w:val="both"/>
        <w:rPr>
          <w:rFonts w:asciiTheme="minorHAnsi" w:hAnsiTheme="minorHAnsi" w:cstheme="minorHAnsi"/>
          <w:sz w:val="22"/>
        </w:rPr>
      </w:pPr>
      <w:r w:rsidRPr="00785EC3">
        <w:rPr>
          <w:rFonts w:asciiTheme="minorHAnsi" w:hAnsiTheme="minorHAnsi" w:cstheme="minorHAnsi"/>
          <w:sz w:val="22"/>
        </w:rPr>
        <w:t>jest nieważna na podstawie odrębnych przepisów.</w:t>
      </w:r>
    </w:p>
    <w:p w14:paraId="574347E1" w14:textId="581C40A6" w:rsidR="00000B98" w:rsidRPr="00785EC3" w:rsidRDefault="00000B98" w:rsidP="00000B98">
      <w:pPr>
        <w:spacing w:after="240"/>
        <w:ind w:left="425" w:hanging="425"/>
        <w:jc w:val="both"/>
        <w:rPr>
          <w:rFonts w:asciiTheme="minorHAnsi" w:hAnsiTheme="minorHAnsi" w:cstheme="minorHAnsi"/>
          <w:b/>
          <w:u w:val="single"/>
        </w:rPr>
      </w:pPr>
      <w:r w:rsidRPr="00785EC3">
        <w:rPr>
          <w:rFonts w:asciiTheme="minorHAnsi" w:hAnsiTheme="minorHAnsi" w:cstheme="minorHAnsi"/>
          <w:b/>
          <w:u w:val="single"/>
        </w:rPr>
        <w:t xml:space="preserve">XXII.  KLAUZULA INFORMACYJNA Z ART. 13 RODO W CELU ZWIĄZANYM </w:t>
      </w:r>
      <w:r w:rsidRPr="00785EC3">
        <w:rPr>
          <w:rFonts w:asciiTheme="minorHAnsi" w:hAnsiTheme="minorHAnsi" w:cstheme="minorHAnsi"/>
          <w:b/>
          <w:u w:val="single"/>
        </w:rPr>
        <w:br/>
        <w:t>Z POSTĘPOWANIEM O UDZIELENIE ZAMÓWIENIA PUBLICZNEGO</w:t>
      </w:r>
    </w:p>
    <w:p w14:paraId="576CAC57" w14:textId="77777777" w:rsidR="00000B98" w:rsidRPr="00785EC3" w:rsidRDefault="00000B98" w:rsidP="00000B98">
      <w:pPr>
        <w:ind w:firstLine="425"/>
        <w:jc w:val="both"/>
        <w:rPr>
          <w:rFonts w:asciiTheme="minorHAnsi" w:hAnsiTheme="minorHAnsi" w:cstheme="minorHAnsi"/>
          <w:b/>
          <w:bCs/>
          <w:sz w:val="22"/>
          <w:szCs w:val="22"/>
        </w:rPr>
      </w:pPr>
      <w:r w:rsidRPr="00785EC3">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785EC3">
        <w:rPr>
          <w:rFonts w:asciiTheme="minorHAnsi" w:hAnsiTheme="minorHAnsi" w:cstheme="minorHAnsi"/>
          <w:b/>
          <w:bCs/>
          <w:sz w:val="22"/>
          <w:szCs w:val="22"/>
        </w:rPr>
        <w:t xml:space="preserve">Zamawiający informuje, że w przypadku zbierania danych osobowych bezpośrednio od osoby fizycznej, której dane dotyczą, w celu związanym z postępowaniem o udzielenie zamówienia publicznego: </w:t>
      </w:r>
    </w:p>
    <w:p w14:paraId="7F1C5E8B" w14:textId="77777777"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Administratorem Pani/Pana danych osobowych jest Zamawiający wymieniony w Części I SIWZ.</w:t>
      </w:r>
    </w:p>
    <w:p w14:paraId="7E63EBA2" w14:textId="19D64225"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Administrator wyznaczył Inspektora Ochrony Danych Osobowych- </w:t>
      </w:r>
      <w:r w:rsidRPr="00785EC3">
        <w:rPr>
          <w:rFonts w:asciiTheme="minorHAnsi" w:hAnsiTheme="minorHAnsi" w:cstheme="minorHAnsi"/>
          <w:b/>
          <w:sz w:val="22"/>
          <w:szCs w:val="22"/>
        </w:rPr>
        <w:t>mgr Bartłomiej Jabłoński</w:t>
      </w:r>
      <w:r w:rsidRPr="00785EC3">
        <w:rPr>
          <w:rFonts w:asciiTheme="minorHAnsi" w:hAnsiTheme="minorHAnsi" w:cstheme="minorHAnsi"/>
          <w:sz w:val="22"/>
          <w:szCs w:val="22"/>
        </w:rPr>
        <w:t xml:space="preserve">. Dane kontaktowe 92-213 Łódź, ul. Pomorska 251, pok. 328,  email: </w:t>
      </w:r>
      <w:hyperlink r:id="rId18" w:history="1">
        <w:r w:rsidR="000941D0" w:rsidRPr="00785EC3">
          <w:rPr>
            <w:rStyle w:val="Hipercze"/>
            <w:rFonts w:asciiTheme="minorHAnsi" w:hAnsiTheme="minorHAnsi" w:cstheme="minorHAnsi"/>
            <w:sz w:val="22"/>
            <w:szCs w:val="22"/>
          </w:rPr>
          <w:t>inspektor.odo@csk.umed.pl</w:t>
        </w:r>
      </w:hyperlink>
      <w:r w:rsidRPr="00785EC3">
        <w:rPr>
          <w:rFonts w:asciiTheme="minorHAnsi" w:hAnsiTheme="minorHAnsi" w:cstheme="minorHAnsi"/>
          <w:sz w:val="22"/>
          <w:szCs w:val="22"/>
        </w:rPr>
        <w:t>; tel. 42 675 76 22.</w:t>
      </w:r>
    </w:p>
    <w:p w14:paraId="5A53B0D8" w14:textId="69239D9D" w:rsidR="00000B98" w:rsidRPr="00785EC3" w:rsidRDefault="00000B98" w:rsidP="00B80491">
      <w:pPr>
        <w:numPr>
          <w:ilvl w:val="0"/>
          <w:numId w:val="41"/>
        </w:numPr>
        <w:spacing w:after="60"/>
        <w:contextualSpacing/>
        <w:jc w:val="both"/>
        <w:rPr>
          <w:rFonts w:asciiTheme="minorHAnsi" w:hAnsiTheme="minorHAnsi" w:cstheme="minorHAnsi"/>
          <w:b/>
          <w:sz w:val="22"/>
          <w:szCs w:val="22"/>
        </w:rPr>
      </w:pPr>
      <w:r w:rsidRPr="00785EC3">
        <w:rPr>
          <w:rFonts w:asciiTheme="minorHAnsi" w:hAnsiTheme="minorHAnsi" w:cstheme="minorHAnsi"/>
          <w:sz w:val="22"/>
          <w:szCs w:val="22"/>
        </w:rPr>
        <w:t xml:space="preserve">Administrator przetwarza Pani/Pana dane osobowe w celu związanym z postępowaniem </w:t>
      </w:r>
      <w:r w:rsidRPr="00785EC3">
        <w:rPr>
          <w:rFonts w:asciiTheme="minorHAnsi" w:hAnsiTheme="minorHAnsi" w:cstheme="minorHAnsi"/>
          <w:sz w:val="22"/>
          <w:szCs w:val="22"/>
        </w:rPr>
        <w:br/>
        <w:t>o udzielenie zamówienia publicznego prowadzonego w trybie przetargu nieograniczonego pod nazwą: „</w:t>
      </w:r>
      <w:r w:rsidRPr="00785EC3">
        <w:rPr>
          <w:rFonts w:asciiTheme="minorHAnsi" w:hAnsiTheme="minorHAnsi" w:cstheme="minorHAnsi"/>
          <w:b/>
        </w:rPr>
        <w:t>Dostawa urządzeń i wyposażenia medycznego w ramach projektu „Przebudowa i unowocześnienie wyposażenia aparaturowego Oddziałów I, IV, VIII, IX, X, XI, XII Ośrodka Pediatrycznego Centralnego Szpitala Klinicznego Uniwersytetu Medycznego w Łodzi”</w:t>
      </w:r>
      <w:r w:rsidR="00832719" w:rsidRPr="00785EC3">
        <w:rPr>
          <w:rFonts w:asciiTheme="minorHAnsi" w:hAnsiTheme="minorHAnsi" w:cstheme="minorHAnsi"/>
          <w:b/>
        </w:rPr>
        <w:t>.</w:t>
      </w:r>
    </w:p>
    <w:p w14:paraId="57B42635" w14:textId="50AB9E97"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Przetwarzane dane osobowe są udostępniane podmiotom uprawnionym, którym udostępniona zostanie  dokumentacja postępowania w oparciu o art. 8 oraz art. 96 ust. 3 ustawy z dnia 29 stycznia 2004 r. – Prawo zamówień publicznych (Dz. U. z 2017 r. poz. 1579 ze zm.), dalej „Ustawą” oraz podmiotom uprawnionym na podstawie zawartych przez Administratora umów powierzenia danych osobowych.</w:t>
      </w:r>
    </w:p>
    <w:p w14:paraId="352AB3FE" w14:textId="06726618"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lastRenderedPageBreak/>
        <w:t xml:space="preserve">Dane osobowe Administrator przechowuje, przez okres zgodny z obowiązującymi przepisami lub w oparciu o uzasadniony interes prawny Administratora danych osobowych w związku </w:t>
      </w:r>
      <w:r w:rsidRPr="00785EC3">
        <w:rPr>
          <w:rFonts w:asciiTheme="minorHAnsi" w:hAnsiTheme="minorHAnsi" w:cstheme="minorHAnsi"/>
          <w:sz w:val="22"/>
          <w:szCs w:val="22"/>
        </w:rPr>
        <w:br/>
        <w:t>z prowadzoną działalnością.</w:t>
      </w:r>
    </w:p>
    <w:p w14:paraId="4247F0F6" w14:textId="6DC35A0B"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Podania przez Panią/Pana danych osobowych jest wymogiem ustawowym określonym </w:t>
      </w:r>
      <w:r w:rsidRPr="00785EC3">
        <w:rPr>
          <w:rFonts w:asciiTheme="minorHAnsi" w:hAnsiTheme="minorHAnsi" w:cstheme="minorHAnsi"/>
          <w:sz w:val="22"/>
          <w:szCs w:val="22"/>
        </w:rPr>
        <w:br/>
        <w:t xml:space="preserve">w przepisach ustawy Pzp, związanym z udziałem w postępowaniu o udzielenie zamówienia publicznego. Konsekwencje niepodania określonych danych wynikają z ustawy Pzp. </w:t>
      </w:r>
    </w:p>
    <w:p w14:paraId="5CF3F777" w14:textId="77777777"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Ma Pani/Pan prawo do żądania od Administratora:</w:t>
      </w:r>
    </w:p>
    <w:p w14:paraId="166971DD" w14:textId="77777777" w:rsidR="00000B98" w:rsidRPr="00785EC3" w:rsidRDefault="00000B98" w:rsidP="00B80491">
      <w:pPr>
        <w:numPr>
          <w:ilvl w:val="1"/>
          <w:numId w:val="42"/>
        </w:numPr>
        <w:ind w:left="1066" w:hanging="357"/>
        <w:contextualSpacing/>
        <w:jc w:val="both"/>
        <w:rPr>
          <w:rFonts w:asciiTheme="minorHAnsi" w:hAnsiTheme="minorHAnsi" w:cstheme="minorHAnsi"/>
          <w:sz w:val="22"/>
          <w:szCs w:val="22"/>
        </w:rPr>
      </w:pPr>
      <w:r w:rsidRPr="00785EC3">
        <w:rPr>
          <w:rFonts w:asciiTheme="minorHAnsi" w:hAnsiTheme="minorHAnsi" w:cstheme="minorHAnsi"/>
          <w:sz w:val="22"/>
          <w:szCs w:val="22"/>
        </w:rPr>
        <w:t>dostępu do danych osobowych, które  Pani/Pana dotyczą;</w:t>
      </w:r>
    </w:p>
    <w:p w14:paraId="6641F8C2" w14:textId="77777777" w:rsidR="00000B98" w:rsidRPr="00785EC3" w:rsidRDefault="00000B98" w:rsidP="00B80491">
      <w:pPr>
        <w:numPr>
          <w:ilvl w:val="1"/>
          <w:numId w:val="42"/>
        </w:numPr>
        <w:ind w:left="1066" w:hanging="357"/>
        <w:contextualSpacing/>
        <w:jc w:val="both"/>
        <w:rPr>
          <w:rFonts w:asciiTheme="minorHAnsi" w:hAnsiTheme="minorHAnsi" w:cstheme="minorHAnsi"/>
          <w:sz w:val="22"/>
          <w:szCs w:val="22"/>
        </w:rPr>
      </w:pPr>
      <w:r w:rsidRPr="00785EC3">
        <w:rPr>
          <w:rFonts w:asciiTheme="minorHAnsi" w:hAnsiTheme="minorHAnsi" w:cstheme="minorHAnsi"/>
          <w:sz w:val="22"/>
          <w:szCs w:val="22"/>
        </w:rPr>
        <w:t>sprostowania danych osobowych, które Pani/Pana danych osobowych*;</w:t>
      </w:r>
    </w:p>
    <w:p w14:paraId="0BF123A4" w14:textId="77777777" w:rsidR="00000B98" w:rsidRPr="00785EC3" w:rsidRDefault="00000B98" w:rsidP="00B80491">
      <w:pPr>
        <w:numPr>
          <w:ilvl w:val="1"/>
          <w:numId w:val="42"/>
        </w:numPr>
        <w:ind w:left="1066" w:hanging="357"/>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ograniczenia przetwarzania danych osobowych, które Pani/Pana dotyczą z zastrzeżeniem przypadków, o których mowa w art. 18 ust. 2 RODO **;  </w:t>
      </w:r>
    </w:p>
    <w:p w14:paraId="3CF0F30A" w14:textId="77777777" w:rsidR="00000B98" w:rsidRPr="00785EC3" w:rsidRDefault="00000B98" w:rsidP="00B80491">
      <w:pPr>
        <w:numPr>
          <w:ilvl w:val="1"/>
          <w:numId w:val="42"/>
        </w:numPr>
        <w:ind w:left="1066" w:hanging="357"/>
        <w:contextualSpacing/>
        <w:jc w:val="both"/>
        <w:rPr>
          <w:rFonts w:asciiTheme="minorHAnsi" w:hAnsiTheme="minorHAnsi" w:cstheme="minorHAnsi"/>
          <w:sz w:val="22"/>
          <w:szCs w:val="22"/>
        </w:rPr>
      </w:pPr>
      <w:r w:rsidRPr="00785EC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02A8A3C6" w14:textId="77777777"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Nie przysługuje Pani/Panu prawo do:</w:t>
      </w:r>
    </w:p>
    <w:p w14:paraId="1A9F8DF1" w14:textId="77777777" w:rsidR="00000B98" w:rsidRPr="00785EC3" w:rsidRDefault="00000B98" w:rsidP="00B80491">
      <w:pPr>
        <w:numPr>
          <w:ilvl w:val="1"/>
          <w:numId w:val="41"/>
        </w:numPr>
        <w:ind w:left="1202" w:hanging="493"/>
        <w:contextualSpacing/>
        <w:jc w:val="both"/>
        <w:rPr>
          <w:rFonts w:asciiTheme="minorHAnsi" w:hAnsiTheme="minorHAnsi" w:cstheme="minorHAnsi"/>
          <w:sz w:val="22"/>
          <w:szCs w:val="22"/>
        </w:rPr>
      </w:pPr>
      <w:r w:rsidRPr="00785EC3">
        <w:rPr>
          <w:rFonts w:asciiTheme="minorHAnsi" w:hAnsiTheme="minorHAnsi" w:cstheme="minorHAnsi"/>
          <w:sz w:val="22"/>
          <w:szCs w:val="22"/>
        </w:rPr>
        <w:t>usunięcia danych osobowych (w związku z art. 17 ust. 3 lit. b, d lub e RODO)</w:t>
      </w:r>
    </w:p>
    <w:p w14:paraId="76151411" w14:textId="77777777" w:rsidR="00000B98" w:rsidRPr="00785EC3" w:rsidRDefault="00000B98" w:rsidP="00B80491">
      <w:pPr>
        <w:numPr>
          <w:ilvl w:val="1"/>
          <w:numId w:val="41"/>
        </w:numPr>
        <w:ind w:left="1202" w:hanging="493"/>
        <w:contextualSpacing/>
        <w:jc w:val="both"/>
        <w:rPr>
          <w:rFonts w:asciiTheme="minorHAnsi" w:hAnsiTheme="minorHAnsi" w:cstheme="minorHAnsi"/>
          <w:sz w:val="22"/>
          <w:szCs w:val="22"/>
        </w:rPr>
      </w:pPr>
      <w:r w:rsidRPr="00785EC3">
        <w:rPr>
          <w:rFonts w:asciiTheme="minorHAnsi" w:hAnsiTheme="minorHAnsi" w:cstheme="minorHAnsi"/>
          <w:sz w:val="22"/>
          <w:szCs w:val="22"/>
        </w:rPr>
        <w:t>przenoszenia danych osobowych, o którym mowa w art. 20 RODO;</w:t>
      </w:r>
    </w:p>
    <w:p w14:paraId="21AFC5E4" w14:textId="77777777" w:rsidR="00000B98" w:rsidRPr="00785EC3" w:rsidRDefault="00000B98" w:rsidP="00B80491">
      <w:pPr>
        <w:numPr>
          <w:ilvl w:val="1"/>
          <w:numId w:val="41"/>
        </w:numPr>
        <w:spacing w:after="60"/>
        <w:ind w:left="1202" w:hanging="493"/>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sprzeciwu, wobec przetwarzania danych osobowych (podstawą prawną przetwarzania Pani/Pana danych osobowych jest art. 6 ust. 1 lit. c RODO). </w:t>
      </w:r>
    </w:p>
    <w:p w14:paraId="6F477D17" w14:textId="77777777"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Podanie przez Panią/Pana danych osobowych jest wymogiem ustawowym określonym w przepisach ustawy Pzp, związanym z udziałem w postępowaniu o udzielenie zamówienia publicznego. Konsekwencje niepodania określonych danych osobowych wynikają z ustawy Pzp.</w:t>
      </w:r>
    </w:p>
    <w:p w14:paraId="2496BD37" w14:textId="77777777" w:rsidR="00000B98" w:rsidRPr="00785EC3" w:rsidRDefault="00000B98" w:rsidP="00B80491">
      <w:pPr>
        <w:numPr>
          <w:ilvl w:val="0"/>
          <w:numId w:val="41"/>
        </w:numPr>
        <w:spacing w:after="60"/>
        <w:contextualSpacing/>
        <w:jc w:val="both"/>
        <w:rPr>
          <w:rFonts w:asciiTheme="minorHAnsi" w:hAnsiTheme="minorHAnsi" w:cstheme="minorHAnsi"/>
          <w:sz w:val="22"/>
          <w:szCs w:val="22"/>
        </w:rPr>
      </w:pPr>
      <w:r w:rsidRPr="00785EC3">
        <w:rPr>
          <w:rFonts w:asciiTheme="minorHAnsi" w:hAnsiTheme="minorHAnsi" w:cstheme="minorHAnsi"/>
          <w:sz w:val="22"/>
          <w:szCs w:val="22"/>
        </w:rPr>
        <w:t>W trakcie przetwarzania Pani /Pana danych osobowych nie dochodzi do zautomatyzowanego podejmowania decyzji ani profilowania.</w:t>
      </w:r>
    </w:p>
    <w:p w14:paraId="45E5A326" w14:textId="77777777" w:rsidR="00000B98" w:rsidRPr="00785EC3" w:rsidRDefault="00000B98" w:rsidP="00000B98">
      <w:pPr>
        <w:spacing w:after="60"/>
        <w:ind w:left="720"/>
        <w:jc w:val="both"/>
        <w:rPr>
          <w:rFonts w:asciiTheme="minorHAnsi" w:hAnsiTheme="minorHAnsi" w:cstheme="minorHAnsi"/>
          <w:b/>
          <w:bCs/>
          <w:sz w:val="22"/>
          <w:szCs w:val="22"/>
          <w:u w:val="single"/>
        </w:rPr>
      </w:pPr>
      <w:r w:rsidRPr="00785EC3">
        <w:rPr>
          <w:rFonts w:asciiTheme="minorHAnsi" w:hAnsiTheme="minorHAnsi" w:cstheme="minorHAnsi"/>
          <w:b/>
          <w:bCs/>
          <w:sz w:val="22"/>
          <w:szCs w:val="22"/>
          <w:u w:val="single"/>
        </w:rPr>
        <w:t>Wymóg złożenia oświadczenia:</w:t>
      </w:r>
    </w:p>
    <w:p w14:paraId="15B0BD2D" w14:textId="77777777" w:rsidR="00000B98" w:rsidRPr="00785EC3" w:rsidRDefault="00000B98" w:rsidP="00B80491">
      <w:pPr>
        <w:numPr>
          <w:ilvl w:val="0"/>
          <w:numId w:val="41"/>
        </w:numPr>
        <w:spacing w:after="60"/>
        <w:jc w:val="both"/>
        <w:rPr>
          <w:rFonts w:asciiTheme="minorHAnsi" w:hAnsiTheme="minorHAnsi" w:cstheme="minorHAnsi"/>
          <w:sz w:val="22"/>
          <w:szCs w:val="22"/>
        </w:rPr>
      </w:pPr>
      <w:r w:rsidRPr="00785EC3">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w:t>
      </w:r>
    </w:p>
    <w:p w14:paraId="38562F0E" w14:textId="77777777" w:rsidR="00000B98" w:rsidRPr="00785EC3" w:rsidRDefault="00000B98" w:rsidP="00B80491">
      <w:pPr>
        <w:numPr>
          <w:ilvl w:val="0"/>
          <w:numId w:val="41"/>
        </w:numPr>
        <w:spacing w:after="60"/>
        <w:jc w:val="both"/>
        <w:rPr>
          <w:rFonts w:asciiTheme="minorHAnsi" w:hAnsiTheme="minorHAnsi" w:cstheme="minorHAnsi"/>
          <w:sz w:val="22"/>
          <w:szCs w:val="22"/>
        </w:rPr>
      </w:pPr>
      <w:r w:rsidRPr="00785EC3">
        <w:rPr>
          <w:rFonts w:asciiTheme="minorHAnsi"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D57FF68" w14:textId="77777777" w:rsidR="00000B98" w:rsidRPr="00785EC3" w:rsidRDefault="00000B98" w:rsidP="00B80491">
      <w:pPr>
        <w:numPr>
          <w:ilvl w:val="0"/>
          <w:numId w:val="41"/>
        </w:numPr>
        <w:jc w:val="both"/>
        <w:rPr>
          <w:rFonts w:asciiTheme="minorHAnsi" w:hAnsiTheme="minorHAnsi" w:cstheme="minorHAnsi"/>
          <w:sz w:val="22"/>
          <w:szCs w:val="22"/>
        </w:rPr>
      </w:pPr>
      <w:r w:rsidRPr="00785EC3">
        <w:rPr>
          <w:rFonts w:asciiTheme="minorHAnsi"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13EE1206" w14:textId="268E745A" w:rsidR="00000B98" w:rsidRPr="00785EC3" w:rsidRDefault="00000B98" w:rsidP="00B80491">
      <w:pPr>
        <w:numPr>
          <w:ilvl w:val="0"/>
          <w:numId w:val="41"/>
        </w:numPr>
        <w:jc w:val="both"/>
        <w:rPr>
          <w:rFonts w:asciiTheme="minorHAnsi" w:hAnsiTheme="minorHAnsi" w:cstheme="minorHAnsi"/>
          <w:sz w:val="22"/>
          <w:szCs w:val="22"/>
        </w:rPr>
      </w:pPr>
      <w:r w:rsidRPr="00785EC3">
        <w:rPr>
          <w:rFonts w:asciiTheme="minorHAnsi"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 </w:t>
      </w:r>
      <w:r w:rsidRPr="00785EC3">
        <w:rPr>
          <w:rFonts w:asciiTheme="minorHAnsi" w:hAnsiTheme="minorHAnsi" w:cstheme="minorHAnsi"/>
          <w:b/>
          <w:sz w:val="22"/>
          <w:szCs w:val="22"/>
        </w:rPr>
        <w:t>(zawarte w formularzu ofertowym).</w:t>
      </w:r>
    </w:p>
    <w:p w14:paraId="2F363078" w14:textId="77777777" w:rsidR="00000B98" w:rsidRPr="00785EC3" w:rsidRDefault="00000B98" w:rsidP="00B80491">
      <w:pPr>
        <w:numPr>
          <w:ilvl w:val="0"/>
          <w:numId w:val="41"/>
        </w:numPr>
        <w:jc w:val="both"/>
        <w:rPr>
          <w:rFonts w:asciiTheme="minorHAnsi" w:hAnsiTheme="minorHAnsi" w:cstheme="minorHAnsi"/>
          <w:sz w:val="22"/>
          <w:szCs w:val="22"/>
        </w:rPr>
      </w:pPr>
      <w:r w:rsidRPr="00785EC3">
        <w:rPr>
          <w:rFonts w:asciiTheme="minorHAnsi" w:hAnsiTheme="minorHAnsi" w:cstheme="minorHAnsi"/>
          <w:sz w:val="22"/>
          <w:szCs w:val="22"/>
        </w:rPr>
        <w:t>____________________</w:t>
      </w:r>
    </w:p>
    <w:p w14:paraId="4CEE3F97" w14:textId="77777777" w:rsidR="00000B98" w:rsidRPr="00785EC3" w:rsidRDefault="00000B98" w:rsidP="00000B98">
      <w:pPr>
        <w:ind w:left="720"/>
        <w:jc w:val="both"/>
        <w:rPr>
          <w:rFonts w:asciiTheme="minorHAnsi" w:hAnsiTheme="minorHAnsi" w:cstheme="minorHAnsi"/>
          <w:i/>
          <w:iCs/>
          <w:sz w:val="22"/>
          <w:szCs w:val="22"/>
        </w:rPr>
      </w:pPr>
      <w:r w:rsidRPr="00785EC3">
        <w:rPr>
          <w:rFonts w:asciiTheme="minorHAnsi" w:hAnsiTheme="minorHAnsi" w:cstheme="minorHAnsi"/>
          <w:b/>
          <w:bCs/>
          <w:i/>
          <w:iCs/>
          <w:sz w:val="22"/>
          <w:szCs w:val="22"/>
        </w:rPr>
        <w:t>* Wyjaśnienie</w:t>
      </w:r>
      <w:r w:rsidRPr="00785EC3">
        <w:rPr>
          <w:rFonts w:asciiTheme="minorHAnsi" w:hAnsiTheme="minorHAnsi" w:cstheme="minorHAnsi"/>
          <w:i/>
          <w:iCs/>
          <w:sz w:val="22"/>
          <w:szCs w:val="22"/>
        </w:rPr>
        <w:t>: skorzystanie z prawa do sprostowania nie może skutkować zmianą wyniku postępowania</w:t>
      </w:r>
      <w:r w:rsidRPr="00785EC3">
        <w:rPr>
          <w:rFonts w:asciiTheme="minorHAnsi" w:hAnsiTheme="minorHAnsi" w:cstheme="minorHAnsi"/>
          <w:i/>
          <w:iCs/>
          <w:sz w:val="22"/>
          <w:szCs w:val="22"/>
        </w:rPr>
        <w:br/>
        <w:t>o udzielenie zamówienia publicznego ani zmianą postanowień umowy w zakresie niezgodnym z ustawą Pzp oraz nie może naruszać integralności protokołu oraz jego załączników.</w:t>
      </w:r>
    </w:p>
    <w:p w14:paraId="55D13F0D" w14:textId="1C63EB5C" w:rsidR="00000B98" w:rsidRPr="00785EC3" w:rsidRDefault="00000B98" w:rsidP="00785EC3">
      <w:pPr>
        <w:ind w:left="720"/>
        <w:jc w:val="both"/>
        <w:rPr>
          <w:rFonts w:asciiTheme="minorHAnsi" w:hAnsiTheme="minorHAnsi" w:cstheme="minorHAnsi"/>
          <w:i/>
          <w:iCs/>
          <w:sz w:val="22"/>
          <w:szCs w:val="22"/>
        </w:rPr>
      </w:pPr>
      <w:r w:rsidRPr="00785EC3">
        <w:rPr>
          <w:rFonts w:asciiTheme="minorHAnsi" w:hAnsiTheme="minorHAnsi" w:cstheme="minorHAnsi"/>
          <w:b/>
          <w:bCs/>
          <w:i/>
          <w:iCs/>
          <w:sz w:val="22"/>
          <w:szCs w:val="22"/>
        </w:rPr>
        <w:t>** Wyjaśnienie</w:t>
      </w:r>
      <w:r w:rsidRPr="00785EC3">
        <w:rPr>
          <w:rFonts w:asciiTheme="minorHAnsi" w:hAnsiTheme="minorHAnsi" w:cstheme="min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785EC3">
        <w:rPr>
          <w:rFonts w:asciiTheme="minorHAnsi" w:hAnsiTheme="minorHAnsi" w:cstheme="minorHAnsi"/>
          <w:i/>
          <w:iCs/>
          <w:sz w:val="22"/>
          <w:szCs w:val="22"/>
        </w:rPr>
        <w:t>iej lub państwa członkowskiego.</w:t>
      </w:r>
    </w:p>
    <w:p w14:paraId="101A2912" w14:textId="47902810" w:rsidR="00071F7E" w:rsidRPr="00785EC3" w:rsidRDefault="00071F7E" w:rsidP="00785EC3">
      <w:pPr>
        <w:ind w:left="426" w:hanging="426"/>
        <w:rPr>
          <w:rFonts w:asciiTheme="minorHAnsi" w:hAnsiTheme="minorHAnsi" w:cstheme="minorHAnsi"/>
          <w:b/>
          <w:u w:val="single"/>
        </w:rPr>
      </w:pPr>
      <w:r w:rsidRPr="00785EC3">
        <w:rPr>
          <w:rFonts w:asciiTheme="minorHAnsi" w:hAnsiTheme="minorHAnsi" w:cstheme="minorHAnsi"/>
          <w:b/>
          <w:u w:val="single"/>
        </w:rPr>
        <w:t>XXI</w:t>
      </w:r>
      <w:r w:rsidR="00000B98" w:rsidRPr="00785EC3">
        <w:rPr>
          <w:rFonts w:asciiTheme="minorHAnsi" w:hAnsiTheme="minorHAnsi" w:cstheme="minorHAnsi"/>
          <w:b/>
          <w:u w:val="single"/>
        </w:rPr>
        <w:t>I</w:t>
      </w:r>
      <w:r w:rsidR="00785EC3">
        <w:rPr>
          <w:rFonts w:asciiTheme="minorHAnsi" w:hAnsiTheme="minorHAnsi" w:cstheme="minorHAnsi"/>
          <w:b/>
          <w:u w:val="single"/>
        </w:rPr>
        <w:t>I.  USTALENIA KOŃCOWE</w:t>
      </w:r>
    </w:p>
    <w:p w14:paraId="56A64492" w14:textId="70250C26" w:rsidR="00071F7E" w:rsidRPr="00785EC3" w:rsidRDefault="00071F7E" w:rsidP="004750DC">
      <w:pPr>
        <w:numPr>
          <w:ilvl w:val="3"/>
          <w:numId w:val="3"/>
        </w:numPr>
        <w:tabs>
          <w:tab w:val="clear" w:pos="2160"/>
        </w:tabs>
        <w:ind w:left="360"/>
        <w:jc w:val="both"/>
        <w:rPr>
          <w:rFonts w:asciiTheme="minorHAnsi" w:hAnsiTheme="minorHAnsi" w:cstheme="minorHAnsi"/>
          <w:sz w:val="22"/>
        </w:rPr>
      </w:pPr>
      <w:r w:rsidRPr="00785EC3">
        <w:rPr>
          <w:rFonts w:asciiTheme="minorHAnsi" w:hAnsiTheme="minorHAnsi" w:cstheme="minorHAnsi"/>
          <w:sz w:val="22"/>
        </w:rPr>
        <w:t>Wykonawca może zwrócić się do Zamawiającego</w:t>
      </w:r>
      <w:r w:rsidR="003F2C67" w:rsidRPr="00785EC3">
        <w:rPr>
          <w:rFonts w:asciiTheme="minorHAnsi" w:hAnsiTheme="minorHAnsi" w:cstheme="minorHAnsi"/>
          <w:sz w:val="22"/>
        </w:rPr>
        <w:t xml:space="preserve"> o </w:t>
      </w:r>
      <w:r w:rsidRPr="00785EC3">
        <w:rPr>
          <w:rFonts w:asciiTheme="minorHAnsi" w:hAnsiTheme="minorHAnsi" w:cstheme="minorHAnsi"/>
          <w:sz w:val="22"/>
        </w:rPr>
        <w:t>wyjaśnienie treści SIWZ, zgodnie</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art. 38 </w:t>
      </w:r>
      <w:r w:rsidRPr="00785EC3">
        <w:rPr>
          <w:rFonts w:asciiTheme="minorHAnsi" w:hAnsiTheme="minorHAnsi" w:cstheme="minorHAnsi"/>
          <w:sz w:val="22"/>
        </w:rPr>
        <w:br/>
        <w:t>ustawy Pzp.</w:t>
      </w:r>
    </w:p>
    <w:p w14:paraId="43A1753F" w14:textId="4C88BFF7" w:rsidR="00071F7E" w:rsidRPr="00785EC3" w:rsidRDefault="00071F7E" w:rsidP="004750DC">
      <w:pPr>
        <w:numPr>
          <w:ilvl w:val="3"/>
          <w:numId w:val="3"/>
        </w:numPr>
        <w:tabs>
          <w:tab w:val="clear" w:pos="2160"/>
        </w:tabs>
        <w:ind w:left="360"/>
        <w:jc w:val="both"/>
        <w:rPr>
          <w:rFonts w:asciiTheme="minorHAnsi" w:hAnsiTheme="minorHAnsi" w:cstheme="minorHAnsi"/>
          <w:sz w:val="22"/>
        </w:rPr>
      </w:pPr>
      <w:r w:rsidRPr="00785EC3">
        <w:rPr>
          <w:rFonts w:asciiTheme="minorHAnsi" w:hAnsiTheme="minorHAnsi" w:cstheme="minorHAnsi"/>
          <w:sz w:val="22"/>
        </w:rPr>
        <w:lastRenderedPageBreak/>
        <w:t>Przed ostatecznym terminem składania ofert Zamawiający może zmodyfikować SIWZ, zgodn</w:t>
      </w:r>
      <w:r w:rsidR="00CA64A8" w:rsidRPr="00785EC3">
        <w:rPr>
          <w:rFonts w:asciiTheme="minorHAnsi" w:hAnsiTheme="minorHAnsi" w:cstheme="minorHAnsi"/>
          <w:sz w:val="22"/>
        </w:rPr>
        <w:t>ie</w:t>
      </w:r>
      <w:r w:rsidR="003F2C67" w:rsidRPr="00785EC3">
        <w:rPr>
          <w:rFonts w:asciiTheme="minorHAnsi" w:hAnsiTheme="minorHAnsi" w:cstheme="minorHAnsi"/>
          <w:sz w:val="22"/>
        </w:rPr>
        <w:t xml:space="preserve"> z </w:t>
      </w:r>
      <w:r w:rsidRPr="00785EC3">
        <w:rPr>
          <w:rFonts w:asciiTheme="minorHAnsi" w:hAnsiTheme="minorHAnsi" w:cstheme="minorHAnsi"/>
          <w:sz w:val="22"/>
        </w:rPr>
        <w:t>art. 38 ust. 4</w:t>
      </w:r>
      <w:r w:rsidR="00512697" w:rsidRPr="00785EC3">
        <w:rPr>
          <w:rFonts w:asciiTheme="minorHAnsi" w:hAnsiTheme="minorHAnsi" w:cstheme="minorHAnsi"/>
          <w:sz w:val="22"/>
        </w:rPr>
        <w:t xml:space="preserve"> </w:t>
      </w:r>
      <w:r w:rsidRPr="00785EC3">
        <w:rPr>
          <w:rFonts w:asciiTheme="minorHAnsi" w:hAnsiTheme="minorHAnsi" w:cstheme="minorHAnsi"/>
          <w:sz w:val="22"/>
        </w:rPr>
        <w:t>ustawy Pzp.</w:t>
      </w:r>
    </w:p>
    <w:p w14:paraId="241BD46B" w14:textId="447D1D85" w:rsidR="00071F7E" w:rsidRPr="00785EC3" w:rsidRDefault="00071F7E" w:rsidP="004750DC">
      <w:pPr>
        <w:numPr>
          <w:ilvl w:val="3"/>
          <w:numId w:val="3"/>
        </w:numPr>
        <w:tabs>
          <w:tab w:val="clear" w:pos="2160"/>
        </w:tabs>
        <w:ind w:left="360"/>
        <w:jc w:val="both"/>
        <w:rPr>
          <w:rFonts w:asciiTheme="minorHAnsi" w:hAnsiTheme="minorHAnsi" w:cstheme="minorHAnsi"/>
          <w:sz w:val="22"/>
        </w:rPr>
      </w:pPr>
      <w:r w:rsidRPr="00785EC3">
        <w:rPr>
          <w:rFonts w:asciiTheme="minorHAnsi" w:hAnsiTheme="minorHAnsi" w:cstheme="minorHAnsi"/>
          <w:sz w:val="22"/>
        </w:rPr>
        <w:t>W pozostałych sprawach związanych</w:t>
      </w:r>
      <w:r w:rsidR="003F2C67" w:rsidRPr="00785EC3">
        <w:rPr>
          <w:rFonts w:asciiTheme="minorHAnsi" w:hAnsiTheme="minorHAnsi" w:cstheme="minorHAnsi"/>
          <w:sz w:val="22"/>
        </w:rPr>
        <w:t xml:space="preserve"> z </w:t>
      </w:r>
      <w:r w:rsidRPr="00785EC3">
        <w:rPr>
          <w:rFonts w:asciiTheme="minorHAnsi" w:hAnsiTheme="minorHAnsi" w:cstheme="minorHAnsi"/>
          <w:sz w:val="22"/>
        </w:rPr>
        <w:t>niniejszym postępowaniem</w:t>
      </w:r>
      <w:r w:rsidR="003F2C67" w:rsidRPr="00785EC3">
        <w:rPr>
          <w:rFonts w:asciiTheme="minorHAnsi" w:hAnsiTheme="minorHAnsi" w:cstheme="minorHAnsi"/>
          <w:sz w:val="22"/>
        </w:rPr>
        <w:t xml:space="preserve"> i </w:t>
      </w:r>
      <w:r w:rsidRPr="00785EC3">
        <w:rPr>
          <w:rFonts w:asciiTheme="minorHAnsi" w:hAnsiTheme="minorHAnsi" w:cstheme="minorHAnsi"/>
          <w:sz w:val="22"/>
        </w:rPr>
        <w:t>zawarciem umowy mają przede wszystkim zastosowanie</w:t>
      </w:r>
      <w:r w:rsidR="003F2C67" w:rsidRPr="00785EC3">
        <w:rPr>
          <w:rFonts w:asciiTheme="minorHAnsi" w:hAnsiTheme="minorHAnsi" w:cstheme="minorHAnsi"/>
          <w:sz w:val="22"/>
        </w:rPr>
        <w:t xml:space="preserve"> i </w:t>
      </w:r>
      <w:r w:rsidRPr="00785EC3">
        <w:rPr>
          <w:rFonts w:asciiTheme="minorHAnsi" w:hAnsiTheme="minorHAnsi" w:cstheme="minorHAnsi"/>
          <w:sz w:val="22"/>
        </w:rPr>
        <w:t>obowiązują przepisy określone</w:t>
      </w:r>
      <w:r w:rsidR="003F2C67" w:rsidRPr="00785EC3">
        <w:rPr>
          <w:rFonts w:asciiTheme="minorHAnsi" w:hAnsiTheme="minorHAnsi" w:cstheme="minorHAnsi"/>
          <w:sz w:val="22"/>
        </w:rPr>
        <w:t xml:space="preserve"> w </w:t>
      </w:r>
      <w:r w:rsidRPr="00785EC3">
        <w:rPr>
          <w:rFonts w:asciiTheme="minorHAnsi" w:hAnsiTheme="minorHAnsi" w:cstheme="minorHAnsi"/>
          <w:sz w:val="22"/>
        </w:rPr>
        <w:t>ustawie Pzp.</w:t>
      </w:r>
    </w:p>
    <w:p w14:paraId="5AB0E13D" w14:textId="77777777" w:rsidR="00071F7E" w:rsidRPr="00785EC3" w:rsidRDefault="00071F7E" w:rsidP="004750DC">
      <w:pPr>
        <w:pStyle w:val="StandardowyArial11"/>
        <w:numPr>
          <w:ilvl w:val="3"/>
          <w:numId w:val="3"/>
        </w:numPr>
        <w:tabs>
          <w:tab w:val="clear" w:pos="2160"/>
        </w:tabs>
        <w:suppressAutoHyphens w:val="0"/>
        <w:autoSpaceDE/>
        <w:autoSpaceDN/>
        <w:spacing w:before="0" w:after="0"/>
        <w:ind w:left="360"/>
        <w:rPr>
          <w:rFonts w:asciiTheme="minorHAnsi" w:hAnsiTheme="minorHAnsi" w:cstheme="minorHAnsi"/>
        </w:rPr>
      </w:pPr>
      <w:r w:rsidRPr="00785EC3">
        <w:rPr>
          <w:rFonts w:asciiTheme="minorHAnsi" w:hAnsiTheme="minorHAnsi" w:cstheme="minorHAnsi"/>
        </w:rPr>
        <w:t>Zestaw materiałów przetargowych obejmuje:</w:t>
      </w:r>
    </w:p>
    <w:p w14:paraId="4EBDCF3B" w14:textId="0F0E57A0" w:rsidR="00071F7E" w:rsidRPr="00785EC3" w:rsidRDefault="00071F7E" w:rsidP="00CA64A8">
      <w:pPr>
        <w:suppressAutoHyphens/>
        <w:ind w:left="851"/>
        <w:jc w:val="both"/>
        <w:rPr>
          <w:rFonts w:asciiTheme="minorHAnsi" w:hAnsiTheme="minorHAnsi" w:cstheme="minorHAnsi"/>
          <w:sz w:val="22"/>
        </w:rPr>
      </w:pPr>
      <w:r w:rsidRPr="00785EC3">
        <w:rPr>
          <w:rFonts w:asciiTheme="minorHAnsi" w:hAnsiTheme="minorHAnsi" w:cstheme="minorHAnsi"/>
          <w:sz w:val="22"/>
        </w:rPr>
        <w:t>- Część A S</w:t>
      </w:r>
      <w:r w:rsidR="00E56C1B" w:rsidRPr="00785EC3">
        <w:rPr>
          <w:rFonts w:asciiTheme="minorHAnsi" w:hAnsiTheme="minorHAnsi" w:cstheme="minorHAnsi"/>
          <w:sz w:val="22"/>
        </w:rPr>
        <w:t>I</w:t>
      </w:r>
      <w:r w:rsidRPr="00785EC3">
        <w:rPr>
          <w:rFonts w:asciiTheme="minorHAnsi" w:hAnsiTheme="minorHAnsi" w:cstheme="minorHAnsi"/>
          <w:sz w:val="22"/>
        </w:rPr>
        <w:t>WZ – Wytyczne dla Wykonawcy do sporządzenia oferty;</w:t>
      </w:r>
    </w:p>
    <w:p w14:paraId="62C3DDC1" w14:textId="17525F4E" w:rsidR="00071F7E" w:rsidRPr="00785EC3" w:rsidRDefault="00071F7E" w:rsidP="00CA64A8">
      <w:pPr>
        <w:suppressAutoHyphens/>
        <w:ind w:left="851"/>
        <w:jc w:val="both"/>
        <w:rPr>
          <w:rFonts w:asciiTheme="minorHAnsi" w:hAnsiTheme="minorHAnsi" w:cstheme="minorHAnsi"/>
          <w:sz w:val="22"/>
        </w:rPr>
      </w:pPr>
      <w:r w:rsidRPr="00785EC3">
        <w:rPr>
          <w:rFonts w:asciiTheme="minorHAnsi" w:hAnsiTheme="minorHAnsi" w:cstheme="minorHAnsi"/>
          <w:sz w:val="22"/>
        </w:rPr>
        <w:t>- Część B S</w:t>
      </w:r>
      <w:r w:rsidR="00E56C1B" w:rsidRPr="00785EC3">
        <w:rPr>
          <w:rFonts w:asciiTheme="minorHAnsi" w:hAnsiTheme="minorHAnsi" w:cstheme="minorHAnsi"/>
          <w:sz w:val="22"/>
        </w:rPr>
        <w:t>I</w:t>
      </w:r>
      <w:r w:rsidRPr="00785EC3">
        <w:rPr>
          <w:rFonts w:asciiTheme="minorHAnsi" w:hAnsiTheme="minorHAnsi" w:cstheme="minorHAnsi"/>
          <w:sz w:val="22"/>
        </w:rPr>
        <w:t>WZ – Załączniki do SIWZ:</w:t>
      </w:r>
    </w:p>
    <w:p w14:paraId="0F1F0E5B" w14:textId="70E44A43" w:rsidR="00071F7E" w:rsidRPr="00785EC3" w:rsidRDefault="00071F7E" w:rsidP="00CA64A8">
      <w:pPr>
        <w:suppressAutoHyphens/>
        <w:ind w:left="851"/>
        <w:jc w:val="both"/>
        <w:rPr>
          <w:rFonts w:asciiTheme="minorHAnsi" w:hAnsiTheme="minorHAnsi" w:cstheme="minorHAnsi"/>
          <w:sz w:val="22"/>
        </w:rPr>
      </w:pPr>
      <w:r w:rsidRPr="00785EC3">
        <w:rPr>
          <w:rFonts w:asciiTheme="minorHAnsi" w:hAnsiTheme="minorHAnsi" w:cstheme="minorHAnsi"/>
          <w:sz w:val="22"/>
        </w:rPr>
        <w:t xml:space="preserve">1/ Projekt umowy </w:t>
      </w:r>
    </w:p>
    <w:p w14:paraId="35767959" w14:textId="197217AA" w:rsidR="00071F7E" w:rsidRPr="00785EC3" w:rsidRDefault="00071F7E" w:rsidP="00CA64A8">
      <w:pPr>
        <w:suppressAutoHyphens/>
        <w:ind w:left="851"/>
        <w:jc w:val="both"/>
        <w:rPr>
          <w:rFonts w:asciiTheme="minorHAnsi" w:hAnsiTheme="minorHAnsi" w:cstheme="minorHAnsi"/>
          <w:sz w:val="22"/>
        </w:rPr>
      </w:pPr>
      <w:r w:rsidRPr="00785EC3">
        <w:rPr>
          <w:rFonts w:asciiTheme="minorHAnsi" w:hAnsiTheme="minorHAnsi" w:cstheme="minorHAnsi"/>
          <w:sz w:val="22"/>
        </w:rPr>
        <w:t xml:space="preserve">2/ Zakres rzeczowy Specyfikacji Wykonania Zamówienia; </w:t>
      </w:r>
    </w:p>
    <w:p w14:paraId="0E30A4BF" w14:textId="5F370A30" w:rsidR="00071F7E" w:rsidRPr="00785EC3" w:rsidRDefault="00071F7E" w:rsidP="0009635C">
      <w:pPr>
        <w:ind w:left="851"/>
        <w:jc w:val="both"/>
        <w:rPr>
          <w:rFonts w:asciiTheme="minorHAnsi" w:hAnsiTheme="minorHAnsi" w:cstheme="minorHAnsi"/>
          <w:sz w:val="22"/>
        </w:rPr>
      </w:pPr>
      <w:r w:rsidRPr="00785EC3">
        <w:rPr>
          <w:rFonts w:asciiTheme="minorHAnsi" w:hAnsiTheme="minorHAnsi" w:cstheme="minorHAnsi"/>
          <w:sz w:val="22"/>
        </w:rPr>
        <w:t xml:space="preserve">- SIWZ część </w:t>
      </w:r>
      <w:r w:rsidR="0009635C" w:rsidRPr="00785EC3">
        <w:rPr>
          <w:rFonts w:asciiTheme="minorHAnsi" w:hAnsiTheme="minorHAnsi" w:cstheme="minorHAnsi"/>
          <w:sz w:val="22"/>
        </w:rPr>
        <w:t>C</w:t>
      </w:r>
      <w:r w:rsidR="00C31813" w:rsidRPr="00785EC3">
        <w:rPr>
          <w:rFonts w:asciiTheme="minorHAnsi" w:hAnsiTheme="minorHAnsi" w:cstheme="minorHAnsi"/>
          <w:sz w:val="22"/>
        </w:rPr>
        <w:t xml:space="preserve"> –  Załączniki do oferty nr 1-</w:t>
      </w:r>
      <w:r w:rsidR="00477828" w:rsidRPr="00785EC3">
        <w:rPr>
          <w:rFonts w:asciiTheme="minorHAnsi" w:hAnsiTheme="minorHAnsi" w:cstheme="minorHAnsi"/>
          <w:sz w:val="22"/>
        </w:rPr>
        <w:t>1</w:t>
      </w:r>
      <w:r w:rsidR="00F00D62" w:rsidRPr="00785EC3">
        <w:rPr>
          <w:rFonts w:asciiTheme="minorHAnsi" w:hAnsiTheme="minorHAnsi" w:cstheme="minorHAnsi"/>
          <w:sz w:val="22"/>
        </w:rPr>
        <w:t>6</w:t>
      </w:r>
      <w:r w:rsidR="0009635C" w:rsidRPr="00785EC3">
        <w:rPr>
          <w:rFonts w:asciiTheme="minorHAnsi" w:hAnsiTheme="minorHAnsi" w:cstheme="minorHAnsi"/>
          <w:sz w:val="22"/>
        </w:rPr>
        <w:t>.</w:t>
      </w:r>
    </w:p>
    <w:p w14:paraId="7B2CF4F2" w14:textId="77777777" w:rsidR="00071F7E" w:rsidRPr="00785EC3" w:rsidRDefault="00071F7E" w:rsidP="00CA64A8">
      <w:pPr>
        <w:pStyle w:val="Tekstdymka"/>
        <w:ind w:left="851"/>
        <w:rPr>
          <w:rFonts w:asciiTheme="minorHAnsi" w:hAnsiTheme="minorHAnsi" w:cstheme="minorHAnsi"/>
          <w:sz w:val="22"/>
        </w:rPr>
      </w:pPr>
    </w:p>
    <w:p w14:paraId="4FC71352" w14:textId="77777777" w:rsidR="00071F7E" w:rsidRPr="00785EC3" w:rsidRDefault="00071F7E">
      <w:pPr>
        <w:pStyle w:val="Tekstdymka"/>
        <w:rPr>
          <w:rFonts w:asciiTheme="minorHAnsi" w:hAnsiTheme="minorHAnsi" w:cstheme="minorHAnsi"/>
          <w:sz w:val="18"/>
        </w:rPr>
      </w:pPr>
    </w:p>
    <w:p w14:paraId="76CADFCC" w14:textId="77777777" w:rsidR="00B76F24" w:rsidRPr="00785EC3" w:rsidRDefault="00B76F24">
      <w:pPr>
        <w:pStyle w:val="Tekstdymka"/>
        <w:rPr>
          <w:rFonts w:asciiTheme="minorHAnsi" w:hAnsiTheme="minorHAnsi" w:cstheme="minorHAnsi"/>
          <w:sz w:val="18"/>
        </w:rPr>
      </w:pPr>
    </w:p>
    <w:p w14:paraId="5FF8881F" w14:textId="77777777" w:rsidR="00B76F24" w:rsidRPr="00785EC3" w:rsidRDefault="00B76F24">
      <w:pPr>
        <w:pStyle w:val="Tekstdymka"/>
        <w:rPr>
          <w:rFonts w:asciiTheme="minorHAnsi" w:hAnsiTheme="minorHAnsi" w:cstheme="minorHAnsi"/>
          <w:sz w:val="18"/>
        </w:rPr>
      </w:pPr>
    </w:p>
    <w:p w14:paraId="4511A445" w14:textId="77777777" w:rsidR="00071F7E" w:rsidRPr="00785EC3" w:rsidRDefault="00071F7E">
      <w:pPr>
        <w:pStyle w:val="Nagwek3"/>
        <w:jc w:val="right"/>
        <w:rPr>
          <w:rFonts w:asciiTheme="minorHAnsi" w:hAnsiTheme="minorHAnsi" w:cstheme="minorHAnsi"/>
        </w:rPr>
        <w:sectPr w:rsidR="00071F7E" w:rsidRPr="00785EC3" w:rsidSect="007E10CB">
          <w:headerReference w:type="default" r:id="rId19"/>
          <w:footerReference w:type="default" r:id="rId20"/>
          <w:headerReference w:type="first" r:id="rId21"/>
          <w:footerReference w:type="first" r:id="rId22"/>
          <w:pgSz w:w="11906" w:h="16838"/>
          <w:pgMar w:top="680" w:right="794" w:bottom="1191" w:left="1134" w:header="709" w:footer="510" w:gutter="0"/>
          <w:cols w:space="708"/>
          <w:titlePg/>
          <w:docGrid w:linePitch="360"/>
        </w:sectPr>
      </w:pPr>
    </w:p>
    <w:p w14:paraId="087103A7" w14:textId="77777777" w:rsidR="00515692" w:rsidRPr="00785EC3" w:rsidRDefault="00515692">
      <w:pPr>
        <w:jc w:val="center"/>
        <w:rPr>
          <w:rFonts w:asciiTheme="minorHAnsi" w:hAnsiTheme="minorHAnsi" w:cstheme="minorHAnsi"/>
          <w:b/>
          <w:sz w:val="28"/>
        </w:rPr>
      </w:pPr>
    </w:p>
    <w:p w14:paraId="0498E5AA" w14:textId="6ECAFB93" w:rsidR="00071F7E" w:rsidRPr="00785EC3" w:rsidRDefault="0061557B">
      <w:pPr>
        <w:jc w:val="center"/>
        <w:rPr>
          <w:rFonts w:asciiTheme="minorHAnsi" w:hAnsiTheme="minorHAnsi" w:cstheme="minorHAnsi"/>
          <w:b/>
          <w:sz w:val="28"/>
        </w:rPr>
      </w:pPr>
      <w:r w:rsidRPr="00785EC3">
        <w:rPr>
          <w:rFonts w:asciiTheme="minorHAnsi" w:hAnsiTheme="minorHAnsi" w:cstheme="minorHAnsi"/>
          <w:b/>
          <w:sz w:val="28"/>
        </w:rPr>
        <w:t>C</w:t>
      </w:r>
      <w:r w:rsidR="00071F7E" w:rsidRPr="00785EC3">
        <w:rPr>
          <w:rFonts w:asciiTheme="minorHAnsi" w:hAnsiTheme="minorHAnsi" w:cstheme="minorHAnsi"/>
          <w:b/>
          <w:sz w:val="28"/>
        </w:rPr>
        <w:t xml:space="preserve">zęść B – </w:t>
      </w:r>
      <w:r w:rsidR="001740DC" w:rsidRPr="00785EC3">
        <w:rPr>
          <w:rFonts w:asciiTheme="minorHAnsi" w:hAnsiTheme="minorHAnsi" w:cstheme="minorHAnsi"/>
          <w:b/>
          <w:sz w:val="28"/>
        </w:rPr>
        <w:t xml:space="preserve">2/ </w:t>
      </w:r>
      <w:r w:rsidR="00071F7E" w:rsidRPr="00785EC3">
        <w:rPr>
          <w:rFonts w:asciiTheme="minorHAnsi" w:hAnsiTheme="minorHAnsi" w:cstheme="minorHAnsi"/>
          <w:sz w:val="28"/>
        </w:rPr>
        <w:t>Zakres rzeczowy Specyfikacji Wykonania Zamówienia</w:t>
      </w:r>
    </w:p>
    <w:p w14:paraId="78AF5072" w14:textId="77777777" w:rsidR="00071F7E" w:rsidRPr="00785EC3" w:rsidRDefault="00071F7E">
      <w:pPr>
        <w:jc w:val="center"/>
        <w:rPr>
          <w:rFonts w:asciiTheme="minorHAnsi" w:hAnsiTheme="minorHAnsi" w:cstheme="minorHAnsi"/>
          <w:b/>
          <w:sz w:val="28"/>
        </w:rPr>
      </w:pPr>
    </w:p>
    <w:p w14:paraId="78AE0D43" w14:textId="7CA3C0C4" w:rsidR="00071F7E" w:rsidRPr="00785EC3" w:rsidRDefault="00071F7E" w:rsidP="00F17CF5">
      <w:pPr>
        <w:jc w:val="center"/>
        <w:rPr>
          <w:rFonts w:asciiTheme="minorHAnsi" w:hAnsiTheme="minorHAnsi" w:cstheme="minorHAnsi"/>
        </w:rPr>
      </w:pPr>
      <w:r w:rsidRPr="00785EC3">
        <w:rPr>
          <w:rFonts w:asciiTheme="minorHAnsi" w:hAnsiTheme="minorHAnsi" w:cstheme="minorHAnsi"/>
          <w:b/>
        </w:rPr>
        <w:t>Z</w:t>
      </w:r>
      <w:r w:rsidR="007D47E7" w:rsidRPr="00785EC3">
        <w:rPr>
          <w:rFonts w:asciiTheme="minorHAnsi" w:hAnsiTheme="minorHAnsi" w:cstheme="minorHAnsi"/>
          <w:b/>
        </w:rPr>
        <w:t>ałącznik nr 2</w:t>
      </w:r>
      <w:r w:rsidR="008A7120" w:rsidRPr="00785EC3">
        <w:rPr>
          <w:rFonts w:asciiTheme="minorHAnsi" w:hAnsiTheme="minorHAnsi" w:cstheme="minorHAnsi"/>
          <w:b/>
        </w:rPr>
        <w:t xml:space="preserve">: </w:t>
      </w:r>
      <w:r w:rsidR="003062F5" w:rsidRPr="00785EC3">
        <w:rPr>
          <w:rFonts w:asciiTheme="minorHAnsi" w:hAnsiTheme="minorHAnsi" w:cstheme="minorHAnsi"/>
        </w:rPr>
        <w:t>ZESTAWIENIE ASORTYMENTOWO-ILOŚCIOWO-CENOWE</w:t>
      </w:r>
    </w:p>
    <w:p w14:paraId="483FBA40" w14:textId="77777777" w:rsidR="00071F7E" w:rsidRPr="00785EC3" w:rsidRDefault="00071F7E">
      <w:pPr>
        <w:jc w:val="center"/>
        <w:rPr>
          <w:rFonts w:asciiTheme="minorHAnsi" w:hAnsiTheme="minorHAnsi" w:cstheme="minorHAnsi"/>
          <w:b/>
        </w:rPr>
      </w:pPr>
      <w:r w:rsidRPr="00785EC3">
        <w:rPr>
          <w:rFonts w:asciiTheme="minorHAnsi" w:hAnsiTheme="minorHAnsi" w:cstheme="minorHAnsi"/>
        </w:rPr>
        <w:t>(format excel)</w:t>
      </w:r>
    </w:p>
    <w:p w14:paraId="4FD90D47" w14:textId="2669805B" w:rsidR="00071F7E" w:rsidRPr="00785EC3" w:rsidRDefault="0061557B" w:rsidP="0061557B">
      <w:pPr>
        <w:ind w:left="708" w:firstLine="285"/>
        <w:rPr>
          <w:rFonts w:asciiTheme="minorHAnsi" w:hAnsiTheme="minorHAnsi" w:cstheme="minorHAnsi"/>
          <w:b/>
        </w:rPr>
      </w:pPr>
      <w:r w:rsidRPr="00785EC3">
        <w:rPr>
          <w:rFonts w:asciiTheme="minorHAnsi" w:hAnsiTheme="minorHAnsi" w:cstheme="minorHAnsi"/>
          <w:b/>
        </w:rPr>
        <w:t xml:space="preserve"> Załącznik nr 2a:  </w:t>
      </w:r>
      <w:r w:rsidRPr="00785EC3">
        <w:rPr>
          <w:rFonts w:asciiTheme="minorHAnsi" w:hAnsiTheme="minorHAnsi" w:cstheme="minorHAnsi"/>
          <w:sz w:val="22"/>
        </w:rPr>
        <w:t xml:space="preserve">PARAMETRY </w:t>
      </w:r>
      <w:r w:rsidR="004602D8" w:rsidRPr="00785EC3">
        <w:rPr>
          <w:rFonts w:asciiTheme="minorHAnsi" w:hAnsiTheme="minorHAnsi" w:cstheme="minorHAnsi"/>
          <w:sz w:val="22"/>
        </w:rPr>
        <w:t>TECHNICZNE</w:t>
      </w:r>
    </w:p>
    <w:p w14:paraId="54DF4970" w14:textId="77777777" w:rsidR="00071F7E" w:rsidRPr="00785EC3" w:rsidRDefault="00071F7E">
      <w:pPr>
        <w:jc w:val="center"/>
        <w:rPr>
          <w:rFonts w:asciiTheme="minorHAnsi" w:hAnsiTheme="minorHAnsi" w:cstheme="minorHAnsi"/>
          <w:b/>
          <w:sz w:val="28"/>
        </w:rPr>
      </w:pPr>
    </w:p>
    <w:p w14:paraId="6CBDA92B" w14:textId="77777777" w:rsidR="005C037A" w:rsidRPr="00785EC3" w:rsidRDefault="005C037A">
      <w:pPr>
        <w:jc w:val="center"/>
        <w:rPr>
          <w:rFonts w:asciiTheme="minorHAnsi" w:hAnsiTheme="minorHAnsi" w:cstheme="minorHAnsi"/>
          <w:b/>
          <w:sz w:val="28"/>
        </w:rPr>
      </w:pPr>
    </w:p>
    <w:p w14:paraId="0E66F014" w14:textId="47C7F560" w:rsidR="00071F7E" w:rsidRPr="00785EC3" w:rsidRDefault="009346EE" w:rsidP="005D0046">
      <w:pPr>
        <w:jc w:val="center"/>
        <w:rPr>
          <w:rFonts w:asciiTheme="minorHAnsi" w:hAnsiTheme="minorHAnsi" w:cstheme="minorHAnsi"/>
          <w:b/>
          <w:sz w:val="28"/>
        </w:rPr>
      </w:pPr>
      <w:r w:rsidRPr="00785EC3">
        <w:rPr>
          <w:rFonts w:asciiTheme="minorHAnsi" w:hAnsiTheme="minorHAnsi" w:cstheme="minorHAnsi"/>
          <w:b/>
          <w:sz w:val="28"/>
        </w:rPr>
        <w:br w:type="page"/>
      </w:r>
      <w:r w:rsidR="00071F7E" w:rsidRPr="00785EC3">
        <w:rPr>
          <w:rFonts w:asciiTheme="minorHAnsi" w:hAnsiTheme="minorHAnsi" w:cstheme="minorHAnsi"/>
          <w:b/>
          <w:sz w:val="28"/>
        </w:rPr>
        <w:lastRenderedPageBreak/>
        <w:t xml:space="preserve">Część C – </w:t>
      </w:r>
      <w:r w:rsidR="005C037A" w:rsidRPr="00785EC3">
        <w:rPr>
          <w:rFonts w:asciiTheme="minorHAnsi" w:hAnsiTheme="minorHAnsi" w:cstheme="minorHAnsi"/>
          <w:sz w:val="28"/>
        </w:rPr>
        <w:t>Załączniki do oferty nr 1-</w:t>
      </w:r>
      <w:r w:rsidR="005C037A" w:rsidRPr="00785EC3">
        <w:rPr>
          <w:rFonts w:asciiTheme="minorHAnsi" w:hAnsiTheme="minorHAnsi" w:cstheme="minorHAnsi"/>
          <w:bCs/>
          <w:sz w:val="28"/>
          <w:szCs w:val="28"/>
        </w:rPr>
        <w:t>1</w:t>
      </w:r>
      <w:r w:rsidR="00F00D62" w:rsidRPr="00785EC3">
        <w:rPr>
          <w:rFonts w:asciiTheme="minorHAnsi" w:hAnsiTheme="minorHAnsi" w:cstheme="minorHAnsi"/>
          <w:bCs/>
          <w:sz w:val="28"/>
          <w:szCs w:val="28"/>
        </w:rPr>
        <w:t>6</w:t>
      </w:r>
    </w:p>
    <w:p w14:paraId="1E14E657" w14:textId="77777777" w:rsidR="00071F7E" w:rsidRPr="00785EC3" w:rsidRDefault="00071F7E">
      <w:pPr>
        <w:jc w:val="both"/>
        <w:rPr>
          <w:rFonts w:asciiTheme="minorHAnsi" w:hAnsiTheme="minorHAnsi" w:cstheme="minorHAnsi"/>
          <w:sz w:val="20"/>
        </w:rPr>
      </w:pPr>
    </w:p>
    <w:p w14:paraId="22D55E7D" w14:textId="77777777" w:rsidR="00071F7E" w:rsidRPr="00785EC3" w:rsidRDefault="00071F7E">
      <w:pPr>
        <w:rPr>
          <w:rFonts w:asciiTheme="minorHAnsi" w:hAnsiTheme="minorHAnsi" w:cstheme="minorHAnsi"/>
        </w:rPr>
      </w:pPr>
    </w:p>
    <w:p w14:paraId="6E96B4CE" w14:textId="77777777" w:rsidR="00071F7E" w:rsidRPr="00785EC3" w:rsidRDefault="00071F7E">
      <w:pPr>
        <w:rPr>
          <w:rFonts w:asciiTheme="minorHAnsi" w:hAnsiTheme="minorHAnsi" w:cstheme="minorHAnsi"/>
        </w:rPr>
      </w:pPr>
    </w:p>
    <w:p w14:paraId="595134C9" w14:textId="46AFDD53" w:rsidR="005D0046" w:rsidRPr="00785EC3" w:rsidRDefault="00071F7E" w:rsidP="005D0046">
      <w:pPr>
        <w:jc w:val="both"/>
        <w:rPr>
          <w:rFonts w:asciiTheme="minorHAnsi" w:hAnsiTheme="minorHAnsi" w:cstheme="minorHAnsi"/>
          <w:b/>
          <w:i/>
          <w:sz w:val="28"/>
          <w:u w:val="single"/>
        </w:rPr>
      </w:pPr>
      <w:r w:rsidRPr="00785EC3">
        <w:rPr>
          <w:rFonts w:asciiTheme="minorHAnsi" w:hAnsiTheme="minorHAnsi" w:cstheme="minorHAnsi"/>
          <w:b/>
          <w:i/>
          <w:sz w:val="28"/>
          <w:u w:val="single"/>
        </w:rPr>
        <w:t>Poniżej przedstawiono wszystkie wymagane dokumenty</w:t>
      </w:r>
      <w:r w:rsidR="003F2C67" w:rsidRPr="00785EC3">
        <w:rPr>
          <w:rFonts w:asciiTheme="minorHAnsi" w:hAnsiTheme="minorHAnsi" w:cstheme="minorHAnsi"/>
          <w:b/>
          <w:i/>
          <w:sz w:val="28"/>
          <w:u w:val="single"/>
        </w:rPr>
        <w:t xml:space="preserve"> i </w:t>
      </w:r>
      <w:r w:rsidRPr="00785EC3">
        <w:rPr>
          <w:rFonts w:asciiTheme="minorHAnsi" w:hAnsiTheme="minorHAnsi" w:cstheme="minorHAnsi"/>
          <w:b/>
          <w:i/>
          <w:sz w:val="28"/>
          <w:u w:val="single"/>
        </w:rPr>
        <w:t>oświadczenia, które należy złożyć wraz</w:t>
      </w:r>
      <w:r w:rsidR="003F2C67" w:rsidRPr="00785EC3">
        <w:rPr>
          <w:rFonts w:asciiTheme="minorHAnsi" w:hAnsiTheme="minorHAnsi" w:cstheme="minorHAnsi"/>
          <w:b/>
          <w:i/>
          <w:sz w:val="28"/>
          <w:u w:val="single"/>
        </w:rPr>
        <w:t xml:space="preserve"> z </w:t>
      </w:r>
      <w:r w:rsidRPr="00785EC3">
        <w:rPr>
          <w:rFonts w:asciiTheme="minorHAnsi" w:hAnsiTheme="minorHAnsi" w:cstheme="minorHAnsi"/>
          <w:b/>
          <w:i/>
          <w:sz w:val="28"/>
          <w:u w:val="single"/>
        </w:rPr>
        <w:t>ofertą, zgodnie</w:t>
      </w:r>
      <w:r w:rsidR="003F2C67" w:rsidRPr="00785EC3">
        <w:rPr>
          <w:rFonts w:asciiTheme="minorHAnsi" w:hAnsiTheme="minorHAnsi" w:cstheme="minorHAnsi"/>
          <w:b/>
          <w:i/>
          <w:sz w:val="28"/>
          <w:u w:val="single"/>
        </w:rPr>
        <w:t xml:space="preserve"> z </w:t>
      </w:r>
      <w:r w:rsidR="00DA4BCB" w:rsidRPr="00785EC3">
        <w:rPr>
          <w:rFonts w:asciiTheme="minorHAnsi" w:hAnsiTheme="minorHAnsi" w:cstheme="minorHAnsi"/>
          <w:b/>
          <w:i/>
          <w:sz w:val="28"/>
          <w:u w:val="single"/>
        </w:rPr>
        <w:t>pkt. VI.1. nr 1-</w:t>
      </w:r>
      <w:r w:rsidR="00C31813" w:rsidRPr="00785EC3">
        <w:rPr>
          <w:rFonts w:asciiTheme="minorHAnsi" w:hAnsiTheme="minorHAnsi" w:cstheme="minorHAnsi"/>
          <w:b/>
          <w:i/>
          <w:sz w:val="28"/>
          <w:u w:val="single"/>
        </w:rPr>
        <w:t>4 (1-</w:t>
      </w:r>
      <w:r w:rsidR="00DA4BCB" w:rsidRPr="00785EC3">
        <w:rPr>
          <w:rFonts w:asciiTheme="minorHAnsi" w:hAnsiTheme="minorHAnsi" w:cstheme="minorHAnsi"/>
          <w:b/>
          <w:i/>
          <w:sz w:val="28"/>
          <w:u w:val="single"/>
        </w:rPr>
        <w:t>5</w:t>
      </w:r>
      <w:r w:rsidR="00C31813" w:rsidRPr="00785EC3">
        <w:rPr>
          <w:rFonts w:asciiTheme="minorHAnsi" w:hAnsiTheme="minorHAnsi" w:cstheme="minorHAnsi"/>
          <w:b/>
          <w:i/>
          <w:sz w:val="28"/>
          <w:u w:val="single"/>
        </w:rPr>
        <w:t>)</w:t>
      </w:r>
      <w:r w:rsidR="005D0046" w:rsidRPr="00785EC3">
        <w:rPr>
          <w:rFonts w:asciiTheme="minorHAnsi" w:hAnsiTheme="minorHAnsi" w:cstheme="minorHAnsi"/>
          <w:b/>
          <w:i/>
          <w:sz w:val="28"/>
          <w:u w:val="single"/>
        </w:rPr>
        <w:t xml:space="preserve"> oraz na wezwanie Zamawiającego nr 7</w:t>
      </w:r>
      <w:r w:rsidR="00DA4BCB" w:rsidRPr="00785EC3">
        <w:rPr>
          <w:rFonts w:asciiTheme="minorHAnsi" w:hAnsiTheme="minorHAnsi" w:cstheme="minorHAnsi"/>
          <w:b/>
          <w:i/>
          <w:sz w:val="28"/>
          <w:u w:val="single"/>
        </w:rPr>
        <w:t>-</w:t>
      </w:r>
      <w:r w:rsidR="00DA4BCB" w:rsidRPr="00785EC3">
        <w:rPr>
          <w:rFonts w:asciiTheme="minorHAnsi" w:hAnsiTheme="minorHAnsi" w:cstheme="minorHAnsi"/>
          <w:b/>
          <w:bCs/>
          <w:i/>
          <w:iCs/>
          <w:sz w:val="28"/>
          <w:szCs w:val="28"/>
          <w:u w:val="single"/>
        </w:rPr>
        <w:t>1</w:t>
      </w:r>
      <w:r w:rsidR="00F00D62" w:rsidRPr="00785EC3">
        <w:rPr>
          <w:rFonts w:asciiTheme="minorHAnsi" w:hAnsiTheme="minorHAnsi" w:cstheme="minorHAnsi"/>
          <w:b/>
          <w:bCs/>
          <w:i/>
          <w:iCs/>
          <w:sz w:val="28"/>
          <w:szCs w:val="28"/>
          <w:u w:val="single"/>
        </w:rPr>
        <w:t>6</w:t>
      </w:r>
      <w:r w:rsidR="005D0046" w:rsidRPr="00785EC3">
        <w:rPr>
          <w:rFonts w:asciiTheme="minorHAnsi" w:hAnsiTheme="minorHAnsi" w:cstheme="minorHAnsi"/>
          <w:b/>
          <w:i/>
          <w:sz w:val="28"/>
          <w:u w:val="single"/>
        </w:rPr>
        <w:t xml:space="preserve">. </w:t>
      </w:r>
    </w:p>
    <w:p w14:paraId="26A3230C" w14:textId="38F79383" w:rsidR="00071F7E" w:rsidRPr="00785EC3" w:rsidRDefault="007A586E" w:rsidP="005D0046">
      <w:pPr>
        <w:jc w:val="both"/>
        <w:rPr>
          <w:rFonts w:asciiTheme="minorHAnsi" w:hAnsiTheme="minorHAnsi" w:cstheme="minorHAnsi"/>
          <w:b/>
          <w:i/>
          <w:sz w:val="28"/>
          <w:u w:val="single"/>
        </w:rPr>
      </w:pPr>
      <w:r w:rsidRPr="00785EC3">
        <w:rPr>
          <w:rFonts w:asciiTheme="minorHAnsi" w:hAnsiTheme="minorHAnsi" w:cstheme="minorHAnsi"/>
          <w:b/>
          <w:i/>
          <w:sz w:val="28"/>
          <w:u w:val="single"/>
        </w:rPr>
        <w:t>Złącznik</w:t>
      </w:r>
      <w:r w:rsidR="005D0046" w:rsidRPr="00785EC3">
        <w:rPr>
          <w:rFonts w:asciiTheme="minorHAnsi" w:hAnsiTheme="minorHAnsi" w:cstheme="minorHAnsi"/>
          <w:b/>
          <w:i/>
          <w:sz w:val="28"/>
          <w:u w:val="single"/>
        </w:rPr>
        <w:t xml:space="preserve"> nr </w:t>
      </w:r>
      <w:r w:rsidR="0034023C" w:rsidRPr="00785EC3">
        <w:rPr>
          <w:rFonts w:asciiTheme="minorHAnsi" w:hAnsiTheme="minorHAnsi" w:cstheme="minorHAnsi"/>
          <w:b/>
          <w:bCs/>
          <w:i/>
          <w:iCs/>
          <w:sz w:val="28"/>
          <w:szCs w:val="28"/>
          <w:u w:val="single"/>
        </w:rPr>
        <w:t>6</w:t>
      </w:r>
      <w:r w:rsidR="005D0046" w:rsidRPr="00785EC3">
        <w:rPr>
          <w:rFonts w:asciiTheme="minorHAnsi" w:hAnsiTheme="minorHAnsi" w:cstheme="minorHAnsi"/>
          <w:b/>
          <w:i/>
          <w:sz w:val="28"/>
          <w:u w:val="single"/>
        </w:rPr>
        <w:t xml:space="preserve"> - Oświadczenie w trybie art. 24 ust. 1 pkt. 23 ustawy Prawo zamówień publicznych z dnia 29 stycznia 2004 r. (Dz. U. z 201</w:t>
      </w:r>
      <w:r w:rsidR="005A08A8" w:rsidRPr="00785EC3">
        <w:rPr>
          <w:rFonts w:asciiTheme="minorHAnsi" w:hAnsiTheme="minorHAnsi" w:cstheme="minorHAnsi"/>
          <w:b/>
          <w:i/>
          <w:sz w:val="28"/>
          <w:u w:val="single"/>
        </w:rPr>
        <w:t>7</w:t>
      </w:r>
      <w:r w:rsidR="005D0046" w:rsidRPr="00785EC3">
        <w:rPr>
          <w:rFonts w:asciiTheme="minorHAnsi" w:hAnsiTheme="minorHAnsi" w:cstheme="minorHAnsi"/>
          <w:b/>
          <w:i/>
          <w:sz w:val="28"/>
          <w:u w:val="single"/>
        </w:rPr>
        <w:t xml:space="preserve"> r. poz. </w:t>
      </w:r>
      <w:r w:rsidR="005A08A8" w:rsidRPr="00785EC3">
        <w:rPr>
          <w:rFonts w:asciiTheme="minorHAnsi" w:hAnsiTheme="minorHAnsi" w:cstheme="minorHAnsi"/>
          <w:b/>
          <w:i/>
          <w:sz w:val="28"/>
          <w:u w:val="single"/>
        </w:rPr>
        <w:t>1579</w:t>
      </w:r>
      <w:r w:rsidR="005D0046" w:rsidRPr="00785EC3">
        <w:rPr>
          <w:rFonts w:asciiTheme="minorHAnsi" w:hAnsiTheme="minorHAnsi" w:cstheme="minorHAnsi"/>
          <w:b/>
          <w:i/>
          <w:sz w:val="28"/>
          <w:u w:val="single"/>
        </w:rPr>
        <w:t xml:space="preserve"> z późn. zm.)</w:t>
      </w:r>
    </w:p>
    <w:p w14:paraId="5B843F87" w14:textId="59E19267" w:rsidR="00071F7E" w:rsidRPr="00785EC3" w:rsidRDefault="00071F7E" w:rsidP="009E4D20">
      <w:pPr>
        <w:rPr>
          <w:rFonts w:asciiTheme="minorHAnsi" w:hAnsiTheme="minorHAnsi" w:cstheme="minorHAnsi"/>
          <w:b/>
          <w:sz w:val="28"/>
        </w:rPr>
      </w:pPr>
      <w:r w:rsidRPr="00785EC3">
        <w:rPr>
          <w:rFonts w:asciiTheme="minorHAnsi" w:hAnsiTheme="minorHAnsi" w:cstheme="minorHAnsi"/>
          <w:b/>
          <w:sz w:val="28"/>
        </w:rPr>
        <w:br w:type="page"/>
      </w:r>
      <w:r w:rsidR="002209E0" w:rsidRPr="00785EC3">
        <w:rPr>
          <w:rFonts w:asciiTheme="minorHAnsi" w:hAnsiTheme="minorHAnsi" w:cstheme="minorHAnsi"/>
          <w:b/>
          <w:sz w:val="22"/>
        </w:rPr>
        <w:lastRenderedPageBreak/>
        <w:t xml:space="preserve">Sprawa nr  </w:t>
      </w:r>
      <w:r w:rsidR="002E0BB7" w:rsidRPr="00785EC3">
        <w:rPr>
          <w:rFonts w:asciiTheme="minorHAnsi" w:hAnsiTheme="minorHAnsi" w:cstheme="minorHAnsi"/>
          <w:b/>
          <w:sz w:val="22"/>
        </w:rPr>
        <w:t>ZP/</w:t>
      </w:r>
      <w:r w:rsidR="00D95090" w:rsidRPr="00785EC3">
        <w:rPr>
          <w:rFonts w:asciiTheme="minorHAnsi" w:hAnsiTheme="minorHAnsi" w:cstheme="minorHAnsi"/>
          <w:b/>
          <w:sz w:val="22"/>
        </w:rPr>
        <w:t>77</w:t>
      </w:r>
      <w:r w:rsidR="002E0BB7" w:rsidRPr="00785EC3">
        <w:rPr>
          <w:rFonts w:asciiTheme="minorHAnsi" w:hAnsiTheme="minorHAnsi" w:cstheme="minorHAnsi"/>
          <w:b/>
          <w:sz w:val="22"/>
        </w:rPr>
        <w:t>/2018</w:t>
      </w:r>
    </w:p>
    <w:p w14:paraId="7B85F269" w14:textId="77777777" w:rsidR="00071F7E" w:rsidRPr="00785EC3" w:rsidRDefault="00071F7E" w:rsidP="009E4D20">
      <w:pPr>
        <w:jc w:val="right"/>
        <w:rPr>
          <w:rFonts w:asciiTheme="minorHAnsi" w:hAnsiTheme="minorHAnsi" w:cstheme="minorHAnsi"/>
          <w:b/>
          <w:sz w:val="22"/>
          <w:u w:val="single"/>
        </w:rPr>
      </w:pPr>
      <w:r w:rsidRPr="00785EC3">
        <w:rPr>
          <w:rFonts w:asciiTheme="minorHAnsi" w:hAnsiTheme="minorHAnsi" w:cstheme="minorHAnsi"/>
          <w:sz w:val="22"/>
        </w:rPr>
        <w:t>...............................</w:t>
      </w:r>
      <w:r w:rsidR="00A616D1" w:rsidRPr="00785EC3">
        <w:rPr>
          <w:rFonts w:asciiTheme="minorHAnsi" w:hAnsiTheme="minorHAnsi" w:cstheme="minorHAnsi"/>
          <w:sz w:val="22"/>
        </w:rPr>
        <w:t>.......</w:t>
      </w:r>
      <w:r w:rsidRPr="00785EC3">
        <w:rPr>
          <w:rFonts w:asciiTheme="minorHAnsi" w:hAnsiTheme="minorHAnsi" w:cstheme="minorHAnsi"/>
          <w:sz w:val="22"/>
        </w:rPr>
        <w:t xml:space="preserve"> dnia </w:t>
      </w:r>
      <w:r w:rsidR="00A616D1" w:rsidRPr="00785EC3">
        <w:rPr>
          <w:rFonts w:asciiTheme="minorHAnsi" w:hAnsiTheme="minorHAnsi" w:cstheme="minorHAnsi"/>
          <w:sz w:val="22"/>
        </w:rPr>
        <w:t>……..</w:t>
      </w:r>
      <w:r w:rsidRPr="00785EC3">
        <w:rPr>
          <w:rFonts w:asciiTheme="minorHAnsi" w:hAnsiTheme="minorHAnsi" w:cstheme="minorHAnsi"/>
          <w:sz w:val="22"/>
        </w:rPr>
        <w:t>...</w:t>
      </w:r>
      <w:r w:rsidR="00A616D1" w:rsidRPr="00785EC3">
        <w:rPr>
          <w:rFonts w:asciiTheme="minorHAnsi" w:hAnsiTheme="minorHAnsi" w:cstheme="minorHAnsi"/>
          <w:sz w:val="22"/>
        </w:rPr>
        <w:t>..........</w:t>
      </w:r>
      <w:r w:rsidRPr="00785EC3">
        <w:rPr>
          <w:rFonts w:asciiTheme="minorHAnsi" w:hAnsiTheme="minorHAnsi" w:cstheme="minorHAnsi"/>
          <w:sz w:val="22"/>
        </w:rPr>
        <w:t>............</w:t>
      </w:r>
    </w:p>
    <w:p w14:paraId="5CB19436" w14:textId="77777777" w:rsidR="00A616D1" w:rsidRPr="00785EC3" w:rsidRDefault="00A616D1" w:rsidP="009E4D20">
      <w:pPr>
        <w:rPr>
          <w:rFonts w:asciiTheme="minorHAnsi" w:hAnsiTheme="minorHAnsi" w:cstheme="minorHAnsi"/>
          <w:sz w:val="18"/>
        </w:rPr>
      </w:pPr>
    </w:p>
    <w:p w14:paraId="238FD561" w14:textId="77777777" w:rsidR="00A616D1" w:rsidRPr="00785EC3" w:rsidRDefault="00A616D1" w:rsidP="009E4D20">
      <w:pPr>
        <w:rPr>
          <w:rFonts w:asciiTheme="minorHAnsi" w:hAnsiTheme="minorHAnsi" w:cstheme="minorHAnsi"/>
          <w:sz w:val="18"/>
        </w:rPr>
      </w:pPr>
    </w:p>
    <w:p w14:paraId="5FF9A415" w14:textId="77777777" w:rsidR="00A616D1" w:rsidRPr="00785EC3" w:rsidRDefault="00A616D1" w:rsidP="009E4D20">
      <w:pPr>
        <w:rPr>
          <w:rFonts w:asciiTheme="minorHAnsi" w:hAnsiTheme="minorHAnsi" w:cstheme="minorHAnsi"/>
          <w:sz w:val="18"/>
        </w:rPr>
      </w:pPr>
    </w:p>
    <w:p w14:paraId="07189C2A" w14:textId="77777777" w:rsidR="00A616D1" w:rsidRPr="00785EC3" w:rsidRDefault="00A616D1" w:rsidP="009E4D20">
      <w:pPr>
        <w:rPr>
          <w:rFonts w:asciiTheme="minorHAnsi" w:hAnsiTheme="minorHAnsi" w:cstheme="minorHAnsi"/>
          <w:sz w:val="18"/>
        </w:rPr>
      </w:pPr>
    </w:p>
    <w:p w14:paraId="562BA543" w14:textId="77777777" w:rsidR="00071F7E" w:rsidRPr="00785EC3" w:rsidRDefault="00071F7E" w:rsidP="009E4D20">
      <w:pPr>
        <w:ind w:right="5667"/>
        <w:jc w:val="center"/>
        <w:rPr>
          <w:rFonts w:asciiTheme="minorHAnsi" w:hAnsiTheme="minorHAnsi" w:cstheme="minorHAnsi"/>
          <w:sz w:val="18"/>
        </w:rPr>
      </w:pPr>
      <w:r w:rsidRPr="00785EC3">
        <w:rPr>
          <w:rFonts w:asciiTheme="minorHAnsi" w:hAnsiTheme="minorHAnsi" w:cstheme="minorHAnsi"/>
          <w:sz w:val="18"/>
        </w:rPr>
        <w:t>..................................................................</w:t>
      </w:r>
    </w:p>
    <w:p w14:paraId="636FE968" w14:textId="318E87F3" w:rsidR="00071F7E" w:rsidRPr="00785EC3" w:rsidRDefault="00071F7E" w:rsidP="009E4D20">
      <w:pPr>
        <w:ind w:right="5667"/>
        <w:jc w:val="center"/>
        <w:rPr>
          <w:rFonts w:asciiTheme="minorHAnsi" w:hAnsiTheme="minorHAnsi" w:cstheme="minorHAnsi"/>
          <w:sz w:val="18"/>
        </w:rPr>
      </w:pPr>
      <w:r w:rsidRPr="00785EC3">
        <w:rPr>
          <w:rFonts w:asciiTheme="minorHAnsi" w:hAnsiTheme="minorHAnsi" w:cstheme="minorHAnsi"/>
          <w:sz w:val="18"/>
        </w:rPr>
        <w:t>(nazwa</w:t>
      </w:r>
      <w:r w:rsidR="003F2C67" w:rsidRPr="00785EC3">
        <w:rPr>
          <w:rFonts w:asciiTheme="minorHAnsi" w:hAnsiTheme="minorHAnsi" w:cstheme="minorHAnsi"/>
          <w:sz w:val="18"/>
        </w:rPr>
        <w:t xml:space="preserve"> i </w:t>
      </w:r>
      <w:r w:rsidRPr="00785EC3">
        <w:rPr>
          <w:rFonts w:asciiTheme="minorHAnsi" w:hAnsiTheme="minorHAnsi" w:cstheme="minorHAnsi"/>
          <w:sz w:val="18"/>
        </w:rPr>
        <w:t>adres Wykonawcy)</w:t>
      </w:r>
    </w:p>
    <w:p w14:paraId="575A3477" w14:textId="77777777" w:rsidR="00071F7E" w:rsidRPr="00785EC3" w:rsidRDefault="00071F7E" w:rsidP="009E4D20">
      <w:pPr>
        <w:spacing w:line="360" w:lineRule="auto"/>
        <w:jc w:val="right"/>
        <w:rPr>
          <w:rFonts w:asciiTheme="minorHAnsi" w:hAnsiTheme="minorHAnsi" w:cstheme="minorHAnsi"/>
          <w:b/>
        </w:rPr>
      </w:pPr>
      <w:r w:rsidRPr="00785EC3">
        <w:rPr>
          <w:rFonts w:asciiTheme="minorHAnsi" w:hAnsiTheme="minorHAnsi" w:cstheme="minorHAnsi"/>
          <w:b/>
        </w:rPr>
        <w:t>Załącznik nr 1</w:t>
      </w:r>
    </w:p>
    <w:p w14:paraId="3A9B9279" w14:textId="77777777" w:rsidR="00A616D1" w:rsidRPr="00785EC3" w:rsidRDefault="00A616D1" w:rsidP="009E4D20">
      <w:pPr>
        <w:ind w:right="-142"/>
        <w:rPr>
          <w:rFonts w:asciiTheme="minorHAnsi" w:hAnsiTheme="minorHAnsi" w:cstheme="minorHAnsi"/>
          <w:b/>
          <w:sz w:val="22"/>
        </w:rPr>
      </w:pPr>
    </w:p>
    <w:p w14:paraId="7D4EEC3E" w14:textId="77777777" w:rsidR="00071F7E" w:rsidRPr="00785EC3" w:rsidRDefault="00071F7E" w:rsidP="009E4D20">
      <w:pPr>
        <w:ind w:right="-142"/>
        <w:rPr>
          <w:rFonts w:asciiTheme="minorHAnsi" w:hAnsiTheme="minorHAnsi" w:cstheme="minorHAnsi"/>
          <w:b/>
          <w:sz w:val="22"/>
        </w:rPr>
      </w:pPr>
      <w:r w:rsidRPr="00785EC3">
        <w:rPr>
          <w:rFonts w:asciiTheme="minorHAnsi" w:hAnsiTheme="minorHAnsi" w:cstheme="minorHAnsi"/>
          <w:b/>
          <w:sz w:val="22"/>
        </w:rPr>
        <w:t>Samodzielny Publiczny Zakład Opieki Zdrowotnej</w:t>
      </w:r>
    </w:p>
    <w:p w14:paraId="57CA00E1" w14:textId="77777777" w:rsidR="00071F7E" w:rsidRPr="00785EC3" w:rsidRDefault="00071F7E" w:rsidP="009E4D20">
      <w:pPr>
        <w:ind w:right="-142"/>
        <w:rPr>
          <w:rFonts w:asciiTheme="minorHAnsi" w:hAnsiTheme="minorHAnsi" w:cstheme="minorHAnsi"/>
          <w:b/>
          <w:sz w:val="22"/>
        </w:rPr>
      </w:pPr>
      <w:r w:rsidRPr="00785EC3">
        <w:rPr>
          <w:rFonts w:asciiTheme="minorHAnsi" w:hAnsiTheme="minorHAnsi" w:cstheme="minorHAnsi"/>
          <w:b/>
          <w:sz w:val="22"/>
        </w:rPr>
        <w:t xml:space="preserve">Centralny Szpital Kliniczny </w:t>
      </w:r>
    </w:p>
    <w:p w14:paraId="7B90A967" w14:textId="01F69E93" w:rsidR="00071F7E" w:rsidRPr="00785EC3" w:rsidRDefault="00071F7E" w:rsidP="009E4D20">
      <w:pPr>
        <w:ind w:right="-142"/>
        <w:rPr>
          <w:rFonts w:asciiTheme="minorHAnsi" w:hAnsiTheme="minorHAnsi" w:cstheme="minorHAnsi"/>
          <w:b/>
          <w:sz w:val="22"/>
        </w:rPr>
      </w:pPr>
      <w:r w:rsidRPr="00785EC3">
        <w:rPr>
          <w:rFonts w:asciiTheme="minorHAnsi" w:hAnsiTheme="minorHAnsi" w:cstheme="minorHAnsi"/>
          <w:b/>
          <w:sz w:val="22"/>
        </w:rPr>
        <w:t>Uniwersytetu Medycznego</w:t>
      </w:r>
      <w:r w:rsidR="003F2C67" w:rsidRPr="00785EC3">
        <w:rPr>
          <w:rFonts w:asciiTheme="minorHAnsi" w:hAnsiTheme="minorHAnsi" w:cstheme="minorHAnsi"/>
          <w:b/>
          <w:sz w:val="22"/>
        </w:rPr>
        <w:t xml:space="preserve"> w </w:t>
      </w:r>
      <w:r w:rsidRPr="00785EC3">
        <w:rPr>
          <w:rFonts w:asciiTheme="minorHAnsi" w:hAnsiTheme="minorHAnsi" w:cstheme="minorHAnsi"/>
          <w:b/>
          <w:sz w:val="22"/>
        </w:rPr>
        <w:t>Łodzi</w:t>
      </w:r>
    </w:p>
    <w:p w14:paraId="77BFC34F" w14:textId="77777777" w:rsidR="00071F7E" w:rsidRPr="00785EC3" w:rsidRDefault="00071F7E" w:rsidP="009E4D20">
      <w:pPr>
        <w:ind w:right="-142"/>
        <w:rPr>
          <w:rFonts w:asciiTheme="minorHAnsi" w:hAnsiTheme="minorHAnsi" w:cstheme="minorHAnsi"/>
          <w:b/>
          <w:sz w:val="22"/>
        </w:rPr>
      </w:pPr>
      <w:r w:rsidRPr="00785EC3">
        <w:rPr>
          <w:rFonts w:asciiTheme="minorHAnsi" w:hAnsiTheme="minorHAnsi" w:cstheme="minorHAnsi"/>
          <w:b/>
          <w:sz w:val="22"/>
        </w:rPr>
        <w:t>Łódź, ul. Pomorska 251</w:t>
      </w:r>
    </w:p>
    <w:p w14:paraId="12B4A750" w14:textId="77777777" w:rsidR="00071F7E" w:rsidRPr="00785EC3" w:rsidRDefault="00071F7E" w:rsidP="009E4D20">
      <w:pPr>
        <w:spacing w:line="360" w:lineRule="auto"/>
        <w:rPr>
          <w:rFonts w:asciiTheme="minorHAnsi" w:hAnsiTheme="minorHAnsi" w:cstheme="minorHAnsi"/>
          <w:b/>
          <w:sz w:val="12"/>
          <w:u w:val="single"/>
        </w:rPr>
      </w:pPr>
    </w:p>
    <w:p w14:paraId="3783540C" w14:textId="77777777" w:rsidR="00071F7E" w:rsidRPr="00785EC3" w:rsidRDefault="00071F7E" w:rsidP="009E4D20">
      <w:pPr>
        <w:spacing w:line="360" w:lineRule="auto"/>
        <w:jc w:val="center"/>
        <w:rPr>
          <w:rFonts w:asciiTheme="minorHAnsi" w:hAnsiTheme="minorHAnsi" w:cstheme="minorHAnsi"/>
          <w:b/>
          <w:sz w:val="28"/>
          <w:u w:val="single"/>
        </w:rPr>
      </w:pPr>
      <w:r w:rsidRPr="00785EC3">
        <w:rPr>
          <w:rFonts w:asciiTheme="minorHAnsi" w:hAnsiTheme="minorHAnsi" w:cstheme="minorHAnsi"/>
          <w:b/>
          <w:sz w:val="28"/>
          <w:u w:val="single"/>
        </w:rPr>
        <w:t>FORMULARZ OFERTOWY</w:t>
      </w:r>
    </w:p>
    <w:p w14:paraId="443C1BBD" w14:textId="6DAF3A7C" w:rsidR="00071F7E" w:rsidRPr="00785EC3" w:rsidRDefault="00A616D1" w:rsidP="00F17CF5">
      <w:pPr>
        <w:pStyle w:val="Nagwek3"/>
        <w:numPr>
          <w:ilvl w:val="0"/>
          <w:numId w:val="0"/>
        </w:numPr>
        <w:tabs>
          <w:tab w:val="left" w:pos="0"/>
        </w:tabs>
        <w:spacing w:line="360" w:lineRule="auto"/>
        <w:jc w:val="left"/>
        <w:rPr>
          <w:rFonts w:asciiTheme="minorHAnsi" w:hAnsiTheme="minorHAnsi" w:cstheme="minorHAnsi"/>
          <w:i w:val="0"/>
          <w:sz w:val="22"/>
          <w:u w:val="none"/>
        </w:rPr>
      </w:pPr>
      <w:r w:rsidRPr="00785EC3">
        <w:rPr>
          <w:rFonts w:asciiTheme="minorHAnsi" w:hAnsiTheme="minorHAnsi" w:cstheme="minorHAnsi"/>
          <w:i w:val="0"/>
          <w:sz w:val="22"/>
          <w:u w:val="none"/>
        </w:rPr>
        <w:t xml:space="preserve">Nazwa wykonawcy: </w:t>
      </w:r>
      <w:r w:rsidR="00071F7E" w:rsidRPr="00785EC3">
        <w:rPr>
          <w:rFonts w:asciiTheme="minorHAnsi" w:hAnsiTheme="minorHAnsi" w:cstheme="minorHAnsi"/>
          <w:i w:val="0"/>
          <w:sz w:val="22"/>
          <w:u w:val="none"/>
        </w:rPr>
        <w:t>...........................................................................................................</w:t>
      </w:r>
      <w:r w:rsidRPr="00785EC3">
        <w:rPr>
          <w:rFonts w:asciiTheme="minorHAnsi" w:hAnsiTheme="minorHAnsi" w:cstheme="minorHAnsi"/>
          <w:i w:val="0"/>
          <w:sz w:val="22"/>
          <w:u w:val="none"/>
        </w:rPr>
        <w:t>...</w:t>
      </w:r>
      <w:r w:rsidR="00123600" w:rsidRPr="00785EC3">
        <w:rPr>
          <w:rFonts w:asciiTheme="minorHAnsi" w:hAnsiTheme="minorHAnsi" w:cstheme="minorHAnsi"/>
          <w:i w:val="0"/>
          <w:sz w:val="22"/>
          <w:u w:val="none"/>
        </w:rPr>
        <w:t>........</w:t>
      </w:r>
      <w:r w:rsidRPr="00785EC3">
        <w:rPr>
          <w:rFonts w:asciiTheme="minorHAnsi" w:hAnsiTheme="minorHAnsi" w:cstheme="minorHAnsi"/>
          <w:i w:val="0"/>
          <w:sz w:val="22"/>
          <w:u w:val="none"/>
        </w:rPr>
        <w:t>............................</w:t>
      </w:r>
      <w:r w:rsidR="00071F7E" w:rsidRPr="00785EC3">
        <w:rPr>
          <w:rFonts w:asciiTheme="minorHAnsi" w:hAnsiTheme="minorHAnsi" w:cstheme="minorHAnsi"/>
          <w:i w:val="0"/>
          <w:sz w:val="22"/>
          <w:u w:val="none"/>
        </w:rPr>
        <w:t>..</w:t>
      </w:r>
      <w:r w:rsidR="009346EE" w:rsidRPr="00785EC3">
        <w:rPr>
          <w:rFonts w:asciiTheme="minorHAnsi" w:hAnsiTheme="minorHAnsi" w:cstheme="minorHAnsi"/>
          <w:i w:val="0"/>
          <w:sz w:val="22"/>
          <w:u w:val="none"/>
        </w:rPr>
        <w:t>............</w:t>
      </w:r>
      <w:r w:rsidR="00CF10B7" w:rsidRPr="00785EC3">
        <w:rPr>
          <w:rFonts w:asciiTheme="minorHAnsi" w:hAnsiTheme="minorHAnsi" w:cstheme="minorHAnsi"/>
          <w:i w:val="0"/>
          <w:sz w:val="22"/>
          <w:u w:val="none"/>
        </w:rPr>
        <w:t>........</w:t>
      </w:r>
      <w:r w:rsidR="009346EE" w:rsidRPr="00785EC3">
        <w:rPr>
          <w:rFonts w:asciiTheme="minorHAnsi" w:hAnsiTheme="minorHAnsi" w:cstheme="minorHAnsi"/>
          <w:i w:val="0"/>
          <w:sz w:val="22"/>
          <w:u w:val="none"/>
        </w:rPr>
        <w:t>..</w:t>
      </w:r>
      <w:r w:rsidRPr="00785EC3">
        <w:rPr>
          <w:rFonts w:asciiTheme="minorHAnsi" w:hAnsiTheme="minorHAnsi" w:cstheme="minorHAnsi"/>
          <w:i w:val="0"/>
          <w:sz w:val="22"/>
          <w:u w:val="none"/>
        </w:rPr>
        <w:t>.</w:t>
      </w:r>
    </w:p>
    <w:p w14:paraId="2868A7A3" w14:textId="6E00D19F" w:rsidR="00D80A9D" w:rsidRPr="00785EC3" w:rsidRDefault="00A616D1" w:rsidP="009E4D20">
      <w:pPr>
        <w:pStyle w:val="Nagwek3"/>
        <w:tabs>
          <w:tab w:val="left" w:pos="0"/>
        </w:tabs>
        <w:spacing w:line="360" w:lineRule="auto"/>
        <w:jc w:val="left"/>
        <w:rPr>
          <w:rFonts w:asciiTheme="minorHAnsi" w:hAnsiTheme="minorHAnsi" w:cstheme="minorHAnsi"/>
          <w:i w:val="0"/>
          <w:sz w:val="22"/>
          <w:u w:val="none"/>
        </w:rPr>
      </w:pPr>
      <w:r w:rsidRPr="00785EC3">
        <w:rPr>
          <w:rFonts w:asciiTheme="minorHAnsi" w:hAnsiTheme="minorHAnsi" w:cstheme="minorHAnsi"/>
          <w:i w:val="0"/>
          <w:sz w:val="22"/>
          <w:u w:val="none"/>
        </w:rPr>
        <w:t xml:space="preserve">Adres </w:t>
      </w:r>
      <w:r w:rsidR="00071F7E" w:rsidRPr="00785EC3">
        <w:rPr>
          <w:rFonts w:asciiTheme="minorHAnsi" w:hAnsiTheme="minorHAnsi" w:cstheme="minorHAnsi"/>
          <w:i w:val="0"/>
          <w:sz w:val="22"/>
          <w:u w:val="none"/>
        </w:rPr>
        <w:t>Wykonawcy:..................</w:t>
      </w:r>
      <w:r w:rsidRPr="00785EC3">
        <w:rPr>
          <w:rFonts w:asciiTheme="minorHAnsi" w:hAnsiTheme="minorHAnsi" w:cstheme="minorHAnsi"/>
          <w:i w:val="0"/>
          <w:sz w:val="22"/>
          <w:u w:val="none"/>
        </w:rPr>
        <w:t>.........</w:t>
      </w:r>
      <w:r w:rsidR="00071F7E" w:rsidRPr="00785EC3">
        <w:rPr>
          <w:rFonts w:asciiTheme="minorHAnsi" w:hAnsiTheme="minorHAnsi" w:cstheme="minorHAnsi"/>
          <w:i w:val="0"/>
          <w:sz w:val="22"/>
          <w:u w:val="none"/>
        </w:rPr>
        <w:t>...............................................................................................................</w:t>
      </w:r>
      <w:r w:rsidRPr="00785EC3">
        <w:rPr>
          <w:rFonts w:asciiTheme="minorHAnsi" w:hAnsiTheme="minorHAnsi" w:cstheme="minorHAnsi"/>
          <w:i w:val="0"/>
          <w:sz w:val="22"/>
          <w:u w:val="none"/>
        </w:rPr>
        <w:t>..................</w:t>
      </w:r>
      <w:r w:rsidR="009346EE" w:rsidRPr="00785EC3">
        <w:rPr>
          <w:rFonts w:asciiTheme="minorHAnsi" w:hAnsiTheme="minorHAnsi" w:cstheme="minorHAnsi"/>
          <w:i w:val="0"/>
          <w:sz w:val="22"/>
          <w:u w:val="none"/>
        </w:rPr>
        <w:t>..............</w:t>
      </w:r>
      <w:r w:rsidRPr="00785EC3">
        <w:rPr>
          <w:rFonts w:asciiTheme="minorHAnsi" w:hAnsiTheme="minorHAnsi" w:cstheme="minorHAnsi"/>
          <w:i w:val="0"/>
          <w:sz w:val="22"/>
          <w:u w:val="none"/>
        </w:rPr>
        <w:t>...</w:t>
      </w:r>
      <w:r w:rsidR="00D80A9D" w:rsidRPr="00785EC3">
        <w:rPr>
          <w:rFonts w:asciiTheme="minorHAnsi" w:hAnsiTheme="minorHAnsi" w:cstheme="minorHAnsi"/>
        </w:rPr>
        <w:t xml:space="preserve"> </w:t>
      </w:r>
    </w:p>
    <w:p w14:paraId="1B29F868" w14:textId="2E018B0D" w:rsidR="00D80A9D" w:rsidRPr="00785EC3" w:rsidRDefault="00D80A9D" w:rsidP="009E4D20">
      <w:pPr>
        <w:pStyle w:val="Nagwek3"/>
        <w:tabs>
          <w:tab w:val="left" w:pos="0"/>
        </w:tabs>
        <w:spacing w:line="360" w:lineRule="auto"/>
        <w:jc w:val="left"/>
        <w:rPr>
          <w:rFonts w:asciiTheme="minorHAnsi" w:hAnsiTheme="minorHAnsi" w:cstheme="minorHAnsi"/>
          <w:i w:val="0"/>
          <w:sz w:val="22"/>
          <w:u w:val="none"/>
        </w:rPr>
      </w:pPr>
      <w:r w:rsidRPr="00785EC3">
        <w:rPr>
          <w:rFonts w:asciiTheme="minorHAnsi" w:hAnsiTheme="minorHAnsi" w:cstheme="minorHAnsi"/>
          <w:i w:val="0"/>
          <w:sz w:val="22"/>
          <w:u w:val="none"/>
        </w:rPr>
        <w:t>wpisanym do Krajowego Rejestru Sądowego prowadzonego przez Sąd …………………………….……………………………………………………………………..……………………………………</w:t>
      </w:r>
      <w:r w:rsidR="009346EE" w:rsidRPr="00785EC3">
        <w:rPr>
          <w:rFonts w:asciiTheme="minorHAnsi" w:hAnsiTheme="minorHAnsi" w:cstheme="minorHAnsi"/>
          <w:i w:val="0"/>
          <w:sz w:val="22"/>
          <w:u w:val="none"/>
        </w:rPr>
        <w:t>………...</w:t>
      </w:r>
      <w:r w:rsidRPr="00785EC3">
        <w:rPr>
          <w:rFonts w:asciiTheme="minorHAnsi" w:hAnsiTheme="minorHAnsi" w:cstheme="minorHAnsi"/>
          <w:i w:val="0"/>
          <w:sz w:val="22"/>
          <w:u w:val="none"/>
        </w:rPr>
        <w:t>.…….</w:t>
      </w:r>
    </w:p>
    <w:p w14:paraId="15B6BEFA" w14:textId="625307D9" w:rsidR="00D80A9D" w:rsidRPr="00785EC3" w:rsidRDefault="00D80A9D" w:rsidP="00D80A9D">
      <w:pPr>
        <w:pStyle w:val="Nagwek3"/>
        <w:tabs>
          <w:tab w:val="left" w:pos="0"/>
        </w:tabs>
        <w:spacing w:line="360" w:lineRule="auto"/>
        <w:jc w:val="left"/>
        <w:rPr>
          <w:rFonts w:asciiTheme="minorHAnsi" w:hAnsiTheme="minorHAnsi" w:cstheme="minorHAnsi"/>
          <w:i w:val="0"/>
          <w:sz w:val="22"/>
          <w:u w:val="none"/>
        </w:rPr>
      </w:pPr>
      <w:r w:rsidRPr="00785EC3">
        <w:rPr>
          <w:rFonts w:asciiTheme="minorHAnsi" w:hAnsiTheme="minorHAnsi" w:cstheme="minorHAnsi"/>
          <w:i w:val="0"/>
          <w:sz w:val="22"/>
          <w:u w:val="none"/>
        </w:rPr>
        <w:t>pod numerem KRS ....................</w:t>
      </w:r>
      <w:r w:rsidR="009346EE" w:rsidRPr="00785EC3">
        <w:rPr>
          <w:rFonts w:asciiTheme="minorHAnsi" w:hAnsiTheme="minorHAnsi" w:cstheme="minorHAnsi"/>
          <w:i w:val="0"/>
          <w:sz w:val="22"/>
          <w:u w:val="none"/>
        </w:rPr>
        <w:t>...</w:t>
      </w:r>
      <w:r w:rsidRPr="00785EC3">
        <w:rPr>
          <w:rFonts w:asciiTheme="minorHAnsi" w:hAnsiTheme="minorHAnsi" w:cstheme="minorHAnsi"/>
          <w:i w:val="0"/>
          <w:sz w:val="22"/>
          <w:u w:val="none"/>
        </w:rPr>
        <w:t>.</w:t>
      </w:r>
      <w:r w:rsidR="009346EE" w:rsidRPr="00785EC3">
        <w:rPr>
          <w:rFonts w:asciiTheme="minorHAnsi" w:hAnsiTheme="minorHAnsi" w:cstheme="minorHAnsi"/>
          <w:i w:val="0"/>
          <w:sz w:val="22"/>
          <w:u w:val="none"/>
        </w:rPr>
        <w:t>.....</w:t>
      </w:r>
      <w:r w:rsidRPr="00785EC3">
        <w:rPr>
          <w:rFonts w:asciiTheme="minorHAnsi" w:hAnsiTheme="minorHAnsi" w:cstheme="minorHAnsi"/>
          <w:i w:val="0"/>
          <w:sz w:val="22"/>
          <w:u w:val="none"/>
        </w:rPr>
        <w:t>............................., kapitał zakładowy: .........................................</w:t>
      </w:r>
      <w:r w:rsidR="009346EE" w:rsidRPr="00785EC3">
        <w:rPr>
          <w:rFonts w:asciiTheme="minorHAnsi" w:hAnsiTheme="minorHAnsi" w:cstheme="minorHAnsi"/>
          <w:i w:val="0"/>
          <w:sz w:val="22"/>
          <w:u w:val="none"/>
        </w:rPr>
        <w:t>.....</w:t>
      </w:r>
      <w:r w:rsidRPr="00785EC3">
        <w:rPr>
          <w:rFonts w:asciiTheme="minorHAnsi" w:hAnsiTheme="minorHAnsi" w:cstheme="minorHAnsi"/>
          <w:i w:val="0"/>
          <w:sz w:val="22"/>
          <w:u w:val="none"/>
        </w:rPr>
        <w:t>.....................  zł</w:t>
      </w:r>
    </w:p>
    <w:p w14:paraId="1EC94282" w14:textId="77777777" w:rsidR="00D80A9D" w:rsidRPr="00785EC3" w:rsidRDefault="00D80A9D" w:rsidP="00D80A9D">
      <w:pPr>
        <w:pStyle w:val="Nagwek3"/>
        <w:tabs>
          <w:tab w:val="left" w:pos="0"/>
        </w:tabs>
        <w:spacing w:line="360" w:lineRule="auto"/>
        <w:jc w:val="left"/>
        <w:rPr>
          <w:rFonts w:asciiTheme="minorHAnsi" w:hAnsiTheme="minorHAnsi" w:cstheme="minorHAnsi"/>
          <w:i w:val="0"/>
          <w:sz w:val="22"/>
          <w:u w:val="none"/>
        </w:rPr>
      </w:pPr>
      <w:r w:rsidRPr="00785EC3">
        <w:rPr>
          <w:rFonts w:asciiTheme="minorHAnsi" w:hAnsiTheme="minorHAnsi" w:cstheme="minorHAnsi"/>
          <w:i w:val="0"/>
          <w:sz w:val="22"/>
          <w:u w:val="none"/>
        </w:rPr>
        <w:t xml:space="preserve">NIP ..................................................;   REGON ..................................................; </w:t>
      </w:r>
    </w:p>
    <w:p w14:paraId="162E1798" w14:textId="0C426BC3" w:rsidR="00071F7E" w:rsidRPr="00785EC3" w:rsidRDefault="00071F7E" w:rsidP="00A616D1">
      <w:pPr>
        <w:tabs>
          <w:tab w:val="left" w:pos="0"/>
        </w:tabs>
        <w:spacing w:before="120" w:line="360" w:lineRule="auto"/>
        <w:jc w:val="both"/>
        <w:rPr>
          <w:rFonts w:asciiTheme="minorHAnsi" w:hAnsiTheme="minorHAnsi" w:cstheme="minorHAnsi"/>
          <w:sz w:val="22"/>
        </w:rPr>
      </w:pPr>
      <w:r w:rsidRPr="00785EC3">
        <w:rPr>
          <w:rFonts w:asciiTheme="minorHAnsi" w:hAnsiTheme="minorHAnsi" w:cstheme="minorHAnsi"/>
          <w:sz w:val="22"/>
        </w:rPr>
        <w:t>tel.</w:t>
      </w:r>
      <w:r w:rsidR="00886911" w:rsidRPr="00785EC3">
        <w:rPr>
          <w:rFonts w:asciiTheme="minorHAnsi" w:hAnsiTheme="minorHAnsi" w:cstheme="minorHAnsi"/>
          <w:sz w:val="22"/>
        </w:rPr>
        <w:t xml:space="preserve"> .</w:t>
      </w:r>
      <w:r w:rsidRPr="00785EC3">
        <w:rPr>
          <w:rFonts w:asciiTheme="minorHAnsi" w:hAnsiTheme="minorHAnsi" w:cstheme="minorHAnsi"/>
          <w:sz w:val="22"/>
        </w:rPr>
        <w:t>………………</w:t>
      </w:r>
      <w:r w:rsidR="00886911" w:rsidRPr="00785EC3">
        <w:rPr>
          <w:rFonts w:asciiTheme="minorHAnsi" w:hAnsiTheme="minorHAnsi" w:cstheme="minorHAnsi"/>
          <w:sz w:val="22"/>
        </w:rPr>
        <w:t>…………………………</w:t>
      </w:r>
      <w:r w:rsidRPr="00785EC3">
        <w:rPr>
          <w:rFonts w:asciiTheme="minorHAnsi" w:hAnsiTheme="minorHAnsi" w:cstheme="minorHAnsi"/>
          <w:sz w:val="22"/>
        </w:rPr>
        <w:t>……….</w:t>
      </w:r>
      <w:r w:rsidR="00A616D1" w:rsidRPr="00785EC3">
        <w:rPr>
          <w:rFonts w:asciiTheme="minorHAnsi" w:hAnsiTheme="minorHAnsi" w:cstheme="minorHAnsi"/>
          <w:sz w:val="22"/>
        </w:rPr>
        <w:t>.</w:t>
      </w:r>
      <w:r w:rsidRPr="00785EC3">
        <w:rPr>
          <w:rFonts w:asciiTheme="minorHAnsi" w:hAnsiTheme="minorHAnsi" w:cstheme="minorHAnsi"/>
          <w:sz w:val="22"/>
        </w:rPr>
        <w:t>.……</w:t>
      </w:r>
      <w:r w:rsidR="00D80A9D" w:rsidRPr="00785EC3">
        <w:rPr>
          <w:rFonts w:asciiTheme="minorHAnsi" w:hAnsiTheme="minorHAnsi" w:cstheme="minorHAnsi"/>
          <w:sz w:val="22"/>
        </w:rPr>
        <w:t>……..</w:t>
      </w:r>
      <w:r w:rsidRPr="00785EC3">
        <w:rPr>
          <w:rFonts w:asciiTheme="minorHAnsi" w:hAnsiTheme="minorHAnsi" w:cstheme="minorHAnsi"/>
          <w:sz w:val="22"/>
        </w:rPr>
        <w:t>..</w:t>
      </w:r>
      <w:r w:rsidR="00886911" w:rsidRPr="00785EC3">
        <w:rPr>
          <w:rFonts w:asciiTheme="minorHAnsi" w:hAnsiTheme="minorHAnsi" w:cstheme="minorHAnsi"/>
          <w:sz w:val="22"/>
        </w:rPr>
        <w:t xml:space="preserve">  </w:t>
      </w:r>
      <w:r w:rsidRPr="00785EC3">
        <w:rPr>
          <w:rFonts w:asciiTheme="minorHAnsi" w:hAnsiTheme="minorHAnsi" w:cstheme="minorHAnsi"/>
          <w:sz w:val="22"/>
        </w:rPr>
        <w:t>Fax ..........</w:t>
      </w:r>
      <w:r w:rsidR="00223B56" w:rsidRPr="00785EC3">
        <w:rPr>
          <w:rFonts w:asciiTheme="minorHAnsi" w:hAnsiTheme="minorHAnsi" w:cstheme="minorHAnsi"/>
          <w:sz w:val="22"/>
        </w:rPr>
        <w:t>..</w:t>
      </w:r>
      <w:r w:rsidR="00886911" w:rsidRPr="00785EC3">
        <w:rPr>
          <w:rFonts w:asciiTheme="minorHAnsi" w:hAnsiTheme="minorHAnsi" w:cstheme="minorHAnsi"/>
          <w:sz w:val="22"/>
        </w:rPr>
        <w:t>....</w:t>
      </w:r>
      <w:r w:rsidR="009346EE" w:rsidRPr="00785EC3">
        <w:rPr>
          <w:rFonts w:asciiTheme="minorHAnsi" w:hAnsiTheme="minorHAnsi" w:cstheme="minorHAnsi"/>
          <w:sz w:val="22"/>
        </w:rPr>
        <w:t>...</w:t>
      </w:r>
      <w:r w:rsidR="00886911" w:rsidRPr="00785EC3">
        <w:rPr>
          <w:rFonts w:asciiTheme="minorHAnsi" w:hAnsiTheme="minorHAnsi" w:cstheme="minorHAnsi"/>
          <w:sz w:val="22"/>
        </w:rPr>
        <w:t>............................................</w:t>
      </w:r>
      <w:r w:rsidR="00223B56" w:rsidRPr="00785EC3">
        <w:rPr>
          <w:rFonts w:asciiTheme="minorHAnsi" w:hAnsiTheme="minorHAnsi" w:cstheme="minorHAnsi"/>
          <w:sz w:val="22"/>
        </w:rPr>
        <w:t>....................</w:t>
      </w:r>
      <w:r w:rsidRPr="00785EC3">
        <w:rPr>
          <w:rFonts w:asciiTheme="minorHAnsi" w:hAnsiTheme="minorHAnsi" w:cstheme="minorHAnsi"/>
          <w:sz w:val="22"/>
        </w:rPr>
        <w:t>..</w:t>
      </w:r>
      <w:r w:rsidR="009346EE" w:rsidRPr="00785EC3">
        <w:rPr>
          <w:rFonts w:asciiTheme="minorHAnsi" w:hAnsiTheme="minorHAnsi" w:cstheme="minorHAnsi"/>
          <w:sz w:val="22"/>
        </w:rPr>
        <w:t>.........</w:t>
      </w:r>
      <w:r w:rsidRPr="00785EC3">
        <w:rPr>
          <w:rFonts w:asciiTheme="minorHAnsi" w:hAnsiTheme="minorHAnsi" w:cstheme="minorHAnsi"/>
          <w:sz w:val="22"/>
        </w:rPr>
        <w:t xml:space="preserve">......... </w:t>
      </w:r>
    </w:p>
    <w:p w14:paraId="1443548F" w14:textId="57CCA6D5" w:rsidR="00886911" w:rsidRPr="00785EC3" w:rsidRDefault="00886911" w:rsidP="00886911">
      <w:pPr>
        <w:tabs>
          <w:tab w:val="left" w:pos="0"/>
        </w:tabs>
        <w:spacing w:before="120" w:line="360" w:lineRule="auto"/>
        <w:jc w:val="both"/>
        <w:rPr>
          <w:rFonts w:asciiTheme="minorHAnsi" w:hAnsiTheme="minorHAnsi" w:cstheme="minorHAnsi"/>
          <w:sz w:val="22"/>
        </w:rPr>
      </w:pPr>
      <w:r w:rsidRPr="00785EC3">
        <w:rPr>
          <w:rFonts w:asciiTheme="minorHAnsi" w:hAnsiTheme="minorHAnsi" w:cstheme="minorHAnsi"/>
          <w:sz w:val="22"/>
        </w:rPr>
        <w:t>Strona internetowa: .......................................</w:t>
      </w:r>
      <w:r w:rsidR="009346EE" w:rsidRPr="00785EC3">
        <w:rPr>
          <w:rFonts w:asciiTheme="minorHAnsi" w:hAnsiTheme="minorHAnsi" w:cstheme="minorHAnsi"/>
          <w:sz w:val="22"/>
        </w:rPr>
        <w:t>.............</w:t>
      </w:r>
      <w:r w:rsidRPr="00785EC3">
        <w:rPr>
          <w:rFonts w:asciiTheme="minorHAnsi" w:hAnsiTheme="minorHAnsi" w:cstheme="minorHAnsi"/>
          <w:sz w:val="22"/>
        </w:rPr>
        <w:t>..................... E-mail: ….................................................</w:t>
      </w:r>
      <w:r w:rsidR="009E4D20" w:rsidRPr="00785EC3">
        <w:rPr>
          <w:rFonts w:asciiTheme="minorHAnsi" w:hAnsiTheme="minorHAnsi" w:cstheme="minorHAnsi"/>
          <w:sz w:val="22"/>
        </w:rPr>
        <w:t>.......</w:t>
      </w:r>
      <w:r w:rsidR="00B768CE" w:rsidRPr="00785EC3">
        <w:rPr>
          <w:rFonts w:asciiTheme="minorHAnsi" w:hAnsiTheme="minorHAnsi" w:cstheme="minorHAnsi"/>
          <w:sz w:val="22"/>
        </w:rPr>
        <w:t>.</w:t>
      </w:r>
      <w:r w:rsidR="009E4D20" w:rsidRPr="00785EC3">
        <w:rPr>
          <w:rFonts w:asciiTheme="minorHAnsi" w:hAnsiTheme="minorHAnsi" w:cstheme="minorHAnsi"/>
          <w:sz w:val="22"/>
        </w:rPr>
        <w:t>....................</w:t>
      </w:r>
    </w:p>
    <w:p w14:paraId="59375275" w14:textId="003F2F2B" w:rsidR="00071F7E" w:rsidRPr="00785EC3" w:rsidRDefault="00B768CE" w:rsidP="00CC5E06">
      <w:pPr>
        <w:tabs>
          <w:tab w:val="left" w:pos="0"/>
        </w:tabs>
        <w:spacing w:line="360" w:lineRule="auto"/>
        <w:ind w:right="-3"/>
        <w:rPr>
          <w:rFonts w:asciiTheme="minorHAnsi" w:hAnsiTheme="minorHAnsi" w:cstheme="minorHAnsi"/>
          <w:sz w:val="22"/>
        </w:rPr>
      </w:pPr>
      <w:r w:rsidRPr="00785EC3">
        <w:rPr>
          <w:rFonts w:asciiTheme="minorHAnsi" w:hAnsiTheme="minorHAnsi" w:cstheme="minorHAnsi"/>
          <w:sz w:val="22"/>
        </w:rPr>
        <w:t>Jednostka</w:t>
      </w:r>
      <w:r w:rsidR="00071F7E" w:rsidRPr="00785EC3">
        <w:rPr>
          <w:rFonts w:asciiTheme="minorHAnsi" w:hAnsiTheme="minorHAnsi" w:cstheme="minorHAnsi"/>
          <w:sz w:val="22"/>
        </w:rPr>
        <w:t xml:space="preserve"> odpowiedzialna za realizację umowy:  …......................</w:t>
      </w:r>
      <w:r w:rsidRPr="00785EC3">
        <w:rPr>
          <w:rFonts w:asciiTheme="minorHAnsi" w:hAnsiTheme="minorHAnsi" w:cstheme="minorHAnsi"/>
          <w:sz w:val="22"/>
        </w:rPr>
        <w:t>.......................................</w:t>
      </w:r>
      <w:r w:rsidR="00071F7E" w:rsidRPr="00785EC3">
        <w:rPr>
          <w:rFonts w:asciiTheme="minorHAnsi" w:hAnsiTheme="minorHAnsi" w:cstheme="minorHAnsi"/>
          <w:sz w:val="22"/>
        </w:rPr>
        <w:t>..</w:t>
      </w:r>
      <w:r w:rsidR="009346EE" w:rsidRPr="00785EC3">
        <w:rPr>
          <w:rFonts w:asciiTheme="minorHAnsi" w:hAnsiTheme="minorHAnsi" w:cstheme="minorHAnsi"/>
          <w:sz w:val="22"/>
        </w:rPr>
        <w:t>............</w:t>
      </w:r>
      <w:r w:rsidR="009E4D20" w:rsidRPr="00785EC3">
        <w:rPr>
          <w:rFonts w:asciiTheme="minorHAnsi" w:hAnsiTheme="minorHAnsi" w:cstheme="minorHAnsi"/>
          <w:sz w:val="22"/>
        </w:rPr>
        <w:t>..........</w:t>
      </w:r>
      <w:r w:rsidRPr="00785EC3">
        <w:rPr>
          <w:rFonts w:asciiTheme="minorHAnsi" w:hAnsiTheme="minorHAnsi" w:cstheme="minorHAnsi"/>
          <w:sz w:val="22"/>
        </w:rPr>
        <w:t>..</w:t>
      </w:r>
      <w:r w:rsidR="009E4D20" w:rsidRPr="00785EC3">
        <w:rPr>
          <w:rFonts w:asciiTheme="minorHAnsi" w:hAnsiTheme="minorHAnsi" w:cstheme="minorHAnsi"/>
          <w:sz w:val="22"/>
        </w:rPr>
        <w:t>.....................</w:t>
      </w:r>
      <w:r w:rsidR="00071F7E" w:rsidRPr="00785EC3">
        <w:rPr>
          <w:rFonts w:asciiTheme="minorHAnsi" w:hAnsiTheme="minorHAnsi" w:cstheme="minorHAnsi"/>
          <w:sz w:val="22"/>
        </w:rPr>
        <w:t xml:space="preserve"> tel. ……</w:t>
      </w:r>
      <w:r w:rsidR="00CC5E06" w:rsidRPr="00785EC3">
        <w:rPr>
          <w:rFonts w:asciiTheme="minorHAnsi" w:hAnsiTheme="minorHAnsi" w:cstheme="minorHAnsi"/>
          <w:sz w:val="22"/>
        </w:rPr>
        <w:t>…….</w:t>
      </w:r>
      <w:r w:rsidR="00071F7E" w:rsidRPr="00785EC3">
        <w:rPr>
          <w:rFonts w:asciiTheme="minorHAnsi" w:hAnsiTheme="minorHAnsi" w:cstheme="minorHAnsi"/>
          <w:sz w:val="22"/>
        </w:rPr>
        <w:t>…</w:t>
      </w:r>
      <w:r w:rsidR="00CC5E06" w:rsidRPr="00785EC3">
        <w:rPr>
          <w:rFonts w:asciiTheme="minorHAnsi" w:hAnsiTheme="minorHAnsi" w:cstheme="minorHAnsi"/>
          <w:sz w:val="22"/>
        </w:rPr>
        <w:t>.</w:t>
      </w:r>
      <w:r w:rsidR="00071F7E" w:rsidRPr="00785EC3">
        <w:rPr>
          <w:rFonts w:asciiTheme="minorHAnsi" w:hAnsiTheme="minorHAnsi" w:cstheme="minorHAnsi"/>
          <w:sz w:val="22"/>
        </w:rPr>
        <w:t>.……</w:t>
      </w:r>
      <w:r w:rsidRPr="00785EC3">
        <w:rPr>
          <w:rFonts w:asciiTheme="minorHAnsi" w:hAnsiTheme="minorHAnsi" w:cstheme="minorHAnsi"/>
          <w:sz w:val="22"/>
        </w:rPr>
        <w:t>……………………………………….</w:t>
      </w:r>
      <w:r w:rsidR="00071F7E" w:rsidRPr="00785EC3">
        <w:rPr>
          <w:rFonts w:asciiTheme="minorHAnsi" w:hAnsiTheme="minorHAnsi" w:cstheme="minorHAnsi"/>
          <w:sz w:val="22"/>
        </w:rPr>
        <w:t>………</w:t>
      </w:r>
      <w:r w:rsidRPr="00785EC3">
        <w:rPr>
          <w:rFonts w:asciiTheme="minorHAnsi" w:hAnsiTheme="minorHAnsi" w:cstheme="minorHAnsi"/>
          <w:sz w:val="22"/>
        </w:rPr>
        <w:t>, e-mail ………………………………………………….……………….</w:t>
      </w:r>
    </w:p>
    <w:p w14:paraId="3A6347B2" w14:textId="454847F5" w:rsidR="00071F7E" w:rsidRPr="00785EC3" w:rsidRDefault="00071F7E" w:rsidP="00CC5E06">
      <w:pPr>
        <w:tabs>
          <w:tab w:val="left" w:pos="0"/>
        </w:tabs>
        <w:spacing w:line="360" w:lineRule="auto"/>
        <w:ind w:right="-3"/>
        <w:rPr>
          <w:rFonts w:asciiTheme="minorHAnsi" w:hAnsiTheme="minorHAnsi" w:cstheme="minorHAnsi"/>
          <w:sz w:val="22"/>
        </w:rPr>
      </w:pPr>
      <w:r w:rsidRPr="00785EC3">
        <w:rPr>
          <w:rFonts w:asciiTheme="minorHAnsi" w:hAnsiTheme="minorHAnsi" w:cstheme="minorHAnsi"/>
          <w:sz w:val="22"/>
        </w:rPr>
        <w:t xml:space="preserve">Osoby uprawnione do reprezentowania podmiotu: </w:t>
      </w:r>
    </w:p>
    <w:p w14:paraId="0DC239E7" w14:textId="24282071" w:rsidR="00071F7E" w:rsidRPr="00785EC3" w:rsidRDefault="00071F7E" w:rsidP="00A616D1">
      <w:pPr>
        <w:tabs>
          <w:tab w:val="left" w:pos="0"/>
        </w:tabs>
        <w:spacing w:line="360" w:lineRule="auto"/>
        <w:ind w:right="-289"/>
        <w:rPr>
          <w:rFonts w:asciiTheme="minorHAnsi" w:hAnsiTheme="minorHAnsi" w:cstheme="minorHAnsi"/>
          <w:sz w:val="22"/>
        </w:rPr>
      </w:pPr>
      <w:r w:rsidRPr="00785EC3">
        <w:rPr>
          <w:rFonts w:asciiTheme="minorHAnsi" w:hAnsiTheme="minorHAnsi" w:cstheme="minorHAnsi"/>
          <w:sz w:val="22"/>
        </w:rPr>
        <w:t>…………........................................................................................................</w:t>
      </w:r>
      <w:r w:rsidR="00123600" w:rsidRPr="00785EC3">
        <w:rPr>
          <w:rFonts w:asciiTheme="minorHAnsi" w:hAnsiTheme="minorHAnsi" w:cstheme="minorHAnsi"/>
          <w:sz w:val="22"/>
        </w:rPr>
        <w:t>.</w:t>
      </w:r>
      <w:r w:rsidRPr="00785EC3">
        <w:rPr>
          <w:rFonts w:asciiTheme="minorHAnsi" w:hAnsiTheme="minorHAnsi" w:cstheme="minorHAnsi"/>
          <w:sz w:val="22"/>
        </w:rPr>
        <w:t>.............................</w:t>
      </w:r>
      <w:r w:rsidR="009E4D20" w:rsidRPr="00785EC3">
        <w:rPr>
          <w:rFonts w:asciiTheme="minorHAnsi" w:hAnsiTheme="minorHAnsi" w:cstheme="minorHAnsi"/>
          <w:sz w:val="22"/>
        </w:rPr>
        <w:t>........</w:t>
      </w:r>
      <w:r w:rsidRPr="00785EC3">
        <w:rPr>
          <w:rFonts w:asciiTheme="minorHAnsi" w:hAnsiTheme="minorHAnsi" w:cstheme="minorHAnsi"/>
          <w:sz w:val="22"/>
        </w:rPr>
        <w:t>...............</w:t>
      </w:r>
      <w:r w:rsidR="00CC5E06" w:rsidRPr="00785EC3">
        <w:rPr>
          <w:rFonts w:asciiTheme="minorHAnsi" w:hAnsiTheme="minorHAnsi" w:cstheme="minorHAnsi"/>
          <w:sz w:val="22"/>
        </w:rPr>
        <w:t>.....................</w:t>
      </w:r>
      <w:r w:rsidR="009346EE" w:rsidRPr="00785EC3">
        <w:rPr>
          <w:rFonts w:asciiTheme="minorHAnsi" w:hAnsiTheme="minorHAnsi" w:cstheme="minorHAnsi"/>
          <w:sz w:val="22"/>
        </w:rPr>
        <w:t>.............</w:t>
      </w:r>
      <w:r w:rsidR="00CC5E06" w:rsidRPr="00785EC3">
        <w:rPr>
          <w:rFonts w:asciiTheme="minorHAnsi" w:hAnsiTheme="minorHAnsi" w:cstheme="minorHAnsi"/>
          <w:sz w:val="22"/>
        </w:rPr>
        <w:t>.........</w:t>
      </w:r>
    </w:p>
    <w:p w14:paraId="6DA9B800" w14:textId="74A62132" w:rsidR="00505CBB" w:rsidRPr="00785EC3" w:rsidRDefault="00505CBB" w:rsidP="00505CBB">
      <w:pPr>
        <w:tabs>
          <w:tab w:val="left" w:pos="0"/>
        </w:tabs>
        <w:spacing w:line="360" w:lineRule="auto"/>
        <w:ind w:right="-289"/>
        <w:rPr>
          <w:rFonts w:asciiTheme="minorHAnsi" w:hAnsiTheme="minorHAnsi" w:cstheme="minorHAnsi"/>
          <w:sz w:val="22"/>
          <w:szCs w:val="22"/>
        </w:rPr>
      </w:pPr>
      <w:r w:rsidRPr="00785EC3">
        <w:rPr>
          <w:rFonts w:asciiTheme="minorHAnsi" w:hAnsiTheme="minorHAnsi" w:cstheme="minorHAnsi"/>
          <w:sz w:val="22"/>
          <w:szCs w:val="22"/>
        </w:rPr>
        <w:lastRenderedPageBreak/>
        <w:t>Nazwa i adres Wykonawców wspólnie ubiegających się o zamówienie  w składzie</w:t>
      </w:r>
      <w:r w:rsidRPr="00785EC3">
        <w:rPr>
          <w:rStyle w:val="Odwoanieprzypisudolnego"/>
          <w:rFonts w:asciiTheme="minorHAnsi" w:hAnsiTheme="minorHAnsi" w:cstheme="minorHAnsi"/>
          <w:sz w:val="22"/>
          <w:szCs w:val="22"/>
        </w:rPr>
        <w:footnoteReference w:id="3"/>
      </w:r>
      <w:r w:rsidRPr="00785EC3">
        <w:rPr>
          <w:rFonts w:asciiTheme="minorHAnsi" w:hAnsiTheme="minorHAnsi" w:cstheme="minorHAnsi"/>
          <w:sz w:val="22"/>
          <w:szCs w:val="22"/>
        </w:rPr>
        <w:t>:</w:t>
      </w:r>
    </w:p>
    <w:p w14:paraId="2304D4C2" w14:textId="77777777" w:rsidR="00505CBB" w:rsidRPr="00785EC3" w:rsidRDefault="00505CBB" w:rsidP="00505CBB">
      <w:pPr>
        <w:tabs>
          <w:tab w:val="left" w:pos="0"/>
        </w:tabs>
        <w:spacing w:line="360" w:lineRule="auto"/>
        <w:ind w:right="-289"/>
        <w:rPr>
          <w:rFonts w:asciiTheme="minorHAnsi" w:hAnsiTheme="minorHAnsi" w:cstheme="minorHAnsi"/>
          <w:sz w:val="22"/>
          <w:szCs w:val="22"/>
        </w:rPr>
      </w:pPr>
      <w:r w:rsidRPr="00785EC3">
        <w:rPr>
          <w:rFonts w:asciiTheme="minorHAnsi" w:hAnsiTheme="minorHAnsi" w:cstheme="minorHAnsi"/>
          <w:sz w:val="22"/>
          <w:szCs w:val="22"/>
        </w:rPr>
        <w:t>………………………………………………………..……………………….……………………………..…..……….……..……….…………..</w:t>
      </w:r>
    </w:p>
    <w:p w14:paraId="0B62DA97" w14:textId="77777777" w:rsidR="00505CBB" w:rsidRPr="00785EC3" w:rsidRDefault="00505CBB" w:rsidP="00505CBB">
      <w:pPr>
        <w:tabs>
          <w:tab w:val="left" w:pos="0"/>
        </w:tabs>
        <w:spacing w:line="360" w:lineRule="auto"/>
        <w:ind w:right="-289"/>
        <w:rPr>
          <w:rFonts w:asciiTheme="minorHAnsi" w:hAnsiTheme="minorHAnsi" w:cstheme="minorHAnsi"/>
          <w:sz w:val="22"/>
          <w:szCs w:val="22"/>
        </w:rPr>
      </w:pPr>
      <w:r w:rsidRPr="00785EC3">
        <w:rPr>
          <w:rFonts w:asciiTheme="minorHAnsi" w:hAnsiTheme="minorHAnsi" w:cstheme="minorHAnsi"/>
          <w:sz w:val="22"/>
          <w:szCs w:val="22"/>
        </w:rPr>
        <w:t>………………………………………………………………………………….………………………………………….……………....………..</w:t>
      </w:r>
    </w:p>
    <w:p w14:paraId="6A688A9A" w14:textId="77777777" w:rsidR="00505CBB" w:rsidRPr="00785EC3" w:rsidRDefault="00505CBB" w:rsidP="00505CBB">
      <w:pPr>
        <w:tabs>
          <w:tab w:val="left" w:pos="0"/>
        </w:tabs>
        <w:spacing w:line="360" w:lineRule="auto"/>
        <w:ind w:right="-289"/>
        <w:rPr>
          <w:rFonts w:asciiTheme="minorHAnsi" w:hAnsiTheme="minorHAnsi" w:cstheme="minorHAnsi"/>
          <w:sz w:val="22"/>
          <w:szCs w:val="22"/>
        </w:rPr>
      </w:pPr>
      <w:r w:rsidRPr="00785EC3">
        <w:rPr>
          <w:rFonts w:asciiTheme="minorHAnsi" w:hAnsiTheme="minorHAnsi" w:cstheme="minorHAnsi"/>
          <w:sz w:val="22"/>
          <w:szCs w:val="22"/>
        </w:rPr>
        <w:t>oświadczam/-y, że:</w:t>
      </w:r>
    </w:p>
    <w:p w14:paraId="479A152E" w14:textId="77777777" w:rsidR="00505CBB" w:rsidRPr="00785EC3" w:rsidRDefault="00505CBB" w:rsidP="00505CBB">
      <w:pPr>
        <w:tabs>
          <w:tab w:val="left" w:pos="0"/>
        </w:tabs>
        <w:spacing w:line="360" w:lineRule="auto"/>
        <w:ind w:right="-289"/>
        <w:rPr>
          <w:rFonts w:asciiTheme="minorHAnsi" w:hAnsiTheme="minorHAnsi" w:cstheme="minorHAnsi"/>
          <w:sz w:val="22"/>
          <w:szCs w:val="22"/>
        </w:rPr>
      </w:pPr>
      <w:r w:rsidRPr="00785EC3">
        <w:rPr>
          <w:rFonts w:asciiTheme="minorHAnsi" w:hAnsiTheme="minorHAnsi" w:cstheme="minorHAnsi"/>
          <w:sz w:val="22"/>
          <w:szCs w:val="22"/>
        </w:rPr>
        <w:t>a)</w:t>
      </w:r>
      <w:r w:rsidRPr="00785EC3">
        <w:rPr>
          <w:rFonts w:asciiTheme="minorHAnsi" w:hAnsiTheme="minorHAnsi" w:cstheme="minorHAnsi"/>
          <w:sz w:val="22"/>
          <w:szCs w:val="22"/>
        </w:rPr>
        <w:tab/>
        <w:t>niniejszym zgłaszamy udział w przedmiotowym postępowaniu,</w:t>
      </w:r>
    </w:p>
    <w:p w14:paraId="0B6BE3BB" w14:textId="7D2B5A60" w:rsidR="004A548C" w:rsidRPr="00785EC3" w:rsidRDefault="00505CBB" w:rsidP="00505CBB">
      <w:pPr>
        <w:tabs>
          <w:tab w:val="left" w:pos="0"/>
        </w:tabs>
        <w:spacing w:line="360" w:lineRule="auto"/>
        <w:ind w:right="-289"/>
        <w:rPr>
          <w:rFonts w:asciiTheme="minorHAnsi" w:hAnsiTheme="minorHAnsi" w:cstheme="minorHAnsi"/>
          <w:sz w:val="22"/>
          <w:szCs w:val="22"/>
        </w:rPr>
      </w:pPr>
      <w:r w:rsidRPr="00785EC3">
        <w:rPr>
          <w:rFonts w:asciiTheme="minorHAnsi" w:hAnsiTheme="minorHAnsi" w:cstheme="minorHAnsi"/>
          <w:sz w:val="22"/>
          <w:szCs w:val="22"/>
        </w:rPr>
        <w:t>b)</w:t>
      </w:r>
      <w:r w:rsidRPr="00785EC3">
        <w:rPr>
          <w:rFonts w:asciiTheme="minorHAnsi" w:hAnsiTheme="minorHAnsi" w:cstheme="minorHAnsi"/>
          <w:sz w:val="22"/>
          <w:szCs w:val="22"/>
        </w:rPr>
        <w:tab/>
        <w:t>pełnomocnikiem Wykonawców wspólnie ubiegających się o zamówienie uprawnionym do reprezentowania  Wykonawców wspólnie ubiegających się o zamówienie w postępowaniu jest …………………………………………………………………………………………………………………………………...…………………….</w:t>
      </w:r>
    </w:p>
    <w:p w14:paraId="5472AD2D" w14:textId="5B22DBF3" w:rsidR="00266A11" w:rsidRPr="00785EC3" w:rsidRDefault="00266A11" w:rsidP="00266A11">
      <w:pPr>
        <w:spacing w:line="260" w:lineRule="atLeast"/>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Informacje dla prawidłowego dostępu do przesłane</w:t>
      </w:r>
      <w:r w:rsidR="007E41B4" w:rsidRPr="00785EC3">
        <w:rPr>
          <w:rFonts w:asciiTheme="minorHAnsi" w:eastAsia="Times New Roman" w:hAnsiTheme="minorHAnsi" w:cstheme="minorHAnsi"/>
          <w:lang w:eastAsia="ar-SA"/>
        </w:rPr>
        <w:t>go elektronicznego Jednolitego E</w:t>
      </w:r>
      <w:r w:rsidRPr="00785EC3">
        <w:rPr>
          <w:rFonts w:asciiTheme="minorHAnsi" w:eastAsia="Times New Roman" w:hAnsiTheme="minorHAnsi" w:cstheme="minorHAnsi"/>
          <w:lang w:eastAsia="ar-SA"/>
        </w:rPr>
        <w:t xml:space="preserve">uropejskiego </w:t>
      </w:r>
      <w:r w:rsidR="007E41B4" w:rsidRPr="00785EC3">
        <w:rPr>
          <w:rFonts w:asciiTheme="minorHAnsi" w:eastAsia="Times New Roman" w:hAnsiTheme="minorHAnsi" w:cstheme="minorHAnsi"/>
          <w:lang w:eastAsia="ar-SA"/>
        </w:rPr>
        <w:t>Dokumentu Z</w:t>
      </w:r>
      <w:r w:rsidRPr="00785EC3">
        <w:rPr>
          <w:rFonts w:asciiTheme="minorHAnsi" w:eastAsia="Times New Roman" w:hAnsiTheme="minorHAnsi" w:cstheme="minorHAnsi"/>
          <w:lang w:eastAsia="ar-SA"/>
        </w:rPr>
        <w:t>amówienia</w:t>
      </w:r>
      <w:r w:rsidR="007E41B4" w:rsidRPr="00785EC3">
        <w:rPr>
          <w:rFonts w:asciiTheme="minorHAnsi" w:eastAsia="Times New Roman" w:hAnsiTheme="minorHAnsi" w:cstheme="minorHAnsi"/>
          <w:lang w:eastAsia="ar-SA"/>
        </w:rPr>
        <w:t xml:space="preserve"> </w:t>
      </w:r>
      <w:r w:rsidRPr="00785EC3">
        <w:rPr>
          <w:rFonts w:asciiTheme="minorHAnsi" w:eastAsia="Times New Roman" w:hAnsiTheme="minorHAnsi" w:cstheme="minorHAnsi"/>
          <w:lang w:eastAsia="ar-SA"/>
        </w:rPr>
        <w:t>- JEDZ, w szczególności informacje o wykorzystanym programie szyfrującym lub procedurze odszyfrowania danych zawartych w JEDZ:</w:t>
      </w:r>
    </w:p>
    <w:p w14:paraId="75151708" w14:textId="77777777" w:rsidR="00266A11" w:rsidRPr="00785EC3" w:rsidRDefault="00266A11" w:rsidP="00B80491">
      <w:pPr>
        <w:pStyle w:val="Akapitzlist"/>
        <w:numPr>
          <w:ilvl w:val="0"/>
          <w:numId w:val="28"/>
        </w:numPr>
        <w:spacing w:line="260" w:lineRule="atLeast"/>
        <w:jc w:val="both"/>
        <w:rPr>
          <w:rFonts w:asciiTheme="minorHAnsi" w:eastAsia="Times New Roman" w:hAnsiTheme="minorHAnsi" w:cstheme="minorHAnsi"/>
          <w:sz w:val="24"/>
          <w:szCs w:val="24"/>
          <w:lang w:eastAsia="ar-SA"/>
        </w:rPr>
      </w:pPr>
      <w:r w:rsidRPr="00785EC3">
        <w:rPr>
          <w:rFonts w:asciiTheme="minorHAnsi" w:eastAsia="Times New Roman" w:hAnsiTheme="minorHAnsi" w:cstheme="minorHAnsi"/>
          <w:sz w:val="24"/>
          <w:szCs w:val="24"/>
          <w:lang w:eastAsia="ar-SA"/>
        </w:rPr>
        <w:t>ilość przesłanych plików opatrzonych kwalifikowanym podpisem elektronicznym: ………</w:t>
      </w:r>
    </w:p>
    <w:p w14:paraId="7DE6EB0C" w14:textId="77777777" w:rsidR="00266A11" w:rsidRPr="00785EC3" w:rsidRDefault="00266A11" w:rsidP="00B80491">
      <w:pPr>
        <w:pStyle w:val="Akapitzlist"/>
        <w:numPr>
          <w:ilvl w:val="0"/>
          <w:numId w:val="28"/>
        </w:numPr>
        <w:spacing w:line="260" w:lineRule="atLeast"/>
        <w:jc w:val="both"/>
        <w:rPr>
          <w:rFonts w:asciiTheme="minorHAnsi" w:eastAsia="Times New Roman" w:hAnsiTheme="minorHAnsi" w:cstheme="minorHAnsi"/>
          <w:sz w:val="24"/>
          <w:szCs w:val="24"/>
          <w:lang w:eastAsia="ar-SA"/>
        </w:rPr>
      </w:pPr>
      <w:r w:rsidRPr="00785EC3">
        <w:rPr>
          <w:rFonts w:asciiTheme="minorHAnsi" w:eastAsia="Times New Roman" w:hAnsiTheme="minorHAnsi" w:cstheme="minorHAnsi"/>
          <w:sz w:val="24"/>
          <w:szCs w:val="24"/>
          <w:lang w:eastAsia="ar-SA"/>
        </w:rPr>
        <w:t>hasło/a dostępu do pliku/ów JEDZ:</w:t>
      </w:r>
    </w:p>
    <w:p w14:paraId="4CD0046F" w14:textId="77777777" w:rsidR="00266A11" w:rsidRPr="00785EC3" w:rsidRDefault="00266A11" w:rsidP="00B80491">
      <w:pPr>
        <w:pStyle w:val="Akapitzlist"/>
        <w:numPr>
          <w:ilvl w:val="1"/>
          <w:numId w:val="28"/>
        </w:numPr>
        <w:spacing w:line="260" w:lineRule="atLeast"/>
        <w:jc w:val="both"/>
        <w:rPr>
          <w:rFonts w:asciiTheme="minorHAnsi" w:eastAsia="Times New Roman" w:hAnsiTheme="minorHAnsi" w:cstheme="minorHAnsi"/>
          <w:sz w:val="24"/>
          <w:szCs w:val="24"/>
          <w:lang w:eastAsia="ar-SA"/>
        </w:rPr>
      </w:pPr>
      <w:r w:rsidRPr="00785EC3">
        <w:rPr>
          <w:rFonts w:asciiTheme="minorHAnsi" w:eastAsia="Times New Roman" w:hAnsiTheme="minorHAnsi" w:cstheme="minorHAnsi"/>
          <w:sz w:val="24"/>
          <w:szCs w:val="24"/>
          <w:lang w:eastAsia="ar-SA"/>
        </w:rPr>
        <w:t>……………………………………………………………………………  ……………………….………………</w:t>
      </w:r>
    </w:p>
    <w:p w14:paraId="6BB91434" w14:textId="6EE7E99F" w:rsidR="00266A11" w:rsidRPr="00785EC3" w:rsidRDefault="007E41B4" w:rsidP="00266A11">
      <w:pPr>
        <w:pStyle w:val="Akapitzlist"/>
        <w:spacing w:line="260" w:lineRule="atLeast"/>
        <w:ind w:left="792"/>
        <w:jc w:val="both"/>
        <w:rPr>
          <w:rFonts w:asciiTheme="minorHAnsi" w:eastAsia="Times New Roman" w:hAnsiTheme="minorHAnsi" w:cstheme="minorHAnsi"/>
          <w:szCs w:val="24"/>
          <w:lang w:eastAsia="ar-SA"/>
        </w:rPr>
      </w:pPr>
      <w:r w:rsidRPr="00785EC3">
        <w:rPr>
          <w:rFonts w:asciiTheme="minorHAnsi" w:eastAsia="Times New Roman" w:hAnsiTheme="minorHAnsi" w:cstheme="minorHAnsi"/>
          <w:szCs w:val="24"/>
          <w:lang w:eastAsia="ar-SA"/>
        </w:rPr>
        <w:t xml:space="preserve">                                         </w:t>
      </w:r>
      <w:r w:rsidR="00266A11" w:rsidRPr="00785EC3">
        <w:rPr>
          <w:rFonts w:asciiTheme="minorHAnsi" w:eastAsia="Times New Roman" w:hAnsiTheme="minorHAnsi" w:cstheme="minorHAnsi"/>
          <w:szCs w:val="24"/>
          <w:lang w:eastAsia="ar-SA"/>
        </w:rPr>
        <w:t xml:space="preserve">(nazwa pliku)                                     </w:t>
      </w:r>
      <w:r w:rsidRPr="00785EC3">
        <w:rPr>
          <w:rFonts w:asciiTheme="minorHAnsi" w:eastAsia="Times New Roman" w:hAnsiTheme="minorHAnsi" w:cstheme="minorHAnsi"/>
          <w:szCs w:val="24"/>
          <w:lang w:eastAsia="ar-SA"/>
        </w:rPr>
        <w:t xml:space="preserve">         </w:t>
      </w:r>
      <w:r w:rsidR="00266A11" w:rsidRPr="00785EC3">
        <w:rPr>
          <w:rFonts w:asciiTheme="minorHAnsi" w:eastAsia="Times New Roman" w:hAnsiTheme="minorHAnsi" w:cstheme="minorHAnsi"/>
          <w:szCs w:val="24"/>
          <w:lang w:eastAsia="ar-SA"/>
        </w:rPr>
        <w:t xml:space="preserve">         </w:t>
      </w:r>
      <w:r w:rsidRPr="00785EC3">
        <w:rPr>
          <w:rFonts w:asciiTheme="minorHAnsi" w:eastAsia="Times New Roman" w:hAnsiTheme="minorHAnsi" w:cstheme="minorHAnsi"/>
          <w:szCs w:val="24"/>
          <w:lang w:eastAsia="ar-SA"/>
        </w:rPr>
        <w:t xml:space="preserve">      </w:t>
      </w:r>
      <w:r w:rsidR="00266A11" w:rsidRPr="00785EC3">
        <w:rPr>
          <w:rFonts w:asciiTheme="minorHAnsi" w:eastAsia="Times New Roman" w:hAnsiTheme="minorHAnsi" w:cstheme="minorHAnsi"/>
          <w:szCs w:val="24"/>
          <w:lang w:eastAsia="ar-SA"/>
        </w:rPr>
        <w:t xml:space="preserve">       (hasło dostępu)</w:t>
      </w:r>
    </w:p>
    <w:p w14:paraId="51FA7D62" w14:textId="77777777" w:rsidR="007E41B4" w:rsidRPr="00785EC3" w:rsidRDefault="007E41B4" w:rsidP="00266A11">
      <w:pPr>
        <w:pStyle w:val="Akapitzlist"/>
        <w:spacing w:line="260" w:lineRule="atLeast"/>
        <w:ind w:left="792"/>
        <w:jc w:val="both"/>
        <w:rPr>
          <w:rFonts w:asciiTheme="minorHAnsi" w:eastAsia="Times New Roman" w:hAnsiTheme="minorHAnsi" w:cstheme="minorHAnsi"/>
          <w:szCs w:val="24"/>
          <w:lang w:eastAsia="ar-SA"/>
        </w:rPr>
      </w:pPr>
    </w:p>
    <w:p w14:paraId="71E3E7B4" w14:textId="209A7EE7" w:rsidR="007E41B4" w:rsidRPr="00785EC3" w:rsidRDefault="007E41B4" w:rsidP="00B80491">
      <w:pPr>
        <w:pStyle w:val="Akapitzlist"/>
        <w:numPr>
          <w:ilvl w:val="1"/>
          <w:numId w:val="28"/>
        </w:numPr>
        <w:spacing w:line="260" w:lineRule="atLeast"/>
        <w:jc w:val="both"/>
        <w:rPr>
          <w:rFonts w:asciiTheme="minorHAnsi" w:eastAsia="Times New Roman" w:hAnsiTheme="minorHAnsi" w:cstheme="minorHAnsi"/>
          <w:sz w:val="24"/>
          <w:szCs w:val="24"/>
          <w:lang w:eastAsia="ar-SA"/>
        </w:rPr>
      </w:pPr>
      <w:r w:rsidRPr="00785EC3">
        <w:rPr>
          <w:rFonts w:asciiTheme="minorHAnsi" w:eastAsia="Times New Roman" w:hAnsiTheme="minorHAnsi" w:cstheme="minorHAnsi"/>
          <w:sz w:val="24"/>
          <w:szCs w:val="24"/>
          <w:lang w:eastAsia="ar-SA"/>
        </w:rPr>
        <w:t>……………………………………………………………………………  ……………………….………………*</w:t>
      </w:r>
    </w:p>
    <w:p w14:paraId="4F3CE02C" w14:textId="71FF5092" w:rsidR="007E41B4" w:rsidRPr="00785EC3" w:rsidRDefault="007E41B4" w:rsidP="007E41B4">
      <w:pPr>
        <w:pStyle w:val="Akapitzlist"/>
        <w:spacing w:line="260" w:lineRule="atLeast"/>
        <w:ind w:left="792"/>
        <w:jc w:val="both"/>
        <w:rPr>
          <w:rFonts w:asciiTheme="minorHAnsi" w:eastAsia="Times New Roman" w:hAnsiTheme="minorHAnsi" w:cstheme="minorHAnsi"/>
          <w:szCs w:val="24"/>
          <w:lang w:eastAsia="ar-SA"/>
        </w:rPr>
      </w:pPr>
      <w:r w:rsidRPr="00785EC3">
        <w:rPr>
          <w:rFonts w:asciiTheme="minorHAnsi" w:eastAsia="Times New Roman" w:hAnsiTheme="minorHAnsi" w:cstheme="minorHAnsi"/>
          <w:szCs w:val="24"/>
          <w:lang w:eastAsia="ar-SA"/>
        </w:rPr>
        <w:t xml:space="preserve">                                         (nazwa pliku)                                                                     (hasło dostępu)</w:t>
      </w:r>
    </w:p>
    <w:p w14:paraId="6AC2F68F" w14:textId="77777777" w:rsidR="007E41B4" w:rsidRPr="00785EC3" w:rsidRDefault="007E41B4" w:rsidP="007E41B4">
      <w:pPr>
        <w:pStyle w:val="Akapitzlist"/>
        <w:spacing w:line="260" w:lineRule="atLeast"/>
        <w:ind w:left="792"/>
        <w:jc w:val="both"/>
        <w:rPr>
          <w:rFonts w:asciiTheme="minorHAnsi" w:eastAsia="Times New Roman" w:hAnsiTheme="minorHAnsi" w:cstheme="minorHAnsi"/>
          <w:szCs w:val="24"/>
          <w:lang w:eastAsia="ar-SA"/>
        </w:rPr>
      </w:pPr>
    </w:p>
    <w:p w14:paraId="44779BAB" w14:textId="77777777" w:rsidR="00266A11" w:rsidRPr="00785EC3" w:rsidRDefault="00266A11" w:rsidP="00B80491">
      <w:pPr>
        <w:pStyle w:val="Akapitzlist"/>
        <w:numPr>
          <w:ilvl w:val="1"/>
          <w:numId w:val="28"/>
        </w:numPr>
        <w:spacing w:line="260" w:lineRule="atLeast"/>
        <w:jc w:val="both"/>
        <w:rPr>
          <w:rFonts w:asciiTheme="minorHAnsi" w:eastAsia="Times New Roman" w:hAnsiTheme="minorHAnsi" w:cstheme="minorHAnsi"/>
          <w:sz w:val="24"/>
          <w:szCs w:val="24"/>
          <w:lang w:eastAsia="ar-SA"/>
        </w:rPr>
      </w:pPr>
      <w:r w:rsidRPr="00785EC3">
        <w:rPr>
          <w:rFonts w:asciiTheme="minorHAnsi" w:eastAsia="Times New Roman" w:hAnsiTheme="minorHAnsi" w:cstheme="minorHAnsi"/>
          <w:sz w:val="24"/>
          <w:szCs w:val="24"/>
          <w:lang w:eastAsia="ar-SA"/>
        </w:rPr>
        <w:t>……………………………………………………………………………  ……………………….……………….*</w:t>
      </w:r>
    </w:p>
    <w:p w14:paraId="053B520A" w14:textId="635A6687" w:rsidR="00266A11" w:rsidRPr="00785EC3" w:rsidRDefault="007E41B4" w:rsidP="00266A11">
      <w:pPr>
        <w:pStyle w:val="Akapitzlist"/>
        <w:spacing w:line="260" w:lineRule="atLeast"/>
        <w:ind w:left="792"/>
        <w:jc w:val="both"/>
        <w:rPr>
          <w:rFonts w:asciiTheme="minorHAnsi" w:eastAsia="Times New Roman" w:hAnsiTheme="minorHAnsi" w:cstheme="minorHAnsi"/>
          <w:szCs w:val="24"/>
          <w:lang w:eastAsia="ar-SA"/>
        </w:rPr>
      </w:pPr>
      <w:r w:rsidRPr="00785EC3">
        <w:rPr>
          <w:rFonts w:asciiTheme="minorHAnsi" w:eastAsia="Times New Roman" w:hAnsiTheme="minorHAnsi" w:cstheme="minorHAnsi"/>
          <w:szCs w:val="24"/>
          <w:lang w:eastAsia="ar-SA"/>
        </w:rPr>
        <w:t xml:space="preserve">                                         </w:t>
      </w:r>
      <w:r w:rsidR="00266A11" w:rsidRPr="00785EC3">
        <w:rPr>
          <w:rFonts w:asciiTheme="minorHAnsi" w:eastAsia="Times New Roman" w:hAnsiTheme="minorHAnsi" w:cstheme="minorHAnsi"/>
          <w:szCs w:val="24"/>
          <w:lang w:eastAsia="ar-SA"/>
        </w:rPr>
        <w:t xml:space="preserve">(nazwa pliku)                                               </w:t>
      </w:r>
      <w:r w:rsidRPr="00785EC3">
        <w:rPr>
          <w:rFonts w:asciiTheme="minorHAnsi" w:eastAsia="Times New Roman" w:hAnsiTheme="minorHAnsi" w:cstheme="minorHAnsi"/>
          <w:szCs w:val="24"/>
          <w:lang w:eastAsia="ar-SA"/>
        </w:rPr>
        <w:t xml:space="preserve">                 </w:t>
      </w:r>
      <w:r w:rsidR="00266A11" w:rsidRPr="00785EC3">
        <w:rPr>
          <w:rFonts w:asciiTheme="minorHAnsi" w:eastAsia="Times New Roman" w:hAnsiTheme="minorHAnsi" w:cstheme="minorHAnsi"/>
          <w:szCs w:val="24"/>
          <w:lang w:eastAsia="ar-SA"/>
        </w:rPr>
        <w:t xml:space="preserve">      (hasło dostępu)</w:t>
      </w:r>
    </w:p>
    <w:p w14:paraId="4FC70CEB" w14:textId="6EA41E1D" w:rsidR="00266A11" w:rsidRPr="00785EC3" w:rsidRDefault="00266A11" w:rsidP="00266A11">
      <w:pPr>
        <w:spacing w:line="260" w:lineRule="atLeast"/>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3.</w:t>
      </w:r>
      <w:r w:rsidRPr="00785EC3">
        <w:rPr>
          <w:rFonts w:asciiTheme="minorHAnsi" w:eastAsia="Times New Roman" w:hAnsiTheme="minorHAnsi" w:cstheme="minorHAnsi"/>
          <w:lang w:eastAsia="ar-SA"/>
        </w:rPr>
        <w:tab/>
        <w:t>inne niezbędne informacje dla prawidłowego dostępu do elektronicznego dokumentu</w:t>
      </w:r>
      <w:r w:rsidR="007E41B4" w:rsidRPr="00785EC3">
        <w:rPr>
          <w:rFonts w:asciiTheme="minorHAnsi" w:hAnsiTheme="minorHAnsi" w:cstheme="minorHAnsi"/>
        </w:rPr>
        <w:t xml:space="preserve"> </w:t>
      </w:r>
    </w:p>
    <w:p w14:paraId="2247718F" w14:textId="77777777" w:rsidR="00266A11" w:rsidRPr="00785EC3" w:rsidRDefault="00266A11" w:rsidP="00266A11">
      <w:pPr>
        <w:spacing w:line="260" w:lineRule="atLeast"/>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w:t>
      </w:r>
    </w:p>
    <w:p w14:paraId="29DC3ACA" w14:textId="5A00D8C7" w:rsidR="00266A11" w:rsidRPr="00785EC3" w:rsidRDefault="00266A11" w:rsidP="00266A11">
      <w:pPr>
        <w:spacing w:line="260" w:lineRule="atLeast"/>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w:t>
      </w:r>
    </w:p>
    <w:p w14:paraId="00C827EF" w14:textId="782F96D4" w:rsidR="00266A11" w:rsidRPr="00785EC3" w:rsidRDefault="00266A11" w:rsidP="00266A11">
      <w:pPr>
        <w:spacing w:line="260" w:lineRule="atLeast"/>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w:t>
      </w:r>
    </w:p>
    <w:p w14:paraId="1317CB56" w14:textId="73793214" w:rsidR="00E42B46" w:rsidRPr="00785EC3" w:rsidRDefault="00266A11" w:rsidP="00266A11">
      <w:pPr>
        <w:spacing w:line="260" w:lineRule="atLeast"/>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4.</w:t>
      </w:r>
      <w:r w:rsidRPr="00785EC3">
        <w:rPr>
          <w:rFonts w:asciiTheme="minorHAnsi" w:eastAsia="Times New Roman" w:hAnsiTheme="minorHAnsi" w:cstheme="minorHAnsi"/>
          <w:lang w:eastAsia="ar-SA"/>
        </w:rPr>
        <w:tab/>
        <w:t xml:space="preserve">Oświadczam/-y, że ww. dokumenty elektroniczne </w:t>
      </w:r>
      <w:r w:rsidRPr="00785EC3">
        <w:rPr>
          <w:rFonts w:asciiTheme="minorHAnsi" w:eastAsia="Times New Roman" w:hAnsiTheme="minorHAnsi" w:cstheme="minorHAnsi"/>
          <w:b/>
          <w:lang w:eastAsia="ar-SA"/>
        </w:rPr>
        <w:t>są aktualne na</w:t>
      </w:r>
      <w:r w:rsidRPr="00785EC3">
        <w:rPr>
          <w:rFonts w:asciiTheme="minorHAnsi" w:eastAsia="Times New Roman" w:hAnsiTheme="minorHAnsi" w:cstheme="minorHAnsi"/>
          <w:lang w:eastAsia="ar-SA"/>
        </w:rPr>
        <w:t xml:space="preserve"> </w:t>
      </w:r>
      <w:r w:rsidRPr="00785EC3">
        <w:rPr>
          <w:rFonts w:asciiTheme="minorHAnsi" w:eastAsia="Times New Roman" w:hAnsiTheme="minorHAnsi" w:cstheme="minorHAnsi"/>
          <w:b/>
          <w:lang w:eastAsia="ar-SA"/>
        </w:rPr>
        <w:t>dzień składania niniejszej oferty</w:t>
      </w:r>
      <w:r w:rsidRPr="00785EC3">
        <w:rPr>
          <w:rFonts w:asciiTheme="minorHAnsi" w:eastAsia="Times New Roman" w:hAnsiTheme="minorHAnsi" w:cstheme="minorHAnsi"/>
          <w:lang w:eastAsia="ar-SA"/>
        </w:rPr>
        <w:t>.</w:t>
      </w:r>
    </w:p>
    <w:p w14:paraId="0B830D3A" w14:textId="77777777" w:rsidR="00266A11" w:rsidRPr="00785EC3" w:rsidRDefault="00266A11" w:rsidP="00266A11">
      <w:pPr>
        <w:spacing w:line="260" w:lineRule="atLeast"/>
        <w:jc w:val="both"/>
        <w:rPr>
          <w:rFonts w:asciiTheme="minorHAnsi" w:eastAsia="Times New Roman" w:hAnsiTheme="minorHAnsi" w:cstheme="minorHAnsi"/>
          <w:b/>
          <w:u w:val="single"/>
          <w:lang w:eastAsia="ar-SA"/>
        </w:rPr>
      </w:pPr>
    </w:p>
    <w:p w14:paraId="53069E6A" w14:textId="03EAEDC4" w:rsidR="004A548C" w:rsidRPr="00785EC3" w:rsidRDefault="004A548C" w:rsidP="004A548C">
      <w:pPr>
        <w:spacing w:line="260" w:lineRule="atLeast"/>
        <w:jc w:val="both"/>
        <w:rPr>
          <w:rFonts w:asciiTheme="minorHAnsi" w:eastAsia="Times New Roman" w:hAnsiTheme="minorHAnsi" w:cstheme="minorHAnsi"/>
          <w:b/>
          <w:u w:val="single"/>
          <w:lang w:eastAsia="ar-SA"/>
        </w:rPr>
      </w:pPr>
      <w:r w:rsidRPr="00785EC3">
        <w:rPr>
          <w:rFonts w:asciiTheme="minorHAnsi" w:eastAsia="Times New Roman" w:hAnsiTheme="minorHAnsi" w:cstheme="minorHAnsi"/>
          <w:b/>
          <w:u w:val="single"/>
          <w:lang w:eastAsia="ar-SA"/>
        </w:rPr>
        <w:t xml:space="preserve">I. OFEROWANE WARUNKI CENOWE </w:t>
      </w:r>
    </w:p>
    <w:p w14:paraId="66B03112" w14:textId="77777777" w:rsidR="00793FD8" w:rsidRPr="00785EC3" w:rsidRDefault="00793FD8" w:rsidP="0061557B">
      <w:pPr>
        <w:spacing w:line="260" w:lineRule="atLeast"/>
        <w:jc w:val="both"/>
        <w:rPr>
          <w:rFonts w:asciiTheme="minorHAnsi" w:eastAsia="Times New Roman" w:hAnsiTheme="minorHAnsi" w:cstheme="minorHAnsi"/>
          <w:b/>
          <w:u w:val="single"/>
          <w:lang w:eastAsia="ar-SA"/>
        </w:rPr>
      </w:pPr>
    </w:p>
    <w:p w14:paraId="6B807E85" w14:textId="43D3E630" w:rsidR="00071F7E" w:rsidRPr="00785EC3" w:rsidRDefault="00071F7E" w:rsidP="0061557B">
      <w:pPr>
        <w:pStyle w:val="Tekstpodstawowy"/>
        <w:rPr>
          <w:rFonts w:asciiTheme="minorHAnsi" w:hAnsiTheme="minorHAnsi" w:cstheme="minorHAnsi"/>
        </w:rPr>
      </w:pPr>
      <w:r w:rsidRPr="00785EC3">
        <w:rPr>
          <w:rFonts w:asciiTheme="minorHAnsi" w:hAnsiTheme="minorHAnsi" w:cstheme="minorHAnsi"/>
          <w:b/>
        </w:rPr>
        <w:t>Oferujemy</w:t>
      </w:r>
      <w:r w:rsidRPr="00785EC3">
        <w:rPr>
          <w:rFonts w:asciiTheme="minorHAnsi" w:hAnsiTheme="minorHAnsi" w:cstheme="minorHAnsi"/>
        </w:rPr>
        <w:t xml:space="preserve"> </w:t>
      </w:r>
      <w:r w:rsidR="0061557B" w:rsidRPr="00785EC3">
        <w:rPr>
          <w:rFonts w:asciiTheme="minorHAnsi" w:hAnsiTheme="minorHAnsi" w:cstheme="minorHAnsi"/>
          <w:b/>
        </w:rPr>
        <w:t xml:space="preserve">dostawę urządzeń i wyposażenia medycznego w ramach projektu „Przebudowa i unowocześnienie wyposażenia aparaturowego Oddziałów I, IV, VIII, IX, X, XI, XII Ośrodka Pediatrycznego Centralnego Szpitala Klinicznego Uniwersytetu Medycznego w Łodzi” </w:t>
      </w:r>
      <w:r w:rsidRPr="00785EC3">
        <w:rPr>
          <w:rFonts w:asciiTheme="minorHAnsi" w:hAnsiTheme="minorHAnsi" w:cstheme="minorHAnsi"/>
          <w:b/>
        </w:rPr>
        <w:t>zgodnie</w:t>
      </w:r>
      <w:r w:rsidR="003F2C67" w:rsidRPr="00785EC3">
        <w:rPr>
          <w:rFonts w:asciiTheme="minorHAnsi" w:hAnsiTheme="minorHAnsi" w:cstheme="minorHAnsi"/>
          <w:b/>
        </w:rPr>
        <w:t xml:space="preserve"> z</w:t>
      </w:r>
      <w:r w:rsidR="004A548C" w:rsidRPr="00785EC3">
        <w:rPr>
          <w:rFonts w:asciiTheme="minorHAnsi" w:hAnsiTheme="minorHAnsi" w:cstheme="minorHAnsi"/>
          <w:b/>
          <w:bCs/>
        </w:rPr>
        <w:t xml:space="preserve"> </w:t>
      </w:r>
      <w:r w:rsidRPr="00785EC3">
        <w:rPr>
          <w:rFonts w:asciiTheme="minorHAnsi" w:hAnsiTheme="minorHAnsi" w:cstheme="minorHAnsi"/>
          <w:b/>
        </w:rPr>
        <w:t>opisem</w:t>
      </w:r>
      <w:r w:rsidR="003F2C67" w:rsidRPr="00785EC3">
        <w:rPr>
          <w:rFonts w:asciiTheme="minorHAnsi" w:hAnsiTheme="minorHAnsi" w:cstheme="minorHAnsi"/>
          <w:b/>
        </w:rPr>
        <w:t xml:space="preserve"> i</w:t>
      </w:r>
      <w:r w:rsidR="004A548C" w:rsidRPr="00785EC3">
        <w:rPr>
          <w:rFonts w:asciiTheme="minorHAnsi" w:hAnsiTheme="minorHAnsi" w:cstheme="minorHAnsi"/>
          <w:b/>
          <w:bCs/>
        </w:rPr>
        <w:t xml:space="preserve"> </w:t>
      </w:r>
      <w:r w:rsidRPr="00785EC3">
        <w:rPr>
          <w:rFonts w:asciiTheme="minorHAnsi" w:hAnsiTheme="minorHAnsi" w:cstheme="minorHAnsi"/>
          <w:b/>
        </w:rPr>
        <w:t>wymogami zawartymi</w:t>
      </w:r>
      <w:r w:rsidR="003F2C67" w:rsidRPr="00785EC3">
        <w:rPr>
          <w:rFonts w:asciiTheme="minorHAnsi" w:hAnsiTheme="minorHAnsi" w:cstheme="minorHAnsi"/>
          <w:b/>
        </w:rPr>
        <w:t xml:space="preserve"> w</w:t>
      </w:r>
      <w:r w:rsidRPr="00785EC3">
        <w:rPr>
          <w:rFonts w:asciiTheme="minorHAnsi" w:hAnsiTheme="minorHAnsi" w:cstheme="minorHAnsi"/>
          <w:b/>
        </w:rPr>
        <w:t xml:space="preserve"> S</w:t>
      </w:r>
      <w:r w:rsidR="00C74B8F" w:rsidRPr="00785EC3">
        <w:rPr>
          <w:rFonts w:asciiTheme="minorHAnsi" w:hAnsiTheme="minorHAnsi" w:cstheme="minorHAnsi"/>
          <w:b/>
        </w:rPr>
        <w:t>I</w:t>
      </w:r>
      <w:r w:rsidRPr="00785EC3">
        <w:rPr>
          <w:rFonts w:asciiTheme="minorHAnsi" w:hAnsiTheme="minorHAnsi" w:cstheme="minorHAnsi"/>
          <w:b/>
        </w:rPr>
        <w:t>WZ za cenę</w:t>
      </w:r>
      <w:r w:rsidR="004A548C" w:rsidRPr="00785EC3">
        <w:rPr>
          <w:rFonts w:asciiTheme="minorHAnsi" w:hAnsiTheme="minorHAnsi" w:cstheme="minorHAnsi"/>
          <w:b/>
          <w:bCs/>
        </w:rPr>
        <w:t xml:space="preserve"> szczegółowo określon</w:t>
      </w:r>
      <w:r w:rsidR="00793FD8" w:rsidRPr="00785EC3">
        <w:rPr>
          <w:rFonts w:asciiTheme="minorHAnsi" w:hAnsiTheme="minorHAnsi" w:cstheme="minorHAnsi"/>
          <w:b/>
          <w:bCs/>
        </w:rPr>
        <w:t>ą</w:t>
      </w:r>
      <w:r w:rsidR="004A548C" w:rsidRPr="00785EC3">
        <w:rPr>
          <w:rFonts w:asciiTheme="minorHAnsi" w:hAnsiTheme="minorHAnsi" w:cstheme="minorHAnsi"/>
          <w:b/>
          <w:bCs/>
        </w:rPr>
        <w:t xml:space="preserve"> w Formularzu asortymentowo-ilościowo-cenowym, stanowiącym załącznik do niniejszego Formularza ofertowego.</w:t>
      </w:r>
    </w:p>
    <w:p w14:paraId="176C0A46" w14:textId="5455D25B" w:rsidR="003F6ECF" w:rsidRDefault="003F6ECF" w:rsidP="003A2D7C">
      <w:pPr>
        <w:ind w:right="-290"/>
        <w:rPr>
          <w:rFonts w:asciiTheme="minorHAnsi" w:hAnsiTheme="minorHAnsi" w:cstheme="minorHAnsi"/>
        </w:rPr>
      </w:pPr>
    </w:p>
    <w:tbl>
      <w:tblPr>
        <w:tblW w:w="9776" w:type="dxa"/>
        <w:tblLayout w:type="fixed"/>
        <w:tblLook w:val="0000" w:firstRow="0" w:lastRow="0" w:firstColumn="0" w:lastColumn="0" w:noHBand="0" w:noVBand="0"/>
      </w:tblPr>
      <w:tblGrid>
        <w:gridCol w:w="9776"/>
      </w:tblGrid>
      <w:tr w:rsidR="00A06AD3" w:rsidRPr="00785EC3" w14:paraId="3D197938" w14:textId="77777777" w:rsidTr="00D91D9D">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tbl>
            <w:tblPr>
              <w:tblStyle w:val="Tabela-Siatka"/>
              <w:tblW w:w="10075" w:type="dxa"/>
              <w:tblLayout w:type="fixed"/>
              <w:tblLook w:val="04A0" w:firstRow="1" w:lastRow="0" w:firstColumn="1" w:lastColumn="0" w:noHBand="0" w:noVBand="1"/>
            </w:tblPr>
            <w:tblGrid>
              <w:gridCol w:w="3833"/>
              <w:gridCol w:w="6242"/>
            </w:tblGrid>
            <w:tr w:rsidR="00975FD5" w:rsidRPr="00785EC3" w14:paraId="6E9ECE4B" w14:textId="77777777" w:rsidTr="00D91D9D">
              <w:tc>
                <w:tcPr>
                  <w:tcW w:w="3833" w:type="dxa"/>
                </w:tcPr>
                <w:p w14:paraId="2871E4B6" w14:textId="77777777" w:rsidR="00975FD5" w:rsidRPr="00785EC3" w:rsidRDefault="00975FD5" w:rsidP="00D91D9D">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lastRenderedPageBreak/>
                    <w:t>NR PAKIETU</w:t>
                  </w:r>
                </w:p>
              </w:tc>
              <w:tc>
                <w:tcPr>
                  <w:tcW w:w="6242" w:type="dxa"/>
                </w:tcPr>
                <w:p w14:paraId="5AE06C12" w14:textId="5554F59D" w:rsidR="00975FD5" w:rsidRPr="00975FD5" w:rsidRDefault="00975FD5" w:rsidP="00D91D9D">
                  <w:pPr>
                    <w:widowControl w:val="0"/>
                    <w:tabs>
                      <w:tab w:val="left" w:pos="8600"/>
                    </w:tabs>
                    <w:autoSpaceDE w:val="0"/>
                    <w:autoSpaceDN w:val="0"/>
                    <w:adjustRightInd w:val="0"/>
                    <w:snapToGrid w:val="0"/>
                    <w:ind w:right="95"/>
                    <w:jc w:val="center"/>
                    <w:rPr>
                      <w:rFonts w:asciiTheme="minorHAnsi" w:hAnsiTheme="minorHAnsi" w:cstheme="minorHAnsi"/>
                      <w:b/>
                      <w:bCs/>
                    </w:rPr>
                  </w:pPr>
                  <w:r w:rsidRPr="00975FD5">
                    <w:rPr>
                      <w:rFonts w:asciiTheme="minorHAnsi" w:hAnsiTheme="minorHAnsi" w:cstheme="minorHAnsi"/>
                      <w:b/>
                    </w:rPr>
                    <w:t>CENA OFERTY BRUTTO</w:t>
                  </w:r>
                </w:p>
              </w:tc>
            </w:tr>
            <w:tr w:rsidR="00975FD5" w:rsidRPr="00785EC3" w14:paraId="44558D62" w14:textId="77777777" w:rsidTr="00975FD5">
              <w:tc>
                <w:tcPr>
                  <w:tcW w:w="3833" w:type="dxa"/>
                  <w:vAlign w:val="center"/>
                </w:tcPr>
                <w:p w14:paraId="5D5D18B1" w14:textId="7777777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1</w:t>
                  </w:r>
                </w:p>
              </w:tc>
              <w:tc>
                <w:tcPr>
                  <w:tcW w:w="6242" w:type="dxa"/>
                  <w:vAlign w:val="bottom"/>
                </w:tcPr>
                <w:p w14:paraId="4491C52A"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2745B221"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57892B78" w14:textId="605A6A22"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AE7D36">
                    <w:rPr>
                      <w:rFonts w:asciiTheme="minorHAnsi" w:hAnsiTheme="minorHAnsi" w:cstheme="minorHAnsi"/>
                      <w:sz w:val="20"/>
                      <w:szCs w:val="20"/>
                    </w:rPr>
                    <w:t>(słownie:………………………………………………………….)</w:t>
                  </w:r>
                </w:p>
              </w:tc>
            </w:tr>
            <w:tr w:rsidR="00975FD5" w:rsidRPr="00785EC3" w14:paraId="64908D4A" w14:textId="77777777" w:rsidTr="00975FD5">
              <w:tc>
                <w:tcPr>
                  <w:tcW w:w="3833" w:type="dxa"/>
                  <w:vAlign w:val="center"/>
                </w:tcPr>
                <w:p w14:paraId="211DCCEF" w14:textId="7777777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2</w:t>
                  </w:r>
                </w:p>
              </w:tc>
              <w:tc>
                <w:tcPr>
                  <w:tcW w:w="6242" w:type="dxa"/>
                  <w:vAlign w:val="bottom"/>
                </w:tcPr>
                <w:p w14:paraId="31475881"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191B0789"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0F4BA89F" w14:textId="5C92B7CA"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AE7D36">
                    <w:rPr>
                      <w:rFonts w:asciiTheme="minorHAnsi" w:hAnsiTheme="minorHAnsi" w:cstheme="minorHAnsi"/>
                      <w:sz w:val="20"/>
                      <w:szCs w:val="20"/>
                    </w:rPr>
                    <w:t>(słownie:………………………………………………………….)</w:t>
                  </w:r>
                </w:p>
              </w:tc>
            </w:tr>
            <w:tr w:rsidR="00975FD5" w:rsidRPr="00785EC3" w14:paraId="526E8A85" w14:textId="77777777" w:rsidTr="00975FD5">
              <w:tc>
                <w:tcPr>
                  <w:tcW w:w="3833" w:type="dxa"/>
                  <w:vAlign w:val="center"/>
                </w:tcPr>
                <w:p w14:paraId="18892C32" w14:textId="7777777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3</w:t>
                  </w:r>
                </w:p>
              </w:tc>
              <w:tc>
                <w:tcPr>
                  <w:tcW w:w="6242" w:type="dxa"/>
                  <w:vAlign w:val="bottom"/>
                </w:tcPr>
                <w:p w14:paraId="3CFCCEDD"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4998C1B0"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61714B9C" w14:textId="03A1AEAE"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AE7D36">
                    <w:rPr>
                      <w:rFonts w:asciiTheme="minorHAnsi" w:hAnsiTheme="minorHAnsi" w:cstheme="minorHAnsi"/>
                      <w:sz w:val="20"/>
                      <w:szCs w:val="20"/>
                    </w:rPr>
                    <w:t>(słownie:………………………………………………………….)</w:t>
                  </w:r>
                </w:p>
              </w:tc>
            </w:tr>
            <w:tr w:rsidR="00975FD5" w:rsidRPr="00785EC3" w14:paraId="78E8112F" w14:textId="77777777" w:rsidTr="00975FD5">
              <w:tc>
                <w:tcPr>
                  <w:tcW w:w="3833" w:type="dxa"/>
                  <w:vAlign w:val="center"/>
                </w:tcPr>
                <w:p w14:paraId="75C4EAE7" w14:textId="7777777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4</w:t>
                  </w:r>
                </w:p>
              </w:tc>
              <w:tc>
                <w:tcPr>
                  <w:tcW w:w="6242" w:type="dxa"/>
                  <w:vAlign w:val="bottom"/>
                </w:tcPr>
                <w:p w14:paraId="044B48C5"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57335A26"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1E7490EA" w14:textId="6CB70B12"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AE7D36">
                    <w:rPr>
                      <w:rFonts w:asciiTheme="minorHAnsi" w:hAnsiTheme="minorHAnsi" w:cstheme="minorHAnsi"/>
                      <w:sz w:val="20"/>
                      <w:szCs w:val="20"/>
                    </w:rPr>
                    <w:t>(słownie:………………………………………………………….)</w:t>
                  </w:r>
                </w:p>
              </w:tc>
            </w:tr>
            <w:tr w:rsidR="00975FD5" w:rsidRPr="00785EC3" w14:paraId="23D278EB" w14:textId="77777777" w:rsidTr="00975FD5">
              <w:tc>
                <w:tcPr>
                  <w:tcW w:w="3833" w:type="dxa"/>
                  <w:vAlign w:val="center"/>
                </w:tcPr>
                <w:p w14:paraId="79E83068" w14:textId="7777777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5</w:t>
                  </w:r>
                </w:p>
              </w:tc>
              <w:tc>
                <w:tcPr>
                  <w:tcW w:w="6242" w:type="dxa"/>
                  <w:vAlign w:val="bottom"/>
                </w:tcPr>
                <w:p w14:paraId="68164090"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38B7CF92"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5B95FB31" w14:textId="4530A4C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AE7D36">
                    <w:rPr>
                      <w:rFonts w:asciiTheme="minorHAnsi" w:hAnsiTheme="minorHAnsi" w:cstheme="minorHAnsi"/>
                      <w:sz w:val="20"/>
                      <w:szCs w:val="20"/>
                    </w:rPr>
                    <w:t>(słownie:………………………………………………………….)</w:t>
                  </w:r>
                </w:p>
              </w:tc>
            </w:tr>
            <w:tr w:rsidR="00975FD5" w:rsidRPr="00785EC3" w14:paraId="688AC07F" w14:textId="77777777" w:rsidTr="00975FD5">
              <w:tc>
                <w:tcPr>
                  <w:tcW w:w="3833" w:type="dxa"/>
                  <w:vAlign w:val="center"/>
                </w:tcPr>
                <w:p w14:paraId="5C759B59" w14:textId="7777777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6</w:t>
                  </w:r>
                </w:p>
              </w:tc>
              <w:tc>
                <w:tcPr>
                  <w:tcW w:w="6242" w:type="dxa"/>
                  <w:vAlign w:val="bottom"/>
                </w:tcPr>
                <w:p w14:paraId="7EA2E628"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4A648FBB"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26D58637" w14:textId="762E4E3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AE7D36">
                    <w:rPr>
                      <w:rFonts w:asciiTheme="minorHAnsi" w:hAnsiTheme="minorHAnsi" w:cstheme="minorHAnsi"/>
                      <w:sz w:val="20"/>
                      <w:szCs w:val="20"/>
                    </w:rPr>
                    <w:t>(słownie:………………………………………………………….)</w:t>
                  </w:r>
                </w:p>
              </w:tc>
            </w:tr>
            <w:tr w:rsidR="00975FD5" w:rsidRPr="00785EC3" w14:paraId="455AEA4E" w14:textId="77777777" w:rsidTr="00975FD5">
              <w:tc>
                <w:tcPr>
                  <w:tcW w:w="3833" w:type="dxa"/>
                  <w:vAlign w:val="center"/>
                </w:tcPr>
                <w:p w14:paraId="2E07C425" w14:textId="77777777"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7</w:t>
                  </w:r>
                </w:p>
              </w:tc>
              <w:tc>
                <w:tcPr>
                  <w:tcW w:w="6242" w:type="dxa"/>
                  <w:vAlign w:val="bottom"/>
                </w:tcPr>
                <w:p w14:paraId="0EEAD4E0"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61F543FB" w14:textId="77777777" w:rsidR="00975FD5"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sz w:val="20"/>
                      <w:szCs w:val="20"/>
                    </w:rPr>
                  </w:pPr>
                </w:p>
                <w:p w14:paraId="7AFC8A84" w14:textId="697B91B5" w:rsidR="00975FD5" w:rsidRPr="00785EC3" w:rsidRDefault="00975FD5" w:rsidP="00975FD5">
                  <w:pPr>
                    <w:widowControl w:val="0"/>
                    <w:tabs>
                      <w:tab w:val="left" w:pos="8600"/>
                    </w:tabs>
                    <w:autoSpaceDE w:val="0"/>
                    <w:autoSpaceDN w:val="0"/>
                    <w:adjustRightInd w:val="0"/>
                    <w:snapToGrid w:val="0"/>
                    <w:ind w:right="95"/>
                    <w:jc w:val="center"/>
                    <w:rPr>
                      <w:rFonts w:asciiTheme="minorHAnsi" w:hAnsiTheme="minorHAnsi" w:cstheme="minorHAnsi"/>
                      <w:b/>
                      <w:bCs/>
                    </w:rPr>
                  </w:pPr>
                  <w:r w:rsidRPr="00AE7D36">
                    <w:rPr>
                      <w:rFonts w:asciiTheme="minorHAnsi" w:hAnsiTheme="minorHAnsi" w:cstheme="minorHAnsi"/>
                      <w:sz w:val="20"/>
                      <w:szCs w:val="20"/>
                    </w:rPr>
                    <w:t>(słownie:………………………………………………………….)</w:t>
                  </w:r>
                </w:p>
              </w:tc>
            </w:tr>
          </w:tbl>
          <w:p w14:paraId="7D51904B" w14:textId="77777777" w:rsidR="00A06AD3" w:rsidRPr="00785EC3" w:rsidRDefault="00A06AD3" w:rsidP="00975FD5">
            <w:pPr>
              <w:jc w:val="both"/>
              <w:rPr>
                <w:rFonts w:asciiTheme="minorHAnsi" w:hAnsiTheme="minorHAnsi" w:cstheme="minorHAnsi"/>
              </w:rPr>
            </w:pPr>
          </w:p>
        </w:tc>
      </w:tr>
    </w:tbl>
    <w:p w14:paraId="618100AF" w14:textId="77777777" w:rsidR="00B1029D" w:rsidRPr="00785EC3" w:rsidRDefault="00B1029D" w:rsidP="003A2D7C">
      <w:pPr>
        <w:ind w:right="-290"/>
        <w:rPr>
          <w:rFonts w:asciiTheme="minorHAnsi" w:hAnsiTheme="minorHAnsi" w:cstheme="minorHAnsi"/>
        </w:rPr>
      </w:pPr>
    </w:p>
    <w:p w14:paraId="6071EE36" w14:textId="5F082E4B" w:rsidR="004A548C" w:rsidRPr="00785EC3" w:rsidRDefault="004A548C" w:rsidP="005A08A8">
      <w:pPr>
        <w:shd w:val="clear" w:color="auto" w:fill="FFFFFF"/>
        <w:suppressAutoHyphens/>
        <w:spacing w:after="120"/>
        <w:ind w:right="431"/>
        <w:rPr>
          <w:rFonts w:asciiTheme="minorHAnsi" w:hAnsiTheme="minorHAnsi" w:cstheme="minorHAnsi"/>
          <w:b/>
          <w:sz w:val="22"/>
          <w:szCs w:val="22"/>
        </w:rPr>
      </w:pPr>
      <w:r w:rsidRPr="00785EC3">
        <w:rPr>
          <w:rFonts w:asciiTheme="minorHAnsi" w:hAnsiTheme="minorHAnsi" w:cstheme="minorHAnsi"/>
          <w:b/>
          <w:bCs/>
          <w:spacing w:val="2"/>
        </w:rPr>
        <w:t>II. OFEROWAN</w:t>
      </w:r>
      <w:r w:rsidR="005A08A8" w:rsidRPr="00785EC3">
        <w:rPr>
          <w:rFonts w:asciiTheme="minorHAnsi" w:hAnsiTheme="minorHAnsi" w:cstheme="minorHAnsi"/>
          <w:b/>
          <w:bCs/>
          <w:spacing w:val="2"/>
        </w:rPr>
        <w:t>A</w:t>
      </w:r>
      <w:r w:rsidRPr="00785EC3">
        <w:rPr>
          <w:rFonts w:asciiTheme="minorHAnsi" w:hAnsiTheme="minorHAnsi" w:cstheme="minorHAnsi"/>
          <w:b/>
          <w:bCs/>
          <w:spacing w:val="2"/>
        </w:rPr>
        <w:t xml:space="preserve"> </w:t>
      </w:r>
      <w:r w:rsidR="005A08A8" w:rsidRPr="00785EC3">
        <w:rPr>
          <w:rFonts w:asciiTheme="minorHAnsi" w:hAnsiTheme="minorHAnsi" w:cstheme="minorHAnsi"/>
          <w:b/>
        </w:rPr>
        <w:t>EFEKTYWNOŚĆ ENERGETYCZNA</w:t>
      </w:r>
      <w:r w:rsidR="005A08A8" w:rsidRPr="00785EC3">
        <w:rPr>
          <w:rFonts w:asciiTheme="minorHAnsi" w:hAnsiTheme="minorHAnsi" w:cstheme="minorHAnsi"/>
          <w:b/>
          <w:sz w:val="22"/>
          <w:szCs w:val="22"/>
        </w:rPr>
        <w:t xml:space="preserve"> </w:t>
      </w:r>
      <w:r w:rsidR="00D95090" w:rsidRPr="00785EC3">
        <w:rPr>
          <w:rFonts w:asciiTheme="minorHAnsi" w:hAnsiTheme="minorHAnsi" w:cstheme="minorHAnsi"/>
          <w:b/>
          <w:sz w:val="22"/>
          <w:szCs w:val="22"/>
        </w:rPr>
        <w:t xml:space="preserve">(dot. Pakietu </w:t>
      </w:r>
      <w:r w:rsidR="00E85C0E" w:rsidRPr="00785EC3">
        <w:rPr>
          <w:rFonts w:asciiTheme="minorHAnsi" w:hAnsiTheme="minorHAnsi" w:cstheme="minorHAnsi"/>
          <w:b/>
          <w:sz w:val="22"/>
          <w:szCs w:val="22"/>
        </w:rPr>
        <w:t xml:space="preserve">1, </w:t>
      </w:r>
      <w:r w:rsidR="00D95090" w:rsidRPr="00785EC3">
        <w:rPr>
          <w:rFonts w:asciiTheme="minorHAnsi" w:hAnsiTheme="minorHAnsi" w:cstheme="minorHAnsi"/>
          <w:b/>
          <w:sz w:val="22"/>
          <w:szCs w:val="22"/>
        </w:rPr>
        <w:t>3,4,5,6 i 7</w:t>
      </w:r>
      <w:r w:rsidR="001740DC" w:rsidRPr="00785EC3">
        <w:rPr>
          <w:rFonts w:asciiTheme="minorHAnsi" w:hAnsiTheme="minorHAnsi" w:cstheme="minorHAnsi"/>
          <w:b/>
          <w:sz w:val="22"/>
          <w:szCs w:val="22"/>
        </w:rPr>
        <w:t>)</w:t>
      </w:r>
    </w:p>
    <w:p w14:paraId="06648162" w14:textId="3BA44D69" w:rsidR="00E85C0E" w:rsidRPr="00785EC3" w:rsidRDefault="00E85C0E" w:rsidP="005A08A8">
      <w:pPr>
        <w:shd w:val="clear" w:color="auto" w:fill="FFFFFF"/>
        <w:suppressAutoHyphens/>
        <w:spacing w:after="120"/>
        <w:ind w:right="431"/>
        <w:rPr>
          <w:rFonts w:asciiTheme="minorHAnsi" w:hAnsiTheme="minorHAnsi" w:cstheme="minorHAnsi"/>
          <w:b/>
          <w:bCs/>
          <w:color w:val="FF0000"/>
          <w:spacing w:val="2"/>
          <w:u w:val="single"/>
        </w:rPr>
      </w:pPr>
      <w:r w:rsidRPr="00785EC3">
        <w:rPr>
          <w:rFonts w:asciiTheme="minorHAnsi" w:hAnsiTheme="minorHAnsi" w:cstheme="minorHAnsi"/>
          <w:b/>
          <w:color w:val="FF0000"/>
          <w:sz w:val="22"/>
          <w:szCs w:val="22"/>
          <w:u w:val="single"/>
        </w:rPr>
        <w:t>UWAGA: W poniższej tabeli należy podać sumaryczną moc dla wszystkich urządzeń w danym pakiecie</w:t>
      </w:r>
    </w:p>
    <w:tbl>
      <w:tblPr>
        <w:tblW w:w="9776" w:type="dxa"/>
        <w:tblLayout w:type="fixed"/>
        <w:tblLook w:val="0000" w:firstRow="0" w:lastRow="0" w:firstColumn="0" w:lastColumn="0" w:noHBand="0" w:noVBand="0"/>
      </w:tblPr>
      <w:tblGrid>
        <w:gridCol w:w="9776"/>
      </w:tblGrid>
      <w:tr w:rsidR="00A4794C" w:rsidRPr="00785EC3"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tbl>
            <w:tblPr>
              <w:tblW w:w="9680" w:type="dxa"/>
              <w:jc w:val="center"/>
              <w:tblLayout w:type="fixed"/>
              <w:tblCellMar>
                <w:left w:w="70" w:type="dxa"/>
                <w:right w:w="70" w:type="dxa"/>
              </w:tblCellMar>
              <w:tblLook w:val="04A0" w:firstRow="1" w:lastRow="0" w:firstColumn="1" w:lastColumn="0" w:noHBand="0" w:noVBand="1"/>
            </w:tblPr>
            <w:tblGrid>
              <w:gridCol w:w="7006"/>
              <w:gridCol w:w="2674"/>
            </w:tblGrid>
            <w:tr w:rsidR="00E85C0E" w:rsidRPr="00785EC3" w14:paraId="31A1BEE4" w14:textId="77777777" w:rsidTr="00A06AD3">
              <w:trPr>
                <w:trHeight w:val="579"/>
                <w:jc w:val="center"/>
              </w:trPr>
              <w:tc>
                <w:tcPr>
                  <w:tcW w:w="7006" w:type="dxa"/>
                  <w:tcBorders>
                    <w:top w:val="nil"/>
                    <w:left w:val="single" w:sz="4" w:space="0" w:color="auto"/>
                    <w:bottom w:val="single" w:sz="4" w:space="0" w:color="auto"/>
                    <w:right w:val="single" w:sz="4" w:space="0" w:color="auto"/>
                  </w:tcBorders>
                  <w:shd w:val="clear" w:color="auto" w:fill="auto"/>
                  <w:vAlign w:val="center"/>
                </w:tcPr>
                <w:p w14:paraId="6180EA71" w14:textId="1F06B2DB" w:rsidR="00E85C0E" w:rsidRPr="00785EC3" w:rsidRDefault="00E85C0E" w:rsidP="008E6281">
                  <w:pPr>
                    <w:rPr>
                      <w:rFonts w:asciiTheme="minorHAnsi" w:hAnsiTheme="minorHAnsi" w:cstheme="minorHAnsi"/>
                      <w:color w:val="000000"/>
                      <w:sz w:val="20"/>
                      <w:szCs w:val="20"/>
                    </w:rPr>
                  </w:pPr>
                  <w:r w:rsidRPr="00785EC3">
                    <w:rPr>
                      <w:rFonts w:asciiTheme="minorHAnsi" w:hAnsiTheme="minorHAnsi" w:cstheme="minorHAnsi"/>
                      <w:color w:val="000000"/>
                      <w:sz w:val="20"/>
                      <w:szCs w:val="20"/>
                    </w:rPr>
                    <w:t xml:space="preserve">PAKIET Nr 1 </w:t>
                  </w:r>
                  <w:r w:rsidR="008E6281">
                    <w:rPr>
                      <w:rFonts w:asciiTheme="minorHAnsi" w:hAnsiTheme="minorHAnsi" w:cstheme="minorHAnsi"/>
                      <w:color w:val="000000"/>
                      <w:sz w:val="20"/>
                      <w:szCs w:val="20"/>
                    </w:rPr>
                    <w:t>– ŁÓŻKO LARYNGOLOGICZNE</w:t>
                  </w:r>
                </w:p>
              </w:tc>
              <w:tc>
                <w:tcPr>
                  <w:tcW w:w="2674" w:type="dxa"/>
                  <w:tcBorders>
                    <w:top w:val="nil"/>
                    <w:left w:val="nil"/>
                    <w:bottom w:val="single" w:sz="4" w:space="0" w:color="auto"/>
                    <w:right w:val="single" w:sz="4" w:space="0" w:color="auto"/>
                  </w:tcBorders>
                  <w:shd w:val="clear" w:color="auto" w:fill="auto"/>
                  <w:noWrap/>
                  <w:vAlign w:val="center"/>
                </w:tcPr>
                <w:p w14:paraId="29AECAAB" w14:textId="07C07DC8" w:rsidR="00E85C0E" w:rsidRPr="00785EC3" w:rsidRDefault="008E6281" w:rsidP="00A06AD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00B1029D">
                    <w:rPr>
                      <w:rFonts w:asciiTheme="minorHAnsi" w:hAnsiTheme="minorHAnsi" w:cstheme="minorHAnsi"/>
                      <w:color w:val="000000"/>
                      <w:sz w:val="20"/>
                      <w:szCs w:val="20"/>
                    </w:rPr>
                    <w:t>[W]</w:t>
                  </w:r>
                </w:p>
              </w:tc>
            </w:tr>
            <w:tr w:rsidR="00DD7A5A" w:rsidRPr="00785EC3" w14:paraId="44A01C16" w14:textId="77777777" w:rsidTr="00A06AD3">
              <w:trPr>
                <w:trHeight w:val="579"/>
                <w:jc w:val="center"/>
              </w:trPr>
              <w:tc>
                <w:tcPr>
                  <w:tcW w:w="7006" w:type="dxa"/>
                  <w:tcBorders>
                    <w:top w:val="nil"/>
                    <w:left w:val="single" w:sz="4" w:space="0" w:color="auto"/>
                    <w:bottom w:val="single" w:sz="4" w:space="0" w:color="auto"/>
                    <w:right w:val="single" w:sz="4" w:space="0" w:color="auto"/>
                  </w:tcBorders>
                  <w:shd w:val="clear" w:color="auto" w:fill="auto"/>
                  <w:vAlign w:val="center"/>
                  <w:hideMark/>
                </w:tcPr>
                <w:p w14:paraId="5228E254" w14:textId="53D0A55B" w:rsidR="00DD7A5A" w:rsidRPr="00785EC3" w:rsidRDefault="00DD7A5A" w:rsidP="00DD7A5A">
                  <w:pPr>
                    <w:rPr>
                      <w:rFonts w:asciiTheme="minorHAnsi" w:hAnsiTheme="minorHAnsi" w:cstheme="minorHAnsi"/>
                      <w:color w:val="000000"/>
                      <w:sz w:val="20"/>
                      <w:szCs w:val="20"/>
                    </w:rPr>
                  </w:pPr>
                  <w:r w:rsidRPr="00785EC3">
                    <w:rPr>
                      <w:rFonts w:asciiTheme="minorHAnsi" w:hAnsiTheme="minorHAnsi" w:cstheme="minorHAnsi"/>
                      <w:color w:val="000000"/>
                      <w:sz w:val="20"/>
                      <w:szCs w:val="20"/>
                    </w:rPr>
                    <w:t>PAKIET Nr 3 -  INKUBATOR</w:t>
                  </w:r>
                  <w:r w:rsidR="00E85C0E" w:rsidRPr="00785EC3">
                    <w:rPr>
                      <w:rFonts w:asciiTheme="minorHAnsi" w:hAnsiTheme="minorHAnsi" w:cstheme="minorHAnsi"/>
                      <w:color w:val="000000"/>
                      <w:sz w:val="20"/>
                      <w:szCs w:val="20"/>
                    </w:rPr>
                    <w:t>Y STACJONARNE</w:t>
                  </w:r>
                </w:p>
              </w:tc>
              <w:tc>
                <w:tcPr>
                  <w:tcW w:w="2674" w:type="dxa"/>
                  <w:tcBorders>
                    <w:top w:val="nil"/>
                    <w:left w:val="nil"/>
                    <w:bottom w:val="single" w:sz="4" w:space="0" w:color="auto"/>
                    <w:right w:val="single" w:sz="4" w:space="0" w:color="auto"/>
                  </w:tcBorders>
                  <w:shd w:val="clear" w:color="auto" w:fill="auto"/>
                  <w:noWrap/>
                  <w:vAlign w:val="center"/>
                </w:tcPr>
                <w:p w14:paraId="057FA123" w14:textId="77777777" w:rsidR="00DD7A5A" w:rsidRPr="00785EC3" w:rsidRDefault="00DD7A5A" w:rsidP="00A06AD3">
                  <w:pPr>
                    <w:jc w:val="center"/>
                    <w:rPr>
                      <w:rFonts w:asciiTheme="minorHAnsi" w:hAnsiTheme="minorHAnsi" w:cstheme="minorHAnsi"/>
                      <w:color w:val="000000"/>
                      <w:sz w:val="20"/>
                      <w:szCs w:val="20"/>
                    </w:rPr>
                  </w:pPr>
                </w:p>
                <w:p w14:paraId="0C556F6B" w14:textId="7EA61B59" w:rsidR="00DD7A5A" w:rsidRPr="00785EC3" w:rsidRDefault="00DD7A5A" w:rsidP="00A06AD3">
                  <w:pPr>
                    <w:jc w:val="center"/>
                    <w:rPr>
                      <w:rFonts w:asciiTheme="minorHAnsi" w:hAnsiTheme="minorHAnsi" w:cstheme="minorHAnsi"/>
                      <w:sz w:val="20"/>
                      <w:szCs w:val="20"/>
                    </w:rPr>
                  </w:pPr>
                  <w:r w:rsidRPr="00785EC3">
                    <w:rPr>
                      <w:rFonts w:asciiTheme="minorHAnsi" w:hAnsiTheme="minorHAnsi" w:cstheme="minorHAnsi"/>
                      <w:color w:val="000000"/>
                      <w:sz w:val="20"/>
                      <w:szCs w:val="20"/>
                    </w:rPr>
                    <w:t>………………………………[W]</w:t>
                  </w:r>
                </w:p>
              </w:tc>
            </w:tr>
            <w:tr w:rsidR="00DD7A5A" w:rsidRPr="00785EC3" w14:paraId="639CAA16" w14:textId="77777777" w:rsidTr="00A06AD3">
              <w:trPr>
                <w:trHeight w:val="579"/>
                <w:jc w:val="center"/>
              </w:trPr>
              <w:tc>
                <w:tcPr>
                  <w:tcW w:w="7006" w:type="dxa"/>
                  <w:tcBorders>
                    <w:top w:val="nil"/>
                    <w:left w:val="single" w:sz="4" w:space="0" w:color="auto"/>
                    <w:bottom w:val="single" w:sz="4" w:space="0" w:color="auto"/>
                    <w:right w:val="single" w:sz="4" w:space="0" w:color="auto"/>
                  </w:tcBorders>
                  <w:shd w:val="clear" w:color="auto" w:fill="auto"/>
                  <w:vAlign w:val="center"/>
                  <w:hideMark/>
                </w:tcPr>
                <w:p w14:paraId="4D624505" w14:textId="7841BDD2" w:rsidR="00DD7A5A" w:rsidRPr="00785EC3" w:rsidRDefault="00DD7A5A" w:rsidP="00DD7A5A">
                  <w:pPr>
                    <w:rPr>
                      <w:rFonts w:asciiTheme="minorHAnsi" w:hAnsiTheme="minorHAnsi" w:cstheme="minorHAnsi"/>
                      <w:color w:val="000000"/>
                      <w:sz w:val="20"/>
                      <w:szCs w:val="20"/>
                    </w:rPr>
                  </w:pPr>
                  <w:r w:rsidRPr="00785EC3">
                    <w:rPr>
                      <w:rFonts w:asciiTheme="minorHAnsi" w:hAnsiTheme="minorHAnsi" w:cstheme="minorHAnsi"/>
                      <w:color w:val="000000"/>
                      <w:sz w:val="20"/>
                      <w:szCs w:val="20"/>
                    </w:rPr>
                    <w:t>PAKIET Nr 4 -  KARDIOMONITOR</w:t>
                  </w:r>
                  <w:r w:rsidR="00E85C0E" w:rsidRPr="00785EC3">
                    <w:rPr>
                      <w:rFonts w:asciiTheme="minorHAnsi" w:hAnsiTheme="minorHAnsi" w:cstheme="minorHAnsi"/>
                      <w:color w:val="000000"/>
                      <w:sz w:val="20"/>
                      <w:szCs w:val="20"/>
                    </w:rPr>
                    <w:t>Y STACJONARNE, KARDIOMONITORY STACJONARNE</w:t>
                  </w:r>
                  <w:r w:rsidRPr="00785EC3">
                    <w:rPr>
                      <w:rFonts w:asciiTheme="minorHAnsi" w:hAnsiTheme="minorHAnsi" w:cstheme="minorHAnsi"/>
                      <w:color w:val="000000"/>
                      <w:sz w:val="20"/>
                      <w:szCs w:val="20"/>
                    </w:rPr>
                    <w:t xml:space="preserve"> Z MODUŁEM KAPNOGRAFII</w:t>
                  </w:r>
                </w:p>
              </w:tc>
              <w:tc>
                <w:tcPr>
                  <w:tcW w:w="2674" w:type="dxa"/>
                  <w:tcBorders>
                    <w:top w:val="nil"/>
                    <w:left w:val="nil"/>
                    <w:bottom w:val="single" w:sz="4" w:space="0" w:color="auto"/>
                    <w:right w:val="single" w:sz="4" w:space="0" w:color="auto"/>
                  </w:tcBorders>
                  <w:shd w:val="clear" w:color="auto" w:fill="auto"/>
                  <w:noWrap/>
                  <w:vAlign w:val="center"/>
                </w:tcPr>
                <w:p w14:paraId="4DFEA02A" w14:textId="77777777" w:rsidR="00DD7A5A" w:rsidRPr="00785EC3" w:rsidRDefault="00DD7A5A" w:rsidP="00A06AD3">
                  <w:pPr>
                    <w:jc w:val="center"/>
                    <w:rPr>
                      <w:rFonts w:asciiTheme="minorHAnsi" w:hAnsiTheme="minorHAnsi" w:cstheme="minorHAnsi"/>
                      <w:color w:val="000000"/>
                      <w:sz w:val="20"/>
                      <w:szCs w:val="20"/>
                    </w:rPr>
                  </w:pPr>
                </w:p>
                <w:p w14:paraId="3C5352CF" w14:textId="4574204A" w:rsidR="00DD7A5A" w:rsidRPr="00785EC3" w:rsidRDefault="00DD7A5A" w:rsidP="00A06AD3">
                  <w:pPr>
                    <w:jc w:val="center"/>
                    <w:rPr>
                      <w:rFonts w:asciiTheme="minorHAnsi" w:hAnsiTheme="minorHAnsi" w:cstheme="minorHAnsi"/>
                      <w:sz w:val="20"/>
                      <w:szCs w:val="20"/>
                    </w:rPr>
                  </w:pPr>
                  <w:r w:rsidRPr="00785EC3">
                    <w:rPr>
                      <w:rFonts w:asciiTheme="minorHAnsi" w:hAnsiTheme="minorHAnsi" w:cstheme="minorHAnsi"/>
                      <w:color w:val="000000"/>
                      <w:sz w:val="20"/>
                      <w:szCs w:val="20"/>
                    </w:rPr>
                    <w:t>………………………………[W]</w:t>
                  </w:r>
                </w:p>
              </w:tc>
            </w:tr>
            <w:tr w:rsidR="00DD7A5A" w:rsidRPr="00785EC3" w14:paraId="6E491D06" w14:textId="77777777" w:rsidTr="00A06AD3">
              <w:trPr>
                <w:trHeight w:val="579"/>
                <w:jc w:val="center"/>
              </w:trPr>
              <w:tc>
                <w:tcPr>
                  <w:tcW w:w="7006" w:type="dxa"/>
                  <w:tcBorders>
                    <w:top w:val="nil"/>
                    <w:left w:val="single" w:sz="4" w:space="0" w:color="auto"/>
                    <w:bottom w:val="single" w:sz="4" w:space="0" w:color="auto"/>
                    <w:right w:val="single" w:sz="4" w:space="0" w:color="auto"/>
                  </w:tcBorders>
                  <w:shd w:val="clear" w:color="auto" w:fill="auto"/>
                  <w:vAlign w:val="center"/>
                  <w:hideMark/>
                </w:tcPr>
                <w:p w14:paraId="0C35F47F" w14:textId="0D1C1F3F" w:rsidR="00DD7A5A" w:rsidRPr="00785EC3" w:rsidRDefault="00DD7A5A" w:rsidP="00DD7A5A">
                  <w:pPr>
                    <w:rPr>
                      <w:rFonts w:asciiTheme="minorHAnsi" w:hAnsiTheme="minorHAnsi" w:cstheme="minorHAnsi"/>
                      <w:color w:val="000000"/>
                      <w:sz w:val="20"/>
                      <w:szCs w:val="20"/>
                    </w:rPr>
                  </w:pPr>
                  <w:r w:rsidRPr="00785EC3">
                    <w:rPr>
                      <w:rFonts w:asciiTheme="minorHAnsi" w:hAnsiTheme="minorHAnsi" w:cstheme="minorHAnsi"/>
                      <w:color w:val="000000"/>
                      <w:sz w:val="20"/>
                      <w:szCs w:val="20"/>
                    </w:rPr>
                    <w:t>PAKIET Nr 5 -  APARAT</w:t>
                  </w:r>
                  <w:r w:rsidR="00E85C0E" w:rsidRPr="00785EC3">
                    <w:rPr>
                      <w:rFonts w:asciiTheme="minorHAnsi" w:hAnsiTheme="minorHAnsi" w:cstheme="minorHAnsi"/>
                      <w:color w:val="000000"/>
                      <w:sz w:val="20"/>
                      <w:szCs w:val="20"/>
                    </w:rPr>
                    <w:t>Y</w:t>
                  </w:r>
                  <w:r w:rsidRPr="00785EC3">
                    <w:rPr>
                      <w:rFonts w:asciiTheme="minorHAnsi" w:hAnsiTheme="minorHAnsi" w:cstheme="minorHAnsi"/>
                      <w:color w:val="000000"/>
                      <w:sz w:val="20"/>
                      <w:szCs w:val="20"/>
                    </w:rPr>
                    <w:t xml:space="preserve"> EKG </w:t>
                  </w:r>
                </w:p>
              </w:tc>
              <w:tc>
                <w:tcPr>
                  <w:tcW w:w="2674" w:type="dxa"/>
                  <w:tcBorders>
                    <w:top w:val="single" w:sz="4" w:space="0" w:color="auto"/>
                    <w:left w:val="nil"/>
                    <w:bottom w:val="single" w:sz="4" w:space="0" w:color="auto"/>
                    <w:right w:val="single" w:sz="4" w:space="0" w:color="auto"/>
                  </w:tcBorders>
                  <w:shd w:val="clear" w:color="auto" w:fill="auto"/>
                  <w:noWrap/>
                  <w:vAlign w:val="center"/>
                </w:tcPr>
                <w:p w14:paraId="0CF17233" w14:textId="77777777" w:rsidR="00DD7A5A" w:rsidRPr="00785EC3" w:rsidRDefault="00DD7A5A" w:rsidP="00A06AD3">
                  <w:pPr>
                    <w:jc w:val="center"/>
                    <w:rPr>
                      <w:rFonts w:asciiTheme="minorHAnsi" w:hAnsiTheme="minorHAnsi" w:cstheme="minorHAnsi"/>
                      <w:color w:val="000000"/>
                      <w:sz w:val="20"/>
                      <w:szCs w:val="20"/>
                    </w:rPr>
                  </w:pPr>
                </w:p>
                <w:p w14:paraId="25B6BBA3" w14:textId="13079392" w:rsidR="00DD7A5A" w:rsidRPr="00785EC3" w:rsidRDefault="00DD7A5A" w:rsidP="00A06AD3">
                  <w:pPr>
                    <w:jc w:val="center"/>
                    <w:rPr>
                      <w:rFonts w:asciiTheme="minorHAnsi" w:hAnsiTheme="minorHAnsi" w:cstheme="minorHAnsi"/>
                      <w:sz w:val="20"/>
                      <w:szCs w:val="20"/>
                    </w:rPr>
                  </w:pPr>
                  <w:r w:rsidRPr="00785EC3">
                    <w:rPr>
                      <w:rFonts w:asciiTheme="minorHAnsi" w:hAnsiTheme="minorHAnsi" w:cstheme="minorHAnsi"/>
                      <w:color w:val="000000"/>
                      <w:sz w:val="20"/>
                      <w:szCs w:val="20"/>
                    </w:rPr>
                    <w:t>………………………………[W]</w:t>
                  </w:r>
                </w:p>
              </w:tc>
            </w:tr>
            <w:tr w:rsidR="00DD7A5A" w:rsidRPr="00785EC3" w14:paraId="11C014E3" w14:textId="77777777" w:rsidTr="00A06AD3">
              <w:trPr>
                <w:trHeight w:val="371"/>
                <w:jc w:val="center"/>
              </w:trPr>
              <w:tc>
                <w:tcPr>
                  <w:tcW w:w="7006" w:type="dxa"/>
                  <w:tcBorders>
                    <w:top w:val="nil"/>
                    <w:left w:val="single" w:sz="4" w:space="0" w:color="auto"/>
                    <w:bottom w:val="single" w:sz="4" w:space="0" w:color="auto"/>
                    <w:right w:val="single" w:sz="4" w:space="0" w:color="auto"/>
                  </w:tcBorders>
                  <w:shd w:val="clear" w:color="auto" w:fill="auto"/>
                  <w:vAlign w:val="center"/>
                </w:tcPr>
                <w:p w14:paraId="05EB73F5" w14:textId="0AE77467" w:rsidR="00DD7A5A" w:rsidRPr="00785EC3" w:rsidRDefault="00DD7A5A" w:rsidP="00DD7A5A">
                  <w:pPr>
                    <w:rPr>
                      <w:rFonts w:asciiTheme="minorHAnsi" w:hAnsiTheme="minorHAnsi" w:cstheme="minorHAnsi"/>
                      <w:color w:val="000000"/>
                      <w:sz w:val="20"/>
                      <w:szCs w:val="20"/>
                    </w:rPr>
                  </w:pPr>
                  <w:r w:rsidRPr="00785EC3">
                    <w:rPr>
                      <w:rFonts w:asciiTheme="minorHAnsi" w:hAnsiTheme="minorHAnsi" w:cstheme="minorHAnsi"/>
                      <w:color w:val="000000"/>
                      <w:sz w:val="20"/>
                      <w:szCs w:val="20"/>
                    </w:rPr>
                    <w:t>PAKIET Nr 6 -  PULSOKSYMETR</w:t>
                  </w:r>
                  <w:r w:rsidR="00E85C0E" w:rsidRPr="00785EC3">
                    <w:rPr>
                      <w:rFonts w:asciiTheme="minorHAnsi" w:hAnsiTheme="minorHAnsi" w:cstheme="minorHAnsi"/>
                      <w:color w:val="000000"/>
                      <w:sz w:val="20"/>
                      <w:szCs w:val="20"/>
                    </w:rPr>
                    <w:t>Y</w:t>
                  </w:r>
                  <w:r w:rsidRPr="00785EC3">
                    <w:rPr>
                      <w:rFonts w:asciiTheme="minorHAnsi" w:hAnsiTheme="minorHAnsi" w:cstheme="minorHAnsi"/>
                      <w:color w:val="000000"/>
                      <w:sz w:val="20"/>
                      <w:szCs w:val="20"/>
                    </w:rPr>
                    <w:t xml:space="preserve"> </w:t>
                  </w:r>
                </w:p>
              </w:tc>
              <w:tc>
                <w:tcPr>
                  <w:tcW w:w="2674" w:type="dxa"/>
                  <w:tcBorders>
                    <w:top w:val="single" w:sz="4" w:space="0" w:color="auto"/>
                    <w:left w:val="nil"/>
                    <w:bottom w:val="single" w:sz="4" w:space="0" w:color="auto"/>
                    <w:right w:val="single" w:sz="4" w:space="0" w:color="auto"/>
                  </w:tcBorders>
                  <w:shd w:val="clear" w:color="auto" w:fill="auto"/>
                  <w:noWrap/>
                  <w:vAlign w:val="center"/>
                </w:tcPr>
                <w:p w14:paraId="34CC2C63" w14:textId="77777777" w:rsidR="00DD7A5A" w:rsidRPr="00785EC3" w:rsidRDefault="00DD7A5A" w:rsidP="00A06AD3">
                  <w:pPr>
                    <w:jc w:val="center"/>
                    <w:rPr>
                      <w:rFonts w:asciiTheme="minorHAnsi" w:hAnsiTheme="minorHAnsi" w:cstheme="minorHAnsi"/>
                      <w:color w:val="000000"/>
                      <w:sz w:val="20"/>
                      <w:szCs w:val="20"/>
                    </w:rPr>
                  </w:pPr>
                </w:p>
                <w:p w14:paraId="17CF9627" w14:textId="24B515F7" w:rsidR="00DD7A5A" w:rsidRPr="00785EC3" w:rsidRDefault="00DD7A5A" w:rsidP="00A06AD3">
                  <w:pPr>
                    <w:jc w:val="center"/>
                    <w:rPr>
                      <w:rFonts w:asciiTheme="minorHAnsi" w:hAnsiTheme="minorHAnsi" w:cstheme="minorHAnsi"/>
                      <w:sz w:val="20"/>
                      <w:szCs w:val="20"/>
                    </w:rPr>
                  </w:pPr>
                  <w:r w:rsidRPr="00785EC3">
                    <w:rPr>
                      <w:rFonts w:asciiTheme="minorHAnsi" w:hAnsiTheme="minorHAnsi" w:cstheme="minorHAnsi"/>
                      <w:color w:val="000000"/>
                      <w:sz w:val="20"/>
                      <w:szCs w:val="20"/>
                    </w:rPr>
                    <w:t>………………………………[W]</w:t>
                  </w:r>
                </w:p>
              </w:tc>
            </w:tr>
            <w:tr w:rsidR="00DD7A5A" w:rsidRPr="00785EC3" w14:paraId="0C4BA088" w14:textId="77777777" w:rsidTr="00A06AD3">
              <w:trPr>
                <w:trHeight w:val="579"/>
                <w:jc w:val="center"/>
              </w:trPr>
              <w:tc>
                <w:tcPr>
                  <w:tcW w:w="7006" w:type="dxa"/>
                  <w:tcBorders>
                    <w:top w:val="nil"/>
                    <w:left w:val="single" w:sz="4" w:space="0" w:color="auto"/>
                    <w:bottom w:val="single" w:sz="4" w:space="0" w:color="auto"/>
                    <w:right w:val="single" w:sz="4" w:space="0" w:color="auto"/>
                  </w:tcBorders>
                  <w:shd w:val="clear" w:color="auto" w:fill="auto"/>
                  <w:vAlign w:val="center"/>
                </w:tcPr>
                <w:p w14:paraId="435BC2C1" w14:textId="754B5EB2" w:rsidR="00DD7A5A" w:rsidRPr="00785EC3" w:rsidRDefault="00D95090" w:rsidP="00DD7A5A">
                  <w:pPr>
                    <w:rPr>
                      <w:rFonts w:asciiTheme="minorHAnsi" w:hAnsiTheme="minorHAnsi" w:cstheme="minorHAnsi"/>
                      <w:color w:val="000000"/>
                      <w:sz w:val="20"/>
                      <w:szCs w:val="20"/>
                    </w:rPr>
                  </w:pPr>
                  <w:r w:rsidRPr="00785EC3">
                    <w:rPr>
                      <w:rFonts w:asciiTheme="minorHAnsi" w:hAnsiTheme="minorHAnsi" w:cstheme="minorHAnsi"/>
                      <w:color w:val="000000"/>
                      <w:sz w:val="20"/>
                      <w:szCs w:val="20"/>
                    </w:rPr>
                    <w:t>PAKIET Nr 7</w:t>
                  </w:r>
                  <w:r w:rsidR="00E85C0E" w:rsidRPr="00785EC3">
                    <w:rPr>
                      <w:rFonts w:asciiTheme="minorHAnsi" w:hAnsiTheme="minorHAnsi" w:cstheme="minorHAnsi"/>
                      <w:color w:val="000000"/>
                      <w:sz w:val="20"/>
                      <w:szCs w:val="20"/>
                    </w:rPr>
                    <w:t xml:space="preserve"> -  STACJE ROBOCZE</w:t>
                  </w:r>
                  <w:r w:rsidR="00DD7A5A" w:rsidRPr="00785EC3">
                    <w:rPr>
                      <w:rFonts w:asciiTheme="minorHAnsi" w:hAnsiTheme="minorHAnsi" w:cstheme="minorHAnsi"/>
                      <w:color w:val="000000"/>
                      <w:sz w:val="20"/>
                      <w:szCs w:val="20"/>
                    </w:rPr>
                    <w:t xml:space="preserve">, MONITORY, URZĄDZENIE WIELOFUNKCYJNE </w:t>
                  </w:r>
                </w:p>
              </w:tc>
              <w:tc>
                <w:tcPr>
                  <w:tcW w:w="2674" w:type="dxa"/>
                  <w:tcBorders>
                    <w:top w:val="single" w:sz="4" w:space="0" w:color="auto"/>
                    <w:left w:val="nil"/>
                    <w:bottom w:val="single" w:sz="4" w:space="0" w:color="auto"/>
                    <w:right w:val="single" w:sz="4" w:space="0" w:color="auto"/>
                  </w:tcBorders>
                  <w:shd w:val="clear" w:color="auto" w:fill="auto"/>
                  <w:noWrap/>
                  <w:vAlign w:val="center"/>
                </w:tcPr>
                <w:p w14:paraId="324B42BA" w14:textId="52187AF9" w:rsidR="00DD7A5A" w:rsidRPr="00785EC3" w:rsidRDefault="00DD7A5A" w:rsidP="00A06AD3">
                  <w:pPr>
                    <w:jc w:val="center"/>
                    <w:rPr>
                      <w:rFonts w:asciiTheme="minorHAnsi" w:hAnsiTheme="minorHAnsi" w:cstheme="minorHAnsi"/>
                      <w:sz w:val="20"/>
                      <w:szCs w:val="20"/>
                    </w:rPr>
                  </w:pPr>
                  <w:r w:rsidRPr="00785EC3">
                    <w:rPr>
                      <w:rFonts w:asciiTheme="minorHAnsi" w:hAnsiTheme="minorHAnsi" w:cstheme="minorHAnsi"/>
                      <w:color w:val="000000"/>
                      <w:sz w:val="20"/>
                      <w:szCs w:val="20"/>
                    </w:rPr>
                    <w:t>………………………………[W]</w:t>
                  </w:r>
                </w:p>
              </w:tc>
            </w:tr>
          </w:tbl>
          <w:p w14:paraId="28786D62" w14:textId="70001029" w:rsidR="00793FD8" w:rsidRPr="00785EC3" w:rsidRDefault="005A08A8" w:rsidP="00DD7A5A">
            <w:pPr>
              <w:pStyle w:val="Akapitzlist"/>
              <w:ind w:left="0"/>
              <w:jc w:val="both"/>
              <w:rPr>
                <w:rFonts w:asciiTheme="minorHAnsi" w:hAnsiTheme="minorHAnsi" w:cstheme="minorHAnsi"/>
                <w:sz w:val="24"/>
                <w:szCs w:val="24"/>
              </w:rPr>
            </w:pPr>
            <w:r w:rsidRPr="00785EC3">
              <w:rPr>
                <w:rFonts w:asciiTheme="minorHAnsi" w:hAnsiTheme="minorHAnsi" w:cstheme="minorHAnsi"/>
                <w:color w:val="000000"/>
              </w:rPr>
              <w:t xml:space="preserve">Maksymalna sumaryczna moc wszystkich oferowanych </w:t>
            </w:r>
            <w:r w:rsidR="00DD7A5A" w:rsidRPr="00785EC3">
              <w:rPr>
                <w:rFonts w:asciiTheme="minorHAnsi" w:hAnsiTheme="minorHAnsi" w:cstheme="minorHAnsi"/>
                <w:color w:val="000000"/>
              </w:rPr>
              <w:t>sprzętów</w:t>
            </w:r>
            <w:r w:rsidRPr="00785EC3">
              <w:rPr>
                <w:rFonts w:asciiTheme="minorHAnsi" w:hAnsiTheme="minorHAnsi" w:cstheme="minorHAnsi"/>
                <w:color w:val="000000"/>
              </w:rPr>
              <w:t xml:space="preserve"> </w:t>
            </w:r>
            <w:r w:rsidR="00E85C0E" w:rsidRPr="00785EC3">
              <w:rPr>
                <w:rFonts w:asciiTheme="minorHAnsi" w:hAnsiTheme="minorHAnsi" w:cstheme="minorHAnsi"/>
                <w:color w:val="000000"/>
              </w:rPr>
              <w:t xml:space="preserve">w danym pakiecie </w:t>
            </w:r>
            <w:r w:rsidRPr="00785EC3">
              <w:rPr>
                <w:rFonts w:asciiTheme="minorHAnsi" w:hAnsiTheme="minorHAnsi" w:cstheme="minorHAnsi"/>
                <w:color w:val="000000"/>
              </w:rPr>
              <w:t>wyrażona w Watach [W].</w:t>
            </w:r>
            <w:r w:rsidRPr="00785EC3">
              <w:rPr>
                <w:rFonts w:asciiTheme="minorHAnsi" w:hAnsiTheme="minorHAnsi" w:cstheme="minorHAnsi"/>
                <w:color w:val="000000"/>
                <w:sz w:val="24"/>
                <w:szCs w:val="24"/>
              </w:rPr>
              <w:t xml:space="preserve"> </w:t>
            </w:r>
            <w:r w:rsidRPr="00785EC3">
              <w:rPr>
                <w:rFonts w:asciiTheme="minorHAnsi" w:hAnsiTheme="minorHAnsi" w:cstheme="minorHAnsi"/>
                <w:sz w:val="24"/>
                <w:szCs w:val="24"/>
              </w:rPr>
              <w:t xml:space="preserve"> </w:t>
            </w:r>
          </w:p>
        </w:tc>
      </w:tr>
    </w:tbl>
    <w:p w14:paraId="73251033" w14:textId="77777777" w:rsidR="008C2822" w:rsidRPr="00785EC3" w:rsidRDefault="008C2822" w:rsidP="004A548C">
      <w:pPr>
        <w:autoSpaceDE w:val="0"/>
        <w:autoSpaceDN w:val="0"/>
        <w:adjustRightInd w:val="0"/>
        <w:jc w:val="both"/>
        <w:rPr>
          <w:rFonts w:asciiTheme="minorHAnsi" w:hAnsiTheme="minorHAnsi" w:cstheme="minorHAnsi"/>
        </w:rPr>
      </w:pPr>
    </w:p>
    <w:p w14:paraId="522895E3" w14:textId="1C56995D" w:rsidR="00F17CF5" w:rsidRPr="00785EC3" w:rsidRDefault="004A548C" w:rsidP="005A08A8">
      <w:pPr>
        <w:ind w:right="-290"/>
        <w:jc w:val="both"/>
        <w:rPr>
          <w:rFonts w:asciiTheme="minorHAnsi" w:hAnsiTheme="minorHAnsi" w:cstheme="minorHAnsi"/>
        </w:rPr>
      </w:pPr>
      <w:r w:rsidRPr="00785EC3">
        <w:rPr>
          <w:rFonts w:asciiTheme="minorHAnsi" w:hAnsiTheme="minorHAnsi" w:cstheme="minorHAnsi"/>
        </w:rPr>
        <w:t xml:space="preserve">Brak podania przez Wykonawcę </w:t>
      </w:r>
      <w:r w:rsidR="005A08A8" w:rsidRPr="00785EC3">
        <w:rPr>
          <w:rFonts w:asciiTheme="minorHAnsi" w:hAnsiTheme="minorHAnsi" w:cstheme="minorHAnsi"/>
        </w:rPr>
        <w:t>ww. wartości</w:t>
      </w:r>
      <w:r w:rsidRPr="00785EC3">
        <w:rPr>
          <w:rFonts w:asciiTheme="minorHAnsi" w:hAnsiTheme="minorHAnsi" w:cstheme="minorHAnsi"/>
        </w:rPr>
        <w:t>, będzie skutkować odrzuceniem oferty na podstawie  art. 89 ust. 1 pkt 2 ustawy zamówień publicznych (Dz. U. z 201</w:t>
      </w:r>
      <w:r w:rsidR="005A08A8" w:rsidRPr="00785EC3">
        <w:rPr>
          <w:rFonts w:asciiTheme="minorHAnsi" w:hAnsiTheme="minorHAnsi" w:cstheme="minorHAnsi"/>
        </w:rPr>
        <w:t>7</w:t>
      </w:r>
      <w:r w:rsidRPr="00785EC3">
        <w:rPr>
          <w:rFonts w:asciiTheme="minorHAnsi" w:hAnsiTheme="minorHAnsi" w:cstheme="minorHAnsi"/>
        </w:rPr>
        <w:t xml:space="preserve"> r. poz. </w:t>
      </w:r>
      <w:r w:rsidR="005A08A8" w:rsidRPr="00785EC3">
        <w:rPr>
          <w:rFonts w:asciiTheme="minorHAnsi" w:hAnsiTheme="minorHAnsi" w:cstheme="minorHAnsi"/>
        </w:rPr>
        <w:t>1579</w:t>
      </w:r>
      <w:r w:rsidRPr="00785EC3">
        <w:rPr>
          <w:rFonts w:asciiTheme="minorHAnsi" w:hAnsiTheme="minorHAnsi" w:cstheme="minorHAnsi"/>
        </w:rPr>
        <w:t xml:space="preserve"> z późn. zm.)</w:t>
      </w:r>
    </w:p>
    <w:p w14:paraId="1FE8A4A0" w14:textId="77777777" w:rsidR="001740DC" w:rsidRPr="00785EC3" w:rsidRDefault="001740DC" w:rsidP="005A08A8">
      <w:pPr>
        <w:ind w:right="-290"/>
        <w:jc w:val="both"/>
        <w:rPr>
          <w:rFonts w:asciiTheme="minorHAnsi" w:hAnsiTheme="minorHAnsi" w:cstheme="minorHAnsi"/>
        </w:rPr>
      </w:pPr>
    </w:p>
    <w:p w14:paraId="3B00578E" w14:textId="4CDA308E" w:rsidR="001740DC" w:rsidRPr="00785EC3" w:rsidRDefault="001740DC" w:rsidP="005A08A8">
      <w:pPr>
        <w:ind w:right="-290"/>
        <w:jc w:val="both"/>
        <w:rPr>
          <w:rFonts w:asciiTheme="minorHAnsi" w:hAnsiTheme="minorHAnsi" w:cstheme="minorHAnsi"/>
          <w:b/>
        </w:rPr>
      </w:pPr>
      <w:r w:rsidRPr="00785EC3">
        <w:rPr>
          <w:rFonts w:asciiTheme="minorHAnsi" w:hAnsiTheme="minorHAnsi" w:cstheme="minorHAnsi"/>
          <w:b/>
        </w:rPr>
        <w:t>III.</w:t>
      </w:r>
      <w:r w:rsidRPr="00785EC3">
        <w:rPr>
          <w:rFonts w:asciiTheme="minorHAnsi" w:hAnsiTheme="minorHAnsi" w:cstheme="minorHAnsi"/>
        </w:rPr>
        <w:t xml:space="preserve"> </w:t>
      </w:r>
      <w:r w:rsidRPr="00785EC3">
        <w:rPr>
          <w:rFonts w:asciiTheme="minorHAnsi" w:hAnsiTheme="minorHAnsi" w:cstheme="minorHAnsi"/>
          <w:b/>
        </w:rPr>
        <w:t>PARAMETRY JAKOŚCIOWE</w:t>
      </w:r>
      <w:r w:rsidRPr="00785EC3">
        <w:rPr>
          <w:rFonts w:asciiTheme="minorHAnsi" w:hAnsiTheme="minorHAnsi" w:cstheme="minorHAnsi"/>
        </w:rPr>
        <w:t xml:space="preserve"> </w:t>
      </w:r>
      <w:r w:rsidR="00E85C0E" w:rsidRPr="00785EC3">
        <w:rPr>
          <w:rFonts w:asciiTheme="minorHAnsi" w:hAnsiTheme="minorHAnsi" w:cstheme="minorHAnsi"/>
          <w:b/>
        </w:rPr>
        <w:t xml:space="preserve">(dot. Pakietu </w:t>
      </w:r>
      <w:r w:rsidR="00D95090" w:rsidRPr="00785EC3">
        <w:rPr>
          <w:rFonts w:asciiTheme="minorHAnsi" w:hAnsiTheme="minorHAnsi" w:cstheme="minorHAnsi"/>
          <w:b/>
        </w:rPr>
        <w:t>2</w:t>
      </w:r>
      <w:r w:rsidRPr="00785EC3">
        <w:rPr>
          <w:rFonts w:asciiTheme="minorHAnsi" w:hAnsiTheme="minorHAnsi" w:cstheme="minorHAnsi"/>
          <w:b/>
        </w:rPr>
        <w:t>)</w:t>
      </w:r>
    </w:p>
    <w:p w14:paraId="1D1BF8FD" w14:textId="77777777" w:rsidR="001740DC" w:rsidRPr="00785EC3" w:rsidRDefault="001740DC" w:rsidP="00CD017A">
      <w:pPr>
        <w:ind w:left="426" w:right="-290"/>
        <w:jc w:val="both"/>
        <w:rPr>
          <w:rFonts w:asciiTheme="minorHAnsi" w:hAnsiTheme="minorHAnsi" w:cstheme="minorHAnsi"/>
          <w:b/>
        </w:rPr>
      </w:pPr>
    </w:p>
    <w:p w14:paraId="02C8880F" w14:textId="3D3D97C2" w:rsidR="001740DC" w:rsidRPr="00785EC3" w:rsidRDefault="001740DC" w:rsidP="001740DC">
      <w:pPr>
        <w:pStyle w:val="Tekstpodstawowy"/>
        <w:rPr>
          <w:rFonts w:asciiTheme="minorHAnsi" w:hAnsiTheme="minorHAnsi" w:cstheme="minorHAnsi"/>
        </w:rPr>
      </w:pPr>
      <w:r w:rsidRPr="00785EC3">
        <w:rPr>
          <w:rFonts w:asciiTheme="minorHAnsi" w:hAnsiTheme="minorHAnsi" w:cstheme="minorHAnsi"/>
          <w:b/>
        </w:rPr>
        <w:t>Oferujemy</w:t>
      </w:r>
      <w:r w:rsidRPr="00785EC3">
        <w:rPr>
          <w:rFonts w:asciiTheme="minorHAnsi" w:hAnsiTheme="minorHAnsi" w:cstheme="minorHAnsi"/>
        </w:rPr>
        <w:t xml:space="preserve"> </w:t>
      </w:r>
      <w:r w:rsidRPr="00785EC3">
        <w:rPr>
          <w:rFonts w:asciiTheme="minorHAnsi" w:hAnsiTheme="minorHAnsi" w:cstheme="minorHAnsi"/>
          <w:b/>
        </w:rPr>
        <w:t>dostawę urządzeń i wyposażenia medycznego w ramach projektu „Przebudowa i unowocześnienie wyposażenia aparaturowego Oddziałów I, IV, VIII, IX, X, XI, XII Ośrodka Pediatrycznego Centralnego Szpitala Klinicznego Uniwersytetu Medycznego w Łodzi” zgodnie z</w:t>
      </w:r>
      <w:r w:rsidRPr="00785EC3">
        <w:rPr>
          <w:rFonts w:asciiTheme="minorHAnsi" w:hAnsiTheme="minorHAnsi" w:cstheme="minorHAnsi"/>
          <w:b/>
          <w:bCs/>
        </w:rPr>
        <w:t xml:space="preserve"> </w:t>
      </w:r>
      <w:r w:rsidRPr="00785EC3">
        <w:rPr>
          <w:rFonts w:asciiTheme="minorHAnsi" w:hAnsiTheme="minorHAnsi" w:cstheme="minorHAnsi"/>
          <w:b/>
        </w:rPr>
        <w:t>opisem i</w:t>
      </w:r>
      <w:r w:rsidRPr="00785EC3">
        <w:rPr>
          <w:rFonts w:asciiTheme="minorHAnsi" w:hAnsiTheme="minorHAnsi" w:cstheme="minorHAnsi"/>
          <w:b/>
          <w:bCs/>
        </w:rPr>
        <w:t xml:space="preserve"> </w:t>
      </w:r>
      <w:r w:rsidRPr="00785EC3">
        <w:rPr>
          <w:rFonts w:asciiTheme="minorHAnsi" w:hAnsiTheme="minorHAnsi" w:cstheme="minorHAnsi"/>
          <w:b/>
        </w:rPr>
        <w:t xml:space="preserve">wymogami zawartymi w SIWZ, z oferowanymi parametrami jakościowymi </w:t>
      </w:r>
      <w:r w:rsidRPr="00785EC3">
        <w:rPr>
          <w:rFonts w:asciiTheme="minorHAnsi" w:hAnsiTheme="minorHAnsi" w:cstheme="minorHAnsi"/>
          <w:b/>
          <w:bCs/>
        </w:rPr>
        <w:t>szczegółowo określonymi w Formularzu Parametry sprzętu (załącznik nr 2a do SIWZ), stanowiący załącznik do niniejszego Formularza ofertowego.</w:t>
      </w:r>
    </w:p>
    <w:p w14:paraId="2D466B61" w14:textId="0D3BD218" w:rsidR="003A2D7C" w:rsidRPr="00785EC3" w:rsidRDefault="003A2D7C" w:rsidP="00930B76">
      <w:pPr>
        <w:ind w:right="-290"/>
        <w:rPr>
          <w:rFonts w:asciiTheme="minorHAnsi" w:hAnsiTheme="minorHAnsi" w:cstheme="minorHAnsi"/>
        </w:rPr>
      </w:pPr>
    </w:p>
    <w:p w14:paraId="2A329AA6" w14:textId="5636EDF7" w:rsidR="004A548C" w:rsidRPr="00785EC3" w:rsidRDefault="004A548C" w:rsidP="00CD017A">
      <w:pPr>
        <w:shd w:val="clear" w:color="auto" w:fill="FFFFFF"/>
        <w:ind w:right="431"/>
        <w:jc w:val="both"/>
        <w:rPr>
          <w:rFonts w:asciiTheme="minorHAnsi" w:hAnsiTheme="minorHAnsi" w:cstheme="minorHAnsi"/>
          <w:b/>
          <w:sz w:val="22"/>
          <w:szCs w:val="22"/>
        </w:rPr>
      </w:pPr>
      <w:r w:rsidRPr="00785EC3">
        <w:rPr>
          <w:rFonts w:asciiTheme="minorHAnsi" w:hAnsiTheme="minorHAnsi" w:cstheme="minorHAnsi"/>
          <w:b/>
          <w:bCs/>
          <w:spacing w:val="2"/>
        </w:rPr>
        <w:t>I</w:t>
      </w:r>
      <w:r w:rsidR="001740DC" w:rsidRPr="00785EC3">
        <w:rPr>
          <w:rFonts w:asciiTheme="minorHAnsi" w:hAnsiTheme="minorHAnsi" w:cstheme="minorHAnsi"/>
          <w:b/>
          <w:bCs/>
          <w:spacing w:val="2"/>
        </w:rPr>
        <w:t>V</w:t>
      </w:r>
      <w:r w:rsidRPr="00785EC3">
        <w:rPr>
          <w:rFonts w:asciiTheme="minorHAnsi" w:hAnsiTheme="minorHAnsi" w:cstheme="minorHAnsi"/>
          <w:b/>
          <w:bCs/>
          <w:spacing w:val="2"/>
        </w:rPr>
        <w:t>.</w:t>
      </w:r>
      <w:r w:rsidR="00266FE6" w:rsidRPr="00785EC3">
        <w:rPr>
          <w:rFonts w:asciiTheme="minorHAnsi" w:hAnsiTheme="minorHAnsi" w:cstheme="minorHAnsi"/>
          <w:b/>
          <w:bCs/>
          <w:spacing w:val="2"/>
        </w:rPr>
        <w:t xml:space="preserve"> </w:t>
      </w:r>
      <w:r w:rsidR="00CD017A" w:rsidRPr="00785EC3">
        <w:rPr>
          <w:rFonts w:asciiTheme="minorHAnsi" w:hAnsiTheme="minorHAnsi" w:cstheme="minorHAnsi"/>
          <w:b/>
          <w:u w:val="single"/>
        </w:rPr>
        <w:t>CZAS WYKONANIA ZOBOWIĄZAŃ GWARANCYJNYCH OD MOMENTU ZGŁOSZENIA</w:t>
      </w:r>
      <w:r w:rsidR="00CD017A" w:rsidRPr="00785EC3">
        <w:rPr>
          <w:rFonts w:asciiTheme="minorHAnsi" w:hAnsiTheme="minorHAnsi" w:cstheme="minorHAnsi"/>
          <w:b/>
          <w:sz w:val="22"/>
          <w:szCs w:val="20"/>
          <w:u w:val="single"/>
        </w:rPr>
        <w:t xml:space="preserve">  (</w:t>
      </w:r>
      <w:r w:rsidR="00D95090" w:rsidRPr="00785EC3">
        <w:rPr>
          <w:rFonts w:asciiTheme="minorHAnsi" w:hAnsiTheme="minorHAnsi" w:cstheme="minorHAnsi"/>
          <w:b/>
          <w:sz w:val="22"/>
          <w:szCs w:val="22"/>
        </w:rPr>
        <w:t>dot. Pakietu 1,2,3,4,5,6 i 7</w:t>
      </w:r>
      <w:r w:rsidR="00293AD3" w:rsidRPr="00785EC3">
        <w:rPr>
          <w:rFonts w:asciiTheme="minorHAnsi" w:hAnsiTheme="minorHAnsi" w:cstheme="minorHAnsi"/>
          <w:b/>
          <w:sz w:val="22"/>
          <w:szCs w:val="22"/>
        </w:rPr>
        <w:t>)</w:t>
      </w:r>
    </w:p>
    <w:p w14:paraId="152A1080" w14:textId="77777777" w:rsidR="00CD017A" w:rsidRPr="00785EC3" w:rsidRDefault="00CD017A" w:rsidP="00CD017A">
      <w:pPr>
        <w:shd w:val="clear" w:color="auto" w:fill="FFFFFF"/>
        <w:ind w:right="431"/>
        <w:jc w:val="both"/>
        <w:rPr>
          <w:rFonts w:asciiTheme="minorHAnsi" w:hAnsiTheme="minorHAnsi" w:cstheme="minorHAnsi"/>
          <w:b/>
          <w:bCs/>
          <w:spacing w:val="2"/>
        </w:rPr>
      </w:pPr>
    </w:p>
    <w:tbl>
      <w:tblPr>
        <w:tblW w:w="9776" w:type="dxa"/>
        <w:tblLayout w:type="fixed"/>
        <w:tblLook w:val="0000" w:firstRow="0" w:lastRow="0" w:firstColumn="0" w:lastColumn="0" w:noHBand="0" w:noVBand="0"/>
      </w:tblPr>
      <w:tblGrid>
        <w:gridCol w:w="9776"/>
      </w:tblGrid>
      <w:tr w:rsidR="00FC7CA8" w:rsidRPr="00785EC3"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tbl>
            <w:tblPr>
              <w:tblStyle w:val="Tabela-Siatka"/>
              <w:tblW w:w="10075" w:type="dxa"/>
              <w:tblLayout w:type="fixed"/>
              <w:tblLook w:val="04A0" w:firstRow="1" w:lastRow="0" w:firstColumn="1" w:lastColumn="0" w:noHBand="0" w:noVBand="1"/>
            </w:tblPr>
            <w:tblGrid>
              <w:gridCol w:w="3833"/>
              <w:gridCol w:w="6242"/>
            </w:tblGrid>
            <w:tr w:rsidR="00CD017A" w:rsidRPr="00785EC3" w14:paraId="75C77C9E" w14:textId="77777777" w:rsidTr="004B7D92">
              <w:tc>
                <w:tcPr>
                  <w:tcW w:w="3833" w:type="dxa"/>
                </w:tcPr>
                <w:p w14:paraId="1812BCE5" w14:textId="28A255B5" w:rsidR="00CD017A" w:rsidRPr="00785EC3" w:rsidRDefault="00CD017A" w:rsidP="00CD017A">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NR PAKIETU</w:t>
                  </w:r>
                </w:p>
              </w:tc>
              <w:tc>
                <w:tcPr>
                  <w:tcW w:w="6242" w:type="dxa"/>
                </w:tcPr>
                <w:p w14:paraId="2A6205C5" w14:textId="20FA51B5" w:rsidR="00CD017A" w:rsidRPr="00785EC3" w:rsidRDefault="00CD017A" w:rsidP="00CD017A">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ILOŚĆ DNI</w:t>
                  </w:r>
                </w:p>
                <w:p w14:paraId="21E553AB" w14:textId="3E1D5EBA" w:rsidR="00CD017A" w:rsidRPr="00785EC3" w:rsidRDefault="00CD017A" w:rsidP="00CD017A">
                  <w:pPr>
                    <w:widowControl w:val="0"/>
                    <w:tabs>
                      <w:tab w:val="left" w:pos="8600"/>
                    </w:tabs>
                    <w:autoSpaceDE w:val="0"/>
                    <w:autoSpaceDN w:val="0"/>
                    <w:adjustRightInd w:val="0"/>
                    <w:snapToGrid w:val="0"/>
                    <w:ind w:right="95"/>
                    <w:jc w:val="center"/>
                    <w:rPr>
                      <w:rFonts w:asciiTheme="minorHAnsi" w:hAnsiTheme="minorHAnsi" w:cstheme="minorHAnsi"/>
                      <w:b/>
                      <w:bCs/>
                    </w:rPr>
                  </w:pPr>
                </w:p>
              </w:tc>
            </w:tr>
            <w:tr w:rsidR="00CD017A" w:rsidRPr="00785EC3" w14:paraId="0C047DF0" w14:textId="77777777" w:rsidTr="004B7D92">
              <w:tc>
                <w:tcPr>
                  <w:tcW w:w="3833" w:type="dxa"/>
                </w:tcPr>
                <w:p w14:paraId="0104ADC4" w14:textId="174A1E8D" w:rsidR="00CD017A" w:rsidRPr="00785EC3" w:rsidRDefault="00C7182E" w:rsidP="00C7182E">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1</w:t>
                  </w:r>
                </w:p>
              </w:tc>
              <w:tc>
                <w:tcPr>
                  <w:tcW w:w="6242" w:type="dxa"/>
                </w:tcPr>
                <w:p w14:paraId="2B8AEF21" w14:textId="77777777" w:rsidR="00CD017A" w:rsidRPr="00785EC3" w:rsidRDefault="00CD017A" w:rsidP="00886053">
                  <w:pPr>
                    <w:widowControl w:val="0"/>
                    <w:tabs>
                      <w:tab w:val="left" w:pos="8600"/>
                    </w:tabs>
                    <w:autoSpaceDE w:val="0"/>
                    <w:autoSpaceDN w:val="0"/>
                    <w:adjustRightInd w:val="0"/>
                    <w:snapToGrid w:val="0"/>
                    <w:ind w:right="95"/>
                    <w:rPr>
                      <w:rFonts w:asciiTheme="minorHAnsi" w:hAnsiTheme="minorHAnsi" w:cstheme="minorHAnsi"/>
                      <w:b/>
                      <w:bCs/>
                    </w:rPr>
                  </w:pPr>
                </w:p>
              </w:tc>
            </w:tr>
            <w:tr w:rsidR="00CD017A" w:rsidRPr="00785EC3" w14:paraId="7E70EAF1" w14:textId="77777777" w:rsidTr="004B7D92">
              <w:tc>
                <w:tcPr>
                  <w:tcW w:w="3833" w:type="dxa"/>
                </w:tcPr>
                <w:p w14:paraId="236020F7" w14:textId="1182BCE0" w:rsidR="00CD017A" w:rsidRPr="00785EC3" w:rsidRDefault="00C7182E" w:rsidP="00C7182E">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2</w:t>
                  </w:r>
                </w:p>
              </w:tc>
              <w:tc>
                <w:tcPr>
                  <w:tcW w:w="6242" w:type="dxa"/>
                </w:tcPr>
                <w:p w14:paraId="39DD6B7A" w14:textId="77777777" w:rsidR="00CD017A" w:rsidRPr="00785EC3" w:rsidRDefault="00CD017A" w:rsidP="00886053">
                  <w:pPr>
                    <w:widowControl w:val="0"/>
                    <w:tabs>
                      <w:tab w:val="left" w:pos="8600"/>
                    </w:tabs>
                    <w:autoSpaceDE w:val="0"/>
                    <w:autoSpaceDN w:val="0"/>
                    <w:adjustRightInd w:val="0"/>
                    <w:snapToGrid w:val="0"/>
                    <w:ind w:right="95"/>
                    <w:rPr>
                      <w:rFonts w:asciiTheme="minorHAnsi" w:hAnsiTheme="minorHAnsi" w:cstheme="minorHAnsi"/>
                      <w:b/>
                      <w:bCs/>
                    </w:rPr>
                  </w:pPr>
                </w:p>
              </w:tc>
            </w:tr>
            <w:tr w:rsidR="00CD017A" w:rsidRPr="00785EC3" w14:paraId="1D559A3A" w14:textId="77777777" w:rsidTr="004B7D92">
              <w:tc>
                <w:tcPr>
                  <w:tcW w:w="3833" w:type="dxa"/>
                </w:tcPr>
                <w:p w14:paraId="4CF209F3" w14:textId="5F9492F2" w:rsidR="00CD017A" w:rsidRPr="00785EC3" w:rsidRDefault="00C7182E" w:rsidP="00C7182E">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3</w:t>
                  </w:r>
                </w:p>
              </w:tc>
              <w:tc>
                <w:tcPr>
                  <w:tcW w:w="6242" w:type="dxa"/>
                </w:tcPr>
                <w:p w14:paraId="7C74866A" w14:textId="77777777" w:rsidR="00CD017A" w:rsidRPr="00785EC3" w:rsidRDefault="00CD017A" w:rsidP="00886053">
                  <w:pPr>
                    <w:widowControl w:val="0"/>
                    <w:tabs>
                      <w:tab w:val="left" w:pos="8600"/>
                    </w:tabs>
                    <w:autoSpaceDE w:val="0"/>
                    <w:autoSpaceDN w:val="0"/>
                    <w:adjustRightInd w:val="0"/>
                    <w:snapToGrid w:val="0"/>
                    <w:ind w:right="95"/>
                    <w:rPr>
                      <w:rFonts w:asciiTheme="minorHAnsi" w:hAnsiTheme="minorHAnsi" w:cstheme="minorHAnsi"/>
                      <w:b/>
                      <w:bCs/>
                    </w:rPr>
                  </w:pPr>
                </w:p>
              </w:tc>
            </w:tr>
            <w:tr w:rsidR="00CD017A" w:rsidRPr="00785EC3" w14:paraId="0F51DCD7" w14:textId="77777777" w:rsidTr="004B7D92">
              <w:tc>
                <w:tcPr>
                  <w:tcW w:w="3833" w:type="dxa"/>
                </w:tcPr>
                <w:p w14:paraId="780A7783" w14:textId="61D6493F" w:rsidR="00CD017A" w:rsidRPr="00785EC3" w:rsidRDefault="00C7182E" w:rsidP="00C7182E">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4</w:t>
                  </w:r>
                </w:p>
              </w:tc>
              <w:tc>
                <w:tcPr>
                  <w:tcW w:w="6242" w:type="dxa"/>
                </w:tcPr>
                <w:p w14:paraId="4497D1A1" w14:textId="77777777" w:rsidR="00CD017A" w:rsidRPr="00785EC3" w:rsidRDefault="00CD017A" w:rsidP="00886053">
                  <w:pPr>
                    <w:widowControl w:val="0"/>
                    <w:tabs>
                      <w:tab w:val="left" w:pos="8600"/>
                    </w:tabs>
                    <w:autoSpaceDE w:val="0"/>
                    <w:autoSpaceDN w:val="0"/>
                    <w:adjustRightInd w:val="0"/>
                    <w:snapToGrid w:val="0"/>
                    <w:ind w:right="95"/>
                    <w:rPr>
                      <w:rFonts w:asciiTheme="minorHAnsi" w:hAnsiTheme="minorHAnsi" w:cstheme="minorHAnsi"/>
                      <w:b/>
                      <w:bCs/>
                    </w:rPr>
                  </w:pPr>
                </w:p>
              </w:tc>
            </w:tr>
            <w:tr w:rsidR="00CD017A" w:rsidRPr="00785EC3" w14:paraId="6C0083DA" w14:textId="77777777" w:rsidTr="004B7D92">
              <w:tc>
                <w:tcPr>
                  <w:tcW w:w="3833" w:type="dxa"/>
                </w:tcPr>
                <w:p w14:paraId="5291E54B" w14:textId="74C4CEF9" w:rsidR="00CD017A" w:rsidRPr="00785EC3" w:rsidRDefault="00C7182E" w:rsidP="00C7182E">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5</w:t>
                  </w:r>
                </w:p>
              </w:tc>
              <w:tc>
                <w:tcPr>
                  <w:tcW w:w="6242" w:type="dxa"/>
                </w:tcPr>
                <w:p w14:paraId="42164922" w14:textId="77777777" w:rsidR="00CD017A" w:rsidRPr="00785EC3" w:rsidRDefault="00CD017A" w:rsidP="00886053">
                  <w:pPr>
                    <w:widowControl w:val="0"/>
                    <w:tabs>
                      <w:tab w:val="left" w:pos="8600"/>
                    </w:tabs>
                    <w:autoSpaceDE w:val="0"/>
                    <w:autoSpaceDN w:val="0"/>
                    <w:adjustRightInd w:val="0"/>
                    <w:snapToGrid w:val="0"/>
                    <w:ind w:right="95"/>
                    <w:rPr>
                      <w:rFonts w:asciiTheme="minorHAnsi" w:hAnsiTheme="minorHAnsi" w:cstheme="minorHAnsi"/>
                      <w:b/>
                      <w:bCs/>
                    </w:rPr>
                  </w:pPr>
                </w:p>
              </w:tc>
            </w:tr>
            <w:tr w:rsidR="00CD017A" w:rsidRPr="00785EC3" w14:paraId="0614A9C6" w14:textId="77777777" w:rsidTr="004B7D92">
              <w:tc>
                <w:tcPr>
                  <w:tcW w:w="3833" w:type="dxa"/>
                </w:tcPr>
                <w:p w14:paraId="6ACF2E9D" w14:textId="3D452589" w:rsidR="00CD017A" w:rsidRPr="00785EC3" w:rsidRDefault="00C7182E" w:rsidP="00C7182E">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6</w:t>
                  </w:r>
                </w:p>
              </w:tc>
              <w:tc>
                <w:tcPr>
                  <w:tcW w:w="6242" w:type="dxa"/>
                </w:tcPr>
                <w:p w14:paraId="293C36F2" w14:textId="77777777" w:rsidR="00CD017A" w:rsidRPr="00785EC3" w:rsidRDefault="00CD017A" w:rsidP="00886053">
                  <w:pPr>
                    <w:widowControl w:val="0"/>
                    <w:tabs>
                      <w:tab w:val="left" w:pos="8600"/>
                    </w:tabs>
                    <w:autoSpaceDE w:val="0"/>
                    <w:autoSpaceDN w:val="0"/>
                    <w:adjustRightInd w:val="0"/>
                    <w:snapToGrid w:val="0"/>
                    <w:ind w:right="95"/>
                    <w:rPr>
                      <w:rFonts w:asciiTheme="minorHAnsi" w:hAnsiTheme="minorHAnsi" w:cstheme="minorHAnsi"/>
                      <w:b/>
                      <w:bCs/>
                    </w:rPr>
                  </w:pPr>
                </w:p>
              </w:tc>
            </w:tr>
            <w:tr w:rsidR="00CD017A" w:rsidRPr="00785EC3" w14:paraId="5BCB7DB4" w14:textId="77777777" w:rsidTr="004B7D92">
              <w:tc>
                <w:tcPr>
                  <w:tcW w:w="3833" w:type="dxa"/>
                </w:tcPr>
                <w:p w14:paraId="61C1CBD2" w14:textId="20BDD502" w:rsidR="00CD017A" w:rsidRPr="00785EC3" w:rsidRDefault="00C7182E" w:rsidP="00C7182E">
                  <w:pPr>
                    <w:widowControl w:val="0"/>
                    <w:tabs>
                      <w:tab w:val="left" w:pos="8600"/>
                    </w:tabs>
                    <w:autoSpaceDE w:val="0"/>
                    <w:autoSpaceDN w:val="0"/>
                    <w:adjustRightInd w:val="0"/>
                    <w:snapToGrid w:val="0"/>
                    <w:ind w:right="95"/>
                    <w:jc w:val="center"/>
                    <w:rPr>
                      <w:rFonts w:asciiTheme="minorHAnsi" w:hAnsiTheme="minorHAnsi" w:cstheme="minorHAnsi"/>
                      <w:b/>
                      <w:bCs/>
                    </w:rPr>
                  </w:pPr>
                  <w:r w:rsidRPr="00785EC3">
                    <w:rPr>
                      <w:rFonts w:asciiTheme="minorHAnsi" w:hAnsiTheme="minorHAnsi" w:cstheme="minorHAnsi"/>
                      <w:b/>
                      <w:bCs/>
                    </w:rPr>
                    <w:t>7</w:t>
                  </w:r>
                </w:p>
              </w:tc>
              <w:tc>
                <w:tcPr>
                  <w:tcW w:w="6242" w:type="dxa"/>
                </w:tcPr>
                <w:p w14:paraId="62B52EA6" w14:textId="77777777" w:rsidR="00CD017A" w:rsidRPr="00785EC3" w:rsidRDefault="00CD017A" w:rsidP="00886053">
                  <w:pPr>
                    <w:widowControl w:val="0"/>
                    <w:tabs>
                      <w:tab w:val="left" w:pos="8600"/>
                    </w:tabs>
                    <w:autoSpaceDE w:val="0"/>
                    <w:autoSpaceDN w:val="0"/>
                    <w:adjustRightInd w:val="0"/>
                    <w:snapToGrid w:val="0"/>
                    <w:ind w:right="95"/>
                    <w:rPr>
                      <w:rFonts w:asciiTheme="minorHAnsi" w:hAnsiTheme="minorHAnsi" w:cstheme="minorHAnsi"/>
                      <w:b/>
                      <w:bCs/>
                    </w:rPr>
                  </w:pPr>
                </w:p>
              </w:tc>
            </w:tr>
          </w:tbl>
          <w:p w14:paraId="5FF1D90B" w14:textId="77777777" w:rsidR="00CD017A" w:rsidRPr="00785EC3" w:rsidRDefault="00CD017A" w:rsidP="00C7182E">
            <w:pPr>
              <w:jc w:val="both"/>
              <w:rPr>
                <w:rFonts w:asciiTheme="minorHAnsi" w:hAnsiTheme="minorHAnsi" w:cstheme="minorHAnsi"/>
                <w:sz w:val="22"/>
                <w:szCs w:val="22"/>
              </w:rPr>
            </w:pPr>
            <w:r w:rsidRPr="00785EC3">
              <w:rPr>
                <w:rFonts w:asciiTheme="minorHAnsi" w:hAnsiTheme="minorHAnsi" w:cstheme="minorHAnsi"/>
                <w:sz w:val="22"/>
                <w:szCs w:val="22"/>
              </w:rPr>
              <w:t>Przez wykonanie zobowiązań gwarancyjnych rozumie się całkowite usunięcie wady/usterki bądź ustalenie za zgodą Zamawiającego terminu zakończenia naprawy.</w:t>
            </w:r>
          </w:p>
          <w:p w14:paraId="0616A56C" w14:textId="77777777" w:rsidR="004A548C" w:rsidRPr="00785EC3" w:rsidRDefault="004A548C" w:rsidP="00C7182E">
            <w:pPr>
              <w:widowControl w:val="0"/>
              <w:tabs>
                <w:tab w:val="left" w:pos="8600"/>
              </w:tabs>
              <w:autoSpaceDE w:val="0"/>
              <w:autoSpaceDN w:val="0"/>
              <w:adjustRightInd w:val="0"/>
              <w:ind w:right="95"/>
              <w:jc w:val="both"/>
              <w:rPr>
                <w:rFonts w:asciiTheme="minorHAnsi" w:hAnsiTheme="minorHAnsi" w:cstheme="minorHAnsi"/>
                <w:sz w:val="22"/>
                <w:szCs w:val="22"/>
              </w:rPr>
            </w:pPr>
            <w:r w:rsidRPr="00785EC3">
              <w:rPr>
                <w:rFonts w:asciiTheme="minorHAnsi" w:hAnsiTheme="minorHAnsi" w:cstheme="minorHAnsi"/>
                <w:sz w:val="22"/>
                <w:szCs w:val="22"/>
              </w:rPr>
              <w:t xml:space="preserve">(min. </w:t>
            </w:r>
            <w:r w:rsidR="00C7182E" w:rsidRPr="00785EC3">
              <w:rPr>
                <w:rFonts w:asciiTheme="minorHAnsi" w:hAnsiTheme="minorHAnsi" w:cstheme="minorHAnsi"/>
                <w:sz w:val="22"/>
                <w:szCs w:val="22"/>
              </w:rPr>
              <w:t>4</w:t>
            </w:r>
            <w:r w:rsidRPr="00785EC3">
              <w:rPr>
                <w:rFonts w:asciiTheme="minorHAnsi" w:hAnsiTheme="minorHAnsi" w:cstheme="minorHAnsi"/>
                <w:sz w:val="22"/>
                <w:szCs w:val="22"/>
              </w:rPr>
              <w:t xml:space="preserve"> dni – max </w:t>
            </w:r>
            <w:r w:rsidR="00C7182E" w:rsidRPr="00785EC3">
              <w:rPr>
                <w:rFonts w:asciiTheme="minorHAnsi" w:hAnsiTheme="minorHAnsi" w:cstheme="minorHAnsi"/>
                <w:sz w:val="22"/>
                <w:szCs w:val="22"/>
              </w:rPr>
              <w:t>7</w:t>
            </w:r>
            <w:r w:rsidRPr="00785EC3">
              <w:rPr>
                <w:rFonts w:asciiTheme="minorHAnsi" w:hAnsiTheme="minorHAnsi" w:cstheme="minorHAnsi"/>
                <w:sz w:val="22"/>
                <w:szCs w:val="22"/>
              </w:rPr>
              <w:t xml:space="preserve"> dni roboczych), licząc od </w:t>
            </w:r>
            <w:r w:rsidR="00C7182E" w:rsidRPr="00785EC3">
              <w:rPr>
                <w:rFonts w:asciiTheme="minorHAnsi" w:hAnsiTheme="minorHAnsi" w:cstheme="minorHAnsi"/>
                <w:sz w:val="22"/>
                <w:szCs w:val="22"/>
              </w:rPr>
              <w:t>momentu zgłoszenia</w:t>
            </w:r>
            <w:r w:rsidRPr="00785EC3">
              <w:rPr>
                <w:rFonts w:asciiTheme="minorHAnsi" w:hAnsiTheme="minorHAnsi" w:cstheme="minorHAnsi"/>
                <w:sz w:val="22"/>
                <w:szCs w:val="22"/>
              </w:rPr>
              <w:t>.</w:t>
            </w:r>
          </w:p>
          <w:p w14:paraId="2DD4DF07" w14:textId="77777777" w:rsidR="00C7182E" w:rsidRPr="00785EC3" w:rsidRDefault="00C7182E" w:rsidP="00C7182E">
            <w:pPr>
              <w:jc w:val="both"/>
              <w:rPr>
                <w:rFonts w:asciiTheme="minorHAnsi" w:hAnsiTheme="minorHAnsi" w:cstheme="minorHAnsi"/>
                <w:sz w:val="22"/>
                <w:szCs w:val="22"/>
              </w:rPr>
            </w:pPr>
            <w:r w:rsidRPr="00785EC3">
              <w:rPr>
                <w:rFonts w:asciiTheme="minorHAnsi" w:hAnsiTheme="minorHAnsi" w:cstheme="minorHAnsi"/>
                <w:sz w:val="22"/>
                <w:szCs w:val="22"/>
              </w:rPr>
              <w:t>Brak podania przez Wykonawcę ww. terminu lub podanie terminu poza określonym zakresem, tj. min. 4 dni, maks. 7 dni, spowoduje odrzucenie oferty na podstawie  art. 89 ust. 1 pkt 2 ustawy zamówień publicznych (Dz. U. z 2017 r. poz. 1579 z późn. zm.)</w:t>
            </w:r>
          </w:p>
          <w:p w14:paraId="4448760E" w14:textId="20139642" w:rsidR="00C7182E" w:rsidRPr="00785EC3" w:rsidRDefault="00C7182E" w:rsidP="00C7182E">
            <w:pPr>
              <w:widowControl w:val="0"/>
              <w:tabs>
                <w:tab w:val="left" w:pos="8600"/>
              </w:tabs>
              <w:autoSpaceDE w:val="0"/>
              <w:autoSpaceDN w:val="0"/>
              <w:adjustRightInd w:val="0"/>
              <w:ind w:right="95"/>
              <w:jc w:val="both"/>
              <w:rPr>
                <w:rFonts w:asciiTheme="minorHAnsi" w:hAnsiTheme="minorHAnsi" w:cstheme="minorHAnsi"/>
              </w:rPr>
            </w:pPr>
          </w:p>
        </w:tc>
      </w:tr>
    </w:tbl>
    <w:p w14:paraId="7FCE1B74" w14:textId="77777777" w:rsidR="00233307" w:rsidRPr="00785EC3" w:rsidRDefault="00233307" w:rsidP="004A548C">
      <w:pPr>
        <w:pStyle w:val="Akapitzlist"/>
        <w:ind w:left="0"/>
        <w:jc w:val="both"/>
        <w:rPr>
          <w:rFonts w:asciiTheme="minorHAnsi" w:hAnsiTheme="minorHAnsi" w:cstheme="minorHAnsi"/>
          <w:sz w:val="22"/>
          <w:szCs w:val="22"/>
        </w:rPr>
      </w:pPr>
    </w:p>
    <w:p w14:paraId="7242868F" w14:textId="09D3F07E" w:rsidR="00C17BBD" w:rsidRPr="00785EC3" w:rsidRDefault="00071F7E" w:rsidP="00B80491">
      <w:pPr>
        <w:pStyle w:val="StandardowyArial11"/>
        <w:numPr>
          <w:ilvl w:val="0"/>
          <w:numId w:val="19"/>
        </w:numPr>
        <w:autoSpaceDE/>
        <w:autoSpaceDN/>
        <w:spacing w:before="120" w:after="0"/>
        <w:rPr>
          <w:rFonts w:asciiTheme="minorHAnsi" w:hAnsiTheme="minorHAnsi" w:cstheme="minorHAnsi"/>
          <w:sz w:val="24"/>
        </w:rPr>
      </w:pPr>
      <w:r w:rsidRPr="00785EC3">
        <w:rPr>
          <w:rFonts w:asciiTheme="minorHAnsi" w:hAnsiTheme="minorHAnsi" w:cstheme="minorHAnsi"/>
          <w:sz w:val="24"/>
        </w:rPr>
        <w:t>W podanej cenie zawierają się wszystkie koszty (w tym koszty transportu do Szpitala), jakie musimy ponieść, aby dostarczyć</w:t>
      </w:r>
      <w:r w:rsidR="002C0D76" w:rsidRPr="00785EC3">
        <w:rPr>
          <w:rFonts w:asciiTheme="minorHAnsi" w:hAnsiTheme="minorHAnsi" w:cstheme="minorHAnsi"/>
          <w:sz w:val="24"/>
        </w:rPr>
        <w:t xml:space="preserve"> przedmiot zamówienia, zgodny</w:t>
      </w:r>
      <w:r w:rsidR="003F2C67" w:rsidRPr="00785EC3">
        <w:rPr>
          <w:rFonts w:asciiTheme="minorHAnsi" w:hAnsiTheme="minorHAnsi" w:cstheme="minorHAnsi"/>
          <w:sz w:val="24"/>
        </w:rPr>
        <w:t xml:space="preserve"> z </w:t>
      </w:r>
      <w:r w:rsidRPr="00785EC3">
        <w:rPr>
          <w:rFonts w:asciiTheme="minorHAnsi" w:hAnsiTheme="minorHAnsi" w:cstheme="minorHAnsi"/>
          <w:sz w:val="24"/>
        </w:rPr>
        <w:t>opisem</w:t>
      </w:r>
      <w:r w:rsidR="003F2C67" w:rsidRPr="00785EC3">
        <w:rPr>
          <w:rFonts w:asciiTheme="minorHAnsi" w:hAnsiTheme="minorHAnsi" w:cstheme="minorHAnsi"/>
          <w:sz w:val="24"/>
        </w:rPr>
        <w:t xml:space="preserve"> i </w:t>
      </w:r>
      <w:r w:rsidRPr="00785EC3">
        <w:rPr>
          <w:rFonts w:asciiTheme="minorHAnsi" w:hAnsiTheme="minorHAnsi" w:cstheme="minorHAnsi"/>
          <w:sz w:val="24"/>
        </w:rPr>
        <w:t>warunkami.</w:t>
      </w:r>
    </w:p>
    <w:p w14:paraId="7D31207E" w14:textId="65DA7332" w:rsidR="00C17BBD" w:rsidRPr="00785EC3" w:rsidRDefault="00071F7E" w:rsidP="00B80491">
      <w:pPr>
        <w:pStyle w:val="StandardowyArial11"/>
        <w:numPr>
          <w:ilvl w:val="0"/>
          <w:numId w:val="19"/>
        </w:numPr>
        <w:autoSpaceDE/>
        <w:autoSpaceDN/>
        <w:spacing w:before="120" w:after="0"/>
        <w:rPr>
          <w:rFonts w:asciiTheme="minorHAnsi" w:hAnsiTheme="minorHAnsi" w:cstheme="minorHAnsi"/>
          <w:sz w:val="24"/>
        </w:rPr>
      </w:pPr>
      <w:r w:rsidRPr="00785EC3">
        <w:rPr>
          <w:rFonts w:asciiTheme="minorHAnsi" w:hAnsiTheme="minorHAnsi" w:cstheme="minorHAnsi"/>
          <w:sz w:val="24"/>
        </w:rPr>
        <w:t xml:space="preserve">Oświadczamy, że zaoferowany sprzęt medyczny posiada odpowiednią jakość, </w:t>
      </w:r>
      <w:r w:rsidRPr="00785EC3">
        <w:rPr>
          <w:rFonts w:asciiTheme="minorHAnsi" w:hAnsiTheme="minorHAnsi" w:cstheme="minorHAnsi"/>
          <w:sz w:val="24"/>
        </w:rPr>
        <w:br/>
        <w:t>właściwości użytkowe</w:t>
      </w:r>
      <w:r w:rsidR="003F2C67" w:rsidRPr="00785EC3">
        <w:rPr>
          <w:rFonts w:asciiTheme="minorHAnsi" w:hAnsiTheme="minorHAnsi" w:cstheme="minorHAnsi"/>
          <w:sz w:val="24"/>
        </w:rPr>
        <w:t xml:space="preserve"> i </w:t>
      </w:r>
      <w:r w:rsidRPr="00785EC3">
        <w:rPr>
          <w:rFonts w:asciiTheme="minorHAnsi" w:hAnsiTheme="minorHAnsi" w:cstheme="minorHAnsi"/>
          <w:sz w:val="24"/>
        </w:rPr>
        <w:t>jest zgodny</w:t>
      </w:r>
      <w:r w:rsidR="003F2C67" w:rsidRPr="00785EC3">
        <w:rPr>
          <w:rFonts w:asciiTheme="minorHAnsi" w:hAnsiTheme="minorHAnsi" w:cstheme="minorHAnsi"/>
          <w:sz w:val="24"/>
        </w:rPr>
        <w:t xml:space="preserve"> z </w:t>
      </w:r>
      <w:r w:rsidRPr="00785EC3">
        <w:rPr>
          <w:rFonts w:asciiTheme="minorHAnsi" w:hAnsiTheme="minorHAnsi" w:cstheme="minorHAnsi"/>
          <w:sz w:val="24"/>
        </w:rPr>
        <w:t>opisem oraz wymaganiami zawartymi</w:t>
      </w:r>
      <w:r w:rsidR="003F2C67" w:rsidRPr="00785EC3">
        <w:rPr>
          <w:rFonts w:asciiTheme="minorHAnsi" w:hAnsiTheme="minorHAnsi" w:cstheme="minorHAnsi"/>
          <w:sz w:val="24"/>
        </w:rPr>
        <w:t xml:space="preserve"> w </w:t>
      </w:r>
      <w:r w:rsidRPr="00785EC3">
        <w:rPr>
          <w:rFonts w:asciiTheme="minorHAnsi" w:hAnsiTheme="minorHAnsi" w:cstheme="minorHAnsi"/>
          <w:sz w:val="24"/>
        </w:rPr>
        <w:t>SIWZ.</w:t>
      </w:r>
    </w:p>
    <w:p w14:paraId="60B88E6A" w14:textId="1D9FD12B" w:rsidR="00C17BBD" w:rsidRPr="00785EC3" w:rsidRDefault="00071F7E" w:rsidP="00B80491">
      <w:pPr>
        <w:pStyle w:val="StandardowyArial11"/>
        <w:numPr>
          <w:ilvl w:val="0"/>
          <w:numId w:val="19"/>
        </w:numPr>
        <w:autoSpaceDE/>
        <w:autoSpaceDN/>
        <w:spacing w:before="120" w:after="0"/>
        <w:rPr>
          <w:rFonts w:asciiTheme="minorHAnsi" w:hAnsiTheme="minorHAnsi" w:cstheme="minorHAnsi"/>
          <w:sz w:val="24"/>
        </w:rPr>
      </w:pPr>
      <w:r w:rsidRPr="00785EC3">
        <w:rPr>
          <w:rFonts w:asciiTheme="minorHAnsi" w:hAnsiTheme="minorHAnsi" w:cstheme="minorHAnsi"/>
          <w:sz w:val="24"/>
        </w:rPr>
        <w:t>Produkty będą dostarczane</w:t>
      </w:r>
      <w:r w:rsidR="003F2C67" w:rsidRPr="00785EC3">
        <w:rPr>
          <w:rFonts w:asciiTheme="minorHAnsi" w:hAnsiTheme="minorHAnsi" w:cstheme="minorHAnsi"/>
          <w:sz w:val="24"/>
        </w:rPr>
        <w:t xml:space="preserve"> w </w:t>
      </w:r>
      <w:r w:rsidRPr="00785EC3">
        <w:rPr>
          <w:rFonts w:asciiTheme="minorHAnsi" w:hAnsiTheme="minorHAnsi" w:cstheme="minorHAnsi"/>
          <w:sz w:val="24"/>
        </w:rPr>
        <w:t xml:space="preserve">opakowaniach oryginalnych, na których będą znajdować się wymagane prawem informacje. </w:t>
      </w:r>
    </w:p>
    <w:p w14:paraId="676DDE4D" w14:textId="0F8370EF" w:rsidR="00C17BBD" w:rsidRPr="00785EC3" w:rsidRDefault="00071F7E" w:rsidP="00B80491">
      <w:pPr>
        <w:pStyle w:val="StandardowyArial11"/>
        <w:numPr>
          <w:ilvl w:val="0"/>
          <w:numId w:val="19"/>
        </w:numPr>
        <w:autoSpaceDE/>
        <w:autoSpaceDN/>
        <w:spacing w:before="0" w:after="0"/>
        <w:rPr>
          <w:rFonts w:asciiTheme="minorHAnsi" w:hAnsiTheme="minorHAnsi" w:cstheme="minorHAnsi"/>
          <w:b/>
          <w:sz w:val="24"/>
        </w:rPr>
      </w:pPr>
      <w:r w:rsidRPr="00785EC3">
        <w:rPr>
          <w:rFonts w:asciiTheme="minorHAnsi" w:hAnsiTheme="minorHAnsi" w:cstheme="minorHAnsi"/>
          <w:sz w:val="24"/>
        </w:rPr>
        <w:t xml:space="preserve">Termin realizacji – wykonania przedmiotu zamówienia </w:t>
      </w:r>
      <w:r w:rsidR="004603D1" w:rsidRPr="00785EC3">
        <w:rPr>
          <w:rFonts w:asciiTheme="minorHAnsi" w:hAnsiTheme="minorHAnsi" w:cstheme="minorHAnsi"/>
          <w:sz w:val="24"/>
        </w:rPr>
        <w:t>będzie zgodny z Harmonogramem realizacji zamówienia – stanowiącym załącznik nr 3 do SIWZ.</w:t>
      </w:r>
    </w:p>
    <w:p w14:paraId="75C07531" w14:textId="77777777" w:rsidR="006520ED" w:rsidRPr="00785EC3" w:rsidRDefault="00071F7E" w:rsidP="00B80491">
      <w:pPr>
        <w:pStyle w:val="StandardowyArial11"/>
        <w:numPr>
          <w:ilvl w:val="0"/>
          <w:numId w:val="19"/>
        </w:numPr>
        <w:autoSpaceDE/>
        <w:autoSpaceDN/>
        <w:spacing w:before="0" w:after="0"/>
        <w:rPr>
          <w:rFonts w:asciiTheme="minorHAnsi" w:hAnsiTheme="minorHAnsi" w:cstheme="minorHAnsi"/>
          <w:sz w:val="24"/>
        </w:rPr>
      </w:pPr>
      <w:r w:rsidRPr="00785EC3">
        <w:rPr>
          <w:rFonts w:asciiTheme="minorHAnsi" w:hAnsiTheme="minorHAnsi" w:cstheme="minorHAnsi"/>
          <w:sz w:val="24"/>
        </w:rPr>
        <w:t>Oświadczamy, że zapoznaliśmy się ze specyfikacją istotn</w:t>
      </w:r>
      <w:r w:rsidR="00C17BBD" w:rsidRPr="00785EC3">
        <w:rPr>
          <w:rFonts w:asciiTheme="minorHAnsi" w:hAnsiTheme="minorHAnsi" w:cstheme="minorHAnsi"/>
          <w:sz w:val="24"/>
        </w:rPr>
        <w:t>ych warunków zamówienia</w:t>
      </w:r>
      <w:r w:rsidR="003F2C67" w:rsidRPr="00785EC3">
        <w:rPr>
          <w:rFonts w:asciiTheme="minorHAnsi" w:hAnsiTheme="minorHAnsi" w:cstheme="minorHAnsi"/>
          <w:sz w:val="24"/>
        </w:rPr>
        <w:t xml:space="preserve"> i </w:t>
      </w:r>
      <w:r w:rsidRPr="00785EC3">
        <w:rPr>
          <w:rFonts w:asciiTheme="minorHAnsi" w:hAnsiTheme="minorHAnsi" w:cstheme="minorHAnsi"/>
          <w:sz w:val="24"/>
        </w:rPr>
        <w:t>przyjmujemy ją bez zastrzeżeń oraz uzyskaliśmy konieczne informacje do przygotowania oferty.</w:t>
      </w:r>
    </w:p>
    <w:p w14:paraId="64B0CD95" w14:textId="77777777" w:rsidR="006520ED" w:rsidRPr="00785EC3" w:rsidRDefault="00071F7E" w:rsidP="00B80491">
      <w:pPr>
        <w:pStyle w:val="StandardowyArial11"/>
        <w:numPr>
          <w:ilvl w:val="0"/>
          <w:numId w:val="19"/>
        </w:numPr>
        <w:autoSpaceDE/>
        <w:autoSpaceDN/>
        <w:spacing w:before="0" w:after="0"/>
        <w:rPr>
          <w:rFonts w:asciiTheme="minorHAnsi" w:hAnsiTheme="minorHAnsi" w:cstheme="minorHAnsi"/>
          <w:sz w:val="24"/>
        </w:rPr>
      </w:pPr>
      <w:r w:rsidRPr="00785EC3">
        <w:rPr>
          <w:rFonts w:asciiTheme="minorHAnsi" w:hAnsiTheme="minorHAnsi" w:cstheme="minorHAnsi"/>
          <w:sz w:val="24"/>
        </w:rPr>
        <w:t>Wykonawca posiada wiedzę</w:t>
      </w:r>
      <w:r w:rsidR="003F2C67" w:rsidRPr="00785EC3">
        <w:rPr>
          <w:rFonts w:asciiTheme="minorHAnsi" w:hAnsiTheme="minorHAnsi" w:cstheme="minorHAnsi"/>
          <w:sz w:val="24"/>
        </w:rPr>
        <w:t xml:space="preserve"> i </w:t>
      </w:r>
      <w:r w:rsidRPr="00785EC3">
        <w:rPr>
          <w:rFonts w:asciiTheme="minorHAnsi" w:hAnsiTheme="minorHAnsi" w:cstheme="minorHAnsi"/>
          <w:sz w:val="24"/>
        </w:rPr>
        <w:t>doświadczenie oraz dysponuje odpowiednim potencjałem technicznym</w:t>
      </w:r>
      <w:r w:rsidR="003F2C67" w:rsidRPr="00785EC3">
        <w:rPr>
          <w:rFonts w:asciiTheme="minorHAnsi" w:hAnsiTheme="minorHAnsi" w:cstheme="minorHAnsi"/>
          <w:sz w:val="24"/>
        </w:rPr>
        <w:t xml:space="preserve"> i </w:t>
      </w:r>
      <w:r w:rsidRPr="00785EC3">
        <w:rPr>
          <w:rFonts w:asciiTheme="minorHAnsi" w:hAnsiTheme="minorHAnsi" w:cstheme="minorHAnsi"/>
          <w:sz w:val="24"/>
        </w:rPr>
        <w:t>osobami zdolnymi do wykonania zamówienia.</w:t>
      </w:r>
    </w:p>
    <w:p w14:paraId="020DB2F8" w14:textId="77777777" w:rsidR="006520ED" w:rsidRPr="00785EC3" w:rsidRDefault="00071F7E" w:rsidP="00B80491">
      <w:pPr>
        <w:pStyle w:val="StandardowyArial11"/>
        <w:numPr>
          <w:ilvl w:val="0"/>
          <w:numId w:val="19"/>
        </w:numPr>
        <w:autoSpaceDE/>
        <w:autoSpaceDN/>
        <w:spacing w:before="0" w:after="0"/>
        <w:rPr>
          <w:rFonts w:asciiTheme="minorHAnsi" w:hAnsiTheme="minorHAnsi" w:cstheme="minorHAnsi"/>
          <w:sz w:val="24"/>
        </w:rPr>
      </w:pPr>
      <w:r w:rsidRPr="00785EC3">
        <w:rPr>
          <w:rFonts w:asciiTheme="minorHAnsi" w:hAnsiTheme="minorHAnsi" w:cstheme="minorHAnsi"/>
          <w:sz w:val="24"/>
        </w:rPr>
        <w:t>Oświadczamy, że zawarte</w:t>
      </w:r>
      <w:r w:rsidR="003F2C67" w:rsidRPr="00785EC3">
        <w:rPr>
          <w:rFonts w:asciiTheme="minorHAnsi" w:hAnsiTheme="minorHAnsi" w:cstheme="minorHAnsi"/>
          <w:sz w:val="24"/>
        </w:rPr>
        <w:t xml:space="preserve"> w </w:t>
      </w:r>
      <w:r w:rsidRPr="00785EC3">
        <w:rPr>
          <w:rFonts w:asciiTheme="minorHAnsi" w:hAnsiTheme="minorHAnsi" w:cstheme="minorHAnsi"/>
          <w:sz w:val="24"/>
        </w:rPr>
        <w:t xml:space="preserve">specyfikacji istotnych warunków zamówienia postanowienia </w:t>
      </w:r>
      <w:r w:rsidR="00C17BBD" w:rsidRPr="00785EC3">
        <w:rPr>
          <w:rFonts w:asciiTheme="minorHAnsi" w:hAnsiTheme="minorHAnsi" w:cstheme="minorHAnsi"/>
          <w:sz w:val="24"/>
        </w:rPr>
        <w:t>u</w:t>
      </w:r>
      <w:r w:rsidRPr="00785EC3">
        <w:rPr>
          <w:rFonts w:asciiTheme="minorHAnsi" w:hAnsiTheme="minorHAnsi" w:cstheme="minorHAnsi"/>
          <w:sz w:val="24"/>
        </w:rPr>
        <w:t>mowy zostały przez nas zaak</w:t>
      </w:r>
      <w:r w:rsidR="00C17BBD" w:rsidRPr="00785EC3">
        <w:rPr>
          <w:rFonts w:asciiTheme="minorHAnsi" w:hAnsiTheme="minorHAnsi" w:cstheme="minorHAnsi"/>
          <w:sz w:val="24"/>
        </w:rPr>
        <w:t>ceptowane</w:t>
      </w:r>
      <w:r w:rsidR="003F2C67" w:rsidRPr="00785EC3">
        <w:rPr>
          <w:rFonts w:asciiTheme="minorHAnsi" w:hAnsiTheme="minorHAnsi" w:cstheme="minorHAnsi"/>
          <w:sz w:val="24"/>
        </w:rPr>
        <w:t xml:space="preserve"> i </w:t>
      </w:r>
      <w:r w:rsidR="00C17BBD" w:rsidRPr="00785EC3">
        <w:rPr>
          <w:rFonts w:asciiTheme="minorHAnsi" w:hAnsiTheme="minorHAnsi" w:cstheme="minorHAnsi"/>
          <w:sz w:val="24"/>
        </w:rPr>
        <w:t>zobowiązujemy się</w:t>
      </w:r>
      <w:r w:rsidR="003F2C67" w:rsidRPr="00785EC3">
        <w:rPr>
          <w:rFonts w:asciiTheme="minorHAnsi" w:hAnsiTheme="minorHAnsi" w:cstheme="minorHAnsi"/>
          <w:sz w:val="24"/>
        </w:rPr>
        <w:t xml:space="preserve"> w </w:t>
      </w:r>
      <w:r w:rsidRPr="00785EC3">
        <w:rPr>
          <w:rFonts w:asciiTheme="minorHAnsi" w:hAnsiTheme="minorHAnsi" w:cstheme="minorHAnsi"/>
          <w:sz w:val="24"/>
        </w:rPr>
        <w:t>przypadku</w:t>
      </w:r>
      <w:r w:rsidR="00C17BBD" w:rsidRPr="00785EC3">
        <w:rPr>
          <w:rFonts w:asciiTheme="minorHAnsi" w:hAnsiTheme="minorHAnsi" w:cstheme="minorHAnsi"/>
          <w:sz w:val="24"/>
        </w:rPr>
        <w:t xml:space="preserve"> wyboru </w:t>
      </w:r>
      <w:r w:rsidRPr="00785EC3">
        <w:rPr>
          <w:rFonts w:asciiTheme="minorHAnsi" w:hAnsiTheme="minorHAnsi" w:cstheme="minorHAnsi"/>
          <w:sz w:val="24"/>
        </w:rPr>
        <w:t xml:space="preserve">naszej oferty do zawarcia </w:t>
      </w:r>
      <w:r w:rsidR="00C17BBD" w:rsidRPr="00785EC3">
        <w:rPr>
          <w:rFonts w:asciiTheme="minorHAnsi" w:hAnsiTheme="minorHAnsi" w:cstheme="minorHAnsi"/>
          <w:sz w:val="24"/>
        </w:rPr>
        <w:t>umowy na warunkach,</w:t>
      </w:r>
      <w:r w:rsidR="003F2C67" w:rsidRPr="00785EC3">
        <w:rPr>
          <w:rFonts w:asciiTheme="minorHAnsi" w:hAnsiTheme="minorHAnsi" w:cstheme="minorHAnsi"/>
          <w:sz w:val="24"/>
        </w:rPr>
        <w:t xml:space="preserve"> w </w:t>
      </w:r>
      <w:r w:rsidR="00C17BBD" w:rsidRPr="00785EC3">
        <w:rPr>
          <w:rFonts w:asciiTheme="minorHAnsi" w:hAnsiTheme="minorHAnsi" w:cstheme="minorHAnsi"/>
          <w:sz w:val="24"/>
        </w:rPr>
        <w:t>miejscu</w:t>
      </w:r>
      <w:r w:rsidR="003F2C67" w:rsidRPr="00785EC3">
        <w:rPr>
          <w:rFonts w:asciiTheme="minorHAnsi" w:hAnsiTheme="minorHAnsi" w:cstheme="minorHAnsi"/>
          <w:sz w:val="24"/>
        </w:rPr>
        <w:t xml:space="preserve"> i </w:t>
      </w:r>
      <w:r w:rsidRPr="00785EC3">
        <w:rPr>
          <w:rFonts w:asciiTheme="minorHAnsi" w:hAnsiTheme="minorHAnsi" w:cstheme="minorHAnsi"/>
          <w:sz w:val="24"/>
        </w:rPr>
        <w:t>terminie</w:t>
      </w:r>
      <w:r w:rsidR="00C17BBD" w:rsidRPr="00785EC3">
        <w:rPr>
          <w:rFonts w:asciiTheme="minorHAnsi" w:hAnsiTheme="minorHAnsi" w:cstheme="minorHAnsi"/>
          <w:sz w:val="24"/>
        </w:rPr>
        <w:t xml:space="preserve"> wyznaczonym </w:t>
      </w:r>
      <w:r w:rsidRPr="00785EC3">
        <w:rPr>
          <w:rFonts w:asciiTheme="minorHAnsi" w:hAnsiTheme="minorHAnsi" w:cstheme="minorHAnsi"/>
          <w:sz w:val="24"/>
        </w:rPr>
        <w:t>przez zamawiającego.</w:t>
      </w:r>
    </w:p>
    <w:p w14:paraId="7E61FE06" w14:textId="43612D25" w:rsidR="00071F7E" w:rsidRPr="00785EC3" w:rsidRDefault="00071F7E" w:rsidP="00B80491">
      <w:pPr>
        <w:pStyle w:val="StandardowyArial11"/>
        <w:numPr>
          <w:ilvl w:val="0"/>
          <w:numId w:val="19"/>
        </w:numPr>
        <w:autoSpaceDE/>
        <w:autoSpaceDN/>
        <w:spacing w:before="0" w:after="0"/>
        <w:rPr>
          <w:rFonts w:asciiTheme="minorHAnsi" w:hAnsiTheme="minorHAnsi" w:cstheme="minorHAnsi"/>
          <w:sz w:val="24"/>
        </w:rPr>
      </w:pPr>
      <w:r w:rsidRPr="00785EC3">
        <w:rPr>
          <w:rFonts w:asciiTheme="minorHAnsi" w:hAnsiTheme="minorHAnsi" w:cstheme="minorHAnsi"/>
          <w:sz w:val="24"/>
        </w:rPr>
        <w:t>Dostarczymy</w:t>
      </w:r>
      <w:r w:rsidR="003F2C67" w:rsidRPr="00785EC3">
        <w:rPr>
          <w:rFonts w:asciiTheme="minorHAnsi" w:hAnsiTheme="minorHAnsi" w:cstheme="minorHAnsi"/>
          <w:sz w:val="24"/>
        </w:rPr>
        <w:t xml:space="preserve"> w </w:t>
      </w:r>
      <w:r w:rsidR="0066695F" w:rsidRPr="00785EC3">
        <w:rPr>
          <w:rFonts w:asciiTheme="minorHAnsi" w:hAnsiTheme="minorHAnsi" w:cstheme="minorHAnsi"/>
          <w:sz w:val="24"/>
        </w:rPr>
        <w:t>II etapie folder</w:t>
      </w:r>
      <w:r w:rsidRPr="00785EC3">
        <w:rPr>
          <w:rFonts w:asciiTheme="minorHAnsi" w:hAnsiTheme="minorHAnsi" w:cstheme="minorHAnsi"/>
          <w:sz w:val="24"/>
        </w:rPr>
        <w:t>/bro</w:t>
      </w:r>
      <w:r w:rsidR="00C17BBD" w:rsidRPr="00785EC3">
        <w:rPr>
          <w:rFonts w:asciiTheme="minorHAnsi" w:hAnsiTheme="minorHAnsi" w:cstheme="minorHAnsi"/>
          <w:sz w:val="24"/>
        </w:rPr>
        <w:t xml:space="preserve">szurę oferowanych wyrobów </w:t>
      </w:r>
      <w:r w:rsidRPr="00785EC3">
        <w:rPr>
          <w:rFonts w:asciiTheme="minorHAnsi" w:hAnsiTheme="minorHAnsi" w:cstheme="minorHAnsi"/>
          <w:sz w:val="24"/>
        </w:rPr>
        <w:t>medycznych</w:t>
      </w:r>
      <w:r w:rsidR="003F2C67" w:rsidRPr="00785EC3">
        <w:rPr>
          <w:rFonts w:asciiTheme="minorHAnsi" w:hAnsiTheme="minorHAnsi" w:cstheme="minorHAnsi"/>
          <w:sz w:val="24"/>
        </w:rPr>
        <w:t xml:space="preserve"> z </w:t>
      </w:r>
      <w:r w:rsidRPr="00785EC3">
        <w:rPr>
          <w:rFonts w:asciiTheme="minorHAnsi" w:hAnsiTheme="minorHAnsi" w:cstheme="minorHAnsi"/>
          <w:sz w:val="24"/>
        </w:rPr>
        <w:t>parametrami technicznymi przedmiotu zamówienia,</w:t>
      </w:r>
      <w:r w:rsidR="00C17BBD" w:rsidRPr="00785EC3">
        <w:rPr>
          <w:rFonts w:asciiTheme="minorHAnsi" w:hAnsiTheme="minorHAnsi" w:cstheme="minorHAnsi"/>
          <w:sz w:val="24"/>
        </w:rPr>
        <w:t xml:space="preserve"> umożliwiającymi </w:t>
      </w:r>
      <w:r w:rsidRPr="00785EC3">
        <w:rPr>
          <w:rFonts w:asciiTheme="minorHAnsi" w:hAnsiTheme="minorHAnsi" w:cstheme="minorHAnsi"/>
          <w:sz w:val="24"/>
        </w:rPr>
        <w:t>weryfikację zgodności  oferowanego produktu</w:t>
      </w:r>
      <w:r w:rsidR="003F2C67" w:rsidRPr="00785EC3">
        <w:rPr>
          <w:rFonts w:asciiTheme="minorHAnsi" w:hAnsiTheme="minorHAnsi" w:cstheme="minorHAnsi"/>
          <w:sz w:val="24"/>
        </w:rPr>
        <w:t xml:space="preserve"> z </w:t>
      </w:r>
      <w:r w:rsidR="00C17BBD" w:rsidRPr="00785EC3">
        <w:rPr>
          <w:rFonts w:asciiTheme="minorHAnsi" w:hAnsiTheme="minorHAnsi" w:cstheme="minorHAnsi"/>
          <w:sz w:val="24"/>
        </w:rPr>
        <w:t xml:space="preserve">wymaganiami zamawiającego </w:t>
      </w:r>
      <w:r w:rsidRPr="00785EC3">
        <w:rPr>
          <w:rFonts w:asciiTheme="minorHAnsi" w:hAnsiTheme="minorHAnsi" w:cstheme="minorHAnsi"/>
          <w:sz w:val="24"/>
        </w:rPr>
        <w:t>określonymi</w:t>
      </w:r>
      <w:r w:rsidR="003F2C67" w:rsidRPr="00785EC3">
        <w:rPr>
          <w:rFonts w:asciiTheme="minorHAnsi" w:hAnsiTheme="minorHAnsi" w:cstheme="minorHAnsi"/>
          <w:sz w:val="24"/>
        </w:rPr>
        <w:t xml:space="preserve"> w </w:t>
      </w:r>
      <w:r w:rsidRPr="00785EC3">
        <w:rPr>
          <w:rFonts w:asciiTheme="minorHAnsi" w:hAnsiTheme="minorHAnsi" w:cstheme="minorHAnsi"/>
          <w:sz w:val="24"/>
        </w:rPr>
        <w:t>SIWZ.</w:t>
      </w:r>
    </w:p>
    <w:p w14:paraId="105B2797" w14:textId="41D5BD4F" w:rsidR="00071F7E" w:rsidRPr="00785EC3" w:rsidRDefault="00071F7E" w:rsidP="00B80491">
      <w:pPr>
        <w:pStyle w:val="ust"/>
        <w:numPr>
          <w:ilvl w:val="0"/>
          <w:numId w:val="19"/>
        </w:numPr>
        <w:spacing w:before="120"/>
        <w:rPr>
          <w:rFonts w:asciiTheme="minorHAnsi" w:hAnsiTheme="minorHAnsi" w:cstheme="minorHAnsi"/>
        </w:rPr>
      </w:pPr>
      <w:r w:rsidRPr="00785EC3">
        <w:rPr>
          <w:rFonts w:asciiTheme="minorHAnsi" w:hAnsiTheme="minorHAnsi" w:cstheme="minorHAnsi"/>
        </w:rPr>
        <w:t>Ulotka informacyjna oferowanego produktu będzie dołąc</w:t>
      </w:r>
      <w:r w:rsidR="00145993" w:rsidRPr="00785EC3">
        <w:rPr>
          <w:rFonts w:asciiTheme="minorHAnsi" w:hAnsiTheme="minorHAnsi" w:cstheme="minorHAnsi"/>
        </w:rPr>
        <w:t xml:space="preserve">zona do każdorazowej dostawy </w:t>
      </w:r>
      <w:r w:rsidRPr="00785EC3">
        <w:rPr>
          <w:rFonts w:asciiTheme="minorHAnsi" w:hAnsiTheme="minorHAnsi" w:cstheme="minorHAnsi"/>
        </w:rPr>
        <w:t>(umożliwiająca weryfikację z</w:t>
      </w:r>
      <w:r w:rsidR="00145993" w:rsidRPr="00785EC3">
        <w:rPr>
          <w:rFonts w:asciiTheme="minorHAnsi" w:hAnsiTheme="minorHAnsi" w:cstheme="minorHAnsi"/>
        </w:rPr>
        <w:t>godności oferowanego produktu</w:t>
      </w:r>
      <w:r w:rsidR="003F2C67" w:rsidRPr="00785EC3">
        <w:rPr>
          <w:rFonts w:asciiTheme="minorHAnsi" w:hAnsiTheme="minorHAnsi" w:cstheme="minorHAnsi"/>
        </w:rPr>
        <w:t xml:space="preserve"> z </w:t>
      </w:r>
      <w:r w:rsidR="00145993" w:rsidRPr="00785EC3">
        <w:rPr>
          <w:rFonts w:asciiTheme="minorHAnsi" w:hAnsiTheme="minorHAnsi" w:cstheme="minorHAnsi"/>
        </w:rPr>
        <w:t xml:space="preserve">wymaganiami </w:t>
      </w:r>
      <w:r w:rsidRPr="00785EC3">
        <w:rPr>
          <w:rFonts w:asciiTheme="minorHAnsi" w:hAnsiTheme="minorHAnsi" w:cstheme="minorHAnsi"/>
        </w:rPr>
        <w:t>zamawiającego określonymi</w:t>
      </w:r>
      <w:r w:rsidR="003F2C67" w:rsidRPr="00785EC3">
        <w:rPr>
          <w:rFonts w:asciiTheme="minorHAnsi" w:hAnsiTheme="minorHAnsi" w:cstheme="minorHAnsi"/>
        </w:rPr>
        <w:t xml:space="preserve"> w </w:t>
      </w:r>
      <w:r w:rsidRPr="00785EC3">
        <w:rPr>
          <w:rFonts w:asciiTheme="minorHAnsi" w:hAnsiTheme="minorHAnsi" w:cstheme="minorHAnsi"/>
        </w:rPr>
        <w:t>SIWZ).</w:t>
      </w:r>
    </w:p>
    <w:p w14:paraId="790AF8DA" w14:textId="65D4D66C" w:rsidR="00C56B80" w:rsidRPr="00785EC3" w:rsidRDefault="00071F7E" w:rsidP="00B80491">
      <w:pPr>
        <w:pStyle w:val="ust"/>
        <w:numPr>
          <w:ilvl w:val="0"/>
          <w:numId w:val="19"/>
        </w:numPr>
        <w:spacing w:before="120"/>
        <w:rPr>
          <w:rFonts w:asciiTheme="minorHAnsi" w:hAnsiTheme="minorHAnsi" w:cstheme="minorHAnsi"/>
        </w:rPr>
      </w:pPr>
      <w:r w:rsidRPr="00785EC3">
        <w:rPr>
          <w:rFonts w:asciiTheme="minorHAnsi" w:hAnsiTheme="minorHAnsi" w:cstheme="minorHAnsi"/>
        </w:rPr>
        <w:t xml:space="preserve">Oświadczam, że </w:t>
      </w:r>
      <w:r w:rsidR="00C56B80" w:rsidRPr="00785EC3">
        <w:rPr>
          <w:rFonts w:asciiTheme="minorHAnsi" w:hAnsiTheme="minorHAnsi" w:cstheme="minorHAnsi"/>
        </w:rPr>
        <w:t>przedmiot umowy jest dopuszczony do stosowania i obrotu na terytorium Rzeczpospolitej Polskiej i posiada aktualne dokumenty, zgodnie z przepisami odpowiednio:</w:t>
      </w:r>
    </w:p>
    <w:p w14:paraId="34F9AB92" w14:textId="6AB7F222" w:rsidR="00C56B80" w:rsidRPr="00785EC3" w:rsidRDefault="00C56B80" w:rsidP="009C063D">
      <w:pPr>
        <w:numPr>
          <w:ilvl w:val="0"/>
          <w:numId w:val="16"/>
        </w:numPr>
        <w:jc w:val="both"/>
        <w:rPr>
          <w:rFonts w:asciiTheme="minorHAnsi" w:hAnsiTheme="minorHAnsi" w:cstheme="minorHAnsi"/>
        </w:rPr>
      </w:pPr>
      <w:r w:rsidRPr="00785EC3">
        <w:rPr>
          <w:rFonts w:asciiTheme="minorHAnsi" w:hAnsiTheme="minorHAnsi" w:cstheme="minorHAnsi"/>
        </w:rPr>
        <w:lastRenderedPageBreak/>
        <w:t xml:space="preserve">ustawy z dnia 6 września 2001 r. – Prawo Farmaceutyczne (Dz. U. z </w:t>
      </w:r>
      <w:r w:rsidR="007C2DBA" w:rsidRPr="00785EC3">
        <w:rPr>
          <w:rFonts w:asciiTheme="minorHAnsi" w:hAnsiTheme="minorHAnsi" w:cstheme="minorHAnsi"/>
        </w:rPr>
        <w:t>201</w:t>
      </w:r>
      <w:r w:rsidR="004603D1" w:rsidRPr="00785EC3">
        <w:rPr>
          <w:rFonts w:asciiTheme="minorHAnsi" w:hAnsiTheme="minorHAnsi" w:cstheme="minorHAnsi"/>
        </w:rPr>
        <w:t>8</w:t>
      </w:r>
      <w:r w:rsidRPr="00785EC3">
        <w:rPr>
          <w:rFonts w:asciiTheme="minorHAnsi" w:hAnsiTheme="minorHAnsi" w:cstheme="minorHAnsi"/>
        </w:rPr>
        <w:t xml:space="preserve"> r. poz. </w:t>
      </w:r>
      <w:r w:rsidR="004603D1" w:rsidRPr="00785EC3">
        <w:rPr>
          <w:rFonts w:asciiTheme="minorHAnsi" w:hAnsiTheme="minorHAnsi" w:cstheme="minorHAnsi"/>
        </w:rPr>
        <w:t>650</w:t>
      </w:r>
      <w:r w:rsidRPr="00785EC3">
        <w:rPr>
          <w:rFonts w:asciiTheme="minorHAnsi" w:hAnsiTheme="minorHAnsi" w:cstheme="minorHAnsi"/>
        </w:rPr>
        <w:t xml:space="preserve"> – tekst jednolity z późn. zm.) – nie dotyczy produktów leczniczych sprowadzanych w trybie importu docelowego;</w:t>
      </w:r>
    </w:p>
    <w:p w14:paraId="6937DAED" w14:textId="7BA1F79C" w:rsidR="00C56B80" w:rsidRPr="00785EC3" w:rsidRDefault="00C56B80" w:rsidP="009C063D">
      <w:pPr>
        <w:numPr>
          <w:ilvl w:val="0"/>
          <w:numId w:val="16"/>
        </w:numPr>
        <w:jc w:val="both"/>
        <w:rPr>
          <w:rFonts w:asciiTheme="minorHAnsi" w:hAnsiTheme="minorHAnsi" w:cstheme="minorHAnsi"/>
        </w:rPr>
      </w:pPr>
      <w:r w:rsidRPr="00785EC3">
        <w:rPr>
          <w:rFonts w:asciiTheme="minorHAnsi" w:hAnsiTheme="minorHAnsi" w:cstheme="minorHAnsi"/>
        </w:rPr>
        <w:t xml:space="preserve">ustawy z dnia 20 maja 2010 r. o wyrobach medycznych (Dz. U. z </w:t>
      </w:r>
      <w:r w:rsidR="00A65C72" w:rsidRPr="00785EC3">
        <w:rPr>
          <w:rFonts w:asciiTheme="minorHAnsi" w:hAnsiTheme="minorHAnsi" w:cstheme="minorHAnsi"/>
        </w:rPr>
        <w:t>201</w:t>
      </w:r>
      <w:r w:rsidR="004603D1" w:rsidRPr="00785EC3">
        <w:rPr>
          <w:rFonts w:asciiTheme="minorHAnsi" w:hAnsiTheme="minorHAnsi" w:cstheme="minorHAnsi"/>
        </w:rPr>
        <w:t>8</w:t>
      </w:r>
      <w:r w:rsidRPr="00785EC3">
        <w:rPr>
          <w:rFonts w:asciiTheme="minorHAnsi" w:hAnsiTheme="minorHAnsi" w:cstheme="minorHAnsi"/>
        </w:rPr>
        <w:t xml:space="preserve"> r. poz. </w:t>
      </w:r>
      <w:r w:rsidR="004603D1" w:rsidRPr="00785EC3">
        <w:rPr>
          <w:rFonts w:asciiTheme="minorHAnsi" w:hAnsiTheme="minorHAnsi" w:cstheme="minorHAnsi"/>
        </w:rPr>
        <w:t>650</w:t>
      </w:r>
      <w:r w:rsidRPr="00785EC3">
        <w:rPr>
          <w:rFonts w:asciiTheme="minorHAnsi" w:hAnsiTheme="minorHAnsi" w:cstheme="minorHAnsi"/>
        </w:rPr>
        <w:t xml:space="preserve"> tekst jednolity)</w:t>
      </w:r>
    </w:p>
    <w:p w14:paraId="2A9A066E" w14:textId="202751B5" w:rsidR="00071F7E" w:rsidRPr="00785EC3" w:rsidRDefault="00071F7E" w:rsidP="009C063D">
      <w:pPr>
        <w:numPr>
          <w:ilvl w:val="0"/>
          <w:numId w:val="16"/>
        </w:numPr>
        <w:jc w:val="both"/>
        <w:rPr>
          <w:rFonts w:asciiTheme="minorHAnsi" w:hAnsiTheme="minorHAnsi" w:cstheme="minorHAnsi"/>
        </w:rPr>
      </w:pPr>
      <w:r w:rsidRPr="00785EC3">
        <w:rPr>
          <w:rFonts w:asciiTheme="minorHAnsi" w:hAnsiTheme="minorHAnsi" w:cstheme="minorHAnsi"/>
        </w:rPr>
        <w:t xml:space="preserve">deklarację zgodności oraz certyfikat CE wydany przez </w:t>
      </w:r>
      <w:r w:rsidR="00145993" w:rsidRPr="00785EC3">
        <w:rPr>
          <w:rFonts w:asciiTheme="minorHAnsi" w:hAnsiTheme="minorHAnsi" w:cstheme="minorHAnsi"/>
        </w:rPr>
        <w:t>jednostkę notyfikowaną zgodnie</w:t>
      </w:r>
      <w:r w:rsidR="003F2C67" w:rsidRPr="00785EC3">
        <w:rPr>
          <w:rFonts w:asciiTheme="minorHAnsi" w:hAnsiTheme="minorHAnsi" w:cstheme="minorHAnsi"/>
        </w:rPr>
        <w:t xml:space="preserve"> z </w:t>
      </w:r>
      <w:r w:rsidRPr="00785EC3">
        <w:rPr>
          <w:rFonts w:asciiTheme="minorHAnsi" w:hAnsiTheme="minorHAnsi" w:cstheme="minorHAnsi"/>
        </w:rPr>
        <w:t>dyrektywą 93/42/EW/G</w:t>
      </w:r>
      <w:r w:rsidR="004603D1" w:rsidRPr="00785EC3">
        <w:rPr>
          <w:rFonts w:asciiTheme="minorHAnsi" w:hAnsiTheme="minorHAnsi" w:cstheme="minorHAnsi"/>
        </w:rPr>
        <w:t xml:space="preserve"> </w:t>
      </w:r>
      <w:r w:rsidR="00427FCD" w:rsidRPr="00785EC3">
        <w:rPr>
          <w:rFonts w:asciiTheme="minorHAnsi" w:hAnsiTheme="minorHAnsi" w:cstheme="minorHAnsi"/>
        </w:rPr>
        <w:t>które zostaną udostępnione na każde żądanie Zamawiającego.</w:t>
      </w:r>
    </w:p>
    <w:p w14:paraId="71F5715D" w14:textId="2DA75D06" w:rsidR="00071F7E" w:rsidRPr="00785EC3" w:rsidRDefault="00071F7E" w:rsidP="00B80491">
      <w:pPr>
        <w:pStyle w:val="ust"/>
        <w:numPr>
          <w:ilvl w:val="0"/>
          <w:numId w:val="19"/>
        </w:numPr>
        <w:spacing w:before="120"/>
        <w:rPr>
          <w:rFonts w:asciiTheme="minorHAnsi" w:hAnsiTheme="minorHAnsi" w:cstheme="minorHAnsi"/>
        </w:rPr>
      </w:pPr>
      <w:r w:rsidRPr="00785EC3">
        <w:rPr>
          <w:rFonts w:asciiTheme="minorHAnsi" w:hAnsiTheme="minorHAnsi" w:cstheme="minorHAnsi"/>
        </w:rPr>
        <w:t>Wadium</w:t>
      </w:r>
      <w:r w:rsidR="003F2C67" w:rsidRPr="00785EC3">
        <w:rPr>
          <w:rFonts w:asciiTheme="minorHAnsi" w:hAnsiTheme="minorHAnsi" w:cstheme="minorHAnsi"/>
        </w:rPr>
        <w:t xml:space="preserve"> w </w:t>
      </w:r>
      <w:r w:rsidRPr="00785EC3">
        <w:rPr>
          <w:rFonts w:asciiTheme="minorHAnsi" w:hAnsiTheme="minorHAnsi" w:cstheme="minorHAnsi"/>
        </w:rPr>
        <w:t>kwocie ............................</w:t>
      </w:r>
      <w:r w:rsidR="00145993" w:rsidRPr="00785EC3">
        <w:rPr>
          <w:rFonts w:asciiTheme="minorHAnsi" w:hAnsiTheme="minorHAnsi" w:cstheme="minorHAnsi"/>
        </w:rPr>
        <w:t>.................</w:t>
      </w:r>
      <w:r w:rsidRPr="00785EC3">
        <w:rPr>
          <w:rFonts w:asciiTheme="minorHAnsi" w:hAnsiTheme="minorHAnsi" w:cstheme="minorHAnsi"/>
        </w:rPr>
        <w:t>................ zostało/zostanie wniesione</w:t>
      </w:r>
      <w:r w:rsidR="003F2C67" w:rsidRPr="00785EC3">
        <w:rPr>
          <w:rFonts w:asciiTheme="minorHAnsi" w:hAnsiTheme="minorHAnsi" w:cstheme="minorHAnsi"/>
        </w:rPr>
        <w:t xml:space="preserve"> w </w:t>
      </w:r>
      <w:r w:rsidRPr="00785EC3">
        <w:rPr>
          <w:rFonts w:asciiTheme="minorHAnsi" w:hAnsiTheme="minorHAnsi" w:cstheme="minorHAnsi"/>
        </w:rPr>
        <w:t>dniu ....................</w:t>
      </w:r>
      <w:r w:rsidR="00145993" w:rsidRPr="00785EC3">
        <w:rPr>
          <w:rFonts w:asciiTheme="minorHAnsi" w:hAnsiTheme="minorHAnsi" w:cstheme="minorHAnsi"/>
        </w:rPr>
        <w:t>.........</w:t>
      </w:r>
      <w:r w:rsidRPr="00785EC3">
        <w:rPr>
          <w:rFonts w:asciiTheme="minorHAnsi" w:hAnsiTheme="minorHAnsi" w:cstheme="minorHAnsi"/>
        </w:rPr>
        <w:t xml:space="preserve">........ </w:t>
      </w:r>
      <w:r w:rsidR="003F2C67" w:rsidRPr="00785EC3">
        <w:rPr>
          <w:rFonts w:asciiTheme="minorHAnsi" w:hAnsiTheme="minorHAnsi" w:cstheme="minorHAnsi"/>
        </w:rPr>
        <w:t xml:space="preserve"> w </w:t>
      </w:r>
      <w:r w:rsidRPr="00785EC3">
        <w:rPr>
          <w:rFonts w:asciiTheme="minorHAnsi" w:hAnsiTheme="minorHAnsi" w:cstheme="minorHAnsi"/>
        </w:rPr>
        <w:t>formie ....................</w:t>
      </w:r>
      <w:r w:rsidR="00145993" w:rsidRPr="00785EC3">
        <w:rPr>
          <w:rFonts w:asciiTheme="minorHAnsi" w:hAnsiTheme="minorHAnsi" w:cstheme="minorHAnsi"/>
        </w:rPr>
        <w:t>.....................................................................</w:t>
      </w:r>
      <w:r w:rsidRPr="00785EC3">
        <w:rPr>
          <w:rFonts w:asciiTheme="minorHAnsi" w:hAnsiTheme="minorHAnsi" w:cstheme="minorHAnsi"/>
        </w:rPr>
        <w:t xml:space="preserve">............................. </w:t>
      </w:r>
    </w:p>
    <w:p w14:paraId="700B00F5" w14:textId="1F8B783A" w:rsidR="00071F7E" w:rsidRPr="00785EC3" w:rsidRDefault="00071F7E" w:rsidP="00B80491">
      <w:pPr>
        <w:pStyle w:val="ust"/>
        <w:numPr>
          <w:ilvl w:val="0"/>
          <w:numId w:val="19"/>
        </w:numPr>
        <w:spacing w:before="120"/>
        <w:rPr>
          <w:rFonts w:asciiTheme="minorHAnsi" w:hAnsiTheme="minorHAnsi" w:cstheme="minorHAnsi"/>
        </w:rPr>
      </w:pPr>
      <w:r w:rsidRPr="00785EC3">
        <w:rPr>
          <w:rFonts w:asciiTheme="minorHAnsi" w:hAnsiTheme="minorHAnsi" w:cstheme="minorHAnsi"/>
        </w:rPr>
        <w:t>Oświadczamy, że dostawa towaru lub świadczenie usługi, oferowanych</w:t>
      </w:r>
      <w:r w:rsidR="003F2C67" w:rsidRPr="00785EC3">
        <w:rPr>
          <w:rFonts w:asciiTheme="minorHAnsi" w:hAnsiTheme="minorHAnsi" w:cstheme="minorHAnsi"/>
        </w:rPr>
        <w:t xml:space="preserve"> w </w:t>
      </w:r>
      <w:r w:rsidRPr="00785EC3">
        <w:rPr>
          <w:rFonts w:asciiTheme="minorHAnsi" w:hAnsiTheme="minorHAnsi" w:cstheme="minorHAnsi"/>
        </w:rPr>
        <w:t>ramach ww. postępowania przetargowego prowadzi* / nie prowadzi*</w:t>
      </w:r>
      <w:r w:rsidR="003F2C67" w:rsidRPr="00785EC3">
        <w:rPr>
          <w:rFonts w:asciiTheme="minorHAnsi" w:hAnsiTheme="minorHAnsi" w:cstheme="minorHAnsi"/>
        </w:rPr>
        <w:t xml:space="preserve"> w </w:t>
      </w:r>
      <w:r w:rsidRPr="00785EC3">
        <w:rPr>
          <w:rFonts w:asciiTheme="minorHAnsi" w:hAnsiTheme="minorHAnsi" w:cstheme="minorHAnsi"/>
        </w:rPr>
        <w:t>przypadku wyboru naszej oferty, do powstania</w:t>
      </w:r>
      <w:r w:rsidR="003F2C67" w:rsidRPr="00785EC3">
        <w:rPr>
          <w:rFonts w:asciiTheme="minorHAnsi" w:hAnsiTheme="minorHAnsi" w:cstheme="minorHAnsi"/>
        </w:rPr>
        <w:t xml:space="preserve"> u </w:t>
      </w:r>
      <w:r w:rsidRPr="00785EC3">
        <w:rPr>
          <w:rFonts w:asciiTheme="minorHAnsi" w:hAnsiTheme="minorHAnsi" w:cstheme="minorHAnsi"/>
        </w:rPr>
        <w:t>Zamawiającego o</w:t>
      </w:r>
      <w:r w:rsidR="00145993" w:rsidRPr="00785EC3">
        <w:rPr>
          <w:rFonts w:asciiTheme="minorHAnsi" w:hAnsiTheme="minorHAnsi" w:cstheme="minorHAnsi"/>
        </w:rPr>
        <w:t>bowiązku podatkowego, zgodnie</w:t>
      </w:r>
      <w:r w:rsidR="003F2C67" w:rsidRPr="00785EC3">
        <w:rPr>
          <w:rFonts w:asciiTheme="minorHAnsi" w:hAnsiTheme="minorHAnsi" w:cstheme="minorHAnsi"/>
        </w:rPr>
        <w:t xml:space="preserve"> z </w:t>
      </w:r>
      <w:r w:rsidRPr="00785EC3">
        <w:rPr>
          <w:rFonts w:asciiTheme="minorHAnsi" w:hAnsiTheme="minorHAnsi" w:cstheme="minorHAnsi"/>
        </w:rPr>
        <w:t>przepisami ustawy</w:t>
      </w:r>
      <w:r w:rsidR="003F2C67" w:rsidRPr="00785EC3">
        <w:rPr>
          <w:rFonts w:asciiTheme="minorHAnsi" w:hAnsiTheme="minorHAnsi" w:cstheme="minorHAnsi"/>
        </w:rPr>
        <w:t xml:space="preserve"> o </w:t>
      </w:r>
      <w:r w:rsidRPr="00785EC3">
        <w:rPr>
          <w:rFonts w:asciiTheme="minorHAnsi" w:hAnsiTheme="minorHAnsi" w:cstheme="minorHAnsi"/>
        </w:rPr>
        <w:t>podatku od towaru</w:t>
      </w:r>
      <w:r w:rsidR="003F2C67" w:rsidRPr="00785EC3">
        <w:rPr>
          <w:rFonts w:asciiTheme="minorHAnsi" w:hAnsiTheme="minorHAnsi" w:cstheme="minorHAnsi"/>
        </w:rPr>
        <w:t xml:space="preserve"> i </w:t>
      </w:r>
      <w:r w:rsidRPr="00785EC3">
        <w:rPr>
          <w:rFonts w:asciiTheme="minorHAnsi" w:hAnsiTheme="minorHAnsi" w:cstheme="minorHAnsi"/>
        </w:rPr>
        <w:t>usług.</w:t>
      </w:r>
      <w:r w:rsidR="00145993" w:rsidRPr="00785EC3">
        <w:rPr>
          <w:rFonts w:asciiTheme="minorHAnsi" w:hAnsiTheme="minorHAnsi" w:cstheme="minorHAnsi"/>
        </w:rPr>
        <w:t xml:space="preserve"> </w:t>
      </w:r>
      <w:r w:rsidRPr="00785EC3">
        <w:rPr>
          <w:rFonts w:asciiTheme="minorHAnsi" w:hAnsiTheme="minorHAnsi" w:cstheme="minorHAnsi"/>
        </w:rPr>
        <w:t>Niżej wymienione towary lub świadczenie usługi, oferowane</w:t>
      </w:r>
      <w:r w:rsidR="003F2C67" w:rsidRPr="00785EC3">
        <w:rPr>
          <w:rFonts w:asciiTheme="minorHAnsi" w:hAnsiTheme="minorHAnsi" w:cstheme="minorHAnsi"/>
        </w:rPr>
        <w:t xml:space="preserve"> w </w:t>
      </w:r>
      <w:r w:rsidRPr="00785EC3">
        <w:rPr>
          <w:rFonts w:asciiTheme="minorHAnsi" w:hAnsiTheme="minorHAnsi" w:cstheme="minorHAnsi"/>
        </w:rPr>
        <w:t>ramach niniejszego postępowania przetargowego prowadzą</w:t>
      </w:r>
      <w:r w:rsidR="003F2C67" w:rsidRPr="00785EC3">
        <w:rPr>
          <w:rFonts w:asciiTheme="minorHAnsi" w:hAnsiTheme="minorHAnsi" w:cstheme="minorHAnsi"/>
        </w:rPr>
        <w:t xml:space="preserve"> w </w:t>
      </w:r>
      <w:r w:rsidRPr="00785EC3">
        <w:rPr>
          <w:rFonts w:asciiTheme="minorHAnsi" w:hAnsiTheme="minorHAnsi" w:cstheme="minorHAnsi"/>
        </w:rPr>
        <w:t>przypadku wyboru naszej oferty, do powstania</w:t>
      </w:r>
      <w:r w:rsidR="003F2C67" w:rsidRPr="00785EC3">
        <w:rPr>
          <w:rFonts w:asciiTheme="minorHAnsi" w:hAnsiTheme="minorHAnsi" w:cstheme="minorHAnsi"/>
        </w:rPr>
        <w:t xml:space="preserve"> u </w:t>
      </w:r>
      <w:r w:rsidRPr="00785EC3">
        <w:rPr>
          <w:rFonts w:asciiTheme="minorHAnsi" w:hAnsiTheme="minorHAnsi" w:cstheme="minorHAnsi"/>
        </w:rPr>
        <w:t xml:space="preserve">Zamawiającego obowiązku podatkowego: </w:t>
      </w:r>
    </w:p>
    <w:p w14:paraId="7130A0BA" w14:textId="0CD4B779" w:rsidR="00071F7E" w:rsidRPr="00785EC3" w:rsidRDefault="00071F7E">
      <w:pPr>
        <w:autoSpaceDE w:val="0"/>
        <w:autoSpaceDN w:val="0"/>
        <w:adjustRightInd w:val="0"/>
        <w:ind w:left="360"/>
        <w:rPr>
          <w:rFonts w:asciiTheme="minorHAnsi" w:hAnsiTheme="minorHAnsi" w:cstheme="minorHAnsi"/>
        </w:rPr>
      </w:pPr>
      <w:r w:rsidRPr="00785EC3">
        <w:rPr>
          <w:rFonts w:asciiTheme="minorHAnsi" w:hAnsiTheme="minorHAnsi" w:cstheme="minorHAnsi"/>
        </w:rPr>
        <w:t>……………………………………………………………………………………</w:t>
      </w:r>
      <w:r w:rsidR="00145993" w:rsidRPr="00785EC3">
        <w:rPr>
          <w:rFonts w:asciiTheme="minorHAnsi" w:hAnsiTheme="minorHAnsi" w:cstheme="minorHAnsi"/>
        </w:rPr>
        <w:t>……………………………………….</w:t>
      </w:r>
      <w:r w:rsidRPr="00785EC3">
        <w:rPr>
          <w:rFonts w:asciiTheme="minorHAnsi" w:hAnsiTheme="minorHAnsi" w:cstheme="minorHAnsi"/>
        </w:rPr>
        <w:t>…….</w:t>
      </w:r>
      <w:r w:rsidR="00145993" w:rsidRPr="00785EC3">
        <w:rPr>
          <w:rFonts w:asciiTheme="minorHAnsi" w:hAnsiTheme="minorHAnsi" w:cstheme="minorHAnsi"/>
        </w:rPr>
        <w:t>…………………………………………………………………………………………………………………………….………………</w:t>
      </w:r>
    </w:p>
    <w:p w14:paraId="2B604F3C" w14:textId="6F17EDF7" w:rsidR="00071F7E" w:rsidRPr="00785EC3" w:rsidRDefault="00071F7E">
      <w:pPr>
        <w:tabs>
          <w:tab w:val="left" w:pos="-1080"/>
        </w:tabs>
        <w:overflowPunct w:val="0"/>
        <w:autoSpaceDE w:val="0"/>
        <w:autoSpaceDN w:val="0"/>
        <w:adjustRightInd w:val="0"/>
        <w:ind w:left="360"/>
        <w:jc w:val="both"/>
        <w:textAlignment w:val="baseline"/>
        <w:rPr>
          <w:rFonts w:asciiTheme="minorHAnsi" w:hAnsiTheme="minorHAnsi" w:cstheme="minorHAnsi"/>
          <w:i/>
        </w:rPr>
      </w:pPr>
      <w:r w:rsidRPr="00785EC3">
        <w:rPr>
          <w:rFonts w:asciiTheme="minorHAnsi" w:hAnsiTheme="minorHAnsi" w:cstheme="minorHAnsi"/>
          <w:i/>
        </w:rPr>
        <w:t>(należy podać nazwę (rodzaj) towaru lub usługi oraz wskazać ich wartość bez kwoty podatku).</w:t>
      </w:r>
    </w:p>
    <w:p w14:paraId="28CC84A5" w14:textId="4E02E462" w:rsidR="00071F7E" w:rsidRPr="00785EC3" w:rsidRDefault="00071F7E">
      <w:pPr>
        <w:ind w:left="360"/>
        <w:jc w:val="both"/>
        <w:rPr>
          <w:rFonts w:asciiTheme="minorHAnsi" w:hAnsiTheme="minorHAnsi" w:cstheme="minorHAnsi"/>
          <w:i/>
        </w:rPr>
      </w:pPr>
      <w:r w:rsidRPr="00785EC3">
        <w:rPr>
          <w:rFonts w:asciiTheme="minorHAnsi" w:hAnsiTheme="minorHAnsi" w:cstheme="minorHAnsi"/>
          <w:i/>
          <w:iCs/>
        </w:rPr>
        <w:t>**</w:t>
      </w:r>
      <w:r w:rsidRPr="00785EC3">
        <w:rPr>
          <w:rFonts w:asciiTheme="minorHAnsi" w:hAnsiTheme="minorHAnsi" w:cstheme="minorHAnsi"/>
          <w:i/>
        </w:rPr>
        <w:t>W przypadku nie podania / nie wpisania informacji, Zamawiający przyjmuje, że wybór oferty Wykonawcy nie będzie prowadzić do powstania</w:t>
      </w:r>
      <w:r w:rsidR="003F2C67" w:rsidRPr="00785EC3">
        <w:rPr>
          <w:rFonts w:asciiTheme="minorHAnsi" w:hAnsiTheme="minorHAnsi" w:cstheme="minorHAnsi"/>
          <w:i/>
        </w:rPr>
        <w:t xml:space="preserve"> u </w:t>
      </w:r>
      <w:r w:rsidRPr="00785EC3">
        <w:rPr>
          <w:rFonts w:asciiTheme="minorHAnsi" w:hAnsiTheme="minorHAnsi" w:cstheme="minorHAnsi"/>
          <w:i/>
        </w:rPr>
        <w:t>Zamawiającego obowiązku podatkowego, zgodnie</w:t>
      </w:r>
      <w:r w:rsidR="003F2C67" w:rsidRPr="00785EC3">
        <w:rPr>
          <w:rFonts w:asciiTheme="minorHAnsi" w:hAnsiTheme="minorHAnsi" w:cstheme="minorHAnsi"/>
          <w:i/>
        </w:rPr>
        <w:t xml:space="preserve"> z </w:t>
      </w:r>
      <w:r w:rsidRPr="00785EC3">
        <w:rPr>
          <w:rFonts w:asciiTheme="minorHAnsi" w:hAnsiTheme="minorHAnsi" w:cstheme="minorHAnsi"/>
          <w:i/>
        </w:rPr>
        <w:t>przepisami ustawy</w:t>
      </w:r>
      <w:r w:rsidR="003F2C67" w:rsidRPr="00785EC3">
        <w:rPr>
          <w:rFonts w:asciiTheme="minorHAnsi" w:hAnsiTheme="minorHAnsi" w:cstheme="minorHAnsi"/>
          <w:i/>
        </w:rPr>
        <w:t xml:space="preserve"> o </w:t>
      </w:r>
      <w:r w:rsidRPr="00785EC3">
        <w:rPr>
          <w:rFonts w:asciiTheme="minorHAnsi" w:hAnsiTheme="minorHAnsi" w:cstheme="minorHAnsi"/>
          <w:i/>
        </w:rPr>
        <w:t>podatku od towaru</w:t>
      </w:r>
      <w:r w:rsidR="003F2C67" w:rsidRPr="00785EC3">
        <w:rPr>
          <w:rFonts w:asciiTheme="minorHAnsi" w:hAnsiTheme="minorHAnsi" w:cstheme="minorHAnsi"/>
          <w:i/>
        </w:rPr>
        <w:t xml:space="preserve"> i </w:t>
      </w:r>
      <w:r w:rsidRPr="00785EC3">
        <w:rPr>
          <w:rFonts w:asciiTheme="minorHAnsi" w:hAnsiTheme="minorHAnsi" w:cstheme="minorHAnsi"/>
          <w:i/>
        </w:rPr>
        <w:t>usług.</w:t>
      </w:r>
    </w:p>
    <w:p w14:paraId="49096B3C" w14:textId="05C01CE6" w:rsidR="00071F7E" w:rsidRPr="00785EC3" w:rsidRDefault="00071F7E" w:rsidP="00B80491">
      <w:pPr>
        <w:pStyle w:val="ust"/>
        <w:numPr>
          <w:ilvl w:val="0"/>
          <w:numId w:val="19"/>
        </w:numPr>
        <w:rPr>
          <w:rFonts w:asciiTheme="minorHAnsi" w:hAnsiTheme="minorHAnsi" w:cstheme="minorHAnsi"/>
        </w:rPr>
      </w:pPr>
      <w:r w:rsidRPr="00785EC3">
        <w:rPr>
          <w:rFonts w:asciiTheme="minorHAnsi" w:hAnsiTheme="minorHAnsi" w:cstheme="minorHAnsi"/>
        </w:rPr>
        <w:t>Oświadczamy, że projekt umowy, stanowiący załączniki do specyfikacji, został przez nas zaakceptowany</w:t>
      </w:r>
      <w:r w:rsidR="003F2C67" w:rsidRPr="00785EC3">
        <w:rPr>
          <w:rFonts w:asciiTheme="minorHAnsi" w:hAnsiTheme="minorHAnsi" w:cstheme="minorHAnsi"/>
        </w:rPr>
        <w:t xml:space="preserve"> w </w:t>
      </w:r>
      <w:r w:rsidRPr="00785EC3">
        <w:rPr>
          <w:rFonts w:asciiTheme="minorHAnsi" w:hAnsiTheme="minorHAnsi" w:cstheme="minorHAnsi"/>
        </w:rPr>
        <w:t>całości</w:t>
      </w:r>
      <w:r w:rsidR="003F2C67" w:rsidRPr="00785EC3">
        <w:rPr>
          <w:rFonts w:asciiTheme="minorHAnsi" w:hAnsiTheme="minorHAnsi" w:cstheme="minorHAnsi"/>
        </w:rPr>
        <w:t xml:space="preserve"> i </w:t>
      </w:r>
      <w:r w:rsidRPr="00785EC3">
        <w:rPr>
          <w:rFonts w:asciiTheme="minorHAnsi" w:hAnsiTheme="minorHAnsi" w:cstheme="minorHAnsi"/>
        </w:rPr>
        <w:t>bez zastrzeżeń</w:t>
      </w:r>
      <w:r w:rsidR="003F2C67" w:rsidRPr="00785EC3">
        <w:rPr>
          <w:rFonts w:asciiTheme="minorHAnsi" w:hAnsiTheme="minorHAnsi" w:cstheme="minorHAnsi"/>
        </w:rPr>
        <w:t xml:space="preserve"> i </w:t>
      </w:r>
      <w:r w:rsidRPr="00785EC3">
        <w:rPr>
          <w:rFonts w:asciiTheme="minorHAnsi" w:hAnsiTheme="minorHAnsi" w:cstheme="minorHAnsi"/>
        </w:rPr>
        <w:t>zobowiązujemy się</w:t>
      </w:r>
      <w:r w:rsidR="003F2C67" w:rsidRPr="00785EC3">
        <w:rPr>
          <w:rFonts w:asciiTheme="minorHAnsi" w:hAnsiTheme="minorHAnsi" w:cstheme="minorHAnsi"/>
        </w:rPr>
        <w:t xml:space="preserve"> w </w:t>
      </w:r>
      <w:r w:rsidRPr="00785EC3">
        <w:rPr>
          <w:rFonts w:asciiTheme="minorHAnsi" w:hAnsiTheme="minorHAnsi" w:cstheme="minorHAnsi"/>
        </w:rPr>
        <w:t>przypadku wyboru naszej oferty do zawarcia umowy na zaproponowanych warunkach.</w:t>
      </w:r>
    </w:p>
    <w:p w14:paraId="0963A69B" w14:textId="49D6851A" w:rsidR="00071F7E" w:rsidRPr="00785EC3" w:rsidRDefault="00071F7E" w:rsidP="00B80491">
      <w:pPr>
        <w:pStyle w:val="ust"/>
        <w:numPr>
          <w:ilvl w:val="0"/>
          <w:numId w:val="19"/>
        </w:numPr>
        <w:rPr>
          <w:rFonts w:asciiTheme="minorHAnsi" w:hAnsiTheme="minorHAnsi" w:cstheme="minorHAnsi"/>
        </w:rPr>
      </w:pPr>
      <w:r w:rsidRPr="00785EC3">
        <w:rPr>
          <w:rFonts w:asciiTheme="minorHAnsi" w:hAnsiTheme="minorHAnsi" w:cstheme="minorHAnsi"/>
        </w:rPr>
        <w:t>Zgodnie</w:t>
      </w:r>
      <w:r w:rsidR="003F2C67" w:rsidRPr="00785EC3">
        <w:rPr>
          <w:rFonts w:asciiTheme="minorHAnsi" w:hAnsiTheme="minorHAnsi" w:cstheme="minorHAnsi"/>
        </w:rPr>
        <w:t xml:space="preserve"> z </w:t>
      </w:r>
      <w:r w:rsidRPr="00785EC3">
        <w:rPr>
          <w:rFonts w:asciiTheme="minorHAnsi" w:hAnsiTheme="minorHAnsi" w:cstheme="minorHAnsi"/>
        </w:rPr>
        <w:t>art. 36</w:t>
      </w:r>
      <w:r w:rsidR="003F2C67" w:rsidRPr="00785EC3">
        <w:rPr>
          <w:rFonts w:asciiTheme="minorHAnsi" w:hAnsiTheme="minorHAnsi" w:cstheme="minorHAnsi"/>
        </w:rPr>
        <w:t xml:space="preserve"> a </w:t>
      </w:r>
      <w:r w:rsidRPr="00785EC3">
        <w:rPr>
          <w:rFonts w:asciiTheme="minorHAnsi" w:hAnsiTheme="minorHAnsi" w:cstheme="minorHAnsi"/>
        </w:rPr>
        <w:t>ust. 2 pkt. 1 ustawy osobiście wykonamy kluczowe części zamówienia na usługę takie jak: sprzedaż wyrobów medycznych określonych</w:t>
      </w:r>
      <w:r w:rsidR="003F2C67" w:rsidRPr="00785EC3">
        <w:rPr>
          <w:rFonts w:asciiTheme="minorHAnsi" w:hAnsiTheme="minorHAnsi" w:cstheme="minorHAnsi"/>
        </w:rPr>
        <w:t xml:space="preserve"> w </w:t>
      </w:r>
      <w:r w:rsidRPr="00785EC3">
        <w:rPr>
          <w:rFonts w:asciiTheme="minorHAnsi" w:hAnsiTheme="minorHAnsi" w:cstheme="minorHAnsi"/>
        </w:rPr>
        <w:t>SIWZ.</w:t>
      </w:r>
    </w:p>
    <w:p w14:paraId="4EFB3890" w14:textId="77777777" w:rsidR="00071F7E" w:rsidRPr="00785EC3" w:rsidRDefault="00071F7E" w:rsidP="00B80491">
      <w:pPr>
        <w:pStyle w:val="ust"/>
        <w:numPr>
          <w:ilvl w:val="0"/>
          <w:numId w:val="19"/>
        </w:numPr>
        <w:rPr>
          <w:rFonts w:asciiTheme="minorHAnsi" w:hAnsiTheme="minorHAnsi" w:cstheme="minorHAnsi"/>
        </w:rPr>
      </w:pPr>
      <w:r w:rsidRPr="00785EC3">
        <w:rPr>
          <w:rFonts w:asciiTheme="minorHAnsi" w:hAnsiTheme="minorHAnsi" w:cstheme="minorHAnsi"/>
        </w:rPr>
        <w:t xml:space="preserve">Oświadczamy, że uważamy się za związanych niniejszą ofertą na czas wskazany </w:t>
      </w:r>
      <w:r w:rsidRPr="00785EC3">
        <w:rPr>
          <w:rFonts w:asciiTheme="minorHAnsi" w:hAnsiTheme="minorHAnsi" w:cstheme="minorHAnsi"/>
        </w:rPr>
        <w:br/>
        <w:t>w SIWZ – 60 dni od terminu składania ofert.</w:t>
      </w:r>
    </w:p>
    <w:p w14:paraId="7E4AAD1B" w14:textId="5B7D3C3D" w:rsidR="00071F7E" w:rsidRPr="00785EC3" w:rsidRDefault="00071F7E" w:rsidP="00B80491">
      <w:pPr>
        <w:pStyle w:val="Tekstpodstawowy2"/>
        <w:numPr>
          <w:ilvl w:val="0"/>
          <w:numId w:val="19"/>
        </w:numPr>
        <w:spacing w:before="120" w:line="240" w:lineRule="auto"/>
        <w:jc w:val="both"/>
        <w:rPr>
          <w:rFonts w:asciiTheme="minorHAnsi" w:hAnsiTheme="minorHAnsi" w:cstheme="minorHAnsi"/>
        </w:rPr>
      </w:pPr>
      <w:r w:rsidRPr="00785EC3">
        <w:rPr>
          <w:rFonts w:asciiTheme="minorHAnsi" w:hAnsiTheme="minorHAnsi" w:cstheme="minorHAnsi"/>
        </w:rPr>
        <w:t>Oświadczamy, że</w:t>
      </w:r>
      <w:r w:rsidR="003F2C67" w:rsidRPr="00785EC3">
        <w:rPr>
          <w:rFonts w:asciiTheme="minorHAnsi" w:hAnsiTheme="minorHAnsi" w:cstheme="minorHAnsi"/>
        </w:rPr>
        <w:t xml:space="preserve"> w </w:t>
      </w:r>
      <w:r w:rsidRPr="00785EC3">
        <w:rPr>
          <w:rFonts w:asciiTheme="minorHAnsi" w:hAnsiTheme="minorHAnsi" w:cstheme="minorHAnsi"/>
        </w:rPr>
        <w:t>następującym zakresie zamierzamy posłużyć się podwykonawcami przy wykonywaniu zamówienia (jeżeli dotyczy).</w:t>
      </w:r>
    </w:p>
    <w:p w14:paraId="11DFE83C" w14:textId="77777777" w:rsidR="00071F7E" w:rsidRPr="00785EC3" w:rsidRDefault="00071F7E" w:rsidP="00B80491">
      <w:pPr>
        <w:pStyle w:val="Akapitzlist"/>
        <w:numPr>
          <w:ilvl w:val="0"/>
          <w:numId w:val="20"/>
        </w:numPr>
        <w:tabs>
          <w:tab w:val="num" w:pos="540"/>
        </w:tabs>
        <w:spacing w:line="360" w:lineRule="auto"/>
        <w:jc w:val="both"/>
        <w:rPr>
          <w:rFonts w:asciiTheme="minorHAnsi" w:hAnsiTheme="minorHAnsi" w:cstheme="minorHAnsi"/>
          <w:sz w:val="22"/>
        </w:rPr>
      </w:pPr>
      <w:r w:rsidRPr="00785EC3">
        <w:rPr>
          <w:rFonts w:asciiTheme="minorHAnsi" w:hAnsiTheme="minorHAnsi" w:cstheme="minorHAnsi"/>
          <w:sz w:val="22"/>
        </w:rPr>
        <w:t>opis części zamówienia powierzonej podwykonawcom:</w:t>
      </w:r>
    </w:p>
    <w:p w14:paraId="55DD1059" w14:textId="52797878" w:rsidR="00071F7E" w:rsidRPr="00785EC3" w:rsidRDefault="00071F7E" w:rsidP="00512697">
      <w:pPr>
        <w:tabs>
          <w:tab w:val="num" w:pos="426"/>
        </w:tabs>
        <w:spacing w:line="360" w:lineRule="auto"/>
        <w:ind w:left="360"/>
        <w:jc w:val="both"/>
        <w:rPr>
          <w:rFonts w:asciiTheme="minorHAnsi" w:hAnsiTheme="minorHAnsi" w:cstheme="minorHAnsi"/>
          <w:sz w:val="22"/>
        </w:rPr>
      </w:pP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3A2D7C" w:rsidRPr="00785EC3">
        <w:rPr>
          <w:rFonts w:asciiTheme="minorHAnsi" w:hAnsiTheme="minorHAnsi" w:cstheme="minorHAnsi"/>
          <w:sz w:val="22"/>
        </w:rPr>
        <w:t>..............................................</w:t>
      </w:r>
      <w:r w:rsidRPr="00785EC3">
        <w:rPr>
          <w:rFonts w:asciiTheme="minorHAnsi" w:hAnsiTheme="minorHAnsi" w:cstheme="minorHAnsi"/>
          <w:sz w:val="22"/>
        </w:rPr>
        <w:t>.........</w:t>
      </w:r>
    </w:p>
    <w:p w14:paraId="1CC91C46" w14:textId="4743D24E" w:rsidR="00443804" w:rsidRPr="00785EC3" w:rsidRDefault="00071F7E" w:rsidP="00B80491">
      <w:pPr>
        <w:pStyle w:val="Akapitzlist"/>
        <w:numPr>
          <w:ilvl w:val="0"/>
          <w:numId w:val="20"/>
        </w:numPr>
        <w:tabs>
          <w:tab w:val="num" w:pos="540"/>
        </w:tabs>
        <w:spacing w:line="360" w:lineRule="auto"/>
        <w:jc w:val="both"/>
        <w:rPr>
          <w:rFonts w:asciiTheme="minorHAnsi" w:hAnsiTheme="minorHAnsi" w:cstheme="minorHAnsi"/>
          <w:sz w:val="22"/>
        </w:rPr>
      </w:pPr>
      <w:r w:rsidRPr="00785EC3">
        <w:rPr>
          <w:rFonts w:asciiTheme="minorHAnsi" w:hAnsiTheme="minorHAnsi" w:cstheme="minorHAnsi"/>
          <w:sz w:val="22"/>
        </w:rPr>
        <w:t>udział procentowy (%)</w:t>
      </w:r>
      <w:r w:rsidR="003F2C67" w:rsidRPr="00785EC3">
        <w:rPr>
          <w:rFonts w:asciiTheme="minorHAnsi" w:hAnsiTheme="minorHAnsi" w:cstheme="minorHAnsi"/>
          <w:sz w:val="22"/>
        </w:rPr>
        <w:t xml:space="preserve"> w </w:t>
      </w:r>
      <w:r w:rsidRPr="00785EC3">
        <w:rPr>
          <w:rFonts w:asciiTheme="minorHAnsi" w:hAnsiTheme="minorHAnsi" w:cstheme="minorHAnsi"/>
          <w:sz w:val="22"/>
        </w:rPr>
        <w:t>wykonaniu zamówienia powierzonego podwykonawcom:</w:t>
      </w:r>
    </w:p>
    <w:p w14:paraId="6A4E5928" w14:textId="527EF7DF" w:rsidR="00071F7E" w:rsidRPr="00785EC3" w:rsidRDefault="00071F7E" w:rsidP="00443804">
      <w:pPr>
        <w:tabs>
          <w:tab w:val="num" w:pos="540"/>
        </w:tabs>
        <w:spacing w:line="360" w:lineRule="auto"/>
        <w:ind w:left="426"/>
        <w:jc w:val="both"/>
        <w:rPr>
          <w:rFonts w:asciiTheme="minorHAnsi" w:hAnsiTheme="minorHAnsi" w:cstheme="minorHAnsi"/>
        </w:rPr>
      </w:pP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3A2D7C" w:rsidRPr="00785EC3">
        <w:rPr>
          <w:rFonts w:asciiTheme="minorHAnsi" w:hAnsiTheme="minorHAnsi" w:cstheme="minorHAnsi"/>
          <w:sz w:val="22"/>
        </w:rPr>
        <w:t>.............</w:t>
      </w:r>
      <w:r w:rsidRPr="00785EC3">
        <w:rPr>
          <w:rFonts w:asciiTheme="minorHAnsi" w:hAnsiTheme="minorHAnsi" w:cstheme="minorHAnsi"/>
          <w:sz w:val="22"/>
        </w:rPr>
        <w:t>.....</w:t>
      </w:r>
    </w:p>
    <w:p w14:paraId="5ABF486B" w14:textId="374E4881" w:rsidR="00071F7E" w:rsidRPr="00785EC3" w:rsidRDefault="00071F7E" w:rsidP="00B80491">
      <w:pPr>
        <w:pStyle w:val="Tekstpodstawowy2"/>
        <w:numPr>
          <w:ilvl w:val="0"/>
          <w:numId w:val="19"/>
        </w:numPr>
        <w:spacing w:before="120" w:line="240" w:lineRule="auto"/>
        <w:jc w:val="both"/>
        <w:rPr>
          <w:rFonts w:asciiTheme="minorHAnsi" w:hAnsiTheme="minorHAnsi" w:cstheme="minorHAnsi"/>
        </w:rPr>
      </w:pPr>
      <w:r w:rsidRPr="00785EC3">
        <w:rPr>
          <w:rFonts w:asciiTheme="minorHAnsi" w:hAnsiTheme="minorHAnsi" w:cstheme="minorHAnsi"/>
        </w:rPr>
        <w:t>Oświadczam, że</w:t>
      </w:r>
      <w:r w:rsidR="003F2C67" w:rsidRPr="00785EC3">
        <w:rPr>
          <w:rFonts w:asciiTheme="minorHAnsi" w:hAnsiTheme="minorHAnsi" w:cstheme="minorHAnsi"/>
        </w:rPr>
        <w:t xml:space="preserve"> w </w:t>
      </w:r>
      <w:r w:rsidRPr="00785EC3">
        <w:rPr>
          <w:rFonts w:asciiTheme="minorHAnsi" w:hAnsiTheme="minorHAnsi" w:cstheme="minorHAnsi"/>
        </w:rPr>
        <w:t>celu wykazania spełniania warunków udziału</w:t>
      </w:r>
      <w:r w:rsidR="003F2C67" w:rsidRPr="00785EC3">
        <w:rPr>
          <w:rFonts w:asciiTheme="minorHAnsi" w:hAnsiTheme="minorHAnsi" w:cstheme="minorHAnsi"/>
        </w:rPr>
        <w:t xml:space="preserve"> w </w:t>
      </w:r>
      <w:r w:rsidRPr="00785EC3">
        <w:rPr>
          <w:rFonts w:asciiTheme="minorHAnsi" w:hAnsiTheme="minorHAnsi" w:cstheme="minorHAnsi"/>
        </w:rPr>
        <w:t>postępowaniu, określonych przez zamawiającego w………………………………………………………...……….. (wskazać dokument</w:t>
      </w:r>
      <w:r w:rsidR="003F2C67" w:rsidRPr="00785EC3">
        <w:rPr>
          <w:rFonts w:asciiTheme="minorHAnsi" w:hAnsiTheme="minorHAnsi" w:cstheme="minorHAnsi"/>
        </w:rPr>
        <w:t xml:space="preserve"> </w:t>
      </w:r>
      <w:r w:rsidR="003F2C67" w:rsidRPr="00785EC3">
        <w:rPr>
          <w:rFonts w:asciiTheme="minorHAnsi" w:hAnsiTheme="minorHAnsi" w:cstheme="minorHAnsi"/>
        </w:rPr>
        <w:lastRenderedPageBreak/>
        <w:t>i </w:t>
      </w:r>
      <w:r w:rsidRPr="00785EC3">
        <w:rPr>
          <w:rFonts w:asciiTheme="minorHAnsi" w:hAnsiTheme="minorHAnsi" w:cstheme="minorHAnsi"/>
        </w:rPr>
        <w:t>właściwą jednostkę redakcyjną dokumentu,</w:t>
      </w:r>
      <w:r w:rsidR="003F2C67" w:rsidRPr="00785EC3">
        <w:rPr>
          <w:rFonts w:asciiTheme="minorHAnsi" w:hAnsiTheme="minorHAnsi" w:cstheme="minorHAnsi"/>
        </w:rPr>
        <w:t xml:space="preserve"> w </w:t>
      </w:r>
      <w:r w:rsidRPr="00785EC3">
        <w:rPr>
          <w:rFonts w:asciiTheme="minorHAnsi" w:hAnsiTheme="minorHAnsi" w:cstheme="minorHAnsi"/>
        </w:rPr>
        <w:t>której określono warunki udziału</w:t>
      </w:r>
      <w:r w:rsidR="003F2C67" w:rsidRPr="00785EC3">
        <w:rPr>
          <w:rFonts w:asciiTheme="minorHAnsi" w:hAnsiTheme="minorHAnsi" w:cstheme="minorHAnsi"/>
        </w:rPr>
        <w:t xml:space="preserve"> w </w:t>
      </w:r>
      <w:r w:rsidRPr="00785EC3">
        <w:rPr>
          <w:rFonts w:asciiTheme="minorHAnsi" w:hAnsiTheme="minorHAnsi" w:cstheme="minorHAnsi"/>
        </w:rPr>
        <w:t>postępowaniu), polegam na zasobach następującego/ych podmiotu/ów:</w:t>
      </w:r>
    </w:p>
    <w:p w14:paraId="774A187E" w14:textId="347265A1" w:rsidR="00071F7E" w:rsidRPr="00785EC3" w:rsidRDefault="00071F7E" w:rsidP="000B672C">
      <w:pPr>
        <w:spacing w:line="360" w:lineRule="auto"/>
        <w:ind w:left="360"/>
        <w:jc w:val="both"/>
        <w:rPr>
          <w:rFonts w:asciiTheme="minorHAnsi" w:hAnsiTheme="minorHAnsi" w:cstheme="minorHAnsi"/>
          <w:sz w:val="22"/>
        </w:rPr>
      </w:pP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3A2D7C" w:rsidRPr="00785EC3">
        <w:rPr>
          <w:rFonts w:asciiTheme="minorHAnsi" w:hAnsiTheme="minorHAnsi" w:cstheme="minorHAnsi"/>
          <w:sz w:val="22"/>
        </w:rPr>
        <w:t>……………….……………</w:t>
      </w:r>
      <w:r w:rsidRPr="00785EC3">
        <w:rPr>
          <w:rFonts w:asciiTheme="minorHAnsi" w:hAnsiTheme="minorHAnsi" w:cstheme="minorHAnsi"/>
          <w:sz w:val="22"/>
        </w:rPr>
        <w:t>…</w:t>
      </w:r>
    </w:p>
    <w:p w14:paraId="709AA1FE" w14:textId="2BD7D7E6" w:rsidR="00071F7E" w:rsidRPr="00785EC3" w:rsidRDefault="00071F7E" w:rsidP="000B672C">
      <w:pPr>
        <w:spacing w:line="360" w:lineRule="auto"/>
        <w:ind w:left="360"/>
        <w:jc w:val="both"/>
        <w:rPr>
          <w:rFonts w:asciiTheme="minorHAnsi" w:hAnsiTheme="minorHAnsi" w:cstheme="minorHAnsi"/>
          <w:sz w:val="22"/>
        </w:rPr>
      </w:pPr>
      <w:r w:rsidRPr="00785EC3">
        <w:rPr>
          <w:rFonts w:asciiTheme="minorHAnsi" w:hAnsiTheme="minorHAnsi" w:cstheme="minorHAnsi"/>
          <w:sz w:val="22"/>
        </w:rPr>
        <w:t>w następującym zakresie:  ………………</w:t>
      </w:r>
      <w:r w:rsidR="000B672C" w:rsidRPr="00785EC3">
        <w:rPr>
          <w:rFonts w:asciiTheme="minorHAnsi" w:hAnsiTheme="minorHAnsi" w:cstheme="minorHAnsi"/>
          <w:sz w:val="22"/>
        </w:rPr>
        <w:t>……………………………………………..</w:t>
      </w: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0B672C" w:rsidRPr="00785EC3">
        <w:rPr>
          <w:rFonts w:asciiTheme="minorHAnsi" w:hAnsiTheme="minorHAnsi" w:cstheme="minorHAnsi"/>
          <w:sz w:val="22"/>
        </w:rPr>
        <w:t xml:space="preserve"> </w:t>
      </w:r>
      <w:r w:rsidRPr="00785EC3">
        <w:rPr>
          <w:rFonts w:asciiTheme="minorHAnsi" w:hAnsiTheme="minorHAnsi" w:cstheme="minorHAnsi"/>
          <w:sz w:val="22"/>
        </w:rPr>
        <w:t>……………………</w:t>
      </w:r>
      <w:r w:rsidR="000B672C" w:rsidRPr="00785EC3">
        <w:rPr>
          <w:rFonts w:asciiTheme="minorHAnsi" w:hAnsiTheme="minorHAnsi" w:cstheme="minorHAnsi"/>
          <w:sz w:val="22"/>
        </w:rPr>
        <w:t>…………………………………….</w:t>
      </w:r>
      <w:r w:rsidRPr="00785EC3">
        <w:rPr>
          <w:rFonts w:asciiTheme="minorHAnsi" w:hAnsiTheme="minorHAnsi" w:cstheme="minorHAnsi"/>
          <w:sz w:val="22"/>
        </w:rPr>
        <w:t>………………………………………………………………………………………</w:t>
      </w:r>
      <w:r w:rsidR="003A2D7C" w:rsidRPr="00785EC3">
        <w:rPr>
          <w:rFonts w:asciiTheme="minorHAnsi" w:hAnsiTheme="minorHAnsi" w:cstheme="minorHAnsi"/>
          <w:sz w:val="22"/>
        </w:rPr>
        <w:t>....</w:t>
      </w:r>
      <w:r w:rsidRPr="00785EC3">
        <w:rPr>
          <w:rFonts w:asciiTheme="minorHAnsi" w:hAnsiTheme="minorHAnsi" w:cstheme="minorHAnsi"/>
          <w:sz w:val="22"/>
        </w:rPr>
        <w:t>…………</w:t>
      </w:r>
      <w:r w:rsidR="000B672C" w:rsidRPr="00785EC3">
        <w:rPr>
          <w:rFonts w:asciiTheme="minorHAnsi" w:hAnsiTheme="minorHAnsi" w:cstheme="minorHAnsi"/>
          <w:sz w:val="22"/>
        </w:rPr>
        <w:t>……</w:t>
      </w:r>
      <w:r w:rsidR="003A2D7C" w:rsidRPr="00785EC3">
        <w:rPr>
          <w:rFonts w:asciiTheme="minorHAnsi" w:hAnsiTheme="minorHAnsi" w:cstheme="minorHAnsi"/>
          <w:sz w:val="22"/>
        </w:rPr>
        <w:t>………………………..</w:t>
      </w:r>
      <w:r w:rsidRPr="00785EC3">
        <w:rPr>
          <w:rFonts w:asciiTheme="minorHAnsi" w:hAnsiTheme="minorHAnsi" w:cstheme="minorHAnsi"/>
          <w:sz w:val="22"/>
        </w:rPr>
        <w:t xml:space="preserve"> </w:t>
      </w:r>
      <w:r w:rsidRPr="00785EC3">
        <w:rPr>
          <w:rFonts w:asciiTheme="minorHAnsi" w:hAnsiTheme="minorHAnsi" w:cstheme="minorHAnsi"/>
          <w:i/>
          <w:sz w:val="22"/>
        </w:rPr>
        <w:t>(wskazać podmiot</w:t>
      </w:r>
      <w:r w:rsidR="003F2C67" w:rsidRPr="00785EC3">
        <w:rPr>
          <w:rFonts w:asciiTheme="minorHAnsi" w:hAnsiTheme="minorHAnsi" w:cstheme="minorHAnsi"/>
          <w:i/>
          <w:sz w:val="22"/>
        </w:rPr>
        <w:t xml:space="preserve"> i </w:t>
      </w:r>
      <w:r w:rsidRPr="00785EC3">
        <w:rPr>
          <w:rFonts w:asciiTheme="minorHAnsi" w:hAnsiTheme="minorHAnsi" w:cstheme="minorHAnsi"/>
          <w:i/>
          <w:sz w:val="22"/>
        </w:rPr>
        <w:t xml:space="preserve">określić odpowiedni zakres dla wskazanego podmiotu). </w:t>
      </w:r>
    </w:p>
    <w:p w14:paraId="77456FCD" w14:textId="183CDF36" w:rsidR="00071F7E" w:rsidRPr="00785EC3" w:rsidRDefault="00071F7E" w:rsidP="00B80491">
      <w:pPr>
        <w:pStyle w:val="Tekstpodstawowy2"/>
        <w:numPr>
          <w:ilvl w:val="0"/>
          <w:numId w:val="19"/>
        </w:numPr>
        <w:spacing w:before="120" w:line="240" w:lineRule="auto"/>
        <w:jc w:val="both"/>
        <w:rPr>
          <w:rFonts w:asciiTheme="minorHAnsi" w:hAnsiTheme="minorHAnsi" w:cstheme="minorHAnsi"/>
        </w:rPr>
      </w:pPr>
      <w:r w:rsidRPr="00785EC3">
        <w:rPr>
          <w:rFonts w:asciiTheme="minorHAnsi" w:hAnsiTheme="minorHAnsi" w:cstheme="minorHAnsi"/>
        </w:rPr>
        <w:t>Zgodnie</w:t>
      </w:r>
      <w:r w:rsidR="003F2C67" w:rsidRPr="00785EC3">
        <w:rPr>
          <w:rFonts w:asciiTheme="minorHAnsi" w:hAnsiTheme="minorHAnsi" w:cstheme="minorHAnsi"/>
        </w:rPr>
        <w:t xml:space="preserve"> z </w:t>
      </w:r>
      <w:r w:rsidRPr="00785EC3">
        <w:rPr>
          <w:rFonts w:asciiTheme="minorHAnsi" w:hAnsiTheme="minorHAnsi" w:cstheme="minorHAnsi"/>
        </w:rPr>
        <w:t>art. 8 ust. 3 ustawy</w:t>
      </w:r>
      <w:r w:rsidR="003F2C67" w:rsidRPr="00785EC3">
        <w:rPr>
          <w:rFonts w:asciiTheme="minorHAnsi" w:hAnsiTheme="minorHAnsi" w:cstheme="minorHAnsi"/>
        </w:rPr>
        <w:t xml:space="preserve"> z </w:t>
      </w:r>
      <w:r w:rsidRPr="00785EC3">
        <w:rPr>
          <w:rFonts w:asciiTheme="minorHAnsi" w:hAnsiTheme="minorHAnsi" w:cstheme="minorHAnsi"/>
        </w:rPr>
        <w:t>dnia 29 stycznia 2004 r. Prawa zamówień publicznych (t.j. Dz. U.</w:t>
      </w:r>
      <w:r w:rsidR="003F2C67" w:rsidRPr="00785EC3">
        <w:rPr>
          <w:rFonts w:asciiTheme="minorHAnsi" w:hAnsiTheme="minorHAnsi" w:cstheme="minorHAnsi"/>
        </w:rPr>
        <w:t xml:space="preserve"> z </w:t>
      </w:r>
      <w:r w:rsidRPr="00785EC3">
        <w:rPr>
          <w:rFonts w:asciiTheme="minorHAnsi" w:hAnsiTheme="minorHAnsi" w:cstheme="minorHAnsi"/>
        </w:rPr>
        <w:t>20</w:t>
      </w:r>
      <w:r w:rsidR="004603D1" w:rsidRPr="00785EC3">
        <w:rPr>
          <w:rFonts w:asciiTheme="minorHAnsi" w:hAnsiTheme="minorHAnsi" w:cstheme="minorHAnsi"/>
        </w:rPr>
        <w:t>17</w:t>
      </w:r>
      <w:r w:rsidRPr="00785EC3">
        <w:rPr>
          <w:rFonts w:asciiTheme="minorHAnsi" w:hAnsiTheme="minorHAnsi" w:cstheme="minorHAnsi"/>
        </w:rPr>
        <w:t xml:space="preserve"> r. poz. </w:t>
      </w:r>
      <w:r w:rsidR="004603D1" w:rsidRPr="00785EC3">
        <w:rPr>
          <w:rFonts w:asciiTheme="minorHAnsi" w:hAnsiTheme="minorHAnsi" w:cstheme="minorHAnsi"/>
        </w:rPr>
        <w:t>1579</w:t>
      </w:r>
      <w:r w:rsidR="003F2C67" w:rsidRPr="00785EC3">
        <w:rPr>
          <w:rFonts w:asciiTheme="minorHAnsi" w:hAnsiTheme="minorHAnsi" w:cstheme="minorHAnsi"/>
        </w:rPr>
        <w:t xml:space="preserve"> z </w:t>
      </w:r>
      <w:r w:rsidRPr="00785EC3">
        <w:rPr>
          <w:rFonts w:asciiTheme="minorHAnsi" w:hAnsiTheme="minorHAnsi" w:cstheme="minorHAnsi"/>
        </w:rPr>
        <w:t>późn. zm.) zastrzegam, iż wymienione niżej dokumenty składające się na ofertę nie mogą być udostępnione innym uczestnikom postępowania:</w:t>
      </w:r>
    </w:p>
    <w:p w14:paraId="3DDF0648" w14:textId="7AB0954F" w:rsidR="00483B10" w:rsidRPr="00785EC3" w:rsidRDefault="00483B10" w:rsidP="00483B10">
      <w:pPr>
        <w:spacing w:line="360" w:lineRule="auto"/>
        <w:ind w:left="360"/>
        <w:jc w:val="both"/>
        <w:rPr>
          <w:rFonts w:asciiTheme="minorHAnsi" w:hAnsiTheme="minorHAnsi" w:cstheme="minorHAnsi"/>
          <w:sz w:val="22"/>
        </w:rPr>
      </w:pPr>
      <w:r w:rsidRPr="00785EC3">
        <w:rPr>
          <w:rFonts w:asciiTheme="minorHAnsi" w:hAnsiTheme="minorHAnsi" w:cstheme="minorHAnsi"/>
          <w:sz w:val="22"/>
        </w:rPr>
        <w:t>..……………………………………………………….………………………………………………..………………………………………………………………………………………………………………………………………………………….……………</w:t>
      </w:r>
      <w:r w:rsidR="003A2D7C" w:rsidRPr="00785EC3">
        <w:rPr>
          <w:rFonts w:asciiTheme="minorHAnsi" w:hAnsiTheme="minorHAnsi" w:cstheme="minorHAnsi"/>
          <w:sz w:val="22"/>
        </w:rPr>
        <w:t>………………………</w:t>
      </w:r>
    </w:p>
    <w:p w14:paraId="3000C6E8" w14:textId="5DEC796E" w:rsidR="00071F7E" w:rsidRPr="00785EC3" w:rsidRDefault="008508CC" w:rsidP="00B80491">
      <w:pPr>
        <w:pStyle w:val="Tekstpodstawowy2"/>
        <w:numPr>
          <w:ilvl w:val="0"/>
          <w:numId w:val="19"/>
        </w:numPr>
        <w:spacing w:before="120" w:line="240" w:lineRule="auto"/>
        <w:jc w:val="both"/>
        <w:rPr>
          <w:rFonts w:asciiTheme="minorHAnsi" w:hAnsiTheme="minorHAnsi" w:cstheme="minorHAnsi"/>
        </w:rPr>
      </w:pPr>
      <w:r w:rsidRPr="00785EC3">
        <w:rPr>
          <w:rFonts w:asciiTheme="minorHAnsi" w:hAnsiTheme="minorHAnsi" w:cstheme="minorHAnsi"/>
        </w:rPr>
        <w:t>Jednostkami</w:t>
      </w:r>
      <w:r w:rsidR="00071F7E" w:rsidRPr="00785EC3">
        <w:rPr>
          <w:rFonts w:asciiTheme="minorHAnsi" w:hAnsiTheme="minorHAnsi" w:cstheme="minorHAnsi"/>
        </w:rPr>
        <w:t xml:space="preserve"> uprawnionymi do reprezentowania Wykonawcy</w:t>
      </w:r>
      <w:r w:rsidR="003F2C67" w:rsidRPr="00785EC3">
        <w:rPr>
          <w:rFonts w:asciiTheme="minorHAnsi" w:hAnsiTheme="minorHAnsi" w:cstheme="minorHAnsi"/>
        </w:rPr>
        <w:t xml:space="preserve"> w </w:t>
      </w:r>
      <w:r w:rsidR="00483B10" w:rsidRPr="00785EC3">
        <w:rPr>
          <w:rFonts w:asciiTheme="minorHAnsi" w:hAnsiTheme="minorHAnsi" w:cstheme="minorHAnsi"/>
        </w:rPr>
        <w:t xml:space="preserve">kwestiach dotyczących </w:t>
      </w:r>
      <w:r w:rsidR="00071F7E" w:rsidRPr="00785EC3">
        <w:rPr>
          <w:rFonts w:asciiTheme="minorHAnsi" w:hAnsiTheme="minorHAnsi" w:cstheme="minorHAnsi"/>
        </w:rPr>
        <w:t>postanowień Umowy są:</w:t>
      </w:r>
    </w:p>
    <w:p w14:paraId="51892A88" w14:textId="1211C4B9" w:rsidR="008508CC" w:rsidRPr="00785EC3" w:rsidRDefault="00A616D1" w:rsidP="008508CC">
      <w:pPr>
        <w:pStyle w:val="Tekstpodstawowy2"/>
        <w:spacing w:before="120" w:line="240" w:lineRule="auto"/>
        <w:ind w:left="360"/>
        <w:jc w:val="both"/>
        <w:rPr>
          <w:rFonts w:asciiTheme="minorHAnsi" w:hAnsiTheme="minorHAnsi" w:cstheme="minorHAnsi"/>
          <w:lang w:val="en-GB"/>
        </w:rPr>
      </w:pPr>
      <w:r w:rsidRPr="00785EC3">
        <w:rPr>
          <w:rFonts w:asciiTheme="minorHAnsi" w:hAnsiTheme="minorHAnsi" w:cstheme="minorHAnsi"/>
          <w:lang w:val="en-GB"/>
        </w:rPr>
        <w:t>……..………..</w:t>
      </w:r>
      <w:r w:rsidR="00071F7E" w:rsidRPr="00785EC3">
        <w:rPr>
          <w:rFonts w:asciiTheme="minorHAnsi" w:hAnsiTheme="minorHAnsi" w:cstheme="minorHAnsi"/>
          <w:lang w:val="en-GB"/>
        </w:rPr>
        <w:t>…………</w:t>
      </w:r>
      <w:r w:rsidRPr="00785EC3">
        <w:rPr>
          <w:rFonts w:asciiTheme="minorHAnsi" w:hAnsiTheme="minorHAnsi" w:cstheme="minorHAnsi"/>
          <w:lang w:val="en-GB"/>
        </w:rPr>
        <w:t>.</w:t>
      </w:r>
      <w:r w:rsidR="00071F7E" w:rsidRPr="00785EC3">
        <w:rPr>
          <w:rFonts w:asciiTheme="minorHAnsi" w:hAnsiTheme="minorHAnsi" w:cstheme="minorHAnsi"/>
          <w:lang w:val="en-GB"/>
        </w:rPr>
        <w:t>……………</w:t>
      </w:r>
      <w:r w:rsidR="008508CC" w:rsidRPr="00785EC3">
        <w:rPr>
          <w:rFonts w:asciiTheme="minorHAnsi" w:hAnsiTheme="minorHAnsi" w:cstheme="minorHAnsi"/>
          <w:lang w:val="en-GB"/>
        </w:rPr>
        <w:t>………………………………………………………….……………………………………..</w:t>
      </w:r>
      <w:r w:rsidR="00071F7E" w:rsidRPr="00785EC3">
        <w:rPr>
          <w:rFonts w:asciiTheme="minorHAnsi" w:hAnsiTheme="minorHAnsi" w:cstheme="minorHAnsi"/>
          <w:lang w:val="en-GB"/>
        </w:rPr>
        <w:br/>
        <w:t>tel. …………………………</w:t>
      </w:r>
      <w:r w:rsidRPr="00785EC3">
        <w:rPr>
          <w:rFonts w:asciiTheme="minorHAnsi" w:hAnsiTheme="minorHAnsi" w:cstheme="minorHAnsi"/>
          <w:lang w:val="en-GB"/>
        </w:rPr>
        <w:t>…………………...</w:t>
      </w:r>
      <w:r w:rsidR="00071F7E" w:rsidRPr="00785EC3">
        <w:rPr>
          <w:rFonts w:asciiTheme="minorHAnsi" w:hAnsiTheme="minorHAnsi" w:cstheme="minorHAnsi"/>
          <w:lang w:val="en-GB"/>
        </w:rPr>
        <w:t>……….</w:t>
      </w:r>
      <w:r w:rsidR="008508CC" w:rsidRPr="00785EC3">
        <w:rPr>
          <w:rFonts w:asciiTheme="minorHAnsi" w:hAnsiTheme="minorHAnsi" w:cstheme="minorHAnsi"/>
          <w:lang w:val="en-GB"/>
        </w:rPr>
        <w:t xml:space="preserve"> e-mail. ………………………………………………………………..</w:t>
      </w:r>
    </w:p>
    <w:p w14:paraId="0DE8E39D" w14:textId="283FE236" w:rsidR="008508CC" w:rsidRPr="00785EC3" w:rsidRDefault="008508CC" w:rsidP="008508CC">
      <w:pPr>
        <w:pStyle w:val="Tekstpodstawowy2"/>
        <w:spacing w:before="120" w:line="240" w:lineRule="auto"/>
        <w:ind w:left="360"/>
        <w:jc w:val="both"/>
        <w:rPr>
          <w:rFonts w:asciiTheme="minorHAnsi" w:hAnsiTheme="minorHAnsi" w:cstheme="minorHAnsi"/>
          <w:lang w:val="en-GB"/>
        </w:rPr>
      </w:pPr>
      <w:r w:rsidRPr="00785EC3">
        <w:rPr>
          <w:rFonts w:asciiTheme="minorHAnsi" w:hAnsiTheme="minorHAnsi" w:cstheme="minorHAnsi"/>
          <w:lang w:val="en-GB"/>
        </w:rPr>
        <w:t>…………..………..………….……………………………………………………………………….………………………………..</w:t>
      </w:r>
    </w:p>
    <w:p w14:paraId="090E7946" w14:textId="3A70BB8D" w:rsidR="00071F7E" w:rsidRPr="00785EC3" w:rsidRDefault="008508CC" w:rsidP="008508CC">
      <w:pPr>
        <w:pStyle w:val="Tekstpodstawowy2"/>
        <w:spacing w:before="120" w:line="240" w:lineRule="auto"/>
        <w:ind w:left="360"/>
        <w:jc w:val="both"/>
        <w:rPr>
          <w:rFonts w:asciiTheme="minorHAnsi" w:hAnsiTheme="minorHAnsi" w:cstheme="minorHAnsi"/>
          <w:lang w:val="en-GB"/>
        </w:rPr>
      </w:pPr>
      <w:r w:rsidRPr="00785EC3">
        <w:rPr>
          <w:rFonts w:asciiTheme="minorHAnsi" w:hAnsiTheme="minorHAnsi" w:cstheme="minorHAnsi"/>
          <w:lang w:val="en-GB"/>
        </w:rPr>
        <w:t>tel. ……………………………………………...………. e-mail. ………………………………………………………………..</w:t>
      </w:r>
    </w:p>
    <w:p w14:paraId="0B4F2F93" w14:textId="1A3ED0CA" w:rsidR="00071F7E" w:rsidRPr="00785EC3" w:rsidRDefault="00071F7E" w:rsidP="00B80491">
      <w:pPr>
        <w:pStyle w:val="Tekstpodstawowy2"/>
        <w:numPr>
          <w:ilvl w:val="0"/>
          <w:numId w:val="19"/>
        </w:numPr>
        <w:spacing w:before="120" w:line="240" w:lineRule="auto"/>
        <w:jc w:val="both"/>
        <w:rPr>
          <w:rFonts w:asciiTheme="minorHAnsi" w:hAnsiTheme="minorHAnsi" w:cstheme="minorHAnsi"/>
        </w:rPr>
      </w:pPr>
      <w:r w:rsidRPr="00785EC3">
        <w:rPr>
          <w:rFonts w:asciiTheme="minorHAnsi" w:hAnsiTheme="minorHAnsi" w:cstheme="minorHAnsi"/>
        </w:rPr>
        <w:t>Oświadczam, że wszystkie informacje podane</w:t>
      </w:r>
      <w:r w:rsidR="003F2C67" w:rsidRPr="00785EC3">
        <w:rPr>
          <w:rFonts w:asciiTheme="minorHAnsi" w:hAnsiTheme="minorHAnsi" w:cstheme="minorHAnsi"/>
        </w:rPr>
        <w:t xml:space="preserve"> w </w:t>
      </w:r>
      <w:r w:rsidRPr="00785EC3">
        <w:rPr>
          <w:rFonts w:asciiTheme="minorHAnsi" w:hAnsiTheme="minorHAnsi" w:cstheme="minorHAnsi"/>
        </w:rPr>
        <w:t>powyższych oświadczeniach są aktualne</w:t>
      </w:r>
      <w:r w:rsidR="003F2C67" w:rsidRPr="00785EC3">
        <w:rPr>
          <w:rFonts w:asciiTheme="minorHAnsi" w:hAnsiTheme="minorHAnsi" w:cstheme="minorHAnsi"/>
        </w:rPr>
        <w:t xml:space="preserve"> i </w:t>
      </w:r>
      <w:r w:rsidRPr="00785EC3">
        <w:rPr>
          <w:rFonts w:asciiTheme="minorHAnsi" w:hAnsiTheme="minorHAnsi" w:cstheme="minorHAnsi"/>
        </w:rPr>
        <w:t>zgodne</w:t>
      </w:r>
      <w:r w:rsidR="003F2C67" w:rsidRPr="00785EC3">
        <w:rPr>
          <w:rFonts w:asciiTheme="minorHAnsi" w:hAnsiTheme="minorHAnsi" w:cstheme="minorHAnsi"/>
        </w:rPr>
        <w:t xml:space="preserve"> z </w:t>
      </w:r>
      <w:r w:rsidRPr="00785EC3">
        <w:rPr>
          <w:rFonts w:asciiTheme="minorHAnsi" w:hAnsiTheme="minorHAnsi" w:cstheme="minorHAnsi"/>
        </w:rPr>
        <w:t>prawdą oraz zostały przedstawione</w:t>
      </w:r>
      <w:r w:rsidR="003F2C67" w:rsidRPr="00785EC3">
        <w:rPr>
          <w:rFonts w:asciiTheme="minorHAnsi" w:hAnsiTheme="minorHAnsi" w:cstheme="minorHAnsi"/>
        </w:rPr>
        <w:t xml:space="preserve"> z </w:t>
      </w:r>
      <w:r w:rsidRPr="00785EC3">
        <w:rPr>
          <w:rFonts w:asciiTheme="minorHAnsi" w:hAnsiTheme="minorHAnsi" w:cstheme="minorHAnsi"/>
        </w:rPr>
        <w:t>pełną świadomością konsekwencji wprowadzenia zamawiającego</w:t>
      </w:r>
      <w:r w:rsidR="003F2C67" w:rsidRPr="00785EC3">
        <w:rPr>
          <w:rFonts w:asciiTheme="minorHAnsi" w:hAnsiTheme="minorHAnsi" w:cstheme="minorHAnsi"/>
        </w:rPr>
        <w:t xml:space="preserve"> w </w:t>
      </w:r>
      <w:r w:rsidRPr="00785EC3">
        <w:rPr>
          <w:rFonts w:asciiTheme="minorHAnsi" w:hAnsiTheme="minorHAnsi" w:cstheme="minorHAnsi"/>
        </w:rPr>
        <w:t>błąd przy przedstawianiu informacji.</w:t>
      </w:r>
    </w:p>
    <w:p w14:paraId="724BD582" w14:textId="7C66AAB4" w:rsidR="004603D1" w:rsidRPr="00785EC3" w:rsidRDefault="004603D1" w:rsidP="00B80491">
      <w:pPr>
        <w:pStyle w:val="Tekstpodstawowy2"/>
        <w:numPr>
          <w:ilvl w:val="0"/>
          <w:numId w:val="19"/>
        </w:numPr>
        <w:spacing w:before="120" w:line="240" w:lineRule="auto"/>
        <w:jc w:val="both"/>
        <w:rPr>
          <w:rFonts w:asciiTheme="minorHAnsi" w:hAnsiTheme="minorHAnsi" w:cstheme="minorHAnsi"/>
        </w:rPr>
      </w:pPr>
      <w:r w:rsidRPr="00785EC3">
        <w:rPr>
          <w:rFonts w:asciiTheme="minorHAnsi" w:eastAsia="Times New Roman" w:hAnsiTheme="minorHAnsi" w:cstheme="minorHAnsi"/>
          <w:color w:val="000000"/>
          <w:lang w:eastAsia="pl-PL"/>
        </w:rPr>
        <w:t>Oświadczam, że wypełniłem obowiązki informacyjne przewidziane w art. 13 lub art. 14 RODO</w:t>
      </w:r>
      <w:r w:rsidRPr="00785EC3">
        <w:rPr>
          <w:rFonts w:asciiTheme="minorHAnsi" w:eastAsia="Times New Roman" w:hAnsiTheme="minorHAnsi" w:cstheme="minorHAnsi"/>
          <w:color w:val="000000"/>
          <w:vertAlign w:val="superscript"/>
          <w:lang w:eastAsia="pl-PL"/>
        </w:rPr>
        <w:footnoteReference w:id="4"/>
      </w:r>
      <w:r w:rsidRPr="00785EC3">
        <w:rPr>
          <w:rFonts w:asciiTheme="minorHAnsi" w:eastAsia="Times New Roman" w:hAnsiTheme="minorHAnsi" w:cstheme="minorHAnsi"/>
          <w:color w:val="000000"/>
          <w:lang w:eastAsia="pl-PL"/>
        </w:rPr>
        <w:t xml:space="preserve"> wobec osób fizycznych, </w:t>
      </w:r>
      <w:r w:rsidRPr="00785EC3">
        <w:rPr>
          <w:rFonts w:asciiTheme="minorHAnsi" w:eastAsia="Times New Roman" w:hAnsiTheme="minorHAnsi" w:cstheme="minorHAnsi"/>
          <w:lang w:eastAsia="pl-PL"/>
        </w:rPr>
        <w:t>od których dane osobowe bezpośrednio lub pośrednio pozyskałem</w:t>
      </w:r>
      <w:r w:rsidRPr="00785EC3">
        <w:rPr>
          <w:rFonts w:asciiTheme="minorHAnsi" w:eastAsia="Times New Roman" w:hAnsiTheme="minorHAnsi" w:cstheme="minorHAnsi"/>
          <w:color w:val="000000"/>
          <w:lang w:eastAsia="pl-PL"/>
        </w:rPr>
        <w:t xml:space="preserve"> w celu ubiegania się o udzielenie zamówienia publicznego w niniejszym postępowaniu</w:t>
      </w:r>
      <w:r w:rsidRPr="00785EC3">
        <w:rPr>
          <w:rFonts w:asciiTheme="minorHAnsi" w:eastAsia="Times New Roman" w:hAnsiTheme="minorHAnsi" w:cstheme="minorHAnsi"/>
          <w:lang w:eastAsia="pl-PL"/>
        </w:rPr>
        <w:t>.</w:t>
      </w:r>
    </w:p>
    <w:p w14:paraId="0788F3EE" w14:textId="77777777" w:rsidR="00071F7E" w:rsidRPr="00785EC3" w:rsidRDefault="00071F7E">
      <w:pPr>
        <w:rPr>
          <w:rFonts w:asciiTheme="minorHAnsi" w:hAnsiTheme="minorHAnsi" w:cstheme="minorHAnsi"/>
          <w:i/>
          <w:sz w:val="20"/>
        </w:rPr>
      </w:pPr>
      <w:r w:rsidRPr="00785EC3">
        <w:rPr>
          <w:rFonts w:asciiTheme="minorHAnsi" w:hAnsiTheme="minorHAnsi" w:cstheme="minorHAnsi"/>
          <w:i/>
          <w:sz w:val="20"/>
        </w:rPr>
        <w:t>*niepotrzebne skreślić</w:t>
      </w:r>
    </w:p>
    <w:p w14:paraId="793CF77F" w14:textId="77777777" w:rsidR="00071F7E" w:rsidRPr="00785EC3" w:rsidRDefault="00071F7E">
      <w:pPr>
        <w:rPr>
          <w:rFonts w:asciiTheme="minorHAnsi" w:hAnsiTheme="minorHAnsi" w:cstheme="minorHAnsi"/>
          <w:sz w:val="20"/>
        </w:rPr>
      </w:pPr>
    </w:p>
    <w:p w14:paraId="03A0C39F" w14:textId="77777777" w:rsidR="008C2822" w:rsidRPr="00785EC3" w:rsidRDefault="008C2822">
      <w:pPr>
        <w:rPr>
          <w:rFonts w:asciiTheme="minorHAnsi" w:hAnsiTheme="minorHAnsi" w:cstheme="minorHAnsi"/>
          <w:sz w:val="20"/>
          <w:szCs w:val="20"/>
        </w:rPr>
      </w:pPr>
    </w:p>
    <w:p w14:paraId="32EFB04F" w14:textId="77777777" w:rsidR="00071F7E" w:rsidRPr="00785EC3" w:rsidRDefault="00071F7E">
      <w:pPr>
        <w:rPr>
          <w:rFonts w:asciiTheme="minorHAnsi" w:hAnsiTheme="minorHAnsi" w:cstheme="minorHAnsi"/>
          <w:sz w:val="20"/>
        </w:rPr>
      </w:pPr>
    </w:p>
    <w:p w14:paraId="304B9334" w14:textId="77777777" w:rsidR="00071F7E" w:rsidRPr="00785EC3" w:rsidRDefault="00071F7E">
      <w:pPr>
        <w:rPr>
          <w:rFonts w:asciiTheme="minorHAnsi" w:hAnsiTheme="minorHAnsi" w:cstheme="minorHAnsi"/>
          <w:sz w:val="20"/>
        </w:rPr>
      </w:pPr>
      <w:r w:rsidRPr="00785EC3">
        <w:rPr>
          <w:rFonts w:asciiTheme="minorHAnsi" w:hAnsiTheme="minorHAnsi" w:cstheme="minorHAnsi"/>
          <w:sz w:val="20"/>
        </w:rPr>
        <w:t xml:space="preserve">Data: ..................................... </w:t>
      </w:r>
      <w:r w:rsidRPr="00785EC3">
        <w:rPr>
          <w:rFonts w:asciiTheme="minorHAnsi" w:hAnsiTheme="minorHAnsi" w:cstheme="minorHAnsi"/>
          <w:sz w:val="20"/>
        </w:rPr>
        <w:tab/>
      </w:r>
      <w:r w:rsidRPr="00785EC3">
        <w:rPr>
          <w:rFonts w:asciiTheme="minorHAnsi" w:hAnsiTheme="minorHAnsi" w:cstheme="minorHAnsi"/>
          <w:sz w:val="20"/>
        </w:rPr>
        <w:tab/>
      </w:r>
      <w:r w:rsidRPr="00785EC3">
        <w:rPr>
          <w:rFonts w:asciiTheme="minorHAnsi" w:hAnsiTheme="minorHAnsi" w:cstheme="minorHAnsi"/>
          <w:sz w:val="20"/>
        </w:rPr>
        <w:tab/>
      </w:r>
      <w:r w:rsidRPr="00785EC3">
        <w:rPr>
          <w:rFonts w:asciiTheme="minorHAnsi" w:hAnsiTheme="minorHAnsi" w:cstheme="minorHAnsi"/>
          <w:sz w:val="20"/>
        </w:rPr>
        <w:tab/>
      </w:r>
      <w:r w:rsidRPr="00785EC3">
        <w:rPr>
          <w:rFonts w:asciiTheme="minorHAnsi" w:hAnsiTheme="minorHAnsi" w:cstheme="minorHAnsi"/>
          <w:sz w:val="20"/>
        </w:rPr>
        <w:tab/>
        <w:t xml:space="preserve">        ............................................................</w:t>
      </w:r>
    </w:p>
    <w:p w14:paraId="5E5AF6D3" w14:textId="254E2D5F" w:rsidR="00071F7E" w:rsidRPr="00785EC3" w:rsidRDefault="00071F7E" w:rsidP="00483B10">
      <w:pPr>
        <w:ind w:left="4111"/>
        <w:jc w:val="center"/>
        <w:rPr>
          <w:rFonts w:asciiTheme="minorHAnsi" w:hAnsiTheme="minorHAnsi" w:cstheme="minorHAnsi"/>
          <w:sz w:val="20"/>
        </w:rPr>
      </w:pPr>
      <w:r w:rsidRPr="00785EC3">
        <w:rPr>
          <w:rFonts w:asciiTheme="minorHAnsi" w:hAnsiTheme="minorHAnsi" w:cstheme="minorHAnsi"/>
          <w:sz w:val="20"/>
        </w:rPr>
        <w:t>podpis</w:t>
      </w:r>
      <w:r w:rsidR="003F2C67" w:rsidRPr="00785EC3">
        <w:rPr>
          <w:rFonts w:asciiTheme="minorHAnsi" w:hAnsiTheme="minorHAnsi" w:cstheme="minorHAnsi"/>
          <w:sz w:val="20"/>
        </w:rPr>
        <w:t xml:space="preserve"> i </w:t>
      </w:r>
      <w:r w:rsidRPr="00785EC3">
        <w:rPr>
          <w:rFonts w:asciiTheme="minorHAnsi" w:hAnsiTheme="minorHAnsi" w:cstheme="minorHAnsi"/>
          <w:sz w:val="20"/>
        </w:rPr>
        <w:t>pieczęć Wykonawcy</w:t>
      </w:r>
    </w:p>
    <w:p w14:paraId="06E4DC02" w14:textId="7EC7761D" w:rsidR="00071F7E" w:rsidRPr="00785EC3" w:rsidRDefault="009346EE" w:rsidP="004044E5">
      <w:pPr>
        <w:jc w:val="right"/>
        <w:rPr>
          <w:rFonts w:asciiTheme="minorHAnsi" w:hAnsiTheme="minorHAnsi" w:cstheme="minorHAnsi"/>
          <w:b/>
          <w:i/>
          <w:u w:val="single"/>
        </w:rPr>
      </w:pPr>
      <w:r w:rsidRPr="00785EC3">
        <w:rPr>
          <w:rFonts w:asciiTheme="minorHAnsi" w:hAnsiTheme="minorHAnsi" w:cstheme="minorHAnsi"/>
          <w:b/>
          <w:i/>
          <w:u w:val="single"/>
        </w:rPr>
        <w:br w:type="page"/>
      </w:r>
      <w:r w:rsidR="00123600" w:rsidRPr="00785EC3">
        <w:rPr>
          <w:rFonts w:asciiTheme="minorHAnsi" w:hAnsiTheme="minorHAnsi" w:cstheme="minorHAnsi"/>
          <w:b/>
          <w:i/>
          <w:u w:val="single"/>
        </w:rPr>
        <w:lastRenderedPageBreak/>
        <w:t>Z</w:t>
      </w:r>
      <w:r w:rsidR="00512697" w:rsidRPr="00785EC3">
        <w:rPr>
          <w:rFonts w:asciiTheme="minorHAnsi" w:hAnsiTheme="minorHAnsi" w:cstheme="minorHAnsi"/>
          <w:b/>
          <w:i/>
          <w:u w:val="single"/>
        </w:rPr>
        <w:t>ałącznik nr 4</w:t>
      </w:r>
    </w:p>
    <w:p w14:paraId="261E4779" w14:textId="77777777" w:rsidR="004044E5" w:rsidRPr="00785EC3" w:rsidRDefault="004044E5" w:rsidP="004044E5">
      <w:pPr>
        <w:jc w:val="right"/>
        <w:rPr>
          <w:rFonts w:asciiTheme="minorHAnsi" w:hAnsiTheme="minorHAnsi" w:cstheme="minorHAnsi"/>
          <w:b/>
          <w:sz w:val="22"/>
        </w:rPr>
      </w:pPr>
    </w:p>
    <w:p w14:paraId="14D8DC9F" w14:textId="411601E4" w:rsidR="00071F7E" w:rsidRPr="00785EC3" w:rsidRDefault="002209E0">
      <w:pPr>
        <w:rPr>
          <w:rFonts w:asciiTheme="minorHAnsi" w:hAnsiTheme="minorHAnsi" w:cstheme="minorHAnsi"/>
          <w:b/>
          <w:sz w:val="28"/>
        </w:rPr>
      </w:pPr>
      <w:r w:rsidRPr="00785EC3">
        <w:rPr>
          <w:rFonts w:asciiTheme="minorHAnsi" w:hAnsiTheme="minorHAnsi" w:cstheme="minorHAnsi"/>
          <w:b/>
          <w:sz w:val="22"/>
        </w:rPr>
        <w:t xml:space="preserve">Sprawa nr  </w:t>
      </w:r>
      <w:r w:rsidR="002E0BB7" w:rsidRPr="00785EC3">
        <w:rPr>
          <w:rFonts w:asciiTheme="minorHAnsi" w:hAnsiTheme="minorHAnsi" w:cstheme="minorHAnsi"/>
          <w:b/>
          <w:sz w:val="22"/>
        </w:rPr>
        <w:t>ZP/</w:t>
      </w:r>
      <w:r w:rsidR="00D95090" w:rsidRPr="00785EC3">
        <w:rPr>
          <w:rFonts w:asciiTheme="minorHAnsi" w:hAnsiTheme="minorHAnsi" w:cstheme="minorHAnsi"/>
          <w:b/>
          <w:sz w:val="22"/>
        </w:rPr>
        <w:t>77</w:t>
      </w:r>
      <w:r w:rsidR="002E0BB7" w:rsidRPr="00785EC3">
        <w:rPr>
          <w:rFonts w:asciiTheme="minorHAnsi" w:hAnsiTheme="minorHAnsi" w:cstheme="minorHAnsi"/>
          <w:b/>
          <w:sz w:val="22"/>
        </w:rPr>
        <w:t>/2018</w:t>
      </w:r>
    </w:p>
    <w:p w14:paraId="5E947376" w14:textId="77777777" w:rsidR="00071F7E" w:rsidRPr="00785EC3" w:rsidRDefault="00071F7E">
      <w:pPr>
        <w:pStyle w:val="tyt"/>
        <w:rPr>
          <w:rFonts w:asciiTheme="minorHAnsi" w:hAnsiTheme="minorHAnsi" w:cstheme="minorHAnsi"/>
          <w:sz w:val="32"/>
        </w:rPr>
      </w:pPr>
    </w:p>
    <w:p w14:paraId="001E5C73" w14:textId="2CC4C993" w:rsidR="00071F7E" w:rsidRPr="00785EC3" w:rsidRDefault="00071F7E">
      <w:pPr>
        <w:jc w:val="right"/>
        <w:rPr>
          <w:rFonts w:asciiTheme="minorHAnsi" w:hAnsiTheme="minorHAnsi" w:cstheme="minorHAnsi"/>
          <w:i/>
          <w:u w:val="single"/>
        </w:rPr>
      </w:pPr>
    </w:p>
    <w:p w14:paraId="27CD4E71" w14:textId="77777777" w:rsidR="00071F7E" w:rsidRPr="00785EC3" w:rsidRDefault="00071F7E">
      <w:pPr>
        <w:pStyle w:val="tyt"/>
        <w:rPr>
          <w:rStyle w:val="hidden-print"/>
          <w:rFonts w:asciiTheme="minorHAnsi" w:hAnsiTheme="minorHAnsi" w:cstheme="minorHAnsi"/>
          <w:sz w:val="28"/>
        </w:rPr>
      </w:pPr>
      <w:r w:rsidRPr="00785EC3">
        <w:rPr>
          <w:rStyle w:val="hidden-print"/>
          <w:rFonts w:asciiTheme="minorHAnsi" w:hAnsiTheme="minorHAnsi" w:cstheme="minorHAnsi"/>
          <w:sz w:val="28"/>
        </w:rPr>
        <w:t>Jednolity europejski dokument zamówienia (ESPD)</w:t>
      </w:r>
    </w:p>
    <w:p w14:paraId="0A471468" w14:textId="77777777" w:rsidR="00071F7E" w:rsidRPr="00785EC3" w:rsidRDefault="00071F7E">
      <w:pPr>
        <w:pStyle w:val="tyt"/>
        <w:rPr>
          <w:rFonts w:asciiTheme="minorHAnsi" w:hAnsiTheme="minorHAnsi" w:cstheme="minorHAnsi"/>
          <w:sz w:val="28"/>
        </w:rPr>
      </w:pPr>
      <w:r w:rsidRPr="00785EC3">
        <w:rPr>
          <w:rFonts w:asciiTheme="minorHAnsi" w:hAnsiTheme="minorHAnsi" w:cstheme="minorHAnsi"/>
          <w:sz w:val="28"/>
        </w:rPr>
        <w:t>składany na podstawie art. 25a ust. 2 ustawy Prawo zamówień publicznych</w:t>
      </w:r>
    </w:p>
    <w:p w14:paraId="63E682FD" w14:textId="425E17C6" w:rsidR="00071F7E" w:rsidRPr="00785EC3" w:rsidRDefault="00071F7E">
      <w:pPr>
        <w:pStyle w:val="tyt"/>
        <w:rPr>
          <w:rFonts w:asciiTheme="minorHAnsi" w:hAnsiTheme="minorHAnsi" w:cstheme="minorHAnsi"/>
        </w:rPr>
      </w:pPr>
      <w:r w:rsidRPr="00785EC3">
        <w:rPr>
          <w:rFonts w:asciiTheme="minorHAnsi" w:hAnsiTheme="minorHAnsi" w:cstheme="minorHAnsi"/>
          <w:sz w:val="28"/>
        </w:rPr>
        <w:t xml:space="preserve">z dnia 29 stycznia 2004 r. </w:t>
      </w:r>
      <w:r w:rsidRPr="00785EC3">
        <w:rPr>
          <w:rFonts w:asciiTheme="minorHAnsi" w:hAnsiTheme="minorHAnsi" w:cstheme="minorHAnsi"/>
        </w:rPr>
        <w:t xml:space="preserve"> (Dz. U.</w:t>
      </w:r>
      <w:r w:rsidR="003F2C67" w:rsidRPr="00785EC3">
        <w:rPr>
          <w:rFonts w:asciiTheme="minorHAnsi" w:hAnsiTheme="minorHAnsi" w:cstheme="minorHAnsi"/>
        </w:rPr>
        <w:t xml:space="preserve"> z </w:t>
      </w:r>
      <w:r w:rsidRPr="00785EC3">
        <w:rPr>
          <w:rFonts w:asciiTheme="minorHAnsi" w:hAnsiTheme="minorHAnsi" w:cstheme="minorHAnsi"/>
        </w:rPr>
        <w:t>2015 r. poz. 2164</w:t>
      </w:r>
      <w:r w:rsidR="003F2C67" w:rsidRPr="00785EC3">
        <w:rPr>
          <w:rFonts w:asciiTheme="minorHAnsi" w:hAnsiTheme="minorHAnsi" w:cstheme="minorHAnsi"/>
        </w:rPr>
        <w:t xml:space="preserve"> z </w:t>
      </w:r>
      <w:r w:rsidRPr="00785EC3">
        <w:rPr>
          <w:rFonts w:asciiTheme="minorHAnsi" w:hAnsiTheme="minorHAnsi" w:cstheme="minorHAnsi"/>
        </w:rPr>
        <w:t>późn. zm.)</w:t>
      </w:r>
    </w:p>
    <w:p w14:paraId="1D3C205E" w14:textId="77777777" w:rsidR="00071F7E" w:rsidRPr="00785EC3" w:rsidRDefault="00071F7E">
      <w:pPr>
        <w:pStyle w:val="tyt"/>
        <w:rPr>
          <w:rFonts w:asciiTheme="minorHAnsi" w:hAnsiTheme="minorHAnsi" w:cstheme="minorHAnsi"/>
        </w:rPr>
      </w:pPr>
    </w:p>
    <w:p w14:paraId="26B284AD" w14:textId="77777777" w:rsidR="00071F7E" w:rsidRPr="00785EC3" w:rsidRDefault="00071F7E">
      <w:pPr>
        <w:pStyle w:val="tyt"/>
        <w:rPr>
          <w:rFonts w:asciiTheme="minorHAnsi" w:hAnsiTheme="minorHAnsi" w:cstheme="minorHAnsi"/>
        </w:rPr>
      </w:pPr>
    </w:p>
    <w:p w14:paraId="2998A21D" w14:textId="77777777" w:rsidR="00071F7E" w:rsidRPr="00785EC3" w:rsidRDefault="00071F7E">
      <w:pPr>
        <w:pStyle w:val="tyt"/>
        <w:rPr>
          <w:rFonts w:asciiTheme="minorHAnsi" w:hAnsiTheme="minorHAnsi" w:cstheme="minorHAnsi"/>
        </w:rPr>
      </w:pPr>
      <w:r w:rsidRPr="00785EC3">
        <w:rPr>
          <w:rFonts w:asciiTheme="minorHAnsi" w:hAnsiTheme="minorHAnsi" w:cstheme="minorHAnsi"/>
        </w:rPr>
        <w:t>Informacja na temat wypełnienia dokumentu</w:t>
      </w:r>
    </w:p>
    <w:p w14:paraId="5F8FEE07" w14:textId="77777777" w:rsidR="00071F7E" w:rsidRPr="00785EC3" w:rsidRDefault="00071F7E">
      <w:pPr>
        <w:pStyle w:val="tyt"/>
        <w:rPr>
          <w:rFonts w:asciiTheme="minorHAnsi" w:hAnsiTheme="minorHAnsi" w:cstheme="minorHAnsi"/>
          <w:b w:val="0"/>
          <w:sz w:val="28"/>
        </w:rPr>
      </w:pPr>
    </w:p>
    <w:p w14:paraId="2FAB64ED" w14:textId="77777777" w:rsidR="00071F7E" w:rsidRPr="00785EC3" w:rsidRDefault="00071F7E">
      <w:pPr>
        <w:rPr>
          <w:rFonts w:asciiTheme="minorHAnsi" w:hAnsiTheme="minorHAnsi" w:cstheme="minorHAnsi"/>
        </w:rPr>
      </w:pPr>
    </w:p>
    <w:p w14:paraId="5D4B9E87" w14:textId="5BC8B23B" w:rsidR="00071F7E" w:rsidRPr="00785EC3" w:rsidRDefault="00071F7E">
      <w:pPr>
        <w:jc w:val="both"/>
        <w:rPr>
          <w:rFonts w:asciiTheme="minorHAnsi" w:hAnsiTheme="minorHAnsi" w:cstheme="minorHAnsi"/>
        </w:rPr>
      </w:pPr>
      <w:r w:rsidRPr="00785EC3">
        <w:rPr>
          <w:rFonts w:asciiTheme="minorHAnsi" w:hAnsiTheme="minorHAnsi" w:cstheme="minorHAnsi"/>
        </w:rPr>
        <w:t>Zamawiający zamieścił elektroniczne narzędzie do wypełnienia JEDZ / ESPD</w:t>
      </w:r>
      <w:r w:rsidR="00123600" w:rsidRPr="00785EC3">
        <w:rPr>
          <w:rFonts w:asciiTheme="minorHAnsi" w:hAnsiTheme="minorHAnsi" w:cstheme="minorHAnsi"/>
        </w:rPr>
        <w:t xml:space="preserve"> –</w:t>
      </w:r>
      <w:r w:rsidRPr="00785EC3">
        <w:rPr>
          <w:rFonts w:asciiTheme="minorHAnsi" w:hAnsiTheme="minorHAnsi" w:cstheme="minorHAnsi"/>
        </w:rPr>
        <w:t xml:space="preserve"> plik do </w:t>
      </w:r>
      <w:r w:rsidRPr="00785EC3">
        <w:rPr>
          <w:rFonts w:asciiTheme="minorHAnsi" w:hAnsiTheme="minorHAnsi" w:cstheme="minorHAnsi"/>
        </w:rPr>
        <w:br/>
        <w:t>pobrania</w:t>
      </w:r>
      <w:r w:rsidR="003F2C67" w:rsidRPr="00785EC3">
        <w:rPr>
          <w:rFonts w:asciiTheme="minorHAnsi" w:hAnsiTheme="minorHAnsi" w:cstheme="minorHAnsi"/>
        </w:rPr>
        <w:t xml:space="preserve"> w </w:t>
      </w:r>
      <w:r w:rsidRPr="00785EC3">
        <w:rPr>
          <w:rFonts w:asciiTheme="minorHAnsi" w:hAnsiTheme="minorHAnsi" w:cstheme="minorHAnsi"/>
        </w:rPr>
        <w:t>formacje xml</w:t>
      </w:r>
    </w:p>
    <w:p w14:paraId="390D975B" w14:textId="77777777" w:rsidR="00071F7E" w:rsidRPr="00785EC3" w:rsidRDefault="00071F7E">
      <w:pPr>
        <w:jc w:val="both"/>
        <w:rPr>
          <w:rFonts w:asciiTheme="minorHAnsi" w:hAnsiTheme="minorHAnsi" w:cstheme="minorHAnsi"/>
        </w:rPr>
      </w:pPr>
    </w:p>
    <w:p w14:paraId="597450A1" w14:textId="7C5A32D9" w:rsidR="00071F7E" w:rsidRPr="00785EC3" w:rsidRDefault="00071F7E">
      <w:pPr>
        <w:jc w:val="both"/>
        <w:rPr>
          <w:rFonts w:asciiTheme="minorHAnsi" w:hAnsiTheme="minorHAnsi" w:cstheme="minorHAnsi"/>
        </w:rPr>
      </w:pPr>
      <w:r w:rsidRPr="00785EC3">
        <w:rPr>
          <w:rFonts w:asciiTheme="minorHAnsi" w:hAnsiTheme="minorHAnsi" w:cstheme="minorHAnsi"/>
        </w:rPr>
        <w:t>W celu wypełnienia formularza należy pobrać</w:t>
      </w:r>
      <w:r w:rsidR="00A616D1" w:rsidRPr="00785EC3">
        <w:rPr>
          <w:rFonts w:asciiTheme="minorHAnsi" w:hAnsiTheme="minorHAnsi" w:cstheme="minorHAnsi"/>
        </w:rPr>
        <w:t xml:space="preserve"> plik ze strony Zamawiającego</w:t>
      </w:r>
      <w:r w:rsidR="003F2C67" w:rsidRPr="00785EC3">
        <w:rPr>
          <w:rFonts w:asciiTheme="minorHAnsi" w:hAnsiTheme="minorHAnsi" w:cstheme="minorHAnsi"/>
        </w:rPr>
        <w:t xml:space="preserve"> w </w:t>
      </w:r>
      <w:r w:rsidRPr="00785EC3">
        <w:rPr>
          <w:rFonts w:asciiTheme="minorHAnsi" w:hAnsiTheme="minorHAnsi" w:cstheme="minorHAnsi"/>
        </w:rPr>
        <w:t xml:space="preserve">następujący sposób:   </w:t>
      </w:r>
    </w:p>
    <w:p w14:paraId="5E4610C5" w14:textId="331605B3" w:rsidR="00071F7E" w:rsidRPr="00785EC3" w:rsidRDefault="00D325FB" w:rsidP="00B80491">
      <w:pPr>
        <w:pStyle w:val="Akapitzlist"/>
        <w:numPr>
          <w:ilvl w:val="0"/>
          <w:numId w:val="18"/>
        </w:numPr>
        <w:jc w:val="both"/>
        <w:rPr>
          <w:rFonts w:asciiTheme="minorHAnsi" w:hAnsiTheme="minorHAnsi" w:cstheme="minorHAnsi"/>
        </w:rPr>
      </w:pPr>
      <w:r w:rsidRPr="00785EC3">
        <w:rPr>
          <w:rFonts w:asciiTheme="minorHAnsi" w:hAnsiTheme="minorHAnsi" w:cstheme="minorHAnsi"/>
        </w:rPr>
        <w:t>u</w:t>
      </w:r>
      <w:r w:rsidR="00071F7E" w:rsidRPr="00785EC3">
        <w:rPr>
          <w:rFonts w:asciiTheme="minorHAnsi" w:hAnsiTheme="minorHAnsi" w:cstheme="minorHAnsi"/>
        </w:rPr>
        <w:t>stawić</w:t>
      </w:r>
      <w:r w:rsidR="00123600" w:rsidRPr="00785EC3">
        <w:rPr>
          <w:rFonts w:asciiTheme="minorHAnsi" w:hAnsiTheme="minorHAnsi" w:cstheme="minorHAnsi"/>
        </w:rPr>
        <w:t xml:space="preserve"> kursor myszy</w:t>
      </w:r>
      <w:r w:rsidR="00071F7E" w:rsidRPr="00785EC3">
        <w:rPr>
          <w:rFonts w:asciiTheme="minorHAnsi" w:hAnsiTheme="minorHAnsi" w:cstheme="minorHAnsi"/>
        </w:rPr>
        <w:t xml:space="preserve"> na dokumencie „Jednolity Europejski Dokument Zamówienia” </w:t>
      </w:r>
    </w:p>
    <w:p w14:paraId="40FE3F11" w14:textId="71A56FBF" w:rsidR="00071F7E" w:rsidRPr="00785EC3" w:rsidRDefault="00071F7E" w:rsidP="00B80491">
      <w:pPr>
        <w:pStyle w:val="Akapitzlist"/>
        <w:numPr>
          <w:ilvl w:val="0"/>
          <w:numId w:val="18"/>
        </w:numPr>
        <w:jc w:val="both"/>
        <w:rPr>
          <w:rFonts w:asciiTheme="minorHAnsi" w:hAnsiTheme="minorHAnsi" w:cstheme="minorHAnsi"/>
        </w:rPr>
      </w:pPr>
      <w:r w:rsidRPr="00785EC3">
        <w:rPr>
          <w:rFonts w:asciiTheme="minorHAnsi" w:hAnsiTheme="minorHAnsi" w:cstheme="minorHAnsi"/>
        </w:rPr>
        <w:t>kliknąć prawym przyciskiem myszy</w:t>
      </w:r>
      <w:r w:rsidR="003F2C67" w:rsidRPr="00785EC3">
        <w:rPr>
          <w:rFonts w:asciiTheme="minorHAnsi" w:hAnsiTheme="minorHAnsi" w:cstheme="minorHAnsi"/>
        </w:rPr>
        <w:t xml:space="preserve"> i </w:t>
      </w:r>
      <w:r w:rsidRPr="00785EC3">
        <w:rPr>
          <w:rFonts w:asciiTheme="minorHAnsi" w:hAnsiTheme="minorHAnsi" w:cstheme="minorHAnsi"/>
        </w:rPr>
        <w:t xml:space="preserve">wybrać  </w:t>
      </w:r>
      <w:r w:rsidR="00D325FB" w:rsidRPr="00785EC3">
        <w:rPr>
          <w:rFonts w:asciiTheme="minorHAnsi" w:hAnsiTheme="minorHAnsi" w:cstheme="minorHAnsi"/>
          <w:i/>
        </w:rPr>
        <w:t>„Zapisz element docelowy jako</w:t>
      </w:r>
      <w:r w:rsidRPr="00785EC3">
        <w:rPr>
          <w:rFonts w:asciiTheme="minorHAnsi" w:hAnsiTheme="minorHAnsi" w:cstheme="minorHAnsi"/>
          <w:i/>
        </w:rPr>
        <w:t>…”</w:t>
      </w:r>
      <w:r w:rsidRPr="00785EC3">
        <w:rPr>
          <w:rFonts w:asciiTheme="minorHAnsi" w:hAnsiTheme="minorHAnsi" w:cstheme="minorHAnsi"/>
        </w:rPr>
        <w:t xml:space="preserve"> </w:t>
      </w:r>
    </w:p>
    <w:p w14:paraId="74C63F6C" w14:textId="7EF24C94" w:rsidR="00071F7E" w:rsidRPr="00785EC3" w:rsidRDefault="00D325FB" w:rsidP="00B80491">
      <w:pPr>
        <w:pStyle w:val="Akapitzlist"/>
        <w:numPr>
          <w:ilvl w:val="0"/>
          <w:numId w:val="18"/>
        </w:numPr>
        <w:jc w:val="both"/>
        <w:rPr>
          <w:rFonts w:asciiTheme="minorHAnsi" w:hAnsiTheme="minorHAnsi" w:cstheme="minorHAnsi"/>
        </w:rPr>
      </w:pPr>
      <w:r w:rsidRPr="00785EC3">
        <w:rPr>
          <w:rFonts w:asciiTheme="minorHAnsi" w:hAnsiTheme="minorHAnsi" w:cstheme="minorHAnsi"/>
        </w:rPr>
        <w:t>zapisać</w:t>
      </w:r>
      <w:r w:rsidR="00071F7E" w:rsidRPr="00785EC3">
        <w:rPr>
          <w:rFonts w:asciiTheme="minorHAnsi" w:hAnsiTheme="minorHAnsi" w:cstheme="minorHAnsi"/>
        </w:rPr>
        <w:t xml:space="preserve"> plik </w:t>
      </w:r>
      <w:r w:rsidRPr="00785EC3">
        <w:rPr>
          <w:rFonts w:asciiTheme="minorHAnsi" w:hAnsiTheme="minorHAnsi" w:cstheme="minorHAnsi"/>
        </w:rPr>
        <w:t>w</w:t>
      </w:r>
      <w:r w:rsidR="00071F7E" w:rsidRPr="00785EC3">
        <w:rPr>
          <w:rFonts w:asciiTheme="minorHAnsi" w:hAnsiTheme="minorHAnsi" w:cstheme="minorHAnsi"/>
        </w:rPr>
        <w:t xml:space="preserve"> wybran</w:t>
      </w:r>
      <w:r w:rsidRPr="00785EC3">
        <w:rPr>
          <w:rFonts w:asciiTheme="minorHAnsi" w:hAnsiTheme="minorHAnsi" w:cstheme="minorHAnsi"/>
        </w:rPr>
        <w:t>ym miejscu</w:t>
      </w:r>
      <w:r w:rsidR="00071F7E" w:rsidRPr="00785EC3">
        <w:rPr>
          <w:rFonts w:asciiTheme="minorHAnsi" w:hAnsiTheme="minorHAnsi" w:cstheme="minorHAnsi"/>
        </w:rPr>
        <w:t xml:space="preserve"> na swoim komputerze.</w:t>
      </w:r>
    </w:p>
    <w:p w14:paraId="747C00AD" w14:textId="77777777" w:rsidR="00071F7E" w:rsidRPr="00785EC3" w:rsidRDefault="00071F7E">
      <w:pPr>
        <w:jc w:val="both"/>
        <w:rPr>
          <w:rFonts w:asciiTheme="minorHAnsi" w:hAnsiTheme="minorHAnsi" w:cstheme="minorHAnsi"/>
        </w:rPr>
      </w:pPr>
    </w:p>
    <w:p w14:paraId="5432E329" w14:textId="05E7EF39" w:rsidR="00071F7E" w:rsidRPr="00785EC3" w:rsidRDefault="00071F7E">
      <w:pPr>
        <w:jc w:val="both"/>
        <w:rPr>
          <w:rFonts w:asciiTheme="minorHAnsi" w:hAnsiTheme="minorHAnsi" w:cstheme="minorHAnsi"/>
        </w:rPr>
      </w:pPr>
      <w:r w:rsidRPr="00785EC3">
        <w:rPr>
          <w:rFonts w:asciiTheme="minorHAnsi" w:hAnsiTheme="minorHAnsi" w:cstheme="minorHAnsi"/>
        </w:rPr>
        <w:t>Następnie korzystając</w:t>
      </w:r>
      <w:r w:rsidR="003F2C67" w:rsidRPr="00785EC3">
        <w:rPr>
          <w:rFonts w:asciiTheme="minorHAnsi" w:hAnsiTheme="minorHAnsi" w:cstheme="minorHAnsi"/>
        </w:rPr>
        <w:t xml:space="preserve"> z </w:t>
      </w:r>
      <w:r w:rsidRPr="00785EC3">
        <w:rPr>
          <w:rFonts w:asciiTheme="minorHAnsi" w:hAnsiTheme="minorHAnsi" w:cstheme="minorHAnsi"/>
        </w:rPr>
        <w:t xml:space="preserve">serwisu JEDZ tj. wchodząc na stronę: </w:t>
      </w:r>
    </w:p>
    <w:p w14:paraId="3F416E8A" w14:textId="71675814" w:rsidR="00071F7E" w:rsidRPr="00785EC3" w:rsidRDefault="00071F7E">
      <w:pPr>
        <w:jc w:val="both"/>
        <w:rPr>
          <w:rFonts w:asciiTheme="minorHAnsi" w:hAnsiTheme="minorHAnsi" w:cstheme="minorHAnsi"/>
        </w:rPr>
      </w:pPr>
      <w:r w:rsidRPr="00785EC3">
        <w:rPr>
          <w:rFonts w:asciiTheme="minorHAnsi" w:hAnsiTheme="minorHAnsi" w:cstheme="minorHAnsi"/>
        </w:rPr>
        <w:t>https://ec.europa.eu/growth/tools-databases/espd/filter?lang=pl</w:t>
      </w:r>
    </w:p>
    <w:p w14:paraId="4C3A8B62" w14:textId="11BD17E6" w:rsidR="00071F7E" w:rsidRPr="00785EC3" w:rsidRDefault="00071F7E" w:rsidP="00B80491">
      <w:pPr>
        <w:pStyle w:val="Akapitzlist"/>
        <w:numPr>
          <w:ilvl w:val="0"/>
          <w:numId w:val="18"/>
        </w:numPr>
        <w:jc w:val="both"/>
        <w:rPr>
          <w:rFonts w:asciiTheme="minorHAnsi" w:hAnsiTheme="minorHAnsi" w:cstheme="minorHAnsi"/>
        </w:rPr>
      </w:pPr>
      <w:r w:rsidRPr="00785EC3">
        <w:rPr>
          <w:rFonts w:asciiTheme="minorHAnsi" w:hAnsiTheme="minorHAnsi" w:cstheme="minorHAnsi"/>
        </w:rPr>
        <w:t>należy załado</w:t>
      </w:r>
      <w:r w:rsidR="003064B5" w:rsidRPr="00785EC3">
        <w:rPr>
          <w:rFonts w:asciiTheme="minorHAnsi" w:hAnsiTheme="minorHAnsi" w:cstheme="minorHAnsi"/>
        </w:rPr>
        <w:t>wać</w:t>
      </w:r>
      <w:r w:rsidRPr="00785EC3">
        <w:rPr>
          <w:rFonts w:asciiTheme="minorHAnsi" w:hAnsiTheme="minorHAnsi" w:cstheme="minorHAnsi"/>
        </w:rPr>
        <w:t xml:space="preserve"> plik</w:t>
      </w:r>
      <w:r w:rsidR="003064B5" w:rsidRPr="00785EC3">
        <w:rPr>
          <w:rFonts w:asciiTheme="minorHAnsi" w:hAnsiTheme="minorHAnsi" w:cstheme="minorHAnsi"/>
        </w:rPr>
        <w:t xml:space="preserve"> .xml</w:t>
      </w:r>
      <w:r w:rsidR="003F2C67" w:rsidRPr="00785EC3">
        <w:rPr>
          <w:rFonts w:asciiTheme="minorHAnsi" w:hAnsiTheme="minorHAnsi" w:cstheme="minorHAnsi"/>
        </w:rPr>
        <w:t xml:space="preserve"> i </w:t>
      </w:r>
      <w:r w:rsidRPr="00785EC3">
        <w:rPr>
          <w:rFonts w:asciiTheme="minorHAnsi" w:hAnsiTheme="minorHAnsi" w:cstheme="minorHAnsi"/>
        </w:rPr>
        <w:t>wypełni</w:t>
      </w:r>
      <w:r w:rsidR="003064B5" w:rsidRPr="00785EC3">
        <w:rPr>
          <w:rFonts w:asciiTheme="minorHAnsi" w:hAnsiTheme="minorHAnsi" w:cstheme="minorHAnsi"/>
        </w:rPr>
        <w:t>ć</w:t>
      </w:r>
      <w:r w:rsidRPr="00785EC3">
        <w:rPr>
          <w:rFonts w:asciiTheme="minorHAnsi" w:hAnsiTheme="minorHAnsi" w:cstheme="minorHAnsi"/>
        </w:rPr>
        <w:t xml:space="preserve"> dokument</w:t>
      </w:r>
      <w:r w:rsidR="003F2C67" w:rsidRPr="00785EC3">
        <w:rPr>
          <w:rFonts w:asciiTheme="minorHAnsi" w:hAnsiTheme="minorHAnsi" w:cstheme="minorHAnsi"/>
        </w:rPr>
        <w:t xml:space="preserve"> w </w:t>
      </w:r>
      <w:r w:rsidRPr="00785EC3">
        <w:rPr>
          <w:rFonts w:asciiTheme="minorHAnsi" w:hAnsiTheme="minorHAnsi" w:cstheme="minorHAnsi"/>
        </w:rPr>
        <w:t>wersji elektronicznej.</w:t>
      </w:r>
    </w:p>
    <w:p w14:paraId="7D0213FA" w14:textId="77777777" w:rsidR="00071F7E" w:rsidRPr="00785EC3" w:rsidRDefault="00071F7E">
      <w:pPr>
        <w:jc w:val="both"/>
        <w:rPr>
          <w:rFonts w:asciiTheme="minorHAnsi" w:hAnsiTheme="minorHAnsi" w:cstheme="minorHAnsi"/>
        </w:rPr>
      </w:pPr>
    </w:p>
    <w:p w14:paraId="53C554CE" w14:textId="72736058" w:rsidR="00071F7E" w:rsidRPr="00785EC3" w:rsidRDefault="00071F7E">
      <w:pPr>
        <w:jc w:val="both"/>
        <w:rPr>
          <w:rFonts w:asciiTheme="minorHAnsi" w:hAnsiTheme="minorHAnsi" w:cstheme="minorHAnsi"/>
        </w:rPr>
      </w:pPr>
      <w:r w:rsidRPr="00785EC3">
        <w:rPr>
          <w:rFonts w:asciiTheme="minorHAnsi" w:hAnsiTheme="minorHAnsi" w:cstheme="minorHAnsi"/>
        </w:rPr>
        <w:t>W razie ew. problemów prosimy</w:t>
      </w:r>
      <w:r w:rsidR="003F2C67" w:rsidRPr="00785EC3">
        <w:rPr>
          <w:rFonts w:asciiTheme="minorHAnsi" w:hAnsiTheme="minorHAnsi" w:cstheme="minorHAnsi"/>
        </w:rPr>
        <w:t xml:space="preserve"> o </w:t>
      </w:r>
      <w:r w:rsidRPr="00785EC3">
        <w:rPr>
          <w:rFonts w:asciiTheme="minorHAnsi" w:hAnsiTheme="minorHAnsi" w:cstheme="minorHAnsi"/>
        </w:rPr>
        <w:t>kontakt e-mail bądź telefoni</w:t>
      </w:r>
      <w:r w:rsidR="00762BDA" w:rsidRPr="00785EC3">
        <w:rPr>
          <w:rFonts w:asciiTheme="minorHAnsi" w:hAnsiTheme="minorHAnsi" w:cstheme="minorHAnsi"/>
        </w:rPr>
        <w:t xml:space="preserve">czny tel. </w:t>
      </w:r>
      <w:r w:rsidR="007D37D3" w:rsidRPr="00785EC3">
        <w:rPr>
          <w:rFonts w:asciiTheme="minorHAnsi" w:hAnsiTheme="minorHAnsi" w:cstheme="minorHAnsi"/>
        </w:rPr>
        <w:t>42/250 79 93</w:t>
      </w:r>
      <w:r w:rsidR="007D37D3" w:rsidRPr="00785EC3">
        <w:rPr>
          <w:rFonts w:asciiTheme="minorHAnsi" w:hAnsiTheme="minorHAnsi" w:cstheme="minorHAnsi"/>
          <w:color w:val="FF0000"/>
        </w:rPr>
        <w:t xml:space="preserve"> </w:t>
      </w:r>
      <w:r w:rsidR="00762BDA" w:rsidRPr="00785EC3">
        <w:rPr>
          <w:rFonts w:asciiTheme="minorHAnsi" w:hAnsiTheme="minorHAnsi" w:cstheme="minorHAnsi"/>
        </w:rPr>
        <w:t>w </w:t>
      </w:r>
      <w:r w:rsidRPr="00785EC3">
        <w:rPr>
          <w:rFonts w:asciiTheme="minorHAnsi" w:hAnsiTheme="minorHAnsi" w:cstheme="minorHAnsi"/>
        </w:rPr>
        <w:t xml:space="preserve">celu przesłania do Wykonawcy pliku e-mailem. </w:t>
      </w:r>
    </w:p>
    <w:p w14:paraId="54534DC2" w14:textId="77777777" w:rsidR="00071F7E" w:rsidRPr="00785EC3" w:rsidRDefault="00071F7E">
      <w:pPr>
        <w:jc w:val="both"/>
        <w:rPr>
          <w:rFonts w:asciiTheme="minorHAnsi" w:hAnsiTheme="minorHAnsi" w:cstheme="minorHAnsi"/>
        </w:rPr>
      </w:pPr>
    </w:p>
    <w:p w14:paraId="5BC438C7" w14:textId="5E77113F" w:rsidR="00071F7E" w:rsidRPr="00785EC3" w:rsidRDefault="00071F7E" w:rsidP="00930B76">
      <w:pPr>
        <w:suppressAutoHyphens/>
        <w:autoSpaceDE w:val="0"/>
        <w:jc w:val="both"/>
        <w:rPr>
          <w:rFonts w:asciiTheme="minorHAnsi" w:hAnsiTheme="minorHAnsi" w:cstheme="minorHAnsi"/>
        </w:rPr>
      </w:pPr>
      <w:r w:rsidRPr="00785EC3">
        <w:rPr>
          <w:rFonts w:asciiTheme="minorHAnsi" w:hAnsiTheme="minorHAnsi" w:cstheme="minorHAnsi"/>
        </w:rPr>
        <w:t>Informujemy, że na stronie Urzędu Zamówień Publicznych znajduje się Instrukcja</w:t>
      </w:r>
      <w:r w:rsidR="0057233F" w:rsidRPr="00785EC3">
        <w:rPr>
          <w:rFonts w:asciiTheme="minorHAnsi" w:hAnsiTheme="minorHAnsi" w:cstheme="minorHAnsi"/>
        </w:rPr>
        <w:t xml:space="preserve"> </w:t>
      </w:r>
      <w:r w:rsidRPr="00785EC3">
        <w:rPr>
          <w:rFonts w:asciiTheme="minorHAnsi" w:hAnsiTheme="minorHAnsi" w:cstheme="minorHAnsi"/>
        </w:rPr>
        <w:t>wypełniania</w:t>
      </w:r>
      <w:r w:rsidR="0057233F" w:rsidRPr="00785EC3">
        <w:rPr>
          <w:rFonts w:asciiTheme="minorHAnsi" w:hAnsiTheme="minorHAnsi" w:cstheme="minorHAnsi"/>
        </w:rPr>
        <w:t xml:space="preserve"> </w:t>
      </w:r>
      <w:r w:rsidRPr="00785EC3">
        <w:rPr>
          <w:rFonts w:asciiTheme="minorHAnsi" w:hAnsiTheme="minorHAnsi" w:cstheme="minorHAnsi"/>
        </w:rPr>
        <w:t xml:space="preserve">Jednolitego Europejskiego Dokumentu Zamówienia: </w:t>
      </w:r>
    </w:p>
    <w:p w14:paraId="01124312" w14:textId="067F9F42" w:rsidR="00071F7E" w:rsidRPr="00785EC3" w:rsidRDefault="00071F7E">
      <w:pPr>
        <w:tabs>
          <w:tab w:val="left" w:pos="426"/>
        </w:tabs>
        <w:suppressAutoHyphens/>
        <w:autoSpaceDE w:val="0"/>
        <w:ind w:left="426" w:hanging="426"/>
        <w:jc w:val="both"/>
        <w:rPr>
          <w:rFonts w:asciiTheme="minorHAnsi" w:hAnsiTheme="minorHAnsi" w:cstheme="minorHAnsi"/>
        </w:rPr>
      </w:pPr>
      <w:r w:rsidRPr="00785EC3">
        <w:rPr>
          <w:rFonts w:asciiTheme="minorHAnsi" w:hAnsiTheme="minorHAnsi" w:cstheme="minorHAnsi"/>
        </w:rPr>
        <w:t>https://www.uzp.gov.pl/baza-wiedzy/jednolity-europejski-dokument-zamowienia</w:t>
      </w:r>
    </w:p>
    <w:p w14:paraId="7C56CF9C" w14:textId="19D61C91" w:rsidR="00071F7E" w:rsidRPr="00785EC3" w:rsidRDefault="00071F7E">
      <w:pPr>
        <w:jc w:val="right"/>
        <w:rPr>
          <w:rFonts w:asciiTheme="minorHAnsi" w:hAnsiTheme="minorHAnsi" w:cstheme="minorHAnsi"/>
          <w:i/>
          <w:u w:val="single"/>
        </w:rPr>
      </w:pPr>
    </w:p>
    <w:p w14:paraId="4612B55A" w14:textId="77777777" w:rsidR="0057233F" w:rsidRPr="00785EC3" w:rsidRDefault="0057233F">
      <w:pPr>
        <w:jc w:val="right"/>
        <w:rPr>
          <w:rFonts w:asciiTheme="minorHAnsi" w:hAnsiTheme="minorHAnsi" w:cstheme="minorHAnsi"/>
          <w:i/>
          <w:u w:val="single"/>
        </w:rPr>
      </w:pPr>
    </w:p>
    <w:p w14:paraId="296782F1" w14:textId="18EF0380" w:rsidR="00071F7E" w:rsidRPr="00975FD5" w:rsidRDefault="00512697">
      <w:pPr>
        <w:jc w:val="right"/>
        <w:rPr>
          <w:rFonts w:asciiTheme="minorHAnsi" w:hAnsiTheme="minorHAnsi" w:cstheme="minorHAnsi"/>
          <w:b/>
          <w:i/>
          <w:u w:val="single"/>
        </w:rPr>
      </w:pPr>
      <w:r w:rsidRPr="00975FD5">
        <w:rPr>
          <w:rFonts w:asciiTheme="minorHAnsi" w:hAnsiTheme="minorHAnsi" w:cstheme="minorHAnsi"/>
          <w:b/>
          <w:i/>
          <w:u w:val="single"/>
        </w:rPr>
        <w:t>Załącznik nr 5</w:t>
      </w:r>
    </w:p>
    <w:p w14:paraId="0317275A" w14:textId="77777777" w:rsidR="00071F7E" w:rsidRPr="00975FD5" w:rsidRDefault="00071F7E">
      <w:pPr>
        <w:ind w:right="-284"/>
        <w:jc w:val="both"/>
        <w:rPr>
          <w:rFonts w:asciiTheme="minorHAnsi" w:hAnsiTheme="minorHAnsi" w:cstheme="minorHAnsi"/>
        </w:rPr>
      </w:pPr>
    </w:p>
    <w:p w14:paraId="2A4D6C55" w14:textId="77777777" w:rsidR="00071F7E" w:rsidRPr="00785EC3" w:rsidRDefault="00071F7E">
      <w:pPr>
        <w:pStyle w:val="Zawartoramki"/>
        <w:rPr>
          <w:rFonts w:asciiTheme="minorHAnsi" w:hAnsiTheme="minorHAnsi" w:cstheme="minorHAnsi"/>
          <w:sz w:val="22"/>
        </w:rPr>
      </w:pPr>
      <w:r w:rsidRPr="00785EC3">
        <w:rPr>
          <w:rFonts w:asciiTheme="minorHAnsi" w:hAnsiTheme="minorHAnsi" w:cstheme="minorHAnsi"/>
          <w:sz w:val="22"/>
        </w:rPr>
        <w:t xml:space="preserve">Potwierdzenie wniesienia wadium. </w:t>
      </w:r>
    </w:p>
    <w:p w14:paraId="7741BB0A" w14:textId="77777777" w:rsidR="00071F7E" w:rsidRPr="00785EC3" w:rsidRDefault="00071F7E">
      <w:pPr>
        <w:spacing w:line="360" w:lineRule="auto"/>
        <w:jc w:val="right"/>
        <w:rPr>
          <w:rFonts w:asciiTheme="minorHAnsi" w:hAnsiTheme="minorHAnsi" w:cstheme="minorHAnsi"/>
          <w:i/>
          <w:sz w:val="20"/>
          <w:u w:val="single"/>
        </w:rPr>
      </w:pPr>
    </w:p>
    <w:p w14:paraId="2FB16E63" w14:textId="008290AF" w:rsidR="00071F7E" w:rsidRPr="00975FD5" w:rsidRDefault="00071F7E">
      <w:pPr>
        <w:jc w:val="right"/>
        <w:rPr>
          <w:rFonts w:asciiTheme="minorHAnsi" w:hAnsiTheme="minorHAnsi" w:cstheme="minorHAnsi"/>
          <w:b/>
          <w:i/>
          <w:u w:val="single"/>
        </w:rPr>
      </w:pPr>
      <w:r w:rsidRPr="00975FD5">
        <w:rPr>
          <w:rFonts w:asciiTheme="minorHAnsi" w:hAnsiTheme="minorHAnsi" w:cstheme="minorHAnsi"/>
          <w:b/>
          <w:i/>
          <w:u w:val="single"/>
        </w:rPr>
        <w:t xml:space="preserve">Załącznik </w:t>
      </w:r>
      <w:r w:rsidR="00512697" w:rsidRPr="00975FD5">
        <w:rPr>
          <w:rFonts w:asciiTheme="minorHAnsi" w:hAnsiTheme="minorHAnsi" w:cstheme="minorHAnsi"/>
          <w:b/>
          <w:i/>
          <w:u w:val="single"/>
        </w:rPr>
        <w:t>nr 6</w:t>
      </w:r>
    </w:p>
    <w:p w14:paraId="44E49A44" w14:textId="77777777" w:rsidR="00071F7E" w:rsidRPr="00785EC3" w:rsidRDefault="00071F7E">
      <w:pPr>
        <w:jc w:val="both"/>
        <w:rPr>
          <w:rFonts w:asciiTheme="minorHAnsi" w:hAnsiTheme="minorHAnsi" w:cstheme="minorHAnsi"/>
          <w:sz w:val="22"/>
        </w:rPr>
      </w:pPr>
    </w:p>
    <w:p w14:paraId="10FEF56D" w14:textId="5219AEF1"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Ewentualne pełnomocnictwa osób podpisujących ofertę</w:t>
      </w:r>
      <w:r w:rsidR="003F2C67" w:rsidRPr="00785EC3">
        <w:rPr>
          <w:rFonts w:asciiTheme="minorHAnsi" w:hAnsiTheme="minorHAnsi" w:cstheme="minorHAnsi"/>
          <w:sz w:val="22"/>
        </w:rPr>
        <w:t xml:space="preserve"> w </w:t>
      </w:r>
      <w:r w:rsidRPr="00785EC3">
        <w:rPr>
          <w:rFonts w:asciiTheme="minorHAnsi" w:hAnsiTheme="minorHAnsi" w:cstheme="minorHAnsi"/>
          <w:sz w:val="22"/>
        </w:rPr>
        <w:t>imieniu Wykonawcy udzielone</w:t>
      </w:r>
      <w:r w:rsidR="00C14C13" w:rsidRPr="00785EC3">
        <w:rPr>
          <w:rFonts w:asciiTheme="minorHAnsi" w:hAnsiTheme="minorHAnsi" w:cstheme="minorHAnsi"/>
          <w:sz w:val="22"/>
        </w:rPr>
        <w:t xml:space="preserve"> </w:t>
      </w:r>
      <w:r w:rsidRPr="00785EC3">
        <w:rPr>
          <w:rFonts w:asciiTheme="minorHAnsi" w:hAnsiTheme="minorHAnsi" w:cstheme="minorHAnsi"/>
          <w:sz w:val="22"/>
        </w:rPr>
        <w:t>przez Wykonawcę (imienne upoważnienie do reprezentowania Wykonawcy</w:t>
      </w:r>
      <w:r w:rsidR="003F2C67" w:rsidRPr="00785EC3">
        <w:rPr>
          <w:rFonts w:asciiTheme="minorHAnsi" w:hAnsiTheme="minorHAnsi" w:cstheme="minorHAnsi"/>
          <w:sz w:val="22"/>
        </w:rPr>
        <w:t xml:space="preserve"> w </w:t>
      </w:r>
      <w:r w:rsidRPr="00785EC3">
        <w:rPr>
          <w:rFonts w:asciiTheme="minorHAnsi" w:hAnsiTheme="minorHAnsi" w:cstheme="minorHAnsi"/>
          <w:sz w:val="22"/>
        </w:rPr>
        <w:t>niniejszym</w:t>
      </w:r>
      <w:r w:rsidR="00C14C13" w:rsidRPr="00785EC3">
        <w:rPr>
          <w:rFonts w:asciiTheme="minorHAnsi" w:hAnsiTheme="minorHAnsi" w:cstheme="minorHAnsi"/>
          <w:sz w:val="22"/>
        </w:rPr>
        <w:t xml:space="preserve"> </w:t>
      </w:r>
      <w:r w:rsidRPr="00785EC3">
        <w:rPr>
          <w:rFonts w:asciiTheme="minorHAnsi" w:hAnsiTheme="minorHAnsi" w:cstheme="minorHAnsi"/>
          <w:sz w:val="22"/>
        </w:rPr>
        <w:t xml:space="preserve">zamówieniu, jeżeli osoba podpisująca nie została wskazana do reprezentacji we właściwym rejestrze lub ewidencji działalności gospodarczej). </w:t>
      </w:r>
    </w:p>
    <w:p w14:paraId="201A1E75" w14:textId="77777777" w:rsidR="00071F7E" w:rsidRPr="00785EC3" w:rsidRDefault="00071F7E">
      <w:pPr>
        <w:jc w:val="both"/>
        <w:rPr>
          <w:rFonts w:asciiTheme="minorHAnsi" w:hAnsiTheme="minorHAnsi" w:cstheme="minorHAnsi"/>
          <w:i/>
        </w:rPr>
      </w:pPr>
    </w:p>
    <w:p w14:paraId="639245F7" w14:textId="0D1E5771" w:rsidR="00AB2374" w:rsidRPr="00785EC3" w:rsidRDefault="008C2822" w:rsidP="00AB2374">
      <w:pPr>
        <w:jc w:val="right"/>
        <w:rPr>
          <w:rFonts w:asciiTheme="minorHAnsi" w:hAnsiTheme="minorHAnsi" w:cstheme="minorHAnsi"/>
          <w:b/>
          <w:i/>
          <w:sz w:val="22"/>
          <w:u w:val="single"/>
        </w:rPr>
      </w:pPr>
      <w:r w:rsidRPr="00785EC3">
        <w:rPr>
          <w:rFonts w:asciiTheme="minorHAnsi" w:hAnsiTheme="minorHAnsi" w:cstheme="minorHAnsi"/>
          <w:b/>
          <w:i/>
          <w:iCs/>
          <w:sz w:val="22"/>
          <w:u w:val="single"/>
        </w:rPr>
        <w:br w:type="page"/>
      </w:r>
      <w:r w:rsidR="00AB2374" w:rsidRPr="00785EC3">
        <w:rPr>
          <w:rFonts w:asciiTheme="minorHAnsi" w:hAnsiTheme="minorHAnsi" w:cstheme="minorHAnsi"/>
          <w:b/>
          <w:i/>
          <w:u w:val="single"/>
        </w:rPr>
        <w:lastRenderedPageBreak/>
        <w:t xml:space="preserve">Załącznik </w:t>
      </w:r>
      <w:r w:rsidR="00AB2374" w:rsidRPr="00785EC3">
        <w:rPr>
          <w:rFonts w:asciiTheme="minorHAnsi" w:hAnsiTheme="minorHAnsi" w:cstheme="minorHAnsi"/>
          <w:b/>
          <w:i/>
          <w:sz w:val="22"/>
          <w:u w:val="single"/>
        </w:rPr>
        <w:t>nr 6a</w:t>
      </w:r>
    </w:p>
    <w:p w14:paraId="2CD39481" w14:textId="77777777" w:rsidR="00AB2374" w:rsidRPr="00785EC3" w:rsidRDefault="00AB2374" w:rsidP="00AB2374">
      <w:pPr>
        <w:jc w:val="right"/>
        <w:rPr>
          <w:rFonts w:asciiTheme="minorHAnsi" w:hAnsiTheme="minorHAnsi" w:cstheme="minorHAnsi"/>
          <w:b/>
          <w:i/>
          <w:sz w:val="22"/>
          <w:u w:val="single"/>
        </w:rPr>
      </w:pPr>
    </w:p>
    <w:p w14:paraId="5485D2EB" w14:textId="6D37B1E4" w:rsidR="00AB2374" w:rsidRPr="00785EC3" w:rsidRDefault="00AB2374" w:rsidP="00AB2374">
      <w:pPr>
        <w:jc w:val="center"/>
        <w:rPr>
          <w:rFonts w:asciiTheme="minorHAnsi" w:hAnsiTheme="minorHAnsi" w:cstheme="minorHAnsi"/>
          <w:b/>
          <w:bCs/>
          <w:lang w:eastAsia="ar-SA"/>
        </w:rPr>
      </w:pPr>
      <w:r w:rsidRPr="00785EC3">
        <w:rPr>
          <w:rFonts w:asciiTheme="minorHAnsi" w:hAnsiTheme="minorHAnsi" w:cstheme="minorHAnsi"/>
          <w:b/>
          <w:bCs/>
          <w:lang w:eastAsia="ar-SA"/>
        </w:rPr>
        <w:t xml:space="preserve">Oświadczenie o wypełnieniu przez Wykonawcę obowiązków informacyjnych przewidzianych </w:t>
      </w:r>
      <w:r w:rsidRPr="00785EC3">
        <w:rPr>
          <w:rFonts w:asciiTheme="minorHAnsi" w:hAnsiTheme="minorHAnsi" w:cstheme="minorHAnsi"/>
          <w:b/>
          <w:bCs/>
          <w:lang w:eastAsia="ar-SA"/>
        </w:rPr>
        <w:br/>
        <w:t>w art. 13 lub art. 14 RODO.</w:t>
      </w:r>
    </w:p>
    <w:p w14:paraId="2CF96F84" w14:textId="77777777" w:rsidR="00AB2374" w:rsidRPr="00785EC3" w:rsidRDefault="00AB2374" w:rsidP="00AB2374">
      <w:pPr>
        <w:jc w:val="both"/>
        <w:rPr>
          <w:rFonts w:asciiTheme="minorHAnsi" w:hAnsiTheme="minorHAnsi" w:cstheme="minorHAnsi"/>
          <w:lang w:eastAsia="ar-SA"/>
        </w:rPr>
      </w:pPr>
    </w:p>
    <w:p w14:paraId="7837F53D" w14:textId="193DCD47" w:rsidR="00AB2374" w:rsidRPr="00785EC3" w:rsidRDefault="00AB2374" w:rsidP="00AB2374">
      <w:pPr>
        <w:jc w:val="both"/>
        <w:rPr>
          <w:rFonts w:asciiTheme="minorHAnsi" w:hAnsiTheme="minorHAnsi" w:cstheme="minorHAnsi"/>
          <w:b/>
          <w:bCs/>
          <w:lang w:eastAsia="ar-SA"/>
        </w:rPr>
      </w:pPr>
      <w:r w:rsidRPr="00785EC3">
        <w:rPr>
          <w:rFonts w:asciiTheme="minorHAnsi" w:hAnsiTheme="minorHAnsi" w:cstheme="minorHAnsi"/>
          <w:lang w:eastAsia="ar-SA"/>
        </w:rPr>
        <w:t xml:space="preserve">Dotyczy: postępowania o udzielenie zamówienia publicznego prowadzonego w trybie przetarg nieograniczonego pn. </w:t>
      </w:r>
      <w:r w:rsidRPr="00785EC3">
        <w:rPr>
          <w:rFonts w:asciiTheme="minorHAnsi" w:hAnsiTheme="minorHAnsi" w:cstheme="minorHAnsi"/>
          <w:b/>
        </w:rPr>
        <w:t xml:space="preserve">Dostawa urządzeń i wyposażenia medycznego w ramach projektu „Przebudowa i unowocześnienie wyposażenia aparaturowego Oddziałów I, IV, VIII, IX, X, XI, XII Ośrodka Pediatrycznego Centralnego Szpitala Klinicznego Uniwersytetu Medycznego w Łodzi”, </w:t>
      </w:r>
      <w:r w:rsidRPr="00785EC3">
        <w:rPr>
          <w:rFonts w:asciiTheme="minorHAnsi" w:hAnsiTheme="minorHAnsi" w:cstheme="minorHAnsi"/>
          <w:b/>
          <w:bCs/>
          <w:lang w:eastAsia="ar-SA"/>
        </w:rPr>
        <w:t xml:space="preserve"> w Centralnym Szpitalu Klinicznym Uniwersytetu Medycznego w Łodzi przy ul. Pom</w:t>
      </w:r>
      <w:r w:rsidR="00D95090" w:rsidRPr="00785EC3">
        <w:rPr>
          <w:rFonts w:asciiTheme="minorHAnsi" w:hAnsiTheme="minorHAnsi" w:cstheme="minorHAnsi"/>
          <w:b/>
          <w:bCs/>
          <w:lang w:eastAsia="ar-SA"/>
        </w:rPr>
        <w:t>orskiej 251. - sprawa nr ZP / 77</w:t>
      </w:r>
      <w:r w:rsidRPr="00785EC3">
        <w:rPr>
          <w:rFonts w:asciiTheme="minorHAnsi" w:hAnsiTheme="minorHAnsi" w:cstheme="minorHAnsi"/>
          <w:b/>
          <w:bCs/>
          <w:lang w:eastAsia="ar-SA"/>
        </w:rPr>
        <w:t xml:space="preserve"> / 2018</w:t>
      </w:r>
    </w:p>
    <w:p w14:paraId="15C820A5" w14:textId="77777777" w:rsidR="00AB2374" w:rsidRPr="00785EC3" w:rsidRDefault="00AB2374" w:rsidP="00AB2374">
      <w:pPr>
        <w:jc w:val="both"/>
        <w:rPr>
          <w:rFonts w:asciiTheme="minorHAnsi" w:hAnsiTheme="minorHAnsi" w:cstheme="minorHAnsi"/>
          <w:b/>
          <w:bCs/>
          <w:lang w:eastAsia="ar-SA"/>
        </w:rPr>
      </w:pPr>
    </w:p>
    <w:p w14:paraId="39991A9B" w14:textId="77777777" w:rsidR="00AB2374" w:rsidRPr="00785EC3" w:rsidRDefault="00AB2374" w:rsidP="00AB2374">
      <w:pPr>
        <w:jc w:val="both"/>
        <w:rPr>
          <w:rFonts w:asciiTheme="minorHAnsi" w:hAnsiTheme="minorHAnsi" w:cstheme="minorHAnsi"/>
          <w:b/>
          <w:bCs/>
          <w:lang w:eastAsia="ar-SA"/>
        </w:rPr>
      </w:pPr>
    </w:p>
    <w:p w14:paraId="419E7CC8" w14:textId="77777777" w:rsidR="00AB2374" w:rsidRPr="00785EC3" w:rsidRDefault="00AB2374" w:rsidP="00AB2374">
      <w:pPr>
        <w:jc w:val="right"/>
        <w:rPr>
          <w:rFonts w:asciiTheme="minorHAnsi" w:hAnsiTheme="minorHAnsi" w:cstheme="minorHAnsi"/>
          <w:b/>
          <w:bCs/>
          <w:lang w:eastAsia="ar-SA"/>
        </w:rPr>
      </w:pPr>
      <w:r w:rsidRPr="00785EC3">
        <w:rPr>
          <w:rFonts w:asciiTheme="minorHAnsi" w:hAnsiTheme="minorHAnsi" w:cstheme="minorHAnsi"/>
          <w:b/>
          <w:bCs/>
          <w:lang w:eastAsia="ar-SA"/>
        </w:rPr>
        <w:t>Zamawiający:</w:t>
      </w:r>
    </w:p>
    <w:p w14:paraId="7825E1A4" w14:textId="77777777" w:rsidR="00AB2374" w:rsidRPr="00785EC3" w:rsidRDefault="00AB2374" w:rsidP="00AB2374">
      <w:pPr>
        <w:jc w:val="right"/>
        <w:rPr>
          <w:rFonts w:asciiTheme="minorHAnsi" w:hAnsiTheme="minorHAnsi" w:cstheme="minorHAnsi"/>
          <w:b/>
          <w:bCs/>
          <w:lang w:eastAsia="ar-SA"/>
        </w:rPr>
      </w:pPr>
      <w:r w:rsidRPr="00785EC3">
        <w:rPr>
          <w:rFonts w:asciiTheme="minorHAnsi" w:hAnsiTheme="minorHAnsi" w:cstheme="minorHAnsi"/>
          <w:b/>
          <w:bCs/>
          <w:lang w:eastAsia="ar-SA"/>
        </w:rPr>
        <w:t>Samodzielny Publiczny Zakład Opieki Zdrowotnej</w:t>
      </w:r>
    </w:p>
    <w:p w14:paraId="604E3A60" w14:textId="77777777" w:rsidR="00AB2374" w:rsidRPr="00785EC3" w:rsidRDefault="00AB2374" w:rsidP="00AB2374">
      <w:pPr>
        <w:jc w:val="right"/>
        <w:rPr>
          <w:rFonts w:asciiTheme="minorHAnsi" w:hAnsiTheme="minorHAnsi" w:cstheme="minorHAnsi"/>
          <w:b/>
          <w:bCs/>
          <w:lang w:eastAsia="ar-SA"/>
        </w:rPr>
      </w:pPr>
      <w:r w:rsidRPr="00785EC3">
        <w:rPr>
          <w:rFonts w:asciiTheme="minorHAnsi" w:hAnsiTheme="minorHAnsi" w:cstheme="minorHAnsi"/>
          <w:b/>
          <w:bCs/>
          <w:lang w:eastAsia="ar-SA"/>
        </w:rPr>
        <w:t xml:space="preserve">Centralny Szpital Kliniczny </w:t>
      </w:r>
    </w:p>
    <w:p w14:paraId="342260FF" w14:textId="77777777" w:rsidR="00AB2374" w:rsidRPr="00785EC3" w:rsidRDefault="00AB2374" w:rsidP="00AB2374">
      <w:pPr>
        <w:jc w:val="right"/>
        <w:rPr>
          <w:rFonts w:asciiTheme="minorHAnsi" w:hAnsiTheme="minorHAnsi" w:cstheme="minorHAnsi"/>
          <w:b/>
          <w:bCs/>
          <w:lang w:eastAsia="ar-SA"/>
        </w:rPr>
      </w:pPr>
      <w:r w:rsidRPr="00785EC3">
        <w:rPr>
          <w:rFonts w:asciiTheme="minorHAnsi" w:hAnsiTheme="minorHAnsi" w:cstheme="minorHAnsi"/>
          <w:b/>
          <w:bCs/>
          <w:lang w:eastAsia="ar-SA"/>
        </w:rPr>
        <w:t> Uniwersytetu Medycznego w Łodzi</w:t>
      </w:r>
    </w:p>
    <w:p w14:paraId="25EFF499" w14:textId="77777777" w:rsidR="00AB2374" w:rsidRPr="00785EC3" w:rsidRDefault="00AB2374" w:rsidP="00AB2374">
      <w:pPr>
        <w:jc w:val="right"/>
        <w:rPr>
          <w:rFonts w:asciiTheme="minorHAnsi" w:hAnsiTheme="minorHAnsi" w:cstheme="minorHAnsi"/>
          <w:b/>
          <w:bCs/>
          <w:lang w:eastAsia="ar-SA"/>
        </w:rPr>
      </w:pPr>
      <w:r w:rsidRPr="00785EC3">
        <w:rPr>
          <w:rFonts w:asciiTheme="minorHAnsi" w:hAnsiTheme="minorHAnsi" w:cstheme="minorHAnsi"/>
          <w:b/>
          <w:bCs/>
          <w:lang w:eastAsia="ar-SA"/>
        </w:rPr>
        <w:t>Łódź, ul. Pomorska 251</w:t>
      </w:r>
    </w:p>
    <w:p w14:paraId="018762E2" w14:textId="77777777" w:rsidR="00AB2374" w:rsidRPr="00785EC3" w:rsidRDefault="00AB2374" w:rsidP="00AB2374">
      <w:pPr>
        <w:jc w:val="both"/>
        <w:rPr>
          <w:rFonts w:asciiTheme="minorHAnsi" w:hAnsiTheme="minorHAnsi" w:cstheme="minorHAnsi"/>
          <w:b/>
          <w:bCs/>
          <w:lang w:eastAsia="ar-SA"/>
        </w:rPr>
      </w:pPr>
    </w:p>
    <w:p w14:paraId="41E92EA6" w14:textId="77777777" w:rsidR="00AB2374" w:rsidRPr="00785EC3" w:rsidRDefault="00AB2374" w:rsidP="00AB2374">
      <w:pPr>
        <w:jc w:val="both"/>
        <w:rPr>
          <w:rFonts w:asciiTheme="minorHAnsi" w:hAnsiTheme="minorHAnsi" w:cstheme="minorHAnsi"/>
          <w:b/>
          <w:bCs/>
          <w:lang w:eastAsia="ar-SA"/>
        </w:rPr>
      </w:pPr>
      <w:r w:rsidRPr="00785EC3">
        <w:rPr>
          <w:rFonts w:asciiTheme="minorHAnsi" w:hAnsiTheme="minorHAnsi" w:cstheme="minorHAnsi"/>
          <w:b/>
          <w:bCs/>
          <w:lang w:eastAsia="ar-SA"/>
        </w:rPr>
        <w:t>Wykonawca:</w:t>
      </w:r>
    </w:p>
    <w:p w14:paraId="29AF7923" w14:textId="77777777" w:rsidR="00AB2374" w:rsidRPr="00785EC3" w:rsidRDefault="00AB2374" w:rsidP="00AB2374">
      <w:pPr>
        <w:jc w:val="both"/>
        <w:rPr>
          <w:rFonts w:asciiTheme="minorHAnsi" w:hAnsiTheme="minorHAnsi" w:cstheme="minorHAnsi"/>
          <w:b/>
          <w:bCs/>
          <w:lang w:eastAsia="ar-SA"/>
        </w:rPr>
      </w:pPr>
    </w:p>
    <w:p w14:paraId="4BC7090F" w14:textId="77777777" w:rsidR="00AB2374" w:rsidRPr="00785EC3" w:rsidRDefault="00AB2374" w:rsidP="00AB2374">
      <w:pPr>
        <w:jc w:val="both"/>
        <w:rPr>
          <w:rFonts w:asciiTheme="minorHAnsi" w:hAnsiTheme="minorHAnsi" w:cstheme="minorHAnsi"/>
          <w:lang w:eastAsia="ar-SA"/>
        </w:rPr>
      </w:pPr>
      <w:r w:rsidRPr="00785EC3">
        <w:rPr>
          <w:rFonts w:asciiTheme="minorHAnsi" w:hAnsiTheme="minorHAnsi" w:cstheme="minorHAnsi"/>
          <w:lang w:eastAsia="ar-SA"/>
        </w:rPr>
        <w:t>………………………………………………………..</w:t>
      </w:r>
    </w:p>
    <w:p w14:paraId="2DB35A05" w14:textId="77777777" w:rsidR="00AB2374" w:rsidRPr="00785EC3" w:rsidRDefault="00AB2374" w:rsidP="00AB2374">
      <w:pPr>
        <w:jc w:val="both"/>
        <w:rPr>
          <w:rFonts w:asciiTheme="minorHAnsi" w:hAnsiTheme="minorHAnsi" w:cstheme="minorHAnsi"/>
          <w:lang w:eastAsia="ar-SA"/>
        </w:rPr>
      </w:pPr>
      <w:r w:rsidRPr="00785EC3">
        <w:rPr>
          <w:rFonts w:asciiTheme="minorHAnsi" w:hAnsiTheme="minorHAnsi" w:cstheme="minorHAnsi"/>
          <w:lang w:eastAsia="ar-SA"/>
        </w:rPr>
        <w:t>reprezentowany przez:</w:t>
      </w:r>
    </w:p>
    <w:p w14:paraId="549135ED" w14:textId="77777777" w:rsidR="00AB2374" w:rsidRPr="00785EC3" w:rsidRDefault="00AB2374" w:rsidP="00AB2374">
      <w:pPr>
        <w:jc w:val="both"/>
        <w:rPr>
          <w:rFonts w:asciiTheme="minorHAnsi" w:hAnsiTheme="minorHAnsi" w:cstheme="minorHAnsi"/>
          <w:lang w:eastAsia="ar-SA"/>
        </w:rPr>
      </w:pPr>
    </w:p>
    <w:p w14:paraId="61CEA335" w14:textId="77777777" w:rsidR="00AB2374" w:rsidRPr="00785EC3" w:rsidRDefault="00AB2374" w:rsidP="00AB2374">
      <w:pPr>
        <w:jc w:val="both"/>
        <w:rPr>
          <w:rFonts w:asciiTheme="minorHAnsi" w:hAnsiTheme="minorHAnsi" w:cstheme="minorHAnsi"/>
          <w:lang w:eastAsia="ar-SA"/>
        </w:rPr>
      </w:pPr>
      <w:r w:rsidRPr="00785EC3">
        <w:rPr>
          <w:rFonts w:asciiTheme="minorHAnsi" w:hAnsiTheme="minorHAnsi" w:cstheme="minorHAnsi"/>
          <w:lang w:eastAsia="ar-SA"/>
        </w:rPr>
        <w:t xml:space="preserve">……………………………………….. – Właściciel </w:t>
      </w:r>
    </w:p>
    <w:p w14:paraId="4F58077D" w14:textId="77777777" w:rsidR="00AB2374" w:rsidRPr="00785EC3" w:rsidRDefault="00AB2374" w:rsidP="00AB2374">
      <w:pPr>
        <w:jc w:val="both"/>
        <w:rPr>
          <w:rFonts w:asciiTheme="minorHAnsi" w:hAnsiTheme="minorHAnsi" w:cstheme="minorHAnsi"/>
          <w:lang w:eastAsia="ar-SA"/>
        </w:rPr>
      </w:pPr>
    </w:p>
    <w:p w14:paraId="7F241B13" w14:textId="77777777" w:rsidR="00AB2374" w:rsidRPr="00785EC3" w:rsidRDefault="00AB2374" w:rsidP="00AB2374">
      <w:pPr>
        <w:jc w:val="both"/>
        <w:rPr>
          <w:rFonts w:asciiTheme="minorHAnsi" w:hAnsiTheme="minorHAnsi" w:cstheme="minorHAnsi"/>
          <w:i/>
          <w:iCs/>
          <w:u w:val="single"/>
          <w:lang w:eastAsia="ar-SA"/>
        </w:rPr>
      </w:pPr>
      <w:r w:rsidRPr="00785EC3">
        <w:rPr>
          <w:rFonts w:asciiTheme="minorHAnsi" w:hAnsiTheme="minorHAnsi" w:cstheme="minorHAnsi"/>
          <w:i/>
          <w:iCs/>
          <w:u w:val="single"/>
          <w:lang w:eastAsia="ar-SA"/>
        </w:rPr>
        <w:t xml:space="preserve">Oświadczenie wymagane od wykonawcy w zakresie wypełnienia obowiązków informacyjnych przewidzianych w art. 13 lub art. 14 RODO </w:t>
      </w:r>
    </w:p>
    <w:p w14:paraId="272FB1D9" w14:textId="77777777" w:rsidR="00AB2374" w:rsidRPr="00785EC3" w:rsidRDefault="00AB2374" w:rsidP="00AB2374">
      <w:pPr>
        <w:jc w:val="both"/>
        <w:rPr>
          <w:rFonts w:asciiTheme="minorHAnsi" w:hAnsiTheme="minorHAnsi" w:cstheme="minorHAnsi"/>
          <w:i/>
          <w:iCs/>
          <w:u w:val="single"/>
          <w:lang w:eastAsia="ar-SA"/>
        </w:rPr>
      </w:pPr>
    </w:p>
    <w:p w14:paraId="6BC694BE" w14:textId="77777777" w:rsidR="00AB2374" w:rsidRPr="00785EC3" w:rsidRDefault="00AB2374" w:rsidP="00B80491">
      <w:pPr>
        <w:numPr>
          <w:ilvl w:val="0"/>
          <w:numId w:val="45"/>
        </w:numPr>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C451EBB" w14:textId="77777777" w:rsidR="00AB2374" w:rsidRPr="00785EC3" w:rsidRDefault="00AB2374" w:rsidP="00B80491">
      <w:pPr>
        <w:numPr>
          <w:ilvl w:val="0"/>
          <w:numId w:val="45"/>
        </w:numPr>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posiadam podstawę prawną do przetwarzania danych osobowych osób fizycznych, od których dane osobowe bezpośrednio lub pośrednio pozyskałem w celu ubiegania się o udzielenie zamówienia publicznego w niniejszym postępowaniu.</w:t>
      </w:r>
    </w:p>
    <w:p w14:paraId="42B8C061" w14:textId="77777777" w:rsidR="00AB2374" w:rsidRPr="00785EC3" w:rsidRDefault="00AB2374" w:rsidP="00B80491">
      <w:pPr>
        <w:numPr>
          <w:ilvl w:val="0"/>
          <w:numId w:val="45"/>
        </w:numPr>
        <w:jc w:val="both"/>
        <w:rPr>
          <w:rFonts w:asciiTheme="minorHAnsi" w:eastAsia="Times New Roman" w:hAnsiTheme="minorHAnsi" w:cstheme="minorHAnsi"/>
          <w:lang w:eastAsia="ar-SA"/>
        </w:rPr>
      </w:pPr>
      <w:r w:rsidRPr="00785EC3">
        <w:rPr>
          <w:rFonts w:asciiTheme="minorHAnsi" w:eastAsia="Times New Roman" w:hAnsiTheme="minorHAnsi" w:cstheme="minorHAnsi"/>
          <w:lang w:eastAsia="ar-SA"/>
        </w:rPr>
        <w:t xml:space="preserve">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      </w:t>
      </w:r>
    </w:p>
    <w:p w14:paraId="44B917EA" w14:textId="77777777" w:rsidR="00AB2374" w:rsidRPr="00785EC3" w:rsidRDefault="00AB2374" w:rsidP="00AB2374">
      <w:pPr>
        <w:jc w:val="both"/>
        <w:rPr>
          <w:rFonts w:asciiTheme="minorHAnsi" w:eastAsiaTheme="minorHAnsi" w:hAnsiTheme="minorHAnsi" w:cstheme="minorHAnsi"/>
          <w:b/>
          <w:bCs/>
          <w:lang w:eastAsia="ar-SA"/>
        </w:rPr>
      </w:pPr>
    </w:p>
    <w:p w14:paraId="0BD73B36" w14:textId="77777777" w:rsidR="00AB2374" w:rsidRPr="00785EC3" w:rsidRDefault="00AB2374" w:rsidP="00AB2374">
      <w:pPr>
        <w:jc w:val="both"/>
        <w:rPr>
          <w:rFonts w:asciiTheme="minorHAnsi" w:hAnsiTheme="minorHAnsi" w:cstheme="minorHAnsi"/>
          <w:lang w:eastAsia="ar-SA"/>
        </w:rPr>
      </w:pPr>
    </w:p>
    <w:p w14:paraId="5B0739DE" w14:textId="77777777" w:rsidR="00AB2374" w:rsidRPr="00785EC3" w:rsidRDefault="00AB2374" w:rsidP="00AB2374">
      <w:pPr>
        <w:jc w:val="both"/>
        <w:rPr>
          <w:rFonts w:asciiTheme="minorHAnsi" w:hAnsiTheme="minorHAnsi" w:cstheme="minorHAnsi"/>
          <w:sz w:val="20"/>
          <w:szCs w:val="20"/>
          <w:lang w:eastAsia="ar-SA"/>
        </w:rPr>
      </w:pPr>
      <w:r w:rsidRPr="00785EC3">
        <w:rPr>
          <w:rFonts w:asciiTheme="minorHAnsi" w:hAnsiTheme="minorHAnsi" w:cstheme="minorHAnsi"/>
          <w:sz w:val="20"/>
          <w:szCs w:val="20"/>
          <w:lang w:eastAsia="ar-SA"/>
        </w:rPr>
        <w:t xml:space="preserve">…………….……. </w:t>
      </w:r>
      <w:r w:rsidRPr="00785EC3">
        <w:rPr>
          <w:rFonts w:asciiTheme="minorHAnsi" w:hAnsiTheme="minorHAnsi" w:cstheme="minorHAnsi"/>
          <w:i/>
          <w:iCs/>
          <w:sz w:val="20"/>
          <w:szCs w:val="20"/>
          <w:lang w:eastAsia="ar-SA"/>
        </w:rPr>
        <w:t xml:space="preserve">(miejscowość), </w:t>
      </w:r>
      <w:r w:rsidRPr="00785EC3">
        <w:rPr>
          <w:rFonts w:asciiTheme="minorHAnsi" w:hAnsiTheme="minorHAnsi" w:cstheme="minorHAnsi"/>
          <w:sz w:val="20"/>
          <w:szCs w:val="20"/>
          <w:lang w:eastAsia="ar-SA"/>
        </w:rPr>
        <w:t xml:space="preserve">dnia …………………. r. </w:t>
      </w:r>
    </w:p>
    <w:p w14:paraId="3F43DCC7" w14:textId="77777777" w:rsidR="00AB2374" w:rsidRPr="00785EC3" w:rsidRDefault="00AB2374" w:rsidP="00AB2374">
      <w:pPr>
        <w:jc w:val="both"/>
        <w:rPr>
          <w:rFonts w:asciiTheme="minorHAnsi" w:hAnsiTheme="minorHAnsi" w:cstheme="minorHAnsi"/>
          <w:sz w:val="20"/>
          <w:szCs w:val="20"/>
          <w:lang w:eastAsia="ar-SA"/>
        </w:rPr>
      </w:pPr>
    </w:p>
    <w:p w14:paraId="2979A40C" w14:textId="77777777" w:rsidR="00AB2374" w:rsidRPr="00785EC3" w:rsidRDefault="00AB2374" w:rsidP="00AB2374">
      <w:pPr>
        <w:jc w:val="both"/>
        <w:rPr>
          <w:rFonts w:asciiTheme="minorHAnsi" w:hAnsiTheme="minorHAnsi" w:cstheme="minorHAnsi"/>
          <w:sz w:val="20"/>
          <w:szCs w:val="20"/>
          <w:lang w:eastAsia="ar-SA"/>
        </w:rPr>
      </w:pPr>
    </w:p>
    <w:p w14:paraId="3A972D76" w14:textId="77777777" w:rsidR="00AB2374" w:rsidRPr="00785EC3" w:rsidRDefault="00AB2374" w:rsidP="00AB2374">
      <w:pPr>
        <w:jc w:val="both"/>
        <w:rPr>
          <w:rFonts w:asciiTheme="minorHAnsi" w:hAnsiTheme="minorHAnsi" w:cstheme="minorHAnsi"/>
          <w:sz w:val="20"/>
          <w:szCs w:val="20"/>
          <w:lang w:eastAsia="ar-SA"/>
        </w:rPr>
      </w:pPr>
      <w:r w:rsidRPr="00785EC3">
        <w:rPr>
          <w:rFonts w:asciiTheme="minorHAnsi" w:hAnsiTheme="minorHAnsi" w:cstheme="minorHAnsi"/>
          <w:sz w:val="20"/>
          <w:szCs w:val="20"/>
          <w:lang w:eastAsia="ar-SA"/>
        </w:rPr>
        <w:t>                                                                                                              …………………………………………</w:t>
      </w:r>
    </w:p>
    <w:p w14:paraId="54B7DE2F" w14:textId="77777777" w:rsidR="00AB2374" w:rsidRPr="00785EC3" w:rsidRDefault="00AB2374" w:rsidP="00AB2374">
      <w:pPr>
        <w:ind w:left="5664" w:firstLine="708"/>
        <w:jc w:val="both"/>
        <w:rPr>
          <w:rFonts w:asciiTheme="minorHAnsi" w:hAnsiTheme="minorHAnsi" w:cstheme="minorHAnsi"/>
          <w:i/>
          <w:iCs/>
          <w:sz w:val="20"/>
          <w:szCs w:val="20"/>
          <w:lang w:eastAsia="ar-SA"/>
        </w:rPr>
      </w:pPr>
      <w:r w:rsidRPr="00785EC3">
        <w:rPr>
          <w:rFonts w:asciiTheme="minorHAnsi" w:hAnsiTheme="minorHAnsi" w:cstheme="minorHAnsi"/>
          <w:i/>
          <w:iCs/>
          <w:sz w:val="20"/>
          <w:szCs w:val="20"/>
          <w:lang w:eastAsia="ar-SA"/>
        </w:rPr>
        <w:lastRenderedPageBreak/>
        <w:t>(podpis)</w:t>
      </w:r>
    </w:p>
    <w:p w14:paraId="7D930B1D" w14:textId="77777777" w:rsidR="00AB2374" w:rsidRPr="00785EC3" w:rsidRDefault="00AB2374" w:rsidP="00AB2374">
      <w:pPr>
        <w:jc w:val="right"/>
        <w:rPr>
          <w:rFonts w:asciiTheme="minorHAnsi" w:hAnsiTheme="minorHAnsi" w:cstheme="minorHAnsi"/>
          <w:b/>
          <w:i/>
          <w:sz w:val="22"/>
          <w:u w:val="single"/>
        </w:rPr>
      </w:pPr>
    </w:p>
    <w:p w14:paraId="33FED0FE" w14:textId="77777777" w:rsidR="008C2822" w:rsidRPr="00785EC3" w:rsidRDefault="008C2822">
      <w:pPr>
        <w:rPr>
          <w:rFonts w:asciiTheme="minorHAnsi" w:hAnsiTheme="minorHAnsi" w:cstheme="minorHAnsi"/>
          <w:b/>
          <w:i/>
          <w:iCs/>
          <w:sz w:val="22"/>
          <w:u w:val="single"/>
        </w:rPr>
      </w:pPr>
    </w:p>
    <w:p w14:paraId="42D8B554" w14:textId="77777777" w:rsidR="00AB2374" w:rsidRPr="00785EC3" w:rsidRDefault="00AB2374" w:rsidP="00C31813">
      <w:pPr>
        <w:jc w:val="right"/>
        <w:rPr>
          <w:rFonts w:asciiTheme="minorHAnsi" w:hAnsiTheme="minorHAnsi" w:cstheme="minorHAnsi"/>
          <w:b/>
          <w:i/>
          <w:sz w:val="22"/>
          <w:u w:val="single"/>
        </w:rPr>
      </w:pPr>
    </w:p>
    <w:p w14:paraId="7C9B1CFD" w14:textId="3EE7CF1E" w:rsidR="00C31813" w:rsidRPr="00975FD5" w:rsidRDefault="00512697" w:rsidP="00C31813">
      <w:pPr>
        <w:jc w:val="right"/>
        <w:rPr>
          <w:rFonts w:asciiTheme="minorHAnsi" w:hAnsiTheme="minorHAnsi" w:cstheme="minorHAnsi"/>
        </w:rPr>
      </w:pPr>
      <w:r w:rsidRPr="00975FD5">
        <w:rPr>
          <w:rFonts w:asciiTheme="minorHAnsi" w:hAnsiTheme="minorHAnsi" w:cstheme="minorHAnsi"/>
          <w:b/>
          <w:i/>
          <w:u w:val="single"/>
        </w:rPr>
        <w:t>Załącznik nr 7</w:t>
      </w:r>
    </w:p>
    <w:p w14:paraId="2D245407" w14:textId="77777777" w:rsidR="00071F7E" w:rsidRPr="00785EC3" w:rsidRDefault="00071F7E">
      <w:pPr>
        <w:jc w:val="right"/>
        <w:rPr>
          <w:rFonts w:asciiTheme="minorHAnsi" w:hAnsiTheme="minorHAnsi" w:cstheme="minorHAnsi"/>
          <w:sz w:val="22"/>
        </w:rPr>
      </w:pPr>
    </w:p>
    <w:p w14:paraId="6E036855" w14:textId="1B575E61" w:rsidR="008C2822" w:rsidRPr="00785EC3" w:rsidRDefault="008C2822" w:rsidP="008C2822">
      <w:pPr>
        <w:rPr>
          <w:rFonts w:asciiTheme="minorHAnsi" w:hAnsiTheme="minorHAnsi" w:cstheme="minorHAnsi"/>
          <w:b/>
          <w:bCs/>
          <w:sz w:val="22"/>
          <w:szCs w:val="22"/>
        </w:rPr>
      </w:pPr>
      <w:r w:rsidRPr="00785EC3">
        <w:rPr>
          <w:rFonts w:asciiTheme="minorHAnsi" w:hAnsiTheme="minorHAnsi" w:cstheme="minorHAnsi"/>
          <w:b/>
          <w:bCs/>
          <w:sz w:val="22"/>
          <w:szCs w:val="22"/>
        </w:rPr>
        <w:t xml:space="preserve">Sprawa nr  </w:t>
      </w:r>
      <w:r w:rsidR="002E0BB7" w:rsidRPr="00785EC3">
        <w:rPr>
          <w:rFonts w:asciiTheme="minorHAnsi" w:hAnsiTheme="minorHAnsi" w:cstheme="minorHAnsi"/>
          <w:b/>
          <w:bCs/>
          <w:sz w:val="22"/>
          <w:szCs w:val="22"/>
        </w:rPr>
        <w:t>ZP/</w:t>
      </w:r>
      <w:r w:rsidR="00D95090" w:rsidRPr="00785EC3">
        <w:rPr>
          <w:rFonts w:asciiTheme="minorHAnsi" w:hAnsiTheme="minorHAnsi" w:cstheme="minorHAnsi"/>
          <w:b/>
          <w:bCs/>
          <w:sz w:val="22"/>
          <w:szCs w:val="22"/>
        </w:rPr>
        <w:t>77</w:t>
      </w:r>
      <w:r w:rsidR="002E0BB7" w:rsidRPr="00785EC3">
        <w:rPr>
          <w:rFonts w:asciiTheme="minorHAnsi" w:hAnsiTheme="minorHAnsi" w:cstheme="minorHAnsi"/>
          <w:b/>
          <w:bCs/>
          <w:sz w:val="22"/>
          <w:szCs w:val="22"/>
        </w:rPr>
        <w:t>/2018</w:t>
      </w:r>
    </w:p>
    <w:p w14:paraId="3078621E" w14:textId="2E4ED177" w:rsidR="00C31813" w:rsidRPr="00785EC3" w:rsidRDefault="00C31813" w:rsidP="00C31813">
      <w:pPr>
        <w:rPr>
          <w:rFonts w:asciiTheme="minorHAnsi" w:hAnsiTheme="minorHAnsi" w:cstheme="minorHAnsi"/>
          <w:b/>
          <w:sz w:val="28"/>
        </w:rPr>
      </w:pPr>
    </w:p>
    <w:p w14:paraId="1558F6F0" w14:textId="77777777" w:rsidR="00C31813" w:rsidRPr="00785EC3" w:rsidRDefault="00C31813" w:rsidP="00C31813">
      <w:pPr>
        <w:jc w:val="right"/>
        <w:rPr>
          <w:rFonts w:asciiTheme="minorHAnsi" w:hAnsiTheme="minorHAnsi" w:cstheme="minorHAnsi"/>
          <w:i/>
          <w:sz w:val="22"/>
          <w:u w:val="single"/>
        </w:rPr>
      </w:pPr>
    </w:p>
    <w:p w14:paraId="64366FF8" w14:textId="3E7FE957" w:rsidR="008C2822" w:rsidRPr="00785EC3" w:rsidRDefault="00C31813" w:rsidP="008C2822">
      <w:pPr>
        <w:pStyle w:val="tyt"/>
        <w:rPr>
          <w:rFonts w:asciiTheme="minorHAnsi" w:hAnsiTheme="minorHAnsi" w:cstheme="minorHAnsi"/>
          <w:sz w:val="22"/>
          <w:szCs w:val="22"/>
        </w:rPr>
      </w:pPr>
      <w:r w:rsidRPr="00785EC3">
        <w:rPr>
          <w:rFonts w:asciiTheme="minorHAnsi" w:hAnsiTheme="minorHAnsi" w:cstheme="minorHAnsi"/>
          <w:sz w:val="22"/>
        </w:rPr>
        <w:t xml:space="preserve">Oświadczenie w trybie art. </w:t>
      </w:r>
      <w:r w:rsidR="008C2822" w:rsidRPr="00785EC3">
        <w:rPr>
          <w:rFonts w:asciiTheme="minorHAnsi" w:hAnsiTheme="minorHAnsi" w:cstheme="minorHAnsi"/>
          <w:sz w:val="22"/>
          <w:szCs w:val="22"/>
        </w:rPr>
        <w:t>24</w:t>
      </w:r>
      <w:r w:rsidRPr="00785EC3">
        <w:rPr>
          <w:rFonts w:asciiTheme="minorHAnsi" w:hAnsiTheme="minorHAnsi" w:cstheme="minorHAnsi"/>
          <w:sz w:val="22"/>
        </w:rPr>
        <w:t xml:space="preserve"> ust. 1 </w:t>
      </w:r>
      <w:r w:rsidR="008C2822" w:rsidRPr="00785EC3">
        <w:rPr>
          <w:rFonts w:asciiTheme="minorHAnsi" w:hAnsiTheme="minorHAnsi" w:cstheme="minorHAnsi"/>
          <w:sz w:val="22"/>
          <w:szCs w:val="22"/>
        </w:rPr>
        <w:t xml:space="preserve">pkt. 23  </w:t>
      </w:r>
    </w:p>
    <w:p w14:paraId="177262C6" w14:textId="5A97CB81" w:rsidR="008C2822" w:rsidRPr="00785EC3" w:rsidRDefault="00C31813" w:rsidP="008C2822">
      <w:pPr>
        <w:pStyle w:val="tyt"/>
        <w:rPr>
          <w:rFonts w:asciiTheme="minorHAnsi" w:hAnsiTheme="minorHAnsi" w:cstheme="minorHAnsi"/>
          <w:sz w:val="22"/>
          <w:szCs w:val="22"/>
        </w:rPr>
      </w:pPr>
      <w:r w:rsidRPr="00785EC3">
        <w:rPr>
          <w:rFonts w:asciiTheme="minorHAnsi" w:hAnsiTheme="minorHAnsi" w:cstheme="minorHAnsi"/>
          <w:sz w:val="22"/>
        </w:rPr>
        <w:t xml:space="preserve">ustawy </w:t>
      </w:r>
      <w:r w:rsidR="008C2822" w:rsidRPr="00785EC3">
        <w:rPr>
          <w:rFonts w:asciiTheme="minorHAnsi" w:hAnsiTheme="minorHAnsi" w:cstheme="minorHAnsi"/>
          <w:sz w:val="22"/>
          <w:szCs w:val="22"/>
        </w:rPr>
        <w:t>Prawo zamówień publicznych</w:t>
      </w:r>
    </w:p>
    <w:p w14:paraId="1A440C11" w14:textId="6566E1CC" w:rsidR="008C2822" w:rsidRPr="00785EC3" w:rsidRDefault="00C31813" w:rsidP="008C2822">
      <w:pPr>
        <w:pStyle w:val="tyt"/>
        <w:rPr>
          <w:rFonts w:asciiTheme="minorHAnsi" w:hAnsiTheme="minorHAnsi" w:cstheme="minorHAnsi"/>
          <w:sz w:val="22"/>
          <w:szCs w:val="22"/>
        </w:rPr>
      </w:pPr>
      <w:r w:rsidRPr="00785EC3">
        <w:rPr>
          <w:rFonts w:asciiTheme="minorHAnsi" w:hAnsiTheme="minorHAnsi" w:cstheme="minorHAnsi"/>
          <w:sz w:val="22"/>
        </w:rPr>
        <w:t xml:space="preserve">z dnia </w:t>
      </w:r>
      <w:r w:rsidR="008C2822" w:rsidRPr="00785EC3">
        <w:rPr>
          <w:rFonts w:asciiTheme="minorHAnsi" w:hAnsiTheme="minorHAnsi" w:cstheme="minorHAnsi"/>
          <w:sz w:val="22"/>
          <w:szCs w:val="22"/>
        </w:rPr>
        <w:t>29 stycznia 2004</w:t>
      </w:r>
      <w:r w:rsidRPr="00785EC3">
        <w:rPr>
          <w:rFonts w:asciiTheme="minorHAnsi" w:hAnsiTheme="minorHAnsi" w:cstheme="minorHAnsi"/>
          <w:sz w:val="22"/>
        </w:rPr>
        <w:t xml:space="preserve"> r. </w:t>
      </w:r>
    </w:p>
    <w:p w14:paraId="3F8F9C40" w14:textId="34DF7199" w:rsidR="008C2822" w:rsidRPr="00785EC3" w:rsidRDefault="00C31813" w:rsidP="008C2822">
      <w:pPr>
        <w:spacing w:line="480" w:lineRule="atLeast"/>
        <w:jc w:val="center"/>
        <w:rPr>
          <w:rFonts w:asciiTheme="minorHAnsi" w:hAnsiTheme="minorHAnsi" w:cstheme="minorHAnsi"/>
          <w:sz w:val="22"/>
          <w:szCs w:val="22"/>
        </w:rPr>
      </w:pPr>
      <w:r w:rsidRPr="00785EC3">
        <w:rPr>
          <w:rFonts w:asciiTheme="minorHAnsi" w:hAnsiTheme="minorHAnsi" w:cstheme="minorHAnsi"/>
          <w:sz w:val="22"/>
        </w:rPr>
        <w:t xml:space="preserve">(Dz. U. z </w:t>
      </w:r>
      <w:r w:rsidR="008C2822" w:rsidRPr="00785EC3">
        <w:rPr>
          <w:rFonts w:asciiTheme="minorHAnsi" w:hAnsiTheme="minorHAnsi" w:cstheme="minorHAnsi"/>
          <w:sz w:val="22"/>
          <w:szCs w:val="22"/>
        </w:rPr>
        <w:t>201</w:t>
      </w:r>
      <w:r w:rsidR="00753C4B" w:rsidRPr="00785EC3">
        <w:rPr>
          <w:rFonts w:asciiTheme="minorHAnsi" w:hAnsiTheme="minorHAnsi" w:cstheme="minorHAnsi"/>
          <w:sz w:val="22"/>
          <w:szCs w:val="22"/>
        </w:rPr>
        <w:t>7</w:t>
      </w:r>
      <w:r w:rsidRPr="00785EC3">
        <w:rPr>
          <w:rFonts w:asciiTheme="minorHAnsi" w:hAnsiTheme="minorHAnsi" w:cstheme="minorHAnsi"/>
          <w:sz w:val="22"/>
        </w:rPr>
        <w:t xml:space="preserve"> r. poz. </w:t>
      </w:r>
      <w:r w:rsidR="00753C4B" w:rsidRPr="00785EC3">
        <w:rPr>
          <w:rFonts w:asciiTheme="minorHAnsi" w:hAnsiTheme="minorHAnsi" w:cstheme="minorHAnsi"/>
          <w:sz w:val="22"/>
          <w:szCs w:val="22"/>
        </w:rPr>
        <w:t xml:space="preserve">1579 </w:t>
      </w:r>
      <w:r w:rsidRPr="00785EC3">
        <w:rPr>
          <w:rFonts w:asciiTheme="minorHAnsi" w:hAnsiTheme="minorHAnsi" w:cstheme="minorHAnsi"/>
          <w:sz w:val="22"/>
        </w:rPr>
        <w:t>z późn. zm.)</w:t>
      </w:r>
    </w:p>
    <w:p w14:paraId="036A264F" w14:textId="77777777" w:rsidR="008C2822" w:rsidRPr="00785EC3" w:rsidRDefault="008C2822" w:rsidP="008C2822">
      <w:pPr>
        <w:spacing w:line="480" w:lineRule="atLeast"/>
        <w:rPr>
          <w:rFonts w:asciiTheme="minorHAnsi" w:hAnsiTheme="minorHAnsi" w:cstheme="minorHAnsi"/>
          <w:b/>
          <w:sz w:val="22"/>
          <w:szCs w:val="22"/>
        </w:rPr>
      </w:pPr>
      <w:r w:rsidRPr="00785EC3">
        <w:rPr>
          <w:rFonts w:asciiTheme="minorHAnsi" w:hAnsiTheme="minorHAnsi" w:cstheme="minorHAnsi"/>
          <w:b/>
          <w:sz w:val="22"/>
          <w:szCs w:val="22"/>
        </w:rPr>
        <w:t>Nazwa Wykonawcy: .........................................................................................................................................</w:t>
      </w:r>
    </w:p>
    <w:p w14:paraId="1A4C5D1F" w14:textId="77777777" w:rsidR="008C2822" w:rsidRPr="00785EC3" w:rsidRDefault="008C2822" w:rsidP="008C2822">
      <w:pPr>
        <w:spacing w:line="480" w:lineRule="atLeast"/>
        <w:rPr>
          <w:rFonts w:asciiTheme="minorHAnsi" w:hAnsiTheme="minorHAnsi" w:cstheme="minorHAnsi"/>
          <w:b/>
          <w:sz w:val="22"/>
          <w:szCs w:val="22"/>
        </w:rPr>
      </w:pPr>
      <w:r w:rsidRPr="00785EC3">
        <w:rPr>
          <w:rFonts w:asciiTheme="minorHAnsi" w:hAnsiTheme="minorHAnsi" w:cstheme="minorHAnsi"/>
          <w:b/>
          <w:sz w:val="22"/>
          <w:szCs w:val="22"/>
        </w:rPr>
        <w:t>Adres Wykonawcy: ..........................................................................................................................................</w:t>
      </w:r>
    </w:p>
    <w:p w14:paraId="7E9D3F7B" w14:textId="77777777" w:rsidR="008C2822" w:rsidRPr="00785EC3" w:rsidRDefault="008C2822" w:rsidP="008C2822">
      <w:pPr>
        <w:ind w:left="540" w:hanging="540"/>
        <w:rPr>
          <w:rFonts w:asciiTheme="minorHAnsi" w:hAnsiTheme="minorHAnsi" w:cstheme="minorHAnsi"/>
          <w:b/>
          <w:sz w:val="22"/>
          <w:szCs w:val="22"/>
        </w:rPr>
      </w:pPr>
    </w:p>
    <w:p w14:paraId="71994DFD" w14:textId="77777777" w:rsidR="008C2822" w:rsidRPr="00785EC3" w:rsidRDefault="008C2822" w:rsidP="008C2822">
      <w:pPr>
        <w:rPr>
          <w:rFonts w:asciiTheme="minorHAnsi" w:hAnsiTheme="minorHAnsi" w:cstheme="minorHAnsi"/>
          <w:sz w:val="20"/>
          <w:szCs w:val="20"/>
          <w:lang w:eastAsia="ar-SA"/>
        </w:rPr>
      </w:pPr>
    </w:p>
    <w:p w14:paraId="11060718" w14:textId="7381BB60" w:rsidR="00C31813" w:rsidRPr="00785EC3" w:rsidRDefault="008C2822" w:rsidP="00C31813">
      <w:pPr>
        <w:spacing w:line="360" w:lineRule="auto"/>
        <w:ind w:firstLine="390"/>
        <w:jc w:val="both"/>
        <w:rPr>
          <w:rFonts w:asciiTheme="minorHAnsi" w:hAnsiTheme="minorHAnsi" w:cstheme="minorHAnsi"/>
          <w:sz w:val="22"/>
        </w:rPr>
      </w:pPr>
      <w:r w:rsidRPr="00785EC3">
        <w:rPr>
          <w:rFonts w:asciiTheme="minorHAnsi" w:hAnsiTheme="minorHAnsi" w:cstheme="minorHAnsi"/>
          <w:sz w:val="22"/>
          <w:szCs w:val="22"/>
        </w:rPr>
        <w:t>Przystępując jako</w:t>
      </w:r>
      <w:r w:rsidR="00C31813" w:rsidRPr="00785EC3">
        <w:rPr>
          <w:rFonts w:asciiTheme="minorHAnsi" w:hAnsiTheme="minorHAnsi" w:cstheme="minorHAnsi"/>
          <w:sz w:val="22"/>
        </w:rPr>
        <w:t xml:space="preserve"> Wykonawca </w:t>
      </w:r>
      <w:r w:rsidRPr="00785EC3">
        <w:rPr>
          <w:rFonts w:asciiTheme="minorHAnsi" w:hAnsiTheme="minorHAnsi" w:cstheme="minorHAnsi"/>
          <w:sz w:val="22"/>
          <w:szCs w:val="22"/>
        </w:rPr>
        <w:t xml:space="preserve">do udziału w postępowaniu o udzielenie zamówienia publicznego nr sprawy </w:t>
      </w:r>
      <w:r w:rsidR="002E0BB7" w:rsidRPr="00785EC3">
        <w:rPr>
          <w:rFonts w:asciiTheme="minorHAnsi" w:hAnsiTheme="minorHAnsi" w:cstheme="minorHAnsi"/>
          <w:b/>
          <w:sz w:val="22"/>
          <w:szCs w:val="22"/>
        </w:rPr>
        <w:t>ZP/</w:t>
      </w:r>
      <w:r w:rsidR="00BF40BB" w:rsidRPr="00785EC3">
        <w:rPr>
          <w:rFonts w:asciiTheme="minorHAnsi" w:hAnsiTheme="minorHAnsi" w:cstheme="minorHAnsi"/>
          <w:b/>
          <w:sz w:val="22"/>
          <w:szCs w:val="22"/>
        </w:rPr>
        <w:t>77</w:t>
      </w:r>
      <w:r w:rsidR="002E0BB7" w:rsidRPr="00785EC3">
        <w:rPr>
          <w:rFonts w:asciiTheme="minorHAnsi" w:hAnsiTheme="minorHAnsi" w:cstheme="minorHAnsi"/>
          <w:b/>
          <w:sz w:val="22"/>
          <w:szCs w:val="22"/>
        </w:rPr>
        <w:t>/2018</w:t>
      </w:r>
      <w:r w:rsidRPr="00785EC3">
        <w:rPr>
          <w:rFonts w:asciiTheme="minorHAnsi" w:hAnsiTheme="minorHAnsi" w:cstheme="minorHAnsi"/>
          <w:sz w:val="22"/>
          <w:szCs w:val="22"/>
        </w:rPr>
        <w:t>, po zapoznaniu się z zamieszczoną na stronie internetowej informacją, o której mowa w art.</w:t>
      </w:r>
      <w:r w:rsidR="00C31813" w:rsidRPr="00785EC3">
        <w:rPr>
          <w:rFonts w:asciiTheme="minorHAnsi" w:hAnsiTheme="minorHAnsi" w:cstheme="minorHAnsi"/>
          <w:sz w:val="22"/>
        </w:rPr>
        <w:t xml:space="preserve"> 86 ust. 5 ustawy Pzp,  niniejszym informujemy, że:</w:t>
      </w:r>
    </w:p>
    <w:p w14:paraId="2F4AD626" w14:textId="77777777" w:rsidR="00C31813" w:rsidRPr="00785EC3" w:rsidRDefault="00C31813" w:rsidP="00C31813">
      <w:pPr>
        <w:spacing w:line="360" w:lineRule="auto"/>
        <w:ind w:firstLine="390"/>
        <w:jc w:val="both"/>
        <w:rPr>
          <w:rFonts w:asciiTheme="minorHAnsi" w:hAnsiTheme="minorHAnsi" w:cstheme="minorHAnsi"/>
          <w:sz w:val="20"/>
        </w:rPr>
      </w:pPr>
    </w:p>
    <w:p w14:paraId="65062CA5" w14:textId="77777777" w:rsidR="00C31813" w:rsidRPr="00785EC3" w:rsidRDefault="00C31813" w:rsidP="00C31813">
      <w:pPr>
        <w:spacing w:line="360" w:lineRule="auto"/>
        <w:jc w:val="both"/>
        <w:rPr>
          <w:rFonts w:asciiTheme="minorHAnsi" w:hAnsiTheme="minorHAnsi" w:cstheme="minorHAnsi"/>
          <w:sz w:val="22"/>
        </w:rPr>
      </w:pPr>
      <w:r w:rsidRPr="00785EC3">
        <w:rPr>
          <w:rFonts w:asciiTheme="minorHAnsi" w:hAnsiTheme="minorHAnsi" w:cstheme="minorHAnsi"/>
          <w:sz w:val="20"/>
        </w:rPr>
        <w:t>* 1</w:t>
      </w:r>
      <w:r w:rsidRPr="00785EC3">
        <w:rPr>
          <w:rFonts w:asciiTheme="minorHAnsi" w:hAnsiTheme="minorHAnsi" w:cstheme="minorHAnsi"/>
          <w:sz w:val="22"/>
        </w:rPr>
        <w:t>) nie należymy do żadnej grupy kapitałowej, w rozumieniu ust</w:t>
      </w:r>
      <w:r w:rsidR="00D1248C" w:rsidRPr="00785EC3">
        <w:rPr>
          <w:rFonts w:asciiTheme="minorHAnsi" w:hAnsiTheme="minorHAnsi" w:cstheme="minorHAnsi"/>
          <w:sz w:val="22"/>
        </w:rPr>
        <w:t>awy z dnia 16 lutego 2007 r., o </w:t>
      </w:r>
      <w:r w:rsidRPr="00785EC3">
        <w:rPr>
          <w:rFonts w:asciiTheme="minorHAnsi" w:hAnsiTheme="minorHAnsi" w:cstheme="minorHAnsi"/>
          <w:sz w:val="22"/>
        </w:rPr>
        <w:t xml:space="preserve">ochronie konkurencji i konsumentów (Dz. U. Nr 50, poz. 331, z późn. zm.). </w:t>
      </w:r>
    </w:p>
    <w:p w14:paraId="38EBA2AA" w14:textId="77777777" w:rsidR="00C31813" w:rsidRPr="00785EC3" w:rsidRDefault="00C31813" w:rsidP="00C31813">
      <w:pPr>
        <w:spacing w:line="360" w:lineRule="auto"/>
        <w:jc w:val="both"/>
        <w:rPr>
          <w:rFonts w:asciiTheme="minorHAnsi" w:hAnsiTheme="minorHAnsi" w:cstheme="minorHAnsi"/>
          <w:sz w:val="22"/>
        </w:rPr>
      </w:pPr>
      <w:r w:rsidRPr="00785EC3">
        <w:rPr>
          <w:rFonts w:asciiTheme="minorHAnsi" w:hAnsiTheme="minorHAnsi" w:cstheme="minorHAnsi"/>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785EC3" w:rsidRDefault="00C31813" w:rsidP="00C31813">
      <w:pPr>
        <w:spacing w:line="360" w:lineRule="auto"/>
        <w:rPr>
          <w:rFonts w:asciiTheme="minorHAnsi" w:hAnsiTheme="minorHAnsi" w:cstheme="minorHAnsi"/>
          <w:sz w:val="22"/>
        </w:rPr>
      </w:pPr>
      <w:r w:rsidRPr="00785EC3">
        <w:rPr>
          <w:rFonts w:asciiTheme="minorHAnsi" w:hAnsiTheme="minorHAnsi" w:cstheme="minorHAnsi"/>
          <w:sz w:val="22"/>
        </w:rPr>
        <w:t>* 3) należymy do tej samej grupy kapitałowej łącznie z nw. Wykonawcami, którzy złożyli odrębne oferty w przedmiotowym postępowaniu o udzielenie zamówienia**:</w:t>
      </w:r>
    </w:p>
    <w:p w14:paraId="2B77555B" w14:textId="77777777" w:rsidR="00C31813" w:rsidRPr="00785EC3" w:rsidRDefault="00C31813" w:rsidP="00C31813">
      <w:pPr>
        <w:spacing w:line="360" w:lineRule="auto"/>
        <w:jc w:val="both"/>
        <w:rPr>
          <w:rFonts w:asciiTheme="minorHAnsi" w:hAnsiTheme="minorHAnsi" w:cstheme="minorHAnsi"/>
          <w:sz w:val="22"/>
        </w:rPr>
      </w:pPr>
      <w:r w:rsidRPr="00785EC3">
        <w:rPr>
          <w:rFonts w:asciiTheme="minorHAnsi" w:hAnsiTheme="minorHAnsi" w:cstheme="minorHAnsi"/>
          <w:sz w:val="22"/>
        </w:rPr>
        <w:t>1) ………………………………………………………………………………………….</w:t>
      </w:r>
    </w:p>
    <w:p w14:paraId="1C123D9B" w14:textId="77777777" w:rsidR="00C31813" w:rsidRPr="00785EC3" w:rsidRDefault="00C31813" w:rsidP="00C31813">
      <w:pPr>
        <w:spacing w:line="360" w:lineRule="auto"/>
        <w:jc w:val="both"/>
        <w:rPr>
          <w:rFonts w:asciiTheme="minorHAnsi" w:hAnsiTheme="minorHAnsi" w:cstheme="minorHAnsi"/>
          <w:sz w:val="22"/>
        </w:rPr>
      </w:pPr>
      <w:r w:rsidRPr="00785EC3">
        <w:rPr>
          <w:rFonts w:asciiTheme="minorHAnsi" w:hAnsiTheme="minorHAnsi" w:cstheme="minorHAnsi"/>
          <w:sz w:val="22"/>
        </w:rPr>
        <w:t>2) ………………………………………………………………………………………….</w:t>
      </w:r>
    </w:p>
    <w:p w14:paraId="02D229F8" w14:textId="77777777" w:rsidR="00C31813" w:rsidRPr="00785EC3" w:rsidRDefault="00C31813" w:rsidP="00C31813">
      <w:pPr>
        <w:spacing w:line="360" w:lineRule="auto"/>
        <w:jc w:val="both"/>
        <w:rPr>
          <w:rFonts w:asciiTheme="minorHAnsi" w:hAnsiTheme="minorHAnsi" w:cstheme="minorHAnsi"/>
          <w:sz w:val="22"/>
        </w:rPr>
      </w:pPr>
      <w:r w:rsidRPr="00785EC3">
        <w:rPr>
          <w:rFonts w:asciiTheme="minorHAnsi" w:hAnsiTheme="minorHAnsi" w:cstheme="minorHAnsi"/>
          <w:sz w:val="22"/>
        </w:rPr>
        <w:t>3) ………………………………………………………………………………………….</w:t>
      </w:r>
    </w:p>
    <w:p w14:paraId="53A0CD95" w14:textId="77777777" w:rsidR="00C31813" w:rsidRPr="00785EC3" w:rsidRDefault="00C31813" w:rsidP="00C31813">
      <w:pPr>
        <w:spacing w:line="360" w:lineRule="auto"/>
        <w:jc w:val="both"/>
        <w:rPr>
          <w:rFonts w:asciiTheme="minorHAnsi" w:hAnsiTheme="minorHAnsi" w:cstheme="minorHAnsi"/>
          <w:sz w:val="22"/>
        </w:rPr>
      </w:pPr>
      <w:r w:rsidRPr="00785EC3">
        <w:rPr>
          <w:rFonts w:asciiTheme="minorHAnsi" w:hAnsiTheme="minorHAnsi" w:cstheme="minorHAnsi"/>
          <w:sz w:val="22"/>
        </w:rPr>
        <w:t>4) ………………………………………………………………………………………….</w:t>
      </w:r>
    </w:p>
    <w:p w14:paraId="5AFBB9B3" w14:textId="77777777" w:rsidR="00C31813" w:rsidRPr="00785EC3" w:rsidRDefault="00C31813" w:rsidP="00C31813">
      <w:pPr>
        <w:spacing w:line="360" w:lineRule="auto"/>
        <w:jc w:val="both"/>
        <w:rPr>
          <w:rFonts w:asciiTheme="minorHAnsi" w:hAnsiTheme="minorHAnsi" w:cstheme="minorHAnsi"/>
          <w:sz w:val="22"/>
        </w:rPr>
      </w:pPr>
      <w:r w:rsidRPr="00785EC3">
        <w:rPr>
          <w:rFonts w:asciiTheme="minorHAnsi" w:hAnsiTheme="minorHAnsi" w:cstheme="minorHAnsi"/>
          <w:sz w:val="22"/>
        </w:rPr>
        <w:t>5) ………………………………………………………………………………………….</w:t>
      </w:r>
    </w:p>
    <w:p w14:paraId="06100071" w14:textId="77777777" w:rsidR="00C31813" w:rsidRPr="00785EC3" w:rsidRDefault="00C31813" w:rsidP="00C31813">
      <w:pPr>
        <w:rPr>
          <w:rFonts w:asciiTheme="minorHAnsi" w:hAnsiTheme="minorHAnsi" w:cstheme="minorHAnsi"/>
          <w:sz w:val="20"/>
        </w:rPr>
      </w:pPr>
    </w:p>
    <w:p w14:paraId="2EED9E8F" w14:textId="77777777" w:rsidR="00C31813" w:rsidRPr="00785EC3" w:rsidRDefault="00C31813" w:rsidP="00C31813">
      <w:pPr>
        <w:ind w:left="4254" w:firstLine="709"/>
        <w:rPr>
          <w:rFonts w:asciiTheme="minorHAnsi" w:hAnsiTheme="minorHAnsi" w:cstheme="minorHAnsi"/>
          <w:sz w:val="22"/>
        </w:rPr>
      </w:pPr>
      <w:r w:rsidRPr="00785EC3">
        <w:rPr>
          <w:rFonts w:asciiTheme="minorHAnsi" w:hAnsiTheme="minorHAnsi" w:cstheme="minorHAnsi"/>
          <w:sz w:val="22"/>
        </w:rPr>
        <w:t>...................................................................</w:t>
      </w:r>
    </w:p>
    <w:p w14:paraId="6CE88D91" w14:textId="77777777" w:rsidR="00C31813" w:rsidRPr="00785EC3" w:rsidRDefault="00C31813" w:rsidP="00C31813">
      <w:pPr>
        <w:tabs>
          <w:tab w:val="left" w:pos="284"/>
          <w:tab w:val="left" w:pos="2268"/>
        </w:tabs>
        <w:rPr>
          <w:rFonts w:asciiTheme="minorHAnsi" w:hAnsiTheme="minorHAnsi" w:cstheme="minorHAnsi"/>
          <w:sz w:val="22"/>
        </w:rPr>
      </w:pPr>
      <w:r w:rsidRPr="00785EC3">
        <w:rPr>
          <w:rFonts w:asciiTheme="minorHAnsi" w:hAnsiTheme="minorHAnsi" w:cstheme="minorHAnsi"/>
          <w:sz w:val="22"/>
        </w:rPr>
        <w:t xml:space="preserve">                                                                                  podpis upoważnionego przedstawiciela wykonawcy</w:t>
      </w:r>
    </w:p>
    <w:p w14:paraId="308BE7AB" w14:textId="77777777" w:rsidR="00C31813" w:rsidRPr="00785EC3" w:rsidRDefault="00C31813" w:rsidP="00C31813">
      <w:pPr>
        <w:jc w:val="right"/>
        <w:rPr>
          <w:rFonts w:asciiTheme="minorHAnsi" w:hAnsiTheme="minorHAnsi" w:cstheme="minorHAnsi"/>
          <w:b/>
          <w:sz w:val="20"/>
        </w:rPr>
      </w:pPr>
    </w:p>
    <w:p w14:paraId="0243457F" w14:textId="77777777" w:rsidR="00C31813" w:rsidRPr="00785EC3" w:rsidRDefault="00C31813" w:rsidP="00C31813">
      <w:pPr>
        <w:jc w:val="right"/>
        <w:rPr>
          <w:rFonts w:asciiTheme="minorHAnsi" w:hAnsiTheme="minorHAnsi" w:cstheme="minorHAnsi"/>
          <w:b/>
          <w:sz w:val="20"/>
        </w:rPr>
      </w:pPr>
    </w:p>
    <w:p w14:paraId="69CDB95B" w14:textId="77777777" w:rsidR="00C31813" w:rsidRPr="00785EC3" w:rsidRDefault="00C31813" w:rsidP="00C31813">
      <w:pPr>
        <w:rPr>
          <w:rFonts w:asciiTheme="minorHAnsi" w:hAnsiTheme="minorHAnsi" w:cstheme="minorHAnsi"/>
          <w:sz w:val="22"/>
        </w:rPr>
      </w:pPr>
      <w:r w:rsidRPr="00785EC3">
        <w:rPr>
          <w:rFonts w:asciiTheme="minorHAnsi" w:hAnsiTheme="minorHAnsi" w:cstheme="minorHAnsi"/>
          <w:sz w:val="22"/>
        </w:rPr>
        <w:t>…………………………… , dnia ……………………………………………</w:t>
      </w:r>
    </w:p>
    <w:p w14:paraId="144CB5F3" w14:textId="77777777" w:rsidR="00C31813" w:rsidRPr="00785EC3" w:rsidRDefault="00C31813" w:rsidP="00C31813">
      <w:pPr>
        <w:tabs>
          <w:tab w:val="center" w:pos="900"/>
          <w:tab w:val="center" w:pos="3960"/>
        </w:tabs>
        <w:rPr>
          <w:rFonts w:asciiTheme="minorHAnsi" w:hAnsiTheme="minorHAnsi" w:cstheme="minorHAnsi"/>
          <w:sz w:val="22"/>
        </w:rPr>
      </w:pPr>
      <w:r w:rsidRPr="00785EC3">
        <w:rPr>
          <w:rFonts w:asciiTheme="minorHAnsi" w:hAnsiTheme="minorHAnsi" w:cstheme="minorHAnsi"/>
          <w:sz w:val="22"/>
        </w:rPr>
        <w:tab/>
        <w:t>/miejscowość/                                                            /data/</w:t>
      </w:r>
    </w:p>
    <w:p w14:paraId="5DECE63F" w14:textId="77777777" w:rsidR="00C31813" w:rsidRPr="00785EC3" w:rsidRDefault="00C31813" w:rsidP="00C31813">
      <w:pPr>
        <w:rPr>
          <w:rFonts w:asciiTheme="minorHAnsi" w:hAnsiTheme="minorHAnsi" w:cstheme="minorHAnsi"/>
          <w:sz w:val="20"/>
        </w:rPr>
      </w:pPr>
    </w:p>
    <w:p w14:paraId="6449D6DA" w14:textId="77777777" w:rsidR="00C31813" w:rsidRPr="00785EC3" w:rsidRDefault="00C31813" w:rsidP="00C31813">
      <w:pPr>
        <w:rPr>
          <w:rFonts w:asciiTheme="minorHAnsi" w:hAnsiTheme="minorHAnsi" w:cstheme="minorHAnsi"/>
          <w:sz w:val="20"/>
        </w:rPr>
      </w:pPr>
    </w:p>
    <w:p w14:paraId="7FC44C79" w14:textId="77777777" w:rsidR="00C31813" w:rsidRPr="00785EC3" w:rsidRDefault="00C31813" w:rsidP="00C31813">
      <w:pPr>
        <w:rPr>
          <w:rFonts w:asciiTheme="minorHAnsi" w:hAnsiTheme="minorHAnsi" w:cstheme="minorHAnsi"/>
          <w:sz w:val="20"/>
        </w:rPr>
      </w:pPr>
      <w:r w:rsidRPr="00785EC3">
        <w:rPr>
          <w:rFonts w:asciiTheme="minorHAnsi" w:hAnsiTheme="minorHAnsi" w:cstheme="minorHAnsi"/>
          <w:sz w:val="20"/>
        </w:rPr>
        <w:t>*niepotrzebne skreślić</w:t>
      </w:r>
    </w:p>
    <w:p w14:paraId="65B857DF" w14:textId="44B7E0B0" w:rsidR="00071F7E" w:rsidRPr="00785EC3" w:rsidRDefault="00C31813" w:rsidP="00C31813">
      <w:pPr>
        <w:jc w:val="both"/>
        <w:rPr>
          <w:rFonts w:asciiTheme="minorHAnsi" w:hAnsiTheme="minorHAnsi" w:cstheme="minorHAnsi"/>
          <w:sz w:val="22"/>
        </w:rPr>
      </w:pPr>
      <w:r w:rsidRPr="00785EC3">
        <w:rPr>
          <w:rFonts w:asciiTheme="minorHAnsi" w:hAnsiTheme="minorHAnsi" w:cstheme="minorHAnsi"/>
          <w:sz w:val="20"/>
        </w:rPr>
        <w:t xml:space="preserve">** Wraz ze złożeniem oświadczenia o przynależności do tej samej grupy kapitałowej z Wykonawcami, którzy złożyli odrębne oferty, Wykonawca może przedstawić </w:t>
      </w:r>
      <w:r w:rsidR="008C2822" w:rsidRPr="00785EC3">
        <w:rPr>
          <w:rFonts w:asciiTheme="minorHAnsi" w:hAnsiTheme="minorHAnsi" w:cstheme="minorHAnsi"/>
          <w:sz w:val="20"/>
          <w:szCs w:val="20"/>
        </w:rPr>
        <w:t>dowody, że powiązania z innym wykonawcą nie prowadzą do zakłócenia konkurencji w postępowaniu o udzielenie zamówienia</w:t>
      </w:r>
    </w:p>
    <w:p w14:paraId="30C6C011" w14:textId="0CB057BD" w:rsidR="00C31813" w:rsidRPr="00785EC3" w:rsidRDefault="008C2822" w:rsidP="00AB2374">
      <w:pPr>
        <w:ind w:left="7788"/>
        <w:rPr>
          <w:rFonts w:asciiTheme="minorHAnsi" w:hAnsiTheme="minorHAnsi" w:cstheme="minorHAnsi"/>
          <w:i/>
          <w:u w:val="single"/>
        </w:rPr>
      </w:pPr>
      <w:r w:rsidRPr="00785EC3">
        <w:rPr>
          <w:rFonts w:asciiTheme="minorHAnsi" w:hAnsiTheme="minorHAnsi" w:cstheme="minorHAnsi"/>
          <w:i/>
          <w:iCs/>
        </w:rPr>
        <w:br w:type="page"/>
      </w:r>
      <w:r w:rsidR="00512697" w:rsidRPr="00785EC3">
        <w:rPr>
          <w:rFonts w:asciiTheme="minorHAnsi" w:hAnsiTheme="minorHAnsi" w:cstheme="minorHAnsi"/>
          <w:b/>
          <w:i/>
          <w:u w:val="single"/>
        </w:rPr>
        <w:lastRenderedPageBreak/>
        <w:t>Załącznik nr 8</w:t>
      </w:r>
    </w:p>
    <w:p w14:paraId="4D1857D9" w14:textId="77777777" w:rsidR="00071F7E" w:rsidRPr="00785EC3" w:rsidRDefault="00071F7E">
      <w:pPr>
        <w:autoSpaceDE w:val="0"/>
        <w:autoSpaceDN w:val="0"/>
        <w:adjustRightInd w:val="0"/>
        <w:jc w:val="both"/>
        <w:rPr>
          <w:rFonts w:asciiTheme="minorHAnsi" w:hAnsiTheme="minorHAnsi" w:cstheme="minorHAnsi"/>
        </w:rPr>
      </w:pPr>
    </w:p>
    <w:p w14:paraId="39EEF421" w14:textId="059B5C4C" w:rsidR="00071F7E" w:rsidRPr="00785EC3" w:rsidRDefault="00071F7E">
      <w:pPr>
        <w:autoSpaceDE w:val="0"/>
        <w:autoSpaceDN w:val="0"/>
        <w:adjustRightInd w:val="0"/>
        <w:jc w:val="both"/>
        <w:rPr>
          <w:rFonts w:asciiTheme="minorHAnsi" w:hAnsiTheme="minorHAnsi" w:cstheme="minorHAnsi"/>
          <w:i/>
          <w:sz w:val="22"/>
        </w:rPr>
      </w:pPr>
      <w:r w:rsidRPr="00785EC3">
        <w:rPr>
          <w:rFonts w:asciiTheme="minorHAnsi" w:hAnsiTheme="minorHAnsi" w:cstheme="minorHAnsi"/>
          <w:sz w:val="22"/>
        </w:rPr>
        <w:t>Dokument potwierdzający, że wykonawca jest ubezpieczony od odpowiedzialności cywilnej</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 prowadzonej działalności związanej</w:t>
      </w:r>
      <w:r w:rsidR="003F2C67" w:rsidRPr="00785EC3">
        <w:rPr>
          <w:rFonts w:asciiTheme="minorHAnsi" w:hAnsiTheme="minorHAnsi" w:cstheme="minorHAnsi"/>
          <w:sz w:val="22"/>
        </w:rPr>
        <w:t xml:space="preserve"> z </w:t>
      </w:r>
      <w:r w:rsidRPr="00785EC3">
        <w:rPr>
          <w:rFonts w:asciiTheme="minorHAnsi" w:hAnsiTheme="minorHAnsi" w:cstheme="minorHAnsi"/>
          <w:sz w:val="22"/>
        </w:rPr>
        <w:t xml:space="preserve">przedmiotem zamówienia na sumę gwarancyjną określoną przez zamawiającego.  </w:t>
      </w:r>
    </w:p>
    <w:p w14:paraId="1F1856BB" w14:textId="77777777" w:rsidR="00071F7E" w:rsidRPr="00785EC3" w:rsidRDefault="00071F7E">
      <w:pPr>
        <w:autoSpaceDE w:val="0"/>
        <w:autoSpaceDN w:val="0"/>
        <w:adjustRightInd w:val="0"/>
        <w:jc w:val="both"/>
        <w:rPr>
          <w:rFonts w:asciiTheme="minorHAnsi" w:hAnsiTheme="minorHAnsi" w:cstheme="minorHAnsi"/>
          <w:sz w:val="8"/>
        </w:rPr>
      </w:pPr>
    </w:p>
    <w:p w14:paraId="03C3F504" w14:textId="77777777" w:rsidR="00071F7E" w:rsidRPr="00785EC3" w:rsidRDefault="00071F7E">
      <w:pPr>
        <w:rPr>
          <w:rFonts w:asciiTheme="minorHAnsi" w:hAnsiTheme="minorHAnsi" w:cstheme="minorHAnsi"/>
          <w:sz w:val="22"/>
        </w:rPr>
      </w:pPr>
    </w:p>
    <w:p w14:paraId="78597049" w14:textId="77777777" w:rsidR="007C740D" w:rsidRPr="00785EC3" w:rsidRDefault="007C740D" w:rsidP="007C740D">
      <w:pPr>
        <w:spacing w:after="240"/>
        <w:jc w:val="both"/>
        <w:rPr>
          <w:rFonts w:asciiTheme="minorHAnsi" w:hAnsiTheme="minorHAnsi" w:cstheme="minorHAnsi"/>
          <w:i/>
          <w:sz w:val="22"/>
          <w:szCs w:val="22"/>
        </w:rPr>
      </w:pPr>
      <w:r w:rsidRPr="00785EC3">
        <w:rPr>
          <w:rFonts w:asciiTheme="minorHAnsi" w:hAnsiTheme="minorHAnsi" w:cstheme="minorHAnsi"/>
          <w:i/>
          <w:sz w:val="22"/>
          <w:szCs w:val="22"/>
        </w:rPr>
        <w:t>Zamawiający uzna wymóg dot. załącznika nr 8 za spełniony, jeśli Wykonawca przedstawi, iż jest ubezpieczony od odpowiedzialności cywilnej w zakresie prowadzonej działalności związanej z przedmiotem zamówienia dla poszczególnych pakietów:</w:t>
      </w:r>
    </w:p>
    <w:tbl>
      <w:tblPr>
        <w:tblStyle w:val="Tabela-Siatka"/>
        <w:tblW w:w="0" w:type="auto"/>
        <w:jc w:val="center"/>
        <w:tblLook w:val="04A0" w:firstRow="1" w:lastRow="0" w:firstColumn="1" w:lastColumn="0" w:noHBand="0" w:noVBand="1"/>
      </w:tblPr>
      <w:tblGrid>
        <w:gridCol w:w="1101"/>
        <w:gridCol w:w="3827"/>
      </w:tblGrid>
      <w:tr w:rsidR="007C740D" w:rsidRPr="00785EC3" w14:paraId="5A03E89C" w14:textId="77777777" w:rsidTr="00B1254B">
        <w:trPr>
          <w:jc w:val="center"/>
        </w:trPr>
        <w:tc>
          <w:tcPr>
            <w:tcW w:w="1101" w:type="dxa"/>
          </w:tcPr>
          <w:p w14:paraId="1A3586F3" w14:textId="77777777" w:rsidR="007C740D" w:rsidRPr="00785EC3" w:rsidRDefault="007C740D" w:rsidP="00B1254B">
            <w:pPr>
              <w:jc w:val="both"/>
              <w:rPr>
                <w:rFonts w:asciiTheme="minorHAnsi" w:hAnsiTheme="minorHAnsi" w:cstheme="minorHAnsi"/>
                <w:sz w:val="20"/>
              </w:rPr>
            </w:pPr>
            <w:r w:rsidRPr="00785EC3">
              <w:rPr>
                <w:rFonts w:asciiTheme="minorHAnsi" w:hAnsiTheme="minorHAnsi" w:cstheme="minorHAnsi"/>
                <w:sz w:val="20"/>
              </w:rPr>
              <w:t>Pakiet 1</w:t>
            </w:r>
          </w:p>
        </w:tc>
        <w:tc>
          <w:tcPr>
            <w:tcW w:w="3827" w:type="dxa"/>
          </w:tcPr>
          <w:p w14:paraId="1286D772" w14:textId="77F65756" w:rsidR="007C740D" w:rsidRPr="00785EC3" w:rsidRDefault="00D95090" w:rsidP="00B1254B">
            <w:pPr>
              <w:spacing w:after="240"/>
              <w:jc w:val="both"/>
              <w:rPr>
                <w:rFonts w:asciiTheme="minorHAnsi" w:hAnsiTheme="minorHAnsi" w:cstheme="minorHAnsi"/>
                <w:sz w:val="20"/>
              </w:rPr>
            </w:pPr>
            <w:r w:rsidRPr="00785EC3">
              <w:rPr>
                <w:rFonts w:asciiTheme="minorHAnsi" w:hAnsiTheme="minorHAnsi" w:cstheme="minorHAnsi"/>
                <w:sz w:val="20"/>
              </w:rPr>
              <w:t>Zamawiający nie precyzuje wymagań</w:t>
            </w:r>
          </w:p>
        </w:tc>
      </w:tr>
      <w:tr w:rsidR="007C740D" w:rsidRPr="00785EC3" w14:paraId="76FE8BD3" w14:textId="77777777" w:rsidTr="00B1254B">
        <w:trPr>
          <w:jc w:val="center"/>
        </w:trPr>
        <w:tc>
          <w:tcPr>
            <w:tcW w:w="1101" w:type="dxa"/>
          </w:tcPr>
          <w:p w14:paraId="62FF8B5A" w14:textId="77777777" w:rsidR="007C740D" w:rsidRPr="00785EC3" w:rsidRDefault="007C740D" w:rsidP="00B1254B">
            <w:pPr>
              <w:jc w:val="both"/>
              <w:rPr>
                <w:rFonts w:asciiTheme="minorHAnsi" w:hAnsiTheme="minorHAnsi" w:cstheme="minorHAnsi"/>
                <w:sz w:val="20"/>
              </w:rPr>
            </w:pPr>
            <w:r w:rsidRPr="00785EC3">
              <w:rPr>
                <w:rFonts w:asciiTheme="minorHAnsi" w:hAnsiTheme="minorHAnsi" w:cstheme="minorHAnsi"/>
                <w:sz w:val="20"/>
              </w:rPr>
              <w:t>Pakiet 2</w:t>
            </w:r>
          </w:p>
        </w:tc>
        <w:tc>
          <w:tcPr>
            <w:tcW w:w="3827" w:type="dxa"/>
          </w:tcPr>
          <w:p w14:paraId="0091DE01" w14:textId="77777777" w:rsidR="007C740D" w:rsidRPr="00785EC3" w:rsidRDefault="007C740D" w:rsidP="00B1254B">
            <w:pPr>
              <w:spacing w:after="240"/>
              <w:jc w:val="both"/>
              <w:rPr>
                <w:rFonts w:asciiTheme="minorHAnsi" w:hAnsiTheme="minorHAnsi" w:cstheme="minorHAnsi"/>
                <w:sz w:val="20"/>
              </w:rPr>
            </w:pPr>
            <w:r w:rsidRPr="00785EC3">
              <w:rPr>
                <w:rFonts w:asciiTheme="minorHAnsi" w:hAnsiTheme="minorHAnsi" w:cstheme="minorHAnsi"/>
                <w:sz w:val="20"/>
              </w:rPr>
              <w:t>Zamawiający nie precyzuje wymagań</w:t>
            </w:r>
          </w:p>
        </w:tc>
      </w:tr>
      <w:tr w:rsidR="007C740D" w:rsidRPr="00785EC3" w14:paraId="00A77F54" w14:textId="77777777" w:rsidTr="00B1254B">
        <w:trPr>
          <w:jc w:val="center"/>
        </w:trPr>
        <w:tc>
          <w:tcPr>
            <w:tcW w:w="1101" w:type="dxa"/>
          </w:tcPr>
          <w:p w14:paraId="1E471817" w14:textId="77777777" w:rsidR="007C740D" w:rsidRPr="00785EC3" w:rsidRDefault="007C740D" w:rsidP="00B1254B">
            <w:pPr>
              <w:jc w:val="both"/>
              <w:rPr>
                <w:rFonts w:asciiTheme="minorHAnsi" w:hAnsiTheme="minorHAnsi" w:cstheme="minorHAnsi"/>
                <w:sz w:val="20"/>
              </w:rPr>
            </w:pPr>
            <w:r w:rsidRPr="00785EC3">
              <w:rPr>
                <w:rFonts w:asciiTheme="minorHAnsi" w:hAnsiTheme="minorHAnsi" w:cstheme="minorHAnsi"/>
                <w:sz w:val="20"/>
              </w:rPr>
              <w:t>Pakiet 3</w:t>
            </w:r>
          </w:p>
        </w:tc>
        <w:tc>
          <w:tcPr>
            <w:tcW w:w="3827" w:type="dxa"/>
          </w:tcPr>
          <w:p w14:paraId="2873E1BB" w14:textId="77777777" w:rsidR="007C740D" w:rsidRPr="00785EC3" w:rsidRDefault="007C740D" w:rsidP="00B1254B">
            <w:pPr>
              <w:spacing w:after="240"/>
              <w:jc w:val="both"/>
              <w:rPr>
                <w:rFonts w:asciiTheme="minorHAnsi" w:hAnsiTheme="minorHAnsi" w:cstheme="minorHAnsi"/>
                <w:sz w:val="20"/>
              </w:rPr>
            </w:pPr>
            <w:r w:rsidRPr="00785EC3">
              <w:rPr>
                <w:rFonts w:asciiTheme="minorHAnsi" w:hAnsiTheme="minorHAnsi" w:cstheme="minorHAnsi"/>
                <w:sz w:val="20"/>
              </w:rPr>
              <w:t xml:space="preserve">na kwotę minimum </w:t>
            </w:r>
            <w:r w:rsidRPr="00785EC3">
              <w:rPr>
                <w:rFonts w:asciiTheme="minorHAnsi" w:hAnsiTheme="minorHAnsi" w:cstheme="minorHAnsi"/>
                <w:sz w:val="20"/>
                <w:u w:val="single"/>
              </w:rPr>
              <w:t>100 000,00 zł</w:t>
            </w:r>
          </w:p>
        </w:tc>
      </w:tr>
      <w:tr w:rsidR="007C740D" w:rsidRPr="00785EC3" w14:paraId="3AF8E748" w14:textId="77777777" w:rsidTr="00B1254B">
        <w:trPr>
          <w:jc w:val="center"/>
        </w:trPr>
        <w:tc>
          <w:tcPr>
            <w:tcW w:w="1101" w:type="dxa"/>
          </w:tcPr>
          <w:p w14:paraId="34CC7C6D" w14:textId="77777777" w:rsidR="007C740D" w:rsidRPr="00785EC3" w:rsidRDefault="007C740D" w:rsidP="00B1254B">
            <w:pPr>
              <w:jc w:val="both"/>
              <w:rPr>
                <w:rFonts w:asciiTheme="minorHAnsi" w:hAnsiTheme="minorHAnsi" w:cstheme="minorHAnsi"/>
                <w:sz w:val="20"/>
              </w:rPr>
            </w:pPr>
            <w:r w:rsidRPr="00785EC3">
              <w:rPr>
                <w:rFonts w:asciiTheme="minorHAnsi" w:hAnsiTheme="minorHAnsi" w:cstheme="minorHAnsi"/>
                <w:sz w:val="20"/>
              </w:rPr>
              <w:t>Pakiet 4</w:t>
            </w:r>
          </w:p>
        </w:tc>
        <w:tc>
          <w:tcPr>
            <w:tcW w:w="3827" w:type="dxa"/>
          </w:tcPr>
          <w:p w14:paraId="23CE434F" w14:textId="77777777" w:rsidR="007C740D" w:rsidRPr="00785EC3" w:rsidRDefault="007C740D" w:rsidP="00B1254B">
            <w:pPr>
              <w:spacing w:after="240"/>
              <w:jc w:val="both"/>
              <w:rPr>
                <w:rFonts w:asciiTheme="minorHAnsi" w:hAnsiTheme="minorHAnsi" w:cstheme="minorHAnsi"/>
                <w:sz w:val="20"/>
              </w:rPr>
            </w:pPr>
            <w:r w:rsidRPr="00785EC3">
              <w:rPr>
                <w:rFonts w:asciiTheme="minorHAnsi" w:hAnsiTheme="minorHAnsi" w:cstheme="minorHAnsi"/>
                <w:sz w:val="20"/>
              </w:rPr>
              <w:t xml:space="preserve">na kwotę minimum </w:t>
            </w:r>
            <w:r w:rsidRPr="00785EC3">
              <w:rPr>
                <w:rFonts w:asciiTheme="minorHAnsi" w:hAnsiTheme="minorHAnsi" w:cstheme="minorHAnsi"/>
                <w:sz w:val="20"/>
                <w:u w:val="single"/>
              </w:rPr>
              <w:t>200 000,00 zł</w:t>
            </w:r>
          </w:p>
        </w:tc>
      </w:tr>
      <w:tr w:rsidR="007C740D" w:rsidRPr="00785EC3" w14:paraId="6DD8C203" w14:textId="77777777" w:rsidTr="00B1254B">
        <w:trPr>
          <w:jc w:val="center"/>
        </w:trPr>
        <w:tc>
          <w:tcPr>
            <w:tcW w:w="1101" w:type="dxa"/>
          </w:tcPr>
          <w:p w14:paraId="79CD927A" w14:textId="77777777" w:rsidR="007C740D" w:rsidRPr="00785EC3" w:rsidRDefault="007C740D" w:rsidP="00B1254B">
            <w:pPr>
              <w:jc w:val="both"/>
              <w:rPr>
                <w:rFonts w:asciiTheme="minorHAnsi" w:hAnsiTheme="minorHAnsi" w:cstheme="minorHAnsi"/>
                <w:sz w:val="20"/>
              </w:rPr>
            </w:pPr>
            <w:r w:rsidRPr="00785EC3">
              <w:rPr>
                <w:rFonts w:asciiTheme="minorHAnsi" w:hAnsiTheme="minorHAnsi" w:cstheme="minorHAnsi"/>
                <w:sz w:val="20"/>
              </w:rPr>
              <w:t>Pakiet 5</w:t>
            </w:r>
          </w:p>
        </w:tc>
        <w:tc>
          <w:tcPr>
            <w:tcW w:w="3827" w:type="dxa"/>
          </w:tcPr>
          <w:p w14:paraId="5E794855" w14:textId="77777777" w:rsidR="007C740D" w:rsidRPr="00785EC3" w:rsidRDefault="007C740D" w:rsidP="00B1254B">
            <w:pPr>
              <w:spacing w:after="240"/>
              <w:jc w:val="both"/>
              <w:rPr>
                <w:rFonts w:asciiTheme="minorHAnsi" w:hAnsiTheme="minorHAnsi" w:cstheme="minorHAnsi"/>
                <w:sz w:val="20"/>
              </w:rPr>
            </w:pPr>
            <w:r w:rsidRPr="00785EC3">
              <w:rPr>
                <w:rFonts w:asciiTheme="minorHAnsi" w:hAnsiTheme="minorHAnsi" w:cstheme="minorHAnsi"/>
                <w:sz w:val="20"/>
              </w:rPr>
              <w:t>Zamawiający nie precyzuje wymagań</w:t>
            </w:r>
          </w:p>
        </w:tc>
      </w:tr>
      <w:tr w:rsidR="007C740D" w:rsidRPr="00785EC3" w14:paraId="332E7E1E" w14:textId="77777777" w:rsidTr="00B1254B">
        <w:trPr>
          <w:trHeight w:val="275"/>
          <w:jc w:val="center"/>
        </w:trPr>
        <w:tc>
          <w:tcPr>
            <w:tcW w:w="1101" w:type="dxa"/>
          </w:tcPr>
          <w:p w14:paraId="2F97E4D4" w14:textId="77777777" w:rsidR="007C740D" w:rsidRPr="00785EC3" w:rsidRDefault="007C740D" w:rsidP="00B1254B">
            <w:pPr>
              <w:jc w:val="both"/>
              <w:rPr>
                <w:rFonts w:asciiTheme="minorHAnsi" w:hAnsiTheme="minorHAnsi" w:cstheme="minorHAnsi"/>
                <w:sz w:val="20"/>
              </w:rPr>
            </w:pPr>
            <w:r w:rsidRPr="00785EC3">
              <w:rPr>
                <w:rFonts w:asciiTheme="minorHAnsi" w:hAnsiTheme="minorHAnsi" w:cstheme="minorHAnsi"/>
                <w:sz w:val="20"/>
              </w:rPr>
              <w:t>Pakiet 6</w:t>
            </w:r>
          </w:p>
        </w:tc>
        <w:tc>
          <w:tcPr>
            <w:tcW w:w="3827" w:type="dxa"/>
          </w:tcPr>
          <w:p w14:paraId="71325687" w14:textId="77777777" w:rsidR="007C740D" w:rsidRPr="00785EC3" w:rsidRDefault="007C740D" w:rsidP="00B1254B">
            <w:pPr>
              <w:spacing w:after="240"/>
              <w:rPr>
                <w:rFonts w:asciiTheme="minorHAnsi" w:hAnsiTheme="minorHAnsi" w:cstheme="minorHAnsi"/>
                <w:sz w:val="20"/>
              </w:rPr>
            </w:pPr>
            <w:r w:rsidRPr="00785EC3">
              <w:rPr>
                <w:rFonts w:asciiTheme="minorHAnsi" w:hAnsiTheme="minorHAnsi" w:cstheme="minorHAnsi"/>
                <w:sz w:val="20"/>
              </w:rPr>
              <w:t>Zamawiający nie precyzuje wymagań</w:t>
            </w:r>
          </w:p>
        </w:tc>
      </w:tr>
      <w:tr w:rsidR="007C740D" w:rsidRPr="00785EC3" w14:paraId="5FDFD983" w14:textId="77777777" w:rsidTr="00B1254B">
        <w:trPr>
          <w:trHeight w:val="352"/>
          <w:jc w:val="center"/>
        </w:trPr>
        <w:tc>
          <w:tcPr>
            <w:tcW w:w="1101" w:type="dxa"/>
          </w:tcPr>
          <w:p w14:paraId="7A44531D" w14:textId="03D8E93B" w:rsidR="007C740D" w:rsidRPr="00785EC3" w:rsidRDefault="00D95090" w:rsidP="00B1254B">
            <w:pPr>
              <w:jc w:val="both"/>
              <w:rPr>
                <w:rFonts w:asciiTheme="minorHAnsi" w:hAnsiTheme="minorHAnsi" w:cstheme="minorHAnsi"/>
                <w:sz w:val="20"/>
              </w:rPr>
            </w:pPr>
            <w:r w:rsidRPr="00785EC3">
              <w:rPr>
                <w:rFonts w:asciiTheme="minorHAnsi" w:hAnsiTheme="minorHAnsi" w:cstheme="minorHAnsi"/>
                <w:sz w:val="20"/>
              </w:rPr>
              <w:t>Pakiet 7</w:t>
            </w:r>
          </w:p>
        </w:tc>
        <w:tc>
          <w:tcPr>
            <w:tcW w:w="3827" w:type="dxa"/>
          </w:tcPr>
          <w:p w14:paraId="2A357540" w14:textId="77777777" w:rsidR="007C740D" w:rsidRPr="00785EC3" w:rsidRDefault="007C740D" w:rsidP="00B1254B">
            <w:pPr>
              <w:spacing w:after="240"/>
              <w:jc w:val="both"/>
              <w:rPr>
                <w:rFonts w:asciiTheme="minorHAnsi" w:hAnsiTheme="minorHAnsi" w:cstheme="minorHAnsi"/>
                <w:sz w:val="20"/>
              </w:rPr>
            </w:pPr>
            <w:r w:rsidRPr="00785EC3">
              <w:rPr>
                <w:rFonts w:asciiTheme="minorHAnsi" w:hAnsiTheme="minorHAnsi" w:cstheme="minorHAnsi"/>
                <w:sz w:val="20"/>
              </w:rPr>
              <w:t>Zamawiający nie precyzuje wymagań</w:t>
            </w:r>
          </w:p>
        </w:tc>
      </w:tr>
    </w:tbl>
    <w:p w14:paraId="4031CA43" w14:textId="77777777" w:rsidR="007C740D" w:rsidRPr="00785EC3" w:rsidRDefault="007C740D">
      <w:pPr>
        <w:jc w:val="right"/>
        <w:rPr>
          <w:rFonts w:asciiTheme="minorHAnsi" w:hAnsiTheme="minorHAnsi" w:cstheme="minorHAnsi"/>
          <w:b/>
          <w:i/>
          <w:u w:val="single"/>
        </w:rPr>
      </w:pPr>
    </w:p>
    <w:p w14:paraId="5129552A" w14:textId="77777777" w:rsidR="007C740D" w:rsidRPr="00785EC3" w:rsidRDefault="007C740D">
      <w:pPr>
        <w:jc w:val="right"/>
        <w:rPr>
          <w:rFonts w:asciiTheme="minorHAnsi" w:hAnsiTheme="minorHAnsi" w:cstheme="minorHAnsi"/>
          <w:b/>
          <w:i/>
          <w:u w:val="single"/>
        </w:rPr>
      </w:pPr>
    </w:p>
    <w:p w14:paraId="39B50A85" w14:textId="77777777" w:rsidR="007C740D" w:rsidRPr="00785EC3" w:rsidRDefault="007C740D">
      <w:pPr>
        <w:jc w:val="right"/>
        <w:rPr>
          <w:rFonts w:asciiTheme="minorHAnsi" w:hAnsiTheme="minorHAnsi" w:cstheme="minorHAnsi"/>
          <w:b/>
          <w:i/>
          <w:u w:val="single"/>
        </w:rPr>
      </w:pPr>
    </w:p>
    <w:p w14:paraId="531F5DBB" w14:textId="77777777" w:rsidR="007C740D" w:rsidRPr="00785EC3" w:rsidRDefault="007C740D">
      <w:pPr>
        <w:jc w:val="right"/>
        <w:rPr>
          <w:rFonts w:asciiTheme="minorHAnsi" w:hAnsiTheme="minorHAnsi" w:cstheme="minorHAnsi"/>
          <w:b/>
          <w:i/>
          <w:u w:val="single"/>
        </w:rPr>
      </w:pPr>
    </w:p>
    <w:p w14:paraId="755BACAA" w14:textId="77777777" w:rsidR="007C740D" w:rsidRPr="00785EC3" w:rsidRDefault="007C740D">
      <w:pPr>
        <w:jc w:val="right"/>
        <w:rPr>
          <w:rFonts w:asciiTheme="minorHAnsi" w:hAnsiTheme="minorHAnsi" w:cstheme="minorHAnsi"/>
          <w:b/>
          <w:i/>
          <w:u w:val="single"/>
        </w:rPr>
      </w:pPr>
    </w:p>
    <w:p w14:paraId="58FBFEE0" w14:textId="77777777" w:rsidR="007C740D" w:rsidRPr="00785EC3" w:rsidRDefault="007C740D">
      <w:pPr>
        <w:jc w:val="right"/>
        <w:rPr>
          <w:rFonts w:asciiTheme="minorHAnsi" w:hAnsiTheme="minorHAnsi" w:cstheme="minorHAnsi"/>
          <w:b/>
          <w:i/>
          <w:u w:val="single"/>
        </w:rPr>
      </w:pPr>
    </w:p>
    <w:p w14:paraId="566DC0A6" w14:textId="77777777" w:rsidR="007C740D" w:rsidRPr="00785EC3" w:rsidRDefault="007C740D">
      <w:pPr>
        <w:jc w:val="right"/>
        <w:rPr>
          <w:rFonts w:asciiTheme="minorHAnsi" w:hAnsiTheme="minorHAnsi" w:cstheme="minorHAnsi"/>
          <w:b/>
          <w:i/>
          <w:u w:val="single"/>
        </w:rPr>
      </w:pPr>
    </w:p>
    <w:p w14:paraId="4B848203" w14:textId="77777777" w:rsidR="007C740D" w:rsidRPr="00785EC3" w:rsidRDefault="007C740D">
      <w:pPr>
        <w:jc w:val="right"/>
        <w:rPr>
          <w:rFonts w:asciiTheme="minorHAnsi" w:hAnsiTheme="minorHAnsi" w:cstheme="minorHAnsi"/>
          <w:b/>
          <w:i/>
          <w:u w:val="single"/>
        </w:rPr>
      </w:pPr>
    </w:p>
    <w:p w14:paraId="357C8189" w14:textId="77777777" w:rsidR="007C740D" w:rsidRPr="00785EC3" w:rsidRDefault="007C740D">
      <w:pPr>
        <w:jc w:val="right"/>
        <w:rPr>
          <w:rFonts w:asciiTheme="minorHAnsi" w:hAnsiTheme="minorHAnsi" w:cstheme="minorHAnsi"/>
          <w:b/>
          <w:i/>
          <w:u w:val="single"/>
        </w:rPr>
      </w:pPr>
    </w:p>
    <w:p w14:paraId="04823373" w14:textId="77777777" w:rsidR="007C740D" w:rsidRPr="00785EC3" w:rsidRDefault="007C740D">
      <w:pPr>
        <w:jc w:val="right"/>
        <w:rPr>
          <w:rFonts w:asciiTheme="minorHAnsi" w:hAnsiTheme="minorHAnsi" w:cstheme="minorHAnsi"/>
          <w:b/>
          <w:i/>
          <w:u w:val="single"/>
        </w:rPr>
      </w:pPr>
    </w:p>
    <w:p w14:paraId="11FC6B9E" w14:textId="77777777" w:rsidR="007C740D" w:rsidRPr="00785EC3" w:rsidRDefault="007C740D">
      <w:pPr>
        <w:jc w:val="right"/>
        <w:rPr>
          <w:rFonts w:asciiTheme="minorHAnsi" w:hAnsiTheme="minorHAnsi" w:cstheme="minorHAnsi"/>
          <w:b/>
          <w:i/>
          <w:u w:val="single"/>
        </w:rPr>
      </w:pPr>
    </w:p>
    <w:p w14:paraId="1BB93FA7" w14:textId="77777777" w:rsidR="007C740D" w:rsidRPr="00785EC3" w:rsidRDefault="007C740D">
      <w:pPr>
        <w:jc w:val="right"/>
        <w:rPr>
          <w:rFonts w:asciiTheme="minorHAnsi" w:hAnsiTheme="minorHAnsi" w:cstheme="minorHAnsi"/>
          <w:b/>
          <w:i/>
          <w:u w:val="single"/>
        </w:rPr>
      </w:pPr>
    </w:p>
    <w:p w14:paraId="2CCBA670" w14:textId="77777777" w:rsidR="007C740D" w:rsidRPr="00785EC3" w:rsidRDefault="007C740D">
      <w:pPr>
        <w:jc w:val="right"/>
        <w:rPr>
          <w:rFonts w:asciiTheme="minorHAnsi" w:hAnsiTheme="minorHAnsi" w:cstheme="minorHAnsi"/>
          <w:b/>
          <w:i/>
          <w:u w:val="single"/>
        </w:rPr>
      </w:pPr>
    </w:p>
    <w:p w14:paraId="1BBCD614" w14:textId="77777777" w:rsidR="007C740D" w:rsidRPr="00785EC3" w:rsidRDefault="007C740D">
      <w:pPr>
        <w:jc w:val="right"/>
        <w:rPr>
          <w:rFonts w:asciiTheme="minorHAnsi" w:hAnsiTheme="minorHAnsi" w:cstheme="minorHAnsi"/>
          <w:b/>
          <w:i/>
          <w:u w:val="single"/>
        </w:rPr>
      </w:pPr>
    </w:p>
    <w:p w14:paraId="366D8A5E" w14:textId="77777777" w:rsidR="007C740D" w:rsidRPr="00785EC3" w:rsidRDefault="007C740D">
      <w:pPr>
        <w:jc w:val="right"/>
        <w:rPr>
          <w:rFonts w:asciiTheme="minorHAnsi" w:hAnsiTheme="minorHAnsi" w:cstheme="minorHAnsi"/>
          <w:b/>
          <w:i/>
          <w:u w:val="single"/>
        </w:rPr>
      </w:pPr>
    </w:p>
    <w:p w14:paraId="23620E78" w14:textId="77777777" w:rsidR="007C740D" w:rsidRPr="00785EC3" w:rsidRDefault="007C740D">
      <w:pPr>
        <w:jc w:val="right"/>
        <w:rPr>
          <w:rFonts w:asciiTheme="minorHAnsi" w:hAnsiTheme="minorHAnsi" w:cstheme="minorHAnsi"/>
          <w:b/>
          <w:i/>
          <w:u w:val="single"/>
        </w:rPr>
      </w:pPr>
    </w:p>
    <w:p w14:paraId="03D1CEAA" w14:textId="77777777" w:rsidR="007C740D" w:rsidRPr="00785EC3" w:rsidRDefault="007C740D">
      <w:pPr>
        <w:jc w:val="right"/>
        <w:rPr>
          <w:rFonts w:asciiTheme="minorHAnsi" w:hAnsiTheme="minorHAnsi" w:cstheme="minorHAnsi"/>
          <w:b/>
          <w:i/>
          <w:u w:val="single"/>
        </w:rPr>
      </w:pPr>
    </w:p>
    <w:p w14:paraId="22F204A9" w14:textId="77777777" w:rsidR="007C740D" w:rsidRPr="00785EC3" w:rsidRDefault="007C740D">
      <w:pPr>
        <w:jc w:val="right"/>
        <w:rPr>
          <w:rFonts w:asciiTheme="minorHAnsi" w:hAnsiTheme="minorHAnsi" w:cstheme="minorHAnsi"/>
          <w:b/>
          <w:i/>
          <w:u w:val="single"/>
        </w:rPr>
      </w:pPr>
    </w:p>
    <w:p w14:paraId="39A98403" w14:textId="77777777" w:rsidR="007C740D" w:rsidRPr="00785EC3" w:rsidRDefault="007C740D">
      <w:pPr>
        <w:jc w:val="right"/>
        <w:rPr>
          <w:rFonts w:asciiTheme="minorHAnsi" w:hAnsiTheme="minorHAnsi" w:cstheme="minorHAnsi"/>
          <w:b/>
          <w:i/>
          <w:u w:val="single"/>
        </w:rPr>
      </w:pPr>
    </w:p>
    <w:p w14:paraId="373A3EE8" w14:textId="77777777" w:rsidR="007C740D" w:rsidRPr="00785EC3" w:rsidRDefault="007C740D">
      <w:pPr>
        <w:jc w:val="right"/>
        <w:rPr>
          <w:rFonts w:asciiTheme="minorHAnsi" w:hAnsiTheme="minorHAnsi" w:cstheme="minorHAnsi"/>
          <w:b/>
          <w:i/>
          <w:u w:val="single"/>
        </w:rPr>
      </w:pPr>
    </w:p>
    <w:p w14:paraId="508C1FA0" w14:textId="77777777" w:rsidR="007C740D" w:rsidRPr="00785EC3" w:rsidRDefault="007C740D">
      <w:pPr>
        <w:jc w:val="right"/>
        <w:rPr>
          <w:rFonts w:asciiTheme="minorHAnsi" w:hAnsiTheme="minorHAnsi" w:cstheme="minorHAnsi"/>
          <w:b/>
          <w:i/>
          <w:u w:val="single"/>
        </w:rPr>
      </w:pPr>
    </w:p>
    <w:p w14:paraId="2AA612B2" w14:textId="77777777" w:rsidR="007C740D" w:rsidRPr="00785EC3" w:rsidRDefault="007C740D">
      <w:pPr>
        <w:jc w:val="right"/>
        <w:rPr>
          <w:rFonts w:asciiTheme="minorHAnsi" w:hAnsiTheme="minorHAnsi" w:cstheme="minorHAnsi"/>
          <w:b/>
          <w:i/>
          <w:u w:val="single"/>
        </w:rPr>
      </w:pPr>
    </w:p>
    <w:p w14:paraId="4027FAC6" w14:textId="77777777" w:rsidR="007C740D" w:rsidRPr="00785EC3" w:rsidRDefault="007C740D">
      <w:pPr>
        <w:jc w:val="right"/>
        <w:rPr>
          <w:rFonts w:asciiTheme="minorHAnsi" w:hAnsiTheme="minorHAnsi" w:cstheme="minorHAnsi"/>
          <w:b/>
          <w:i/>
          <w:u w:val="single"/>
        </w:rPr>
      </w:pPr>
    </w:p>
    <w:p w14:paraId="3378207A" w14:textId="77777777" w:rsidR="00D95090" w:rsidRPr="00785EC3" w:rsidRDefault="00D95090">
      <w:pPr>
        <w:jc w:val="right"/>
        <w:rPr>
          <w:rFonts w:asciiTheme="minorHAnsi" w:hAnsiTheme="minorHAnsi" w:cstheme="minorHAnsi"/>
          <w:b/>
          <w:i/>
          <w:u w:val="single"/>
        </w:rPr>
      </w:pPr>
    </w:p>
    <w:p w14:paraId="2282A9F6" w14:textId="77777777" w:rsidR="00D95090" w:rsidRPr="00785EC3" w:rsidRDefault="00D95090">
      <w:pPr>
        <w:jc w:val="right"/>
        <w:rPr>
          <w:rFonts w:asciiTheme="minorHAnsi" w:hAnsiTheme="minorHAnsi" w:cstheme="minorHAnsi"/>
          <w:b/>
          <w:i/>
          <w:u w:val="single"/>
        </w:rPr>
      </w:pPr>
    </w:p>
    <w:p w14:paraId="09BEFA58" w14:textId="77777777" w:rsidR="00D95090" w:rsidRPr="00785EC3" w:rsidRDefault="00D95090">
      <w:pPr>
        <w:jc w:val="right"/>
        <w:rPr>
          <w:rFonts w:asciiTheme="minorHAnsi" w:hAnsiTheme="minorHAnsi" w:cstheme="minorHAnsi"/>
          <w:b/>
          <w:i/>
          <w:u w:val="single"/>
        </w:rPr>
      </w:pPr>
    </w:p>
    <w:p w14:paraId="7E96A961" w14:textId="77777777" w:rsidR="00D95090" w:rsidRPr="00785EC3" w:rsidRDefault="00D95090">
      <w:pPr>
        <w:jc w:val="right"/>
        <w:rPr>
          <w:rFonts w:asciiTheme="minorHAnsi" w:hAnsiTheme="minorHAnsi" w:cstheme="minorHAnsi"/>
          <w:b/>
          <w:i/>
          <w:u w:val="single"/>
        </w:rPr>
      </w:pPr>
    </w:p>
    <w:p w14:paraId="58CC5C0A" w14:textId="77777777" w:rsidR="007C740D" w:rsidRPr="00785EC3" w:rsidRDefault="007C740D">
      <w:pPr>
        <w:jc w:val="right"/>
        <w:rPr>
          <w:rFonts w:asciiTheme="minorHAnsi" w:hAnsiTheme="minorHAnsi" w:cstheme="minorHAnsi"/>
          <w:b/>
          <w:i/>
          <w:u w:val="single"/>
        </w:rPr>
      </w:pPr>
    </w:p>
    <w:p w14:paraId="7161571F" w14:textId="78DC4371" w:rsidR="007C740D" w:rsidRPr="00785EC3" w:rsidRDefault="007C740D">
      <w:pPr>
        <w:jc w:val="right"/>
        <w:rPr>
          <w:rFonts w:asciiTheme="minorHAnsi" w:hAnsiTheme="minorHAnsi" w:cstheme="minorHAnsi"/>
          <w:b/>
          <w:i/>
          <w:u w:val="single"/>
        </w:rPr>
      </w:pPr>
      <w:r w:rsidRPr="00785EC3">
        <w:rPr>
          <w:rFonts w:asciiTheme="minorHAnsi" w:hAnsiTheme="minorHAnsi" w:cstheme="minorHAnsi"/>
          <w:b/>
          <w:i/>
          <w:u w:val="single"/>
        </w:rPr>
        <w:t>Załącznik nr 9</w:t>
      </w:r>
    </w:p>
    <w:p w14:paraId="3E58330D" w14:textId="77777777" w:rsidR="007C740D" w:rsidRPr="00785EC3" w:rsidRDefault="007C740D">
      <w:pPr>
        <w:jc w:val="right"/>
        <w:rPr>
          <w:rFonts w:asciiTheme="minorHAnsi" w:hAnsiTheme="minorHAnsi" w:cstheme="minorHAnsi"/>
          <w:b/>
          <w:i/>
          <w:u w:val="single"/>
        </w:rPr>
      </w:pPr>
    </w:p>
    <w:p w14:paraId="58AB5E0D" w14:textId="77777777" w:rsidR="007C740D" w:rsidRPr="00785EC3" w:rsidRDefault="007C740D">
      <w:pPr>
        <w:jc w:val="right"/>
        <w:rPr>
          <w:rFonts w:asciiTheme="minorHAnsi" w:hAnsiTheme="minorHAnsi" w:cstheme="minorHAnsi"/>
          <w:b/>
          <w:i/>
          <w:u w:val="single"/>
        </w:rPr>
      </w:pPr>
    </w:p>
    <w:p w14:paraId="4143FAE1" w14:textId="77777777" w:rsidR="007C740D" w:rsidRPr="00785EC3" w:rsidRDefault="007C740D">
      <w:pPr>
        <w:jc w:val="right"/>
        <w:rPr>
          <w:rFonts w:asciiTheme="minorHAnsi" w:hAnsiTheme="minorHAnsi" w:cstheme="minorHAnsi"/>
          <w:b/>
          <w:i/>
          <w:u w:val="single"/>
        </w:rPr>
      </w:pPr>
    </w:p>
    <w:p w14:paraId="5901DB11" w14:textId="77777777" w:rsidR="007C740D" w:rsidRPr="00785EC3" w:rsidRDefault="007C740D" w:rsidP="007C740D">
      <w:pPr>
        <w:rPr>
          <w:rFonts w:asciiTheme="minorHAnsi" w:hAnsiTheme="minorHAnsi" w:cstheme="minorHAnsi"/>
          <w:sz w:val="22"/>
          <w:szCs w:val="22"/>
        </w:rPr>
      </w:pPr>
      <w:r w:rsidRPr="00785EC3">
        <w:rPr>
          <w:rFonts w:asciiTheme="minorHAnsi" w:hAnsiTheme="minorHAnsi" w:cstheme="minorHAnsi"/>
          <w:sz w:val="22"/>
          <w:szCs w:val="22"/>
        </w:rPr>
        <w:t>……………………………</w:t>
      </w:r>
    </w:p>
    <w:p w14:paraId="373E12FD" w14:textId="77777777" w:rsidR="007C740D" w:rsidRPr="00785EC3" w:rsidRDefault="007C740D" w:rsidP="007C740D">
      <w:pPr>
        <w:rPr>
          <w:rFonts w:asciiTheme="minorHAnsi" w:hAnsiTheme="minorHAnsi" w:cstheme="minorHAnsi"/>
          <w:sz w:val="22"/>
          <w:szCs w:val="22"/>
        </w:rPr>
      </w:pPr>
      <w:r w:rsidRPr="00785EC3">
        <w:rPr>
          <w:rFonts w:asciiTheme="minorHAnsi" w:hAnsiTheme="minorHAnsi" w:cstheme="minorHAnsi"/>
          <w:sz w:val="22"/>
          <w:szCs w:val="22"/>
        </w:rPr>
        <w:t xml:space="preserve">Nazwa i adres Wykonawcy </w:t>
      </w:r>
    </w:p>
    <w:p w14:paraId="636B3865" w14:textId="77777777" w:rsidR="007C740D" w:rsidRPr="00785EC3" w:rsidRDefault="007C740D" w:rsidP="007C740D">
      <w:pPr>
        <w:jc w:val="right"/>
        <w:rPr>
          <w:rFonts w:asciiTheme="minorHAnsi" w:hAnsiTheme="minorHAnsi" w:cstheme="minorHAnsi"/>
          <w:b/>
          <w:iCs/>
          <w:sz w:val="22"/>
          <w:szCs w:val="22"/>
        </w:rPr>
      </w:pPr>
    </w:p>
    <w:p w14:paraId="235F5548" w14:textId="05A66CAE" w:rsidR="007C740D" w:rsidRPr="00785EC3" w:rsidRDefault="007C740D" w:rsidP="007C740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sz w:val="22"/>
          <w:szCs w:val="22"/>
          <w:shd w:val="clear" w:color="auto" w:fill="BFBFBF" w:themeFill="background1" w:themeFillShade="BF"/>
        </w:rPr>
      </w:pPr>
      <w:r w:rsidRPr="00785EC3">
        <w:rPr>
          <w:rFonts w:asciiTheme="minorHAnsi" w:hAnsiTheme="minorHAnsi" w:cstheme="minorHAnsi"/>
          <w:b/>
          <w:sz w:val="22"/>
          <w:szCs w:val="22"/>
          <w:shd w:val="clear" w:color="auto" w:fill="BFBFBF" w:themeFill="background1" w:themeFillShade="BF"/>
        </w:rPr>
        <w:t>Uwaga !!! oświadczenie składane na wezwanie Zamawiającego, o którym mowa w rozdziale VI.3 SIWZ</w:t>
      </w:r>
    </w:p>
    <w:p w14:paraId="1B5775CA" w14:textId="28A777C3" w:rsidR="007C740D" w:rsidRPr="00785EC3" w:rsidRDefault="00AB2374" w:rsidP="0044538A">
      <w:pPr>
        <w:shd w:val="clear" w:color="auto" w:fill="FFFFFF"/>
        <w:spacing w:before="240" w:after="240"/>
        <w:jc w:val="both"/>
        <w:rPr>
          <w:rFonts w:asciiTheme="minorHAnsi" w:hAnsiTheme="minorHAnsi" w:cstheme="minorHAnsi"/>
          <w:bCs/>
          <w:sz w:val="22"/>
          <w:szCs w:val="22"/>
        </w:rPr>
      </w:pPr>
      <w:r w:rsidRPr="00785EC3">
        <w:rPr>
          <w:rFonts w:asciiTheme="minorHAnsi" w:hAnsiTheme="minorHAnsi" w:cstheme="minorHAnsi"/>
          <w:b/>
          <w:sz w:val="22"/>
          <w:szCs w:val="22"/>
        </w:rPr>
        <w:t xml:space="preserve">Dostawa urządzeń i wyposażenia medycznego w ramach projektu „Przebudowa </w:t>
      </w:r>
      <w:r w:rsidRPr="00785EC3">
        <w:rPr>
          <w:rFonts w:asciiTheme="minorHAnsi" w:hAnsiTheme="minorHAnsi" w:cstheme="minorHAnsi"/>
          <w:b/>
          <w:sz w:val="22"/>
          <w:szCs w:val="22"/>
        </w:rPr>
        <w:br/>
        <w:t xml:space="preserve">i unowocześnienie wyposażenia aparaturowego Oddziałów I, IV, VIII, IX, X, XI, XII Ośrodka Pediatrycznego Centralnego Szpitala Klinicznego Uniwersytetu Medycznego </w:t>
      </w:r>
      <w:r w:rsidR="0044538A" w:rsidRPr="00785EC3">
        <w:rPr>
          <w:rFonts w:asciiTheme="minorHAnsi" w:hAnsiTheme="minorHAnsi" w:cstheme="minorHAnsi"/>
          <w:b/>
          <w:sz w:val="22"/>
          <w:szCs w:val="22"/>
        </w:rPr>
        <w:t>w Łodzi”.</w:t>
      </w:r>
    </w:p>
    <w:p w14:paraId="2E274449" w14:textId="3B5BC7CB" w:rsidR="007C740D" w:rsidRPr="00785EC3" w:rsidRDefault="007C740D" w:rsidP="007C740D">
      <w:pPr>
        <w:pStyle w:val="Nagwek3"/>
        <w:keepNext w:val="0"/>
        <w:rPr>
          <w:rFonts w:asciiTheme="minorHAnsi" w:hAnsiTheme="minorHAnsi" w:cstheme="minorHAnsi"/>
          <w:sz w:val="22"/>
          <w:szCs w:val="22"/>
        </w:rPr>
      </w:pPr>
      <w:bookmarkStart w:id="2" w:name="_Toc426544257"/>
      <w:bookmarkStart w:id="3" w:name="_Toc459282650"/>
      <w:bookmarkStart w:id="4" w:name="_Toc475974441"/>
      <w:bookmarkStart w:id="5" w:name="_Toc480370600"/>
      <w:bookmarkStart w:id="6" w:name="_Toc480463878"/>
      <w:bookmarkStart w:id="7" w:name="_Toc488138829"/>
      <w:r w:rsidRPr="00785EC3">
        <w:rPr>
          <w:rFonts w:asciiTheme="minorHAnsi" w:hAnsiTheme="minorHAnsi" w:cstheme="minorHAnsi"/>
          <w:sz w:val="22"/>
          <w:szCs w:val="22"/>
        </w:rPr>
        <w:t>WYKAZ WYKONANYCH LUB WYKONYWANYCH</w:t>
      </w:r>
      <w:bookmarkEnd w:id="2"/>
      <w:bookmarkEnd w:id="3"/>
      <w:bookmarkEnd w:id="4"/>
      <w:bookmarkEnd w:id="5"/>
      <w:bookmarkEnd w:id="6"/>
      <w:bookmarkEnd w:id="7"/>
      <w:r w:rsidRPr="00785EC3">
        <w:rPr>
          <w:rFonts w:asciiTheme="minorHAnsi" w:hAnsiTheme="minorHAnsi" w:cstheme="minorHAnsi"/>
          <w:sz w:val="22"/>
          <w:szCs w:val="22"/>
        </w:rPr>
        <w:t xml:space="preserve"> </w:t>
      </w:r>
    </w:p>
    <w:p w14:paraId="3373736C" w14:textId="77777777" w:rsidR="007C740D" w:rsidRPr="00785EC3" w:rsidRDefault="007C740D" w:rsidP="007C740D">
      <w:pPr>
        <w:jc w:val="center"/>
        <w:rPr>
          <w:rFonts w:asciiTheme="minorHAnsi" w:hAnsiTheme="minorHAnsi" w:cstheme="minorHAnsi"/>
          <w:b/>
          <w:sz w:val="22"/>
          <w:szCs w:val="22"/>
        </w:rPr>
      </w:pPr>
      <w:r w:rsidRPr="00785EC3">
        <w:rPr>
          <w:rFonts w:asciiTheme="minorHAnsi" w:hAnsiTheme="minorHAnsi" w:cstheme="minorHAnsi"/>
          <w:b/>
          <w:sz w:val="22"/>
          <w:szCs w:val="22"/>
        </w:rPr>
        <w:t>DOSTAW</w:t>
      </w:r>
    </w:p>
    <w:p w14:paraId="6F1FB3F9" w14:textId="1A589380" w:rsidR="007C740D" w:rsidRPr="00785EC3" w:rsidRDefault="007C740D" w:rsidP="007C740D">
      <w:pPr>
        <w:jc w:val="center"/>
        <w:rPr>
          <w:rFonts w:asciiTheme="minorHAnsi" w:hAnsiTheme="minorHAnsi" w:cstheme="minorHAnsi"/>
          <w:b/>
          <w:sz w:val="22"/>
          <w:szCs w:val="22"/>
        </w:rPr>
      </w:pPr>
      <w:r w:rsidRPr="00785EC3">
        <w:rPr>
          <w:rFonts w:asciiTheme="minorHAnsi" w:hAnsiTheme="minorHAnsi" w:cstheme="minorHAnsi"/>
          <w:b/>
          <w:sz w:val="22"/>
          <w:szCs w:val="22"/>
        </w:rPr>
        <w:t>na potwierdzenie spełnienia warunku udziału w postępowaniu określonych w rozdziale VI.3 SIWZ.</w:t>
      </w:r>
    </w:p>
    <w:p w14:paraId="2E484B13" w14:textId="77777777" w:rsidR="007C740D" w:rsidRPr="00785EC3" w:rsidRDefault="007C740D" w:rsidP="007C7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3"/>
        <w:gridCol w:w="1883"/>
        <w:gridCol w:w="2126"/>
        <w:gridCol w:w="1984"/>
        <w:gridCol w:w="1989"/>
        <w:gridCol w:w="1989"/>
      </w:tblGrid>
      <w:tr w:rsidR="007C740D" w:rsidRPr="00785EC3" w14:paraId="38057308" w14:textId="77777777" w:rsidTr="00B1254B">
        <w:trPr>
          <w:trHeight w:val="269"/>
          <w:jc w:val="center"/>
        </w:trPr>
        <w:tc>
          <w:tcPr>
            <w:tcW w:w="533" w:type="dxa"/>
          </w:tcPr>
          <w:p w14:paraId="2674D5DF" w14:textId="77777777" w:rsidR="007C740D" w:rsidRPr="00785EC3" w:rsidRDefault="007C740D" w:rsidP="00B1254B">
            <w:pPr>
              <w:jc w:val="center"/>
              <w:rPr>
                <w:rFonts w:asciiTheme="minorHAnsi" w:hAnsiTheme="minorHAnsi" w:cstheme="minorHAnsi"/>
                <w:b/>
                <w:sz w:val="22"/>
                <w:szCs w:val="22"/>
              </w:rPr>
            </w:pPr>
            <w:r w:rsidRPr="00785EC3">
              <w:rPr>
                <w:rFonts w:asciiTheme="minorHAnsi" w:hAnsiTheme="minorHAnsi" w:cstheme="minorHAnsi"/>
                <w:b/>
                <w:sz w:val="22"/>
                <w:szCs w:val="22"/>
              </w:rPr>
              <w:t>Lp.</w:t>
            </w:r>
          </w:p>
        </w:tc>
        <w:tc>
          <w:tcPr>
            <w:tcW w:w="1883" w:type="dxa"/>
          </w:tcPr>
          <w:p w14:paraId="6B3D87CD" w14:textId="77777777" w:rsidR="007C740D" w:rsidRPr="00785EC3" w:rsidRDefault="007C740D" w:rsidP="00B1254B">
            <w:pPr>
              <w:jc w:val="center"/>
              <w:rPr>
                <w:rFonts w:asciiTheme="minorHAnsi" w:hAnsiTheme="minorHAnsi" w:cstheme="minorHAnsi"/>
                <w:b/>
                <w:sz w:val="22"/>
                <w:szCs w:val="22"/>
              </w:rPr>
            </w:pPr>
            <w:r w:rsidRPr="00785EC3">
              <w:rPr>
                <w:rFonts w:asciiTheme="minorHAnsi" w:hAnsiTheme="minorHAnsi" w:cstheme="minorHAnsi"/>
                <w:b/>
                <w:sz w:val="22"/>
                <w:szCs w:val="22"/>
              </w:rPr>
              <w:t xml:space="preserve">Przedmiot </w:t>
            </w:r>
          </w:p>
        </w:tc>
        <w:tc>
          <w:tcPr>
            <w:tcW w:w="2126" w:type="dxa"/>
            <w:shd w:val="clear" w:color="auto" w:fill="auto"/>
          </w:tcPr>
          <w:p w14:paraId="328FC1BA" w14:textId="77777777" w:rsidR="007C740D" w:rsidRPr="00785EC3" w:rsidRDefault="007C740D" w:rsidP="00B1254B">
            <w:pPr>
              <w:jc w:val="center"/>
              <w:rPr>
                <w:rFonts w:asciiTheme="minorHAnsi" w:hAnsiTheme="minorHAnsi" w:cstheme="minorHAnsi"/>
                <w:b/>
                <w:sz w:val="22"/>
                <w:szCs w:val="22"/>
              </w:rPr>
            </w:pPr>
            <w:r w:rsidRPr="00785EC3">
              <w:rPr>
                <w:rFonts w:asciiTheme="minorHAnsi" w:hAnsiTheme="minorHAnsi" w:cstheme="minorHAnsi"/>
                <w:b/>
                <w:sz w:val="22"/>
                <w:szCs w:val="22"/>
              </w:rPr>
              <w:t>Data odbioru końcowego</w:t>
            </w:r>
          </w:p>
        </w:tc>
        <w:tc>
          <w:tcPr>
            <w:tcW w:w="1984" w:type="dxa"/>
            <w:shd w:val="clear" w:color="auto" w:fill="auto"/>
          </w:tcPr>
          <w:p w14:paraId="5007D8F5" w14:textId="77777777" w:rsidR="007C740D" w:rsidRPr="00785EC3" w:rsidRDefault="007C740D" w:rsidP="00B1254B">
            <w:pPr>
              <w:jc w:val="center"/>
              <w:rPr>
                <w:rFonts w:asciiTheme="minorHAnsi" w:hAnsiTheme="minorHAnsi" w:cstheme="minorHAnsi"/>
                <w:b/>
                <w:sz w:val="22"/>
                <w:szCs w:val="22"/>
              </w:rPr>
            </w:pPr>
            <w:r w:rsidRPr="00785EC3">
              <w:rPr>
                <w:rFonts w:asciiTheme="minorHAnsi" w:hAnsiTheme="minorHAnsi" w:cstheme="minorHAnsi"/>
                <w:b/>
                <w:sz w:val="22"/>
                <w:szCs w:val="22"/>
              </w:rPr>
              <w:t xml:space="preserve">Podmioty, na rzecz których dostawy zostały wykonane </w:t>
            </w:r>
          </w:p>
          <w:p w14:paraId="581B076B" w14:textId="77777777" w:rsidR="007C740D" w:rsidRPr="00785EC3" w:rsidRDefault="007C740D" w:rsidP="00B1254B">
            <w:pPr>
              <w:jc w:val="center"/>
              <w:rPr>
                <w:rFonts w:asciiTheme="minorHAnsi" w:hAnsiTheme="minorHAnsi" w:cstheme="minorHAnsi"/>
                <w:b/>
                <w:sz w:val="22"/>
                <w:szCs w:val="22"/>
              </w:rPr>
            </w:pPr>
          </w:p>
        </w:tc>
        <w:tc>
          <w:tcPr>
            <w:tcW w:w="1989" w:type="dxa"/>
          </w:tcPr>
          <w:p w14:paraId="1FF87A9A" w14:textId="77777777" w:rsidR="007C740D" w:rsidRPr="00785EC3" w:rsidRDefault="007C740D" w:rsidP="00B1254B">
            <w:pPr>
              <w:jc w:val="center"/>
              <w:rPr>
                <w:rFonts w:asciiTheme="minorHAnsi" w:hAnsiTheme="minorHAnsi" w:cstheme="minorHAnsi"/>
                <w:b/>
                <w:sz w:val="22"/>
                <w:szCs w:val="22"/>
              </w:rPr>
            </w:pPr>
            <w:r w:rsidRPr="00785EC3">
              <w:rPr>
                <w:rFonts w:asciiTheme="minorHAnsi" w:hAnsiTheme="minorHAnsi" w:cstheme="minorHAnsi"/>
                <w:b/>
                <w:sz w:val="22"/>
                <w:szCs w:val="22"/>
              </w:rPr>
              <w:t>Doświadczenie własne/ podmiotu trzeciego</w:t>
            </w:r>
          </w:p>
        </w:tc>
        <w:tc>
          <w:tcPr>
            <w:tcW w:w="1989" w:type="dxa"/>
          </w:tcPr>
          <w:p w14:paraId="1A841A8C" w14:textId="77777777" w:rsidR="007C740D" w:rsidRPr="00785EC3" w:rsidRDefault="007C740D" w:rsidP="00B1254B">
            <w:pPr>
              <w:jc w:val="center"/>
              <w:rPr>
                <w:rFonts w:asciiTheme="minorHAnsi" w:hAnsiTheme="minorHAnsi" w:cstheme="minorHAnsi"/>
                <w:b/>
                <w:sz w:val="22"/>
                <w:szCs w:val="22"/>
              </w:rPr>
            </w:pPr>
            <w:r w:rsidRPr="00785EC3">
              <w:rPr>
                <w:rFonts w:asciiTheme="minorHAnsi" w:hAnsiTheme="minorHAnsi" w:cstheme="minorHAnsi"/>
                <w:b/>
                <w:sz w:val="22"/>
                <w:szCs w:val="22"/>
              </w:rPr>
              <w:t>Wartość dostawy</w:t>
            </w:r>
          </w:p>
          <w:p w14:paraId="58FB33F7" w14:textId="77777777" w:rsidR="007C740D" w:rsidRPr="00785EC3" w:rsidRDefault="007C740D" w:rsidP="00B1254B">
            <w:pPr>
              <w:jc w:val="center"/>
              <w:rPr>
                <w:rFonts w:asciiTheme="minorHAnsi" w:hAnsiTheme="minorHAnsi" w:cstheme="minorHAnsi"/>
                <w:b/>
                <w:sz w:val="22"/>
                <w:szCs w:val="22"/>
              </w:rPr>
            </w:pPr>
            <w:r w:rsidRPr="00785EC3">
              <w:rPr>
                <w:rFonts w:asciiTheme="minorHAnsi" w:hAnsiTheme="minorHAnsi" w:cstheme="minorHAnsi"/>
                <w:b/>
                <w:sz w:val="22"/>
                <w:szCs w:val="22"/>
              </w:rPr>
              <w:t>brutto w PLN</w:t>
            </w:r>
          </w:p>
        </w:tc>
      </w:tr>
      <w:tr w:rsidR="007C740D" w:rsidRPr="00785EC3" w14:paraId="17B63AE8" w14:textId="77777777" w:rsidTr="00B1254B">
        <w:trPr>
          <w:trHeight w:val="286"/>
          <w:jc w:val="center"/>
        </w:trPr>
        <w:tc>
          <w:tcPr>
            <w:tcW w:w="533" w:type="dxa"/>
          </w:tcPr>
          <w:p w14:paraId="441ACDC0" w14:textId="77777777" w:rsidR="007C740D" w:rsidRPr="00785EC3" w:rsidRDefault="007C740D" w:rsidP="00B1254B">
            <w:pPr>
              <w:jc w:val="center"/>
              <w:rPr>
                <w:rFonts w:asciiTheme="minorHAnsi" w:hAnsiTheme="minorHAnsi" w:cstheme="minorHAnsi"/>
                <w:sz w:val="22"/>
                <w:szCs w:val="22"/>
              </w:rPr>
            </w:pPr>
            <w:r w:rsidRPr="00785EC3">
              <w:rPr>
                <w:rFonts w:asciiTheme="minorHAnsi" w:hAnsiTheme="minorHAnsi" w:cstheme="minorHAnsi"/>
                <w:sz w:val="22"/>
                <w:szCs w:val="22"/>
              </w:rPr>
              <w:t>1.</w:t>
            </w:r>
          </w:p>
        </w:tc>
        <w:tc>
          <w:tcPr>
            <w:tcW w:w="1883" w:type="dxa"/>
          </w:tcPr>
          <w:p w14:paraId="53542267" w14:textId="77777777" w:rsidR="007C740D" w:rsidRPr="00785EC3" w:rsidRDefault="007C740D" w:rsidP="00B1254B">
            <w:pPr>
              <w:rPr>
                <w:rFonts w:asciiTheme="minorHAnsi" w:hAnsiTheme="minorHAnsi" w:cstheme="minorHAnsi"/>
                <w:sz w:val="22"/>
                <w:szCs w:val="22"/>
              </w:rPr>
            </w:pPr>
          </w:p>
          <w:p w14:paraId="5DB8B996" w14:textId="77777777" w:rsidR="007C740D" w:rsidRPr="00785EC3" w:rsidRDefault="007C740D" w:rsidP="00B1254B">
            <w:pPr>
              <w:rPr>
                <w:rFonts w:asciiTheme="minorHAnsi" w:hAnsiTheme="minorHAnsi" w:cstheme="minorHAnsi"/>
                <w:sz w:val="22"/>
                <w:szCs w:val="22"/>
              </w:rPr>
            </w:pPr>
          </w:p>
          <w:p w14:paraId="12B4861D" w14:textId="77777777" w:rsidR="007C740D" w:rsidRPr="00785EC3" w:rsidRDefault="007C740D" w:rsidP="00B1254B">
            <w:pPr>
              <w:rPr>
                <w:rFonts w:asciiTheme="minorHAnsi" w:hAnsiTheme="minorHAnsi" w:cstheme="minorHAnsi"/>
                <w:sz w:val="22"/>
                <w:szCs w:val="22"/>
              </w:rPr>
            </w:pPr>
          </w:p>
          <w:p w14:paraId="3289B91D" w14:textId="77777777" w:rsidR="007C740D" w:rsidRPr="00785EC3" w:rsidRDefault="007C740D" w:rsidP="00B1254B">
            <w:pPr>
              <w:rPr>
                <w:rFonts w:asciiTheme="minorHAnsi" w:hAnsiTheme="minorHAnsi" w:cstheme="minorHAnsi"/>
                <w:sz w:val="22"/>
                <w:szCs w:val="22"/>
              </w:rPr>
            </w:pPr>
          </w:p>
        </w:tc>
        <w:tc>
          <w:tcPr>
            <w:tcW w:w="2126" w:type="dxa"/>
            <w:shd w:val="clear" w:color="auto" w:fill="auto"/>
          </w:tcPr>
          <w:p w14:paraId="688F5850" w14:textId="77777777" w:rsidR="007C740D" w:rsidRPr="00785EC3" w:rsidRDefault="007C740D" w:rsidP="00B1254B">
            <w:pPr>
              <w:rPr>
                <w:rFonts w:asciiTheme="minorHAnsi" w:hAnsiTheme="minorHAnsi" w:cstheme="minorHAnsi"/>
                <w:sz w:val="22"/>
                <w:szCs w:val="22"/>
              </w:rPr>
            </w:pPr>
          </w:p>
        </w:tc>
        <w:tc>
          <w:tcPr>
            <w:tcW w:w="1984" w:type="dxa"/>
            <w:shd w:val="clear" w:color="auto" w:fill="auto"/>
          </w:tcPr>
          <w:p w14:paraId="5E3BD98A" w14:textId="77777777" w:rsidR="007C740D" w:rsidRPr="00785EC3" w:rsidRDefault="007C740D" w:rsidP="00B1254B">
            <w:pPr>
              <w:rPr>
                <w:rFonts w:asciiTheme="minorHAnsi" w:hAnsiTheme="minorHAnsi" w:cstheme="minorHAnsi"/>
                <w:sz w:val="22"/>
                <w:szCs w:val="22"/>
              </w:rPr>
            </w:pPr>
          </w:p>
        </w:tc>
        <w:tc>
          <w:tcPr>
            <w:tcW w:w="1989" w:type="dxa"/>
          </w:tcPr>
          <w:p w14:paraId="3915733A" w14:textId="77777777" w:rsidR="007C740D" w:rsidRPr="00785EC3" w:rsidRDefault="007C740D" w:rsidP="00B1254B">
            <w:pPr>
              <w:rPr>
                <w:rFonts w:asciiTheme="minorHAnsi" w:hAnsiTheme="minorHAnsi" w:cstheme="minorHAnsi"/>
                <w:sz w:val="22"/>
                <w:szCs w:val="22"/>
              </w:rPr>
            </w:pPr>
          </w:p>
        </w:tc>
        <w:tc>
          <w:tcPr>
            <w:tcW w:w="1989" w:type="dxa"/>
          </w:tcPr>
          <w:p w14:paraId="06F247B9" w14:textId="77777777" w:rsidR="007C740D" w:rsidRPr="00785EC3" w:rsidRDefault="007C740D" w:rsidP="00B1254B">
            <w:pPr>
              <w:rPr>
                <w:rFonts w:asciiTheme="minorHAnsi" w:hAnsiTheme="minorHAnsi" w:cstheme="minorHAnsi"/>
                <w:sz w:val="22"/>
                <w:szCs w:val="22"/>
              </w:rPr>
            </w:pPr>
          </w:p>
        </w:tc>
      </w:tr>
      <w:tr w:rsidR="007C740D" w:rsidRPr="00785EC3" w14:paraId="04801BA9" w14:textId="77777777" w:rsidTr="00B1254B">
        <w:trPr>
          <w:trHeight w:val="1053"/>
          <w:jc w:val="center"/>
        </w:trPr>
        <w:tc>
          <w:tcPr>
            <w:tcW w:w="533" w:type="dxa"/>
          </w:tcPr>
          <w:p w14:paraId="44FEA0AF" w14:textId="77777777" w:rsidR="007C740D" w:rsidRPr="00785EC3" w:rsidRDefault="007C740D" w:rsidP="00B1254B">
            <w:pPr>
              <w:jc w:val="center"/>
              <w:rPr>
                <w:rFonts w:asciiTheme="minorHAnsi" w:hAnsiTheme="minorHAnsi" w:cstheme="minorHAnsi"/>
                <w:sz w:val="22"/>
                <w:szCs w:val="22"/>
              </w:rPr>
            </w:pPr>
            <w:r w:rsidRPr="00785EC3">
              <w:rPr>
                <w:rFonts w:asciiTheme="minorHAnsi" w:hAnsiTheme="minorHAnsi" w:cstheme="minorHAnsi"/>
                <w:sz w:val="22"/>
                <w:szCs w:val="22"/>
              </w:rPr>
              <w:t>2.</w:t>
            </w:r>
          </w:p>
        </w:tc>
        <w:tc>
          <w:tcPr>
            <w:tcW w:w="1883" w:type="dxa"/>
          </w:tcPr>
          <w:p w14:paraId="77674192" w14:textId="77777777" w:rsidR="007C740D" w:rsidRPr="00785EC3" w:rsidRDefault="007C740D" w:rsidP="00B1254B">
            <w:pPr>
              <w:rPr>
                <w:rFonts w:asciiTheme="minorHAnsi" w:hAnsiTheme="minorHAnsi" w:cstheme="minorHAnsi"/>
                <w:sz w:val="22"/>
                <w:szCs w:val="22"/>
              </w:rPr>
            </w:pPr>
          </w:p>
        </w:tc>
        <w:tc>
          <w:tcPr>
            <w:tcW w:w="2126" w:type="dxa"/>
            <w:shd w:val="clear" w:color="auto" w:fill="auto"/>
          </w:tcPr>
          <w:p w14:paraId="4F4B82BD" w14:textId="77777777" w:rsidR="007C740D" w:rsidRPr="00785EC3" w:rsidRDefault="007C740D" w:rsidP="00B1254B">
            <w:pPr>
              <w:rPr>
                <w:rFonts w:asciiTheme="minorHAnsi" w:hAnsiTheme="minorHAnsi" w:cstheme="minorHAnsi"/>
                <w:sz w:val="22"/>
                <w:szCs w:val="22"/>
              </w:rPr>
            </w:pPr>
          </w:p>
        </w:tc>
        <w:tc>
          <w:tcPr>
            <w:tcW w:w="1984" w:type="dxa"/>
            <w:shd w:val="clear" w:color="auto" w:fill="auto"/>
          </w:tcPr>
          <w:p w14:paraId="1EE35A83" w14:textId="77777777" w:rsidR="007C740D" w:rsidRPr="00785EC3" w:rsidRDefault="007C740D" w:rsidP="00B1254B">
            <w:pPr>
              <w:rPr>
                <w:rFonts w:asciiTheme="minorHAnsi" w:hAnsiTheme="minorHAnsi" w:cstheme="minorHAnsi"/>
                <w:sz w:val="22"/>
                <w:szCs w:val="22"/>
              </w:rPr>
            </w:pPr>
          </w:p>
        </w:tc>
        <w:tc>
          <w:tcPr>
            <w:tcW w:w="1989" w:type="dxa"/>
          </w:tcPr>
          <w:p w14:paraId="131422DE" w14:textId="77777777" w:rsidR="007C740D" w:rsidRPr="00785EC3" w:rsidRDefault="007C740D" w:rsidP="00B1254B">
            <w:pPr>
              <w:rPr>
                <w:rFonts w:asciiTheme="minorHAnsi" w:hAnsiTheme="minorHAnsi" w:cstheme="minorHAnsi"/>
                <w:sz w:val="22"/>
                <w:szCs w:val="22"/>
              </w:rPr>
            </w:pPr>
          </w:p>
        </w:tc>
        <w:tc>
          <w:tcPr>
            <w:tcW w:w="1989" w:type="dxa"/>
          </w:tcPr>
          <w:p w14:paraId="068A58DF" w14:textId="77777777" w:rsidR="007C740D" w:rsidRPr="00785EC3" w:rsidRDefault="007C740D" w:rsidP="00B1254B">
            <w:pPr>
              <w:rPr>
                <w:rFonts w:asciiTheme="minorHAnsi" w:hAnsiTheme="minorHAnsi" w:cstheme="minorHAnsi"/>
                <w:sz w:val="22"/>
                <w:szCs w:val="22"/>
              </w:rPr>
            </w:pPr>
          </w:p>
        </w:tc>
      </w:tr>
    </w:tbl>
    <w:p w14:paraId="41B1E229" w14:textId="77777777" w:rsidR="007C740D" w:rsidRPr="00785EC3" w:rsidRDefault="007C740D" w:rsidP="007C740D">
      <w:pPr>
        <w:pStyle w:val="NormalnyWeb1"/>
        <w:spacing w:before="0" w:beforeAutospacing="0" w:after="0"/>
        <w:rPr>
          <w:rFonts w:asciiTheme="minorHAnsi" w:hAnsiTheme="minorHAnsi" w:cstheme="minorHAnsi"/>
          <w:b/>
          <w:sz w:val="22"/>
          <w:szCs w:val="22"/>
        </w:rPr>
      </w:pPr>
    </w:p>
    <w:p w14:paraId="603E0879" w14:textId="77777777" w:rsidR="007C740D" w:rsidRPr="00785EC3" w:rsidRDefault="007C740D" w:rsidP="007C740D">
      <w:pPr>
        <w:pStyle w:val="NormalnyWeb1"/>
        <w:spacing w:before="0" w:beforeAutospacing="0" w:after="0"/>
        <w:rPr>
          <w:rFonts w:asciiTheme="minorHAnsi" w:hAnsiTheme="minorHAnsi" w:cstheme="minorHAnsi"/>
          <w:b/>
          <w:sz w:val="22"/>
          <w:szCs w:val="22"/>
        </w:rPr>
      </w:pPr>
      <w:r w:rsidRPr="00785EC3">
        <w:rPr>
          <w:rFonts w:asciiTheme="minorHAnsi" w:hAnsiTheme="minorHAnsi" w:cstheme="minorHAnsi"/>
          <w:b/>
          <w:sz w:val="22"/>
          <w:szCs w:val="22"/>
        </w:rPr>
        <w:t>Załączniki:</w:t>
      </w:r>
    </w:p>
    <w:p w14:paraId="46D7F208" w14:textId="77777777" w:rsidR="007C740D" w:rsidRPr="00785EC3" w:rsidRDefault="007C740D" w:rsidP="00B80491">
      <w:pPr>
        <w:pStyle w:val="NormalnyWeb1"/>
        <w:numPr>
          <w:ilvl w:val="0"/>
          <w:numId w:val="44"/>
        </w:numPr>
        <w:spacing w:before="0" w:beforeAutospacing="0" w:after="0"/>
        <w:rPr>
          <w:rFonts w:asciiTheme="minorHAnsi" w:hAnsiTheme="minorHAnsi" w:cstheme="minorHAnsi"/>
          <w:sz w:val="22"/>
          <w:szCs w:val="22"/>
        </w:rPr>
      </w:pPr>
      <w:r w:rsidRPr="00785EC3">
        <w:rPr>
          <w:rFonts w:asciiTheme="minorHAnsi" w:hAnsiTheme="minorHAnsi" w:cstheme="minorHAnsi"/>
          <w:sz w:val="22"/>
          <w:szCs w:val="22"/>
        </w:rPr>
        <w:t xml:space="preserve">Dowody, czy dostawy zostały wykonane lub są wykonywane należycie. </w:t>
      </w:r>
    </w:p>
    <w:p w14:paraId="656D0235" w14:textId="77777777" w:rsidR="007C740D" w:rsidRPr="00785EC3" w:rsidRDefault="007C740D" w:rsidP="007C740D">
      <w:pPr>
        <w:shd w:val="clear" w:color="auto" w:fill="FFFFFF"/>
        <w:rPr>
          <w:rFonts w:asciiTheme="minorHAnsi" w:hAnsiTheme="minorHAnsi" w:cstheme="minorHAnsi"/>
          <w:sz w:val="22"/>
          <w:szCs w:val="22"/>
        </w:rPr>
      </w:pPr>
    </w:p>
    <w:p w14:paraId="0619B602" w14:textId="77777777" w:rsidR="007C740D" w:rsidRPr="00785EC3" w:rsidRDefault="007C740D" w:rsidP="007C740D">
      <w:pPr>
        <w:pStyle w:val="pkt"/>
        <w:rPr>
          <w:rFonts w:asciiTheme="minorHAnsi" w:hAnsiTheme="minorHAnsi" w:cstheme="minorHAnsi"/>
          <w:sz w:val="22"/>
          <w:szCs w:val="22"/>
        </w:rPr>
      </w:pPr>
      <w:r w:rsidRPr="00785EC3">
        <w:rPr>
          <w:rFonts w:asciiTheme="minorHAnsi" w:hAnsiTheme="minorHAnsi" w:cstheme="minorHAnsi"/>
          <w:sz w:val="22"/>
          <w:szCs w:val="22"/>
        </w:rPr>
        <w:t>Data: .....................................                                                                                       ...........................................................</w:t>
      </w:r>
    </w:p>
    <w:p w14:paraId="23682D91" w14:textId="77777777" w:rsidR="007C740D" w:rsidRPr="00785EC3" w:rsidRDefault="007C740D" w:rsidP="007C740D">
      <w:pPr>
        <w:ind w:left="4678"/>
        <w:jc w:val="center"/>
        <w:rPr>
          <w:rFonts w:asciiTheme="minorHAnsi" w:hAnsiTheme="minorHAnsi" w:cstheme="minorHAnsi"/>
          <w:sz w:val="22"/>
          <w:szCs w:val="22"/>
        </w:rPr>
      </w:pPr>
      <w:r w:rsidRPr="00785EC3">
        <w:rPr>
          <w:rFonts w:asciiTheme="minorHAnsi" w:hAnsiTheme="minorHAnsi" w:cstheme="minorHAnsi"/>
          <w:sz w:val="22"/>
          <w:szCs w:val="22"/>
        </w:rPr>
        <w:t xml:space="preserve">                  podpis Wykonawcy</w:t>
      </w:r>
    </w:p>
    <w:p w14:paraId="1EE3B550" w14:textId="77777777" w:rsidR="007C740D" w:rsidRPr="00785EC3" w:rsidRDefault="007C740D" w:rsidP="007C740D">
      <w:pPr>
        <w:jc w:val="right"/>
        <w:rPr>
          <w:rFonts w:asciiTheme="minorHAnsi" w:hAnsiTheme="minorHAnsi" w:cstheme="minorHAnsi"/>
          <w:sz w:val="22"/>
          <w:szCs w:val="22"/>
        </w:rPr>
      </w:pPr>
    </w:p>
    <w:p w14:paraId="583A39CC" w14:textId="77777777" w:rsidR="007C740D" w:rsidRPr="00785EC3" w:rsidRDefault="007C740D">
      <w:pPr>
        <w:jc w:val="right"/>
        <w:rPr>
          <w:rFonts w:asciiTheme="minorHAnsi" w:hAnsiTheme="minorHAnsi" w:cstheme="minorHAnsi"/>
          <w:b/>
          <w:i/>
          <w:sz w:val="22"/>
          <w:szCs w:val="22"/>
          <w:u w:val="single"/>
        </w:rPr>
      </w:pPr>
    </w:p>
    <w:p w14:paraId="4CC83EEB" w14:textId="77777777" w:rsidR="007C740D" w:rsidRPr="00785EC3" w:rsidRDefault="007C740D">
      <w:pPr>
        <w:jc w:val="right"/>
        <w:rPr>
          <w:rFonts w:asciiTheme="minorHAnsi" w:hAnsiTheme="minorHAnsi" w:cstheme="minorHAnsi"/>
          <w:b/>
          <w:i/>
          <w:sz w:val="22"/>
          <w:szCs w:val="22"/>
          <w:u w:val="single"/>
        </w:rPr>
      </w:pPr>
    </w:p>
    <w:p w14:paraId="3922A838" w14:textId="77777777" w:rsidR="007C740D" w:rsidRPr="00785EC3" w:rsidRDefault="007C740D">
      <w:pPr>
        <w:jc w:val="right"/>
        <w:rPr>
          <w:rFonts w:asciiTheme="minorHAnsi" w:hAnsiTheme="minorHAnsi" w:cstheme="minorHAnsi"/>
          <w:b/>
          <w:i/>
          <w:sz w:val="22"/>
          <w:szCs w:val="22"/>
          <w:u w:val="single"/>
        </w:rPr>
      </w:pPr>
    </w:p>
    <w:p w14:paraId="019C46F0" w14:textId="77777777" w:rsidR="007C740D" w:rsidRPr="00785EC3" w:rsidRDefault="007C740D">
      <w:pPr>
        <w:jc w:val="right"/>
        <w:rPr>
          <w:rFonts w:asciiTheme="minorHAnsi" w:hAnsiTheme="minorHAnsi" w:cstheme="minorHAnsi"/>
          <w:b/>
          <w:i/>
          <w:sz w:val="22"/>
          <w:szCs w:val="22"/>
          <w:u w:val="single"/>
        </w:rPr>
      </w:pPr>
    </w:p>
    <w:p w14:paraId="635A0973" w14:textId="77777777" w:rsidR="007C740D" w:rsidRPr="00785EC3" w:rsidRDefault="007C740D">
      <w:pPr>
        <w:jc w:val="right"/>
        <w:rPr>
          <w:rFonts w:asciiTheme="minorHAnsi" w:hAnsiTheme="minorHAnsi" w:cstheme="minorHAnsi"/>
          <w:b/>
          <w:i/>
          <w:sz w:val="22"/>
          <w:szCs w:val="22"/>
          <w:u w:val="single"/>
        </w:rPr>
      </w:pPr>
    </w:p>
    <w:p w14:paraId="10297DB0" w14:textId="77777777" w:rsidR="007C740D" w:rsidRPr="00785EC3" w:rsidRDefault="007C740D">
      <w:pPr>
        <w:jc w:val="right"/>
        <w:rPr>
          <w:rFonts w:asciiTheme="minorHAnsi" w:hAnsiTheme="minorHAnsi" w:cstheme="minorHAnsi"/>
          <w:b/>
          <w:i/>
          <w:sz w:val="22"/>
          <w:szCs w:val="22"/>
          <w:u w:val="single"/>
        </w:rPr>
      </w:pPr>
    </w:p>
    <w:p w14:paraId="22C78003" w14:textId="77777777" w:rsidR="007C740D" w:rsidRPr="00785EC3" w:rsidRDefault="007C740D">
      <w:pPr>
        <w:jc w:val="right"/>
        <w:rPr>
          <w:rFonts w:asciiTheme="minorHAnsi" w:hAnsiTheme="minorHAnsi" w:cstheme="minorHAnsi"/>
          <w:b/>
          <w:i/>
          <w:sz w:val="22"/>
          <w:szCs w:val="22"/>
          <w:u w:val="single"/>
        </w:rPr>
      </w:pPr>
    </w:p>
    <w:p w14:paraId="5A86B9F9" w14:textId="77777777" w:rsidR="007C740D" w:rsidRPr="00785EC3" w:rsidRDefault="007C740D">
      <w:pPr>
        <w:jc w:val="right"/>
        <w:rPr>
          <w:rFonts w:asciiTheme="minorHAnsi" w:hAnsiTheme="minorHAnsi" w:cstheme="minorHAnsi"/>
          <w:b/>
          <w:i/>
          <w:sz w:val="22"/>
          <w:szCs w:val="22"/>
          <w:u w:val="single"/>
        </w:rPr>
      </w:pPr>
    </w:p>
    <w:p w14:paraId="7D9958D9" w14:textId="77777777" w:rsidR="007C740D" w:rsidRPr="00785EC3" w:rsidRDefault="007C740D">
      <w:pPr>
        <w:jc w:val="right"/>
        <w:rPr>
          <w:rFonts w:asciiTheme="minorHAnsi" w:hAnsiTheme="minorHAnsi" w:cstheme="minorHAnsi"/>
          <w:b/>
          <w:i/>
          <w:sz w:val="22"/>
          <w:szCs w:val="22"/>
          <w:u w:val="single"/>
        </w:rPr>
      </w:pPr>
    </w:p>
    <w:p w14:paraId="7EF28366" w14:textId="77777777" w:rsidR="007C740D" w:rsidRPr="00785EC3" w:rsidRDefault="007C740D">
      <w:pPr>
        <w:jc w:val="right"/>
        <w:rPr>
          <w:rFonts w:asciiTheme="minorHAnsi" w:hAnsiTheme="minorHAnsi" w:cstheme="minorHAnsi"/>
          <w:b/>
          <w:i/>
          <w:sz w:val="22"/>
          <w:szCs w:val="22"/>
          <w:u w:val="single"/>
        </w:rPr>
      </w:pPr>
    </w:p>
    <w:p w14:paraId="38A7E8F3" w14:textId="77777777" w:rsidR="007C740D" w:rsidRPr="00785EC3" w:rsidRDefault="007C740D">
      <w:pPr>
        <w:jc w:val="right"/>
        <w:rPr>
          <w:rFonts w:asciiTheme="minorHAnsi" w:hAnsiTheme="minorHAnsi" w:cstheme="minorHAnsi"/>
          <w:b/>
          <w:i/>
          <w:sz w:val="22"/>
          <w:szCs w:val="22"/>
          <w:u w:val="single"/>
        </w:rPr>
      </w:pPr>
    </w:p>
    <w:p w14:paraId="1CA086B9" w14:textId="77777777" w:rsidR="007C740D" w:rsidRPr="00785EC3" w:rsidRDefault="007C740D">
      <w:pPr>
        <w:jc w:val="right"/>
        <w:rPr>
          <w:rFonts w:asciiTheme="minorHAnsi" w:hAnsiTheme="minorHAnsi" w:cstheme="minorHAnsi"/>
          <w:b/>
          <w:i/>
          <w:u w:val="single"/>
        </w:rPr>
      </w:pPr>
    </w:p>
    <w:p w14:paraId="555D35E1" w14:textId="77777777" w:rsidR="007C740D" w:rsidRPr="00785EC3" w:rsidRDefault="007C740D">
      <w:pPr>
        <w:jc w:val="right"/>
        <w:rPr>
          <w:rFonts w:asciiTheme="minorHAnsi" w:hAnsiTheme="minorHAnsi" w:cstheme="minorHAnsi"/>
          <w:b/>
          <w:i/>
          <w:u w:val="single"/>
        </w:rPr>
      </w:pPr>
    </w:p>
    <w:p w14:paraId="73E8EE4C" w14:textId="77777777" w:rsidR="007C740D" w:rsidRPr="00785EC3" w:rsidRDefault="007C740D">
      <w:pPr>
        <w:jc w:val="right"/>
        <w:rPr>
          <w:rFonts w:asciiTheme="minorHAnsi" w:hAnsiTheme="minorHAnsi" w:cstheme="minorHAnsi"/>
          <w:b/>
          <w:i/>
          <w:u w:val="single"/>
        </w:rPr>
      </w:pPr>
    </w:p>
    <w:p w14:paraId="704C1229" w14:textId="5DC618F5" w:rsidR="00071F7E" w:rsidRPr="00785EC3" w:rsidRDefault="00512697">
      <w:pPr>
        <w:jc w:val="right"/>
        <w:rPr>
          <w:rFonts w:asciiTheme="minorHAnsi" w:hAnsiTheme="minorHAnsi" w:cstheme="minorHAnsi"/>
          <w:b/>
          <w:i/>
          <w:u w:val="single"/>
        </w:rPr>
      </w:pPr>
      <w:r w:rsidRPr="00785EC3">
        <w:rPr>
          <w:rFonts w:asciiTheme="minorHAnsi" w:hAnsiTheme="minorHAnsi" w:cstheme="minorHAnsi"/>
          <w:b/>
          <w:i/>
          <w:u w:val="single"/>
        </w:rPr>
        <w:t xml:space="preserve">Załącznik nr </w:t>
      </w:r>
      <w:r w:rsidR="007C740D" w:rsidRPr="00785EC3">
        <w:rPr>
          <w:rFonts w:asciiTheme="minorHAnsi" w:hAnsiTheme="minorHAnsi" w:cstheme="minorHAnsi"/>
          <w:b/>
          <w:i/>
          <w:u w:val="single"/>
        </w:rPr>
        <w:t>10</w:t>
      </w:r>
    </w:p>
    <w:p w14:paraId="624F208A" w14:textId="77777777" w:rsidR="00824D8D" w:rsidRPr="00785EC3" w:rsidRDefault="00824D8D">
      <w:pPr>
        <w:jc w:val="right"/>
        <w:rPr>
          <w:rFonts w:asciiTheme="minorHAnsi" w:hAnsiTheme="minorHAnsi" w:cstheme="minorHAnsi"/>
          <w:b/>
          <w:i/>
          <w:u w:val="single"/>
        </w:rPr>
      </w:pPr>
    </w:p>
    <w:p w14:paraId="090EC049" w14:textId="15966D38" w:rsidR="00071F7E" w:rsidRPr="00785EC3" w:rsidRDefault="00071F7E">
      <w:pPr>
        <w:pStyle w:val="StandardowyArial11"/>
        <w:numPr>
          <w:ilvl w:val="0"/>
          <w:numId w:val="0"/>
        </w:numPr>
        <w:suppressAutoHyphens w:val="0"/>
        <w:autoSpaceDE/>
        <w:spacing w:before="0" w:after="0"/>
        <w:rPr>
          <w:rFonts w:asciiTheme="minorHAnsi" w:hAnsiTheme="minorHAnsi" w:cstheme="minorHAnsi"/>
        </w:rPr>
      </w:pPr>
      <w:r w:rsidRPr="00785EC3">
        <w:rPr>
          <w:rFonts w:asciiTheme="minorHAnsi" w:hAnsiTheme="minorHAnsi" w:cstheme="minorHAnsi"/>
        </w:rPr>
        <w:t>Dokument potwierdzający opis parametrów technicznych oferowanego wyrobu medycznego pochodzący od producenta lub informacj</w:t>
      </w:r>
      <w:r w:rsidR="00075AFC" w:rsidRPr="00785EC3">
        <w:rPr>
          <w:rFonts w:asciiTheme="minorHAnsi" w:hAnsiTheme="minorHAnsi" w:cstheme="minorHAnsi"/>
        </w:rPr>
        <w:t>a wygenerowana elektronicznie</w:t>
      </w:r>
      <w:r w:rsidR="003F2C67" w:rsidRPr="00785EC3">
        <w:rPr>
          <w:rFonts w:asciiTheme="minorHAnsi" w:hAnsiTheme="minorHAnsi" w:cstheme="minorHAnsi"/>
        </w:rPr>
        <w:t xml:space="preserve"> z </w:t>
      </w:r>
      <w:r w:rsidRPr="00785EC3">
        <w:rPr>
          <w:rFonts w:asciiTheme="minorHAnsi" w:hAnsiTheme="minorHAnsi" w:cstheme="minorHAnsi"/>
        </w:rPr>
        <w:t xml:space="preserve">oficjalnego portalu /strony producenta np. </w:t>
      </w:r>
      <w:r w:rsidRPr="00785EC3">
        <w:rPr>
          <w:rFonts w:asciiTheme="minorHAnsi" w:hAnsiTheme="minorHAnsi" w:cstheme="minorHAnsi"/>
          <w:b/>
        </w:rPr>
        <w:t>karta katalogowa, dokument informacyjny itp.</w:t>
      </w:r>
      <w:r w:rsidRPr="00785EC3">
        <w:rPr>
          <w:rFonts w:asciiTheme="minorHAnsi" w:hAnsiTheme="minorHAnsi" w:cstheme="minorHAnsi"/>
        </w:rPr>
        <w:t>, umożliwiający weryfikację z</w:t>
      </w:r>
      <w:r w:rsidR="005A34E6" w:rsidRPr="00785EC3">
        <w:rPr>
          <w:rFonts w:asciiTheme="minorHAnsi" w:hAnsiTheme="minorHAnsi" w:cstheme="minorHAnsi"/>
        </w:rPr>
        <w:t>godności oferowanego produktu</w:t>
      </w:r>
      <w:r w:rsidR="003F2C67" w:rsidRPr="00785EC3">
        <w:rPr>
          <w:rFonts w:asciiTheme="minorHAnsi" w:hAnsiTheme="minorHAnsi" w:cstheme="minorHAnsi"/>
        </w:rPr>
        <w:t xml:space="preserve"> z </w:t>
      </w:r>
      <w:r w:rsidRPr="00785EC3">
        <w:rPr>
          <w:rFonts w:asciiTheme="minorHAnsi" w:hAnsiTheme="minorHAnsi" w:cstheme="minorHAnsi"/>
        </w:rPr>
        <w:t>wymaganiami zamawiającego określonymi</w:t>
      </w:r>
      <w:r w:rsidR="003F2C67" w:rsidRPr="00785EC3">
        <w:rPr>
          <w:rFonts w:asciiTheme="minorHAnsi" w:hAnsiTheme="minorHAnsi" w:cstheme="minorHAnsi"/>
        </w:rPr>
        <w:t xml:space="preserve"> w </w:t>
      </w:r>
      <w:r w:rsidRPr="00785EC3">
        <w:rPr>
          <w:rFonts w:asciiTheme="minorHAnsi" w:hAnsiTheme="minorHAnsi" w:cstheme="minorHAnsi"/>
        </w:rPr>
        <w:t>SIWZ.</w:t>
      </w:r>
    </w:p>
    <w:p w14:paraId="15F35C6E" w14:textId="77777777" w:rsidR="00071F7E" w:rsidRPr="00785EC3" w:rsidRDefault="00071F7E">
      <w:pPr>
        <w:pStyle w:val="StandardowyArial11"/>
        <w:numPr>
          <w:ilvl w:val="0"/>
          <w:numId w:val="0"/>
        </w:numPr>
        <w:suppressAutoHyphens w:val="0"/>
        <w:autoSpaceDE/>
        <w:spacing w:before="0" w:after="0"/>
        <w:rPr>
          <w:rFonts w:asciiTheme="minorHAnsi" w:hAnsiTheme="minorHAnsi" w:cstheme="minorHAnsi"/>
        </w:rPr>
      </w:pPr>
    </w:p>
    <w:p w14:paraId="342DAC5F" w14:textId="77777777" w:rsidR="00071F7E" w:rsidRPr="00785EC3" w:rsidRDefault="00071F7E">
      <w:pPr>
        <w:jc w:val="both"/>
        <w:rPr>
          <w:rFonts w:asciiTheme="minorHAnsi" w:hAnsiTheme="minorHAnsi" w:cstheme="minorHAnsi"/>
          <w:b/>
          <w:sz w:val="22"/>
        </w:rPr>
      </w:pPr>
      <w:r w:rsidRPr="00785EC3">
        <w:rPr>
          <w:rFonts w:asciiTheme="minorHAnsi" w:hAnsiTheme="minorHAnsi" w:cstheme="minorHAnsi"/>
          <w:b/>
          <w:sz w:val="22"/>
        </w:rPr>
        <w:t>UWAGA:</w:t>
      </w:r>
    </w:p>
    <w:p w14:paraId="573A8C21" w14:textId="5763793A" w:rsidR="00071F7E" w:rsidRPr="00785EC3" w:rsidRDefault="00071F7E">
      <w:pPr>
        <w:jc w:val="both"/>
        <w:rPr>
          <w:rFonts w:asciiTheme="minorHAnsi" w:hAnsiTheme="minorHAnsi" w:cstheme="minorHAnsi"/>
          <w:sz w:val="22"/>
        </w:rPr>
      </w:pPr>
      <w:r w:rsidRPr="00785EC3">
        <w:rPr>
          <w:rFonts w:asciiTheme="minorHAnsi" w:hAnsiTheme="minorHAnsi" w:cstheme="minorHAnsi"/>
          <w:b/>
          <w:sz w:val="22"/>
        </w:rPr>
        <w:t>Prosimy</w:t>
      </w:r>
      <w:r w:rsidR="003F2C67" w:rsidRPr="00785EC3">
        <w:rPr>
          <w:rFonts w:asciiTheme="minorHAnsi" w:hAnsiTheme="minorHAnsi" w:cstheme="minorHAnsi"/>
          <w:b/>
          <w:sz w:val="22"/>
        </w:rPr>
        <w:t xml:space="preserve"> o </w:t>
      </w:r>
      <w:r w:rsidRPr="00785EC3">
        <w:rPr>
          <w:rFonts w:asciiTheme="minorHAnsi" w:hAnsiTheme="minorHAnsi" w:cstheme="minorHAnsi"/>
          <w:b/>
          <w:sz w:val="22"/>
        </w:rPr>
        <w:t>zaznaczenie na każdym dokumencie informacyjnym lub karcie katalogowej, którego pakietu</w:t>
      </w:r>
      <w:r w:rsidR="003F2C67" w:rsidRPr="00785EC3">
        <w:rPr>
          <w:rFonts w:asciiTheme="minorHAnsi" w:hAnsiTheme="minorHAnsi" w:cstheme="minorHAnsi"/>
          <w:b/>
          <w:sz w:val="22"/>
        </w:rPr>
        <w:t xml:space="preserve"> i </w:t>
      </w:r>
      <w:r w:rsidRPr="00785EC3">
        <w:rPr>
          <w:rFonts w:asciiTheme="minorHAnsi" w:hAnsiTheme="minorHAnsi" w:cstheme="minorHAnsi"/>
          <w:b/>
          <w:sz w:val="22"/>
        </w:rPr>
        <w:t>której pozycji dotyczy.</w:t>
      </w:r>
    </w:p>
    <w:p w14:paraId="41A76FEB" w14:textId="43A5805B" w:rsidR="00071F7E" w:rsidRPr="00785EC3" w:rsidRDefault="00071F7E" w:rsidP="004044E5">
      <w:pPr>
        <w:pStyle w:val="StandardowyArial11"/>
        <w:numPr>
          <w:ilvl w:val="0"/>
          <w:numId w:val="0"/>
        </w:numPr>
        <w:suppressAutoHyphens w:val="0"/>
        <w:autoSpaceDE/>
        <w:spacing w:before="0" w:after="0"/>
        <w:rPr>
          <w:rFonts w:asciiTheme="minorHAnsi" w:hAnsiTheme="minorHAnsi" w:cstheme="minorHAnsi"/>
          <w:i/>
          <w:sz w:val="18"/>
          <w:u w:val="single"/>
        </w:rPr>
      </w:pPr>
      <w:r w:rsidRPr="00785EC3">
        <w:rPr>
          <w:rFonts w:asciiTheme="minorHAnsi" w:hAnsiTheme="minorHAnsi" w:cstheme="minorHAnsi"/>
          <w:sz w:val="24"/>
        </w:rPr>
        <w:br/>
      </w:r>
    </w:p>
    <w:p w14:paraId="7A0C91B5" w14:textId="77777777" w:rsidR="00C31813" w:rsidRPr="00785EC3" w:rsidRDefault="00C31813">
      <w:pPr>
        <w:rPr>
          <w:rFonts w:asciiTheme="minorHAnsi" w:hAnsiTheme="minorHAnsi" w:cstheme="minorHAnsi"/>
          <w:b/>
          <w:i/>
          <w:u w:val="single"/>
        </w:rPr>
      </w:pPr>
      <w:r w:rsidRPr="00785EC3">
        <w:rPr>
          <w:rFonts w:asciiTheme="minorHAnsi" w:hAnsiTheme="minorHAnsi" w:cstheme="minorHAnsi"/>
          <w:b/>
          <w:i/>
          <w:u w:val="single"/>
        </w:rPr>
        <w:br w:type="page"/>
      </w:r>
    </w:p>
    <w:p w14:paraId="4F7D5094" w14:textId="23AF0B86" w:rsidR="00071F7E" w:rsidRPr="00785EC3" w:rsidRDefault="00512697">
      <w:pPr>
        <w:jc w:val="right"/>
        <w:rPr>
          <w:rFonts w:asciiTheme="minorHAnsi" w:hAnsiTheme="minorHAnsi" w:cstheme="minorHAnsi"/>
          <w:b/>
          <w:i/>
          <w:sz w:val="22"/>
          <w:szCs w:val="22"/>
          <w:u w:val="single"/>
        </w:rPr>
      </w:pPr>
      <w:r w:rsidRPr="00785EC3">
        <w:rPr>
          <w:rFonts w:asciiTheme="minorHAnsi" w:hAnsiTheme="minorHAnsi" w:cstheme="minorHAnsi"/>
          <w:b/>
          <w:i/>
          <w:sz w:val="22"/>
          <w:szCs w:val="22"/>
          <w:u w:val="single"/>
        </w:rPr>
        <w:lastRenderedPageBreak/>
        <w:t>Załącznik nr 1</w:t>
      </w:r>
      <w:r w:rsidR="007C740D" w:rsidRPr="00785EC3">
        <w:rPr>
          <w:rFonts w:asciiTheme="minorHAnsi" w:hAnsiTheme="minorHAnsi" w:cstheme="minorHAnsi"/>
          <w:b/>
          <w:i/>
          <w:sz w:val="22"/>
          <w:szCs w:val="22"/>
          <w:u w:val="single"/>
        </w:rPr>
        <w:t>1</w:t>
      </w:r>
    </w:p>
    <w:p w14:paraId="15891F2D" w14:textId="77777777" w:rsidR="00071F7E" w:rsidRPr="00785EC3" w:rsidRDefault="00071F7E">
      <w:pPr>
        <w:pStyle w:val="Tekstkomentarza"/>
        <w:numPr>
          <w:ilvl w:val="12"/>
          <w:numId w:val="0"/>
        </w:numPr>
        <w:ind w:left="360"/>
        <w:jc w:val="both"/>
        <w:rPr>
          <w:rFonts w:asciiTheme="minorHAnsi" w:hAnsiTheme="minorHAnsi" w:cstheme="minorHAnsi"/>
          <w:sz w:val="22"/>
          <w:szCs w:val="22"/>
        </w:rPr>
      </w:pPr>
    </w:p>
    <w:p w14:paraId="487DB9EB" w14:textId="77777777" w:rsidR="00071F7E" w:rsidRPr="00785EC3" w:rsidRDefault="00071F7E">
      <w:pPr>
        <w:jc w:val="right"/>
        <w:rPr>
          <w:rFonts w:asciiTheme="minorHAnsi" w:hAnsiTheme="minorHAnsi" w:cstheme="minorHAnsi"/>
          <w:i/>
          <w:sz w:val="22"/>
          <w:szCs w:val="22"/>
          <w:u w:val="single"/>
        </w:rPr>
      </w:pPr>
    </w:p>
    <w:p w14:paraId="1A524B88" w14:textId="77777777" w:rsidR="00071F7E" w:rsidRPr="00785EC3" w:rsidRDefault="00071F7E">
      <w:pPr>
        <w:ind w:firstLine="390"/>
        <w:jc w:val="center"/>
        <w:rPr>
          <w:rFonts w:asciiTheme="minorHAnsi" w:hAnsiTheme="minorHAnsi" w:cstheme="minorHAnsi"/>
          <w:b/>
          <w:sz w:val="22"/>
          <w:szCs w:val="22"/>
        </w:rPr>
      </w:pPr>
      <w:r w:rsidRPr="00785EC3">
        <w:rPr>
          <w:rFonts w:asciiTheme="minorHAnsi" w:hAnsiTheme="minorHAnsi" w:cstheme="minorHAnsi"/>
          <w:b/>
          <w:sz w:val="22"/>
          <w:szCs w:val="22"/>
        </w:rPr>
        <w:t>OŚWIADCZENIE</w:t>
      </w:r>
    </w:p>
    <w:p w14:paraId="62286E1B" w14:textId="6AE1213C" w:rsidR="00071F7E" w:rsidRPr="00785EC3" w:rsidRDefault="00071F7E">
      <w:pPr>
        <w:ind w:firstLine="390"/>
        <w:jc w:val="center"/>
        <w:rPr>
          <w:rFonts w:asciiTheme="minorHAnsi" w:hAnsiTheme="minorHAnsi" w:cstheme="minorHAnsi"/>
          <w:b/>
          <w:sz w:val="22"/>
          <w:szCs w:val="22"/>
        </w:rPr>
      </w:pPr>
      <w:r w:rsidRPr="00785EC3">
        <w:rPr>
          <w:rFonts w:asciiTheme="minorHAnsi" w:hAnsiTheme="minorHAnsi" w:cstheme="minorHAnsi"/>
          <w:b/>
          <w:sz w:val="22"/>
          <w:szCs w:val="22"/>
        </w:rPr>
        <w:t>o dopuszczeniu do obrotu</w:t>
      </w:r>
      <w:r w:rsidR="003F2C67" w:rsidRPr="00785EC3">
        <w:rPr>
          <w:rFonts w:asciiTheme="minorHAnsi" w:hAnsiTheme="minorHAnsi" w:cstheme="minorHAnsi"/>
          <w:b/>
          <w:sz w:val="22"/>
          <w:szCs w:val="22"/>
        </w:rPr>
        <w:t xml:space="preserve"> i </w:t>
      </w:r>
      <w:r w:rsidRPr="00785EC3">
        <w:rPr>
          <w:rFonts w:asciiTheme="minorHAnsi" w:hAnsiTheme="minorHAnsi" w:cstheme="minorHAnsi"/>
          <w:b/>
          <w:sz w:val="22"/>
          <w:szCs w:val="22"/>
        </w:rPr>
        <w:t xml:space="preserve">do używania oferowanego towaru na rynek polski </w:t>
      </w:r>
    </w:p>
    <w:p w14:paraId="4414E982" w14:textId="77777777" w:rsidR="00071F7E" w:rsidRPr="00785EC3" w:rsidRDefault="00071F7E">
      <w:pPr>
        <w:spacing w:line="480" w:lineRule="atLeast"/>
        <w:rPr>
          <w:rFonts w:asciiTheme="minorHAnsi" w:hAnsiTheme="minorHAnsi" w:cstheme="minorHAnsi"/>
          <w:sz w:val="22"/>
          <w:szCs w:val="22"/>
        </w:rPr>
      </w:pPr>
    </w:p>
    <w:p w14:paraId="714F090C" w14:textId="77777777" w:rsidR="00071F7E" w:rsidRPr="00785EC3" w:rsidRDefault="00071F7E">
      <w:pPr>
        <w:spacing w:line="480" w:lineRule="atLeast"/>
        <w:rPr>
          <w:rFonts w:asciiTheme="minorHAnsi" w:hAnsiTheme="minorHAnsi" w:cstheme="minorHAnsi"/>
          <w:i/>
          <w:sz w:val="22"/>
          <w:szCs w:val="22"/>
        </w:rPr>
      </w:pPr>
      <w:r w:rsidRPr="00785EC3">
        <w:rPr>
          <w:rFonts w:asciiTheme="minorHAnsi" w:hAnsiTheme="minorHAnsi" w:cstheme="minorHAnsi"/>
          <w:sz w:val="22"/>
          <w:szCs w:val="22"/>
        </w:rPr>
        <w:t>Nazwa Wykonawcy: ....................................................................................................................</w:t>
      </w:r>
    </w:p>
    <w:p w14:paraId="001B15FD" w14:textId="77777777" w:rsidR="00071F7E" w:rsidRPr="00785EC3" w:rsidRDefault="00071F7E">
      <w:pPr>
        <w:spacing w:before="120" w:line="480" w:lineRule="atLeast"/>
        <w:rPr>
          <w:rFonts w:asciiTheme="minorHAnsi" w:hAnsiTheme="minorHAnsi" w:cstheme="minorHAnsi"/>
          <w:sz w:val="22"/>
          <w:szCs w:val="22"/>
        </w:rPr>
      </w:pPr>
      <w:r w:rsidRPr="00785EC3">
        <w:rPr>
          <w:rFonts w:asciiTheme="minorHAnsi" w:hAnsiTheme="minorHAnsi" w:cstheme="minorHAnsi"/>
          <w:sz w:val="22"/>
          <w:szCs w:val="22"/>
        </w:rPr>
        <w:t>Adres Wykonawcy: ......................................................................................................................</w:t>
      </w:r>
    </w:p>
    <w:p w14:paraId="2A272B81" w14:textId="77777777" w:rsidR="00071F7E" w:rsidRPr="00785EC3" w:rsidRDefault="00071F7E">
      <w:pPr>
        <w:jc w:val="center"/>
        <w:rPr>
          <w:rFonts w:asciiTheme="minorHAnsi" w:hAnsiTheme="minorHAnsi" w:cstheme="minorHAnsi"/>
          <w:b/>
          <w:sz w:val="22"/>
          <w:szCs w:val="22"/>
        </w:rPr>
      </w:pPr>
    </w:p>
    <w:p w14:paraId="5540718B" w14:textId="77777777" w:rsidR="00071F7E" w:rsidRPr="00785EC3" w:rsidRDefault="00071F7E">
      <w:pPr>
        <w:jc w:val="center"/>
        <w:rPr>
          <w:rFonts w:asciiTheme="minorHAnsi" w:hAnsiTheme="minorHAnsi" w:cstheme="minorHAnsi"/>
          <w:sz w:val="22"/>
          <w:szCs w:val="22"/>
        </w:rPr>
      </w:pPr>
    </w:p>
    <w:p w14:paraId="3C80C4D2" w14:textId="77777777" w:rsidR="00485295" w:rsidRPr="00785EC3" w:rsidRDefault="00485295" w:rsidP="00485295">
      <w:pPr>
        <w:jc w:val="center"/>
        <w:rPr>
          <w:rFonts w:asciiTheme="minorHAnsi" w:hAnsiTheme="minorHAnsi" w:cstheme="minorHAnsi"/>
          <w:sz w:val="22"/>
          <w:szCs w:val="22"/>
        </w:rPr>
      </w:pPr>
    </w:p>
    <w:p w14:paraId="330B85E8" w14:textId="38B3954D" w:rsidR="00485295" w:rsidRPr="00785EC3" w:rsidRDefault="00485295" w:rsidP="00B80491">
      <w:pPr>
        <w:numPr>
          <w:ilvl w:val="3"/>
          <w:numId w:val="46"/>
        </w:numPr>
        <w:tabs>
          <w:tab w:val="clear" w:pos="2880"/>
        </w:tabs>
        <w:autoSpaceDE w:val="0"/>
        <w:autoSpaceDN w:val="0"/>
        <w:adjustRightInd w:val="0"/>
        <w:spacing w:line="276" w:lineRule="auto"/>
        <w:ind w:left="714" w:hanging="357"/>
        <w:jc w:val="both"/>
        <w:rPr>
          <w:rFonts w:asciiTheme="minorHAnsi" w:hAnsiTheme="minorHAnsi" w:cstheme="minorHAnsi"/>
          <w:sz w:val="22"/>
          <w:szCs w:val="22"/>
        </w:rPr>
      </w:pPr>
      <w:r w:rsidRPr="00785EC3">
        <w:rPr>
          <w:rFonts w:asciiTheme="minorHAnsi" w:hAnsiTheme="minorHAnsi" w:cstheme="minorHAnsi"/>
          <w:sz w:val="22"/>
          <w:szCs w:val="22"/>
        </w:rPr>
        <w:t xml:space="preserve">Przystępując jako Wykonawca do udziału w postępowaniu o udzielenie zamówienia publicznego na </w:t>
      </w:r>
      <w:r w:rsidRPr="00785EC3">
        <w:rPr>
          <w:rFonts w:asciiTheme="minorHAnsi" w:hAnsiTheme="minorHAnsi" w:cstheme="minorHAnsi"/>
          <w:b/>
          <w:sz w:val="22"/>
          <w:szCs w:val="22"/>
        </w:rPr>
        <w:t xml:space="preserve">dostawę urządzeń i wyposażenia medycznego w ramach projektu „Przebudowa </w:t>
      </w:r>
      <w:r w:rsidRPr="00785EC3">
        <w:rPr>
          <w:rFonts w:asciiTheme="minorHAnsi" w:hAnsiTheme="minorHAnsi" w:cstheme="minorHAnsi"/>
          <w:b/>
          <w:sz w:val="22"/>
          <w:szCs w:val="22"/>
        </w:rPr>
        <w:br/>
        <w:t>i unowocześnienie wyposażenia aparaturowego Oddziałów I, IV, VIII, IX, X, XI, XII Ośrodka Pediatrycznego Centralnego Szpitala Klinicznego Uniwersytetu Medycznego w Łodzi”</w:t>
      </w:r>
      <w:r w:rsidRPr="00785EC3">
        <w:rPr>
          <w:rFonts w:asciiTheme="minorHAnsi" w:hAnsiTheme="minorHAnsi" w:cstheme="minorHAnsi"/>
          <w:b/>
        </w:rPr>
        <w:t xml:space="preserve"> </w:t>
      </w:r>
      <w:r w:rsidRPr="00785EC3">
        <w:rPr>
          <w:rFonts w:asciiTheme="minorHAnsi" w:hAnsiTheme="minorHAnsi" w:cstheme="minorHAnsi"/>
          <w:sz w:val="22"/>
          <w:szCs w:val="22"/>
        </w:rPr>
        <w:t>niniejszym oświadczam, że oferowany przez przedmiot zamówienia posiada aktualne dopuszczenia do obrotu na rynek polski zgodnie z przepisami ustawy z dnia 20 maja 2010 r. o wyrobach medycznych (</w:t>
      </w:r>
      <w:r w:rsidRPr="00785EC3">
        <w:rPr>
          <w:rFonts w:asciiTheme="minorHAnsi" w:hAnsiTheme="minorHAnsi" w:cstheme="minorHAnsi"/>
          <w:sz w:val="22"/>
        </w:rPr>
        <w:t xml:space="preserve">Dz. U. </w:t>
      </w:r>
      <w:r w:rsidR="00826830">
        <w:rPr>
          <w:rFonts w:asciiTheme="minorHAnsi" w:hAnsiTheme="minorHAnsi" w:cstheme="minorHAnsi"/>
          <w:sz w:val="22"/>
        </w:rPr>
        <w:br/>
      </w:r>
      <w:bookmarkStart w:id="8" w:name="_GoBack"/>
      <w:bookmarkEnd w:id="8"/>
      <w:r w:rsidRPr="00785EC3">
        <w:rPr>
          <w:rFonts w:asciiTheme="minorHAnsi" w:hAnsiTheme="minorHAnsi" w:cstheme="minorHAnsi"/>
          <w:sz w:val="22"/>
        </w:rPr>
        <w:t>z 2018 r. poz. 650</w:t>
      </w:r>
      <w:r w:rsidRPr="00785EC3">
        <w:rPr>
          <w:rFonts w:asciiTheme="minorHAnsi" w:hAnsiTheme="minorHAnsi" w:cstheme="minorHAnsi"/>
          <w:sz w:val="22"/>
          <w:szCs w:val="22"/>
        </w:rPr>
        <w:t xml:space="preserve">), deklarację zgodności z wymogami zasadniczymi Dyrektywy Rady 2007/47/WE oraz certyfikat CE wydany przez jednostkę notyfikowaną zgodnie z dyrektywą 93/42/EW/G a także spełnia wymagania określone przez Zamawiającego w Specyfikacji Istotnych Warunków Zamówienia, w szczególności warunki określone w opisie przedmiotu zamówienia zawartym w Załącznik nr </w:t>
      </w:r>
      <w:r w:rsidRPr="00785EC3">
        <w:rPr>
          <w:rFonts w:asciiTheme="minorHAnsi" w:hAnsiTheme="minorHAnsi" w:cstheme="minorHAnsi"/>
          <w:b/>
          <w:sz w:val="22"/>
          <w:szCs w:val="22"/>
        </w:rPr>
        <w:t>2a do SIWZ – Parametry techniczne,</w:t>
      </w:r>
      <w:r w:rsidRPr="00785EC3">
        <w:rPr>
          <w:rFonts w:asciiTheme="minorHAnsi" w:hAnsiTheme="minorHAnsi" w:cstheme="minorHAnsi"/>
          <w:sz w:val="22"/>
          <w:szCs w:val="22"/>
        </w:rPr>
        <w:t xml:space="preserve">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5C1CD20C" w14:textId="77777777" w:rsidR="00485295" w:rsidRPr="00785EC3" w:rsidRDefault="00485295" w:rsidP="00B80491">
      <w:pPr>
        <w:numPr>
          <w:ilvl w:val="3"/>
          <w:numId w:val="46"/>
        </w:numPr>
        <w:tabs>
          <w:tab w:val="clear" w:pos="2880"/>
        </w:tabs>
        <w:autoSpaceDE w:val="0"/>
        <w:autoSpaceDN w:val="0"/>
        <w:adjustRightInd w:val="0"/>
        <w:spacing w:line="276" w:lineRule="auto"/>
        <w:ind w:left="714" w:hanging="357"/>
        <w:jc w:val="both"/>
        <w:rPr>
          <w:rFonts w:asciiTheme="minorHAnsi" w:hAnsiTheme="minorHAnsi" w:cstheme="minorHAnsi"/>
          <w:sz w:val="22"/>
          <w:szCs w:val="22"/>
        </w:rPr>
      </w:pPr>
      <w:r w:rsidRPr="00785EC3">
        <w:rPr>
          <w:rFonts w:asciiTheme="minorHAnsi" w:hAnsiTheme="minorHAnsi" w:cstheme="minorHAnsi"/>
          <w:sz w:val="22"/>
          <w:szCs w:val="22"/>
        </w:rPr>
        <w:t xml:space="preserve"> Cały oferowany przedmiot zamówienia posiada właściwe oznakowanie, potwierdzające, że przedmiot umowy ze względu na technologię nie będzie stanowić zagrożenia dla zdrowia i życia ludzkiego.</w:t>
      </w:r>
    </w:p>
    <w:p w14:paraId="58B2FC1C" w14:textId="77777777" w:rsidR="00485295" w:rsidRPr="00785EC3" w:rsidRDefault="00485295" w:rsidP="00B80491">
      <w:pPr>
        <w:numPr>
          <w:ilvl w:val="3"/>
          <w:numId w:val="46"/>
        </w:numPr>
        <w:tabs>
          <w:tab w:val="clear" w:pos="2880"/>
        </w:tabs>
        <w:autoSpaceDE w:val="0"/>
        <w:autoSpaceDN w:val="0"/>
        <w:adjustRightInd w:val="0"/>
        <w:spacing w:line="276" w:lineRule="auto"/>
        <w:ind w:left="714" w:hanging="357"/>
        <w:jc w:val="both"/>
        <w:rPr>
          <w:rFonts w:asciiTheme="minorHAnsi" w:hAnsiTheme="minorHAnsi" w:cstheme="minorHAnsi"/>
          <w:sz w:val="22"/>
          <w:szCs w:val="22"/>
        </w:rPr>
      </w:pPr>
      <w:r w:rsidRPr="00785EC3">
        <w:rPr>
          <w:rFonts w:asciiTheme="minorHAnsi" w:hAnsiTheme="minorHAnsi" w:cstheme="minorHAnsi"/>
          <w:sz w:val="22"/>
          <w:szCs w:val="22"/>
        </w:rPr>
        <w:t>Oświadczam, że posiadamy autoryzację producenta / n/w firma serwisująca</w:t>
      </w:r>
    </w:p>
    <w:p w14:paraId="657EB1A2" w14:textId="0391E679" w:rsidR="00485295" w:rsidRPr="00785EC3" w:rsidRDefault="00485295" w:rsidP="00485295">
      <w:pPr>
        <w:ind w:left="360"/>
        <w:jc w:val="both"/>
        <w:rPr>
          <w:rFonts w:asciiTheme="minorHAnsi" w:hAnsiTheme="minorHAnsi" w:cstheme="minorHAnsi"/>
          <w:sz w:val="22"/>
          <w:szCs w:val="22"/>
        </w:rPr>
      </w:pPr>
      <w:r w:rsidRPr="00785EC3">
        <w:rPr>
          <w:rFonts w:asciiTheme="minorHAnsi" w:hAnsiTheme="minorHAnsi" w:cstheme="minorHAnsi"/>
          <w:sz w:val="22"/>
          <w:szCs w:val="22"/>
        </w:rPr>
        <w:t xml:space="preserve">  ………………………………………………………………………………………………………………………………………………………posiada autoryzację producenta* tj. firmy </w:t>
      </w:r>
    </w:p>
    <w:p w14:paraId="48719088" w14:textId="77777777" w:rsidR="00485295" w:rsidRPr="00785EC3" w:rsidRDefault="00485295" w:rsidP="00485295">
      <w:pPr>
        <w:ind w:left="360"/>
        <w:jc w:val="both"/>
        <w:rPr>
          <w:rFonts w:asciiTheme="minorHAnsi" w:hAnsiTheme="minorHAnsi" w:cstheme="minorHAnsi"/>
          <w:sz w:val="22"/>
          <w:szCs w:val="22"/>
        </w:rPr>
      </w:pPr>
    </w:p>
    <w:p w14:paraId="47C294D6" w14:textId="71FFBE83" w:rsidR="00485295" w:rsidRPr="00785EC3" w:rsidRDefault="00485295" w:rsidP="00485295">
      <w:pPr>
        <w:ind w:left="360"/>
        <w:jc w:val="both"/>
        <w:rPr>
          <w:rFonts w:asciiTheme="minorHAnsi" w:hAnsiTheme="minorHAnsi" w:cstheme="minorHAnsi"/>
          <w:sz w:val="22"/>
          <w:szCs w:val="22"/>
        </w:rPr>
      </w:pPr>
      <w:r w:rsidRPr="00785EC3">
        <w:rPr>
          <w:rFonts w:asciiTheme="minorHAnsi" w:hAnsiTheme="minorHAnsi" w:cstheme="minorHAnsi"/>
          <w:sz w:val="22"/>
          <w:szCs w:val="22"/>
        </w:rPr>
        <w:t xml:space="preserve">...........................................................................................................................................................na montaż i serwis (marka / nazwa / typ) produktu </w:t>
      </w:r>
    </w:p>
    <w:p w14:paraId="0ED4B102" w14:textId="77777777" w:rsidR="00485295" w:rsidRPr="00785EC3" w:rsidRDefault="00485295" w:rsidP="00485295">
      <w:pPr>
        <w:ind w:left="360"/>
        <w:jc w:val="both"/>
        <w:rPr>
          <w:rFonts w:asciiTheme="minorHAnsi" w:hAnsiTheme="minorHAnsi" w:cstheme="minorHAnsi"/>
          <w:sz w:val="22"/>
          <w:szCs w:val="22"/>
        </w:rPr>
      </w:pPr>
    </w:p>
    <w:p w14:paraId="10975659" w14:textId="68CD218C" w:rsidR="00485295" w:rsidRPr="00785EC3" w:rsidRDefault="00485295" w:rsidP="00485295">
      <w:pPr>
        <w:ind w:left="360"/>
        <w:jc w:val="both"/>
        <w:rPr>
          <w:rFonts w:asciiTheme="minorHAnsi" w:hAnsiTheme="minorHAnsi" w:cstheme="minorHAnsi"/>
          <w:sz w:val="22"/>
          <w:szCs w:val="22"/>
        </w:rPr>
      </w:pPr>
      <w:r w:rsidRPr="00785EC3">
        <w:rPr>
          <w:rFonts w:asciiTheme="minorHAnsi" w:hAnsiTheme="minorHAnsi" w:cstheme="minorHAnsi"/>
          <w:sz w:val="22"/>
          <w:szCs w:val="22"/>
        </w:rPr>
        <w:t>...........................................................................................................................................................</w:t>
      </w:r>
    </w:p>
    <w:p w14:paraId="18D845CA" w14:textId="77777777" w:rsidR="00485295" w:rsidRPr="00785EC3" w:rsidRDefault="00485295" w:rsidP="00485295">
      <w:pPr>
        <w:ind w:left="360"/>
        <w:jc w:val="both"/>
        <w:rPr>
          <w:rFonts w:asciiTheme="minorHAnsi" w:hAnsiTheme="minorHAnsi" w:cstheme="minorHAnsi"/>
          <w:sz w:val="22"/>
          <w:szCs w:val="22"/>
        </w:rPr>
      </w:pPr>
    </w:p>
    <w:p w14:paraId="3BFA055D" w14:textId="208CF511" w:rsidR="00485295" w:rsidRPr="00785EC3" w:rsidRDefault="00485295" w:rsidP="00485295">
      <w:pPr>
        <w:jc w:val="both"/>
        <w:rPr>
          <w:rFonts w:asciiTheme="minorHAnsi" w:hAnsiTheme="minorHAnsi" w:cstheme="minorHAnsi"/>
          <w:sz w:val="22"/>
          <w:szCs w:val="22"/>
        </w:rPr>
      </w:pPr>
      <w:r w:rsidRPr="00785EC3">
        <w:rPr>
          <w:rFonts w:asciiTheme="minorHAnsi" w:hAnsiTheme="minorHAnsi" w:cstheme="minorHAnsi"/>
          <w:sz w:val="22"/>
          <w:szCs w:val="22"/>
        </w:rPr>
        <w:t xml:space="preserve">      dokument autoryzacyjny / umowa*</w:t>
      </w:r>
    </w:p>
    <w:p w14:paraId="01AC965B" w14:textId="77777777" w:rsidR="00485295" w:rsidRPr="00785EC3" w:rsidRDefault="00485295" w:rsidP="00485295">
      <w:pPr>
        <w:jc w:val="both"/>
        <w:rPr>
          <w:rFonts w:asciiTheme="minorHAnsi" w:hAnsiTheme="minorHAnsi" w:cstheme="minorHAnsi"/>
          <w:sz w:val="22"/>
          <w:szCs w:val="22"/>
        </w:rPr>
      </w:pPr>
    </w:p>
    <w:p w14:paraId="5510E52B" w14:textId="5AA254A8" w:rsidR="00485295" w:rsidRPr="00785EC3" w:rsidRDefault="00485295" w:rsidP="00485295">
      <w:pPr>
        <w:jc w:val="both"/>
        <w:rPr>
          <w:rFonts w:asciiTheme="minorHAnsi" w:hAnsiTheme="minorHAnsi" w:cstheme="minorHAnsi"/>
          <w:sz w:val="22"/>
          <w:szCs w:val="22"/>
        </w:rPr>
      </w:pPr>
      <w:r w:rsidRPr="00785EC3">
        <w:rPr>
          <w:rFonts w:asciiTheme="minorHAnsi" w:hAnsiTheme="minorHAnsi" w:cstheme="minorHAnsi"/>
          <w:sz w:val="22"/>
          <w:szCs w:val="22"/>
        </w:rPr>
        <w:t xml:space="preserve">     nr ...................................................... z dn. .............................................  </w:t>
      </w:r>
    </w:p>
    <w:p w14:paraId="043480BD" w14:textId="77777777" w:rsidR="00485295" w:rsidRPr="00785EC3" w:rsidRDefault="00485295" w:rsidP="00485295">
      <w:pPr>
        <w:jc w:val="both"/>
        <w:rPr>
          <w:rFonts w:asciiTheme="minorHAnsi" w:eastAsia="GulimChe" w:hAnsiTheme="minorHAnsi" w:cstheme="minorHAnsi"/>
          <w:sz w:val="22"/>
          <w:szCs w:val="22"/>
        </w:rPr>
      </w:pPr>
    </w:p>
    <w:p w14:paraId="6D3B7C2B" w14:textId="77777777" w:rsidR="00485295" w:rsidRPr="00785EC3" w:rsidRDefault="00485295" w:rsidP="00485295">
      <w:pPr>
        <w:jc w:val="both"/>
        <w:rPr>
          <w:rFonts w:asciiTheme="minorHAnsi" w:hAnsiTheme="minorHAnsi" w:cstheme="minorHAnsi"/>
          <w:sz w:val="22"/>
          <w:szCs w:val="22"/>
        </w:rPr>
      </w:pPr>
    </w:p>
    <w:p w14:paraId="1E176F97" w14:textId="209695D0" w:rsidR="00485295" w:rsidRPr="00785EC3" w:rsidRDefault="00485295" w:rsidP="00485295">
      <w:pPr>
        <w:rPr>
          <w:rFonts w:asciiTheme="minorHAnsi" w:hAnsiTheme="minorHAnsi" w:cstheme="minorHAnsi"/>
          <w:sz w:val="22"/>
          <w:szCs w:val="22"/>
        </w:rPr>
      </w:pPr>
      <w:r w:rsidRPr="00785EC3">
        <w:rPr>
          <w:rFonts w:asciiTheme="minorHAnsi" w:hAnsiTheme="minorHAnsi" w:cstheme="minorHAnsi"/>
          <w:sz w:val="22"/>
          <w:szCs w:val="22"/>
        </w:rPr>
        <w:t xml:space="preserve">     …………………….., dnia …………………..</w:t>
      </w:r>
    </w:p>
    <w:p w14:paraId="0420B1FA" w14:textId="77777777" w:rsidR="00485295" w:rsidRPr="00785EC3" w:rsidRDefault="00485295" w:rsidP="00485295">
      <w:pPr>
        <w:jc w:val="both"/>
        <w:rPr>
          <w:rFonts w:asciiTheme="minorHAnsi" w:hAnsiTheme="minorHAnsi" w:cstheme="minorHAnsi"/>
          <w:sz w:val="22"/>
          <w:szCs w:val="22"/>
        </w:rPr>
      </w:pPr>
    </w:p>
    <w:p w14:paraId="7558672F" w14:textId="77777777" w:rsidR="00485295" w:rsidRPr="00785EC3" w:rsidRDefault="00485295" w:rsidP="00485295">
      <w:pPr>
        <w:jc w:val="both"/>
        <w:rPr>
          <w:rFonts w:asciiTheme="minorHAnsi" w:hAnsiTheme="minorHAnsi" w:cstheme="minorHAnsi"/>
          <w:sz w:val="22"/>
          <w:szCs w:val="22"/>
        </w:rPr>
      </w:pPr>
    </w:p>
    <w:p w14:paraId="5B7B6C16" w14:textId="77777777" w:rsidR="00485295" w:rsidRPr="00785EC3" w:rsidRDefault="00485295" w:rsidP="00485295">
      <w:pPr>
        <w:jc w:val="right"/>
        <w:rPr>
          <w:rFonts w:asciiTheme="minorHAnsi" w:hAnsiTheme="minorHAnsi" w:cstheme="minorHAnsi"/>
          <w:sz w:val="22"/>
          <w:szCs w:val="22"/>
        </w:rPr>
      </w:pPr>
      <w:r w:rsidRPr="00785EC3">
        <w:rPr>
          <w:rFonts w:asciiTheme="minorHAnsi" w:hAnsiTheme="minorHAnsi" w:cstheme="minorHAnsi"/>
          <w:sz w:val="22"/>
          <w:szCs w:val="22"/>
        </w:rPr>
        <w:lastRenderedPageBreak/>
        <w:t>...........................................................................</w:t>
      </w:r>
    </w:p>
    <w:p w14:paraId="28EE6521" w14:textId="77777777" w:rsidR="00485295" w:rsidRPr="00785EC3" w:rsidRDefault="00485295" w:rsidP="00485295">
      <w:pPr>
        <w:tabs>
          <w:tab w:val="left" w:pos="284"/>
          <w:tab w:val="left" w:pos="2268"/>
        </w:tabs>
        <w:jc w:val="right"/>
        <w:rPr>
          <w:rFonts w:asciiTheme="minorHAnsi" w:hAnsiTheme="minorHAnsi" w:cstheme="minorHAnsi"/>
          <w:sz w:val="22"/>
          <w:szCs w:val="22"/>
        </w:rPr>
      </w:pPr>
      <w:r w:rsidRPr="00785EC3">
        <w:rPr>
          <w:rFonts w:asciiTheme="minorHAnsi" w:hAnsiTheme="minorHAnsi" w:cstheme="minorHAnsi"/>
          <w:sz w:val="22"/>
          <w:szCs w:val="22"/>
        </w:rPr>
        <w:t>podpis / upoważniony przedstawiciel Wykonawcy /</w:t>
      </w:r>
    </w:p>
    <w:p w14:paraId="5CAA745C" w14:textId="77777777" w:rsidR="00485295" w:rsidRPr="00785EC3" w:rsidRDefault="00485295" w:rsidP="00485295">
      <w:pPr>
        <w:pStyle w:val="StandardowyArial11"/>
        <w:numPr>
          <w:ilvl w:val="0"/>
          <w:numId w:val="0"/>
        </w:numPr>
        <w:suppressAutoHyphens w:val="0"/>
        <w:autoSpaceDE/>
        <w:spacing w:before="0" w:after="0"/>
        <w:ind w:left="360" w:hanging="360"/>
        <w:jc w:val="left"/>
        <w:rPr>
          <w:rFonts w:asciiTheme="minorHAnsi" w:hAnsiTheme="minorHAnsi" w:cstheme="minorHAnsi"/>
          <w:b/>
          <w:bCs/>
        </w:rPr>
      </w:pPr>
      <w:r w:rsidRPr="00785EC3">
        <w:rPr>
          <w:rFonts w:asciiTheme="minorHAnsi" w:hAnsiTheme="minorHAnsi" w:cstheme="minorHAnsi"/>
          <w:b/>
          <w:bCs/>
        </w:rPr>
        <w:t xml:space="preserve">*- </w:t>
      </w:r>
      <w:r w:rsidRPr="00785EC3">
        <w:rPr>
          <w:rFonts w:asciiTheme="minorHAnsi" w:hAnsiTheme="minorHAnsi" w:cstheme="minorHAnsi"/>
          <w:bCs/>
          <w:i/>
        </w:rPr>
        <w:t>niepotrzebne skreślić</w:t>
      </w:r>
    </w:p>
    <w:p w14:paraId="123ED14E" w14:textId="77777777" w:rsidR="00485295" w:rsidRPr="00785EC3" w:rsidRDefault="00485295" w:rsidP="00485295">
      <w:pPr>
        <w:spacing w:after="120"/>
        <w:rPr>
          <w:rFonts w:asciiTheme="minorHAnsi" w:hAnsiTheme="minorHAnsi" w:cstheme="minorHAnsi"/>
          <w:i/>
          <w:snapToGrid w:val="0"/>
          <w:sz w:val="22"/>
          <w:szCs w:val="22"/>
        </w:rPr>
      </w:pPr>
    </w:p>
    <w:p w14:paraId="30E360AC" w14:textId="02CF425C" w:rsidR="00EF26A7" w:rsidRPr="00785EC3" w:rsidRDefault="00EF26A7">
      <w:pPr>
        <w:rPr>
          <w:rFonts w:asciiTheme="minorHAnsi" w:hAnsiTheme="minorHAnsi" w:cstheme="minorHAnsi"/>
          <w:b/>
          <w:i/>
          <w:sz w:val="20"/>
          <w:szCs w:val="20"/>
          <w:u w:val="single"/>
        </w:rPr>
      </w:pPr>
    </w:p>
    <w:p w14:paraId="4BFE0BCD" w14:textId="77777777" w:rsidR="00485295" w:rsidRPr="00785EC3" w:rsidRDefault="00485295">
      <w:pPr>
        <w:jc w:val="right"/>
        <w:rPr>
          <w:rFonts w:asciiTheme="minorHAnsi" w:hAnsiTheme="minorHAnsi" w:cstheme="minorHAnsi"/>
          <w:b/>
          <w:i/>
          <w:sz w:val="20"/>
          <w:szCs w:val="20"/>
          <w:u w:val="single"/>
        </w:rPr>
      </w:pPr>
    </w:p>
    <w:p w14:paraId="6C179D00" w14:textId="77777777" w:rsidR="00485295" w:rsidRPr="00785EC3" w:rsidRDefault="00485295">
      <w:pPr>
        <w:jc w:val="right"/>
        <w:rPr>
          <w:rFonts w:asciiTheme="minorHAnsi" w:hAnsiTheme="minorHAnsi" w:cstheme="minorHAnsi"/>
          <w:b/>
          <w:i/>
          <w:sz w:val="20"/>
          <w:szCs w:val="20"/>
          <w:u w:val="single"/>
        </w:rPr>
      </w:pPr>
    </w:p>
    <w:p w14:paraId="4F111061" w14:textId="77777777" w:rsidR="00485295" w:rsidRPr="00785EC3" w:rsidRDefault="00485295">
      <w:pPr>
        <w:jc w:val="right"/>
        <w:rPr>
          <w:rFonts w:asciiTheme="minorHAnsi" w:hAnsiTheme="minorHAnsi" w:cstheme="minorHAnsi"/>
          <w:b/>
          <w:i/>
          <w:u w:val="single"/>
        </w:rPr>
      </w:pPr>
    </w:p>
    <w:p w14:paraId="5CAE26A3" w14:textId="77777777" w:rsidR="00485295" w:rsidRPr="00785EC3" w:rsidRDefault="00485295">
      <w:pPr>
        <w:jc w:val="right"/>
        <w:rPr>
          <w:rFonts w:asciiTheme="minorHAnsi" w:hAnsiTheme="minorHAnsi" w:cstheme="minorHAnsi"/>
          <w:b/>
          <w:i/>
          <w:u w:val="single"/>
        </w:rPr>
      </w:pPr>
    </w:p>
    <w:p w14:paraId="200D2D68" w14:textId="77777777" w:rsidR="00485295" w:rsidRPr="00785EC3" w:rsidRDefault="00485295">
      <w:pPr>
        <w:jc w:val="right"/>
        <w:rPr>
          <w:rFonts w:asciiTheme="minorHAnsi" w:hAnsiTheme="minorHAnsi" w:cstheme="minorHAnsi"/>
          <w:b/>
          <w:i/>
          <w:u w:val="single"/>
        </w:rPr>
      </w:pPr>
    </w:p>
    <w:p w14:paraId="351664D0" w14:textId="63BB8ABA" w:rsidR="00071F7E" w:rsidRPr="00785EC3" w:rsidRDefault="00162965">
      <w:pPr>
        <w:jc w:val="right"/>
        <w:rPr>
          <w:rFonts w:asciiTheme="minorHAnsi" w:hAnsiTheme="minorHAnsi" w:cstheme="minorHAnsi"/>
          <w:b/>
          <w:i/>
          <w:u w:val="single"/>
        </w:rPr>
      </w:pPr>
      <w:r w:rsidRPr="00785EC3">
        <w:rPr>
          <w:rFonts w:asciiTheme="minorHAnsi" w:hAnsiTheme="minorHAnsi" w:cstheme="minorHAnsi"/>
          <w:b/>
          <w:i/>
          <w:u w:val="single"/>
        </w:rPr>
        <w:t>Załącznik nr 1</w:t>
      </w:r>
      <w:r w:rsidR="007C740D" w:rsidRPr="00785EC3">
        <w:rPr>
          <w:rFonts w:asciiTheme="minorHAnsi" w:hAnsiTheme="minorHAnsi" w:cstheme="minorHAnsi"/>
          <w:b/>
          <w:i/>
          <w:u w:val="single"/>
        </w:rPr>
        <w:t>2</w:t>
      </w:r>
    </w:p>
    <w:p w14:paraId="37265E59" w14:textId="77777777" w:rsidR="00071F7E" w:rsidRPr="00785EC3" w:rsidRDefault="00071F7E">
      <w:pPr>
        <w:jc w:val="right"/>
        <w:rPr>
          <w:rFonts w:asciiTheme="minorHAnsi" w:hAnsiTheme="minorHAnsi" w:cstheme="minorHAnsi"/>
          <w:i/>
          <w:u w:val="single"/>
        </w:rPr>
      </w:pPr>
    </w:p>
    <w:p w14:paraId="55FE4D8E" w14:textId="03AED5AA"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Informacje</w:t>
      </w:r>
      <w:r w:rsidR="003F2C67" w:rsidRPr="00785EC3">
        <w:rPr>
          <w:rFonts w:asciiTheme="minorHAnsi" w:hAnsiTheme="minorHAnsi" w:cstheme="minorHAnsi"/>
          <w:sz w:val="22"/>
        </w:rPr>
        <w:t xml:space="preserve"> z </w:t>
      </w:r>
      <w:r w:rsidRPr="00785EC3">
        <w:rPr>
          <w:rFonts w:asciiTheme="minorHAnsi" w:hAnsiTheme="minorHAnsi" w:cstheme="minorHAnsi"/>
          <w:sz w:val="22"/>
        </w:rPr>
        <w:t>Krajowego Rejestru Karnego</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 określonym</w:t>
      </w:r>
      <w:r w:rsidR="003F2C67" w:rsidRPr="00785EC3">
        <w:rPr>
          <w:rFonts w:asciiTheme="minorHAnsi" w:hAnsiTheme="minorHAnsi" w:cstheme="minorHAnsi"/>
          <w:sz w:val="22"/>
        </w:rPr>
        <w:t xml:space="preserve"> w </w:t>
      </w:r>
      <w:r w:rsidRPr="00785EC3">
        <w:rPr>
          <w:rFonts w:asciiTheme="minorHAnsi" w:hAnsiTheme="minorHAnsi" w:cstheme="minorHAnsi"/>
          <w:sz w:val="22"/>
        </w:rPr>
        <w:t>art. 24 ust. 1 pkt 13, 14</w:t>
      </w:r>
      <w:r w:rsidR="003F2C67" w:rsidRPr="00785EC3">
        <w:rPr>
          <w:rFonts w:asciiTheme="minorHAnsi" w:hAnsiTheme="minorHAnsi" w:cstheme="minorHAnsi"/>
          <w:sz w:val="22"/>
        </w:rPr>
        <w:t xml:space="preserve"> i </w:t>
      </w:r>
      <w:r w:rsidRPr="00785EC3">
        <w:rPr>
          <w:rFonts w:asciiTheme="minorHAnsi" w:hAnsiTheme="minorHAnsi" w:cstheme="minorHAnsi"/>
          <w:sz w:val="22"/>
        </w:rPr>
        <w:t>21 ustawy oraz, odnośnie skazania za wykroczenie na karę aresztu,</w:t>
      </w:r>
      <w:r w:rsidR="003F2C67" w:rsidRPr="00785EC3">
        <w:rPr>
          <w:rFonts w:asciiTheme="minorHAnsi" w:hAnsiTheme="minorHAnsi" w:cstheme="minorHAnsi"/>
          <w:sz w:val="22"/>
        </w:rPr>
        <w:t xml:space="preserve"> w </w:t>
      </w:r>
      <w:r w:rsidRPr="00785EC3">
        <w:rPr>
          <w:rFonts w:asciiTheme="minorHAnsi" w:hAnsiTheme="minorHAnsi" w:cstheme="minorHAnsi"/>
          <w:sz w:val="22"/>
        </w:rPr>
        <w:t>zakresie określonym przez zamawiającego na podstawie art. 24 ust. 5 pkt 5</w:t>
      </w:r>
      <w:r w:rsidR="003F2C67" w:rsidRPr="00785EC3">
        <w:rPr>
          <w:rFonts w:asciiTheme="minorHAnsi" w:hAnsiTheme="minorHAnsi" w:cstheme="minorHAnsi"/>
          <w:sz w:val="22"/>
        </w:rPr>
        <w:t xml:space="preserve"> i </w:t>
      </w:r>
      <w:r w:rsidRPr="00785EC3">
        <w:rPr>
          <w:rFonts w:asciiTheme="minorHAnsi" w:hAnsiTheme="minorHAnsi" w:cstheme="minorHAnsi"/>
          <w:sz w:val="22"/>
        </w:rPr>
        <w:t>6 ustawy, wystawionej nie wcześniej niż 6 miesięcy przed upływem terminu składania ofert albo wniosków</w:t>
      </w:r>
      <w:r w:rsidR="003F2C67" w:rsidRPr="00785EC3">
        <w:rPr>
          <w:rFonts w:asciiTheme="minorHAnsi" w:hAnsiTheme="minorHAnsi" w:cstheme="minorHAnsi"/>
          <w:sz w:val="22"/>
        </w:rPr>
        <w:t xml:space="preserve"> o </w:t>
      </w:r>
      <w:r w:rsidRPr="00785EC3">
        <w:rPr>
          <w:rFonts w:asciiTheme="minorHAnsi" w:hAnsiTheme="minorHAnsi" w:cstheme="minorHAnsi"/>
          <w:sz w:val="22"/>
        </w:rPr>
        <w:t>dopuszczenie do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postępowaniu; </w:t>
      </w:r>
    </w:p>
    <w:p w14:paraId="17F21688" w14:textId="77777777" w:rsidR="00071F7E" w:rsidRPr="00785EC3" w:rsidRDefault="00071F7E">
      <w:pPr>
        <w:jc w:val="right"/>
        <w:rPr>
          <w:rFonts w:asciiTheme="minorHAnsi" w:hAnsiTheme="minorHAnsi" w:cstheme="minorHAnsi"/>
          <w:i/>
          <w:u w:val="single"/>
        </w:rPr>
      </w:pPr>
    </w:p>
    <w:p w14:paraId="3D571FFF" w14:textId="77777777" w:rsidR="00071F7E" w:rsidRPr="00785EC3" w:rsidRDefault="00071F7E">
      <w:pPr>
        <w:jc w:val="right"/>
        <w:rPr>
          <w:rFonts w:asciiTheme="minorHAnsi" w:hAnsiTheme="minorHAnsi" w:cstheme="minorHAnsi"/>
          <w:i/>
          <w:u w:val="single"/>
        </w:rPr>
      </w:pPr>
    </w:p>
    <w:p w14:paraId="52734324" w14:textId="02A8D999" w:rsidR="00071F7E" w:rsidRPr="00785EC3" w:rsidRDefault="00162965">
      <w:pPr>
        <w:jc w:val="right"/>
        <w:rPr>
          <w:rFonts w:asciiTheme="minorHAnsi" w:hAnsiTheme="minorHAnsi" w:cstheme="minorHAnsi"/>
          <w:b/>
          <w:i/>
          <w:u w:val="single"/>
        </w:rPr>
      </w:pPr>
      <w:r w:rsidRPr="00785EC3">
        <w:rPr>
          <w:rFonts w:asciiTheme="minorHAnsi" w:hAnsiTheme="minorHAnsi" w:cstheme="minorHAnsi"/>
          <w:b/>
          <w:i/>
          <w:u w:val="single"/>
        </w:rPr>
        <w:t>Załącznik nr 1</w:t>
      </w:r>
      <w:r w:rsidR="007C740D" w:rsidRPr="00785EC3">
        <w:rPr>
          <w:rFonts w:asciiTheme="minorHAnsi" w:hAnsiTheme="minorHAnsi" w:cstheme="minorHAnsi"/>
          <w:b/>
          <w:i/>
          <w:u w:val="single"/>
        </w:rPr>
        <w:t>3</w:t>
      </w:r>
    </w:p>
    <w:p w14:paraId="2AE39D30" w14:textId="77777777" w:rsidR="00071F7E" w:rsidRPr="00785EC3" w:rsidRDefault="00071F7E">
      <w:pPr>
        <w:jc w:val="both"/>
        <w:rPr>
          <w:rFonts w:asciiTheme="minorHAnsi" w:hAnsiTheme="minorHAnsi" w:cstheme="minorHAnsi"/>
        </w:rPr>
      </w:pPr>
    </w:p>
    <w:p w14:paraId="7911FD7F" w14:textId="69196D07"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Zaświadczenia właściwego naczelnika urzędu skarbowego potwierdzającego, że wykonawca nie zalega</w:t>
      </w:r>
      <w:r w:rsidR="003F2C67" w:rsidRPr="00785EC3">
        <w:rPr>
          <w:rFonts w:asciiTheme="minorHAnsi" w:hAnsiTheme="minorHAnsi" w:cstheme="minorHAnsi"/>
          <w:sz w:val="22"/>
        </w:rPr>
        <w:t xml:space="preserve"> z </w:t>
      </w:r>
      <w:r w:rsidRPr="00785EC3">
        <w:rPr>
          <w:rFonts w:asciiTheme="minorHAnsi" w:hAnsiTheme="minorHAnsi" w:cstheme="minorHAnsi"/>
          <w:sz w:val="22"/>
        </w:rPr>
        <w:t>opłacaniem podatków, wystawionego nie wcześniej niż 3 miesiące przed upływem terminu składania ofert albo wniosków</w:t>
      </w:r>
      <w:r w:rsidR="003F2C67" w:rsidRPr="00785EC3">
        <w:rPr>
          <w:rFonts w:asciiTheme="minorHAnsi" w:hAnsiTheme="minorHAnsi" w:cstheme="minorHAnsi"/>
          <w:sz w:val="22"/>
        </w:rPr>
        <w:t xml:space="preserve"> o </w:t>
      </w:r>
      <w:r w:rsidRPr="00785EC3">
        <w:rPr>
          <w:rFonts w:asciiTheme="minorHAnsi" w:hAnsiTheme="minorHAnsi" w:cstheme="minorHAnsi"/>
          <w:sz w:val="22"/>
        </w:rPr>
        <w:t>dopuszczenie do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lub innego dokumentu potwierdzającego, że wykonawca zawarł porozumienie</w:t>
      </w:r>
      <w:r w:rsidR="003F2C67" w:rsidRPr="00785EC3">
        <w:rPr>
          <w:rFonts w:asciiTheme="minorHAnsi" w:hAnsiTheme="minorHAnsi" w:cstheme="minorHAnsi"/>
          <w:sz w:val="22"/>
        </w:rPr>
        <w:t xml:space="preserve"> z </w:t>
      </w:r>
      <w:r w:rsidRPr="00785EC3">
        <w:rPr>
          <w:rFonts w:asciiTheme="minorHAnsi" w:hAnsiTheme="minorHAnsi" w:cstheme="minorHAnsi"/>
          <w:sz w:val="22"/>
        </w:rPr>
        <w:t>właściwym organem podatkowym</w:t>
      </w:r>
      <w:r w:rsidR="003F2C67" w:rsidRPr="00785EC3">
        <w:rPr>
          <w:rFonts w:asciiTheme="minorHAnsi" w:hAnsiTheme="minorHAnsi" w:cstheme="minorHAnsi"/>
          <w:sz w:val="22"/>
        </w:rPr>
        <w:t xml:space="preserve"> w </w:t>
      </w:r>
      <w:r w:rsidRPr="00785EC3">
        <w:rPr>
          <w:rFonts w:asciiTheme="minorHAnsi" w:hAnsiTheme="minorHAnsi" w:cstheme="minorHAnsi"/>
          <w:sz w:val="22"/>
        </w:rPr>
        <w:t>sprawie spłat tych należności wraz</w:t>
      </w:r>
      <w:r w:rsidR="003F2C67" w:rsidRPr="00785EC3">
        <w:rPr>
          <w:rFonts w:asciiTheme="minorHAnsi" w:hAnsiTheme="minorHAnsi" w:cstheme="minorHAnsi"/>
          <w:sz w:val="22"/>
        </w:rPr>
        <w:t xml:space="preserve"> z </w:t>
      </w:r>
      <w:r w:rsidRPr="00785EC3">
        <w:rPr>
          <w:rFonts w:asciiTheme="minorHAnsi" w:hAnsiTheme="minorHAnsi" w:cstheme="minorHAnsi"/>
          <w:sz w:val="22"/>
        </w:rPr>
        <w:t>ewentualnymi odsetkami lub grzywnami,</w:t>
      </w:r>
      <w:r w:rsidR="003F2C67" w:rsidRPr="00785EC3">
        <w:rPr>
          <w:rFonts w:asciiTheme="minorHAnsi" w:hAnsiTheme="minorHAnsi" w:cstheme="minorHAnsi"/>
          <w:sz w:val="22"/>
        </w:rPr>
        <w:t xml:space="preserve"> w </w:t>
      </w:r>
      <w:r w:rsidRPr="00785EC3">
        <w:rPr>
          <w:rFonts w:asciiTheme="minorHAnsi" w:hAnsiTheme="minorHAnsi" w:cstheme="minorHAnsi"/>
          <w:sz w:val="22"/>
        </w:rPr>
        <w:t>szczególności uzyskał przewidziane prawem zwolnienie, odroczenie lub rozłożenie na raty zaległych płatności lub wstrzymanie</w:t>
      </w:r>
      <w:r w:rsidR="003F2C67" w:rsidRPr="00785EC3">
        <w:rPr>
          <w:rFonts w:asciiTheme="minorHAnsi" w:hAnsiTheme="minorHAnsi" w:cstheme="minorHAnsi"/>
          <w:sz w:val="22"/>
        </w:rPr>
        <w:t xml:space="preserve"> w </w:t>
      </w:r>
      <w:r w:rsidRPr="00785EC3">
        <w:rPr>
          <w:rFonts w:asciiTheme="minorHAnsi" w:hAnsiTheme="minorHAnsi" w:cstheme="minorHAnsi"/>
          <w:sz w:val="22"/>
        </w:rPr>
        <w:t xml:space="preserve">całości wykonania decyzji właściwego organu; </w:t>
      </w:r>
    </w:p>
    <w:p w14:paraId="4236E0C8" w14:textId="77777777" w:rsidR="00071F7E" w:rsidRPr="00785EC3" w:rsidRDefault="00071F7E">
      <w:pPr>
        <w:jc w:val="both"/>
        <w:rPr>
          <w:rFonts w:asciiTheme="minorHAnsi" w:hAnsiTheme="minorHAnsi" w:cstheme="minorHAnsi"/>
          <w:sz w:val="22"/>
        </w:rPr>
      </w:pPr>
    </w:p>
    <w:p w14:paraId="734A9B16" w14:textId="68D8B629" w:rsidR="00071F7E" w:rsidRPr="00785EC3" w:rsidRDefault="00162965" w:rsidP="00162965">
      <w:pPr>
        <w:jc w:val="right"/>
        <w:rPr>
          <w:rFonts w:asciiTheme="minorHAnsi" w:hAnsiTheme="minorHAnsi" w:cstheme="minorHAnsi"/>
          <w:b/>
          <w:i/>
          <w:u w:val="single"/>
        </w:rPr>
      </w:pPr>
      <w:r w:rsidRPr="00785EC3">
        <w:rPr>
          <w:rFonts w:asciiTheme="minorHAnsi" w:hAnsiTheme="minorHAnsi" w:cstheme="minorHAnsi"/>
          <w:b/>
          <w:i/>
          <w:u w:val="single"/>
        </w:rPr>
        <w:t>Załącznik nr 1</w:t>
      </w:r>
      <w:r w:rsidR="007C740D" w:rsidRPr="00785EC3">
        <w:rPr>
          <w:rFonts w:asciiTheme="minorHAnsi" w:hAnsiTheme="minorHAnsi" w:cstheme="minorHAnsi"/>
          <w:b/>
          <w:i/>
          <w:u w:val="single"/>
        </w:rPr>
        <w:t>4</w:t>
      </w:r>
    </w:p>
    <w:p w14:paraId="5885FC6A" w14:textId="77777777" w:rsidR="00162965" w:rsidRPr="00785EC3" w:rsidRDefault="00162965" w:rsidP="00162965">
      <w:pPr>
        <w:jc w:val="right"/>
        <w:rPr>
          <w:rFonts w:asciiTheme="minorHAnsi" w:hAnsiTheme="minorHAnsi" w:cstheme="minorHAnsi"/>
          <w:b/>
          <w:i/>
          <w:u w:val="single"/>
        </w:rPr>
      </w:pPr>
    </w:p>
    <w:p w14:paraId="102C8146" w14:textId="2645827E" w:rsidR="00071F7E" w:rsidRPr="00785EC3" w:rsidRDefault="00071F7E">
      <w:pPr>
        <w:jc w:val="both"/>
        <w:rPr>
          <w:rFonts w:asciiTheme="minorHAnsi" w:hAnsiTheme="minorHAnsi" w:cstheme="minorHAnsi"/>
          <w:sz w:val="22"/>
        </w:rPr>
      </w:pPr>
      <w:r w:rsidRPr="00785EC3">
        <w:rPr>
          <w:rFonts w:asciiTheme="minorHAnsi" w:hAnsiTheme="minorHAnsi" w:cstheme="minorHAnsi"/>
          <w:sz w:val="22"/>
        </w:rPr>
        <w:t>Zaświadczenia właściwej terenowej jednostki organizacyjnej Zakładu Ubezpieczeń Społecznych lub Kasy Rolniczego Ubezpieczenia Społecznego albo innego dokumentu potwierdzającego, że wykonawca nie zalega</w:t>
      </w:r>
      <w:r w:rsidR="003F2C67" w:rsidRPr="00785EC3">
        <w:rPr>
          <w:rFonts w:asciiTheme="minorHAnsi" w:hAnsiTheme="minorHAnsi" w:cstheme="minorHAnsi"/>
          <w:sz w:val="22"/>
        </w:rPr>
        <w:t xml:space="preserve"> z </w:t>
      </w:r>
      <w:r w:rsidRPr="00785EC3">
        <w:rPr>
          <w:rFonts w:asciiTheme="minorHAnsi" w:hAnsiTheme="minorHAnsi" w:cstheme="minorHAnsi"/>
          <w:sz w:val="22"/>
        </w:rPr>
        <w:t>opłacaniem składek na ubezpieczenia społeczne lub zdrowotne, wystawionego nie wcześniej niż 3 miesiące przed upływem terminu składania ofert albo wniosków</w:t>
      </w:r>
      <w:r w:rsidR="003F2C67" w:rsidRPr="00785EC3">
        <w:rPr>
          <w:rFonts w:asciiTheme="minorHAnsi" w:hAnsiTheme="minorHAnsi" w:cstheme="minorHAnsi"/>
          <w:sz w:val="22"/>
        </w:rPr>
        <w:t xml:space="preserve"> o </w:t>
      </w:r>
      <w:r w:rsidRPr="00785EC3">
        <w:rPr>
          <w:rFonts w:asciiTheme="minorHAnsi" w:hAnsiTheme="minorHAnsi" w:cstheme="minorHAnsi"/>
          <w:sz w:val="22"/>
        </w:rPr>
        <w:t>dopuszczenie do udziału</w:t>
      </w:r>
      <w:r w:rsidR="003F2C67" w:rsidRPr="00785EC3">
        <w:rPr>
          <w:rFonts w:asciiTheme="minorHAnsi" w:hAnsiTheme="minorHAnsi" w:cstheme="minorHAnsi"/>
          <w:sz w:val="22"/>
        </w:rPr>
        <w:t xml:space="preserve"> w </w:t>
      </w:r>
      <w:r w:rsidRPr="00785EC3">
        <w:rPr>
          <w:rFonts w:asciiTheme="minorHAnsi" w:hAnsiTheme="minorHAnsi" w:cstheme="minorHAnsi"/>
          <w:sz w:val="22"/>
        </w:rPr>
        <w:t>postępowaniu, lub innego dokumentu potwierdzającego, że wykonawca zawarł porozumienie</w:t>
      </w:r>
      <w:r w:rsidR="003F2C67" w:rsidRPr="00785EC3">
        <w:rPr>
          <w:rFonts w:asciiTheme="minorHAnsi" w:hAnsiTheme="minorHAnsi" w:cstheme="minorHAnsi"/>
          <w:sz w:val="22"/>
        </w:rPr>
        <w:t xml:space="preserve"> z </w:t>
      </w:r>
      <w:r w:rsidRPr="00785EC3">
        <w:rPr>
          <w:rFonts w:asciiTheme="minorHAnsi" w:hAnsiTheme="minorHAnsi" w:cstheme="minorHAnsi"/>
          <w:sz w:val="22"/>
        </w:rPr>
        <w:t>właściwym organem</w:t>
      </w:r>
      <w:r w:rsidR="003F2C67" w:rsidRPr="00785EC3">
        <w:rPr>
          <w:rFonts w:asciiTheme="minorHAnsi" w:hAnsiTheme="minorHAnsi" w:cstheme="minorHAnsi"/>
          <w:sz w:val="22"/>
        </w:rPr>
        <w:t xml:space="preserve"> w </w:t>
      </w:r>
      <w:r w:rsidRPr="00785EC3">
        <w:rPr>
          <w:rFonts w:asciiTheme="minorHAnsi" w:hAnsiTheme="minorHAnsi" w:cstheme="minorHAnsi"/>
          <w:sz w:val="22"/>
        </w:rPr>
        <w:t>sprawie spłat tych należności wraz</w:t>
      </w:r>
      <w:r w:rsidR="003F2C67" w:rsidRPr="00785EC3">
        <w:rPr>
          <w:rFonts w:asciiTheme="minorHAnsi" w:hAnsiTheme="minorHAnsi" w:cstheme="minorHAnsi"/>
          <w:sz w:val="22"/>
        </w:rPr>
        <w:t xml:space="preserve"> z </w:t>
      </w:r>
      <w:r w:rsidRPr="00785EC3">
        <w:rPr>
          <w:rFonts w:asciiTheme="minorHAnsi" w:hAnsiTheme="minorHAnsi" w:cstheme="minorHAnsi"/>
          <w:sz w:val="22"/>
        </w:rPr>
        <w:t>ewentualnymi odsetkami lub grzywnami,</w:t>
      </w:r>
      <w:r w:rsidR="003F2C67" w:rsidRPr="00785EC3">
        <w:rPr>
          <w:rFonts w:asciiTheme="minorHAnsi" w:hAnsiTheme="minorHAnsi" w:cstheme="minorHAnsi"/>
          <w:sz w:val="22"/>
        </w:rPr>
        <w:t xml:space="preserve"> w </w:t>
      </w:r>
      <w:r w:rsidRPr="00785EC3">
        <w:rPr>
          <w:rFonts w:asciiTheme="minorHAnsi" w:hAnsiTheme="minorHAnsi" w:cstheme="minorHAnsi"/>
          <w:sz w:val="22"/>
        </w:rPr>
        <w:t>szczególności uzyskał przewidziane prawem zwolnienie, odroczenie lub rozłożenie na raty zaległych płatności lub wstrzymanie</w:t>
      </w:r>
      <w:r w:rsidR="003F2C67" w:rsidRPr="00785EC3">
        <w:rPr>
          <w:rFonts w:asciiTheme="minorHAnsi" w:hAnsiTheme="minorHAnsi" w:cstheme="minorHAnsi"/>
          <w:sz w:val="22"/>
        </w:rPr>
        <w:t xml:space="preserve"> w </w:t>
      </w:r>
      <w:r w:rsidRPr="00785EC3">
        <w:rPr>
          <w:rFonts w:asciiTheme="minorHAnsi" w:hAnsiTheme="minorHAnsi" w:cstheme="minorHAnsi"/>
          <w:sz w:val="22"/>
        </w:rPr>
        <w:t>całości wykonania decyzji właściwego organu;</w:t>
      </w:r>
    </w:p>
    <w:p w14:paraId="16680BA9" w14:textId="77777777" w:rsidR="00071F7E" w:rsidRPr="00785EC3" w:rsidRDefault="00071F7E">
      <w:pPr>
        <w:jc w:val="both"/>
        <w:rPr>
          <w:rFonts w:asciiTheme="minorHAnsi" w:hAnsiTheme="minorHAnsi" w:cstheme="minorHAnsi"/>
          <w:b/>
        </w:rPr>
      </w:pPr>
    </w:p>
    <w:p w14:paraId="309412D6" w14:textId="77777777" w:rsidR="00071F7E" w:rsidRPr="00785EC3" w:rsidRDefault="00071F7E">
      <w:pPr>
        <w:tabs>
          <w:tab w:val="right" w:pos="284"/>
          <w:tab w:val="left" w:pos="408"/>
        </w:tabs>
        <w:ind w:left="360"/>
        <w:jc w:val="both"/>
        <w:rPr>
          <w:rFonts w:asciiTheme="minorHAnsi" w:hAnsiTheme="minorHAnsi" w:cstheme="minorHAnsi"/>
          <w:b/>
        </w:rPr>
      </w:pPr>
    </w:p>
    <w:p w14:paraId="3BA35750" w14:textId="62333152" w:rsidR="00071F7E" w:rsidRPr="00785EC3" w:rsidRDefault="00162965">
      <w:pPr>
        <w:jc w:val="right"/>
        <w:rPr>
          <w:rFonts w:asciiTheme="minorHAnsi" w:hAnsiTheme="minorHAnsi" w:cstheme="minorHAnsi"/>
          <w:b/>
          <w:i/>
          <w:u w:val="single"/>
        </w:rPr>
      </w:pPr>
      <w:r w:rsidRPr="00785EC3">
        <w:rPr>
          <w:rFonts w:asciiTheme="minorHAnsi" w:hAnsiTheme="minorHAnsi" w:cstheme="minorHAnsi"/>
          <w:b/>
          <w:i/>
          <w:u w:val="single"/>
        </w:rPr>
        <w:t>Załącznik nr 1</w:t>
      </w:r>
      <w:r w:rsidR="007C740D" w:rsidRPr="00785EC3">
        <w:rPr>
          <w:rFonts w:asciiTheme="minorHAnsi" w:hAnsiTheme="minorHAnsi" w:cstheme="minorHAnsi"/>
          <w:b/>
          <w:i/>
          <w:u w:val="single"/>
        </w:rPr>
        <w:t>5</w:t>
      </w:r>
    </w:p>
    <w:p w14:paraId="04595B0D" w14:textId="77777777" w:rsidR="00071F7E" w:rsidRPr="00785EC3" w:rsidRDefault="00071F7E">
      <w:pPr>
        <w:jc w:val="both"/>
        <w:rPr>
          <w:rFonts w:asciiTheme="minorHAnsi" w:hAnsiTheme="minorHAnsi" w:cstheme="minorHAnsi"/>
          <w:u w:val="single"/>
        </w:rPr>
      </w:pPr>
    </w:p>
    <w:p w14:paraId="5D9A0C8C" w14:textId="5990DB35" w:rsidR="00C31813" w:rsidRPr="00785EC3" w:rsidRDefault="00071F7E" w:rsidP="008C0D56">
      <w:pPr>
        <w:jc w:val="both"/>
        <w:rPr>
          <w:rFonts w:asciiTheme="minorHAnsi" w:hAnsiTheme="minorHAnsi" w:cstheme="minorHAnsi"/>
          <w:sz w:val="22"/>
        </w:rPr>
      </w:pPr>
      <w:r w:rsidRPr="00785EC3">
        <w:rPr>
          <w:rFonts w:asciiTheme="minorHAnsi" w:hAnsiTheme="minorHAnsi" w:cstheme="minorHAnsi"/>
          <w:sz w:val="22"/>
        </w:rPr>
        <w:t>Odpis</w:t>
      </w:r>
      <w:r w:rsidR="003F2C67" w:rsidRPr="00785EC3">
        <w:rPr>
          <w:rFonts w:asciiTheme="minorHAnsi" w:hAnsiTheme="minorHAnsi" w:cstheme="minorHAnsi"/>
          <w:sz w:val="22"/>
        </w:rPr>
        <w:t xml:space="preserve"> z </w:t>
      </w:r>
      <w:r w:rsidRPr="00785EC3">
        <w:rPr>
          <w:rFonts w:asciiTheme="minorHAnsi" w:hAnsiTheme="minorHAnsi" w:cstheme="minorHAnsi"/>
          <w:sz w:val="22"/>
        </w:rPr>
        <w:t>właściwego rejestru lub</w:t>
      </w:r>
      <w:r w:rsidR="003F2C67" w:rsidRPr="00785EC3">
        <w:rPr>
          <w:rFonts w:asciiTheme="minorHAnsi" w:hAnsiTheme="minorHAnsi" w:cstheme="minorHAnsi"/>
          <w:sz w:val="22"/>
        </w:rPr>
        <w:t xml:space="preserve"> z </w:t>
      </w:r>
      <w:r w:rsidRPr="00785EC3">
        <w:rPr>
          <w:rFonts w:asciiTheme="minorHAnsi" w:hAnsiTheme="minorHAnsi" w:cstheme="minorHAnsi"/>
          <w:sz w:val="22"/>
        </w:rPr>
        <w:t>centralnej ewidencji</w:t>
      </w:r>
      <w:r w:rsidR="003F2C67" w:rsidRPr="00785EC3">
        <w:rPr>
          <w:rFonts w:asciiTheme="minorHAnsi" w:hAnsiTheme="minorHAnsi" w:cstheme="minorHAnsi"/>
          <w:sz w:val="22"/>
        </w:rPr>
        <w:t xml:space="preserve"> i </w:t>
      </w:r>
      <w:r w:rsidRPr="00785EC3">
        <w:rPr>
          <w:rFonts w:asciiTheme="minorHAnsi" w:hAnsiTheme="minorHAnsi" w:cstheme="minorHAnsi"/>
          <w:sz w:val="22"/>
        </w:rPr>
        <w:t>informacji</w:t>
      </w:r>
      <w:r w:rsidR="003F2C67" w:rsidRPr="00785EC3">
        <w:rPr>
          <w:rFonts w:asciiTheme="minorHAnsi" w:hAnsiTheme="minorHAnsi" w:cstheme="minorHAnsi"/>
          <w:sz w:val="22"/>
        </w:rPr>
        <w:t xml:space="preserve"> o </w:t>
      </w:r>
      <w:r w:rsidRPr="00785EC3">
        <w:rPr>
          <w:rFonts w:asciiTheme="minorHAnsi" w:hAnsiTheme="minorHAnsi" w:cstheme="minorHAnsi"/>
          <w:sz w:val="22"/>
        </w:rPr>
        <w:t>działalności gospodarczej, jeżeli odrębne przepisy wymagają wpisu do rejestru lub ewidencji,</w:t>
      </w:r>
      <w:r w:rsidR="003F2C67" w:rsidRPr="00785EC3">
        <w:rPr>
          <w:rFonts w:asciiTheme="minorHAnsi" w:hAnsiTheme="minorHAnsi" w:cstheme="minorHAnsi"/>
          <w:sz w:val="22"/>
        </w:rPr>
        <w:t xml:space="preserve"> w </w:t>
      </w:r>
      <w:r w:rsidRPr="00785EC3">
        <w:rPr>
          <w:rFonts w:asciiTheme="minorHAnsi" w:hAnsiTheme="minorHAnsi" w:cstheme="minorHAnsi"/>
          <w:sz w:val="22"/>
        </w:rPr>
        <w:t>celu potwierdzenia braku podstaw wykluczenia na podsta</w:t>
      </w:r>
      <w:r w:rsidR="00D5523A" w:rsidRPr="00785EC3">
        <w:rPr>
          <w:rFonts w:asciiTheme="minorHAnsi" w:hAnsiTheme="minorHAnsi" w:cstheme="minorHAnsi"/>
          <w:sz w:val="22"/>
        </w:rPr>
        <w:t>wie art. 24 ust. 5 pkt 1 ustawy.</w:t>
      </w:r>
    </w:p>
    <w:p w14:paraId="27203CCE" w14:textId="77777777" w:rsidR="002D1DF0" w:rsidRPr="00785EC3" w:rsidRDefault="002D1DF0" w:rsidP="008C0D56">
      <w:pPr>
        <w:jc w:val="both"/>
        <w:rPr>
          <w:rFonts w:asciiTheme="minorHAnsi" w:hAnsiTheme="minorHAnsi" w:cstheme="minorHAnsi"/>
          <w:sz w:val="22"/>
        </w:rPr>
      </w:pPr>
    </w:p>
    <w:p w14:paraId="7FC64910" w14:textId="77777777" w:rsidR="002D1DF0" w:rsidRPr="00785EC3" w:rsidRDefault="002D1DF0" w:rsidP="002D1DF0">
      <w:pPr>
        <w:jc w:val="right"/>
        <w:rPr>
          <w:rFonts w:asciiTheme="minorHAnsi" w:hAnsiTheme="minorHAnsi" w:cstheme="minorHAnsi"/>
          <w:b/>
          <w:i/>
          <w:u w:val="single"/>
        </w:rPr>
      </w:pPr>
    </w:p>
    <w:p w14:paraId="74EDD7C1" w14:textId="77777777" w:rsidR="002D1DF0" w:rsidRPr="00785EC3" w:rsidRDefault="002D1DF0" w:rsidP="002D1DF0">
      <w:pPr>
        <w:jc w:val="right"/>
        <w:rPr>
          <w:rFonts w:asciiTheme="minorHAnsi" w:hAnsiTheme="minorHAnsi" w:cstheme="minorHAnsi"/>
          <w:b/>
          <w:i/>
          <w:u w:val="single"/>
        </w:rPr>
      </w:pPr>
    </w:p>
    <w:p w14:paraId="637B0B82" w14:textId="77777777" w:rsidR="002D1DF0" w:rsidRPr="00785EC3" w:rsidRDefault="002D1DF0" w:rsidP="002D1DF0">
      <w:pPr>
        <w:jc w:val="right"/>
        <w:rPr>
          <w:rFonts w:asciiTheme="minorHAnsi" w:hAnsiTheme="minorHAnsi" w:cstheme="minorHAnsi"/>
          <w:b/>
          <w:i/>
          <w:u w:val="single"/>
        </w:rPr>
      </w:pPr>
    </w:p>
    <w:p w14:paraId="027578EF" w14:textId="77777777" w:rsidR="002D1DF0" w:rsidRPr="00785EC3" w:rsidRDefault="002D1DF0" w:rsidP="002D1DF0">
      <w:pPr>
        <w:jc w:val="right"/>
        <w:rPr>
          <w:rFonts w:asciiTheme="minorHAnsi" w:hAnsiTheme="minorHAnsi" w:cstheme="minorHAnsi"/>
          <w:b/>
          <w:i/>
          <w:u w:val="single"/>
        </w:rPr>
      </w:pPr>
    </w:p>
    <w:p w14:paraId="6FAD2237" w14:textId="77777777" w:rsidR="002D1DF0" w:rsidRPr="00785EC3" w:rsidRDefault="002D1DF0" w:rsidP="002D1DF0">
      <w:pPr>
        <w:jc w:val="right"/>
        <w:rPr>
          <w:rFonts w:asciiTheme="minorHAnsi" w:hAnsiTheme="minorHAnsi" w:cstheme="minorHAnsi"/>
          <w:b/>
          <w:i/>
          <w:u w:val="single"/>
        </w:rPr>
      </w:pPr>
    </w:p>
    <w:p w14:paraId="60069D6E" w14:textId="77777777" w:rsidR="002D1DF0" w:rsidRPr="00785EC3" w:rsidRDefault="002D1DF0" w:rsidP="002D1DF0">
      <w:pPr>
        <w:jc w:val="right"/>
        <w:rPr>
          <w:rFonts w:asciiTheme="minorHAnsi" w:hAnsiTheme="minorHAnsi" w:cstheme="minorHAnsi"/>
          <w:b/>
          <w:i/>
          <w:u w:val="single"/>
        </w:rPr>
      </w:pPr>
    </w:p>
    <w:p w14:paraId="78D262B1" w14:textId="77777777" w:rsidR="002D1DF0" w:rsidRPr="00785EC3" w:rsidRDefault="002D1DF0" w:rsidP="002D1DF0">
      <w:pPr>
        <w:jc w:val="right"/>
        <w:rPr>
          <w:rFonts w:asciiTheme="minorHAnsi" w:hAnsiTheme="minorHAnsi" w:cstheme="minorHAnsi"/>
          <w:b/>
          <w:i/>
          <w:u w:val="single"/>
        </w:rPr>
      </w:pPr>
    </w:p>
    <w:p w14:paraId="1AC97F82" w14:textId="283AE416" w:rsidR="002D1DF0" w:rsidRPr="00785EC3" w:rsidRDefault="002D1DF0" w:rsidP="002D1DF0">
      <w:pPr>
        <w:jc w:val="right"/>
        <w:rPr>
          <w:rFonts w:asciiTheme="minorHAnsi" w:hAnsiTheme="minorHAnsi" w:cstheme="minorHAnsi"/>
          <w:b/>
          <w:i/>
          <w:u w:val="single"/>
        </w:rPr>
      </w:pPr>
      <w:r w:rsidRPr="00785EC3">
        <w:rPr>
          <w:rFonts w:asciiTheme="minorHAnsi" w:hAnsiTheme="minorHAnsi" w:cstheme="minorHAnsi"/>
          <w:b/>
          <w:i/>
          <w:u w:val="single"/>
        </w:rPr>
        <w:t>Załącznik nr 1</w:t>
      </w:r>
      <w:r w:rsidR="007C740D" w:rsidRPr="00785EC3">
        <w:rPr>
          <w:rFonts w:asciiTheme="minorHAnsi" w:hAnsiTheme="minorHAnsi" w:cstheme="minorHAnsi"/>
          <w:b/>
          <w:i/>
          <w:u w:val="single"/>
        </w:rPr>
        <w:t>6</w:t>
      </w:r>
    </w:p>
    <w:p w14:paraId="6E012E79" w14:textId="77777777" w:rsidR="002D1DF0" w:rsidRPr="00785EC3" w:rsidRDefault="002D1DF0" w:rsidP="002D1DF0">
      <w:pPr>
        <w:jc w:val="right"/>
        <w:rPr>
          <w:rFonts w:asciiTheme="minorHAnsi" w:hAnsiTheme="minorHAnsi" w:cstheme="minorHAnsi"/>
          <w:b/>
          <w:i/>
          <w:u w:val="single"/>
        </w:rPr>
      </w:pPr>
    </w:p>
    <w:p w14:paraId="0FC44F39" w14:textId="77777777" w:rsidR="002D1DF0" w:rsidRPr="00785EC3" w:rsidRDefault="002D1DF0" w:rsidP="002D1DF0">
      <w:pPr>
        <w:rPr>
          <w:rFonts w:asciiTheme="minorHAnsi" w:hAnsiTheme="minorHAnsi" w:cstheme="minorHAnsi"/>
        </w:rPr>
      </w:pPr>
    </w:p>
    <w:p w14:paraId="55838093" w14:textId="563714B8" w:rsidR="002D1DF0" w:rsidRPr="00785EC3" w:rsidRDefault="002D1DF0" w:rsidP="002D1DF0">
      <w:pPr>
        <w:spacing w:after="240" w:line="276" w:lineRule="auto"/>
        <w:contextualSpacing/>
        <w:jc w:val="center"/>
        <w:rPr>
          <w:rFonts w:asciiTheme="minorHAnsi" w:hAnsiTheme="minorHAnsi" w:cstheme="minorHAnsi"/>
          <w:b/>
          <w:sz w:val="22"/>
          <w:szCs w:val="22"/>
        </w:rPr>
      </w:pPr>
      <w:r w:rsidRPr="00785EC3">
        <w:rPr>
          <w:rFonts w:asciiTheme="minorHAnsi" w:hAnsiTheme="minorHAnsi" w:cstheme="minorHAnsi"/>
          <w:b/>
          <w:sz w:val="22"/>
          <w:szCs w:val="22"/>
        </w:rPr>
        <w:t xml:space="preserve">OŚWIADCZENIE O BRAKU PODSTAW WYKLUCZENIA </w:t>
      </w:r>
      <w:r w:rsidRPr="00785EC3">
        <w:rPr>
          <w:rFonts w:asciiTheme="minorHAnsi" w:hAnsiTheme="minorHAnsi" w:cstheme="minorHAnsi"/>
          <w:b/>
          <w:sz w:val="22"/>
          <w:szCs w:val="22"/>
        </w:rPr>
        <w:br/>
        <w:t>W ZAKRESIE OKREŚLONYM W ROZDZIALE VI.2 14, 15, i 16</w:t>
      </w:r>
    </w:p>
    <w:p w14:paraId="15A8ADEE" w14:textId="77777777" w:rsidR="002D1DF0" w:rsidRPr="00785EC3" w:rsidRDefault="002D1DF0" w:rsidP="002D1DF0">
      <w:pPr>
        <w:spacing w:after="240" w:line="276" w:lineRule="auto"/>
        <w:contextualSpacing/>
        <w:jc w:val="center"/>
        <w:rPr>
          <w:rFonts w:asciiTheme="minorHAnsi" w:hAnsiTheme="minorHAnsi" w:cstheme="minorHAnsi"/>
          <w:b/>
          <w:sz w:val="22"/>
          <w:szCs w:val="22"/>
          <w:lang w:eastAsia="en-US"/>
        </w:rPr>
      </w:pPr>
    </w:p>
    <w:tbl>
      <w:tblPr>
        <w:tblW w:w="5404" w:type="pct"/>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843"/>
      </w:tblGrid>
      <w:tr w:rsidR="002D1DF0" w:rsidRPr="00785EC3" w14:paraId="03A90647" w14:textId="77777777" w:rsidTr="002D1DF0">
        <w:trPr>
          <w:trHeight w:val="1157"/>
        </w:trPr>
        <w:tc>
          <w:tcPr>
            <w:tcW w:w="5000" w:type="pct"/>
            <w:gridSpan w:val="2"/>
            <w:vAlign w:val="center"/>
          </w:tcPr>
          <w:p w14:paraId="30E8698F" w14:textId="77777777" w:rsidR="002D1DF0" w:rsidRPr="00785EC3" w:rsidRDefault="002D1DF0" w:rsidP="001C2D96">
            <w:pPr>
              <w:jc w:val="both"/>
              <w:rPr>
                <w:rFonts w:asciiTheme="minorHAnsi" w:hAnsiTheme="minorHAnsi" w:cstheme="minorHAnsi"/>
                <w:sz w:val="22"/>
                <w:szCs w:val="22"/>
              </w:rPr>
            </w:pPr>
          </w:p>
          <w:p w14:paraId="5F266AD7" w14:textId="77777777" w:rsidR="002D1DF0" w:rsidRPr="00785EC3" w:rsidRDefault="002D1DF0" w:rsidP="001C2D96">
            <w:pPr>
              <w:jc w:val="both"/>
              <w:rPr>
                <w:rFonts w:asciiTheme="minorHAnsi" w:hAnsiTheme="minorHAnsi" w:cstheme="minorHAnsi"/>
                <w:color w:val="000000"/>
                <w:sz w:val="22"/>
                <w:szCs w:val="22"/>
              </w:rPr>
            </w:pPr>
            <w:r w:rsidRPr="00785EC3">
              <w:rPr>
                <w:rFonts w:asciiTheme="minorHAnsi" w:hAnsiTheme="minorHAnsi" w:cstheme="minorHAnsi"/>
                <w:sz w:val="22"/>
                <w:szCs w:val="22"/>
              </w:rPr>
              <w:t>Przystępując do postępowania</w:t>
            </w:r>
            <w:r w:rsidRPr="00785EC3">
              <w:rPr>
                <w:rFonts w:asciiTheme="minorHAnsi" w:hAnsiTheme="minorHAnsi" w:cstheme="minorHAnsi"/>
                <w:color w:val="000000"/>
                <w:sz w:val="22"/>
                <w:szCs w:val="22"/>
              </w:rPr>
              <w:t xml:space="preserve"> o udzielenie zamówienia publicznego, którego przedmiotem jest:</w:t>
            </w:r>
          </w:p>
          <w:p w14:paraId="5FDD966A" w14:textId="77777777" w:rsidR="002D1DF0" w:rsidRPr="00785EC3" w:rsidRDefault="002D1DF0" w:rsidP="001C2D96">
            <w:pPr>
              <w:rPr>
                <w:rFonts w:asciiTheme="minorHAnsi" w:hAnsiTheme="minorHAnsi" w:cstheme="minorHAnsi"/>
                <w:b/>
                <w:sz w:val="22"/>
                <w:szCs w:val="22"/>
              </w:rPr>
            </w:pPr>
          </w:p>
          <w:p w14:paraId="52E05851" w14:textId="61FD6A3B" w:rsidR="002D1DF0" w:rsidRPr="00785EC3" w:rsidRDefault="002D1DF0" w:rsidP="001C2D96">
            <w:pPr>
              <w:spacing w:after="240" w:line="360" w:lineRule="auto"/>
              <w:jc w:val="center"/>
              <w:rPr>
                <w:rFonts w:asciiTheme="minorHAnsi" w:hAnsiTheme="minorHAnsi" w:cstheme="minorHAnsi"/>
                <w:sz w:val="22"/>
                <w:szCs w:val="22"/>
              </w:rPr>
            </w:pPr>
            <w:r w:rsidRPr="00785EC3">
              <w:rPr>
                <w:rFonts w:asciiTheme="minorHAnsi" w:hAnsiTheme="minorHAnsi" w:cstheme="minorHAnsi"/>
                <w:b/>
                <w:sz w:val="22"/>
                <w:szCs w:val="22"/>
              </w:rPr>
              <w:t xml:space="preserve">Dostawa urządzeń i wyposażenia medycznego w ramach projektu „Przebudowa </w:t>
            </w:r>
            <w:r w:rsidRPr="00785EC3">
              <w:rPr>
                <w:rFonts w:asciiTheme="minorHAnsi" w:hAnsiTheme="minorHAnsi" w:cstheme="minorHAnsi"/>
                <w:b/>
                <w:sz w:val="22"/>
                <w:szCs w:val="22"/>
              </w:rPr>
              <w:br/>
              <w:t>i unowocześnienie wyposażenia aparaturowego Oddziałów I, IV, VIII, IX, X, XI, XII Ośrodka Pediatrycznego Centralnego Szpitala Klinicznego Uniwersytetu Medycznego w Łodzi”</w:t>
            </w:r>
          </w:p>
        </w:tc>
      </w:tr>
      <w:tr w:rsidR="002D1DF0" w:rsidRPr="00785EC3" w14:paraId="2311DFFA" w14:textId="77777777" w:rsidTr="002D1DF0">
        <w:trPr>
          <w:trHeight w:val="1324"/>
        </w:trPr>
        <w:tc>
          <w:tcPr>
            <w:tcW w:w="5000" w:type="pct"/>
            <w:gridSpan w:val="2"/>
            <w:vAlign w:val="center"/>
          </w:tcPr>
          <w:p w14:paraId="06628606" w14:textId="77777777" w:rsidR="002D1DF0" w:rsidRPr="00785EC3" w:rsidRDefault="002D1DF0" w:rsidP="001C2D96">
            <w:pPr>
              <w:spacing w:line="276" w:lineRule="auto"/>
              <w:rPr>
                <w:rFonts w:asciiTheme="minorHAnsi" w:hAnsiTheme="minorHAnsi" w:cstheme="minorHAnsi"/>
                <w:sz w:val="22"/>
                <w:szCs w:val="22"/>
              </w:rPr>
            </w:pPr>
            <w:r w:rsidRPr="00785EC3">
              <w:rPr>
                <w:rFonts w:asciiTheme="minorHAnsi" w:hAnsiTheme="minorHAnsi" w:cstheme="minorHAnsi"/>
                <w:sz w:val="22"/>
                <w:szCs w:val="22"/>
              </w:rPr>
              <w:t>Wykonawca (pełna nazwa/firma albo imię i nazwisko Wykonawcy): …………..………………………………………………………………………………………………………..………….</w:t>
            </w:r>
          </w:p>
          <w:p w14:paraId="0CBC3873" w14:textId="77777777" w:rsidR="002D1DF0" w:rsidRPr="00785EC3" w:rsidRDefault="002D1DF0" w:rsidP="001C2D96">
            <w:pPr>
              <w:spacing w:line="276" w:lineRule="auto"/>
              <w:rPr>
                <w:rFonts w:asciiTheme="minorHAnsi" w:hAnsiTheme="minorHAnsi" w:cstheme="minorHAnsi"/>
                <w:sz w:val="22"/>
                <w:szCs w:val="22"/>
              </w:rPr>
            </w:pPr>
            <w:r w:rsidRPr="00785EC3">
              <w:rPr>
                <w:rFonts w:asciiTheme="minorHAnsi" w:hAnsiTheme="minorHAnsi" w:cstheme="minorHAnsi"/>
                <w:sz w:val="22"/>
                <w:szCs w:val="22"/>
              </w:rPr>
              <w:t>……………………………………………………………………………………………………………………………….</w:t>
            </w:r>
          </w:p>
          <w:p w14:paraId="2BCE43F5" w14:textId="77777777" w:rsidR="002D1DF0" w:rsidRPr="00785EC3" w:rsidRDefault="002D1DF0" w:rsidP="001C2D96">
            <w:pPr>
              <w:jc w:val="center"/>
              <w:rPr>
                <w:rFonts w:asciiTheme="minorHAnsi" w:hAnsiTheme="minorHAnsi" w:cstheme="minorHAnsi"/>
                <w:i/>
                <w:sz w:val="22"/>
                <w:szCs w:val="22"/>
              </w:rPr>
            </w:pPr>
            <w:r w:rsidRPr="00785EC3">
              <w:rPr>
                <w:rFonts w:asciiTheme="minorHAnsi" w:hAnsiTheme="minorHAnsi" w:cstheme="minorHAnsi"/>
                <w:i/>
                <w:sz w:val="22"/>
                <w:szCs w:val="22"/>
              </w:rPr>
              <w:t>(pełna nazwa (firma) albo imię i nazwisko oraz adres Wykonawcy)</w:t>
            </w:r>
          </w:p>
        </w:tc>
      </w:tr>
      <w:tr w:rsidR="002D1DF0" w:rsidRPr="00785EC3" w14:paraId="6871A5DC" w14:textId="77777777" w:rsidTr="002D1DF0">
        <w:trPr>
          <w:trHeight w:val="6366"/>
        </w:trPr>
        <w:tc>
          <w:tcPr>
            <w:tcW w:w="5000" w:type="pct"/>
            <w:gridSpan w:val="2"/>
            <w:vAlign w:val="center"/>
          </w:tcPr>
          <w:p w14:paraId="7FCA48B7" w14:textId="77777777" w:rsidR="002D1DF0" w:rsidRPr="00785EC3" w:rsidRDefault="002D1DF0" w:rsidP="001C2D96">
            <w:pPr>
              <w:spacing w:line="276" w:lineRule="auto"/>
              <w:rPr>
                <w:rFonts w:asciiTheme="minorHAnsi" w:hAnsiTheme="minorHAnsi" w:cstheme="minorHAnsi"/>
                <w:sz w:val="22"/>
                <w:szCs w:val="22"/>
              </w:rPr>
            </w:pPr>
            <w:r w:rsidRPr="00785EC3">
              <w:rPr>
                <w:rFonts w:asciiTheme="minorHAnsi" w:hAnsiTheme="minorHAnsi" w:cstheme="minorHAnsi"/>
                <w:sz w:val="22"/>
                <w:szCs w:val="22"/>
              </w:rPr>
              <w:t>Oświadczam, że:</w:t>
            </w:r>
          </w:p>
          <w:p w14:paraId="0E549EF4" w14:textId="77777777" w:rsidR="002D1DF0" w:rsidRPr="00785EC3" w:rsidRDefault="002D1DF0" w:rsidP="001C2D96">
            <w:pPr>
              <w:spacing w:line="276" w:lineRule="auto"/>
              <w:rPr>
                <w:rFonts w:asciiTheme="minorHAnsi" w:hAnsiTheme="minorHAnsi" w:cstheme="minorHAnsi"/>
                <w:sz w:val="22"/>
                <w:szCs w:val="22"/>
              </w:rPr>
            </w:pPr>
          </w:p>
          <w:p w14:paraId="5F629D87" w14:textId="77777777" w:rsidR="002D1DF0" w:rsidRPr="00785EC3" w:rsidRDefault="002D1DF0" w:rsidP="00B80491">
            <w:pPr>
              <w:numPr>
                <w:ilvl w:val="0"/>
                <w:numId w:val="38"/>
              </w:numPr>
              <w:spacing w:after="160" w:line="276" w:lineRule="auto"/>
              <w:ind w:left="284" w:hanging="284"/>
              <w:contextualSpacing/>
              <w:jc w:val="both"/>
              <w:rPr>
                <w:rFonts w:asciiTheme="minorHAnsi" w:hAnsiTheme="minorHAnsi" w:cstheme="minorHAnsi"/>
                <w:sz w:val="22"/>
                <w:szCs w:val="22"/>
              </w:rPr>
            </w:pPr>
            <w:r w:rsidRPr="00785EC3">
              <w:rPr>
                <w:rFonts w:asciiTheme="minorHAnsi" w:hAnsiTheme="minorHAnsi" w:cstheme="minorHAnsi"/>
                <w:sz w:val="22"/>
                <w:szCs w:val="22"/>
              </w:rPr>
              <w:t xml:space="preserve">wobec Wykonawcy </w:t>
            </w:r>
            <w:r w:rsidRPr="00785EC3">
              <w:rPr>
                <w:rFonts w:asciiTheme="minorHAnsi" w:hAnsiTheme="minorHAnsi" w:cstheme="minorHAnsi"/>
                <w:i/>
                <w:sz w:val="22"/>
                <w:szCs w:val="22"/>
              </w:rPr>
              <w:t>został / nie został</w:t>
            </w:r>
            <w:r w:rsidRPr="00785EC3">
              <w:rPr>
                <w:rFonts w:asciiTheme="minorHAnsi" w:hAnsiTheme="minorHAnsi" w:cstheme="minorHAnsi"/>
                <w:sz w:val="22"/>
                <w:szCs w:val="22"/>
              </w:rPr>
              <w:t>* wydany prawomocny wyrok sądu lub ostateczna decyzja administracyjna o zaleganiu z uiszczaniem podatków, opłat lub składek na ubezpieczenia społeczne lub zdrowotne;</w:t>
            </w:r>
          </w:p>
          <w:p w14:paraId="6542284C" w14:textId="77777777" w:rsidR="002D1DF0" w:rsidRPr="00785EC3" w:rsidRDefault="002D1DF0" w:rsidP="001C2D96">
            <w:pPr>
              <w:spacing w:after="120" w:line="276" w:lineRule="auto"/>
              <w:ind w:left="284"/>
              <w:jc w:val="both"/>
              <w:rPr>
                <w:rFonts w:asciiTheme="minorHAnsi" w:hAnsiTheme="minorHAnsi" w:cstheme="minorHAnsi"/>
                <w:i/>
                <w:sz w:val="22"/>
                <w:szCs w:val="22"/>
              </w:rPr>
            </w:pPr>
            <w:r w:rsidRPr="00785EC3">
              <w:rPr>
                <w:rFonts w:asciiTheme="minorHAnsi" w:hAnsiTheme="minorHAnsi" w:cstheme="minorHAnsi"/>
                <w:i/>
                <w:sz w:val="22"/>
                <w:szCs w:val="22"/>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3610C6CC" w14:textId="77777777" w:rsidR="002D1DF0" w:rsidRPr="00785EC3" w:rsidRDefault="002D1DF0" w:rsidP="001C2D96">
            <w:pPr>
              <w:spacing w:after="120" w:line="276" w:lineRule="auto"/>
              <w:ind w:left="284"/>
              <w:jc w:val="both"/>
              <w:rPr>
                <w:rFonts w:asciiTheme="minorHAnsi" w:hAnsiTheme="minorHAnsi" w:cstheme="minorHAnsi"/>
                <w:i/>
                <w:sz w:val="22"/>
                <w:szCs w:val="22"/>
              </w:rPr>
            </w:pPr>
          </w:p>
          <w:p w14:paraId="3CA75C1F" w14:textId="77777777" w:rsidR="002D1DF0" w:rsidRPr="00785EC3" w:rsidRDefault="002D1DF0" w:rsidP="00B80491">
            <w:pPr>
              <w:numPr>
                <w:ilvl w:val="0"/>
                <w:numId w:val="38"/>
              </w:numPr>
              <w:spacing w:after="120" w:line="276" w:lineRule="auto"/>
              <w:ind w:left="284" w:hanging="284"/>
              <w:jc w:val="both"/>
              <w:rPr>
                <w:rFonts w:asciiTheme="minorHAnsi" w:hAnsiTheme="minorHAnsi" w:cstheme="minorHAnsi"/>
                <w:sz w:val="22"/>
                <w:szCs w:val="22"/>
              </w:rPr>
            </w:pPr>
            <w:r w:rsidRPr="00785EC3">
              <w:rPr>
                <w:rFonts w:asciiTheme="minorHAnsi" w:hAnsiTheme="minorHAnsi" w:cstheme="minorHAnsi"/>
                <w:sz w:val="22"/>
                <w:szCs w:val="22"/>
              </w:rPr>
              <w:t xml:space="preserve">wobec Wykonawcy </w:t>
            </w:r>
            <w:r w:rsidRPr="00785EC3">
              <w:rPr>
                <w:rFonts w:asciiTheme="minorHAnsi" w:hAnsiTheme="minorHAnsi" w:cstheme="minorHAnsi"/>
                <w:i/>
                <w:sz w:val="22"/>
                <w:szCs w:val="22"/>
              </w:rPr>
              <w:t>orzeczono / nie orzeczono</w:t>
            </w:r>
            <w:r w:rsidRPr="00785EC3">
              <w:rPr>
                <w:rFonts w:asciiTheme="minorHAnsi" w:hAnsiTheme="minorHAnsi" w:cstheme="minorHAnsi"/>
                <w:sz w:val="22"/>
                <w:szCs w:val="22"/>
              </w:rPr>
              <w:t>* tytułem środka zapobiegawczego zakazu ubiegania się o zamówienia publiczne;</w:t>
            </w:r>
          </w:p>
          <w:p w14:paraId="7B85ED32" w14:textId="77777777" w:rsidR="002D1DF0" w:rsidRPr="00785EC3" w:rsidRDefault="002D1DF0" w:rsidP="001C2D96">
            <w:pPr>
              <w:spacing w:after="120" w:line="276" w:lineRule="auto"/>
              <w:ind w:left="284"/>
              <w:jc w:val="both"/>
              <w:rPr>
                <w:rFonts w:asciiTheme="minorHAnsi" w:hAnsiTheme="minorHAnsi" w:cstheme="minorHAnsi"/>
                <w:sz w:val="22"/>
                <w:szCs w:val="22"/>
              </w:rPr>
            </w:pPr>
          </w:p>
          <w:p w14:paraId="5BE9927F" w14:textId="77777777" w:rsidR="002D1DF0" w:rsidRPr="00785EC3" w:rsidRDefault="002D1DF0" w:rsidP="00B80491">
            <w:pPr>
              <w:numPr>
                <w:ilvl w:val="0"/>
                <w:numId w:val="38"/>
              </w:numPr>
              <w:spacing w:after="120" w:line="276" w:lineRule="auto"/>
              <w:ind w:left="284" w:hanging="284"/>
              <w:jc w:val="both"/>
              <w:rPr>
                <w:rFonts w:asciiTheme="minorHAnsi" w:hAnsiTheme="minorHAnsi" w:cstheme="minorHAnsi"/>
                <w:i/>
                <w:sz w:val="22"/>
                <w:szCs w:val="22"/>
              </w:rPr>
            </w:pPr>
            <w:r w:rsidRPr="00785EC3">
              <w:rPr>
                <w:rFonts w:asciiTheme="minorHAnsi" w:hAnsiTheme="minorHAnsi" w:cstheme="minorHAnsi"/>
                <w:i/>
                <w:sz w:val="22"/>
                <w:szCs w:val="22"/>
              </w:rPr>
              <w:t>Wykonawca zalega / nie zalega* z opłacaniem podatków i opłat lokalnych, o których mowa w ustawie z dnia 12 stycznia 1991 r. o podatkach i opłatach lokalnych (Dz. U. z 2016 r. poz. 716).</w:t>
            </w:r>
          </w:p>
          <w:p w14:paraId="2AA5EB61" w14:textId="77777777" w:rsidR="002D1DF0" w:rsidRPr="00785EC3" w:rsidRDefault="002D1DF0" w:rsidP="001C2D96">
            <w:pPr>
              <w:spacing w:after="120" w:line="276" w:lineRule="auto"/>
              <w:jc w:val="both"/>
              <w:rPr>
                <w:rFonts w:asciiTheme="minorHAnsi" w:hAnsiTheme="minorHAnsi" w:cstheme="minorHAnsi"/>
                <w:sz w:val="22"/>
                <w:szCs w:val="22"/>
              </w:rPr>
            </w:pPr>
          </w:p>
          <w:p w14:paraId="3A43A887" w14:textId="77777777" w:rsidR="002D1DF0" w:rsidRPr="00785EC3" w:rsidRDefault="002D1DF0" w:rsidP="001C2D96">
            <w:pPr>
              <w:spacing w:after="120" w:line="276" w:lineRule="auto"/>
              <w:jc w:val="both"/>
              <w:rPr>
                <w:rFonts w:asciiTheme="minorHAnsi" w:hAnsiTheme="minorHAnsi" w:cstheme="minorHAnsi"/>
                <w:sz w:val="22"/>
                <w:szCs w:val="22"/>
              </w:rPr>
            </w:pPr>
            <w:r w:rsidRPr="00785EC3">
              <w:rPr>
                <w:rFonts w:asciiTheme="minorHAnsi" w:hAnsiTheme="minorHAnsi" w:cstheme="minorHAnsi"/>
                <w:sz w:val="22"/>
                <w:szCs w:val="22"/>
              </w:rPr>
              <w:t>* niepotrzebne skreślić</w:t>
            </w:r>
          </w:p>
          <w:p w14:paraId="50A51709" w14:textId="77777777" w:rsidR="002D1DF0" w:rsidRPr="00785EC3" w:rsidRDefault="002D1DF0" w:rsidP="001C2D96">
            <w:pPr>
              <w:spacing w:after="120" w:line="276" w:lineRule="auto"/>
              <w:jc w:val="both"/>
              <w:rPr>
                <w:rFonts w:asciiTheme="minorHAnsi" w:hAnsiTheme="minorHAnsi" w:cstheme="minorHAnsi"/>
                <w:sz w:val="22"/>
                <w:szCs w:val="22"/>
              </w:rPr>
            </w:pPr>
          </w:p>
        </w:tc>
      </w:tr>
      <w:tr w:rsidR="002D1DF0" w:rsidRPr="00785EC3" w14:paraId="290EC20D" w14:textId="77777777" w:rsidTr="002D1DF0">
        <w:trPr>
          <w:trHeight w:val="1174"/>
        </w:trPr>
        <w:tc>
          <w:tcPr>
            <w:tcW w:w="2296" w:type="pct"/>
            <w:vAlign w:val="bottom"/>
          </w:tcPr>
          <w:p w14:paraId="6AF4D0D8" w14:textId="77777777" w:rsidR="002D1DF0" w:rsidRPr="00785EC3" w:rsidRDefault="002D1DF0" w:rsidP="001C2D96">
            <w:pPr>
              <w:spacing w:line="259" w:lineRule="auto"/>
              <w:jc w:val="center"/>
              <w:rPr>
                <w:rFonts w:asciiTheme="minorHAnsi" w:eastAsia="Calibri" w:hAnsiTheme="minorHAnsi" w:cstheme="minorHAnsi"/>
                <w:sz w:val="22"/>
                <w:szCs w:val="22"/>
                <w:lang w:eastAsia="en-US"/>
              </w:rPr>
            </w:pPr>
            <w:r w:rsidRPr="00785EC3">
              <w:rPr>
                <w:rFonts w:asciiTheme="minorHAnsi" w:eastAsia="Calibri" w:hAnsiTheme="minorHAnsi" w:cstheme="minorHAnsi"/>
                <w:sz w:val="22"/>
                <w:szCs w:val="22"/>
                <w:lang w:eastAsia="en-US"/>
              </w:rPr>
              <w:t>……………………………………………………….</w:t>
            </w:r>
          </w:p>
          <w:p w14:paraId="4CFCEC33" w14:textId="77777777" w:rsidR="002D1DF0" w:rsidRPr="00785EC3" w:rsidRDefault="002D1DF0" w:rsidP="001C2D96">
            <w:pPr>
              <w:spacing w:after="160" w:line="259" w:lineRule="auto"/>
              <w:jc w:val="center"/>
              <w:rPr>
                <w:rFonts w:asciiTheme="minorHAnsi" w:eastAsia="Calibri" w:hAnsiTheme="minorHAnsi" w:cstheme="minorHAnsi"/>
                <w:i/>
                <w:sz w:val="22"/>
                <w:szCs w:val="22"/>
                <w:lang w:eastAsia="en-US"/>
              </w:rPr>
            </w:pPr>
            <w:r w:rsidRPr="00785EC3">
              <w:rPr>
                <w:rFonts w:asciiTheme="minorHAnsi" w:eastAsia="Calibri" w:hAnsiTheme="minorHAnsi" w:cstheme="minorHAnsi"/>
                <w:sz w:val="22"/>
                <w:szCs w:val="22"/>
                <w:lang w:eastAsia="en-US"/>
              </w:rPr>
              <w:t>pieczęć Wykonawcy</w:t>
            </w:r>
          </w:p>
        </w:tc>
        <w:tc>
          <w:tcPr>
            <w:tcW w:w="2704" w:type="pct"/>
            <w:vAlign w:val="bottom"/>
          </w:tcPr>
          <w:p w14:paraId="1DFE3294" w14:textId="77777777" w:rsidR="002D1DF0" w:rsidRPr="00785EC3" w:rsidRDefault="002D1DF0" w:rsidP="001C2D96">
            <w:pPr>
              <w:spacing w:line="259" w:lineRule="auto"/>
              <w:ind w:left="4680" w:hanging="4965"/>
              <w:jc w:val="center"/>
              <w:rPr>
                <w:rFonts w:asciiTheme="minorHAnsi" w:eastAsia="Calibri" w:hAnsiTheme="minorHAnsi" w:cstheme="minorHAnsi"/>
                <w:sz w:val="22"/>
                <w:szCs w:val="22"/>
                <w:lang w:eastAsia="en-US"/>
              </w:rPr>
            </w:pPr>
            <w:r w:rsidRPr="00785EC3">
              <w:rPr>
                <w:rFonts w:asciiTheme="minorHAnsi" w:eastAsia="Calibri" w:hAnsiTheme="minorHAnsi" w:cstheme="minorHAnsi"/>
                <w:sz w:val="22"/>
                <w:szCs w:val="22"/>
                <w:lang w:eastAsia="en-US"/>
              </w:rPr>
              <w:t>.................................................................</w:t>
            </w:r>
          </w:p>
          <w:p w14:paraId="3BE70745" w14:textId="77777777" w:rsidR="002D1DF0" w:rsidRPr="00785EC3" w:rsidRDefault="002D1DF0" w:rsidP="001C2D96">
            <w:pPr>
              <w:spacing w:after="160" w:line="259" w:lineRule="auto"/>
              <w:jc w:val="center"/>
              <w:rPr>
                <w:rFonts w:asciiTheme="minorHAnsi" w:eastAsia="Calibri" w:hAnsiTheme="minorHAnsi" w:cstheme="minorHAnsi"/>
                <w:i/>
                <w:sz w:val="22"/>
                <w:szCs w:val="22"/>
                <w:lang w:eastAsia="en-US"/>
              </w:rPr>
            </w:pPr>
            <w:r w:rsidRPr="00785EC3">
              <w:rPr>
                <w:rFonts w:asciiTheme="minorHAnsi" w:eastAsia="Calibri" w:hAnsiTheme="minorHAnsi" w:cstheme="minorHAnsi"/>
                <w:sz w:val="22"/>
                <w:szCs w:val="22"/>
                <w:lang w:eastAsia="en-US"/>
              </w:rPr>
              <w:t>Data i podpis upoważnionego przedstawiciela Wykonawcy</w:t>
            </w:r>
          </w:p>
        </w:tc>
      </w:tr>
    </w:tbl>
    <w:p w14:paraId="36373A59" w14:textId="77777777" w:rsidR="002D1DF0" w:rsidRPr="00785EC3" w:rsidRDefault="002D1DF0" w:rsidP="002D1DF0">
      <w:pPr>
        <w:rPr>
          <w:rFonts w:asciiTheme="minorHAnsi" w:hAnsiTheme="minorHAnsi" w:cstheme="minorHAnsi"/>
        </w:rPr>
      </w:pPr>
    </w:p>
    <w:p w14:paraId="3E60CC9F" w14:textId="77777777" w:rsidR="002D1DF0" w:rsidRPr="00785EC3" w:rsidRDefault="002D1DF0" w:rsidP="002D1DF0">
      <w:pPr>
        <w:rPr>
          <w:rFonts w:asciiTheme="minorHAnsi" w:hAnsiTheme="minorHAnsi" w:cstheme="minorHAnsi"/>
          <w:b/>
          <w:i/>
          <w:u w:val="single"/>
        </w:rPr>
      </w:pPr>
    </w:p>
    <w:sectPr w:rsidR="002D1DF0" w:rsidRPr="00785EC3" w:rsidSect="00930B76">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4FC3" w14:textId="77777777" w:rsidR="009600CF" w:rsidRDefault="009600CF">
      <w:pPr>
        <w:rPr>
          <w:rFonts w:cs="Times New Roman"/>
        </w:rPr>
      </w:pPr>
      <w:r>
        <w:rPr>
          <w:rFonts w:cs="Times New Roman"/>
        </w:rPr>
        <w:separator/>
      </w:r>
    </w:p>
  </w:endnote>
  <w:endnote w:type="continuationSeparator" w:id="0">
    <w:p w14:paraId="519B23DE" w14:textId="77777777" w:rsidR="009600CF" w:rsidRDefault="009600CF">
      <w:pPr>
        <w:rPr>
          <w:rFonts w:cs="Times New Roman"/>
        </w:rPr>
      </w:pPr>
      <w:r>
        <w:rPr>
          <w:rFonts w:cs="Times New Roman"/>
        </w:rPr>
        <w:continuationSeparator/>
      </w:r>
    </w:p>
  </w:endnote>
  <w:endnote w:type="continuationNotice" w:id="1">
    <w:p w14:paraId="0A9E1DBC" w14:textId="77777777" w:rsidR="009600CF" w:rsidRDefault="0096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ndale Sans UI">
    <w:panose1 w:val="00000000000000000000"/>
    <w:charset w:val="00"/>
    <w:family w:val="roman"/>
    <w:notTrueType/>
    <w:pitch w:val="default"/>
  </w:font>
  <w:font w:name="TimesNewRoman">
    <w:altName w:val="Times New Roman"/>
    <w:charset w:val="00"/>
    <w:family w:val="auto"/>
    <w:pitch w:val="default"/>
    <w:sig w:usb0="00000005" w:usb1="00000000" w:usb2="00000000" w:usb3="00000000" w:csb0="00000002"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3D4E" w14:textId="26CF5F56" w:rsidR="00B1029D" w:rsidRPr="00890C97" w:rsidRDefault="009600CF">
    <w:pPr>
      <w:pStyle w:val="Stopka"/>
      <w:rPr>
        <w:rFonts w:asciiTheme="minorHAnsi" w:hAnsiTheme="minorHAnsi"/>
        <w:i/>
        <w:sz w:val="20"/>
      </w:rPr>
    </w:pPr>
    <w:sdt>
      <w:sdtPr>
        <w:rPr>
          <w:rFonts w:asciiTheme="minorHAnsi" w:hAnsiTheme="minorHAnsi"/>
          <w:i/>
          <w:sz w:val="20"/>
        </w:rPr>
        <w:id w:val="-1801903474"/>
        <w:docPartObj>
          <w:docPartGallery w:val="Page Numbers (Bottom of Page)"/>
          <w:docPartUnique/>
        </w:docPartObj>
      </w:sdtPr>
      <w:sdtEndPr/>
      <w:sdtContent>
        <w:r w:rsidR="00B1029D" w:rsidRPr="00AA17CF">
          <w:rPr>
            <w:rFonts w:asciiTheme="minorHAnsi" w:hAnsiTheme="minorHAnsi"/>
            <w:i/>
            <w:noProof/>
            <w:sz w:val="20"/>
          </w:rPr>
          <mc:AlternateContent>
            <mc:Choice Requires="wpg">
              <w:drawing>
                <wp:anchor distT="0" distB="0" distL="114300" distR="114300" simplePos="0" relativeHeight="251659264" behindDoc="0" locked="0" layoutInCell="1" allowOverlap="1" wp14:anchorId="07E4BB69" wp14:editId="7BCDCFBB">
                  <wp:simplePos x="0" y="0"/>
                  <wp:positionH relativeFrom="page">
                    <wp:align>center</wp:align>
                  </wp:positionH>
                  <wp:positionV relativeFrom="bottomMargin">
                    <wp:align>center</wp:align>
                  </wp:positionV>
                  <wp:extent cx="7753350" cy="190500"/>
                  <wp:effectExtent l="9525" t="9525" r="9525"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5DB8" w14:textId="075C9EF6" w:rsidR="00B1029D" w:rsidRDefault="00B1029D">
                                <w:pPr>
                                  <w:jc w:val="center"/>
                                </w:pPr>
                                <w:r>
                                  <w:fldChar w:fldCharType="begin"/>
                                </w:r>
                                <w:r>
                                  <w:instrText>PAGE    \* MERGEFORMAT</w:instrText>
                                </w:r>
                                <w:r>
                                  <w:fldChar w:fldCharType="separate"/>
                                </w:r>
                                <w:r w:rsidR="00826830" w:rsidRPr="00826830">
                                  <w:rPr>
                                    <w:noProof/>
                                    <w:color w:val="8C8C8C" w:themeColor="background1" w:themeShade="8C"/>
                                  </w:rPr>
                                  <w:t>43</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P8Ubbc9BAAADg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6CF65DB8" w14:textId="075C9EF6" w:rsidR="00B1029D" w:rsidRDefault="00B1029D">
                          <w:pPr>
                            <w:jc w:val="center"/>
                          </w:pPr>
                          <w:r>
                            <w:fldChar w:fldCharType="begin"/>
                          </w:r>
                          <w:r>
                            <w:instrText>PAGE    \* MERGEFORMAT</w:instrText>
                          </w:r>
                          <w:r>
                            <w:fldChar w:fldCharType="separate"/>
                          </w:r>
                          <w:r w:rsidR="00826830" w:rsidRPr="00826830">
                            <w:rPr>
                              <w:noProof/>
                              <w:color w:val="8C8C8C" w:themeColor="background1" w:themeShade="8C"/>
                            </w:rPr>
                            <w:t>43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7tMIAAADbAAAADwAAAGRycy9kb3ducmV2LnhtbERPTYvCMBC9L/gfwgheFk31IEs1LbLF&#10;ZUEErV68Dc1sW20mpYla/70RhL3N433OMu1NI27UudqygukkAkFcWF1zqeB4WI+/QDiPrLGxTAoe&#10;5CBNBh9LjLW9855uuS9FCGEXo4LK+zaW0hUVGXQT2xIH7s92Bn2AXSl1h/cQbho5i6K5NFhzaKiw&#10;pe+Kikt+NQq2+5/j5SSv2ayvV59n3GSn8y5TajTsVwsQnnr/L367f3WYP4fXL+E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17tMIAAADbAAAADwAAAAAAAAAAAAAA&#10;AAChAgAAZHJzL2Rvd25yZXYueG1sUEsFBgAAAAAEAAQA+QAAAJADAAAAAA==&#10;" adj="20904" strokecolor="#a5a5a5"/>
                  </v:group>
                  <w10:wrap anchorx="page" anchory="margin"/>
                </v:group>
              </w:pict>
            </mc:Fallback>
          </mc:AlternateContent>
        </w:r>
      </w:sdtContent>
    </w:sdt>
    <w:r w:rsidR="00B1029D" w:rsidRPr="00AA17C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2683" w14:textId="77777777" w:rsidR="00B1029D" w:rsidRDefault="00B102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7012D" w14:textId="77777777" w:rsidR="009600CF" w:rsidRDefault="009600CF">
      <w:pPr>
        <w:rPr>
          <w:rFonts w:cs="Times New Roman"/>
        </w:rPr>
      </w:pPr>
      <w:r>
        <w:rPr>
          <w:rFonts w:cs="Times New Roman"/>
        </w:rPr>
        <w:separator/>
      </w:r>
    </w:p>
  </w:footnote>
  <w:footnote w:type="continuationSeparator" w:id="0">
    <w:p w14:paraId="48846DE4" w14:textId="77777777" w:rsidR="009600CF" w:rsidRDefault="009600CF">
      <w:pPr>
        <w:rPr>
          <w:rFonts w:cs="Times New Roman"/>
        </w:rPr>
      </w:pPr>
      <w:r>
        <w:rPr>
          <w:rFonts w:cs="Times New Roman"/>
        </w:rPr>
        <w:continuationSeparator/>
      </w:r>
    </w:p>
  </w:footnote>
  <w:footnote w:type="continuationNotice" w:id="1">
    <w:p w14:paraId="7F78E171" w14:textId="77777777" w:rsidR="009600CF" w:rsidRDefault="009600CF"/>
  </w:footnote>
  <w:footnote w:id="2">
    <w:p w14:paraId="5B237A70" w14:textId="5D7F7068" w:rsidR="00B1029D" w:rsidRDefault="00B1029D">
      <w:pPr>
        <w:pStyle w:val="Tekstprzypisudolnego"/>
      </w:pPr>
      <w:r>
        <w:rPr>
          <w:rStyle w:val="Odwoanieprzypisudolnego"/>
        </w:rPr>
        <w:footnoteRef/>
      </w:r>
      <w:r>
        <w:t xml:space="preserve"> Ze wszystkich złożonych ofert w danym pakiecie</w:t>
      </w:r>
    </w:p>
  </w:footnote>
  <w:footnote w:id="3">
    <w:p w14:paraId="37A36CE1" w14:textId="77777777" w:rsidR="00B1029D" w:rsidRDefault="00B1029D" w:rsidP="00505CBB">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2454833D" w14:textId="1394C3C4" w:rsidR="00B1029D" w:rsidRDefault="00B1029D" w:rsidP="00505CBB">
      <w:pPr>
        <w:pStyle w:val="Tekstprzypisudolnego"/>
      </w:pPr>
      <w:r>
        <w:t>W przypadku, złożenia oferty przez dwóch lub więcej wykonawców – zamawiający może zażądać w wyznaczonym terminie złożenia umowy regulującej współpracę tych wykonawców</w:t>
      </w:r>
    </w:p>
  </w:footnote>
  <w:footnote w:id="4">
    <w:p w14:paraId="09AFAC50" w14:textId="77777777" w:rsidR="00B1029D" w:rsidRDefault="00B1029D" w:rsidP="004603D1">
      <w:pPr>
        <w:pStyle w:val="Tekstprzypisudolnego"/>
        <w:jc w:val="both"/>
      </w:pPr>
      <w:r>
        <w:rPr>
          <w:rStyle w:val="Odwoanieprzypisudolnego"/>
        </w:rPr>
        <w:footnoteRef/>
      </w:r>
      <w:r w:rsidRPr="004603D1">
        <w:rPr>
          <w:rFonts w:asciiTheme="majorHAnsi" w:hAnsiTheme="majorHAnsi"/>
          <w:sz w:val="16"/>
          <w:szCs w:val="16"/>
        </w:rPr>
        <w:t xml:space="preserve">rozporządzenie Parlamentu Europejskiego i Rady (UE) 2016/679 z dnia 27 kwietnia 2016 r. w sprawie ochrony osób fizycznych </w:t>
      </w:r>
      <w:r w:rsidRPr="004603D1">
        <w:rPr>
          <w:rFonts w:asciiTheme="majorHAnsi" w:hAnsiTheme="majorHAnsi"/>
          <w:sz w:val="16"/>
          <w:szCs w:val="16"/>
        </w:rPr>
        <w:br/>
        <w:t>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A7EF" w14:textId="309EB9F8" w:rsidR="00B1029D" w:rsidRDefault="00B1029D">
    <w:pPr>
      <w:spacing w:after="120"/>
      <w:rPr>
        <w:rFonts w:cs="Times New Roman"/>
        <w:sz w:val="2"/>
        <w:szCs w:val="2"/>
      </w:rPr>
    </w:pPr>
    <w:r>
      <w:rPr>
        <w:rFonts w:ascii="Tahoma" w:hAnsi="Tahoma" w:cs="Tahoma"/>
        <w:noProof/>
        <w:sz w:val="20"/>
        <w:szCs w:val="20"/>
      </w:rPr>
      <w:drawing>
        <wp:inline distT="0" distB="0" distL="0" distR="0" wp14:anchorId="05A43D6A" wp14:editId="17A11E52">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A0D2" w14:textId="727A66AD" w:rsidR="00B1029D" w:rsidRDefault="00B1029D">
    <w:pPr>
      <w:pStyle w:val="Nagwek"/>
    </w:pPr>
    <w:r>
      <w:rPr>
        <w:rFonts w:asciiTheme="majorHAnsi" w:hAnsiTheme="majorHAnsi"/>
        <w:b/>
      </w:rPr>
      <w:t>ZP/77</w:t>
    </w:r>
    <w:r w:rsidRPr="007E17A0">
      <w:rPr>
        <w:rFonts w:asciiTheme="majorHAnsi" w:hAnsiTheme="majorHAnsi"/>
        <w:b/>
      </w:rPr>
      <w:t>/2018</w:t>
    </w:r>
  </w:p>
  <w:p w14:paraId="11CC4112" w14:textId="77777777" w:rsidR="00B1029D" w:rsidRDefault="00B1029D">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7508" w14:textId="6D5E77D2" w:rsidR="00B1029D" w:rsidRDefault="00B1029D">
    <w:pPr>
      <w:pStyle w:val="Nagwek"/>
    </w:pPr>
    <w:r>
      <w:rPr>
        <w:rFonts w:asciiTheme="majorHAnsi" w:hAnsiTheme="majorHAnsi"/>
        <w:b/>
      </w:rPr>
      <w:t>ZP/77</w:t>
    </w:r>
    <w:r w:rsidRPr="007E17A0">
      <w:rPr>
        <w:rFonts w:asciiTheme="majorHAnsi" w:hAnsiTheme="majorHAnsi"/>
        <w:b/>
      </w:rPr>
      <w:t>/2018</w:t>
    </w:r>
  </w:p>
  <w:p w14:paraId="58A9070F" w14:textId="77777777" w:rsidR="00B1029D" w:rsidRDefault="00B1029D">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E"/>
    <w:multiLevelType w:val="singleLevel"/>
    <w:tmpl w:val="2EB89FEA"/>
    <w:name w:val="WW8Num15"/>
    <w:lvl w:ilvl="0">
      <w:numFmt w:val="none"/>
      <w:lvlText w:val=""/>
      <w:lvlJc w:val="left"/>
      <w:pPr>
        <w:tabs>
          <w:tab w:val="num" w:pos="360"/>
        </w:tabs>
      </w:pPr>
    </w:lvl>
  </w:abstractNum>
  <w:abstractNum w:abstractNumId="13">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nsid w:val="00000030"/>
    <w:multiLevelType w:val="singleLevel"/>
    <w:tmpl w:val="00BC6A2C"/>
    <w:name w:val="WW8Num48"/>
    <w:lvl w:ilvl="0">
      <w:start w:val="3"/>
      <w:numFmt w:val="decimal"/>
      <w:lvlText w:val="%1."/>
      <w:lvlJc w:val="left"/>
      <w:pPr>
        <w:tabs>
          <w:tab w:val="num" w:pos="0"/>
        </w:tabs>
        <w:ind w:left="360" w:hanging="360"/>
      </w:pPr>
      <w:rPr>
        <w:rFonts w:ascii="Verdana" w:hAnsi="Verdana" w:hint="default"/>
        <w:b/>
        <w:color w:val="auto"/>
        <w:sz w:val="18"/>
        <w:szCs w:val="18"/>
      </w:rPr>
    </w:lvl>
  </w:abstractNum>
  <w:abstractNum w:abstractNumId="27">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264495"/>
    <w:multiLevelType w:val="hybridMultilevel"/>
    <w:tmpl w:val="BCAC982A"/>
    <w:lvl w:ilvl="0" w:tplc="25743E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nsid w:val="12C24760"/>
    <w:multiLevelType w:val="hybridMultilevel"/>
    <w:tmpl w:val="E33AC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26EB41FC"/>
    <w:multiLevelType w:val="hybridMultilevel"/>
    <w:tmpl w:val="1F7E7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33DB283C"/>
    <w:multiLevelType w:val="hybridMultilevel"/>
    <w:tmpl w:val="97F6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ED1C21"/>
    <w:multiLevelType w:val="hybridMultilevel"/>
    <w:tmpl w:val="1500219E"/>
    <w:lvl w:ilvl="0" w:tplc="2D1608DE">
      <w:start w:val="10"/>
      <w:numFmt w:val="decimal"/>
      <w:lvlText w:val="%1."/>
      <w:lvlJc w:val="left"/>
      <w:pPr>
        <w:ind w:left="720" w:hanging="360"/>
      </w:pPr>
      <w:rPr>
        <w:rFonts w:asciiTheme="majorHAnsi" w:hAnsiTheme="majorHAnsi" w:hint="default"/>
        <w:sz w:val="22"/>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481684"/>
    <w:multiLevelType w:val="hybridMultilevel"/>
    <w:tmpl w:val="A0B6011E"/>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21B21BA0">
      <w:numFmt w:val="bullet"/>
      <w:lvlText w:val="•"/>
      <w:lvlJc w:val="left"/>
      <w:pPr>
        <w:ind w:left="2685" w:hanging="705"/>
      </w:pPr>
      <w:rPr>
        <w:rFonts w:ascii="Cambria" w:eastAsiaTheme="minorEastAsia" w:hAnsi="Cambri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7F961A3"/>
    <w:multiLevelType w:val="hybridMultilevel"/>
    <w:tmpl w:val="4B9E5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4CF050FC"/>
    <w:multiLevelType w:val="hybridMultilevel"/>
    <w:tmpl w:val="33546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9">
    <w:nsid w:val="50BD2A1E"/>
    <w:multiLevelType w:val="hybridMultilevel"/>
    <w:tmpl w:val="C2FE0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12F2FF0"/>
    <w:multiLevelType w:val="hybridMultilevel"/>
    <w:tmpl w:val="95E4C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4">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642ECE"/>
    <w:multiLevelType w:val="hybridMultilevel"/>
    <w:tmpl w:val="FE22E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nsid w:val="6B22534B"/>
    <w:multiLevelType w:val="hybridMultilevel"/>
    <w:tmpl w:val="53F0A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4">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8">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C7F5C07"/>
    <w:multiLevelType w:val="hybridMultilevel"/>
    <w:tmpl w:val="8A6CE1E6"/>
    <w:lvl w:ilvl="0" w:tplc="BDE0D9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67"/>
  </w:num>
  <w:num w:numId="3">
    <w:abstractNumId w:val="35"/>
  </w:num>
  <w:num w:numId="4">
    <w:abstractNumId w:val="43"/>
  </w:num>
  <w:num w:numId="5">
    <w:abstractNumId w:val="77"/>
  </w:num>
  <w:num w:numId="6">
    <w:abstractNumId w:val="72"/>
  </w:num>
  <w:num w:numId="7">
    <w:abstractNumId w:val="56"/>
  </w:num>
  <w:num w:numId="8">
    <w:abstractNumId w:val="65"/>
  </w:num>
  <w:num w:numId="9">
    <w:abstractNumId w:val="66"/>
  </w:num>
  <w:num w:numId="10">
    <w:abstractNumId w:val="55"/>
  </w:num>
  <w:num w:numId="11">
    <w:abstractNumId w:val="64"/>
  </w:num>
  <w:num w:numId="12">
    <w:abstractNumId w:val="34"/>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38"/>
  </w:num>
  <w:num w:numId="17">
    <w:abstractNumId w:val="29"/>
  </w:num>
  <w:num w:numId="18">
    <w:abstractNumId w:val="27"/>
  </w:num>
  <w:num w:numId="19">
    <w:abstractNumId w:val="50"/>
  </w:num>
  <w:num w:numId="20">
    <w:abstractNumId w:val="63"/>
  </w:num>
  <w:num w:numId="21">
    <w:abstractNumId w:val="49"/>
  </w:num>
  <w:num w:numId="22">
    <w:abstractNumId w:val="41"/>
  </w:num>
  <w:num w:numId="23">
    <w:abstractNumId w:val="52"/>
  </w:num>
  <w:num w:numId="24">
    <w:abstractNumId w:val="68"/>
  </w:num>
  <w:num w:numId="25">
    <w:abstractNumId w:val="78"/>
  </w:num>
  <w:num w:numId="26">
    <w:abstractNumId w:val="47"/>
  </w:num>
  <w:num w:numId="27">
    <w:abstractNumId w:val="73"/>
  </w:num>
  <w:num w:numId="28">
    <w:abstractNumId w:val="54"/>
  </w:num>
  <w:num w:numId="29">
    <w:abstractNumId w:val="60"/>
  </w:num>
  <w:num w:numId="30">
    <w:abstractNumId w:val="42"/>
  </w:num>
  <w:num w:numId="31">
    <w:abstractNumId w:val="57"/>
  </w:num>
  <w:num w:numId="32">
    <w:abstractNumId w:val="53"/>
  </w:num>
  <w:num w:numId="33">
    <w:abstractNumId w:val="59"/>
  </w:num>
  <w:num w:numId="34">
    <w:abstractNumId w:val="45"/>
  </w:num>
  <w:num w:numId="35">
    <w:abstractNumId w:val="48"/>
  </w:num>
  <w:num w:numId="36">
    <w:abstractNumId w:val="36"/>
  </w:num>
  <w:num w:numId="37">
    <w:abstractNumId w:val="69"/>
  </w:num>
  <w:num w:numId="38">
    <w:abstractNumId w:val="58"/>
  </w:num>
  <w:num w:numId="39">
    <w:abstractNumId w:val="0"/>
  </w:num>
  <w:num w:numId="40">
    <w:abstractNumId w:val="33"/>
  </w:num>
  <w:num w:numId="41">
    <w:abstractNumId w:val="32"/>
  </w:num>
  <w:num w:numId="42">
    <w:abstractNumId w:val="76"/>
  </w:num>
  <w:num w:numId="43">
    <w:abstractNumId w:val="71"/>
  </w:num>
  <w:num w:numId="44">
    <w:abstractNumId w:val="79"/>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70"/>
  </w:num>
  <w:num w:numId="48">
    <w:abstractNumId w:val="39"/>
  </w:num>
  <w:num w:numId="49">
    <w:abstractNumId w:val="74"/>
  </w:num>
  <w:num w:numId="50">
    <w:abstractNumId w:val="51"/>
  </w:num>
  <w:num w:numId="51">
    <w:abstractNumId w:val="44"/>
  </w:num>
  <w:num w:numId="52">
    <w:abstractNumId w:val="40"/>
  </w:num>
  <w:num w:numId="53">
    <w:abstractNumId w:val="46"/>
  </w:num>
  <w:num w:numId="54">
    <w:abstractNumId w:val="31"/>
  </w:num>
  <w:num w:numId="55">
    <w:abstractNumId w:val="62"/>
  </w:num>
  <w:num w:numId="56">
    <w:abstractNumId w:val="61"/>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0B98"/>
    <w:rsid w:val="00002AE1"/>
    <w:rsid w:val="00005E49"/>
    <w:rsid w:val="00014FAA"/>
    <w:rsid w:val="0001745B"/>
    <w:rsid w:val="00021D79"/>
    <w:rsid w:val="0002327B"/>
    <w:rsid w:val="00023AD9"/>
    <w:rsid w:val="00024AAB"/>
    <w:rsid w:val="000257E8"/>
    <w:rsid w:val="000304C8"/>
    <w:rsid w:val="000340CA"/>
    <w:rsid w:val="00042330"/>
    <w:rsid w:val="00042CA6"/>
    <w:rsid w:val="00044342"/>
    <w:rsid w:val="00047B3F"/>
    <w:rsid w:val="00052CAD"/>
    <w:rsid w:val="000620EA"/>
    <w:rsid w:val="00062FF3"/>
    <w:rsid w:val="00065420"/>
    <w:rsid w:val="00070593"/>
    <w:rsid w:val="00071F7E"/>
    <w:rsid w:val="00075AFC"/>
    <w:rsid w:val="00077FE5"/>
    <w:rsid w:val="00080549"/>
    <w:rsid w:val="000915A8"/>
    <w:rsid w:val="000930D4"/>
    <w:rsid w:val="000941D0"/>
    <w:rsid w:val="00094A67"/>
    <w:rsid w:val="0009635C"/>
    <w:rsid w:val="000A3A7C"/>
    <w:rsid w:val="000A4D8C"/>
    <w:rsid w:val="000A6CE0"/>
    <w:rsid w:val="000B0B04"/>
    <w:rsid w:val="000B0B17"/>
    <w:rsid w:val="000B2626"/>
    <w:rsid w:val="000B672C"/>
    <w:rsid w:val="000C34EF"/>
    <w:rsid w:val="000C3E2F"/>
    <w:rsid w:val="000C4598"/>
    <w:rsid w:val="000C543C"/>
    <w:rsid w:val="000C76A9"/>
    <w:rsid w:val="000D5576"/>
    <w:rsid w:val="000E4EED"/>
    <w:rsid w:val="000F3AD0"/>
    <w:rsid w:val="000F4599"/>
    <w:rsid w:val="000F4C6E"/>
    <w:rsid w:val="00100FAB"/>
    <w:rsid w:val="00103666"/>
    <w:rsid w:val="00104E81"/>
    <w:rsid w:val="001073D8"/>
    <w:rsid w:val="00107EBD"/>
    <w:rsid w:val="00114BFE"/>
    <w:rsid w:val="001174A4"/>
    <w:rsid w:val="00121C73"/>
    <w:rsid w:val="00123600"/>
    <w:rsid w:val="00133873"/>
    <w:rsid w:val="00137073"/>
    <w:rsid w:val="001432EE"/>
    <w:rsid w:val="00144526"/>
    <w:rsid w:val="00145879"/>
    <w:rsid w:val="00145993"/>
    <w:rsid w:val="0014660D"/>
    <w:rsid w:val="001473A2"/>
    <w:rsid w:val="00151783"/>
    <w:rsid w:val="001526F9"/>
    <w:rsid w:val="00153178"/>
    <w:rsid w:val="00154209"/>
    <w:rsid w:val="00156720"/>
    <w:rsid w:val="0016034C"/>
    <w:rsid w:val="00160A82"/>
    <w:rsid w:val="00161C0D"/>
    <w:rsid w:val="00162965"/>
    <w:rsid w:val="001635A1"/>
    <w:rsid w:val="001636FF"/>
    <w:rsid w:val="0016428A"/>
    <w:rsid w:val="001653DB"/>
    <w:rsid w:val="00166082"/>
    <w:rsid w:val="00167450"/>
    <w:rsid w:val="001679B5"/>
    <w:rsid w:val="001722E4"/>
    <w:rsid w:val="001740DC"/>
    <w:rsid w:val="00180011"/>
    <w:rsid w:val="00180FCF"/>
    <w:rsid w:val="0018670B"/>
    <w:rsid w:val="0019046C"/>
    <w:rsid w:val="0019180A"/>
    <w:rsid w:val="00193AF2"/>
    <w:rsid w:val="00193F2B"/>
    <w:rsid w:val="001A1808"/>
    <w:rsid w:val="001A407B"/>
    <w:rsid w:val="001A7954"/>
    <w:rsid w:val="001B6918"/>
    <w:rsid w:val="001C2AD7"/>
    <w:rsid w:val="001C2D96"/>
    <w:rsid w:val="001C3533"/>
    <w:rsid w:val="001C5E2F"/>
    <w:rsid w:val="001D12DB"/>
    <w:rsid w:val="001D2E3B"/>
    <w:rsid w:val="001D58B8"/>
    <w:rsid w:val="001D73BA"/>
    <w:rsid w:val="001E58E4"/>
    <w:rsid w:val="001F001F"/>
    <w:rsid w:val="001F2DE6"/>
    <w:rsid w:val="001F6636"/>
    <w:rsid w:val="002143DB"/>
    <w:rsid w:val="00214935"/>
    <w:rsid w:val="00214E8F"/>
    <w:rsid w:val="002209E0"/>
    <w:rsid w:val="00223623"/>
    <w:rsid w:val="00223B56"/>
    <w:rsid w:val="00224DED"/>
    <w:rsid w:val="0022686F"/>
    <w:rsid w:val="002273BC"/>
    <w:rsid w:val="00232ABB"/>
    <w:rsid w:val="00233307"/>
    <w:rsid w:val="00236F34"/>
    <w:rsid w:val="002430A6"/>
    <w:rsid w:val="00255E52"/>
    <w:rsid w:val="00257B68"/>
    <w:rsid w:val="00263739"/>
    <w:rsid w:val="00263BCC"/>
    <w:rsid w:val="00263C03"/>
    <w:rsid w:val="00266A11"/>
    <w:rsid w:val="00266FE6"/>
    <w:rsid w:val="00273783"/>
    <w:rsid w:val="00274B2A"/>
    <w:rsid w:val="0027664A"/>
    <w:rsid w:val="00276FB1"/>
    <w:rsid w:val="002833A4"/>
    <w:rsid w:val="00284BE9"/>
    <w:rsid w:val="002857FC"/>
    <w:rsid w:val="002871DA"/>
    <w:rsid w:val="002876D1"/>
    <w:rsid w:val="00290DB1"/>
    <w:rsid w:val="00293AD3"/>
    <w:rsid w:val="002949EE"/>
    <w:rsid w:val="00296E5D"/>
    <w:rsid w:val="002A0FBF"/>
    <w:rsid w:val="002A0FF8"/>
    <w:rsid w:val="002A3A9F"/>
    <w:rsid w:val="002A3E57"/>
    <w:rsid w:val="002A4158"/>
    <w:rsid w:val="002A5635"/>
    <w:rsid w:val="002A748A"/>
    <w:rsid w:val="002A7BF8"/>
    <w:rsid w:val="002A7CD4"/>
    <w:rsid w:val="002C0D76"/>
    <w:rsid w:val="002C358B"/>
    <w:rsid w:val="002C69CA"/>
    <w:rsid w:val="002C79CE"/>
    <w:rsid w:val="002D04E1"/>
    <w:rsid w:val="002D050E"/>
    <w:rsid w:val="002D1DF0"/>
    <w:rsid w:val="002E0BB7"/>
    <w:rsid w:val="002E15FF"/>
    <w:rsid w:val="002E4250"/>
    <w:rsid w:val="002E672C"/>
    <w:rsid w:val="002F4BD4"/>
    <w:rsid w:val="002F54B8"/>
    <w:rsid w:val="002F7D71"/>
    <w:rsid w:val="00304FFB"/>
    <w:rsid w:val="00305E5F"/>
    <w:rsid w:val="003062F5"/>
    <w:rsid w:val="003064B5"/>
    <w:rsid w:val="003067F6"/>
    <w:rsid w:val="00315089"/>
    <w:rsid w:val="00316244"/>
    <w:rsid w:val="00321807"/>
    <w:rsid w:val="00322CE3"/>
    <w:rsid w:val="00331E51"/>
    <w:rsid w:val="00332216"/>
    <w:rsid w:val="00335B64"/>
    <w:rsid w:val="00337AFF"/>
    <w:rsid w:val="00337BA1"/>
    <w:rsid w:val="0034023C"/>
    <w:rsid w:val="00343280"/>
    <w:rsid w:val="00344829"/>
    <w:rsid w:val="003532FA"/>
    <w:rsid w:val="003659CB"/>
    <w:rsid w:val="00366175"/>
    <w:rsid w:val="003678B6"/>
    <w:rsid w:val="003708A2"/>
    <w:rsid w:val="00371906"/>
    <w:rsid w:val="00394A9F"/>
    <w:rsid w:val="003A189B"/>
    <w:rsid w:val="003A264C"/>
    <w:rsid w:val="003A2D7C"/>
    <w:rsid w:val="003B0ADA"/>
    <w:rsid w:val="003B2D81"/>
    <w:rsid w:val="003B4524"/>
    <w:rsid w:val="003C2E85"/>
    <w:rsid w:val="003C5731"/>
    <w:rsid w:val="003C58BD"/>
    <w:rsid w:val="003D0769"/>
    <w:rsid w:val="003D17F4"/>
    <w:rsid w:val="003D5266"/>
    <w:rsid w:val="003D5270"/>
    <w:rsid w:val="003E2AAA"/>
    <w:rsid w:val="003E5BE4"/>
    <w:rsid w:val="003F0449"/>
    <w:rsid w:val="003F2C67"/>
    <w:rsid w:val="003F3370"/>
    <w:rsid w:val="003F3E54"/>
    <w:rsid w:val="003F4A45"/>
    <w:rsid w:val="003F5D05"/>
    <w:rsid w:val="003F6ECF"/>
    <w:rsid w:val="003F7826"/>
    <w:rsid w:val="0040268A"/>
    <w:rsid w:val="004044E5"/>
    <w:rsid w:val="004202E6"/>
    <w:rsid w:val="0042330E"/>
    <w:rsid w:val="00424158"/>
    <w:rsid w:val="00426DCD"/>
    <w:rsid w:val="00427FCD"/>
    <w:rsid w:val="00430D8C"/>
    <w:rsid w:val="004311E9"/>
    <w:rsid w:val="0043469B"/>
    <w:rsid w:val="004400F8"/>
    <w:rsid w:val="00441DDC"/>
    <w:rsid w:val="00443804"/>
    <w:rsid w:val="00444728"/>
    <w:rsid w:val="004448D2"/>
    <w:rsid w:val="00444C41"/>
    <w:rsid w:val="0044538A"/>
    <w:rsid w:val="004521EC"/>
    <w:rsid w:val="004551D9"/>
    <w:rsid w:val="004578A3"/>
    <w:rsid w:val="004602D8"/>
    <w:rsid w:val="004603D1"/>
    <w:rsid w:val="00460A33"/>
    <w:rsid w:val="00464FD1"/>
    <w:rsid w:val="00470CF2"/>
    <w:rsid w:val="0047100D"/>
    <w:rsid w:val="00473ACA"/>
    <w:rsid w:val="004750DC"/>
    <w:rsid w:val="00475205"/>
    <w:rsid w:val="00475415"/>
    <w:rsid w:val="00477828"/>
    <w:rsid w:val="00480E66"/>
    <w:rsid w:val="004820BC"/>
    <w:rsid w:val="00483B10"/>
    <w:rsid w:val="00485295"/>
    <w:rsid w:val="00485BB5"/>
    <w:rsid w:val="004953C2"/>
    <w:rsid w:val="00495D65"/>
    <w:rsid w:val="00497F41"/>
    <w:rsid w:val="004A176C"/>
    <w:rsid w:val="004A30A0"/>
    <w:rsid w:val="004A548C"/>
    <w:rsid w:val="004B1CD8"/>
    <w:rsid w:val="004B2844"/>
    <w:rsid w:val="004B3257"/>
    <w:rsid w:val="004B7D92"/>
    <w:rsid w:val="004C7AA7"/>
    <w:rsid w:val="004D50FD"/>
    <w:rsid w:val="004E019B"/>
    <w:rsid w:val="004E13BF"/>
    <w:rsid w:val="004E2626"/>
    <w:rsid w:val="004E3F8C"/>
    <w:rsid w:val="004E7F54"/>
    <w:rsid w:val="004F6ACC"/>
    <w:rsid w:val="004F7FC4"/>
    <w:rsid w:val="005005D3"/>
    <w:rsid w:val="0050317A"/>
    <w:rsid w:val="00504655"/>
    <w:rsid w:val="00504934"/>
    <w:rsid w:val="00505CBB"/>
    <w:rsid w:val="00506879"/>
    <w:rsid w:val="00510F67"/>
    <w:rsid w:val="0051125D"/>
    <w:rsid w:val="00512697"/>
    <w:rsid w:val="0051550C"/>
    <w:rsid w:val="00515692"/>
    <w:rsid w:val="00520637"/>
    <w:rsid w:val="005230BA"/>
    <w:rsid w:val="00524553"/>
    <w:rsid w:val="0052511D"/>
    <w:rsid w:val="00526F08"/>
    <w:rsid w:val="00530D0D"/>
    <w:rsid w:val="0053605E"/>
    <w:rsid w:val="00540034"/>
    <w:rsid w:val="00540198"/>
    <w:rsid w:val="00541995"/>
    <w:rsid w:val="00543C5C"/>
    <w:rsid w:val="00547847"/>
    <w:rsid w:val="00550BD8"/>
    <w:rsid w:val="00551821"/>
    <w:rsid w:val="00560518"/>
    <w:rsid w:val="00561A43"/>
    <w:rsid w:val="00562022"/>
    <w:rsid w:val="00564615"/>
    <w:rsid w:val="005675F2"/>
    <w:rsid w:val="0057233F"/>
    <w:rsid w:val="005740C5"/>
    <w:rsid w:val="00574BA7"/>
    <w:rsid w:val="005766C7"/>
    <w:rsid w:val="005800C4"/>
    <w:rsid w:val="005843D4"/>
    <w:rsid w:val="00585A2A"/>
    <w:rsid w:val="00587292"/>
    <w:rsid w:val="00591134"/>
    <w:rsid w:val="00593196"/>
    <w:rsid w:val="005A08A8"/>
    <w:rsid w:val="005A101C"/>
    <w:rsid w:val="005A2466"/>
    <w:rsid w:val="005A34E6"/>
    <w:rsid w:val="005A4E37"/>
    <w:rsid w:val="005B21C4"/>
    <w:rsid w:val="005B44D7"/>
    <w:rsid w:val="005C037A"/>
    <w:rsid w:val="005C656D"/>
    <w:rsid w:val="005D0046"/>
    <w:rsid w:val="005D0CA8"/>
    <w:rsid w:val="005E1810"/>
    <w:rsid w:val="005E3390"/>
    <w:rsid w:val="005E79E0"/>
    <w:rsid w:val="005F6FD0"/>
    <w:rsid w:val="00603D7A"/>
    <w:rsid w:val="00604272"/>
    <w:rsid w:val="00606651"/>
    <w:rsid w:val="0061142D"/>
    <w:rsid w:val="0061557B"/>
    <w:rsid w:val="00615E84"/>
    <w:rsid w:val="00620D21"/>
    <w:rsid w:val="00626F5F"/>
    <w:rsid w:val="00631233"/>
    <w:rsid w:val="00633194"/>
    <w:rsid w:val="00636414"/>
    <w:rsid w:val="00637F08"/>
    <w:rsid w:val="00640FE3"/>
    <w:rsid w:val="00643478"/>
    <w:rsid w:val="0064657F"/>
    <w:rsid w:val="006520ED"/>
    <w:rsid w:val="0066430F"/>
    <w:rsid w:val="006651BE"/>
    <w:rsid w:val="0066695F"/>
    <w:rsid w:val="00671A32"/>
    <w:rsid w:val="00680B1B"/>
    <w:rsid w:val="00680F59"/>
    <w:rsid w:val="006829A8"/>
    <w:rsid w:val="00694BB8"/>
    <w:rsid w:val="0069509C"/>
    <w:rsid w:val="006963A1"/>
    <w:rsid w:val="006A7317"/>
    <w:rsid w:val="006B099C"/>
    <w:rsid w:val="006B23C7"/>
    <w:rsid w:val="006B5DDE"/>
    <w:rsid w:val="006C0692"/>
    <w:rsid w:val="006C3654"/>
    <w:rsid w:val="006D4CB3"/>
    <w:rsid w:val="006D6BEA"/>
    <w:rsid w:val="006D6D1B"/>
    <w:rsid w:val="006E00D3"/>
    <w:rsid w:val="006E19AF"/>
    <w:rsid w:val="006E19C9"/>
    <w:rsid w:val="006E6ACB"/>
    <w:rsid w:val="006F26A0"/>
    <w:rsid w:val="006F46C7"/>
    <w:rsid w:val="006F73EC"/>
    <w:rsid w:val="0070450B"/>
    <w:rsid w:val="0070764A"/>
    <w:rsid w:val="007145DF"/>
    <w:rsid w:val="007165D4"/>
    <w:rsid w:val="00720DB1"/>
    <w:rsid w:val="0072136A"/>
    <w:rsid w:val="00722B10"/>
    <w:rsid w:val="00724AEA"/>
    <w:rsid w:val="00725F05"/>
    <w:rsid w:val="00726F8A"/>
    <w:rsid w:val="00730D1B"/>
    <w:rsid w:val="0073162D"/>
    <w:rsid w:val="00734307"/>
    <w:rsid w:val="00741896"/>
    <w:rsid w:val="0075055C"/>
    <w:rsid w:val="007527F3"/>
    <w:rsid w:val="00753C4B"/>
    <w:rsid w:val="00760031"/>
    <w:rsid w:val="00761021"/>
    <w:rsid w:val="00762BDA"/>
    <w:rsid w:val="00763809"/>
    <w:rsid w:val="00763B8F"/>
    <w:rsid w:val="007664F3"/>
    <w:rsid w:val="00772191"/>
    <w:rsid w:val="00774864"/>
    <w:rsid w:val="00785EC3"/>
    <w:rsid w:val="00790704"/>
    <w:rsid w:val="007913A1"/>
    <w:rsid w:val="00793FD8"/>
    <w:rsid w:val="007A586E"/>
    <w:rsid w:val="007A666D"/>
    <w:rsid w:val="007B7292"/>
    <w:rsid w:val="007C2DBA"/>
    <w:rsid w:val="007C4600"/>
    <w:rsid w:val="007C740D"/>
    <w:rsid w:val="007D1213"/>
    <w:rsid w:val="007D1567"/>
    <w:rsid w:val="007D23DE"/>
    <w:rsid w:val="007D26C0"/>
    <w:rsid w:val="007D37D3"/>
    <w:rsid w:val="007D47E7"/>
    <w:rsid w:val="007D5326"/>
    <w:rsid w:val="007D5BAA"/>
    <w:rsid w:val="007E0B1E"/>
    <w:rsid w:val="007E10CB"/>
    <w:rsid w:val="007E17A0"/>
    <w:rsid w:val="007E1DD9"/>
    <w:rsid w:val="007E41B4"/>
    <w:rsid w:val="007E5257"/>
    <w:rsid w:val="007E6872"/>
    <w:rsid w:val="007E7506"/>
    <w:rsid w:val="007F6E63"/>
    <w:rsid w:val="007F7EC6"/>
    <w:rsid w:val="0081182C"/>
    <w:rsid w:val="00813C2A"/>
    <w:rsid w:val="00813F3A"/>
    <w:rsid w:val="00817968"/>
    <w:rsid w:val="00824D8D"/>
    <w:rsid w:val="00826830"/>
    <w:rsid w:val="00827B68"/>
    <w:rsid w:val="008307B7"/>
    <w:rsid w:val="00832719"/>
    <w:rsid w:val="0083377B"/>
    <w:rsid w:val="00840E57"/>
    <w:rsid w:val="008426A4"/>
    <w:rsid w:val="008472F8"/>
    <w:rsid w:val="008508CC"/>
    <w:rsid w:val="0085123F"/>
    <w:rsid w:val="00851DB5"/>
    <w:rsid w:val="00852FB1"/>
    <w:rsid w:val="00853138"/>
    <w:rsid w:val="0085571C"/>
    <w:rsid w:val="00860343"/>
    <w:rsid w:val="008626CC"/>
    <w:rsid w:val="0086649F"/>
    <w:rsid w:val="00866DC4"/>
    <w:rsid w:val="00886053"/>
    <w:rsid w:val="00886911"/>
    <w:rsid w:val="00887FE9"/>
    <w:rsid w:val="00890C97"/>
    <w:rsid w:val="00891884"/>
    <w:rsid w:val="00891EAD"/>
    <w:rsid w:val="008969CA"/>
    <w:rsid w:val="008A14CC"/>
    <w:rsid w:val="008A1D5C"/>
    <w:rsid w:val="008A5A56"/>
    <w:rsid w:val="008A7120"/>
    <w:rsid w:val="008B0888"/>
    <w:rsid w:val="008B1DEE"/>
    <w:rsid w:val="008B459E"/>
    <w:rsid w:val="008B5950"/>
    <w:rsid w:val="008B5C50"/>
    <w:rsid w:val="008C0645"/>
    <w:rsid w:val="008C0D56"/>
    <w:rsid w:val="008C277E"/>
    <w:rsid w:val="008C2822"/>
    <w:rsid w:val="008C342F"/>
    <w:rsid w:val="008D1D3E"/>
    <w:rsid w:val="008D7960"/>
    <w:rsid w:val="008E05BB"/>
    <w:rsid w:val="008E6281"/>
    <w:rsid w:val="008F14DF"/>
    <w:rsid w:val="00901A7C"/>
    <w:rsid w:val="0090265D"/>
    <w:rsid w:val="0091095D"/>
    <w:rsid w:val="00911226"/>
    <w:rsid w:val="00930B76"/>
    <w:rsid w:val="00930FAF"/>
    <w:rsid w:val="0093279E"/>
    <w:rsid w:val="009346EE"/>
    <w:rsid w:val="00934917"/>
    <w:rsid w:val="009357B2"/>
    <w:rsid w:val="00936E4A"/>
    <w:rsid w:val="00941140"/>
    <w:rsid w:val="00944888"/>
    <w:rsid w:val="0094567E"/>
    <w:rsid w:val="00945CFA"/>
    <w:rsid w:val="0095089A"/>
    <w:rsid w:val="009521B5"/>
    <w:rsid w:val="0095302F"/>
    <w:rsid w:val="00954770"/>
    <w:rsid w:val="00956A13"/>
    <w:rsid w:val="009600CF"/>
    <w:rsid w:val="009676F7"/>
    <w:rsid w:val="00971315"/>
    <w:rsid w:val="00971397"/>
    <w:rsid w:val="00974147"/>
    <w:rsid w:val="00975FD5"/>
    <w:rsid w:val="00976DE3"/>
    <w:rsid w:val="0098333D"/>
    <w:rsid w:val="00984F28"/>
    <w:rsid w:val="0098544A"/>
    <w:rsid w:val="009856BE"/>
    <w:rsid w:val="00987318"/>
    <w:rsid w:val="00994041"/>
    <w:rsid w:val="00995E76"/>
    <w:rsid w:val="0099633D"/>
    <w:rsid w:val="00996688"/>
    <w:rsid w:val="009A0555"/>
    <w:rsid w:val="009A4FFA"/>
    <w:rsid w:val="009B0760"/>
    <w:rsid w:val="009B12D9"/>
    <w:rsid w:val="009B1EE4"/>
    <w:rsid w:val="009C063D"/>
    <w:rsid w:val="009C0DF9"/>
    <w:rsid w:val="009C5489"/>
    <w:rsid w:val="009C6A42"/>
    <w:rsid w:val="009D03E8"/>
    <w:rsid w:val="009E2D36"/>
    <w:rsid w:val="009E4D20"/>
    <w:rsid w:val="009E61DB"/>
    <w:rsid w:val="009F25A9"/>
    <w:rsid w:val="009F498B"/>
    <w:rsid w:val="009F4B6B"/>
    <w:rsid w:val="009F62E9"/>
    <w:rsid w:val="009F681D"/>
    <w:rsid w:val="00A06AD3"/>
    <w:rsid w:val="00A06CFA"/>
    <w:rsid w:val="00A10CC2"/>
    <w:rsid w:val="00A113C5"/>
    <w:rsid w:val="00A13717"/>
    <w:rsid w:val="00A14E51"/>
    <w:rsid w:val="00A16A0D"/>
    <w:rsid w:val="00A179E6"/>
    <w:rsid w:val="00A20B62"/>
    <w:rsid w:val="00A25F20"/>
    <w:rsid w:val="00A32B30"/>
    <w:rsid w:val="00A441FA"/>
    <w:rsid w:val="00A44474"/>
    <w:rsid w:val="00A46455"/>
    <w:rsid w:val="00A4794C"/>
    <w:rsid w:val="00A50D2D"/>
    <w:rsid w:val="00A556A8"/>
    <w:rsid w:val="00A578AA"/>
    <w:rsid w:val="00A616D1"/>
    <w:rsid w:val="00A6199F"/>
    <w:rsid w:val="00A6562A"/>
    <w:rsid w:val="00A65C72"/>
    <w:rsid w:val="00A671F3"/>
    <w:rsid w:val="00A67BF7"/>
    <w:rsid w:val="00A67D2A"/>
    <w:rsid w:val="00A73A01"/>
    <w:rsid w:val="00A73E61"/>
    <w:rsid w:val="00A76524"/>
    <w:rsid w:val="00A77113"/>
    <w:rsid w:val="00A81BAD"/>
    <w:rsid w:val="00A86472"/>
    <w:rsid w:val="00A90723"/>
    <w:rsid w:val="00A911A0"/>
    <w:rsid w:val="00A94EDA"/>
    <w:rsid w:val="00AA06DF"/>
    <w:rsid w:val="00AA17CF"/>
    <w:rsid w:val="00AA46A1"/>
    <w:rsid w:val="00AA4D67"/>
    <w:rsid w:val="00AB1723"/>
    <w:rsid w:val="00AB2374"/>
    <w:rsid w:val="00AB39D8"/>
    <w:rsid w:val="00AD409A"/>
    <w:rsid w:val="00AD74B1"/>
    <w:rsid w:val="00AE131C"/>
    <w:rsid w:val="00AE54D1"/>
    <w:rsid w:val="00AE6BBC"/>
    <w:rsid w:val="00AE7D36"/>
    <w:rsid w:val="00AF6463"/>
    <w:rsid w:val="00B01F33"/>
    <w:rsid w:val="00B03004"/>
    <w:rsid w:val="00B101C8"/>
    <w:rsid w:val="00B1029D"/>
    <w:rsid w:val="00B114FE"/>
    <w:rsid w:val="00B1254B"/>
    <w:rsid w:val="00B13A7F"/>
    <w:rsid w:val="00B17995"/>
    <w:rsid w:val="00B27CEF"/>
    <w:rsid w:val="00B35589"/>
    <w:rsid w:val="00B3729C"/>
    <w:rsid w:val="00B43877"/>
    <w:rsid w:val="00B438F2"/>
    <w:rsid w:val="00B47EB3"/>
    <w:rsid w:val="00B5031E"/>
    <w:rsid w:val="00B51E68"/>
    <w:rsid w:val="00B54B45"/>
    <w:rsid w:val="00B636AD"/>
    <w:rsid w:val="00B67CE0"/>
    <w:rsid w:val="00B67EB5"/>
    <w:rsid w:val="00B67F31"/>
    <w:rsid w:val="00B710A9"/>
    <w:rsid w:val="00B71577"/>
    <w:rsid w:val="00B716D8"/>
    <w:rsid w:val="00B72878"/>
    <w:rsid w:val="00B742BA"/>
    <w:rsid w:val="00B74F0F"/>
    <w:rsid w:val="00B768CE"/>
    <w:rsid w:val="00B76F24"/>
    <w:rsid w:val="00B80491"/>
    <w:rsid w:val="00B838E4"/>
    <w:rsid w:val="00B84A6D"/>
    <w:rsid w:val="00B86E78"/>
    <w:rsid w:val="00B87010"/>
    <w:rsid w:val="00B90A49"/>
    <w:rsid w:val="00B924E7"/>
    <w:rsid w:val="00B95C1F"/>
    <w:rsid w:val="00BA096C"/>
    <w:rsid w:val="00BA0BC8"/>
    <w:rsid w:val="00BA1E0C"/>
    <w:rsid w:val="00BA273E"/>
    <w:rsid w:val="00BB0B12"/>
    <w:rsid w:val="00BB1CC9"/>
    <w:rsid w:val="00BB35C5"/>
    <w:rsid w:val="00BB44E8"/>
    <w:rsid w:val="00BB4DFC"/>
    <w:rsid w:val="00BB6153"/>
    <w:rsid w:val="00BB68AE"/>
    <w:rsid w:val="00BB6D86"/>
    <w:rsid w:val="00BC0DED"/>
    <w:rsid w:val="00BD0ABC"/>
    <w:rsid w:val="00BD28BB"/>
    <w:rsid w:val="00BE0F2F"/>
    <w:rsid w:val="00BE4897"/>
    <w:rsid w:val="00BF40BB"/>
    <w:rsid w:val="00BF4B9B"/>
    <w:rsid w:val="00BF7DBD"/>
    <w:rsid w:val="00C013DF"/>
    <w:rsid w:val="00C07F15"/>
    <w:rsid w:val="00C14C13"/>
    <w:rsid w:val="00C15A0A"/>
    <w:rsid w:val="00C16A04"/>
    <w:rsid w:val="00C17BBD"/>
    <w:rsid w:val="00C24765"/>
    <w:rsid w:val="00C31813"/>
    <w:rsid w:val="00C34292"/>
    <w:rsid w:val="00C35F84"/>
    <w:rsid w:val="00C42E9F"/>
    <w:rsid w:val="00C43EB8"/>
    <w:rsid w:val="00C464F5"/>
    <w:rsid w:val="00C46AD9"/>
    <w:rsid w:val="00C47248"/>
    <w:rsid w:val="00C50A63"/>
    <w:rsid w:val="00C50F42"/>
    <w:rsid w:val="00C51052"/>
    <w:rsid w:val="00C54408"/>
    <w:rsid w:val="00C55238"/>
    <w:rsid w:val="00C56B80"/>
    <w:rsid w:val="00C5746D"/>
    <w:rsid w:val="00C602D9"/>
    <w:rsid w:val="00C62198"/>
    <w:rsid w:val="00C624A7"/>
    <w:rsid w:val="00C71553"/>
    <w:rsid w:val="00C7182E"/>
    <w:rsid w:val="00C72FD4"/>
    <w:rsid w:val="00C74B8F"/>
    <w:rsid w:val="00C84597"/>
    <w:rsid w:val="00C86600"/>
    <w:rsid w:val="00C86AC9"/>
    <w:rsid w:val="00C93F20"/>
    <w:rsid w:val="00C96599"/>
    <w:rsid w:val="00C96E15"/>
    <w:rsid w:val="00CA17DF"/>
    <w:rsid w:val="00CA4959"/>
    <w:rsid w:val="00CA64A8"/>
    <w:rsid w:val="00CB080B"/>
    <w:rsid w:val="00CB1BDC"/>
    <w:rsid w:val="00CB404A"/>
    <w:rsid w:val="00CB533D"/>
    <w:rsid w:val="00CB59B3"/>
    <w:rsid w:val="00CB6E1B"/>
    <w:rsid w:val="00CB7E75"/>
    <w:rsid w:val="00CB7F29"/>
    <w:rsid w:val="00CC5503"/>
    <w:rsid w:val="00CC5E06"/>
    <w:rsid w:val="00CC60B5"/>
    <w:rsid w:val="00CD017A"/>
    <w:rsid w:val="00CD411F"/>
    <w:rsid w:val="00CD641B"/>
    <w:rsid w:val="00CD6725"/>
    <w:rsid w:val="00CD7095"/>
    <w:rsid w:val="00CE3FF5"/>
    <w:rsid w:val="00CE4E4E"/>
    <w:rsid w:val="00CF0BC6"/>
    <w:rsid w:val="00CF10B7"/>
    <w:rsid w:val="00CF16BC"/>
    <w:rsid w:val="00CF385C"/>
    <w:rsid w:val="00CF3F8F"/>
    <w:rsid w:val="00D02907"/>
    <w:rsid w:val="00D02F87"/>
    <w:rsid w:val="00D037AF"/>
    <w:rsid w:val="00D04D41"/>
    <w:rsid w:val="00D1248C"/>
    <w:rsid w:val="00D12AAA"/>
    <w:rsid w:val="00D26331"/>
    <w:rsid w:val="00D31CD8"/>
    <w:rsid w:val="00D325FB"/>
    <w:rsid w:val="00D34080"/>
    <w:rsid w:val="00D347D1"/>
    <w:rsid w:val="00D46453"/>
    <w:rsid w:val="00D47EF6"/>
    <w:rsid w:val="00D50F13"/>
    <w:rsid w:val="00D5523A"/>
    <w:rsid w:val="00D554FD"/>
    <w:rsid w:val="00D55E9B"/>
    <w:rsid w:val="00D57F4D"/>
    <w:rsid w:val="00D6118E"/>
    <w:rsid w:val="00D62D07"/>
    <w:rsid w:val="00D64682"/>
    <w:rsid w:val="00D66B2F"/>
    <w:rsid w:val="00D67336"/>
    <w:rsid w:val="00D746F4"/>
    <w:rsid w:val="00D76876"/>
    <w:rsid w:val="00D80A9D"/>
    <w:rsid w:val="00D8605B"/>
    <w:rsid w:val="00D9431E"/>
    <w:rsid w:val="00D95090"/>
    <w:rsid w:val="00D95133"/>
    <w:rsid w:val="00DA05AF"/>
    <w:rsid w:val="00DA0F6A"/>
    <w:rsid w:val="00DA2649"/>
    <w:rsid w:val="00DA48ED"/>
    <w:rsid w:val="00DA4BCB"/>
    <w:rsid w:val="00DB328C"/>
    <w:rsid w:val="00DB3E84"/>
    <w:rsid w:val="00DB4D87"/>
    <w:rsid w:val="00DB55C1"/>
    <w:rsid w:val="00DC0BB3"/>
    <w:rsid w:val="00DC75FB"/>
    <w:rsid w:val="00DD3084"/>
    <w:rsid w:val="00DD7237"/>
    <w:rsid w:val="00DD7A5A"/>
    <w:rsid w:val="00DE0720"/>
    <w:rsid w:val="00DE22BD"/>
    <w:rsid w:val="00DE3674"/>
    <w:rsid w:val="00DF0164"/>
    <w:rsid w:val="00DF13EB"/>
    <w:rsid w:val="00DF16B6"/>
    <w:rsid w:val="00DF5494"/>
    <w:rsid w:val="00DF5AF1"/>
    <w:rsid w:val="00DF7011"/>
    <w:rsid w:val="00DF7B46"/>
    <w:rsid w:val="00E06497"/>
    <w:rsid w:val="00E17273"/>
    <w:rsid w:val="00E235A8"/>
    <w:rsid w:val="00E2444A"/>
    <w:rsid w:val="00E2688A"/>
    <w:rsid w:val="00E27FA9"/>
    <w:rsid w:val="00E30B0F"/>
    <w:rsid w:val="00E4166B"/>
    <w:rsid w:val="00E41EF1"/>
    <w:rsid w:val="00E42B46"/>
    <w:rsid w:val="00E42D89"/>
    <w:rsid w:val="00E4373F"/>
    <w:rsid w:val="00E444CB"/>
    <w:rsid w:val="00E44682"/>
    <w:rsid w:val="00E508AC"/>
    <w:rsid w:val="00E51356"/>
    <w:rsid w:val="00E527A2"/>
    <w:rsid w:val="00E53AC9"/>
    <w:rsid w:val="00E541C0"/>
    <w:rsid w:val="00E56A1C"/>
    <w:rsid w:val="00E56C1B"/>
    <w:rsid w:val="00E60943"/>
    <w:rsid w:val="00E7088D"/>
    <w:rsid w:val="00E71EE5"/>
    <w:rsid w:val="00E7787C"/>
    <w:rsid w:val="00E77BB7"/>
    <w:rsid w:val="00E815CD"/>
    <w:rsid w:val="00E81F8D"/>
    <w:rsid w:val="00E824BC"/>
    <w:rsid w:val="00E839E1"/>
    <w:rsid w:val="00E83D03"/>
    <w:rsid w:val="00E83FE9"/>
    <w:rsid w:val="00E84385"/>
    <w:rsid w:val="00E85C0E"/>
    <w:rsid w:val="00E87D74"/>
    <w:rsid w:val="00E90142"/>
    <w:rsid w:val="00E9121D"/>
    <w:rsid w:val="00E92CA5"/>
    <w:rsid w:val="00E95346"/>
    <w:rsid w:val="00EA29CA"/>
    <w:rsid w:val="00EA525D"/>
    <w:rsid w:val="00EA5849"/>
    <w:rsid w:val="00EA77EE"/>
    <w:rsid w:val="00EB3795"/>
    <w:rsid w:val="00EB51E2"/>
    <w:rsid w:val="00EC07ED"/>
    <w:rsid w:val="00EC3BC5"/>
    <w:rsid w:val="00EC442F"/>
    <w:rsid w:val="00EC72FA"/>
    <w:rsid w:val="00EC7B5B"/>
    <w:rsid w:val="00ED3160"/>
    <w:rsid w:val="00EE029F"/>
    <w:rsid w:val="00EE19C3"/>
    <w:rsid w:val="00EE2772"/>
    <w:rsid w:val="00EE71F1"/>
    <w:rsid w:val="00EF0AD0"/>
    <w:rsid w:val="00EF26A7"/>
    <w:rsid w:val="00EF38B3"/>
    <w:rsid w:val="00EF44F2"/>
    <w:rsid w:val="00EF4DA0"/>
    <w:rsid w:val="00F00D62"/>
    <w:rsid w:val="00F045C1"/>
    <w:rsid w:val="00F10553"/>
    <w:rsid w:val="00F11FDC"/>
    <w:rsid w:val="00F1300A"/>
    <w:rsid w:val="00F143BC"/>
    <w:rsid w:val="00F17CF5"/>
    <w:rsid w:val="00F20310"/>
    <w:rsid w:val="00F30EB2"/>
    <w:rsid w:val="00F312F0"/>
    <w:rsid w:val="00F35554"/>
    <w:rsid w:val="00F35A39"/>
    <w:rsid w:val="00F369E7"/>
    <w:rsid w:val="00F51AF2"/>
    <w:rsid w:val="00F54186"/>
    <w:rsid w:val="00F547DC"/>
    <w:rsid w:val="00F64899"/>
    <w:rsid w:val="00F67853"/>
    <w:rsid w:val="00F6789D"/>
    <w:rsid w:val="00F7522E"/>
    <w:rsid w:val="00F7709C"/>
    <w:rsid w:val="00F8408B"/>
    <w:rsid w:val="00F86037"/>
    <w:rsid w:val="00F860BB"/>
    <w:rsid w:val="00F909A8"/>
    <w:rsid w:val="00F914BD"/>
    <w:rsid w:val="00F914E1"/>
    <w:rsid w:val="00F97DE7"/>
    <w:rsid w:val="00FA545A"/>
    <w:rsid w:val="00FC36D3"/>
    <w:rsid w:val="00FC7CA8"/>
    <w:rsid w:val="00FD624B"/>
    <w:rsid w:val="00FD74BB"/>
    <w:rsid w:val="00FE7B59"/>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AD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Numerowanie,List Paragraph,Akapit z listą BS,sw tekst,Kolorowa lista — akcent 11,L1,Akapit z listą5,normalny tekst"/>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 w:type="table" w:styleId="Tabela-Siatka">
    <w:name w:val="Table Grid"/>
    <w:basedOn w:val="Standardowy"/>
    <w:uiPriority w:val="59"/>
    <w:rsid w:val="00CD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Domylnaczcionkaakapitu"/>
    <w:uiPriority w:val="99"/>
    <w:rsid w:val="00763B8F"/>
    <w:rPr>
      <w:rFonts w:ascii="Palatino Linotype" w:hAnsi="Palatino Linotype" w:cs="Palatino Linotype"/>
      <w:color w:val="000000"/>
      <w:sz w:val="22"/>
      <w:szCs w:val="22"/>
    </w:rPr>
  </w:style>
  <w:style w:type="paragraph" w:customStyle="1" w:styleId="Style2">
    <w:name w:val="Style2"/>
    <w:basedOn w:val="Normalny"/>
    <w:uiPriority w:val="99"/>
    <w:rsid w:val="00763B8F"/>
    <w:pPr>
      <w:widowControl w:val="0"/>
      <w:autoSpaceDE w:val="0"/>
      <w:autoSpaceDN w:val="0"/>
      <w:adjustRightInd w:val="0"/>
      <w:spacing w:line="323" w:lineRule="exact"/>
      <w:jc w:val="both"/>
    </w:pPr>
    <w:rPr>
      <w:rFonts w:ascii="Palatino Linotype" w:hAnsi="Palatino Linotype"/>
    </w:rPr>
  </w:style>
  <w:style w:type="paragraph" w:customStyle="1" w:styleId="NormalnyWeb1">
    <w:name w:val="Normalny (Web)1"/>
    <w:basedOn w:val="Normalny"/>
    <w:rsid w:val="007C740D"/>
    <w:pPr>
      <w:spacing w:before="100" w:beforeAutospacing="1" w:after="119"/>
      <w:jc w:val="both"/>
    </w:pPr>
    <w:rPr>
      <w:rFonts w:eastAsia="Times New Roman" w:cs="Times New Roman"/>
      <w:szCs w:val="20"/>
    </w:rPr>
  </w:style>
  <w:style w:type="character" w:customStyle="1" w:styleId="highlight">
    <w:name w:val="highlight"/>
    <w:basedOn w:val="Domylnaczcionkaakapitu"/>
    <w:rsid w:val="00CA1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AD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Numerowanie,List Paragraph,Akapit z listą BS,sw tekst,Kolorowa lista — akcent 11,L1,Akapit z listą5,normalny tekst"/>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 w:type="table" w:styleId="Tabela-Siatka">
    <w:name w:val="Table Grid"/>
    <w:basedOn w:val="Standardowy"/>
    <w:uiPriority w:val="59"/>
    <w:rsid w:val="00CD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Domylnaczcionkaakapitu"/>
    <w:uiPriority w:val="99"/>
    <w:rsid w:val="00763B8F"/>
    <w:rPr>
      <w:rFonts w:ascii="Palatino Linotype" w:hAnsi="Palatino Linotype" w:cs="Palatino Linotype"/>
      <w:color w:val="000000"/>
      <w:sz w:val="22"/>
      <w:szCs w:val="22"/>
    </w:rPr>
  </w:style>
  <w:style w:type="paragraph" w:customStyle="1" w:styleId="Style2">
    <w:name w:val="Style2"/>
    <w:basedOn w:val="Normalny"/>
    <w:uiPriority w:val="99"/>
    <w:rsid w:val="00763B8F"/>
    <w:pPr>
      <w:widowControl w:val="0"/>
      <w:autoSpaceDE w:val="0"/>
      <w:autoSpaceDN w:val="0"/>
      <w:adjustRightInd w:val="0"/>
      <w:spacing w:line="323" w:lineRule="exact"/>
      <w:jc w:val="both"/>
    </w:pPr>
    <w:rPr>
      <w:rFonts w:ascii="Palatino Linotype" w:hAnsi="Palatino Linotype"/>
    </w:rPr>
  </w:style>
  <w:style w:type="paragraph" w:customStyle="1" w:styleId="NormalnyWeb1">
    <w:name w:val="Normalny (Web)1"/>
    <w:basedOn w:val="Normalny"/>
    <w:rsid w:val="007C740D"/>
    <w:pPr>
      <w:spacing w:before="100" w:beforeAutospacing="1" w:after="119"/>
      <w:jc w:val="both"/>
    </w:pPr>
    <w:rPr>
      <w:rFonts w:eastAsia="Times New Roman" w:cs="Times New Roman"/>
      <w:szCs w:val="20"/>
    </w:rPr>
  </w:style>
  <w:style w:type="character" w:customStyle="1" w:styleId="highlight">
    <w:name w:val="highlight"/>
    <w:basedOn w:val="Domylnaczcionkaakapitu"/>
    <w:rsid w:val="00CA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88126121">
      <w:bodyDiv w:val="1"/>
      <w:marLeft w:val="0"/>
      <w:marRight w:val="0"/>
      <w:marTop w:val="0"/>
      <w:marBottom w:val="0"/>
      <w:divBdr>
        <w:top w:val="none" w:sz="0" w:space="0" w:color="auto"/>
        <w:left w:val="none" w:sz="0" w:space="0" w:color="auto"/>
        <w:bottom w:val="none" w:sz="0" w:space="0" w:color="auto"/>
        <w:right w:val="none" w:sz="0" w:space="0" w:color="auto"/>
      </w:divBdr>
      <w:divsChild>
        <w:div w:id="1887178896">
          <w:marLeft w:val="0"/>
          <w:marRight w:val="0"/>
          <w:marTop w:val="0"/>
          <w:marBottom w:val="0"/>
          <w:divBdr>
            <w:top w:val="none" w:sz="0" w:space="0" w:color="auto"/>
            <w:left w:val="none" w:sz="0" w:space="0" w:color="auto"/>
            <w:bottom w:val="none" w:sz="0" w:space="0" w:color="auto"/>
            <w:right w:val="none" w:sz="0" w:space="0" w:color="auto"/>
          </w:divBdr>
        </w:div>
        <w:div w:id="2045399878">
          <w:marLeft w:val="0"/>
          <w:marRight w:val="0"/>
          <w:marTop w:val="0"/>
          <w:marBottom w:val="0"/>
          <w:divBdr>
            <w:top w:val="none" w:sz="0" w:space="0" w:color="auto"/>
            <w:left w:val="none" w:sz="0" w:space="0" w:color="auto"/>
            <w:bottom w:val="none" w:sz="0" w:space="0" w:color="auto"/>
            <w:right w:val="none" w:sz="0" w:space="0" w:color="auto"/>
          </w:divBdr>
        </w:div>
        <w:div w:id="1140347020">
          <w:marLeft w:val="0"/>
          <w:marRight w:val="0"/>
          <w:marTop w:val="0"/>
          <w:marBottom w:val="0"/>
          <w:divBdr>
            <w:top w:val="none" w:sz="0" w:space="0" w:color="auto"/>
            <w:left w:val="none" w:sz="0" w:space="0" w:color="auto"/>
            <w:bottom w:val="none" w:sz="0" w:space="0" w:color="auto"/>
            <w:right w:val="none" w:sz="0" w:space="0" w:color="auto"/>
          </w:divBdr>
        </w:div>
        <w:div w:id="530848161">
          <w:marLeft w:val="0"/>
          <w:marRight w:val="0"/>
          <w:marTop w:val="0"/>
          <w:marBottom w:val="0"/>
          <w:divBdr>
            <w:top w:val="none" w:sz="0" w:space="0" w:color="auto"/>
            <w:left w:val="none" w:sz="0" w:space="0" w:color="auto"/>
            <w:bottom w:val="none" w:sz="0" w:space="0" w:color="auto"/>
            <w:right w:val="none" w:sz="0" w:space="0" w:color="auto"/>
          </w:divBdr>
        </w:div>
        <w:div w:id="1052390476">
          <w:marLeft w:val="0"/>
          <w:marRight w:val="0"/>
          <w:marTop w:val="0"/>
          <w:marBottom w:val="0"/>
          <w:divBdr>
            <w:top w:val="none" w:sz="0" w:space="0" w:color="auto"/>
            <w:left w:val="none" w:sz="0" w:space="0" w:color="auto"/>
            <w:bottom w:val="none" w:sz="0" w:space="0" w:color="auto"/>
            <w:right w:val="none" w:sz="0" w:space="0" w:color="auto"/>
          </w:divBdr>
        </w:div>
        <w:div w:id="1704476649">
          <w:marLeft w:val="0"/>
          <w:marRight w:val="0"/>
          <w:marTop w:val="0"/>
          <w:marBottom w:val="0"/>
          <w:divBdr>
            <w:top w:val="none" w:sz="0" w:space="0" w:color="auto"/>
            <w:left w:val="none" w:sz="0" w:space="0" w:color="auto"/>
            <w:bottom w:val="none" w:sz="0" w:space="0" w:color="auto"/>
            <w:right w:val="none" w:sz="0" w:space="0" w:color="auto"/>
          </w:divBdr>
        </w:div>
        <w:div w:id="2002200758">
          <w:marLeft w:val="0"/>
          <w:marRight w:val="0"/>
          <w:marTop w:val="0"/>
          <w:marBottom w:val="0"/>
          <w:divBdr>
            <w:top w:val="none" w:sz="0" w:space="0" w:color="auto"/>
            <w:left w:val="none" w:sz="0" w:space="0" w:color="auto"/>
            <w:bottom w:val="none" w:sz="0" w:space="0" w:color="auto"/>
            <w:right w:val="none" w:sz="0" w:space="0" w:color="auto"/>
          </w:divBdr>
        </w:div>
        <w:div w:id="1326520196">
          <w:marLeft w:val="0"/>
          <w:marRight w:val="0"/>
          <w:marTop w:val="0"/>
          <w:marBottom w:val="0"/>
          <w:divBdr>
            <w:top w:val="none" w:sz="0" w:space="0" w:color="auto"/>
            <w:left w:val="none" w:sz="0" w:space="0" w:color="auto"/>
            <w:bottom w:val="none" w:sz="0" w:space="0" w:color="auto"/>
            <w:right w:val="none" w:sz="0" w:space="0" w:color="auto"/>
          </w:divBdr>
        </w:div>
        <w:div w:id="690226227">
          <w:marLeft w:val="0"/>
          <w:marRight w:val="0"/>
          <w:marTop w:val="0"/>
          <w:marBottom w:val="0"/>
          <w:divBdr>
            <w:top w:val="none" w:sz="0" w:space="0" w:color="auto"/>
            <w:left w:val="none" w:sz="0" w:space="0" w:color="auto"/>
            <w:bottom w:val="none" w:sz="0" w:space="0" w:color="auto"/>
            <w:right w:val="none" w:sz="0" w:space="0" w:color="auto"/>
          </w:divBdr>
        </w:div>
        <w:div w:id="869147604">
          <w:marLeft w:val="0"/>
          <w:marRight w:val="0"/>
          <w:marTop w:val="0"/>
          <w:marBottom w:val="0"/>
          <w:divBdr>
            <w:top w:val="none" w:sz="0" w:space="0" w:color="auto"/>
            <w:left w:val="none" w:sz="0" w:space="0" w:color="auto"/>
            <w:bottom w:val="none" w:sz="0" w:space="0" w:color="auto"/>
            <w:right w:val="none" w:sz="0" w:space="0" w:color="auto"/>
          </w:divBdr>
        </w:div>
        <w:div w:id="343939591">
          <w:marLeft w:val="0"/>
          <w:marRight w:val="0"/>
          <w:marTop w:val="0"/>
          <w:marBottom w:val="0"/>
          <w:divBdr>
            <w:top w:val="none" w:sz="0" w:space="0" w:color="auto"/>
            <w:left w:val="none" w:sz="0" w:space="0" w:color="auto"/>
            <w:bottom w:val="none" w:sz="0" w:space="0" w:color="auto"/>
            <w:right w:val="none" w:sz="0" w:space="0" w:color="auto"/>
          </w:divBdr>
        </w:div>
      </w:divsChild>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2267852">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09019025">
      <w:bodyDiv w:val="1"/>
      <w:marLeft w:val="0"/>
      <w:marRight w:val="0"/>
      <w:marTop w:val="0"/>
      <w:marBottom w:val="0"/>
      <w:divBdr>
        <w:top w:val="none" w:sz="0" w:space="0" w:color="auto"/>
        <w:left w:val="none" w:sz="0" w:space="0" w:color="auto"/>
        <w:bottom w:val="none" w:sz="0" w:space="0" w:color="auto"/>
        <w:right w:val="none" w:sz="0" w:space="0" w:color="auto"/>
      </w:divBdr>
      <w:divsChild>
        <w:div w:id="1004280274">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1965694061">
          <w:marLeft w:val="0"/>
          <w:marRight w:val="0"/>
          <w:marTop w:val="0"/>
          <w:marBottom w:val="0"/>
          <w:divBdr>
            <w:top w:val="none" w:sz="0" w:space="0" w:color="auto"/>
            <w:left w:val="none" w:sz="0" w:space="0" w:color="auto"/>
            <w:bottom w:val="none" w:sz="0" w:space="0" w:color="auto"/>
            <w:right w:val="none" w:sz="0" w:space="0" w:color="auto"/>
          </w:divBdr>
        </w:div>
        <w:div w:id="71857656">
          <w:marLeft w:val="0"/>
          <w:marRight w:val="0"/>
          <w:marTop w:val="0"/>
          <w:marBottom w:val="0"/>
          <w:divBdr>
            <w:top w:val="none" w:sz="0" w:space="0" w:color="auto"/>
            <w:left w:val="none" w:sz="0" w:space="0" w:color="auto"/>
            <w:bottom w:val="none" w:sz="0" w:space="0" w:color="auto"/>
            <w:right w:val="none" w:sz="0" w:space="0" w:color="auto"/>
          </w:divBdr>
        </w:div>
        <w:div w:id="1387608893">
          <w:marLeft w:val="0"/>
          <w:marRight w:val="0"/>
          <w:marTop w:val="0"/>
          <w:marBottom w:val="0"/>
          <w:divBdr>
            <w:top w:val="none" w:sz="0" w:space="0" w:color="auto"/>
            <w:left w:val="none" w:sz="0" w:space="0" w:color="auto"/>
            <w:bottom w:val="none" w:sz="0" w:space="0" w:color="auto"/>
            <w:right w:val="none" w:sz="0" w:space="0" w:color="auto"/>
          </w:divBdr>
        </w:div>
      </w:divsChild>
    </w:div>
    <w:div w:id="1160387851">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726558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69096252">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2233693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portalzp.pl/kody-cpv/szczegoly/stoly-operacyjne-298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zp.gov.pl/zagadnienia-merytoryczne/prawo-polskie/akty-wykonawcze/resolveuid/40dbf02c96d9fab92f8f5f475f2ae3f9" TargetMode="External"/><Relationship Id="rId23" Type="http://schemas.openxmlformats.org/officeDocument/2006/relationships/fontTable" Target="fontTable.xml"/><Relationship Id="rId10" Type="http://schemas.openxmlformats.org/officeDocument/2006/relationships/hyperlink" Target="https://www.portalzp.pl/kody-cpv/szczegoly/stoly-operacyjne-298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44D0-6302-45D1-9599-C901A4CE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16811</Words>
  <Characters>100871</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kdyskowska</cp:lastModifiedBy>
  <cp:revision>7</cp:revision>
  <cp:lastPrinted>2018-07-09T05:46:00Z</cp:lastPrinted>
  <dcterms:created xsi:type="dcterms:W3CDTF">2018-10-12T13:39:00Z</dcterms:created>
  <dcterms:modified xsi:type="dcterms:W3CDTF">2018-10-15T11:30:00Z</dcterms:modified>
</cp:coreProperties>
</file>