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CD008B">
        <w:rPr>
          <w:rFonts w:cs="Arial"/>
          <w:b/>
        </w:rPr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C40C8C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C40C8C" w:rsidRPr="00C40C8C" w:rsidRDefault="00C40C8C" w:rsidP="00E0039B">
      <w:pPr>
        <w:widowControl w:val="0"/>
        <w:numPr>
          <w:ilvl w:val="1"/>
          <w:numId w:val="18"/>
        </w:numPr>
        <w:ind w:left="709" w:hanging="574"/>
      </w:pPr>
      <w:r w:rsidRPr="00C40C8C">
        <w:rPr>
          <w:rStyle w:val="normaltextrun1"/>
          <w:rFonts w:cs="Arial"/>
          <w:color w:val="000000"/>
        </w:rPr>
        <w:t>wypełniłem obowiązki informacyjne przewidziane w art. 13 lub art. 14 RODO</w:t>
      </w:r>
      <w:r w:rsidRPr="00C40C8C">
        <w:rPr>
          <w:rStyle w:val="normaltextrun1"/>
          <w:rFonts w:cs="Arial"/>
          <w:color w:val="000000"/>
          <w:vertAlign w:val="superscript"/>
        </w:rPr>
        <w:t>1)</w:t>
      </w:r>
      <w:r w:rsidRPr="00C40C8C">
        <w:rPr>
          <w:rStyle w:val="normaltextrun1"/>
          <w:rFonts w:cs="Arial"/>
          <w:color w:val="000000"/>
        </w:rPr>
        <w:t xml:space="preserve"> wobec osób fizycznych, </w:t>
      </w:r>
      <w:r w:rsidRPr="00C40C8C">
        <w:rPr>
          <w:rStyle w:val="normaltextrun1"/>
          <w:rFonts w:cs="Arial"/>
        </w:rPr>
        <w:t>od których dane osobowe bezpośrednio lub pośrednio pozyskałem</w:t>
      </w:r>
      <w:r w:rsidRPr="00C40C8C">
        <w:rPr>
          <w:rStyle w:val="normaltextrun1"/>
          <w:rFonts w:cs="Arial"/>
          <w:color w:val="000000"/>
        </w:rPr>
        <w:t xml:space="preserve"> w celu ubiegania się o udzielenie zamówienia publicznego w niniejszym postępowaniu</w:t>
      </w:r>
      <w:r w:rsidRPr="00C40C8C">
        <w:rPr>
          <w:rStyle w:val="normaltextrun1"/>
          <w:rFonts w:cs="Arial"/>
        </w:rPr>
        <w:t>.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</w:t>
      </w:r>
      <w:proofErr w:type="spellStart"/>
      <w:r w:rsidR="007763B9" w:rsidRPr="00B665E8">
        <w:rPr>
          <w:rFonts w:cs="Arial"/>
        </w:rPr>
        <w:t>emy</w:t>
      </w:r>
      <w:proofErr w:type="spellEnd"/>
      <w:r w:rsidR="007763B9" w:rsidRPr="00B665E8">
        <w:rPr>
          <w:rFonts w:cs="Arial"/>
        </w:rPr>
        <w:t>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Default="00CD008B" w:rsidP="00CD008B">
      <w:pPr>
        <w:widowControl w:val="0"/>
        <w:numPr>
          <w:ilvl w:val="1"/>
          <w:numId w:val="4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lastRenderedPageBreak/>
        <w:t xml:space="preserve">cena mojej (naszej) oferty wynosi: </w:t>
      </w:r>
    </w:p>
    <w:p w:rsidR="00CD008B" w:rsidRDefault="00CD008B" w:rsidP="00CD008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okres gwarancji wynosi …. miesięcy </w:t>
      </w:r>
      <w:r w:rsidRPr="00CF3FC2">
        <w:rPr>
          <w:rFonts w:cs="Arial"/>
          <w:b/>
          <w:bCs/>
        </w:rPr>
        <w:t xml:space="preserve">(min. 24 m-ce, max. </w:t>
      </w:r>
      <w:r w:rsidR="00DB3458">
        <w:rPr>
          <w:rFonts w:cs="Arial"/>
          <w:b/>
          <w:bCs/>
        </w:rPr>
        <w:t xml:space="preserve">28 </w:t>
      </w:r>
      <w:r w:rsidRPr="00CF3FC2">
        <w:rPr>
          <w:rFonts w:cs="Arial"/>
          <w:b/>
          <w:bCs/>
        </w:rPr>
        <w:t>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9B724A" w:rsidRDefault="009B724A" w:rsidP="009B724A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2: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940E63" w:rsidP="002A779F">
      <w:pPr>
        <w:widowControl w:val="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Pr="00CF3FC2">
        <w:rPr>
          <w:rFonts w:cs="Arial"/>
          <w:b/>
          <w:bCs/>
        </w:rPr>
        <w:t xml:space="preserve">min. 24 m-ce, max. </w:t>
      </w:r>
      <w:r w:rsidR="00DB3458">
        <w:rPr>
          <w:rFonts w:cs="Arial"/>
          <w:b/>
          <w:bCs/>
        </w:rPr>
        <w:t>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F975F7" w:rsidRDefault="00F975F7" w:rsidP="002A779F">
      <w:pPr>
        <w:widowControl w:val="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3: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A616E3" w:rsidRP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</w:t>
      </w:r>
      <w:bookmarkStart w:id="1" w:name="_GoBack"/>
      <w:bookmarkEnd w:id="1"/>
      <w:r>
        <w:rPr>
          <w:rFonts w:cs="Arial"/>
          <w:i/>
          <w:sz w:val="20"/>
          <w:szCs w:val="20"/>
        </w:rPr>
        <w:t xml:space="preserve">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940E63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="003F1F40">
        <w:rPr>
          <w:rFonts w:cs="Arial"/>
          <w:b/>
          <w:bCs/>
        </w:rPr>
        <w:t>min. 5</w:t>
      </w:r>
      <w:r w:rsidRPr="00CF3FC2">
        <w:rPr>
          <w:rFonts w:cs="Arial"/>
          <w:b/>
          <w:bCs/>
        </w:rPr>
        <w:t xml:space="preserve">4 m-ce, max. </w:t>
      </w:r>
      <w:r w:rsidR="003F1F40">
        <w:rPr>
          <w:rFonts w:cs="Arial"/>
          <w:b/>
          <w:bCs/>
        </w:rPr>
        <w:t>5</w:t>
      </w:r>
      <w:r w:rsidR="00DB3458">
        <w:rPr>
          <w:rFonts w:cs="Arial"/>
          <w:b/>
          <w:bCs/>
        </w:rPr>
        <w:t>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B665E8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4: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940E63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="00DB3458">
        <w:rPr>
          <w:rFonts w:cs="Arial"/>
          <w:b/>
          <w:bCs/>
        </w:rPr>
        <w:t>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2A779F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8E663D" w:rsidRDefault="008E663D" w:rsidP="00B665E8">
      <w:pPr>
        <w:widowControl w:val="0"/>
        <w:spacing w:before="240"/>
        <w:ind w:left="284"/>
        <w:rPr>
          <w:rFonts w:cs="Arial"/>
          <w:b/>
          <w:bCs/>
        </w:rPr>
      </w:pPr>
    </w:p>
    <w:p w:rsidR="00B665E8" w:rsidRDefault="00B665E8" w:rsidP="00B665E8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5: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665E8" w:rsidRPr="00424819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665E8" w:rsidRPr="0068349B" w:rsidRDefault="00B665E8" w:rsidP="00B665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940E63" w:rsidRDefault="00940E63" w:rsidP="002A779F">
      <w:pPr>
        <w:widowControl w:val="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</w:t>
      </w:r>
      <w:r w:rsidR="00DB3458">
        <w:rPr>
          <w:rFonts w:cs="Arial"/>
          <w:b/>
          <w:bCs/>
        </w:rPr>
        <w:t>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2A779F">
      <w:pPr>
        <w:widowControl w:val="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6: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3F1F40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7: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779F" w:rsidRDefault="002A779F" w:rsidP="002A779F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8: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9: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3F1F40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10: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3F1F40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3F1F4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dla części 11: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12: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3F1F40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13: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dla części 14: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3F1F40" w:rsidRPr="00424819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Pr="0068349B" w:rsidRDefault="003F1F40" w:rsidP="003F1F4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>okres gwarancji wynosi …. miesięcy (min. 24 m-ce, max. 28</w:t>
      </w:r>
      <w:r w:rsidRPr="00CF3FC2">
        <w:rPr>
          <w:rFonts w:cs="Arial"/>
          <w:b/>
          <w:bCs/>
        </w:rPr>
        <w:t xml:space="preserve"> m-</w:t>
      </w:r>
      <w:proofErr w:type="spellStart"/>
      <w:r w:rsidRPr="00CF3FC2">
        <w:rPr>
          <w:rFonts w:cs="Arial"/>
          <w:b/>
          <w:bCs/>
        </w:rPr>
        <w:t>cy</w:t>
      </w:r>
      <w:proofErr w:type="spellEnd"/>
      <w:r w:rsidRPr="00CF3FC2">
        <w:rPr>
          <w:rFonts w:cs="Arial"/>
          <w:b/>
          <w:bCs/>
        </w:rPr>
        <w:t>)</w:t>
      </w:r>
    </w:p>
    <w:p w:rsidR="002A779F" w:rsidRDefault="002A779F" w:rsidP="002A779F">
      <w:pPr>
        <w:widowControl w:val="0"/>
        <w:spacing w:before="240"/>
        <w:ind w:left="284"/>
        <w:rPr>
          <w:rFonts w:cs="Arial"/>
          <w:b/>
          <w:bCs/>
        </w:rPr>
      </w:pPr>
      <w:r w:rsidRPr="009B724A">
        <w:rPr>
          <w:rFonts w:cs="Arial"/>
          <w:b/>
          <w:bCs/>
        </w:rPr>
        <w:t>termin dostawy( max 42 dni)-…………………….dni</w:t>
      </w:r>
    </w:p>
    <w:p w:rsidR="002A779F" w:rsidRDefault="002A779F" w:rsidP="003F1F40">
      <w:pPr>
        <w:widowControl w:val="0"/>
        <w:spacing w:before="240"/>
        <w:ind w:left="284"/>
        <w:rPr>
          <w:rFonts w:cs="Arial"/>
          <w:b/>
          <w:bCs/>
        </w:rPr>
      </w:pPr>
    </w:p>
    <w:p w:rsidR="003F1F40" w:rsidRDefault="003F1F40" w:rsidP="003F1F40">
      <w:pPr>
        <w:widowControl w:val="0"/>
        <w:spacing w:before="240"/>
        <w:ind w:left="284"/>
        <w:rPr>
          <w:rFonts w:cs="Arial"/>
          <w:b/>
          <w:bCs/>
        </w:rPr>
      </w:pPr>
    </w:p>
    <w:p w:rsidR="00201B96" w:rsidRPr="003F1F40" w:rsidRDefault="00201B96" w:rsidP="003F1F40">
      <w:pPr>
        <w:widowControl w:val="0"/>
        <w:ind w:left="993" w:hanging="993"/>
        <w:jc w:val="left"/>
        <w:rPr>
          <w:rFonts w:cs="Arial"/>
          <w:i/>
          <w:sz w:val="20"/>
          <w:szCs w:val="20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3F1F40">
        <w:rPr>
          <w:rFonts w:cs="Arial"/>
          <w:i/>
          <w:sz w:val="20"/>
          <w:szCs w:val="20"/>
        </w:rPr>
        <w:t>nie wypełnienie przez Wykonawcę tabeli rozumiane będzie przez Zamawiającego jako informacja o tym, że wybór oferty Wykonawcy nie</w:t>
      </w:r>
      <w:r w:rsidR="003F1F40">
        <w:rPr>
          <w:rFonts w:cs="Arial"/>
          <w:i/>
          <w:sz w:val="20"/>
          <w:szCs w:val="20"/>
        </w:rPr>
        <w:t xml:space="preserve"> będzie prowadzić do powstania </w:t>
      </w:r>
      <w:r w:rsidRPr="003F1F40">
        <w:rPr>
          <w:rFonts w:cs="Arial"/>
          <w:i/>
          <w:sz w:val="20"/>
          <w:szCs w:val="20"/>
        </w:rPr>
        <w:t>u Zamawiającego obowiązku podatkowego.</w:t>
      </w:r>
    </w:p>
    <w:p w:rsidR="00AB6E01" w:rsidRPr="003F1F40" w:rsidRDefault="00AB6E01" w:rsidP="003F1F40">
      <w:pPr>
        <w:widowControl w:val="0"/>
        <w:ind w:left="993" w:hanging="993"/>
        <w:jc w:val="left"/>
        <w:rPr>
          <w:rFonts w:cs="Arial"/>
          <w:i/>
          <w:sz w:val="20"/>
          <w:szCs w:val="20"/>
        </w:rPr>
      </w:pPr>
    </w:p>
    <w:p w:rsidR="002A0993" w:rsidRPr="003F1F40" w:rsidRDefault="00940E63" w:rsidP="003F1F40">
      <w:pPr>
        <w:pStyle w:val="Akapitzlist"/>
        <w:widowControl w:val="0"/>
        <w:ind w:left="720"/>
        <w:jc w:val="left"/>
        <w:rPr>
          <w:sz w:val="20"/>
          <w:szCs w:val="20"/>
        </w:rPr>
      </w:pPr>
      <w:r w:rsidRPr="003F1F40">
        <w:rPr>
          <w:sz w:val="20"/>
          <w:szCs w:val="20"/>
        </w:rPr>
        <w:t xml:space="preserve">*niepotrzebne </w:t>
      </w:r>
      <w:r w:rsidR="003D43F7" w:rsidRPr="003F1F40">
        <w:rPr>
          <w:sz w:val="20"/>
          <w:szCs w:val="20"/>
        </w:rPr>
        <w:t>skreślić</w:t>
      </w: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C82622" w:rsidRPr="00CC0869">
        <w:rPr>
          <w:rFonts w:cs="Arial"/>
          <w:b/>
        </w:rPr>
        <w:t>dostaw</w:t>
      </w:r>
      <w:r w:rsidR="00C82622">
        <w:rPr>
          <w:rFonts w:cs="Arial"/>
          <w:b/>
        </w:rPr>
        <w:t>a</w:t>
      </w:r>
      <w:r w:rsidR="00C82622" w:rsidRPr="00CC0869">
        <w:rPr>
          <w:rFonts w:cs="Arial"/>
          <w:b/>
        </w:rPr>
        <w:t xml:space="preserve"> </w:t>
      </w:r>
      <w:r w:rsidR="00BC5EB9">
        <w:rPr>
          <w:rFonts w:cs="Arial"/>
          <w:b/>
        </w:rPr>
        <w:t>sprzętu medycznego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2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C82622" w:rsidRPr="00CC0869">
        <w:rPr>
          <w:rFonts w:cs="Arial"/>
          <w:b/>
        </w:rPr>
        <w:t xml:space="preserve">dostawę </w:t>
      </w:r>
      <w:r w:rsidR="00BC5EB9">
        <w:rPr>
          <w:rFonts w:cs="Arial"/>
          <w:b/>
        </w:rPr>
        <w:t>sprzętu medycznego</w:t>
      </w:r>
      <w:r w:rsidR="008628AE">
        <w:rPr>
          <w:b/>
        </w:rPr>
        <w:t xml:space="preserve"> </w:t>
      </w:r>
      <w:r>
        <w:rPr>
          <w:rFonts w:eastAsia="Calibri" w:cs="Arial"/>
        </w:rPr>
        <w:t xml:space="preserve">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>(w rozumieniu ustawy z dnia 16 lutego 2007 r. o ochronie konkurencji i konsumentów – Dz. U. z 2015, Nr 184, 1618 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BD7551" w:rsidRDefault="00201B96" w:rsidP="00BC3E3C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b/>
        </w:rPr>
      </w:pPr>
      <w:r w:rsidRPr="00F92249">
        <w:rPr>
          <w:b/>
        </w:rPr>
        <w:t xml:space="preserve">Załącznik nr </w:t>
      </w:r>
      <w:r w:rsidR="00F04F3B">
        <w:rPr>
          <w:b/>
        </w:rPr>
        <w:t>5</w:t>
      </w:r>
      <w:r>
        <w:t xml:space="preserve"> </w:t>
      </w:r>
      <w:r w:rsidRPr="002269D0">
        <w:rPr>
          <w:rFonts w:cs="Arial"/>
          <w:b/>
        </w:rPr>
        <w:t>do SIWZ – Wzór umowy</w:t>
      </w:r>
      <w:r w:rsidR="00BC3E3C" w:rsidRPr="00BC3E3C">
        <w:t xml:space="preserve"> </w:t>
      </w:r>
    </w:p>
    <w:p w:rsidR="00201B96" w:rsidRPr="00F1638E" w:rsidRDefault="00201B96" w:rsidP="00BC3E3C">
      <w:pPr>
        <w:widowControl w:val="0"/>
        <w:autoSpaceDE w:val="0"/>
        <w:autoSpaceDN w:val="0"/>
        <w:adjustRightInd w:val="0"/>
        <w:spacing w:line="360" w:lineRule="auto"/>
        <w:ind w:right="45"/>
        <w:jc w:val="right"/>
        <w:rPr>
          <w:sz w:val="12"/>
          <w:szCs w:val="12"/>
        </w:rPr>
      </w:pPr>
    </w:p>
    <w:p w:rsidR="00201B96" w:rsidRPr="00674305" w:rsidRDefault="00201B96" w:rsidP="007D68DC">
      <w:pPr>
        <w:pStyle w:val="tytuczci"/>
      </w:pPr>
      <w:bookmarkStart w:id="3" w:name="_Toc190578676"/>
      <w:bookmarkStart w:id="4" w:name="_Toc274289972"/>
      <w:bookmarkStart w:id="5" w:name="_Toc319576993"/>
      <w:r w:rsidRPr="002269D0">
        <w:t xml:space="preserve">WZÓR  UMOWY </w:t>
      </w:r>
      <w:bookmarkEnd w:id="3"/>
      <w:bookmarkEnd w:id="4"/>
      <w:bookmarkEnd w:id="5"/>
    </w:p>
    <w:p w:rsidR="00CC0869" w:rsidRDefault="00CC0869" w:rsidP="00CC0869">
      <w:pPr>
        <w:rPr>
          <w:rFonts w:cs="Arial"/>
        </w:rPr>
      </w:pPr>
    </w:p>
    <w:p w:rsidR="00C82622" w:rsidRDefault="00940E63" w:rsidP="00C82622">
      <w:pPr>
        <w:jc w:val="center"/>
        <w:rPr>
          <w:rFonts w:cs="Arial"/>
          <w:b/>
        </w:rPr>
      </w:pPr>
      <w:r>
        <w:rPr>
          <w:rFonts w:cs="Arial"/>
          <w:b/>
        </w:rPr>
        <w:t>UMOWA nr  ….. / ZP / 2018</w:t>
      </w:r>
    </w:p>
    <w:p w:rsidR="00C82622" w:rsidRDefault="00C82622" w:rsidP="00C82622">
      <w:pPr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>Zawa</w:t>
      </w:r>
      <w:r w:rsidR="00BC5EB9">
        <w:rPr>
          <w:rFonts w:cs="Arial"/>
        </w:rPr>
        <w:t>rta w dniu ................ 201</w:t>
      </w:r>
      <w:r w:rsidR="00940E63">
        <w:rPr>
          <w:rFonts w:cs="Arial"/>
        </w:rPr>
        <w:t>8</w:t>
      </w:r>
      <w:r>
        <w:rPr>
          <w:rFonts w:cs="Arial"/>
        </w:rPr>
        <w:t xml:space="preserve"> r. pomiędzy:</w:t>
      </w:r>
    </w:p>
    <w:p w:rsidR="00C82622" w:rsidRDefault="00C82622" w:rsidP="00C82622">
      <w:pPr>
        <w:pStyle w:val="Tekstkomentarz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Samodzielnym Publicznym Zakładem Opieki Zdrowotnej Centralnym Szpitalem Klinicznym Uniwersytetu Medycznego w Łodzi, 92-213 Łódź, ul. Pomorska 251, </w:t>
      </w:r>
      <w:r>
        <w:rPr>
          <w:rFonts w:cs="Arial"/>
          <w:sz w:val="24"/>
          <w:szCs w:val="24"/>
        </w:rPr>
        <w:t>reprezentowanym przez: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</w:rPr>
        <w:t>1. dr n. med. Monikę Domarecką – Dyrektora Szpitala</w:t>
      </w:r>
    </w:p>
    <w:p w:rsidR="00C82622" w:rsidRDefault="00C82622" w:rsidP="00C82622">
      <w:p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2. </w:t>
      </w:r>
      <w:r>
        <w:rPr>
          <w:rFonts w:cs="Arial"/>
        </w:rPr>
        <w:t>mgr Marię Antosik</w:t>
      </w:r>
      <w:r>
        <w:rPr>
          <w:rFonts w:cs="Arial"/>
          <w:snapToGrid w:val="0"/>
          <w:color w:val="000000"/>
        </w:rPr>
        <w:t xml:space="preserve"> – </w:t>
      </w:r>
      <w:r>
        <w:rPr>
          <w:rFonts w:cs="Arial"/>
        </w:rPr>
        <w:t>Z-</w:t>
      </w:r>
      <w:proofErr w:type="spellStart"/>
      <w:r>
        <w:rPr>
          <w:rFonts w:cs="Arial"/>
        </w:rPr>
        <w:t>cę</w:t>
      </w:r>
      <w:proofErr w:type="spellEnd"/>
      <w:r>
        <w:rPr>
          <w:rFonts w:cs="Arial"/>
        </w:rPr>
        <w:t xml:space="preserve"> Dyrektora ds. Ekonomicznych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zwanym dalej Zamawiającym, </w:t>
      </w: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</w:p>
    <w:p w:rsidR="00C82622" w:rsidRDefault="00C82622" w:rsidP="00C82622">
      <w:pPr>
        <w:pStyle w:val="Tekstkomentarz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reprezentowany przez: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  <w:r>
        <w:rPr>
          <w:rFonts w:cs="Arial"/>
        </w:rPr>
        <w:t>zwanym dalej Wykonawcą,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na podstawie ustawy z dnia 29.01.2004 r. Prawo zamówień publicznych </w:t>
      </w:r>
      <w:r w:rsidR="00F25F5F">
        <w:rPr>
          <w:rFonts w:cs="Arial"/>
        </w:rPr>
        <w:t>(Dz. U. z 2017 r. poz. 1579)</w:t>
      </w:r>
      <w:r>
        <w:rPr>
          <w:rFonts w:cs="Arial"/>
        </w:rPr>
        <w:t xml:space="preserve"> w trybie przetargu nieograniczonego zgodnie z art. 39 została</w:t>
      </w:r>
      <w:r>
        <w:rPr>
          <w:rFonts w:cs="Arial"/>
          <w:b/>
        </w:rPr>
        <w:t xml:space="preserve"> </w:t>
      </w:r>
      <w:r>
        <w:rPr>
          <w:rFonts w:cs="Arial"/>
        </w:rPr>
        <w:t>zawarta umowa następującej treści:</w:t>
      </w:r>
    </w:p>
    <w:p w:rsidR="00C82622" w:rsidRDefault="00C82622" w:rsidP="00C82622">
      <w:pPr>
        <w:pStyle w:val="Tekstpodstawowy2"/>
        <w:spacing w:after="0" w:line="240" w:lineRule="auto"/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>1.</w:t>
      </w:r>
    </w:p>
    <w:p w:rsidR="00C82622" w:rsidRDefault="00C82622" w:rsidP="00C82622">
      <w:pPr>
        <w:numPr>
          <w:ilvl w:val="0"/>
          <w:numId w:val="49"/>
        </w:numPr>
        <w:rPr>
          <w:rFonts w:cs="Arial"/>
          <w:u w:val="single"/>
        </w:rPr>
      </w:pPr>
      <w:r>
        <w:rPr>
          <w:rFonts w:cs="Arial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>
        <w:rPr>
          <w:rFonts w:cs="Arial"/>
        </w:rPr>
        <w:softHyphen/>
        <w:t xml:space="preserve"> </w:t>
      </w:r>
      <w:r>
        <w:rPr>
          <w:rFonts w:cs="Arial"/>
          <w:u w:val="single"/>
        </w:rPr>
        <w:t xml:space="preserve">- zgodnie z załącznikiem do umowy. </w:t>
      </w:r>
    </w:p>
    <w:p w:rsidR="00C82622" w:rsidRDefault="00E62152" w:rsidP="00E62152">
      <w:pPr>
        <w:ind w:left="426" w:hanging="426"/>
        <w:rPr>
          <w:rFonts w:cs="Arial"/>
          <w:b/>
        </w:rPr>
      </w:pPr>
      <w:r>
        <w:rPr>
          <w:rFonts w:cs="Arial"/>
        </w:rPr>
        <w:t xml:space="preserve">2. </w:t>
      </w:r>
      <w:r w:rsidR="00C82622">
        <w:rPr>
          <w:rFonts w:cs="Arial"/>
        </w:rPr>
        <w:t>Integralną część umowy stanowi instrukcja użytkowania wraz z katalogiem oferowanych produktów.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3. Wykonawca oświadcza, że sprzęt będący przedmiotem umowy, jest dobrej jakości, nie używany, fabrycznie nowy (rok pro</w:t>
      </w:r>
      <w:r w:rsidR="0008629E">
        <w:rPr>
          <w:rFonts w:cs="Arial"/>
        </w:rPr>
        <w:t>dukcji nie wcześniejszy niż 2018</w:t>
      </w:r>
      <w:r>
        <w:rPr>
          <w:rFonts w:cs="Arial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C82622" w:rsidRDefault="00C82622" w:rsidP="00C82622">
      <w:pPr>
        <w:ind w:left="360" w:hanging="360"/>
        <w:rPr>
          <w:rFonts w:cs="Arial"/>
        </w:rPr>
      </w:pPr>
      <w:r>
        <w:rPr>
          <w:rFonts w:cs="Arial"/>
        </w:rPr>
        <w:t>4.  Wykonawca oświadcza, że sprzęt będący przedmiotem umowy jest dopuszczony do obrotu i używania zgodnie z ustawą o wyrobach medycznych w brzmieniu nadanym ustawą dnia 20 maja 2010 r. o wyrobach medycznych (Dz. U. z 2010 r., Nr 107, poz. 679).</w:t>
      </w:r>
    </w:p>
    <w:p w:rsidR="00362392" w:rsidRDefault="00C82622" w:rsidP="00C82622">
      <w:pPr>
        <w:ind w:left="360" w:hanging="360"/>
        <w:rPr>
          <w:rFonts w:cs="Arial"/>
          <w:color w:val="000000"/>
        </w:rPr>
      </w:pPr>
      <w:r w:rsidRPr="00362392">
        <w:rPr>
          <w:rFonts w:cs="Arial"/>
          <w:color w:val="000000"/>
        </w:rPr>
        <w:t>5. Przedmiot zamówienia zostanie dostarczony p</w:t>
      </w:r>
      <w:r w:rsidR="002A0993" w:rsidRPr="00362392">
        <w:rPr>
          <w:rFonts w:cs="Arial"/>
          <w:color w:val="000000"/>
        </w:rPr>
        <w:t xml:space="preserve">rzez Wykonawcę, w terminie </w:t>
      </w:r>
      <w:r w:rsidR="000E03D1" w:rsidRPr="00362392">
        <w:rPr>
          <w:rFonts w:cs="Arial"/>
          <w:color w:val="000000"/>
        </w:rPr>
        <w:t xml:space="preserve"> </w:t>
      </w:r>
      <w:r w:rsidR="00362392" w:rsidRPr="00362392">
        <w:rPr>
          <w:rFonts w:cs="Arial"/>
          <w:color w:val="000000"/>
        </w:rPr>
        <w:t xml:space="preserve">do </w:t>
      </w:r>
    </w:p>
    <w:p w:rsidR="00C82622" w:rsidRDefault="00362392" w:rsidP="00C82622">
      <w:pPr>
        <w:ind w:left="360" w:hanging="360"/>
        <w:rPr>
          <w:rFonts w:cs="Arial"/>
        </w:rPr>
      </w:pPr>
      <w:r>
        <w:rPr>
          <w:rFonts w:cs="Arial"/>
          <w:color w:val="000000"/>
        </w:rPr>
        <w:tab/>
      </w:r>
      <w:r w:rsidRPr="00362392">
        <w:rPr>
          <w:rFonts w:cs="Arial"/>
          <w:color w:val="000000"/>
        </w:rPr>
        <w:t>42 dni</w:t>
      </w:r>
      <w:r w:rsidR="000E03D1" w:rsidRPr="00362392">
        <w:rPr>
          <w:rFonts w:cs="Arial"/>
          <w:color w:val="000000"/>
        </w:rPr>
        <w:t xml:space="preserve"> od dnia</w:t>
      </w:r>
      <w:r w:rsidR="00C82622" w:rsidRPr="00362392">
        <w:rPr>
          <w:rFonts w:cs="Arial"/>
          <w:color w:val="000000"/>
        </w:rPr>
        <w:t xml:space="preserve"> podpisania niniejszej umowy do placówki Zamawiającego tj.</w:t>
      </w:r>
      <w:r w:rsidR="00C82622" w:rsidRPr="00362392">
        <w:rPr>
          <w:rFonts w:cs="Arial"/>
        </w:rPr>
        <w:t xml:space="preserve"> Łódź</w:t>
      </w:r>
      <w:r w:rsidR="00C82622">
        <w:rPr>
          <w:rFonts w:cs="Arial"/>
        </w:rPr>
        <w:t xml:space="preserve"> u</w:t>
      </w:r>
      <w:r w:rsidR="00F25F5F">
        <w:rPr>
          <w:rFonts w:cs="Arial"/>
        </w:rPr>
        <w:t>l</w:t>
      </w:r>
      <w:r w:rsidR="00C82622">
        <w:rPr>
          <w:rFonts w:cs="Arial"/>
        </w:rPr>
        <w:t>. Pomorska 251. , wraz z niezbędnymi dokumentami: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  <w:color w:val="000000"/>
        </w:rPr>
        <w:t xml:space="preserve">Instrukcja </w:t>
      </w:r>
      <w:r>
        <w:rPr>
          <w:rFonts w:cs="Arial"/>
        </w:rPr>
        <w:t>obsługi w języku polskim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Karty gwarancyjna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Deklaracje zgodności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Paszportu technicznego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instalacji</w:t>
      </w:r>
    </w:p>
    <w:p w:rsidR="00C82622" w:rsidRDefault="00C82622" w:rsidP="00C82622">
      <w:pPr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Protokołu szkolenia personelu z obsługi urządzenia</w:t>
      </w:r>
    </w:p>
    <w:p w:rsidR="00C82622" w:rsidRDefault="00C82622" w:rsidP="00C82622">
      <w:pPr>
        <w:ind w:left="709"/>
        <w:rPr>
          <w:rFonts w:cs="Arial"/>
        </w:rPr>
      </w:pPr>
      <w:r>
        <w:rPr>
          <w:rFonts w:cs="Arial"/>
        </w:rPr>
        <w:t>Wykaz autoryzowanych serwisów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2.</w:t>
      </w:r>
    </w:p>
    <w:p w:rsidR="00C82622" w:rsidRDefault="00C82622" w:rsidP="00C82622">
      <w:pPr>
        <w:numPr>
          <w:ilvl w:val="3"/>
          <w:numId w:val="50"/>
        </w:numPr>
        <w:tabs>
          <w:tab w:val="num" w:pos="0"/>
        </w:tabs>
        <w:suppressAutoHyphens/>
        <w:spacing w:before="120"/>
        <w:ind w:left="360"/>
        <w:rPr>
          <w:rFonts w:cs="Arial"/>
        </w:rPr>
      </w:pPr>
      <w:r>
        <w:rPr>
          <w:rFonts w:cs="Arial"/>
        </w:rPr>
        <w:t>Wykonawca ud</w:t>
      </w:r>
      <w:r w:rsidR="00C875CD">
        <w:rPr>
          <w:rFonts w:cs="Arial"/>
        </w:rPr>
        <w:t xml:space="preserve">zieli gwarancji </w:t>
      </w:r>
      <w:r>
        <w:rPr>
          <w:rFonts w:cs="Arial"/>
        </w:rPr>
        <w:t>na dostarczone urządzenia wraz z  wyposażeniem, zgodnie z zapisami zawartymi w ofercie.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Fonts w:cs="Arial"/>
        </w:rPr>
        <w:t>Bieg terminu obowiązywania gwarancji rozpoczyna się od podpisania przez Strony protokołu odbioru.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Style w:val="FontStyle64"/>
          <w:rFonts w:ascii="Arial" w:hAnsi="Arial" w:cs="Arial"/>
          <w:sz w:val="24"/>
          <w:szCs w:val="24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 xml:space="preserve">Gwarantowany czas reakcji serwisu rozumiany jako czas podjęcia naprawy od chwili zgłoszenia awarii faksem, mailem lub telefonicznie 2 dni robocze rozumiane jako dni od poniedziałku do piątku z wyłączeniem dni ustawowo wolnych od pracy. </w:t>
      </w:r>
    </w:p>
    <w:p w:rsidR="00C82622" w:rsidRPr="00C875CD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 w:rsidRPr="00C875CD">
        <w:rPr>
          <w:rStyle w:val="FontStyle64"/>
          <w:rFonts w:ascii="Arial" w:hAnsi="Arial" w:cs="Arial"/>
          <w:sz w:val="24"/>
          <w:szCs w:val="24"/>
        </w:rPr>
        <w:t>Czas naprawy max. 5 dni roboczych rozumianych, jako dni od poniedziałku do piątku z wyłączeniem dni ustawowo wolnych od pracy od podjęcia naprawy.</w:t>
      </w:r>
      <w:r w:rsidRPr="00C875CD">
        <w:rPr>
          <w:rFonts w:cs="Arial"/>
        </w:rPr>
        <w:t xml:space="preserve"> </w:t>
      </w:r>
      <w:r w:rsidRPr="00C875CD">
        <w:rPr>
          <w:rFonts w:cs="Arial"/>
        </w:rPr>
        <w:br/>
        <w:t>Przez naprawę rozumie się całkowite usunięcie wady/usterki bądź ustalenie za zgodą Zamawiającego terminu zakończenia naprawy.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zobowiązuje się do zgłaszania usterki drogą telefoniczną potwierdzoną drogą mailową lub na piśmie.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Wykonawca pokrywa wszelkie koszty związane z naprawami gwarancyjnymi, </w:t>
      </w:r>
      <w:r>
        <w:rPr>
          <w:rFonts w:cs="Arial"/>
        </w:rPr>
        <w:br/>
        <w:t>w tym koszty dojazdu serwisu, koszty wstawienia urządzenia zastępczego.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Zamawiający zobowiązany jest do udzielenia szczegółowych informacji o zewnętrznych przejawach usterki oraz czasie jej wystąpienia.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>Przerwa w eksploatacji urządzeń wynosząca dłużej niż 5 dni roboczych skutkuje koniecznością dostarczenia sprzętu zastępczego na czas naprawy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 xml:space="preserve">Wykonawca zapewnia serwis pogwarancyjny przez okres 10 lat obejmujący odpłatną naprawę wszystkich ewentualnych uszkodzeń urządzenia oraz odpłatne przeglądy techniczne. </w:t>
      </w:r>
    </w:p>
    <w:p w:rsidR="00C82622" w:rsidRDefault="00C82622" w:rsidP="00C82622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t>Wykonaw</w:t>
      </w:r>
      <w:r w:rsidR="00872970">
        <w:rPr>
          <w:rFonts w:cs="Arial"/>
        </w:rPr>
        <w:t>ca gwarantuje dostępność części</w:t>
      </w:r>
      <w:r>
        <w:rPr>
          <w:rFonts w:cs="Arial"/>
        </w:rPr>
        <w:t>ach przez okres ………… lat (min.  10 lat  począwszy od daty przekazania aparatu do eksploatacji).</w:t>
      </w:r>
    </w:p>
    <w:p w:rsidR="00C82622" w:rsidRDefault="00C82622" w:rsidP="00C82622">
      <w:pPr>
        <w:numPr>
          <w:ilvl w:val="0"/>
          <w:numId w:val="50"/>
        </w:numPr>
        <w:suppressAutoHyphens/>
        <w:rPr>
          <w:rFonts w:cs="Arial"/>
        </w:rPr>
      </w:pPr>
      <w:r>
        <w:rPr>
          <w:rFonts w:cs="Arial"/>
        </w:rPr>
        <w:t xml:space="preserve">Usługi serwisowe o których mowa w pkt. 12 realizowane będą przez ............................................................................................... na podstawie umowy ................................................................................................................................ . 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3.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Strony ustalają, że za realizację przedmiotu umowy Zamawiający zapłaci Wykonawcy wynagrodzenie ustalone na podstawie oferty cenowej złożonej przez Wykonawcę na „Formu</w:t>
      </w:r>
      <w:r w:rsidR="00C875CD">
        <w:rPr>
          <w:rFonts w:cs="Arial"/>
        </w:rPr>
        <w:t>larzu ofertowym” (załącznik nr 2</w:t>
      </w:r>
      <w:r>
        <w:rPr>
          <w:rFonts w:cs="Arial"/>
        </w:rPr>
        <w:t>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Wartość przedmiotu umowy, według przedstawionej oferty wynosi: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 xml:space="preserve">brutto: ......................... zł. </w:t>
      </w:r>
    </w:p>
    <w:p w:rsidR="00C82622" w:rsidRDefault="00C82622" w:rsidP="00C82622">
      <w:pPr>
        <w:suppressAutoHyphens/>
        <w:ind w:left="360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.................................................................................................................).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W podanej cenie zawierają się wszystkie koszty, jakie Wykonawca musi ponieść, </w:t>
      </w:r>
      <w:r>
        <w:rPr>
          <w:rFonts w:cs="Arial"/>
        </w:rPr>
        <w:br/>
        <w:t>aby oddać przedmiot zamówienia do użytku Zamawiającego.</w:t>
      </w:r>
    </w:p>
    <w:p w:rsidR="00633715" w:rsidRDefault="00B34D9B" w:rsidP="00C17EC3">
      <w:pPr>
        <w:numPr>
          <w:ilvl w:val="0"/>
          <w:numId w:val="51"/>
        </w:numPr>
        <w:suppressAutoHyphens/>
        <w:rPr>
          <w:rFonts w:cs="Arial"/>
        </w:rPr>
      </w:pPr>
      <w:r w:rsidRPr="00633715">
        <w:rPr>
          <w:rFonts w:cs="Arial"/>
        </w:rPr>
        <w:t xml:space="preserve">Wykonawca wystawi Zamawiającemu fakturę </w:t>
      </w:r>
      <w:r w:rsidR="00D858D9">
        <w:rPr>
          <w:rFonts w:cs="Arial"/>
        </w:rPr>
        <w:t>na każdą</w:t>
      </w:r>
      <w:r w:rsidR="002A779F">
        <w:rPr>
          <w:rFonts w:cs="Arial"/>
        </w:rPr>
        <w:t xml:space="preserve"> z poszczególnych części </w:t>
      </w:r>
    </w:p>
    <w:p w:rsidR="002A779F" w:rsidRDefault="00D858D9" w:rsidP="002A779F">
      <w:pPr>
        <w:suppressAutoHyphens/>
        <w:ind w:left="360"/>
        <w:rPr>
          <w:rFonts w:cs="Arial"/>
        </w:rPr>
      </w:pPr>
      <w:r>
        <w:rPr>
          <w:rFonts w:cs="Arial"/>
        </w:rPr>
        <w:t>z</w:t>
      </w:r>
      <w:r w:rsidR="002A779F">
        <w:rPr>
          <w:rFonts w:cs="Arial"/>
        </w:rPr>
        <w:t>amówienia</w:t>
      </w:r>
      <w:r>
        <w:rPr>
          <w:rFonts w:cs="Arial"/>
        </w:rPr>
        <w:t xml:space="preserve"> (1-7) – osobno i (8-14) -  osobno.</w:t>
      </w:r>
    </w:p>
    <w:p w:rsidR="00C82622" w:rsidRPr="00633715" w:rsidRDefault="00C82622" w:rsidP="00C17EC3">
      <w:pPr>
        <w:numPr>
          <w:ilvl w:val="0"/>
          <w:numId w:val="51"/>
        </w:numPr>
        <w:suppressAutoHyphens/>
        <w:rPr>
          <w:rFonts w:cs="Arial"/>
        </w:rPr>
      </w:pPr>
      <w:r w:rsidRPr="00633715">
        <w:rPr>
          <w:rFonts w:cs="Arial"/>
        </w:rPr>
        <w:t xml:space="preserve">Podpisany przez Zamawiającego protokół odbioru oraz przekazanie wszystkich dokumentów stanowi podstawę do wystawienia faktury przez Wykonawcę. 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Płatność za w/w fakturę dokonana zostanie przelewem, na wskazany przez Wykonawcę rachunek bankowy w ciągu 30 dni, od daty otrzymania faktury przez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>Za dzień zapłaty Strony przyjmują dzień wydania dyspozycji dokonania przelewu bankowi prowadzącemu rachunek Zamawiającego.</w:t>
      </w:r>
    </w:p>
    <w:p w:rsidR="00C82622" w:rsidRDefault="00C82622" w:rsidP="00C82622">
      <w:pPr>
        <w:numPr>
          <w:ilvl w:val="0"/>
          <w:numId w:val="51"/>
        </w:numPr>
        <w:suppressAutoHyphens/>
        <w:rPr>
          <w:rFonts w:cs="Arial"/>
        </w:rPr>
      </w:pPr>
      <w:r>
        <w:rPr>
          <w:rFonts w:cs="Arial"/>
        </w:rPr>
        <w:t xml:space="preserve">Płatność nastąpi przelewem na konto Wykonawcy: </w:t>
      </w:r>
      <w:r>
        <w:rPr>
          <w:rFonts w:cs="Arial"/>
          <w:spacing w:val="20"/>
        </w:rPr>
        <w:t>...........................................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4.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Strony ustalają odszkodowanie z tytułu odstąpienia Wykonawcy od umowy z przyczyn niezależnych od Zamawiającego w wysokości 5 % wartości umowy.</w:t>
      </w:r>
    </w:p>
    <w:p w:rsidR="00C82622" w:rsidRDefault="00C82622" w:rsidP="00C82622">
      <w:pPr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Zamawiający zastrzega sobie prawo naliczania kar umownych w stosunku do wartości umowy: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>za zwłokę w realizacji kompletnego przedmiotu umowy w wysokości 0,5% za każdy dzień zwłoki,</w:t>
      </w:r>
    </w:p>
    <w:p w:rsidR="00C82622" w:rsidRDefault="00C82622" w:rsidP="00C82622">
      <w:pPr>
        <w:numPr>
          <w:ilvl w:val="1"/>
          <w:numId w:val="53"/>
        </w:numPr>
        <w:suppressAutoHyphens/>
        <w:rPr>
          <w:rFonts w:cs="Arial"/>
        </w:rPr>
      </w:pPr>
      <w:r>
        <w:rPr>
          <w:rFonts w:cs="Arial"/>
        </w:rPr>
        <w:t xml:space="preserve">za zwłokę w usunięciu wad/usterek stwierdzonych przy odbiorze lub ujawnionych </w:t>
      </w:r>
      <w:r>
        <w:rPr>
          <w:rFonts w:cs="Arial"/>
        </w:rPr>
        <w:br/>
        <w:t>w okresie gwarancji w wysokości 2,5% wartości netto niniejszej umowy. za każdy dzień zwłoki liczony od upływu terminu wyznaczonego na usunięcie wad.</w:t>
      </w:r>
    </w:p>
    <w:p w:rsidR="00C82622" w:rsidRDefault="00C82622" w:rsidP="00C82622">
      <w:pPr>
        <w:numPr>
          <w:ilvl w:val="0"/>
          <w:numId w:val="54"/>
        </w:numPr>
        <w:suppressAutoHyphens/>
        <w:rPr>
          <w:rFonts w:cs="Arial"/>
        </w:rPr>
      </w:pPr>
      <w:r>
        <w:rPr>
          <w:rFonts w:cs="Arial"/>
        </w:rPr>
        <w:t>Strony zastrzegają sobie prawo dochodzenia odszkodowania uzupełniającego, przewyższającego wysokość i zakres kar umownych, na zasadach ogólnych Kodeksu Cywilnego.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5.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>Osobą odpowiedzialną za odbiór wykonanego przedmiotu zamówienia ze Strony Zamawiającego jest: ......................................... tel. ..........................................</w:t>
      </w:r>
      <w:r w:rsidR="00363F4E">
        <w:rPr>
          <w:rFonts w:cs="Arial"/>
        </w:rPr>
        <w:t xml:space="preserve"> .</w:t>
      </w:r>
    </w:p>
    <w:p w:rsidR="00C82622" w:rsidRDefault="00C82622" w:rsidP="00C82622">
      <w:pPr>
        <w:numPr>
          <w:ilvl w:val="0"/>
          <w:numId w:val="55"/>
        </w:numPr>
        <w:suppressAutoHyphens/>
        <w:rPr>
          <w:rFonts w:cs="Arial"/>
        </w:rPr>
      </w:pPr>
      <w:r>
        <w:rPr>
          <w:rFonts w:cs="Arial"/>
        </w:rPr>
        <w:t xml:space="preserve">Osobą odpowiedzialną za dostawę przedmiotu zamówienia ze Strony Wykonawcy </w:t>
      </w:r>
      <w:r>
        <w:rPr>
          <w:rFonts w:cs="Arial"/>
        </w:rPr>
        <w:br/>
        <w:t>jest: ...................................................... tel. .......................................</w:t>
      </w:r>
    </w:p>
    <w:p w:rsidR="0008629E" w:rsidRDefault="0008629E" w:rsidP="00C82622">
      <w:pPr>
        <w:numPr>
          <w:ilvl w:val="0"/>
          <w:numId w:val="55"/>
        </w:numPr>
        <w:suppressAutoHyphens/>
        <w:rPr>
          <w:rFonts w:cs="Arial"/>
        </w:rPr>
      </w:pPr>
      <w:r>
        <w:t xml:space="preserve"> Wykonawca </w:t>
      </w:r>
      <w:r w:rsidR="003976CE">
        <w:t xml:space="preserve">ma </w:t>
      </w:r>
      <w:r>
        <w:t xml:space="preserve">obowiązek z 3 dniowym wyprzedzeniem </w:t>
      </w:r>
      <w:r w:rsidR="003976CE">
        <w:t xml:space="preserve">poinformować Zamawiającego </w:t>
      </w:r>
      <w:r>
        <w:t>o zamiarze dostaw</w:t>
      </w:r>
      <w:r w:rsidR="003976CE">
        <w:t>y osobę wskazaną w umowie</w:t>
      </w:r>
      <w:r>
        <w:t>.</w:t>
      </w:r>
    </w:p>
    <w:p w:rsidR="0008629E" w:rsidRDefault="0008629E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6.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>
        <w:rPr>
          <w:rFonts w:cs="Arial"/>
          <w:spacing w:val="20"/>
        </w:rPr>
        <w:t>Ustawy Prawo zamówień publicznych.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7.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 xml:space="preserve">Zamawiający przewiduje możliwość dokonania zmian postanowień zawartej umowy </w:t>
      </w:r>
      <w:r>
        <w:rPr>
          <w:rFonts w:cs="Arial"/>
        </w:rPr>
        <w:br/>
        <w:t>w stosunku do treści oferty, na podstawie, której dokonano wyboru Wykonawcy oraz określa warunki tych zmian przez wprowadzenie do zawartej umowy następujących aneksów:</w:t>
      </w:r>
    </w:p>
    <w:p w:rsidR="00C82622" w:rsidRDefault="00C82622" w:rsidP="00C82622">
      <w:pPr>
        <w:spacing w:line="260" w:lineRule="atLeast"/>
        <w:rPr>
          <w:rFonts w:cs="Arial"/>
        </w:rPr>
      </w:pPr>
      <w:r>
        <w:rPr>
          <w:rFonts w:cs="Arial"/>
        </w:rPr>
        <w:t>a) aneks terminowy – dopuszczający zmianę terminu wykonania zamówienia. Zamawiający na pisemny wniosek Wykonawcy, w przypadkach uzasadnionych, dopuszcza wydłużenie terminu wykonania zamówienia o 7 dni;</w:t>
      </w:r>
    </w:p>
    <w:p w:rsidR="00C82622" w:rsidRDefault="00C82622" w:rsidP="00C82622">
      <w:pPr>
        <w:pStyle w:val="Tekstpodstawowywcity3"/>
        <w:spacing w:after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aneks aktualizacji danych Wykonawcy poprzez zmianę nazwy, zmianę adresu, formy prawnej itp.</w:t>
      </w:r>
    </w:p>
    <w:p w:rsidR="00C875CD" w:rsidRDefault="00C875CD" w:rsidP="00C82622">
      <w:pPr>
        <w:jc w:val="center"/>
        <w:rPr>
          <w:rFonts w:cs="Arial"/>
          <w:b/>
        </w:rPr>
      </w:pPr>
    </w:p>
    <w:p w:rsidR="00C875CD" w:rsidRDefault="00C875CD" w:rsidP="00C82622">
      <w:pPr>
        <w:jc w:val="center"/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8.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Wszystkie spory wynikłe na tle realizacji niniejszej umowy rozwiązywał będzie Sąd Cywilny właściwy dla siedziby Zamawiającego.</w:t>
      </w:r>
    </w:p>
    <w:p w:rsidR="00C82622" w:rsidRDefault="00C82622" w:rsidP="00C82622">
      <w:pPr>
        <w:rPr>
          <w:rFonts w:cs="Arial"/>
          <w:b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9.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 xml:space="preserve">W sprawach nieuregulowanych niniejszą umową mają zastosowanie przepisy Kodeksu cywilnego oraz ustawy Prawo zamówień publicznych z dn. 29.01.2004 r. </w:t>
      </w:r>
      <w:r>
        <w:rPr>
          <w:rFonts w:cs="Arial"/>
          <w:iCs/>
        </w:rPr>
        <w:t>(</w:t>
      </w:r>
      <w:r w:rsidR="002A0993">
        <w:rPr>
          <w:rFonts w:cs="Arial"/>
        </w:rPr>
        <w:t>Dz. U. z 2017 r. poz. 1579</w:t>
      </w:r>
      <w:r>
        <w:rPr>
          <w:rFonts w:cs="Arial"/>
        </w:rPr>
        <w:t>).</w:t>
      </w:r>
    </w:p>
    <w:p w:rsidR="00C82622" w:rsidRDefault="00C82622" w:rsidP="00C82622">
      <w:pPr>
        <w:rPr>
          <w:rFonts w:cs="Arial"/>
        </w:rPr>
      </w:pPr>
    </w:p>
    <w:p w:rsidR="00C82622" w:rsidRDefault="00C875CD" w:rsidP="00C82622">
      <w:pPr>
        <w:jc w:val="center"/>
        <w:rPr>
          <w:rFonts w:cs="Arial"/>
          <w:b/>
        </w:rPr>
      </w:pPr>
      <w:r>
        <w:rPr>
          <w:rFonts w:cs="Arial"/>
          <w:b/>
        </w:rPr>
        <w:t>§</w:t>
      </w:r>
      <w:r w:rsidR="00C82622">
        <w:rPr>
          <w:rFonts w:cs="Arial"/>
          <w:b/>
        </w:rPr>
        <w:t xml:space="preserve"> 10.</w:t>
      </w:r>
    </w:p>
    <w:p w:rsidR="00C82622" w:rsidRDefault="00C82622" w:rsidP="00C82622">
      <w:pPr>
        <w:rPr>
          <w:rFonts w:cs="Arial"/>
        </w:rPr>
      </w:pPr>
      <w:r>
        <w:rPr>
          <w:rFonts w:cs="Arial"/>
        </w:rPr>
        <w:t>Umowę niniejszą sporządzono w dwóch egzemplarzach, po jednym dla każdej ze Stron.</w:t>
      </w:r>
    </w:p>
    <w:p w:rsidR="00C82622" w:rsidRDefault="00C82622" w:rsidP="00C82622">
      <w:pPr>
        <w:pStyle w:val="Tekstpodstawowy2"/>
        <w:spacing w:line="240" w:lineRule="auto"/>
        <w:rPr>
          <w:rFonts w:cs="Arial"/>
          <w:b/>
          <w:u w:val="single"/>
        </w:rPr>
      </w:pPr>
    </w:p>
    <w:p w:rsidR="00C82622" w:rsidRDefault="00C82622" w:rsidP="00C82622">
      <w:pPr>
        <w:pStyle w:val="Tekstpodstawowy2"/>
        <w:spacing w:line="240" w:lineRule="auto"/>
        <w:rPr>
          <w:rFonts w:cs="Arial"/>
        </w:rPr>
      </w:pPr>
      <w:r>
        <w:rPr>
          <w:rFonts w:cs="Arial"/>
          <w:b/>
          <w:u w:val="single"/>
        </w:rPr>
        <w:t xml:space="preserve">Zamawiający 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>Wykonawca</w:t>
      </w:r>
      <w:r>
        <w:rPr>
          <w:rFonts w:cs="Arial"/>
          <w:b/>
        </w:rPr>
        <w:t xml:space="preserve"> :</w:t>
      </w: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C82622" w:rsidRDefault="00C82622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Default="0064348A" w:rsidP="00CC0869">
      <w:pPr>
        <w:rPr>
          <w:rFonts w:cs="Arial"/>
        </w:rPr>
      </w:pPr>
    </w:p>
    <w:p w:rsidR="0064348A" w:rsidRPr="00216E9A" w:rsidRDefault="0064348A" w:rsidP="005749BA">
      <w:pPr>
        <w:pStyle w:val="Tekstpodstawowy2"/>
        <w:spacing w:line="240" w:lineRule="auto"/>
        <w:rPr>
          <w:rFonts w:cs="Arial"/>
        </w:rPr>
      </w:pPr>
    </w:p>
    <w:sectPr w:rsidR="0064348A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9F" w:rsidRDefault="002A779F">
      <w:r>
        <w:separator/>
      </w:r>
    </w:p>
  </w:endnote>
  <w:endnote w:type="continuationSeparator" w:id="0">
    <w:p w:rsidR="002A779F" w:rsidRDefault="002A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58D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A779F" w:rsidRDefault="002A779F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9F" w:rsidRDefault="002A779F">
      <w:r>
        <w:separator/>
      </w:r>
    </w:p>
  </w:footnote>
  <w:footnote w:type="continuationSeparator" w:id="0">
    <w:p w:rsidR="002A779F" w:rsidRDefault="002A779F">
      <w:r>
        <w:continuationSeparator/>
      </w:r>
    </w:p>
  </w:footnote>
  <w:footnote w:id="1">
    <w:p w:rsidR="002A779F" w:rsidRDefault="002A779F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2A779F" w:rsidRDefault="002A779F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2A779F" w:rsidRDefault="002A779F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Pr="00BE5865" w:rsidRDefault="002A779F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9F" w:rsidRDefault="002A7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4D3FDF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2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3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9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50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7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9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0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5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7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3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 w15:restartNumberingAfterBreak="0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8"/>
  </w:num>
  <w:num w:numId="8">
    <w:abstractNumId w:val="57"/>
  </w:num>
  <w:num w:numId="9">
    <w:abstractNumId w:val="42"/>
  </w:num>
  <w:num w:numId="10">
    <w:abstractNumId w:val="75"/>
  </w:num>
  <w:num w:numId="11">
    <w:abstractNumId w:val="36"/>
  </w:num>
  <w:num w:numId="12">
    <w:abstractNumId w:val="52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0"/>
  </w:num>
  <w:num w:numId="17">
    <w:abstractNumId w:val="26"/>
  </w:num>
  <w:num w:numId="18">
    <w:abstractNumId w:val="23"/>
  </w:num>
  <w:num w:numId="19">
    <w:abstractNumId w:val="61"/>
  </w:num>
  <w:num w:numId="20">
    <w:abstractNumId w:val="62"/>
  </w:num>
  <w:num w:numId="21">
    <w:abstractNumId w:val="73"/>
  </w:num>
  <w:num w:numId="22">
    <w:abstractNumId w:val="53"/>
  </w:num>
  <w:num w:numId="23">
    <w:abstractNumId w:val="13"/>
  </w:num>
  <w:num w:numId="24">
    <w:abstractNumId w:val="67"/>
  </w:num>
  <w:num w:numId="25">
    <w:abstractNumId w:val="45"/>
  </w:num>
  <w:num w:numId="26">
    <w:abstractNumId w:val="41"/>
  </w:num>
  <w:num w:numId="27">
    <w:abstractNumId w:val="24"/>
  </w:num>
  <w:num w:numId="28">
    <w:abstractNumId w:val="37"/>
  </w:num>
  <w:num w:numId="29">
    <w:abstractNumId w:val="44"/>
  </w:num>
  <w:num w:numId="30">
    <w:abstractNumId w:val="12"/>
  </w:num>
  <w:num w:numId="31">
    <w:abstractNumId w:val="59"/>
  </w:num>
  <w:num w:numId="32">
    <w:abstractNumId w:val="28"/>
  </w:num>
  <w:num w:numId="33">
    <w:abstractNumId w:val="49"/>
  </w:num>
  <w:num w:numId="34">
    <w:abstractNumId w:val="25"/>
  </w:num>
  <w:num w:numId="35">
    <w:abstractNumId w:val="27"/>
  </w:num>
  <w:num w:numId="36">
    <w:abstractNumId w:val="43"/>
  </w:num>
  <w:num w:numId="37">
    <w:abstractNumId w:val="16"/>
  </w:num>
  <w:num w:numId="38">
    <w:abstractNumId w:val="20"/>
  </w:num>
  <w:num w:numId="39">
    <w:abstractNumId w:val="66"/>
  </w:num>
  <w:num w:numId="40">
    <w:abstractNumId w:val="47"/>
  </w:num>
  <w:num w:numId="41">
    <w:abstractNumId w:val="18"/>
  </w:num>
  <w:num w:numId="42">
    <w:abstractNumId w:val="14"/>
  </w:num>
  <w:num w:numId="43">
    <w:abstractNumId w:val="71"/>
  </w:num>
  <w:num w:numId="44">
    <w:abstractNumId w:val="69"/>
  </w:num>
  <w:num w:numId="45">
    <w:abstractNumId w:val="63"/>
  </w:num>
  <w:num w:numId="46">
    <w:abstractNumId w:val="10"/>
  </w:num>
  <w:num w:numId="47">
    <w:abstractNumId w:val="51"/>
  </w:num>
  <w:num w:numId="48">
    <w:abstractNumId w:val="11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</w:num>
  <w:num w:numId="57">
    <w:abstractNumId w:val="35"/>
  </w:num>
  <w:num w:numId="58">
    <w:abstractNumId w:val="77"/>
  </w:num>
  <w:num w:numId="59">
    <w:abstractNumId w:val="34"/>
  </w:num>
  <w:num w:numId="60">
    <w:abstractNumId w:val="55"/>
  </w:num>
  <w:num w:numId="61">
    <w:abstractNumId w:val="76"/>
  </w:num>
  <w:num w:numId="62">
    <w:abstractNumId w:val="38"/>
  </w:num>
  <w:num w:numId="6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29E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3D1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4E07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A779F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392"/>
    <w:rsid w:val="00362DC6"/>
    <w:rsid w:val="0036379B"/>
    <w:rsid w:val="00363B87"/>
    <w:rsid w:val="00363F4E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976CE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C42FF"/>
    <w:rsid w:val="003D0299"/>
    <w:rsid w:val="003D1367"/>
    <w:rsid w:val="003D14FF"/>
    <w:rsid w:val="003D18D2"/>
    <w:rsid w:val="003D1BD7"/>
    <w:rsid w:val="003D1F65"/>
    <w:rsid w:val="003D27D4"/>
    <w:rsid w:val="003D33A1"/>
    <w:rsid w:val="003D43F7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1F40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12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3C61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715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1D18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14D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5F5B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4F36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AAB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0CF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B724A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2C6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4772"/>
    <w:rsid w:val="00B05AFC"/>
    <w:rsid w:val="00B05EEB"/>
    <w:rsid w:val="00B06AFF"/>
    <w:rsid w:val="00B1089C"/>
    <w:rsid w:val="00B10B76"/>
    <w:rsid w:val="00B112E1"/>
    <w:rsid w:val="00B113B5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4D9B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17EC3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0C8C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030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58D9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458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5F7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51793BC7-DB60-4E40-B9C1-513ABE5C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character" w:customStyle="1" w:styleId="normaltextrun1">
    <w:name w:val="normaltextrun1"/>
    <w:basedOn w:val="Domylnaczcionkaakapitu"/>
    <w:rsid w:val="00C4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3365</Words>
  <Characters>21832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6</cp:revision>
  <cp:lastPrinted>2016-07-22T08:15:00Z</cp:lastPrinted>
  <dcterms:created xsi:type="dcterms:W3CDTF">2018-11-07T10:06:00Z</dcterms:created>
  <dcterms:modified xsi:type="dcterms:W3CDTF">2018-11-07T14:02:00Z</dcterms:modified>
</cp:coreProperties>
</file>