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41DC" w:rsidRPr="00CB47B1" w:rsidRDefault="00FF41DC" w:rsidP="00CB47B1">
      <w:pPr>
        <w:jc w:val="center"/>
        <w:rPr>
          <w:rFonts w:cs="Calibri"/>
          <w:b/>
          <w:i/>
          <w:sz w:val="20"/>
          <w:szCs w:val="20"/>
          <w:u w:val="single"/>
        </w:rPr>
      </w:pPr>
    </w:p>
    <w:p w:rsidR="00CB47B1" w:rsidRPr="00CB47B1" w:rsidRDefault="00CB47B1" w:rsidP="00CB47B1">
      <w:pPr>
        <w:pStyle w:val="Tekstpodstawowy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47B1">
        <w:rPr>
          <w:rFonts w:ascii="Times New Roman" w:hAnsi="Times New Roman"/>
          <w:b/>
          <w:sz w:val="24"/>
          <w:szCs w:val="24"/>
          <w:u w:val="single"/>
        </w:rPr>
        <w:t>Pytania i odpowiedzi</w:t>
      </w:r>
    </w:p>
    <w:p w:rsidR="00CB47B1" w:rsidRDefault="002F1E64" w:rsidP="006E48D0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 w:rsidRPr="00CB47B1">
        <w:rPr>
          <w:rFonts w:ascii="Times New Roman" w:hAnsi="Times New Roman"/>
          <w:b/>
          <w:sz w:val="24"/>
          <w:szCs w:val="24"/>
        </w:rPr>
        <w:t xml:space="preserve">Dotyczy przetargu na dostawę </w:t>
      </w:r>
      <w:r w:rsidR="00CB47B1">
        <w:rPr>
          <w:rFonts w:ascii="Times New Roman" w:hAnsi="Times New Roman"/>
          <w:b/>
          <w:sz w:val="24"/>
          <w:szCs w:val="24"/>
        </w:rPr>
        <w:t xml:space="preserve">sprzętu medycznego </w:t>
      </w:r>
    </w:p>
    <w:p w:rsidR="006E48D0" w:rsidRPr="00CB47B1" w:rsidRDefault="00CB47B1" w:rsidP="006E48D0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Znak sprawy ZP/90/2018</w:t>
      </w:r>
    </w:p>
    <w:p w:rsidR="00E51E38" w:rsidRDefault="00E51E38" w:rsidP="00E51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47B1" w:rsidRDefault="00CB47B1" w:rsidP="00E51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47B1" w:rsidRPr="00CB47B1" w:rsidRDefault="00CB47B1" w:rsidP="00E51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51E38" w:rsidRPr="00CB47B1" w:rsidRDefault="00E51E38" w:rsidP="00E51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51E38" w:rsidRDefault="00E42317" w:rsidP="00B43D3A">
      <w:pPr>
        <w:pStyle w:val="Default"/>
        <w:numPr>
          <w:ilvl w:val="0"/>
          <w:numId w:val="16"/>
        </w:numPr>
        <w:jc w:val="both"/>
      </w:pPr>
      <w:r w:rsidRPr="00CB47B1">
        <w:t xml:space="preserve">W związku </w:t>
      </w:r>
      <w:r w:rsidR="00A047D2" w:rsidRPr="00CB47B1">
        <w:t>dostawą</w:t>
      </w:r>
      <w:r w:rsidR="00755134" w:rsidRPr="00CB47B1">
        <w:t xml:space="preserve"> </w:t>
      </w:r>
      <w:r w:rsidR="00CB47B1">
        <w:t>EKG</w:t>
      </w:r>
      <w:r w:rsidR="002F1E64" w:rsidRPr="00CB47B1">
        <w:t xml:space="preserve"> </w:t>
      </w:r>
      <w:r w:rsidR="00F52484" w:rsidRPr="00CB47B1">
        <w:t>prosimy o </w:t>
      </w:r>
      <w:r w:rsidR="00E51E38" w:rsidRPr="00CB47B1">
        <w:t>wyjaśnienie</w:t>
      </w:r>
      <w:r w:rsidR="002F1E64" w:rsidRPr="00CB47B1">
        <w:t>,</w:t>
      </w:r>
      <w:r w:rsidR="00E51E38" w:rsidRPr="00CB47B1">
        <w:t xml:space="preserve"> czy Zamawiający wymaga dostarczenia licencji na podłączenie </w:t>
      </w:r>
      <w:r w:rsidR="00751791" w:rsidRPr="00CB47B1">
        <w:t>dostarczan</w:t>
      </w:r>
      <w:r w:rsidR="00B577FA" w:rsidRPr="00CB47B1">
        <w:t>ego</w:t>
      </w:r>
      <w:r w:rsidR="00751791" w:rsidRPr="00CB47B1">
        <w:t xml:space="preserve"> </w:t>
      </w:r>
      <w:r w:rsidR="00E51E38" w:rsidRPr="00CB47B1">
        <w:t>urządze</w:t>
      </w:r>
      <w:r w:rsidR="00B577FA" w:rsidRPr="00CB47B1">
        <w:t>nia</w:t>
      </w:r>
      <w:r w:rsidR="00ED5B44" w:rsidRPr="00CB47B1">
        <w:t xml:space="preserve"> do systemu</w:t>
      </w:r>
      <w:r w:rsidR="001F59D7" w:rsidRPr="00CB47B1">
        <w:t xml:space="preserve"> RIS/PACS Zamawiającego na </w:t>
      </w:r>
      <w:r w:rsidR="00E51E38" w:rsidRPr="00CB47B1">
        <w:t>koszt Wykonawcy?</w:t>
      </w:r>
    </w:p>
    <w:p w:rsidR="00CB47B1" w:rsidRPr="00CB47B1" w:rsidRDefault="00CB47B1" w:rsidP="00CB47B1">
      <w:pPr>
        <w:pStyle w:val="Default"/>
        <w:ind w:left="720"/>
        <w:jc w:val="both"/>
        <w:rPr>
          <w:b/>
        </w:rPr>
      </w:pPr>
      <w:r w:rsidRPr="00CB47B1">
        <w:rPr>
          <w:b/>
        </w:rPr>
        <w:t>Odpowiedź :</w:t>
      </w:r>
      <w:r>
        <w:rPr>
          <w:b/>
        </w:rPr>
        <w:t xml:space="preserve"> Zamawiający nie wymaga. Po</w:t>
      </w:r>
      <w:r w:rsidR="00D2493D">
        <w:rPr>
          <w:b/>
        </w:rPr>
        <w:t>zostawia możliwość integracji  w/w sprzętu w przyszłości.</w:t>
      </w:r>
    </w:p>
    <w:p w:rsidR="00ED5B44" w:rsidRDefault="00ED5B44" w:rsidP="002E0AF0">
      <w:pPr>
        <w:pStyle w:val="Default"/>
        <w:numPr>
          <w:ilvl w:val="0"/>
          <w:numId w:val="16"/>
        </w:numPr>
        <w:jc w:val="both"/>
      </w:pPr>
      <w:r w:rsidRPr="00CB47B1">
        <w:t>Czy Zamawiający wymaga integ</w:t>
      </w:r>
      <w:r w:rsidR="00B577FA" w:rsidRPr="00CB47B1">
        <w:t>racji i konfiguracji dostarczan</w:t>
      </w:r>
      <w:r w:rsidR="002F1E64" w:rsidRPr="00CB47B1">
        <w:t>ych</w:t>
      </w:r>
      <w:r w:rsidRPr="00CB47B1">
        <w:t xml:space="preserve"> urządze</w:t>
      </w:r>
      <w:r w:rsidR="002F1E64" w:rsidRPr="00CB47B1">
        <w:t>ń</w:t>
      </w:r>
      <w:r w:rsidRPr="00CB47B1">
        <w:t xml:space="preserve"> z posiadanym systemem RIS/PACS na koszt Wykonawcy?</w:t>
      </w:r>
    </w:p>
    <w:p w:rsidR="00D2493D" w:rsidRPr="00CB47B1" w:rsidRDefault="00D2493D" w:rsidP="00D2493D">
      <w:pPr>
        <w:pStyle w:val="Default"/>
        <w:ind w:left="720"/>
        <w:jc w:val="both"/>
        <w:rPr>
          <w:b/>
        </w:rPr>
      </w:pPr>
      <w:r w:rsidRPr="00CB47B1">
        <w:rPr>
          <w:b/>
        </w:rPr>
        <w:t>Odpowiedź :</w:t>
      </w:r>
      <w:r>
        <w:rPr>
          <w:b/>
        </w:rPr>
        <w:t xml:space="preserve"> Zamawiający nie wymaga. Pozostawia możliwość integracji  w/w sprzętu w przyszłości.</w:t>
      </w:r>
    </w:p>
    <w:p w:rsidR="00CB47B1" w:rsidRDefault="00F275BB" w:rsidP="00D2493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47B1">
        <w:rPr>
          <w:rFonts w:ascii="Times New Roman" w:hAnsi="Times New Roman"/>
          <w:color w:val="000000"/>
          <w:sz w:val="24"/>
          <w:szCs w:val="24"/>
          <w:lang w:eastAsia="pl-PL"/>
        </w:rPr>
        <w:t>W związku z tym, że na całość przedmiotu zamówienia składa się dostawa sprzętu oraz jego uruchomienie prosimy o wyjaśnienie</w:t>
      </w:r>
      <w:r w:rsidR="002F1E64" w:rsidRPr="00CB47B1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CB47B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czy Zamawiający wymaga aby całość przedmiotu zamówienia w tym elementy zapewniające poprawną komunikację</w:t>
      </w:r>
      <w:r w:rsidR="00AB5299" w:rsidRPr="00CB47B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B47B1">
        <w:rPr>
          <w:rFonts w:ascii="Times New Roman" w:hAnsi="Times New Roman"/>
          <w:sz w:val="24"/>
          <w:szCs w:val="24"/>
        </w:rPr>
        <w:t xml:space="preserve">EKG     </w:t>
      </w:r>
      <w:r w:rsidR="002F1E64" w:rsidRPr="00CB47B1">
        <w:rPr>
          <w:rFonts w:ascii="Times New Roman" w:hAnsi="Times New Roman"/>
          <w:sz w:val="24"/>
          <w:szCs w:val="24"/>
        </w:rPr>
        <w:t xml:space="preserve"> </w:t>
      </w:r>
      <w:r w:rsidR="00421A25" w:rsidRPr="00CB47B1">
        <w:rPr>
          <w:rFonts w:ascii="Times New Roman" w:hAnsi="Times New Roman"/>
          <w:color w:val="000000"/>
          <w:sz w:val="24"/>
          <w:szCs w:val="24"/>
          <w:lang w:eastAsia="pl-PL"/>
        </w:rPr>
        <w:t>z </w:t>
      </w:r>
      <w:r w:rsidRPr="00CB47B1">
        <w:rPr>
          <w:rFonts w:ascii="Times New Roman" w:hAnsi="Times New Roman"/>
          <w:color w:val="000000"/>
          <w:sz w:val="24"/>
          <w:szCs w:val="24"/>
          <w:lang w:eastAsia="pl-PL"/>
        </w:rPr>
        <w:t>systemem RIS/PACS były objęte gwarancją na okres jak w SIWZ?</w:t>
      </w:r>
    </w:p>
    <w:p w:rsidR="00D2493D" w:rsidRPr="00CB47B1" w:rsidRDefault="00D2493D" w:rsidP="00D2493D">
      <w:pPr>
        <w:pStyle w:val="Default"/>
        <w:ind w:left="720"/>
        <w:jc w:val="both"/>
        <w:rPr>
          <w:b/>
        </w:rPr>
      </w:pPr>
      <w:r w:rsidRPr="00CB47B1">
        <w:rPr>
          <w:b/>
        </w:rPr>
        <w:t>Odpowiedź :</w:t>
      </w:r>
      <w:r>
        <w:rPr>
          <w:b/>
        </w:rPr>
        <w:t xml:space="preserve"> Zamawiający nie wymaga. Pozostawia możliwość integracji  w/w sprzętu w przyszłości.</w:t>
      </w:r>
    </w:p>
    <w:p w:rsidR="00CB47B1" w:rsidRPr="00CB47B1" w:rsidRDefault="00CB47B1" w:rsidP="00D2493D">
      <w:pPr>
        <w:pStyle w:val="Akapitzlist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CB47B1" w:rsidRPr="00CB47B1" w:rsidRDefault="00CB47B1" w:rsidP="00D2493D">
      <w:pPr>
        <w:pStyle w:val="Akapitzlist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95D0F" w:rsidRDefault="00B95D0F" w:rsidP="00EC32B7">
      <w:pPr>
        <w:spacing w:before="100" w:beforeAutospacing="1" w:after="100" w:afterAutospacing="1" w:line="240" w:lineRule="auto"/>
        <w:ind w:left="7080"/>
        <w:rPr>
          <w:sz w:val="20"/>
          <w:szCs w:val="20"/>
          <w:lang w:eastAsia="pl-PL"/>
        </w:rPr>
      </w:pPr>
    </w:p>
    <w:sectPr w:rsidR="00B95D0F" w:rsidSect="00D233BF">
      <w:footerReference w:type="default" r:id="rId7"/>
      <w:pgSz w:w="11906" w:h="16838"/>
      <w:pgMar w:top="1417" w:right="1417" w:bottom="1417" w:left="1417" w:header="130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E90" w:rsidRDefault="009C4E90">
      <w:r>
        <w:separator/>
      </w:r>
    </w:p>
  </w:endnote>
  <w:endnote w:type="continuationSeparator" w:id="0">
    <w:p w:rsidR="009C4E90" w:rsidRDefault="009C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56" w:rsidRDefault="00F2425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E90" w:rsidRDefault="009C4E90">
      <w:r>
        <w:separator/>
      </w:r>
    </w:p>
  </w:footnote>
  <w:footnote w:type="continuationSeparator" w:id="0">
    <w:p w:rsidR="009C4E90" w:rsidRDefault="009C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3EAE2D44"/>
    <w:name w:val="WW8Num4"/>
    <w:lvl w:ilvl="0">
      <w:start w:val="1"/>
      <w:numFmt w:val="decimal"/>
      <w:lvlText w:val="%1."/>
      <w:lvlJc w:val="left"/>
      <w:pPr>
        <w:tabs>
          <w:tab w:val="num" w:pos="2444"/>
        </w:tabs>
        <w:ind w:left="2444" w:hanging="284"/>
      </w:pPr>
      <w:rPr>
        <w:rFonts w:ascii="Calibri" w:hAnsi="Calibri" w:cs="(Uzyj czcionki tekstu azjatycki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03993AB9"/>
    <w:multiLevelType w:val="multilevel"/>
    <w:tmpl w:val="9FAE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6242FF"/>
    <w:multiLevelType w:val="hybridMultilevel"/>
    <w:tmpl w:val="B4A4A236"/>
    <w:lvl w:ilvl="0" w:tplc="31388AB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5BA3C58"/>
    <w:multiLevelType w:val="hybridMultilevel"/>
    <w:tmpl w:val="53CC20BE"/>
    <w:lvl w:ilvl="0" w:tplc="CD801D62">
      <w:start w:val="1"/>
      <w:numFmt w:val="bullet"/>
      <w:lvlText w:val="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5E700AD"/>
    <w:multiLevelType w:val="multilevel"/>
    <w:tmpl w:val="B4A4A236"/>
    <w:lvl w:ilvl="0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D4801BD"/>
    <w:multiLevelType w:val="hybridMultilevel"/>
    <w:tmpl w:val="B89CE91C"/>
    <w:lvl w:ilvl="0" w:tplc="9C54B948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9" w15:restartNumberingAfterBreak="0">
    <w:nsid w:val="34F60415"/>
    <w:multiLevelType w:val="multilevel"/>
    <w:tmpl w:val="7FDA5E90"/>
    <w:name w:val="zzmpTabbed||Tabbed|2|1|1|1|0|0||1|0|0||1|0|0||1|0|0||1|0|0||1|0|0||1|0|0||1|0|0||1|0|0||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firstLine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firstLine="14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firstLine="216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abbedL4"/>
      <w:lvlText w:val="(%4)"/>
      <w:lvlJc w:val="left"/>
      <w:pPr>
        <w:tabs>
          <w:tab w:val="num" w:pos="3600"/>
        </w:tabs>
        <w:ind w:firstLine="288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firstLine="360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firstLine="43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firstLine="50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firstLine="576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firstLine="648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DF05EE6"/>
    <w:multiLevelType w:val="hybridMultilevel"/>
    <w:tmpl w:val="AAD41998"/>
    <w:lvl w:ilvl="0" w:tplc="CD801D62">
      <w:start w:val="1"/>
      <w:numFmt w:val="bullet"/>
      <w:lvlText w:val="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5FF1116"/>
    <w:multiLevelType w:val="hybridMultilevel"/>
    <w:tmpl w:val="241A4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F961A3"/>
    <w:multiLevelType w:val="hybridMultilevel"/>
    <w:tmpl w:val="4B9E5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D2A1E"/>
    <w:multiLevelType w:val="hybridMultilevel"/>
    <w:tmpl w:val="C2FE0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17AB"/>
    <w:multiLevelType w:val="multilevel"/>
    <w:tmpl w:val="B4A4A236"/>
    <w:lvl w:ilvl="0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1722A05"/>
    <w:multiLevelType w:val="hybridMultilevel"/>
    <w:tmpl w:val="2ABAA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31DC8"/>
    <w:multiLevelType w:val="multilevel"/>
    <w:tmpl w:val="C772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15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16"/>
  </w:num>
  <w:num w:numId="16">
    <w:abstractNumId w:val="13"/>
  </w:num>
  <w:num w:numId="17">
    <w:abstractNumId w:val="18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A2"/>
    <w:rsid w:val="00006EBA"/>
    <w:rsid w:val="00013CD2"/>
    <w:rsid w:val="00013D19"/>
    <w:rsid w:val="00021993"/>
    <w:rsid w:val="000339BB"/>
    <w:rsid w:val="00043DCD"/>
    <w:rsid w:val="00071E6F"/>
    <w:rsid w:val="00076982"/>
    <w:rsid w:val="00091DC9"/>
    <w:rsid w:val="0009629B"/>
    <w:rsid w:val="000B0199"/>
    <w:rsid w:val="000B171E"/>
    <w:rsid w:val="000D61A2"/>
    <w:rsid w:val="000E30CB"/>
    <w:rsid w:val="000F08C4"/>
    <w:rsid w:val="00105D16"/>
    <w:rsid w:val="00110F39"/>
    <w:rsid w:val="00123FA5"/>
    <w:rsid w:val="001244E4"/>
    <w:rsid w:val="0016264C"/>
    <w:rsid w:val="001803D0"/>
    <w:rsid w:val="00183E1D"/>
    <w:rsid w:val="001A205B"/>
    <w:rsid w:val="001B7A98"/>
    <w:rsid w:val="001C066C"/>
    <w:rsid w:val="001C0D10"/>
    <w:rsid w:val="001D5453"/>
    <w:rsid w:val="001F59D7"/>
    <w:rsid w:val="001F6F86"/>
    <w:rsid w:val="001F7AA9"/>
    <w:rsid w:val="001F7BC6"/>
    <w:rsid w:val="00214346"/>
    <w:rsid w:val="0022093D"/>
    <w:rsid w:val="00221C59"/>
    <w:rsid w:val="0022571C"/>
    <w:rsid w:val="00287FBE"/>
    <w:rsid w:val="002A64E3"/>
    <w:rsid w:val="002B1E6F"/>
    <w:rsid w:val="002C2FE8"/>
    <w:rsid w:val="002D4066"/>
    <w:rsid w:val="002E0AF0"/>
    <w:rsid w:val="002F1E64"/>
    <w:rsid w:val="002F56E2"/>
    <w:rsid w:val="00304AAB"/>
    <w:rsid w:val="00305220"/>
    <w:rsid w:val="00323E06"/>
    <w:rsid w:val="00335B65"/>
    <w:rsid w:val="00395AB1"/>
    <w:rsid w:val="003A5FAB"/>
    <w:rsid w:val="003C3E35"/>
    <w:rsid w:val="003D2891"/>
    <w:rsid w:val="003E02D4"/>
    <w:rsid w:val="0040123B"/>
    <w:rsid w:val="0040484F"/>
    <w:rsid w:val="0042060C"/>
    <w:rsid w:val="00421A25"/>
    <w:rsid w:val="00423F9D"/>
    <w:rsid w:val="00435042"/>
    <w:rsid w:val="00436001"/>
    <w:rsid w:val="004419D1"/>
    <w:rsid w:val="00451CF2"/>
    <w:rsid w:val="00470E24"/>
    <w:rsid w:val="00477867"/>
    <w:rsid w:val="00495911"/>
    <w:rsid w:val="00496E9B"/>
    <w:rsid w:val="004A7E22"/>
    <w:rsid w:val="004B3E18"/>
    <w:rsid w:val="004F1A47"/>
    <w:rsid w:val="00506283"/>
    <w:rsid w:val="005131CB"/>
    <w:rsid w:val="00513E6F"/>
    <w:rsid w:val="00514DDF"/>
    <w:rsid w:val="00527528"/>
    <w:rsid w:val="00536908"/>
    <w:rsid w:val="0054593B"/>
    <w:rsid w:val="005558B7"/>
    <w:rsid w:val="005708AF"/>
    <w:rsid w:val="00581920"/>
    <w:rsid w:val="00582BB2"/>
    <w:rsid w:val="005934B3"/>
    <w:rsid w:val="005956CE"/>
    <w:rsid w:val="005B36B3"/>
    <w:rsid w:val="005C15C2"/>
    <w:rsid w:val="005E2A36"/>
    <w:rsid w:val="00616647"/>
    <w:rsid w:val="00616B6E"/>
    <w:rsid w:val="00617855"/>
    <w:rsid w:val="00626606"/>
    <w:rsid w:val="00626D2C"/>
    <w:rsid w:val="00630967"/>
    <w:rsid w:val="0063101A"/>
    <w:rsid w:val="00667661"/>
    <w:rsid w:val="00667D6E"/>
    <w:rsid w:val="00695FC1"/>
    <w:rsid w:val="006A2A55"/>
    <w:rsid w:val="006A383C"/>
    <w:rsid w:val="006B67A7"/>
    <w:rsid w:val="006C19AE"/>
    <w:rsid w:val="006D787D"/>
    <w:rsid w:val="006E353E"/>
    <w:rsid w:val="006E48D0"/>
    <w:rsid w:val="006F122C"/>
    <w:rsid w:val="0070370E"/>
    <w:rsid w:val="0072081D"/>
    <w:rsid w:val="00730FD8"/>
    <w:rsid w:val="0073738F"/>
    <w:rsid w:val="00751791"/>
    <w:rsid w:val="00755134"/>
    <w:rsid w:val="0077134B"/>
    <w:rsid w:val="00776647"/>
    <w:rsid w:val="00782C7A"/>
    <w:rsid w:val="007A0597"/>
    <w:rsid w:val="007A64F4"/>
    <w:rsid w:val="007C15A6"/>
    <w:rsid w:val="007C364F"/>
    <w:rsid w:val="007D59AF"/>
    <w:rsid w:val="007E2AC8"/>
    <w:rsid w:val="007E2DFE"/>
    <w:rsid w:val="00823D0A"/>
    <w:rsid w:val="008249AA"/>
    <w:rsid w:val="00840B73"/>
    <w:rsid w:val="00842DF4"/>
    <w:rsid w:val="0086109C"/>
    <w:rsid w:val="00871B49"/>
    <w:rsid w:val="00875BAA"/>
    <w:rsid w:val="008766BE"/>
    <w:rsid w:val="00881E54"/>
    <w:rsid w:val="00884110"/>
    <w:rsid w:val="00891052"/>
    <w:rsid w:val="00891A04"/>
    <w:rsid w:val="008954E5"/>
    <w:rsid w:val="008A3A1D"/>
    <w:rsid w:val="008B639B"/>
    <w:rsid w:val="008B6725"/>
    <w:rsid w:val="008C0351"/>
    <w:rsid w:val="008C719F"/>
    <w:rsid w:val="008D271A"/>
    <w:rsid w:val="008D29C9"/>
    <w:rsid w:val="008E6A8E"/>
    <w:rsid w:val="008F1E52"/>
    <w:rsid w:val="00913FA6"/>
    <w:rsid w:val="00930466"/>
    <w:rsid w:val="00936263"/>
    <w:rsid w:val="0094100D"/>
    <w:rsid w:val="00944447"/>
    <w:rsid w:val="00953038"/>
    <w:rsid w:val="009709B0"/>
    <w:rsid w:val="00975481"/>
    <w:rsid w:val="0097786C"/>
    <w:rsid w:val="009C2FDF"/>
    <w:rsid w:val="009C4E90"/>
    <w:rsid w:val="009D1081"/>
    <w:rsid w:val="009D627E"/>
    <w:rsid w:val="00A00FF2"/>
    <w:rsid w:val="00A047D2"/>
    <w:rsid w:val="00A05691"/>
    <w:rsid w:val="00A14DF4"/>
    <w:rsid w:val="00A2052C"/>
    <w:rsid w:val="00A31776"/>
    <w:rsid w:val="00A42CC6"/>
    <w:rsid w:val="00A7434A"/>
    <w:rsid w:val="00A74E17"/>
    <w:rsid w:val="00A91172"/>
    <w:rsid w:val="00A92D20"/>
    <w:rsid w:val="00AB5299"/>
    <w:rsid w:val="00AC0C09"/>
    <w:rsid w:val="00AD3240"/>
    <w:rsid w:val="00AD4A37"/>
    <w:rsid w:val="00AF4732"/>
    <w:rsid w:val="00B033B0"/>
    <w:rsid w:val="00B13680"/>
    <w:rsid w:val="00B43D3A"/>
    <w:rsid w:val="00B43D6A"/>
    <w:rsid w:val="00B478DD"/>
    <w:rsid w:val="00B563CE"/>
    <w:rsid w:val="00B577FA"/>
    <w:rsid w:val="00B641DE"/>
    <w:rsid w:val="00B93D4E"/>
    <w:rsid w:val="00B95D0F"/>
    <w:rsid w:val="00C11FCE"/>
    <w:rsid w:val="00C1558B"/>
    <w:rsid w:val="00C20830"/>
    <w:rsid w:val="00C342C5"/>
    <w:rsid w:val="00C67DFD"/>
    <w:rsid w:val="00C84639"/>
    <w:rsid w:val="00C9765C"/>
    <w:rsid w:val="00CA17BF"/>
    <w:rsid w:val="00CA5547"/>
    <w:rsid w:val="00CA5AAC"/>
    <w:rsid w:val="00CB47B1"/>
    <w:rsid w:val="00CC551D"/>
    <w:rsid w:val="00D233BF"/>
    <w:rsid w:val="00D2493D"/>
    <w:rsid w:val="00D30775"/>
    <w:rsid w:val="00D37C30"/>
    <w:rsid w:val="00D42A46"/>
    <w:rsid w:val="00D74A3F"/>
    <w:rsid w:val="00DA2F78"/>
    <w:rsid w:val="00DB6FF0"/>
    <w:rsid w:val="00DD5854"/>
    <w:rsid w:val="00E31468"/>
    <w:rsid w:val="00E40EE9"/>
    <w:rsid w:val="00E42317"/>
    <w:rsid w:val="00E51E38"/>
    <w:rsid w:val="00E661BA"/>
    <w:rsid w:val="00E70A09"/>
    <w:rsid w:val="00E83563"/>
    <w:rsid w:val="00E91ACD"/>
    <w:rsid w:val="00EA701B"/>
    <w:rsid w:val="00EC32B7"/>
    <w:rsid w:val="00ED5B44"/>
    <w:rsid w:val="00F15790"/>
    <w:rsid w:val="00F24256"/>
    <w:rsid w:val="00F275BB"/>
    <w:rsid w:val="00F340C0"/>
    <w:rsid w:val="00F40CF7"/>
    <w:rsid w:val="00F52484"/>
    <w:rsid w:val="00F64556"/>
    <w:rsid w:val="00F71C61"/>
    <w:rsid w:val="00F9377F"/>
    <w:rsid w:val="00F94AC7"/>
    <w:rsid w:val="00FA265A"/>
    <w:rsid w:val="00FD1CCC"/>
    <w:rsid w:val="00FD4E52"/>
    <w:rsid w:val="00FD5042"/>
    <w:rsid w:val="00FE47CA"/>
    <w:rsid w:val="00FF1A6C"/>
    <w:rsid w:val="00FF41DC"/>
    <w:rsid w:val="00FF54EB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BB51759C-9876-459A-B0A2-0A4E030F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3BF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agwek10"/>
    <w:next w:val="Tekstpodstawowy"/>
    <w:qFormat/>
    <w:rsid w:val="00D233BF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840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233BF"/>
  </w:style>
  <w:style w:type="character" w:customStyle="1" w:styleId="NagwekZnak">
    <w:name w:val="Nagłówek Znak"/>
    <w:basedOn w:val="Domylnaczcionkaakapitu1"/>
    <w:rsid w:val="00D233BF"/>
  </w:style>
  <w:style w:type="character" w:customStyle="1" w:styleId="StopkaZnak">
    <w:name w:val="Stopka Znak"/>
    <w:basedOn w:val="Domylnaczcionkaakapitu1"/>
    <w:rsid w:val="00D233BF"/>
  </w:style>
  <w:style w:type="character" w:customStyle="1" w:styleId="TekstdymkaZnak">
    <w:name w:val="Tekst dymka Znak"/>
    <w:rsid w:val="00D233BF"/>
    <w:rPr>
      <w:rFonts w:ascii="Tahoma" w:hAnsi="Tahoma" w:cs="Tahoma"/>
      <w:sz w:val="16"/>
      <w:szCs w:val="16"/>
    </w:rPr>
  </w:style>
  <w:style w:type="character" w:customStyle="1" w:styleId="Hipercze1">
    <w:name w:val="Hiperłącze1"/>
    <w:rsid w:val="00D233BF"/>
    <w:rPr>
      <w:color w:val="0000FF"/>
      <w:u w:val="single"/>
    </w:rPr>
  </w:style>
  <w:style w:type="character" w:styleId="Hipercze">
    <w:name w:val="Hyperlink"/>
    <w:rsid w:val="00D233BF"/>
    <w:rPr>
      <w:color w:val="000080"/>
      <w:u w:val="single"/>
    </w:rPr>
  </w:style>
  <w:style w:type="character" w:customStyle="1" w:styleId="Znakinumeracji">
    <w:name w:val="Znaki numeracji"/>
    <w:rsid w:val="00D233BF"/>
  </w:style>
  <w:style w:type="paragraph" w:customStyle="1" w:styleId="Normalny1">
    <w:name w:val="Normalny1"/>
    <w:rsid w:val="00D233BF"/>
    <w:pPr>
      <w:suppressAutoHyphens/>
      <w:spacing w:after="200" w:line="276" w:lineRule="auto"/>
      <w:textAlignment w:val="baseline"/>
    </w:pPr>
    <w:rPr>
      <w:rFonts w:ascii="Calibri" w:hAnsi="Calibri"/>
      <w:sz w:val="22"/>
      <w:szCs w:val="22"/>
      <w:lang w:val="de-DE" w:eastAsia="de-DE"/>
    </w:rPr>
  </w:style>
  <w:style w:type="paragraph" w:customStyle="1" w:styleId="Nagwek10">
    <w:name w:val="Nagłówek1"/>
    <w:basedOn w:val="Normalny1"/>
    <w:rsid w:val="00D233BF"/>
    <w:pPr>
      <w:tabs>
        <w:tab w:val="center" w:pos="4536"/>
        <w:tab w:val="right" w:pos="9072"/>
      </w:tabs>
      <w:spacing w:after="0" w:line="100" w:lineRule="atLeast"/>
    </w:pPr>
    <w:rPr>
      <w:rFonts w:eastAsia="Calibri"/>
      <w:lang w:val="pl-PL" w:eastAsia="en-US"/>
    </w:rPr>
  </w:style>
  <w:style w:type="paragraph" w:styleId="Tekstpodstawowy">
    <w:name w:val="Body Text"/>
    <w:basedOn w:val="Normalny"/>
    <w:rsid w:val="00D233BF"/>
    <w:pPr>
      <w:spacing w:after="120"/>
    </w:pPr>
  </w:style>
  <w:style w:type="paragraph" w:styleId="Stopka">
    <w:name w:val="footer"/>
    <w:basedOn w:val="Normalny1"/>
    <w:rsid w:val="00D233BF"/>
    <w:pPr>
      <w:tabs>
        <w:tab w:val="center" w:pos="4536"/>
        <w:tab w:val="right" w:pos="9072"/>
      </w:tabs>
      <w:spacing w:after="0" w:line="100" w:lineRule="atLeast"/>
    </w:pPr>
    <w:rPr>
      <w:rFonts w:eastAsia="Calibri"/>
      <w:lang w:val="pl-PL" w:eastAsia="en-US"/>
    </w:rPr>
  </w:style>
  <w:style w:type="paragraph" w:styleId="Tekstdymka">
    <w:name w:val="Balloon Text"/>
    <w:basedOn w:val="Normalny1"/>
    <w:rsid w:val="00D233BF"/>
    <w:pPr>
      <w:spacing w:after="0" w:line="100" w:lineRule="atLeast"/>
    </w:pPr>
    <w:rPr>
      <w:rFonts w:ascii="Tahoma" w:eastAsia="Calibri" w:hAnsi="Tahoma" w:cs="Tahoma"/>
      <w:sz w:val="16"/>
      <w:szCs w:val="16"/>
      <w:lang w:val="pl-PL" w:eastAsia="en-US"/>
    </w:rPr>
  </w:style>
  <w:style w:type="paragraph" w:customStyle="1" w:styleId="EinfacherAbsatz">
    <w:name w:val="[Einfacher Absatz]"/>
    <w:basedOn w:val="Normalny1"/>
    <w:rsid w:val="00D233BF"/>
    <w:pPr>
      <w:widowControl w:val="0"/>
      <w:autoSpaceDE w:val="0"/>
      <w:spacing w:after="0"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eastAsia="en-US"/>
    </w:rPr>
  </w:style>
  <w:style w:type="paragraph" w:styleId="Poprawka">
    <w:name w:val="Revision"/>
    <w:rsid w:val="00D233BF"/>
    <w:pPr>
      <w:suppressAutoHyphens/>
      <w:spacing w:line="100" w:lineRule="atLeast"/>
      <w:textAlignment w:val="baseline"/>
    </w:pPr>
    <w:rPr>
      <w:rFonts w:ascii="Calibri" w:hAnsi="Calibri"/>
      <w:sz w:val="22"/>
      <w:szCs w:val="22"/>
      <w:lang w:val="de-DE" w:eastAsia="de-DE"/>
    </w:rPr>
  </w:style>
  <w:style w:type="paragraph" w:styleId="Nagwek">
    <w:name w:val="header"/>
    <w:basedOn w:val="Normalny"/>
    <w:rsid w:val="00D233BF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D233BF"/>
    <w:pPr>
      <w:suppressLineNumbers/>
    </w:pPr>
  </w:style>
  <w:style w:type="character" w:styleId="Pogrubienie">
    <w:name w:val="Strong"/>
    <w:uiPriority w:val="22"/>
    <w:qFormat/>
    <w:rsid w:val="00DB6FF0"/>
    <w:rPr>
      <w:rFonts w:cs="Times New Roman"/>
      <w:b/>
      <w:bCs/>
    </w:rPr>
  </w:style>
  <w:style w:type="paragraph" w:styleId="NormalnyWeb">
    <w:name w:val="Normal (Web)"/>
    <w:basedOn w:val="Normalny"/>
    <w:rsid w:val="00DB6FF0"/>
    <w:pPr>
      <w:suppressAutoHyphens/>
      <w:spacing w:before="100" w:after="100" w:line="260" w:lineRule="exact"/>
      <w:textAlignment w:val="auto"/>
    </w:pPr>
    <w:rPr>
      <w:rFonts w:ascii="Verdana" w:eastAsia="Times New Roman" w:hAnsi="Verdana" w:cs="Verdana"/>
      <w:sz w:val="24"/>
      <w:szCs w:val="24"/>
      <w:lang w:eastAsia="ar-SA"/>
    </w:rPr>
  </w:style>
  <w:style w:type="paragraph" w:customStyle="1" w:styleId="Textbody">
    <w:name w:val="Text body"/>
    <w:basedOn w:val="Normalny"/>
    <w:rsid w:val="00DB6FF0"/>
    <w:pPr>
      <w:suppressAutoHyphens/>
      <w:autoSpaceDN w:val="0"/>
      <w:spacing w:after="0" w:line="240" w:lineRule="auto"/>
      <w:jc w:val="both"/>
    </w:pPr>
    <w:rPr>
      <w:rFonts w:ascii="Arial" w:eastAsia="Times New Roman" w:hAnsi="Arial"/>
      <w:kern w:val="3"/>
      <w:sz w:val="24"/>
      <w:szCs w:val="24"/>
      <w:lang w:eastAsia="pl-PL"/>
    </w:rPr>
  </w:style>
  <w:style w:type="paragraph" w:customStyle="1" w:styleId="O-BodyText5">
    <w:name w:val="O-Body Text .5&quot;"/>
    <w:aliases w:val="S2"/>
    <w:basedOn w:val="Normalny"/>
    <w:rsid w:val="00A00FF2"/>
    <w:pPr>
      <w:spacing w:after="240" w:line="240" w:lineRule="auto"/>
      <w:ind w:firstLine="720"/>
      <w:textAlignment w:val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TabbedL1">
    <w:name w:val="Tabbed_L1"/>
    <w:basedOn w:val="Normalny"/>
    <w:next w:val="Normalny"/>
    <w:rsid w:val="00A00FF2"/>
    <w:pPr>
      <w:numPr>
        <w:numId w:val="5"/>
      </w:numPr>
      <w:spacing w:after="240" w:line="240" w:lineRule="auto"/>
      <w:textAlignment w:val="auto"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TabbedL2">
    <w:name w:val="Tabbed_L2"/>
    <w:basedOn w:val="TabbedL1"/>
    <w:next w:val="Normalny"/>
    <w:rsid w:val="00A00FF2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Normalny"/>
    <w:rsid w:val="00A00FF2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Normalny"/>
    <w:rsid w:val="00A00FF2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Normalny"/>
    <w:rsid w:val="00A00FF2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Normalny"/>
    <w:rsid w:val="00A00FF2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Normalny"/>
    <w:rsid w:val="00A00FF2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Normalny"/>
    <w:rsid w:val="00A00FF2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Normalny"/>
    <w:rsid w:val="00A00FF2"/>
    <w:pPr>
      <w:numPr>
        <w:ilvl w:val="8"/>
      </w:numPr>
      <w:outlineLvl w:val="8"/>
    </w:pPr>
  </w:style>
  <w:style w:type="paragraph" w:customStyle="1" w:styleId="O-BodyText">
    <w:name w:val="O-Body Text"/>
    <w:aliases w:val="S1"/>
    <w:basedOn w:val="Normalny"/>
    <w:rsid w:val="00DA2F78"/>
    <w:pPr>
      <w:spacing w:after="240" w:line="240" w:lineRule="auto"/>
      <w:textAlignment w:val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Tytul-um">
    <w:name w:val="Tytul-um"/>
    <w:basedOn w:val="Normalny"/>
    <w:rsid w:val="009D1081"/>
    <w:pPr>
      <w:suppressAutoHyphens/>
      <w:spacing w:after="24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unkt">
    <w:name w:val="Podpunkt"/>
    <w:basedOn w:val="Normalny"/>
    <w:rsid w:val="009D1081"/>
    <w:pPr>
      <w:suppressAutoHyphens/>
      <w:spacing w:after="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ugarfield">
    <w:name w:val="sugar_field"/>
    <w:rsid w:val="00043DCD"/>
  </w:style>
  <w:style w:type="paragraph" w:customStyle="1" w:styleId="Default">
    <w:name w:val="Default"/>
    <w:rsid w:val="00E51E3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kt">
    <w:name w:val="pkt"/>
    <w:basedOn w:val="Normalny"/>
    <w:rsid w:val="00E51E38"/>
    <w:pPr>
      <w:spacing w:before="60" w:after="60" w:line="240" w:lineRule="auto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uiPriority w:val="34"/>
    <w:qFormat/>
    <w:rsid w:val="008B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minska\Desktop\Przydatne\wyja&#347;nienie%20tre&#347;ci%20SIWZ.Radzy&#324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wyjaśnienie treści SIWZ.Radzyń</Template>
  <TotalTime>45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CONSULTING AGREEMENT</vt:lpstr>
    </vt:vector>
  </TitlesOfParts>
  <Company>CGM Polska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CONSULTING AGREEMENT</dc:title>
  <dc:subject/>
  <dc:creator>Anna Kaminska (AKI)</dc:creator>
  <cp:keywords/>
  <cp:lastModifiedBy>adm4</cp:lastModifiedBy>
  <cp:revision>6</cp:revision>
  <cp:lastPrinted>2018-11-26T08:57:00Z</cp:lastPrinted>
  <dcterms:created xsi:type="dcterms:W3CDTF">2018-07-30T07:47:00Z</dcterms:created>
  <dcterms:modified xsi:type="dcterms:W3CDTF">2018-11-26T09:27:00Z</dcterms:modified>
</cp:coreProperties>
</file>