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241F35" w:rsidRDefault="00071F7E">
      <w:pPr>
        <w:spacing w:after="120"/>
        <w:rPr>
          <w:rFonts w:cs="Times New Roman"/>
        </w:rPr>
      </w:pPr>
    </w:p>
    <w:p w:rsidR="00071F7E" w:rsidRPr="00241F35" w:rsidRDefault="00B76F24">
      <w:pPr>
        <w:spacing w:after="120"/>
        <w:rPr>
          <w:rFonts w:cs="Times New Roman"/>
          <w:b/>
          <w:bCs/>
        </w:rPr>
      </w:pPr>
      <w:r w:rsidRPr="00241F35">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241F35" w:rsidRDefault="00071F7E">
      <w:pPr>
        <w:spacing w:after="120"/>
        <w:jc w:val="center"/>
        <w:rPr>
          <w:rFonts w:ascii="Tahoma" w:hAnsi="Tahoma" w:cs="Tahoma"/>
          <w:b/>
          <w:bCs/>
          <w:spacing w:val="80"/>
          <w:sz w:val="32"/>
          <w:szCs w:val="32"/>
          <w:u w:val="single"/>
        </w:rPr>
      </w:pPr>
    </w:p>
    <w:p w:rsidR="00071F7E" w:rsidRPr="00241F35" w:rsidRDefault="00071F7E">
      <w:pPr>
        <w:spacing w:after="120"/>
        <w:jc w:val="center"/>
        <w:rPr>
          <w:rFonts w:ascii="Tahoma" w:hAnsi="Tahoma" w:cs="Tahoma"/>
          <w:b/>
          <w:bCs/>
          <w:spacing w:val="80"/>
          <w:sz w:val="32"/>
          <w:szCs w:val="32"/>
          <w:u w:val="single"/>
        </w:rPr>
      </w:pPr>
    </w:p>
    <w:p w:rsidR="00071F7E" w:rsidRPr="00241F35" w:rsidRDefault="00071F7E">
      <w:pPr>
        <w:spacing w:after="120"/>
        <w:jc w:val="center"/>
        <w:rPr>
          <w:rFonts w:ascii="Tahoma" w:hAnsi="Tahoma" w:cs="Tahoma"/>
          <w:b/>
          <w:bCs/>
          <w:spacing w:val="80"/>
          <w:sz w:val="32"/>
          <w:szCs w:val="32"/>
          <w:u w:val="single"/>
        </w:rPr>
      </w:pPr>
    </w:p>
    <w:p w:rsidR="00071F7E" w:rsidRPr="00241F35" w:rsidRDefault="00071F7E">
      <w:pPr>
        <w:spacing w:after="120"/>
        <w:jc w:val="center"/>
        <w:rPr>
          <w:rFonts w:ascii="Tahoma" w:hAnsi="Tahoma" w:cs="Tahoma"/>
          <w:b/>
          <w:bCs/>
          <w:spacing w:val="80"/>
          <w:sz w:val="32"/>
          <w:szCs w:val="32"/>
          <w:u w:val="single"/>
        </w:rPr>
      </w:pPr>
      <w:r w:rsidRPr="00241F35">
        <w:rPr>
          <w:rFonts w:ascii="Tahoma" w:hAnsi="Tahoma" w:cs="Tahoma"/>
          <w:b/>
          <w:bCs/>
          <w:spacing w:val="80"/>
          <w:sz w:val="32"/>
          <w:szCs w:val="32"/>
          <w:u w:val="single"/>
        </w:rPr>
        <w:t xml:space="preserve">SPECYFIKACJA ISTOTNYCH </w:t>
      </w:r>
      <w:r w:rsidRPr="00241F35">
        <w:rPr>
          <w:rFonts w:ascii="Tahoma" w:hAnsi="Tahoma" w:cs="Tahoma"/>
          <w:b/>
          <w:bCs/>
          <w:spacing w:val="80"/>
          <w:sz w:val="32"/>
          <w:szCs w:val="32"/>
          <w:u w:val="single"/>
        </w:rPr>
        <w:br/>
        <w:t>WARUNKÓW ZAMÓWIENIA</w:t>
      </w:r>
    </w:p>
    <w:p w:rsidR="00071F7E" w:rsidRPr="00241F35" w:rsidRDefault="00071F7E">
      <w:pPr>
        <w:spacing w:after="120"/>
        <w:rPr>
          <w:rFonts w:ascii="Tahoma" w:hAnsi="Tahoma" w:cs="Tahoma"/>
        </w:rPr>
      </w:pPr>
    </w:p>
    <w:p w:rsidR="00071F7E" w:rsidRPr="00241F35" w:rsidRDefault="00071F7E" w:rsidP="001137C8">
      <w:pPr>
        <w:jc w:val="center"/>
        <w:rPr>
          <w:rFonts w:ascii="Tahoma" w:hAnsi="Tahoma" w:cs="Tahoma"/>
          <w:sz w:val="20"/>
          <w:szCs w:val="20"/>
        </w:rPr>
      </w:pPr>
      <w:r w:rsidRPr="00241F35">
        <w:rPr>
          <w:rFonts w:ascii="Tahoma" w:hAnsi="Tahoma" w:cs="Tahoma"/>
        </w:rPr>
        <w:t>Dotyczy przetargu nieogra</w:t>
      </w:r>
      <w:r w:rsidR="009F5482">
        <w:rPr>
          <w:rFonts w:ascii="Tahoma" w:hAnsi="Tahoma" w:cs="Tahoma"/>
        </w:rPr>
        <w:t>niczonego o wartości powyżej 144</w:t>
      </w:r>
      <w:r w:rsidRPr="00241F35">
        <w:rPr>
          <w:rFonts w:ascii="Tahoma" w:hAnsi="Tahoma" w:cs="Tahoma"/>
        </w:rPr>
        <w:t xml:space="preserve"> 000 euro na:</w:t>
      </w:r>
      <w:r w:rsidRPr="00241F35">
        <w:rPr>
          <w:rFonts w:ascii="Tahoma" w:hAnsi="Tahoma" w:cs="Tahoma"/>
        </w:rPr>
        <w:br/>
      </w:r>
    </w:p>
    <w:p w:rsidR="00071F7E" w:rsidRPr="00241F35" w:rsidRDefault="00071F7E">
      <w:pPr>
        <w:rPr>
          <w:rFonts w:ascii="Tahoma" w:hAnsi="Tahoma" w:cs="Tahoma"/>
          <w:sz w:val="20"/>
          <w:szCs w:val="20"/>
        </w:rPr>
      </w:pPr>
    </w:p>
    <w:p w:rsidR="00071F7E" w:rsidRPr="00241F35" w:rsidRDefault="00071F7E">
      <w:pPr>
        <w:pStyle w:val="Tekstpodstawowy"/>
        <w:jc w:val="center"/>
        <w:rPr>
          <w:rFonts w:ascii="Tahoma" w:hAnsi="Tahoma" w:cs="Tahoma"/>
          <w:b/>
          <w:bCs/>
          <w:sz w:val="28"/>
          <w:szCs w:val="28"/>
        </w:rPr>
      </w:pPr>
    </w:p>
    <w:p w:rsidR="00345089" w:rsidRPr="00241F35" w:rsidRDefault="00AE14F8" w:rsidP="00345089">
      <w:pPr>
        <w:jc w:val="center"/>
        <w:rPr>
          <w:rFonts w:ascii="Tahoma" w:hAnsi="Tahoma" w:cs="Tahoma"/>
          <w:b/>
          <w:bCs/>
          <w:lang w:eastAsia="ar-SA"/>
        </w:rPr>
      </w:pPr>
      <w:r w:rsidRPr="00AE14F8">
        <w:rPr>
          <w:rFonts w:ascii="Tahoma" w:hAnsi="Tahoma" w:cs="Tahoma"/>
          <w:b/>
          <w:bCs/>
          <w:lang w:eastAsia="ar-SA"/>
        </w:rPr>
        <w:t>Dostawa środków czystości i artykułów gospodarczych na potrzeby Centralnego Szpitala Klinicznego Uniwersytetu Medycznego w Łodzi.</w:t>
      </w:r>
    </w:p>
    <w:p w:rsidR="00071F7E" w:rsidRPr="00241F35" w:rsidRDefault="00071F7E">
      <w:pPr>
        <w:rPr>
          <w:rFonts w:ascii="Tahoma" w:hAnsi="Tahoma" w:cs="Tahoma"/>
        </w:rPr>
      </w:pPr>
    </w:p>
    <w:p w:rsidR="00071F7E" w:rsidRPr="00241F35" w:rsidRDefault="00071F7E">
      <w:pPr>
        <w:jc w:val="center"/>
        <w:rPr>
          <w:rFonts w:ascii="Tahoma" w:hAnsi="Tahoma" w:cs="Tahoma"/>
        </w:rPr>
      </w:pPr>
    </w:p>
    <w:p w:rsidR="00071F7E" w:rsidRPr="00241F35" w:rsidRDefault="00AE14F8">
      <w:pPr>
        <w:rPr>
          <w:rFonts w:ascii="Tahoma" w:hAnsi="Tahoma" w:cs="Tahoma"/>
          <w:b/>
          <w:bCs/>
          <w:sz w:val="28"/>
          <w:szCs w:val="28"/>
        </w:rPr>
      </w:pPr>
      <w:r>
        <w:rPr>
          <w:rFonts w:ascii="Tahoma" w:hAnsi="Tahoma" w:cs="Tahoma"/>
          <w:b/>
          <w:bCs/>
          <w:sz w:val="22"/>
          <w:szCs w:val="22"/>
        </w:rPr>
        <w:t>Sprawa nr  ZP /29</w:t>
      </w:r>
      <w:r w:rsidR="009F5482">
        <w:rPr>
          <w:rFonts w:ascii="Tahoma" w:hAnsi="Tahoma" w:cs="Tahoma"/>
          <w:b/>
          <w:bCs/>
          <w:sz w:val="22"/>
          <w:szCs w:val="22"/>
        </w:rPr>
        <w:t>/ 2019</w:t>
      </w:r>
      <w:r w:rsidR="00071F7E" w:rsidRPr="00241F35">
        <w:rPr>
          <w:rFonts w:ascii="Tahoma" w:hAnsi="Tahoma" w:cs="Tahoma"/>
          <w:b/>
          <w:bCs/>
          <w:sz w:val="22"/>
          <w:szCs w:val="22"/>
        </w:rPr>
        <w:t>.</w:t>
      </w:r>
    </w:p>
    <w:p w:rsidR="00071F7E" w:rsidRPr="00241F35" w:rsidRDefault="00071F7E">
      <w:pPr>
        <w:rPr>
          <w:rFonts w:ascii="Tahoma" w:hAnsi="Tahoma" w:cs="Tahoma"/>
          <w:b/>
          <w:bCs/>
          <w:sz w:val="20"/>
          <w:szCs w:val="20"/>
          <w:u w:val="single"/>
        </w:rPr>
      </w:pPr>
    </w:p>
    <w:p w:rsidR="00071F7E" w:rsidRPr="00241F35" w:rsidRDefault="00071F7E">
      <w:pPr>
        <w:rPr>
          <w:rFonts w:ascii="Tahoma" w:hAnsi="Tahoma" w:cs="Tahoma"/>
          <w:b/>
          <w:bCs/>
          <w:u w:val="single"/>
        </w:rPr>
      </w:pPr>
    </w:p>
    <w:p w:rsidR="00071F7E" w:rsidRPr="00241F35" w:rsidRDefault="00071F7E">
      <w:pPr>
        <w:rPr>
          <w:rFonts w:ascii="Tahoma" w:hAnsi="Tahoma" w:cs="Tahoma"/>
          <w:b/>
          <w:bCs/>
          <w:u w:val="single"/>
        </w:rPr>
      </w:pPr>
    </w:p>
    <w:p w:rsidR="00071F7E" w:rsidRPr="00241F35" w:rsidRDefault="00071F7E">
      <w:pPr>
        <w:rPr>
          <w:rFonts w:ascii="Tahoma" w:hAnsi="Tahoma" w:cs="Tahoma"/>
          <w:b/>
          <w:bCs/>
          <w:u w:val="single"/>
        </w:rPr>
      </w:pPr>
    </w:p>
    <w:p w:rsidR="00345089" w:rsidRPr="00241F35" w:rsidRDefault="00345089">
      <w:pPr>
        <w:rPr>
          <w:rFonts w:ascii="Tahoma" w:hAnsi="Tahoma" w:cs="Tahoma"/>
          <w:b/>
          <w:bCs/>
          <w:u w:val="single"/>
        </w:rPr>
      </w:pPr>
    </w:p>
    <w:p w:rsidR="00345089" w:rsidRPr="00241F35" w:rsidRDefault="00345089">
      <w:pPr>
        <w:rPr>
          <w:rFonts w:ascii="Tahoma" w:hAnsi="Tahoma" w:cs="Tahoma"/>
          <w:b/>
          <w:bCs/>
          <w:u w:val="single"/>
        </w:rPr>
      </w:pPr>
    </w:p>
    <w:p w:rsidR="00590112" w:rsidRPr="00241F35" w:rsidRDefault="00590112">
      <w:pPr>
        <w:rPr>
          <w:rFonts w:ascii="Tahoma" w:hAnsi="Tahoma" w:cs="Tahoma"/>
          <w:b/>
          <w:bCs/>
          <w:u w:val="single"/>
        </w:rPr>
      </w:pPr>
    </w:p>
    <w:p w:rsidR="00071F7E" w:rsidRPr="00241F35" w:rsidRDefault="00071F7E">
      <w:pPr>
        <w:rPr>
          <w:rFonts w:ascii="Tahoma" w:hAnsi="Tahoma" w:cs="Tahoma"/>
          <w:b/>
          <w:bCs/>
          <w:u w:val="single"/>
        </w:rPr>
      </w:pPr>
    </w:p>
    <w:p w:rsidR="00071F7E" w:rsidRPr="00241F35" w:rsidRDefault="00071F7E">
      <w:pPr>
        <w:pStyle w:val="Tekstpodstawowy2"/>
        <w:spacing w:line="360" w:lineRule="auto"/>
        <w:jc w:val="right"/>
        <w:rPr>
          <w:rFonts w:ascii="Tahoma" w:hAnsi="Tahoma" w:cs="Tahoma"/>
        </w:rPr>
      </w:pPr>
      <w:r w:rsidRPr="00241F35">
        <w:rPr>
          <w:rFonts w:ascii="Tahoma" w:hAnsi="Tahoma" w:cs="Tahoma"/>
          <w:b/>
          <w:bCs/>
        </w:rPr>
        <w:t xml:space="preserve">Specyfikację zatwierdził: </w:t>
      </w:r>
    </w:p>
    <w:p w:rsidR="00071F7E" w:rsidRPr="00241F35" w:rsidRDefault="00071F7E">
      <w:pPr>
        <w:spacing w:after="120"/>
        <w:jc w:val="right"/>
        <w:rPr>
          <w:rFonts w:ascii="Tahoma" w:hAnsi="Tahoma" w:cs="Tahoma"/>
          <w:b/>
          <w:bCs/>
          <w:sz w:val="22"/>
          <w:szCs w:val="22"/>
        </w:rPr>
      </w:pPr>
      <w:r w:rsidRPr="00241F35">
        <w:rPr>
          <w:rFonts w:ascii="Tahoma" w:hAnsi="Tahoma" w:cs="Tahoma"/>
          <w:b/>
          <w:bCs/>
          <w:sz w:val="22"/>
          <w:szCs w:val="22"/>
        </w:rPr>
        <w:t>dr n. med. Monika Domarecka</w:t>
      </w:r>
    </w:p>
    <w:p w:rsidR="00071F7E" w:rsidRPr="00241F35" w:rsidRDefault="00071F7E">
      <w:pPr>
        <w:spacing w:after="120"/>
        <w:jc w:val="right"/>
        <w:rPr>
          <w:rFonts w:ascii="Tahoma" w:hAnsi="Tahoma" w:cs="Tahoma"/>
          <w:b/>
          <w:bCs/>
          <w:sz w:val="22"/>
          <w:szCs w:val="22"/>
        </w:rPr>
      </w:pPr>
      <w:r w:rsidRPr="00241F35">
        <w:rPr>
          <w:rFonts w:ascii="Tahoma" w:hAnsi="Tahoma" w:cs="Tahoma"/>
          <w:b/>
          <w:bCs/>
          <w:sz w:val="22"/>
          <w:szCs w:val="22"/>
        </w:rPr>
        <w:t>Dyrektor Centralnego Szpitala Klinicznego</w:t>
      </w:r>
    </w:p>
    <w:p w:rsidR="00071F7E" w:rsidRPr="00241F35" w:rsidRDefault="00071F7E">
      <w:pPr>
        <w:spacing w:after="120"/>
        <w:jc w:val="right"/>
        <w:rPr>
          <w:rFonts w:ascii="Tahoma" w:hAnsi="Tahoma" w:cs="Tahoma"/>
          <w:b/>
          <w:bCs/>
          <w:sz w:val="22"/>
          <w:szCs w:val="22"/>
        </w:rPr>
      </w:pPr>
      <w:r w:rsidRPr="00241F35">
        <w:rPr>
          <w:rFonts w:ascii="Tahoma" w:hAnsi="Tahoma" w:cs="Tahoma"/>
          <w:b/>
          <w:bCs/>
          <w:sz w:val="22"/>
          <w:szCs w:val="22"/>
        </w:rPr>
        <w:t>Uniwersytetu Medycznego w Łodzi</w:t>
      </w:r>
    </w:p>
    <w:p w:rsidR="00071F7E" w:rsidRPr="00241F35" w:rsidRDefault="00071F7E">
      <w:pPr>
        <w:jc w:val="center"/>
        <w:rPr>
          <w:rFonts w:ascii="Tahoma" w:hAnsi="Tahoma" w:cs="Tahoma"/>
          <w:sz w:val="22"/>
          <w:szCs w:val="22"/>
        </w:rPr>
      </w:pPr>
    </w:p>
    <w:p w:rsidR="00071F7E" w:rsidRPr="00241F35" w:rsidRDefault="00071F7E">
      <w:pPr>
        <w:jc w:val="center"/>
        <w:rPr>
          <w:rFonts w:ascii="Tahoma" w:hAnsi="Tahoma" w:cs="Tahoma"/>
          <w:sz w:val="22"/>
          <w:szCs w:val="22"/>
        </w:rPr>
      </w:pPr>
    </w:p>
    <w:p w:rsidR="00071F7E" w:rsidRPr="00241F35" w:rsidRDefault="00071F7E">
      <w:pPr>
        <w:jc w:val="center"/>
        <w:rPr>
          <w:rFonts w:ascii="Tahoma" w:hAnsi="Tahoma" w:cs="Tahoma"/>
          <w:sz w:val="22"/>
          <w:szCs w:val="22"/>
        </w:rPr>
      </w:pPr>
    </w:p>
    <w:p w:rsidR="00071F7E" w:rsidRPr="00241F35" w:rsidRDefault="00071F7E">
      <w:pPr>
        <w:jc w:val="center"/>
        <w:rPr>
          <w:rFonts w:ascii="Tahoma" w:hAnsi="Tahoma" w:cs="Tahoma"/>
          <w:sz w:val="22"/>
          <w:szCs w:val="22"/>
        </w:rPr>
      </w:pPr>
    </w:p>
    <w:p w:rsidR="00071F7E" w:rsidRPr="00241F35" w:rsidRDefault="00071F7E">
      <w:pPr>
        <w:jc w:val="center"/>
        <w:rPr>
          <w:rFonts w:ascii="Tahoma" w:hAnsi="Tahoma" w:cs="Tahoma"/>
          <w:sz w:val="22"/>
          <w:szCs w:val="22"/>
        </w:rPr>
      </w:pPr>
    </w:p>
    <w:p w:rsidR="00071F7E" w:rsidRPr="00241F35" w:rsidRDefault="001137C8">
      <w:pPr>
        <w:jc w:val="center"/>
        <w:rPr>
          <w:rFonts w:ascii="Tahoma" w:hAnsi="Tahoma" w:cs="Tahoma"/>
          <w:sz w:val="22"/>
          <w:szCs w:val="22"/>
        </w:rPr>
        <w:sectPr w:rsidR="00071F7E" w:rsidRPr="00241F35">
          <w:headerReference w:type="default" r:id="rId9"/>
          <w:pgSz w:w="11906" w:h="16838" w:code="9"/>
          <w:pgMar w:top="680" w:right="794" w:bottom="1191" w:left="1134" w:header="709" w:footer="340" w:gutter="0"/>
          <w:cols w:space="708"/>
          <w:docGrid w:linePitch="360"/>
        </w:sectPr>
      </w:pPr>
      <w:r w:rsidRPr="00625907">
        <w:rPr>
          <w:rFonts w:ascii="Tahoma" w:hAnsi="Tahoma" w:cs="Tahoma"/>
          <w:sz w:val="22"/>
          <w:szCs w:val="22"/>
        </w:rPr>
        <w:t xml:space="preserve">Łódź, dnia </w:t>
      </w:r>
      <w:r w:rsidR="0051589A">
        <w:rPr>
          <w:rFonts w:ascii="Tahoma" w:hAnsi="Tahoma" w:cs="Tahoma"/>
          <w:sz w:val="22"/>
          <w:szCs w:val="22"/>
        </w:rPr>
        <w:t>16</w:t>
      </w:r>
      <w:r w:rsidR="00AE14F8">
        <w:rPr>
          <w:rFonts w:ascii="Tahoma" w:hAnsi="Tahoma" w:cs="Tahoma"/>
          <w:sz w:val="22"/>
          <w:szCs w:val="22"/>
        </w:rPr>
        <w:t>.04</w:t>
      </w:r>
      <w:r w:rsidR="009F5482" w:rsidRPr="00625907">
        <w:rPr>
          <w:rFonts w:ascii="Tahoma" w:hAnsi="Tahoma" w:cs="Tahoma"/>
          <w:sz w:val="22"/>
          <w:szCs w:val="22"/>
        </w:rPr>
        <w:t>.2019</w:t>
      </w:r>
      <w:r w:rsidR="00071F7E" w:rsidRPr="00625907">
        <w:rPr>
          <w:rFonts w:ascii="Tahoma" w:hAnsi="Tahoma" w:cs="Tahoma"/>
          <w:sz w:val="22"/>
          <w:szCs w:val="22"/>
        </w:rPr>
        <w:t xml:space="preserve"> r.</w:t>
      </w:r>
    </w:p>
    <w:p w:rsidR="007001F6" w:rsidRPr="00241F35" w:rsidRDefault="007001F6" w:rsidP="001137C8">
      <w:pPr>
        <w:spacing w:after="240"/>
        <w:jc w:val="center"/>
        <w:rPr>
          <w:rFonts w:ascii="Tahoma" w:hAnsi="Tahoma" w:cs="Tahoma"/>
          <w:b/>
          <w:sz w:val="32"/>
          <w:szCs w:val="32"/>
        </w:rPr>
      </w:pPr>
    </w:p>
    <w:p w:rsidR="007001F6" w:rsidRPr="00241F35" w:rsidRDefault="007001F6" w:rsidP="001137C8">
      <w:pPr>
        <w:spacing w:after="240"/>
        <w:jc w:val="center"/>
        <w:rPr>
          <w:rFonts w:ascii="Tahoma" w:hAnsi="Tahoma" w:cs="Tahoma"/>
          <w:b/>
          <w:sz w:val="32"/>
          <w:szCs w:val="32"/>
        </w:rPr>
      </w:pPr>
    </w:p>
    <w:p w:rsidR="001137C8" w:rsidRPr="00241F35" w:rsidRDefault="001137C8" w:rsidP="001137C8">
      <w:pPr>
        <w:spacing w:after="240"/>
        <w:jc w:val="center"/>
        <w:rPr>
          <w:rFonts w:ascii="Tahoma" w:hAnsi="Tahoma" w:cs="Tahoma"/>
        </w:rPr>
      </w:pPr>
      <w:r w:rsidRPr="00241F35">
        <w:rPr>
          <w:rFonts w:ascii="Tahoma" w:hAnsi="Tahoma" w:cs="Tahoma"/>
          <w:b/>
          <w:sz w:val="32"/>
          <w:szCs w:val="32"/>
        </w:rPr>
        <w:t>Spis treści</w:t>
      </w:r>
    </w:p>
    <w:p w:rsidR="00111F6D" w:rsidRPr="00241F35" w:rsidRDefault="000F2842" w:rsidP="000F2842">
      <w:pPr>
        <w:tabs>
          <w:tab w:val="left" w:pos="567"/>
          <w:tab w:val="left" w:pos="851"/>
        </w:tabs>
        <w:jc w:val="both"/>
        <w:rPr>
          <w:rFonts w:ascii="Tahoma" w:hAnsi="Tahoma" w:cs="Tahoma"/>
          <w:b/>
          <w:sz w:val="20"/>
          <w:szCs w:val="20"/>
        </w:rPr>
      </w:pPr>
      <w:r>
        <w:rPr>
          <w:rFonts w:ascii="Tahoma" w:hAnsi="Tahoma" w:cs="Tahoma"/>
          <w:b/>
          <w:sz w:val="20"/>
          <w:szCs w:val="20"/>
        </w:rPr>
        <w:t>I.</w:t>
      </w:r>
      <w:r>
        <w:rPr>
          <w:rFonts w:ascii="Tahoma" w:hAnsi="Tahoma" w:cs="Tahoma"/>
          <w:b/>
          <w:sz w:val="20"/>
          <w:szCs w:val="20"/>
        </w:rPr>
        <w:tab/>
      </w:r>
      <w:r w:rsidR="000758EB">
        <w:rPr>
          <w:rFonts w:ascii="Tahoma" w:hAnsi="Tahoma" w:cs="Tahoma"/>
          <w:b/>
          <w:sz w:val="20"/>
          <w:szCs w:val="20"/>
        </w:rPr>
        <w:tab/>
      </w:r>
      <w:r w:rsidR="00111F6D" w:rsidRPr="00241F35">
        <w:rPr>
          <w:rFonts w:ascii="Tahoma" w:hAnsi="Tahoma" w:cs="Tahoma"/>
          <w:b/>
          <w:sz w:val="20"/>
          <w:szCs w:val="20"/>
        </w:rPr>
        <w:t>NAZWA ORAZ ADRES ZAMAWIAJĄCEGO</w:t>
      </w:r>
    </w:p>
    <w:p w:rsidR="00111F6D" w:rsidRPr="00241F35" w:rsidRDefault="000F2842" w:rsidP="000F2842">
      <w:pPr>
        <w:tabs>
          <w:tab w:val="left" w:pos="567"/>
          <w:tab w:val="left" w:pos="851"/>
        </w:tabs>
        <w:jc w:val="both"/>
        <w:rPr>
          <w:rFonts w:ascii="Tahoma" w:hAnsi="Tahoma" w:cs="Tahoma"/>
          <w:b/>
          <w:sz w:val="20"/>
          <w:szCs w:val="20"/>
        </w:rPr>
      </w:pPr>
      <w:r>
        <w:rPr>
          <w:rFonts w:ascii="Tahoma" w:hAnsi="Tahoma" w:cs="Tahoma"/>
          <w:b/>
          <w:sz w:val="20"/>
          <w:szCs w:val="20"/>
        </w:rPr>
        <w:t>II.</w:t>
      </w:r>
      <w:r>
        <w:rPr>
          <w:rFonts w:ascii="Tahoma" w:hAnsi="Tahoma" w:cs="Tahoma"/>
          <w:b/>
          <w:sz w:val="20"/>
          <w:szCs w:val="20"/>
        </w:rPr>
        <w:tab/>
      </w:r>
      <w:r w:rsidR="000758EB">
        <w:rPr>
          <w:rFonts w:ascii="Tahoma" w:hAnsi="Tahoma" w:cs="Tahoma"/>
          <w:b/>
          <w:sz w:val="20"/>
          <w:szCs w:val="20"/>
        </w:rPr>
        <w:tab/>
      </w:r>
      <w:r w:rsidR="00111F6D" w:rsidRPr="00241F35">
        <w:rPr>
          <w:rFonts w:ascii="Tahoma" w:hAnsi="Tahoma" w:cs="Tahoma"/>
          <w:b/>
          <w:sz w:val="20"/>
          <w:szCs w:val="20"/>
        </w:rPr>
        <w:t>TRYB UDZIELENIA ZAMÓWIENIA</w:t>
      </w:r>
    </w:p>
    <w:p w:rsidR="00111F6D" w:rsidRPr="00241F35" w:rsidRDefault="000F2842" w:rsidP="000F2842">
      <w:pPr>
        <w:tabs>
          <w:tab w:val="left" w:pos="567"/>
          <w:tab w:val="left" w:pos="851"/>
        </w:tabs>
        <w:jc w:val="both"/>
        <w:rPr>
          <w:rFonts w:ascii="Tahoma" w:hAnsi="Tahoma" w:cs="Tahoma"/>
          <w:b/>
          <w:sz w:val="20"/>
          <w:szCs w:val="20"/>
        </w:rPr>
      </w:pPr>
      <w:r>
        <w:rPr>
          <w:rFonts w:ascii="Tahoma" w:hAnsi="Tahoma" w:cs="Tahoma"/>
          <w:b/>
          <w:sz w:val="20"/>
          <w:szCs w:val="20"/>
        </w:rPr>
        <w:t>III.</w:t>
      </w:r>
      <w:r>
        <w:rPr>
          <w:rFonts w:ascii="Tahoma" w:hAnsi="Tahoma" w:cs="Tahoma"/>
          <w:b/>
          <w:sz w:val="20"/>
          <w:szCs w:val="20"/>
        </w:rPr>
        <w:tab/>
      </w:r>
      <w:r w:rsidR="000758EB">
        <w:rPr>
          <w:rFonts w:ascii="Tahoma" w:hAnsi="Tahoma" w:cs="Tahoma"/>
          <w:b/>
          <w:sz w:val="20"/>
          <w:szCs w:val="20"/>
        </w:rPr>
        <w:tab/>
      </w:r>
      <w:r w:rsidR="00111F6D" w:rsidRPr="00241F35">
        <w:rPr>
          <w:rFonts w:ascii="Tahoma" w:hAnsi="Tahoma" w:cs="Tahoma"/>
          <w:b/>
          <w:sz w:val="20"/>
          <w:szCs w:val="20"/>
        </w:rPr>
        <w:t>OPIS PRZEDMIOTU ZAMÓWIENIA</w:t>
      </w:r>
    </w:p>
    <w:p w:rsidR="00111F6D" w:rsidRPr="00241F35" w:rsidRDefault="000F2842" w:rsidP="000F2842">
      <w:pPr>
        <w:tabs>
          <w:tab w:val="left" w:pos="567"/>
          <w:tab w:val="left" w:pos="851"/>
        </w:tabs>
        <w:jc w:val="both"/>
        <w:rPr>
          <w:rFonts w:ascii="Tahoma" w:hAnsi="Tahoma" w:cs="Tahoma"/>
          <w:b/>
          <w:sz w:val="20"/>
          <w:szCs w:val="20"/>
        </w:rPr>
      </w:pPr>
      <w:r>
        <w:rPr>
          <w:rFonts w:ascii="Tahoma" w:hAnsi="Tahoma" w:cs="Tahoma"/>
          <w:b/>
          <w:sz w:val="20"/>
          <w:szCs w:val="20"/>
        </w:rPr>
        <w:t>IV.</w:t>
      </w:r>
      <w:r>
        <w:rPr>
          <w:rFonts w:ascii="Tahoma" w:hAnsi="Tahoma" w:cs="Tahoma"/>
          <w:b/>
          <w:sz w:val="20"/>
          <w:szCs w:val="20"/>
        </w:rPr>
        <w:tab/>
      </w:r>
      <w:r w:rsidR="000758EB">
        <w:rPr>
          <w:rFonts w:ascii="Tahoma" w:hAnsi="Tahoma" w:cs="Tahoma"/>
          <w:b/>
          <w:sz w:val="20"/>
          <w:szCs w:val="20"/>
        </w:rPr>
        <w:tab/>
      </w:r>
      <w:r w:rsidR="00111F6D" w:rsidRPr="00241F35">
        <w:rPr>
          <w:rFonts w:ascii="Tahoma" w:hAnsi="Tahoma" w:cs="Tahoma"/>
          <w:b/>
          <w:sz w:val="20"/>
          <w:szCs w:val="20"/>
        </w:rPr>
        <w:t xml:space="preserve">INFORMACJA O SKŁADANIU OFERT CZĘ ŚCIOWYCH  I WARIANTOWYCH                       </w:t>
      </w:r>
    </w:p>
    <w:p w:rsidR="00111F6D" w:rsidRPr="00241F35" w:rsidRDefault="000F2842" w:rsidP="000F2842">
      <w:pPr>
        <w:tabs>
          <w:tab w:val="left" w:pos="567"/>
          <w:tab w:val="left" w:pos="851"/>
        </w:tabs>
        <w:jc w:val="both"/>
        <w:rPr>
          <w:rFonts w:ascii="Tahoma" w:hAnsi="Tahoma" w:cs="Tahoma"/>
          <w:b/>
          <w:sz w:val="20"/>
          <w:szCs w:val="20"/>
        </w:rPr>
      </w:pPr>
      <w:r>
        <w:rPr>
          <w:rFonts w:ascii="Tahoma" w:hAnsi="Tahoma" w:cs="Tahoma"/>
          <w:b/>
          <w:sz w:val="20"/>
          <w:szCs w:val="20"/>
        </w:rPr>
        <w:t>V.</w:t>
      </w:r>
      <w:r>
        <w:rPr>
          <w:rFonts w:ascii="Tahoma" w:hAnsi="Tahoma" w:cs="Tahoma"/>
          <w:b/>
          <w:sz w:val="20"/>
          <w:szCs w:val="20"/>
        </w:rPr>
        <w:tab/>
      </w:r>
      <w:r w:rsidR="000758EB">
        <w:rPr>
          <w:rFonts w:ascii="Tahoma" w:hAnsi="Tahoma" w:cs="Tahoma"/>
          <w:b/>
          <w:sz w:val="20"/>
          <w:szCs w:val="20"/>
        </w:rPr>
        <w:tab/>
      </w:r>
      <w:r w:rsidR="00111F6D" w:rsidRPr="00241F35">
        <w:rPr>
          <w:rFonts w:ascii="Tahoma" w:hAnsi="Tahoma" w:cs="Tahoma"/>
          <w:b/>
          <w:sz w:val="20"/>
          <w:szCs w:val="20"/>
        </w:rPr>
        <w:t xml:space="preserve">TERMIN I MIEJSCE WYKONANIA ZAMÓWIENIA                                                                  </w:t>
      </w:r>
    </w:p>
    <w:p w:rsidR="00111F6D" w:rsidRPr="00241F35" w:rsidRDefault="000F2842" w:rsidP="000758EB">
      <w:pPr>
        <w:tabs>
          <w:tab w:val="left" w:pos="567"/>
          <w:tab w:val="left" w:pos="851"/>
        </w:tabs>
        <w:jc w:val="both"/>
        <w:rPr>
          <w:rFonts w:ascii="Tahoma" w:hAnsi="Tahoma" w:cs="Tahoma"/>
          <w:b/>
          <w:sz w:val="20"/>
          <w:szCs w:val="20"/>
        </w:rPr>
      </w:pPr>
      <w:r>
        <w:rPr>
          <w:rFonts w:ascii="Tahoma" w:hAnsi="Tahoma" w:cs="Tahoma"/>
          <w:b/>
          <w:sz w:val="20"/>
          <w:szCs w:val="20"/>
        </w:rPr>
        <w:t>VI.</w:t>
      </w:r>
      <w:r w:rsidR="000758EB">
        <w:rPr>
          <w:rFonts w:ascii="Tahoma" w:hAnsi="Tahoma" w:cs="Tahoma"/>
          <w:b/>
          <w:sz w:val="20"/>
          <w:szCs w:val="20"/>
        </w:rPr>
        <w:tab/>
      </w:r>
      <w:r w:rsidR="000758EB">
        <w:rPr>
          <w:rFonts w:ascii="Tahoma" w:hAnsi="Tahoma" w:cs="Tahoma"/>
          <w:b/>
          <w:sz w:val="20"/>
          <w:szCs w:val="20"/>
        </w:rPr>
        <w:tab/>
      </w:r>
      <w:r w:rsidR="00111F6D" w:rsidRPr="00241F35">
        <w:rPr>
          <w:rFonts w:ascii="Tahoma" w:hAnsi="Tahoma" w:cs="Tahoma"/>
          <w:b/>
          <w:sz w:val="20"/>
          <w:szCs w:val="20"/>
        </w:rPr>
        <w:t xml:space="preserve">WARUNKI UDZIAŁU W POSTĘPOWANIU                                                                            </w:t>
      </w:r>
    </w:p>
    <w:p w:rsidR="00111F6D" w:rsidRPr="00241F35" w:rsidRDefault="000F2842" w:rsidP="000758EB">
      <w:pPr>
        <w:tabs>
          <w:tab w:val="left" w:pos="567"/>
          <w:tab w:val="left" w:pos="851"/>
        </w:tabs>
        <w:jc w:val="both"/>
        <w:rPr>
          <w:rFonts w:ascii="Tahoma" w:hAnsi="Tahoma" w:cs="Tahoma"/>
          <w:b/>
          <w:sz w:val="20"/>
          <w:szCs w:val="20"/>
        </w:rPr>
      </w:pPr>
      <w:r>
        <w:rPr>
          <w:rFonts w:ascii="Tahoma" w:hAnsi="Tahoma" w:cs="Tahoma"/>
          <w:b/>
          <w:sz w:val="20"/>
          <w:szCs w:val="20"/>
        </w:rPr>
        <w:t>VII.</w:t>
      </w:r>
      <w:r>
        <w:rPr>
          <w:rFonts w:ascii="Tahoma" w:hAnsi="Tahoma" w:cs="Tahoma"/>
          <w:b/>
          <w:sz w:val="20"/>
          <w:szCs w:val="20"/>
        </w:rPr>
        <w:tab/>
      </w:r>
      <w:r w:rsidR="000758EB">
        <w:rPr>
          <w:rFonts w:ascii="Tahoma" w:hAnsi="Tahoma" w:cs="Tahoma"/>
          <w:b/>
          <w:sz w:val="20"/>
          <w:szCs w:val="20"/>
        </w:rPr>
        <w:tab/>
      </w:r>
      <w:r w:rsidR="00111F6D" w:rsidRPr="00241F35">
        <w:rPr>
          <w:rFonts w:ascii="Tahoma" w:hAnsi="Tahoma" w:cs="Tahoma"/>
          <w:b/>
          <w:sz w:val="20"/>
          <w:szCs w:val="20"/>
        </w:rPr>
        <w:t xml:space="preserve">PODSTAWY WYKLUCZENIA, O KTÓRYCH MOWA W ART. 24 UST. 5 USTAWY               </w:t>
      </w:r>
    </w:p>
    <w:p w:rsidR="000F2842" w:rsidRDefault="000F2842" w:rsidP="000758EB">
      <w:pPr>
        <w:tabs>
          <w:tab w:val="left" w:pos="851"/>
        </w:tabs>
        <w:ind w:left="851" w:hanging="851"/>
        <w:jc w:val="both"/>
        <w:rPr>
          <w:rFonts w:ascii="Tahoma" w:hAnsi="Tahoma" w:cs="Tahoma"/>
          <w:b/>
          <w:sz w:val="20"/>
          <w:szCs w:val="20"/>
        </w:rPr>
      </w:pPr>
      <w:r>
        <w:rPr>
          <w:rFonts w:ascii="Tahoma" w:hAnsi="Tahoma" w:cs="Tahoma"/>
          <w:b/>
          <w:sz w:val="20"/>
          <w:szCs w:val="20"/>
        </w:rPr>
        <w:t>VIII.</w:t>
      </w:r>
      <w:r>
        <w:rPr>
          <w:rFonts w:ascii="Tahoma" w:hAnsi="Tahoma" w:cs="Tahoma"/>
          <w:b/>
          <w:sz w:val="20"/>
          <w:szCs w:val="20"/>
        </w:rPr>
        <w:tab/>
      </w:r>
      <w:r w:rsidR="00111F6D" w:rsidRPr="00241F35">
        <w:rPr>
          <w:rFonts w:ascii="Tahoma" w:hAnsi="Tahoma" w:cs="Tahoma"/>
          <w:b/>
          <w:sz w:val="20"/>
          <w:szCs w:val="20"/>
        </w:rPr>
        <w:t xml:space="preserve">WYKAZ OŚWIADCZEŃ LUB DOKUMENTÓW POTWIERDZAJĄCYCH SPEŁNIANIE                                                                             </w:t>
      </w:r>
      <w:r>
        <w:rPr>
          <w:rFonts w:ascii="Tahoma" w:hAnsi="Tahoma" w:cs="Tahoma"/>
          <w:b/>
          <w:sz w:val="20"/>
          <w:szCs w:val="20"/>
        </w:rPr>
        <w:t xml:space="preserve">                          </w:t>
      </w:r>
      <w:r w:rsidR="00111F6D" w:rsidRPr="00241F35">
        <w:rPr>
          <w:rFonts w:ascii="Tahoma" w:hAnsi="Tahoma" w:cs="Tahoma"/>
          <w:b/>
          <w:sz w:val="20"/>
          <w:szCs w:val="20"/>
        </w:rPr>
        <w:t xml:space="preserve">WARUNKÓW   UDZIAŁU W POSTĘPOWANIU ORAZ BRAK PODSTAW WYKLUCZENIA   </w:t>
      </w:r>
      <w:r>
        <w:rPr>
          <w:rFonts w:ascii="Tahoma" w:hAnsi="Tahoma" w:cs="Tahoma"/>
          <w:b/>
          <w:sz w:val="20"/>
          <w:szCs w:val="20"/>
        </w:rPr>
        <w:t xml:space="preserve">                 </w:t>
      </w:r>
    </w:p>
    <w:p w:rsidR="00111F6D" w:rsidRDefault="000F2842" w:rsidP="000758EB">
      <w:pPr>
        <w:tabs>
          <w:tab w:val="left" w:pos="851"/>
          <w:tab w:val="left" w:pos="993"/>
        </w:tabs>
        <w:ind w:left="851" w:hanging="851"/>
        <w:jc w:val="both"/>
        <w:rPr>
          <w:rFonts w:ascii="Tahoma" w:hAnsi="Tahoma" w:cs="Tahoma"/>
          <w:b/>
          <w:sz w:val="20"/>
          <w:szCs w:val="20"/>
        </w:rPr>
      </w:pPr>
      <w:r>
        <w:rPr>
          <w:rFonts w:ascii="Tahoma" w:hAnsi="Tahoma" w:cs="Tahoma"/>
          <w:b/>
          <w:sz w:val="20"/>
          <w:szCs w:val="20"/>
        </w:rPr>
        <w:t>IX.</w:t>
      </w:r>
      <w:r>
        <w:rPr>
          <w:rFonts w:ascii="Tahoma" w:hAnsi="Tahoma" w:cs="Tahoma"/>
          <w:b/>
          <w:sz w:val="20"/>
          <w:szCs w:val="20"/>
        </w:rPr>
        <w:tab/>
      </w:r>
      <w:r w:rsidR="00111F6D" w:rsidRPr="00241F35">
        <w:rPr>
          <w:rFonts w:ascii="Tahoma" w:hAnsi="Tahoma" w:cs="Tahoma"/>
          <w:b/>
          <w:sz w:val="20"/>
          <w:szCs w:val="20"/>
        </w:rPr>
        <w:t>INFORMACJE O SPOSOBIE POROZ</w:t>
      </w:r>
      <w:r>
        <w:rPr>
          <w:rFonts w:ascii="Tahoma" w:hAnsi="Tahoma" w:cs="Tahoma"/>
          <w:b/>
          <w:sz w:val="20"/>
          <w:szCs w:val="20"/>
        </w:rPr>
        <w:t xml:space="preserve">UMIEWANIA SIĘ ZAMAWIAJĄCEGO Z </w:t>
      </w:r>
      <w:r w:rsidR="00111F6D" w:rsidRPr="00241F35">
        <w:rPr>
          <w:rFonts w:ascii="Tahoma" w:hAnsi="Tahoma" w:cs="Tahoma"/>
          <w:b/>
          <w:sz w:val="20"/>
          <w:szCs w:val="20"/>
        </w:rPr>
        <w:t>WYKONAWCAMI ORAZ PRZEKAZYWANIA OŚ</w:t>
      </w:r>
      <w:r>
        <w:rPr>
          <w:rFonts w:ascii="Tahoma" w:hAnsi="Tahoma" w:cs="Tahoma"/>
          <w:b/>
          <w:sz w:val="20"/>
          <w:szCs w:val="20"/>
        </w:rPr>
        <w:t xml:space="preserve">WIADCZEŃ LUB DOKUMENTÓW, A </w:t>
      </w:r>
      <w:r w:rsidR="00111F6D" w:rsidRPr="00241F35">
        <w:rPr>
          <w:rFonts w:ascii="Tahoma" w:hAnsi="Tahoma" w:cs="Tahoma"/>
          <w:b/>
          <w:sz w:val="20"/>
          <w:szCs w:val="20"/>
        </w:rPr>
        <w:t>TAKŻE WSKAZANIE OSÓB UPRAWN</w:t>
      </w:r>
      <w:r>
        <w:rPr>
          <w:rFonts w:ascii="Tahoma" w:hAnsi="Tahoma" w:cs="Tahoma"/>
          <w:b/>
          <w:sz w:val="20"/>
          <w:szCs w:val="20"/>
        </w:rPr>
        <w:t xml:space="preserve">IONYCH DO POROZUMIEWANIA SIĘ Z </w:t>
      </w:r>
      <w:r w:rsidR="00111F6D" w:rsidRPr="00241F35">
        <w:rPr>
          <w:rFonts w:ascii="Tahoma" w:hAnsi="Tahoma" w:cs="Tahoma"/>
          <w:b/>
          <w:sz w:val="20"/>
          <w:szCs w:val="20"/>
        </w:rPr>
        <w:t xml:space="preserve">WYKONAWCAMI </w:t>
      </w:r>
    </w:p>
    <w:p w:rsidR="00111F6D" w:rsidRPr="00241F35" w:rsidRDefault="00111F6D" w:rsidP="00E01A98">
      <w:pPr>
        <w:tabs>
          <w:tab w:val="left" w:pos="851"/>
        </w:tabs>
        <w:ind w:left="851" w:hanging="851"/>
        <w:jc w:val="both"/>
        <w:rPr>
          <w:rFonts w:ascii="Tahoma" w:hAnsi="Tahoma" w:cs="Tahoma"/>
          <w:b/>
          <w:sz w:val="20"/>
          <w:szCs w:val="20"/>
        </w:rPr>
      </w:pPr>
      <w:r w:rsidRPr="00241F35">
        <w:rPr>
          <w:rFonts w:ascii="Tahoma" w:hAnsi="Tahoma" w:cs="Tahoma"/>
          <w:b/>
          <w:sz w:val="20"/>
          <w:szCs w:val="20"/>
        </w:rPr>
        <w:t>X</w:t>
      </w:r>
      <w:r w:rsidR="000F2842">
        <w:rPr>
          <w:rFonts w:ascii="Tahoma" w:hAnsi="Tahoma" w:cs="Tahoma"/>
          <w:b/>
          <w:sz w:val="20"/>
          <w:szCs w:val="20"/>
        </w:rPr>
        <w:t>.</w:t>
      </w:r>
      <w:r w:rsidR="000F2842">
        <w:rPr>
          <w:rFonts w:ascii="Tahoma" w:hAnsi="Tahoma" w:cs="Tahoma"/>
          <w:b/>
          <w:sz w:val="20"/>
          <w:szCs w:val="20"/>
        </w:rPr>
        <w:tab/>
      </w:r>
      <w:r w:rsidRPr="00241F35">
        <w:rPr>
          <w:rFonts w:ascii="Tahoma" w:hAnsi="Tahoma" w:cs="Tahoma"/>
          <w:b/>
          <w:sz w:val="20"/>
          <w:szCs w:val="20"/>
        </w:rPr>
        <w:t xml:space="preserve">WYMAGANIA DOTYCZĄCE WADIUM                                                                    </w:t>
      </w:r>
    </w:p>
    <w:p w:rsidR="00111F6D" w:rsidRPr="00241F35" w:rsidRDefault="00111F6D" w:rsidP="000758EB">
      <w:pPr>
        <w:tabs>
          <w:tab w:val="left" w:pos="567"/>
          <w:tab w:val="left" w:pos="851"/>
        </w:tabs>
        <w:ind w:left="851" w:hanging="851"/>
        <w:jc w:val="both"/>
        <w:rPr>
          <w:rFonts w:ascii="Tahoma" w:hAnsi="Tahoma" w:cs="Tahoma"/>
          <w:b/>
          <w:sz w:val="20"/>
          <w:szCs w:val="20"/>
        </w:rPr>
      </w:pPr>
      <w:r w:rsidRPr="00241F35">
        <w:rPr>
          <w:rFonts w:ascii="Tahoma" w:hAnsi="Tahoma" w:cs="Tahoma"/>
          <w:b/>
          <w:sz w:val="20"/>
          <w:szCs w:val="20"/>
        </w:rPr>
        <w:t>X</w:t>
      </w:r>
      <w:r w:rsidR="009D7EC1">
        <w:rPr>
          <w:rFonts w:ascii="Tahoma" w:hAnsi="Tahoma" w:cs="Tahoma"/>
          <w:b/>
          <w:sz w:val="20"/>
          <w:szCs w:val="20"/>
        </w:rPr>
        <w:t>I</w:t>
      </w:r>
      <w:r w:rsidR="000F2842">
        <w:rPr>
          <w:rFonts w:ascii="Tahoma" w:hAnsi="Tahoma" w:cs="Tahoma"/>
          <w:b/>
          <w:sz w:val="20"/>
          <w:szCs w:val="20"/>
        </w:rPr>
        <w:t>.</w:t>
      </w:r>
      <w:r w:rsidR="000F2842">
        <w:rPr>
          <w:rFonts w:ascii="Tahoma" w:hAnsi="Tahoma" w:cs="Tahoma"/>
          <w:b/>
          <w:sz w:val="20"/>
          <w:szCs w:val="20"/>
        </w:rPr>
        <w:tab/>
      </w:r>
      <w:r w:rsidR="000758EB">
        <w:rPr>
          <w:rFonts w:ascii="Tahoma" w:hAnsi="Tahoma" w:cs="Tahoma"/>
          <w:b/>
          <w:sz w:val="20"/>
          <w:szCs w:val="20"/>
        </w:rPr>
        <w:tab/>
      </w:r>
      <w:r w:rsidRPr="00241F35">
        <w:rPr>
          <w:rFonts w:ascii="Tahoma" w:hAnsi="Tahoma" w:cs="Tahoma"/>
          <w:b/>
          <w:sz w:val="20"/>
          <w:szCs w:val="20"/>
        </w:rPr>
        <w:t xml:space="preserve">TERMIN ZWIĄZANIA OFERTĄ                                                                                            </w:t>
      </w:r>
    </w:p>
    <w:p w:rsidR="00111F6D" w:rsidRPr="00241F35" w:rsidRDefault="00111F6D" w:rsidP="000758EB">
      <w:pPr>
        <w:tabs>
          <w:tab w:val="left" w:pos="567"/>
          <w:tab w:val="left" w:pos="851"/>
        </w:tabs>
        <w:ind w:left="993" w:hanging="993"/>
        <w:jc w:val="both"/>
        <w:rPr>
          <w:rFonts w:ascii="Tahoma" w:hAnsi="Tahoma" w:cs="Tahoma"/>
          <w:b/>
          <w:sz w:val="20"/>
          <w:szCs w:val="20"/>
        </w:rPr>
      </w:pPr>
      <w:r w:rsidRPr="00241F35">
        <w:rPr>
          <w:rFonts w:ascii="Tahoma" w:hAnsi="Tahoma" w:cs="Tahoma"/>
          <w:b/>
          <w:sz w:val="20"/>
          <w:szCs w:val="20"/>
        </w:rPr>
        <w:t>XI</w:t>
      </w:r>
      <w:r w:rsidR="009D7EC1">
        <w:rPr>
          <w:rFonts w:ascii="Tahoma" w:hAnsi="Tahoma" w:cs="Tahoma"/>
          <w:b/>
          <w:sz w:val="20"/>
          <w:szCs w:val="20"/>
        </w:rPr>
        <w:t>I</w:t>
      </w:r>
      <w:r w:rsidR="000F2842">
        <w:rPr>
          <w:rFonts w:ascii="Tahoma" w:hAnsi="Tahoma" w:cs="Tahoma"/>
          <w:b/>
          <w:sz w:val="20"/>
          <w:szCs w:val="20"/>
        </w:rPr>
        <w:t>.</w:t>
      </w:r>
      <w:r w:rsidR="000758EB">
        <w:rPr>
          <w:rFonts w:ascii="Tahoma" w:hAnsi="Tahoma" w:cs="Tahoma"/>
          <w:b/>
          <w:sz w:val="20"/>
          <w:szCs w:val="20"/>
        </w:rPr>
        <w:tab/>
      </w:r>
      <w:r w:rsidR="000F2842">
        <w:rPr>
          <w:rFonts w:ascii="Tahoma" w:hAnsi="Tahoma" w:cs="Tahoma"/>
          <w:b/>
          <w:sz w:val="20"/>
          <w:szCs w:val="20"/>
        </w:rPr>
        <w:tab/>
      </w:r>
      <w:r w:rsidRPr="00241F35">
        <w:rPr>
          <w:rFonts w:ascii="Tahoma" w:hAnsi="Tahoma" w:cs="Tahoma"/>
          <w:b/>
          <w:sz w:val="20"/>
          <w:szCs w:val="20"/>
        </w:rPr>
        <w:t xml:space="preserve">OPIS SPOSOBU PRZYGOTOWANIA OFERT                                                             </w:t>
      </w:r>
    </w:p>
    <w:p w:rsidR="00111F6D" w:rsidRPr="00241F35" w:rsidRDefault="00E01A98" w:rsidP="000758EB">
      <w:pPr>
        <w:tabs>
          <w:tab w:val="left" w:pos="567"/>
          <w:tab w:val="left" w:pos="851"/>
        </w:tabs>
        <w:ind w:left="851" w:hanging="851"/>
        <w:jc w:val="both"/>
        <w:rPr>
          <w:rFonts w:ascii="Tahoma" w:hAnsi="Tahoma" w:cs="Tahoma"/>
          <w:b/>
          <w:sz w:val="20"/>
          <w:szCs w:val="20"/>
        </w:rPr>
      </w:pPr>
      <w:r>
        <w:rPr>
          <w:rFonts w:ascii="Tahoma" w:hAnsi="Tahoma" w:cs="Tahoma"/>
          <w:b/>
          <w:sz w:val="20"/>
          <w:szCs w:val="20"/>
        </w:rPr>
        <w:t>XIII</w:t>
      </w:r>
      <w:r w:rsidR="000F2842">
        <w:rPr>
          <w:rFonts w:ascii="Tahoma" w:hAnsi="Tahoma" w:cs="Tahoma"/>
          <w:b/>
          <w:sz w:val="20"/>
          <w:szCs w:val="20"/>
        </w:rPr>
        <w:t>.</w:t>
      </w:r>
      <w:r w:rsidR="000F2842">
        <w:rPr>
          <w:rFonts w:ascii="Tahoma" w:hAnsi="Tahoma" w:cs="Tahoma"/>
          <w:b/>
          <w:sz w:val="20"/>
          <w:szCs w:val="20"/>
        </w:rPr>
        <w:tab/>
      </w:r>
      <w:r w:rsidR="000758EB">
        <w:rPr>
          <w:rFonts w:ascii="Tahoma" w:hAnsi="Tahoma" w:cs="Tahoma"/>
          <w:b/>
          <w:sz w:val="20"/>
          <w:szCs w:val="20"/>
        </w:rPr>
        <w:tab/>
      </w:r>
      <w:r w:rsidR="00111F6D" w:rsidRPr="00241F35">
        <w:rPr>
          <w:rFonts w:ascii="Tahoma" w:hAnsi="Tahoma" w:cs="Tahoma"/>
          <w:b/>
          <w:sz w:val="20"/>
          <w:szCs w:val="20"/>
        </w:rPr>
        <w:t xml:space="preserve">MIEJSCE ORAZ TERMIN SKŁADANIA I OTWARCIA OFERT                                           </w:t>
      </w:r>
    </w:p>
    <w:p w:rsidR="00111F6D" w:rsidRPr="00241F35" w:rsidRDefault="009D7EC1" w:rsidP="000758EB">
      <w:pPr>
        <w:tabs>
          <w:tab w:val="left" w:pos="567"/>
          <w:tab w:val="left" w:pos="851"/>
        </w:tabs>
        <w:ind w:left="851" w:hanging="851"/>
        <w:jc w:val="both"/>
        <w:rPr>
          <w:rFonts w:ascii="Tahoma" w:hAnsi="Tahoma" w:cs="Tahoma"/>
          <w:b/>
          <w:sz w:val="20"/>
          <w:szCs w:val="20"/>
        </w:rPr>
      </w:pPr>
      <w:r>
        <w:rPr>
          <w:rFonts w:ascii="Tahoma" w:hAnsi="Tahoma" w:cs="Tahoma"/>
          <w:b/>
          <w:sz w:val="20"/>
          <w:szCs w:val="20"/>
        </w:rPr>
        <w:t>X</w:t>
      </w:r>
      <w:r w:rsidR="00E01A98">
        <w:rPr>
          <w:rFonts w:ascii="Tahoma" w:hAnsi="Tahoma" w:cs="Tahoma"/>
          <w:b/>
          <w:sz w:val="20"/>
          <w:szCs w:val="20"/>
        </w:rPr>
        <w:t>I</w:t>
      </w:r>
      <w:r w:rsidR="000F2842">
        <w:rPr>
          <w:rFonts w:ascii="Tahoma" w:hAnsi="Tahoma" w:cs="Tahoma"/>
          <w:b/>
          <w:sz w:val="20"/>
          <w:szCs w:val="20"/>
        </w:rPr>
        <w:t>V.</w:t>
      </w:r>
      <w:r w:rsidR="000F2842">
        <w:rPr>
          <w:rFonts w:ascii="Tahoma" w:hAnsi="Tahoma" w:cs="Tahoma"/>
          <w:b/>
          <w:sz w:val="20"/>
          <w:szCs w:val="20"/>
        </w:rPr>
        <w:tab/>
      </w:r>
      <w:r w:rsidR="000758EB">
        <w:rPr>
          <w:rFonts w:ascii="Tahoma" w:hAnsi="Tahoma" w:cs="Tahoma"/>
          <w:b/>
          <w:sz w:val="20"/>
          <w:szCs w:val="20"/>
        </w:rPr>
        <w:tab/>
      </w:r>
      <w:r w:rsidR="00111F6D" w:rsidRPr="00241F35">
        <w:rPr>
          <w:rFonts w:ascii="Tahoma" w:hAnsi="Tahoma" w:cs="Tahoma"/>
          <w:b/>
          <w:sz w:val="20"/>
          <w:szCs w:val="20"/>
        </w:rPr>
        <w:t xml:space="preserve">OPIS SPOSOBU OBLICZENIA CENY                                                                                   </w:t>
      </w:r>
    </w:p>
    <w:p w:rsidR="00111F6D" w:rsidRPr="00241F35" w:rsidRDefault="00111F6D" w:rsidP="000758EB">
      <w:pPr>
        <w:tabs>
          <w:tab w:val="left" w:pos="851"/>
        </w:tabs>
        <w:ind w:left="851" w:hanging="851"/>
        <w:jc w:val="both"/>
        <w:rPr>
          <w:rFonts w:ascii="Tahoma" w:hAnsi="Tahoma" w:cs="Tahoma"/>
          <w:b/>
          <w:sz w:val="20"/>
          <w:szCs w:val="20"/>
        </w:rPr>
      </w:pPr>
      <w:r w:rsidRPr="00241F35">
        <w:rPr>
          <w:rFonts w:ascii="Tahoma" w:hAnsi="Tahoma" w:cs="Tahoma"/>
          <w:b/>
          <w:sz w:val="20"/>
          <w:szCs w:val="20"/>
        </w:rPr>
        <w:t>XV</w:t>
      </w:r>
      <w:r w:rsidR="000F2842">
        <w:rPr>
          <w:rFonts w:ascii="Tahoma" w:hAnsi="Tahoma" w:cs="Tahoma"/>
          <w:b/>
          <w:sz w:val="20"/>
          <w:szCs w:val="20"/>
        </w:rPr>
        <w:t>.</w:t>
      </w:r>
      <w:r w:rsidR="000F2842">
        <w:rPr>
          <w:rFonts w:ascii="Tahoma" w:hAnsi="Tahoma" w:cs="Tahoma"/>
          <w:b/>
          <w:sz w:val="20"/>
          <w:szCs w:val="20"/>
        </w:rPr>
        <w:tab/>
      </w:r>
      <w:r w:rsidRPr="00241F35">
        <w:rPr>
          <w:rFonts w:ascii="Tahoma" w:hAnsi="Tahoma" w:cs="Tahoma"/>
          <w:b/>
          <w:sz w:val="20"/>
          <w:szCs w:val="20"/>
        </w:rPr>
        <w:t>OPIS KRYTERIÓW, KTÓRYMI ZAMAWIA</w:t>
      </w:r>
      <w:r w:rsidR="000F2842">
        <w:rPr>
          <w:rFonts w:ascii="Tahoma" w:hAnsi="Tahoma" w:cs="Tahoma"/>
          <w:b/>
          <w:sz w:val="20"/>
          <w:szCs w:val="20"/>
        </w:rPr>
        <w:t xml:space="preserve">JĄCY BĘDZIE SIĘ KIEROWAŁ PRZY WYBORZE OFERTY, </w:t>
      </w:r>
      <w:r w:rsidRPr="00241F35">
        <w:rPr>
          <w:rFonts w:ascii="Tahoma" w:hAnsi="Tahoma" w:cs="Tahoma"/>
          <w:b/>
          <w:sz w:val="20"/>
          <w:szCs w:val="20"/>
        </w:rPr>
        <w:t>WRAZ Z PODANIEM WAG T</w:t>
      </w:r>
      <w:r w:rsidR="000F2842">
        <w:rPr>
          <w:rFonts w:ascii="Tahoma" w:hAnsi="Tahoma" w:cs="Tahoma"/>
          <w:b/>
          <w:sz w:val="20"/>
          <w:szCs w:val="20"/>
        </w:rPr>
        <w:t xml:space="preserve">YCH KRYTERIÓW I SPOSOBU OCENY </w:t>
      </w:r>
      <w:r w:rsidRPr="00241F35">
        <w:rPr>
          <w:rFonts w:ascii="Tahoma" w:hAnsi="Tahoma" w:cs="Tahoma"/>
          <w:b/>
          <w:sz w:val="20"/>
          <w:szCs w:val="20"/>
        </w:rPr>
        <w:t xml:space="preserve">OFERT </w:t>
      </w:r>
    </w:p>
    <w:p w:rsidR="00111F6D" w:rsidRPr="00241F35" w:rsidRDefault="00111F6D" w:rsidP="000758EB">
      <w:pPr>
        <w:tabs>
          <w:tab w:val="left" w:pos="851"/>
        </w:tabs>
        <w:ind w:left="851" w:hanging="851"/>
        <w:jc w:val="both"/>
        <w:rPr>
          <w:rFonts w:ascii="Tahoma" w:hAnsi="Tahoma" w:cs="Tahoma"/>
          <w:b/>
          <w:sz w:val="20"/>
          <w:szCs w:val="20"/>
        </w:rPr>
      </w:pPr>
      <w:r w:rsidRPr="00241F35">
        <w:rPr>
          <w:rFonts w:ascii="Tahoma" w:hAnsi="Tahoma" w:cs="Tahoma"/>
          <w:b/>
          <w:sz w:val="20"/>
          <w:szCs w:val="20"/>
        </w:rPr>
        <w:t>XV</w:t>
      </w:r>
      <w:r w:rsidR="000F2842">
        <w:rPr>
          <w:rFonts w:ascii="Tahoma" w:hAnsi="Tahoma" w:cs="Tahoma"/>
          <w:b/>
          <w:sz w:val="20"/>
          <w:szCs w:val="20"/>
        </w:rPr>
        <w:t>I.</w:t>
      </w:r>
      <w:r w:rsidR="000F2842">
        <w:rPr>
          <w:rFonts w:ascii="Tahoma" w:hAnsi="Tahoma" w:cs="Tahoma"/>
          <w:b/>
          <w:sz w:val="20"/>
          <w:szCs w:val="20"/>
        </w:rPr>
        <w:tab/>
      </w:r>
      <w:r w:rsidRPr="00241F35">
        <w:rPr>
          <w:rFonts w:ascii="Tahoma" w:hAnsi="Tahoma" w:cs="Tahoma"/>
          <w:b/>
          <w:sz w:val="20"/>
          <w:szCs w:val="20"/>
        </w:rPr>
        <w:t>INFORMACJE O FORMALNOŚCIACH, JAKIE POWINNY ZOSTAĆ DO</w:t>
      </w:r>
      <w:r w:rsidR="000F2842">
        <w:rPr>
          <w:rFonts w:ascii="Tahoma" w:hAnsi="Tahoma" w:cs="Tahoma"/>
          <w:b/>
          <w:sz w:val="20"/>
          <w:szCs w:val="20"/>
        </w:rPr>
        <w:t xml:space="preserve">PEŁNIONE W CELU </w:t>
      </w:r>
      <w:r w:rsidRPr="00241F35">
        <w:rPr>
          <w:rFonts w:ascii="Tahoma" w:hAnsi="Tahoma" w:cs="Tahoma"/>
          <w:b/>
          <w:sz w:val="20"/>
          <w:szCs w:val="20"/>
        </w:rPr>
        <w:t xml:space="preserve">ZAWARCIA UMOWY W SPRAWIE ZAMÓWIENIA PUBLICZNEGO                </w:t>
      </w:r>
    </w:p>
    <w:p w:rsidR="000F2842" w:rsidRDefault="00111F6D" w:rsidP="000758EB">
      <w:pPr>
        <w:tabs>
          <w:tab w:val="left" w:pos="567"/>
          <w:tab w:val="left" w:pos="851"/>
        </w:tabs>
        <w:jc w:val="both"/>
        <w:rPr>
          <w:rFonts w:ascii="Tahoma" w:hAnsi="Tahoma" w:cs="Tahoma"/>
          <w:b/>
          <w:sz w:val="20"/>
          <w:szCs w:val="20"/>
        </w:rPr>
      </w:pPr>
      <w:r w:rsidRPr="00241F35">
        <w:rPr>
          <w:rFonts w:ascii="Tahoma" w:hAnsi="Tahoma" w:cs="Tahoma"/>
          <w:b/>
          <w:sz w:val="20"/>
          <w:szCs w:val="20"/>
        </w:rPr>
        <w:t>XV</w:t>
      </w:r>
      <w:r w:rsidR="009D7EC1">
        <w:rPr>
          <w:rFonts w:ascii="Tahoma" w:hAnsi="Tahoma" w:cs="Tahoma"/>
          <w:b/>
          <w:sz w:val="20"/>
          <w:szCs w:val="20"/>
        </w:rPr>
        <w:t>I</w:t>
      </w:r>
      <w:r w:rsidR="000F2842">
        <w:rPr>
          <w:rFonts w:ascii="Tahoma" w:hAnsi="Tahoma" w:cs="Tahoma"/>
          <w:b/>
          <w:sz w:val="20"/>
          <w:szCs w:val="20"/>
        </w:rPr>
        <w:t>I.</w:t>
      </w:r>
      <w:r w:rsidR="000758EB">
        <w:rPr>
          <w:rFonts w:ascii="Tahoma" w:hAnsi="Tahoma" w:cs="Tahoma"/>
          <w:b/>
          <w:sz w:val="20"/>
          <w:szCs w:val="20"/>
        </w:rPr>
        <w:tab/>
      </w:r>
      <w:r w:rsidR="00E01A98">
        <w:rPr>
          <w:rFonts w:ascii="Tahoma" w:hAnsi="Tahoma" w:cs="Tahoma"/>
          <w:b/>
          <w:sz w:val="20"/>
          <w:szCs w:val="20"/>
        </w:rPr>
        <w:tab/>
      </w:r>
      <w:r w:rsidRPr="00241F35">
        <w:rPr>
          <w:rFonts w:ascii="Tahoma" w:hAnsi="Tahoma" w:cs="Tahoma"/>
          <w:b/>
          <w:sz w:val="20"/>
          <w:szCs w:val="20"/>
        </w:rPr>
        <w:t>WYMAGANIA DOTYCZĄCE ZABEZPIECZENIA NALEŻYTEGO WYKO</w:t>
      </w:r>
      <w:r w:rsidR="009D7EC1">
        <w:rPr>
          <w:rFonts w:ascii="Tahoma" w:hAnsi="Tahoma" w:cs="Tahoma"/>
          <w:b/>
          <w:sz w:val="20"/>
          <w:szCs w:val="20"/>
        </w:rPr>
        <w:t xml:space="preserve">NANIA UMOWY                </w:t>
      </w:r>
    </w:p>
    <w:p w:rsidR="000F2842" w:rsidRDefault="00E01A98" w:rsidP="000758EB">
      <w:pPr>
        <w:tabs>
          <w:tab w:val="left" w:pos="851"/>
          <w:tab w:val="left" w:pos="993"/>
        </w:tabs>
        <w:ind w:left="851" w:hanging="851"/>
        <w:jc w:val="both"/>
        <w:rPr>
          <w:rFonts w:ascii="Tahoma" w:hAnsi="Tahoma" w:cs="Tahoma"/>
          <w:b/>
          <w:sz w:val="20"/>
          <w:szCs w:val="20"/>
        </w:rPr>
      </w:pPr>
      <w:r>
        <w:rPr>
          <w:rFonts w:ascii="Tahoma" w:hAnsi="Tahoma" w:cs="Tahoma"/>
          <w:b/>
          <w:sz w:val="20"/>
          <w:szCs w:val="20"/>
        </w:rPr>
        <w:t>XVIII</w:t>
      </w:r>
      <w:r w:rsidR="000F2842">
        <w:rPr>
          <w:rFonts w:ascii="Tahoma" w:hAnsi="Tahoma" w:cs="Tahoma"/>
          <w:b/>
          <w:sz w:val="20"/>
          <w:szCs w:val="20"/>
        </w:rPr>
        <w:t>.</w:t>
      </w:r>
      <w:r w:rsidR="000F2842">
        <w:rPr>
          <w:rFonts w:ascii="Tahoma" w:hAnsi="Tahoma" w:cs="Tahoma"/>
          <w:b/>
          <w:sz w:val="20"/>
          <w:szCs w:val="20"/>
        </w:rPr>
        <w:tab/>
      </w:r>
      <w:r w:rsidR="00111F6D" w:rsidRPr="00241F35">
        <w:rPr>
          <w:rFonts w:ascii="Tahoma" w:hAnsi="Tahoma" w:cs="Tahoma"/>
          <w:b/>
          <w:sz w:val="20"/>
          <w:szCs w:val="20"/>
        </w:rPr>
        <w:t>ISTOTNE DLA STRON POSTANOWIENIA, KTÓ</w:t>
      </w:r>
      <w:r w:rsidR="000F2842">
        <w:rPr>
          <w:rFonts w:ascii="Tahoma" w:hAnsi="Tahoma" w:cs="Tahoma"/>
          <w:b/>
          <w:sz w:val="20"/>
          <w:szCs w:val="20"/>
        </w:rPr>
        <w:t xml:space="preserve">RE ZOSTANĄ WPROWADZONE DO </w:t>
      </w:r>
      <w:r w:rsidR="00111F6D" w:rsidRPr="00241F35">
        <w:rPr>
          <w:rFonts w:ascii="Tahoma" w:hAnsi="Tahoma" w:cs="Tahoma"/>
          <w:b/>
          <w:sz w:val="20"/>
          <w:szCs w:val="20"/>
        </w:rPr>
        <w:t xml:space="preserve">TREŚCI ZAWIERANEJ UMOWY W SPRAWIE </w:t>
      </w:r>
      <w:r w:rsidR="000F2842">
        <w:rPr>
          <w:rFonts w:ascii="Tahoma" w:hAnsi="Tahoma" w:cs="Tahoma"/>
          <w:b/>
          <w:sz w:val="20"/>
          <w:szCs w:val="20"/>
        </w:rPr>
        <w:t xml:space="preserve">ZAMÓWIENIA PUBLICZNEGO, OGÓLNE </w:t>
      </w:r>
      <w:r w:rsidR="00111F6D" w:rsidRPr="00241F35">
        <w:rPr>
          <w:rFonts w:ascii="Tahoma" w:hAnsi="Tahoma" w:cs="Tahoma"/>
          <w:b/>
          <w:sz w:val="20"/>
          <w:szCs w:val="20"/>
        </w:rPr>
        <w:t>WARUNKI UMOWY ALBO WZÓR UMOWY</w:t>
      </w:r>
      <w:r w:rsidR="000F2842">
        <w:rPr>
          <w:rFonts w:ascii="Tahoma" w:hAnsi="Tahoma" w:cs="Tahoma"/>
          <w:b/>
          <w:sz w:val="20"/>
          <w:szCs w:val="20"/>
        </w:rPr>
        <w:t xml:space="preserve">, JEŻELI ZAMAWIAJĄCY WYMAGA OD </w:t>
      </w:r>
      <w:r w:rsidR="00111F6D" w:rsidRPr="00241F35">
        <w:rPr>
          <w:rFonts w:ascii="Tahoma" w:hAnsi="Tahoma" w:cs="Tahoma"/>
          <w:b/>
          <w:sz w:val="20"/>
          <w:szCs w:val="20"/>
        </w:rPr>
        <w:t xml:space="preserve">WYKONAWCY, ABY ZAWARŁ Z </w:t>
      </w:r>
      <w:r w:rsidR="000F2842">
        <w:rPr>
          <w:rFonts w:ascii="Tahoma" w:hAnsi="Tahoma" w:cs="Tahoma"/>
          <w:b/>
          <w:sz w:val="20"/>
          <w:szCs w:val="20"/>
        </w:rPr>
        <w:t xml:space="preserve">NIM UMOWĘ W SPRAWIE ZAMÓWIENIA </w:t>
      </w:r>
      <w:r w:rsidR="00111F6D" w:rsidRPr="00241F35">
        <w:rPr>
          <w:rFonts w:ascii="Tahoma" w:hAnsi="Tahoma" w:cs="Tahoma"/>
          <w:b/>
          <w:sz w:val="20"/>
          <w:szCs w:val="20"/>
        </w:rPr>
        <w:t xml:space="preserve">PUBLICZNEGO NA TAKICH   WARUNKACH                                                                  </w:t>
      </w:r>
      <w:r w:rsidR="009D7EC1">
        <w:rPr>
          <w:rFonts w:ascii="Tahoma" w:hAnsi="Tahoma" w:cs="Tahoma"/>
          <w:b/>
          <w:sz w:val="20"/>
          <w:szCs w:val="20"/>
        </w:rPr>
        <w:t xml:space="preserve">                            </w:t>
      </w:r>
    </w:p>
    <w:p w:rsidR="00111F6D" w:rsidRPr="00241F35" w:rsidRDefault="009D7EC1" w:rsidP="000758EB">
      <w:pPr>
        <w:tabs>
          <w:tab w:val="left" w:pos="851"/>
        </w:tabs>
        <w:ind w:left="851" w:hanging="851"/>
        <w:jc w:val="both"/>
        <w:rPr>
          <w:rFonts w:ascii="Tahoma" w:hAnsi="Tahoma" w:cs="Tahoma"/>
          <w:b/>
          <w:sz w:val="20"/>
          <w:szCs w:val="20"/>
        </w:rPr>
      </w:pPr>
      <w:r>
        <w:rPr>
          <w:rFonts w:ascii="Tahoma" w:hAnsi="Tahoma" w:cs="Tahoma"/>
          <w:b/>
          <w:sz w:val="20"/>
          <w:szCs w:val="20"/>
        </w:rPr>
        <w:t>X</w:t>
      </w:r>
      <w:r w:rsidR="00E01A98">
        <w:rPr>
          <w:rFonts w:ascii="Tahoma" w:hAnsi="Tahoma" w:cs="Tahoma"/>
          <w:b/>
          <w:sz w:val="20"/>
          <w:szCs w:val="20"/>
        </w:rPr>
        <w:t>I</w:t>
      </w:r>
      <w:r w:rsidR="000F2842">
        <w:rPr>
          <w:rFonts w:ascii="Tahoma" w:hAnsi="Tahoma" w:cs="Tahoma"/>
          <w:b/>
          <w:sz w:val="20"/>
          <w:szCs w:val="20"/>
        </w:rPr>
        <w:t>X.</w:t>
      </w:r>
      <w:r w:rsidR="000F2842">
        <w:rPr>
          <w:rFonts w:ascii="Tahoma" w:hAnsi="Tahoma" w:cs="Tahoma"/>
          <w:b/>
          <w:sz w:val="20"/>
          <w:szCs w:val="20"/>
        </w:rPr>
        <w:tab/>
      </w:r>
      <w:r w:rsidR="00111F6D" w:rsidRPr="00241F35">
        <w:rPr>
          <w:rFonts w:ascii="Tahoma" w:hAnsi="Tahoma" w:cs="Tahoma"/>
          <w:b/>
          <w:sz w:val="20"/>
          <w:szCs w:val="20"/>
        </w:rPr>
        <w:t>POUCZENIE O ŚRODKACH OCHRONY PR</w:t>
      </w:r>
      <w:r w:rsidR="000F2842">
        <w:rPr>
          <w:rFonts w:ascii="Tahoma" w:hAnsi="Tahoma" w:cs="Tahoma"/>
          <w:b/>
          <w:sz w:val="20"/>
          <w:szCs w:val="20"/>
        </w:rPr>
        <w:t xml:space="preserve">AWNEJ PRZYSŁUGUJĄCYCH WYKONAWCY </w:t>
      </w:r>
      <w:r w:rsidR="00111F6D" w:rsidRPr="00241F35">
        <w:rPr>
          <w:rFonts w:ascii="Tahoma" w:hAnsi="Tahoma" w:cs="Tahoma"/>
          <w:b/>
          <w:sz w:val="20"/>
          <w:szCs w:val="20"/>
        </w:rPr>
        <w:t xml:space="preserve">W TOKU POSTĘPOWANIA O UDZIELENIE ZAMÓWIENIA                                                        </w:t>
      </w:r>
    </w:p>
    <w:p w:rsidR="000F2842" w:rsidRDefault="00111F6D" w:rsidP="000758EB">
      <w:pPr>
        <w:tabs>
          <w:tab w:val="left" w:pos="567"/>
          <w:tab w:val="left" w:pos="851"/>
        </w:tabs>
        <w:ind w:left="851" w:hanging="851"/>
        <w:jc w:val="both"/>
        <w:rPr>
          <w:rFonts w:ascii="Tahoma" w:hAnsi="Tahoma" w:cs="Tahoma"/>
          <w:b/>
          <w:sz w:val="20"/>
          <w:szCs w:val="20"/>
        </w:rPr>
      </w:pPr>
      <w:r w:rsidRPr="00241F35">
        <w:rPr>
          <w:rFonts w:ascii="Tahoma" w:hAnsi="Tahoma" w:cs="Tahoma"/>
          <w:b/>
          <w:sz w:val="20"/>
          <w:szCs w:val="20"/>
        </w:rPr>
        <w:t>XX</w:t>
      </w:r>
      <w:r w:rsidR="000F2842">
        <w:rPr>
          <w:rFonts w:ascii="Tahoma" w:hAnsi="Tahoma" w:cs="Tahoma"/>
          <w:b/>
          <w:sz w:val="20"/>
          <w:szCs w:val="20"/>
        </w:rPr>
        <w:t>.</w:t>
      </w:r>
      <w:r w:rsidR="000F2842">
        <w:rPr>
          <w:rFonts w:ascii="Tahoma" w:hAnsi="Tahoma" w:cs="Tahoma"/>
          <w:b/>
          <w:sz w:val="20"/>
          <w:szCs w:val="20"/>
        </w:rPr>
        <w:tab/>
      </w:r>
      <w:r w:rsidR="000758EB">
        <w:rPr>
          <w:rFonts w:ascii="Tahoma" w:hAnsi="Tahoma" w:cs="Tahoma"/>
          <w:b/>
          <w:sz w:val="20"/>
          <w:szCs w:val="20"/>
        </w:rPr>
        <w:tab/>
      </w:r>
      <w:r w:rsidRPr="00241F35">
        <w:rPr>
          <w:rFonts w:ascii="Tahoma" w:hAnsi="Tahoma" w:cs="Tahoma"/>
          <w:b/>
          <w:sz w:val="20"/>
          <w:szCs w:val="20"/>
        </w:rPr>
        <w:t>INFORMACJA O PRZEWIDYWANYCH ZAMÓW</w:t>
      </w:r>
      <w:r w:rsidR="000758EB">
        <w:rPr>
          <w:rFonts w:ascii="Tahoma" w:hAnsi="Tahoma" w:cs="Tahoma"/>
          <w:b/>
          <w:sz w:val="20"/>
          <w:szCs w:val="20"/>
        </w:rPr>
        <w:t xml:space="preserve">IENIACH, O KTÓRYCH MOWA W ART. </w:t>
      </w:r>
      <w:r w:rsidRPr="00241F35">
        <w:rPr>
          <w:rFonts w:ascii="Tahoma" w:hAnsi="Tahoma" w:cs="Tahoma"/>
          <w:b/>
          <w:sz w:val="20"/>
          <w:szCs w:val="20"/>
        </w:rPr>
        <w:t xml:space="preserve">67 UST. 1 PKT 6 i 7 USTAWY                                                                                                         </w:t>
      </w:r>
    </w:p>
    <w:p w:rsidR="00111F6D" w:rsidRPr="00241F35" w:rsidRDefault="00111F6D" w:rsidP="000758EB">
      <w:pPr>
        <w:tabs>
          <w:tab w:val="left" w:pos="851"/>
        </w:tabs>
        <w:ind w:left="993" w:hanging="993"/>
        <w:jc w:val="both"/>
        <w:rPr>
          <w:rFonts w:ascii="Tahoma" w:hAnsi="Tahoma" w:cs="Tahoma"/>
          <w:b/>
          <w:sz w:val="20"/>
          <w:szCs w:val="20"/>
        </w:rPr>
      </w:pPr>
      <w:r w:rsidRPr="00241F35">
        <w:rPr>
          <w:rFonts w:ascii="Tahoma" w:hAnsi="Tahoma" w:cs="Tahoma"/>
          <w:b/>
          <w:sz w:val="20"/>
          <w:szCs w:val="20"/>
        </w:rPr>
        <w:t>XX</w:t>
      </w:r>
      <w:r w:rsidR="000758EB">
        <w:rPr>
          <w:rFonts w:ascii="Tahoma" w:hAnsi="Tahoma" w:cs="Tahoma"/>
          <w:b/>
          <w:sz w:val="20"/>
          <w:szCs w:val="20"/>
        </w:rPr>
        <w:t>I.</w:t>
      </w:r>
      <w:r w:rsidR="000758EB">
        <w:rPr>
          <w:rFonts w:ascii="Tahoma" w:hAnsi="Tahoma" w:cs="Tahoma"/>
          <w:b/>
          <w:sz w:val="20"/>
          <w:szCs w:val="20"/>
        </w:rPr>
        <w:tab/>
      </w:r>
      <w:r w:rsidRPr="00241F35">
        <w:rPr>
          <w:rFonts w:ascii="Tahoma" w:hAnsi="Tahoma" w:cs="Tahoma"/>
          <w:b/>
          <w:sz w:val="20"/>
          <w:szCs w:val="20"/>
        </w:rPr>
        <w:t xml:space="preserve">INFORMACJE DOTYCZĄCE WALUT OBCYCH                                                                     </w:t>
      </w:r>
    </w:p>
    <w:p w:rsidR="00111F6D" w:rsidRPr="00241F35" w:rsidRDefault="00E01A98" w:rsidP="000758EB">
      <w:pPr>
        <w:tabs>
          <w:tab w:val="left" w:pos="567"/>
          <w:tab w:val="left" w:pos="993"/>
        </w:tabs>
        <w:ind w:left="851" w:hanging="851"/>
        <w:jc w:val="both"/>
        <w:rPr>
          <w:rFonts w:ascii="Tahoma" w:hAnsi="Tahoma" w:cs="Tahoma"/>
          <w:b/>
          <w:sz w:val="20"/>
          <w:szCs w:val="20"/>
        </w:rPr>
      </w:pPr>
      <w:r>
        <w:rPr>
          <w:rFonts w:ascii="Tahoma" w:hAnsi="Tahoma" w:cs="Tahoma"/>
          <w:b/>
          <w:sz w:val="20"/>
          <w:szCs w:val="20"/>
        </w:rPr>
        <w:t>XX</w:t>
      </w:r>
      <w:r w:rsidR="009D7EC1">
        <w:rPr>
          <w:rFonts w:ascii="Tahoma" w:hAnsi="Tahoma" w:cs="Tahoma"/>
          <w:b/>
          <w:sz w:val="20"/>
          <w:szCs w:val="20"/>
        </w:rPr>
        <w:t>I</w:t>
      </w:r>
      <w:r w:rsidR="000F2842">
        <w:rPr>
          <w:rFonts w:ascii="Tahoma" w:hAnsi="Tahoma" w:cs="Tahoma"/>
          <w:b/>
          <w:sz w:val="20"/>
          <w:szCs w:val="20"/>
        </w:rPr>
        <w:t>I.</w:t>
      </w:r>
      <w:r w:rsidR="000758EB">
        <w:rPr>
          <w:rFonts w:ascii="Tahoma" w:hAnsi="Tahoma" w:cs="Tahoma"/>
          <w:b/>
          <w:sz w:val="20"/>
          <w:szCs w:val="20"/>
        </w:rPr>
        <w:tab/>
      </w:r>
      <w:r>
        <w:rPr>
          <w:rFonts w:ascii="Tahoma" w:hAnsi="Tahoma" w:cs="Tahoma"/>
          <w:b/>
          <w:sz w:val="20"/>
          <w:szCs w:val="20"/>
        </w:rPr>
        <w:tab/>
      </w:r>
      <w:r w:rsidR="00111F6D" w:rsidRPr="00241F35">
        <w:rPr>
          <w:rFonts w:ascii="Tahoma" w:hAnsi="Tahoma" w:cs="Tahoma"/>
          <w:b/>
          <w:sz w:val="20"/>
          <w:szCs w:val="20"/>
        </w:rPr>
        <w:t xml:space="preserve">WYMAGANIA DOTYCZĄCE UMOWY O PODWYKONAWSTWO                                          </w:t>
      </w:r>
    </w:p>
    <w:p w:rsidR="00111F6D" w:rsidRPr="00241F35" w:rsidRDefault="00E01A98" w:rsidP="000758EB">
      <w:pPr>
        <w:tabs>
          <w:tab w:val="left" w:pos="993"/>
        </w:tabs>
        <w:ind w:left="851" w:hanging="851"/>
        <w:jc w:val="both"/>
        <w:rPr>
          <w:rFonts w:ascii="Tahoma" w:hAnsi="Tahoma" w:cs="Tahoma"/>
          <w:b/>
          <w:sz w:val="20"/>
          <w:szCs w:val="20"/>
        </w:rPr>
      </w:pPr>
      <w:r>
        <w:rPr>
          <w:rFonts w:ascii="Tahoma" w:hAnsi="Tahoma" w:cs="Tahoma"/>
          <w:b/>
          <w:sz w:val="20"/>
          <w:szCs w:val="20"/>
        </w:rPr>
        <w:t>XXIII</w:t>
      </w:r>
      <w:r w:rsidR="000F2842">
        <w:rPr>
          <w:rFonts w:ascii="Tahoma" w:hAnsi="Tahoma" w:cs="Tahoma"/>
          <w:b/>
          <w:sz w:val="20"/>
          <w:szCs w:val="20"/>
        </w:rPr>
        <w:t>.</w:t>
      </w:r>
      <w:r w:rsidR="000F2842">
        <w:rPr>
          <w:rFonts w:ascii="Tahoma" w:hAnsi="Tahoma" w:cs="Tahoma"/>
          <w:b/>
          <w:sz w:val="20"/>
          <w:szCs w:val="20"/>
        </w:rPr>
        <w:tab/>
      </w:r>
      <w:r w:rsidR="00111F6D" w:rsidRPr="00241F35">
        <w:rPr>
          <w:rFonts w:ascii="Tahoma" w:hAnsi="Tahoma" w:cs="Tahoma"/>
          <w:b/>
          <w:sz w:val="20"/>
          <w:szCs w:val="20"/>
        </w:rPr>
        <w:t xml:space="preserve">INFORMACJE ODNOŚNIE TRYBU OTWARCIA OFERT I ZASAD ICH OCENY           </w:t>
      </w:r>
    </w:p>
    <w:p w:rsidR="00111F6D" w:rsidRPr="00241F35" w:rsidRDefault="009D7EC1" w:rsidP="000758EB">
      <w:pPr>
        <w:tabs>
          <w:tab w:val="left" w:pos="851"/>
        </w:tabs>
        <w:ind w:left="709" w:hanging="709"/>
        <w:jc w:val="both"/>
        <w:rPr>
          <w:rFonts w:ascii="Tahoma" w:hAnsi="Tahoma" w:cs="Tahoma"/>
          <w:b/>
          <w:sz w:val="20"/>
          <w:szCs w:val="20"/>
        </w:rPr>
      </w:pPr>
      <w:r>
        <w:rPr>
          <w:rFonts w:ascii="Tahoma" w:hAnsi="Tahoma" w:cs="Tahoma"/>
          <w:b/>
          <w:sz w:val="20"/>
          <w:szCs w:val="20"/>
        </w:rPr>
        <w:t>XX</w:t>
      </w:r>
      <w:r w:rsidR="00E01A98">
        <w:rPr>
          <w:rFonts w:ascii="Tahoma" w:hAnsi="Tahoma" w:cs="Tahoma"/>
          <w:b/>
          <w:sz w:val="20"/>
          <w:szCs w:val="20"/>
        </w:rPr>
        <w:t>I</w:t>
      </w:r>
      <w:r w:rsidR="000F2842">
        <w:rPr>
          <w:rFonts w:ascii="Tahoma" w:hAnsi="Tahoma" w:cs="Tahoma"/>
          <w:b/>
          <w:sz w:val="20"/>
          <w:szCs w:val="20"/>
        </w:rPr>
        <w:t>V.</w:t>
      </w:r>
      <w:r w:rsidR="000758EB">
        <w:rPr>
          <w:rFonts w:ascii="Tahoma" w:hAnsi="Tahoma" w:cs="Tahoma"/>
          <w:b/>
          <w:sz w:val="20"/>
          <w:szCs w:val="20"/>
        </w:rPr>
        <w:tab/>
      </w:r>
      <w:r w:rsidR="000758EB">
        <w:rPr>
          <w:rFonts w:ascii="Tahoma" w:hAnsi="Tahoma" w:cs="Tahoma"/>
          <w:b/>
          <w:sz w:val="20"/>
          <w:szCs w:val="20"/>
        </w:rPr>
        <w:tab/>
      </w:r>
      <w:r w:rsidR="00111F6D" w:rsidRPr="00241F35">
        <w:rPr>
          <w:rFonts w:ascii="Tahoma" w:hAnsi="Tahoma" w:cs="Tahoma"/>
          <w:b/>
          <w:sz w:val="20"/>
          <w:szCs w:val="20"/>
        </w:rPr>
        <w:t xml:space="preserve">USTALENIA KOŃCOWE                                                                                                      </w:t>
      </w:r>
    </w:p>
    <w:p w:rsidR="00111F6D" w:rsidRDefault="00111F6D" w:rsidP="00E01A98">
      <w:pPr>
        <w:tabs>
          <w:tab w:val="left" w:pos="567"/>
          <w:tab w:val="left" w:pos="851"/>
        </w:tabs>
        <w:ind w:left="851" w:hanging="851"/>
        <w:jc w:val="both"/>
        <w:rPr>
          <w:rFonts w:ascii="Tahoma" w:hAnsi="Tahoma" w:cs="Tahoma"/>
          <w:b/>
          <w:sz w:val="20"/>
          <w:szCs w:val="20"/>
        </w:rPr>
      </w:pPr>
      <w:r w:rsidRPr="00241F35">
        <w:rPr>
          <w:rFonts w:ascii="Tahoma" w:hAnsi="Tahoma" w:cs="Tahoma"/>
          <w:b/>
          <w:sz w:val="20"/>
          <w:szCs w:val="20"/>
        </w:rPr>
        <w:t>XXV</w:t>
      </w:r>
      <w:r w:rsidR="000F2842">
        <w:rPr>
          <w:rFonts w:ascii="Tahoma" w:hAnsi="Tahoma" w:cs="Tahoma"/>
          <w:b/>
          <w:sz w:val="20"/>
          <w:szCs w:val="20"/>
        </w:rPr>
        <w:t>.</w:t>
      </w:r>
      <w:r w:rsidR="000F2842">
        <w:rPr>
          <w:rFonts w:ascii="Tahoma" w:hAnsi="Tahoma" w:cs="Tahoma"/>
          <w:b/>
          <w:sz w:val="20"/>
          <w:szCs w:val="20"/>
        </w:rPr>
        <w:tab/>
      </w:r>
      <w:r w:rsidR="00E01A98">
        <w:rPr>
          <w:rFonts w:ascii="Tahoma" w:hAnsi="Tahoma" w:cs="Tahoma"/>
          <w:b/>
          <w:sz w:val="20"/>
          <w:szCs w:val="20"/>
        </w:rPr>
        <w:tab/>
      </w:r>
      <w:r w:rsidR="00E01A98" w:rsidRPr="00E01A98">
        <w:rPr>
          <w:rFonts w:ascii="Tahoma" w:hAnsi="Tahoma" w:cs="Tahoma"/>
          <w:b/>
          <w:sz w:val="20"/>
          <w:szCs w:val="20"/>
        </w:rPr>
        <w:t>OBOWIĄZEK INFORMACYJNY WYNIKAJĄCY Z ART. 13 RODO W PRZYPADKU ZBIERANIA DANYCH OSOBOWYCH BEZPOŚREDNIO OD OSOBY FIZYCZNEJ, KTÓREJ DANE DOTYCZĄ, W CELU ZWIĄZANYM Z POSTĘPOWANIEM O UDZIELENIE ZAMÓWIENIA PUBLICZNEGO</w:t>
      </w:r>
    </w:p>
    <w:p w:rsidR="00E01A98" w:rsidRDefault="00E01A98" w:rsidP="00E01A98">
      <w:pPr>
        <w:tabs>
          <w:tab w:val="left" w:pos="567"/>
          <w:tab w:val="left" w:pos="851"/>
        </w:tabs>
        <w:jc w:val="both"/>
        <w:rPr>
          <w:rFonts w:ascii="Tahoma" w:hAnsi="Tahoma" w:cs="Tahoma"/>
          <w:b/>
          <w:sz w:val="20"/>
          <w:szCs w:val="20"/>
        </w:rPr>
      </w:pPr>
      <w:r w:rsidRPr="00241F35">
        <w:rPr>
          <w:rFonts w:ascii="Tahoma" w:hAnsi="Tahoma" w:cs="Tahoma"/>
          <w:b/>
          <w:sz w:val="20"/>
          <w:szCs w:val="20"/>
        </w:rPr>
        <w:t>XXV</w:t>
      </w:r>
      <w:r>
        <w:rPr>
          <w:rFonts w:ascii="Tahoma" w:hAnsi="Tahoma" w:cs="Tahoma"/>
          <w:b/>
          <w:sz w:val="20"/>
          <w:szCs w:val="20"/>
        </w:rPr>
        <w:t>I.</w:t>
      </w:r>
      <w:r>
        <w:rPr>
          <w:rFonts w:ascii="Tahoma" w:hAnsi="Tahoma" w:cs="Tahoma"/>
          <w:b/>
          <w:sz w:val="20"/>
          <w:szCs w:val="20"/>
        </w:rPr>
        <w:tab/>
      </w:r>
      <w:r w:rsidRPr="00241F35">
        <w:rPr>
          <w:rFonts w:ascii="Tahoma" w:hAnsi="Tahoma" w:cs="Tahoma"/>
          <w:b/>
          <w:sz w:val="20"/>
          <w:szCs w:val="20"/>
        </w:rPr>
        <w:t>ZAŁĄCZNIKI DO SIWZ</w:t>
      </w: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1F6D" w:rsidRPr="00241F35" w:rsidRDefault="00111F6D" w:rsidP="001137C8">
      <w:pPr>
        <w:tabs>
          <w:tab w:val="left" w:pos="540"/>
        </w:tabs>
        <w:rPr>
          <w:rFonts w:ascii="Tahoma" w:hAnsi="Tahoma" w:cs="Tahoma"/>
          <w:b/>
          <w:sz w:val="20"/>
          <w:szCs w:val="20"/>
        </w:rPr>
      </w:pPr>
    </w:p>
    <w:p w:rsidR="001137C8" w:rsidRPr="00241F35" w:rsidRDefault="001137C8" w:rsidP="001137C8">
      <w:pPr>
        <w:tabs>
          <w:tab w:val="left" w:pos="540"/>
        </w:tabs>
        <w:rPr>
          <w:rFonts w:ascii="Tahoma" w:hAnsi="Tahoma" w:cs="Tahoma"/>
          <w:b/>
          <w:sz w:val="20"/>
          <w:szCs w:val="20"/>
        </w:rPr>
      </w:pPr>
    </w:p>
    <w:p w:rsidR="001137C8" w:rsidRPr="00241F35" w:rsidRDefault="001137C8" w:rsidP="001137C8">
      <w:pPr>
        <w:tabs>
          <w:tab w:val="left" w:pos="540"/>
        </w:tabs>
        <w:rPr>
          <w:rFonts w:ascii="Tahoma" w:hAnsi="Tahoma" w:cs="Tahoma"/>
          <w:b/>
          <w:sz w:val="20"/>
          <w:szCs w:val="20"/>
        </w:rPr>
      </w:pPr>
    </w:p>
    <w:p w:rsidR="001137C8" w:rsidRPr="00241F35" w:rsidRDefault="001137C8" w:rsidP="001137C8">
      <w:pPr>
        <w:tabs>
          <w:tab w:val="left" w:pos="540"/>
        </w:tabs>
        <w:rPr>
          <w:rFonts w:ascii="Tahoma" w:hAnsi="Tahoma" w:cs="Tahoma"/>
          <w:b/>
          <w:sz w:val="20"/>
          <w:szCs w:val="20"/>
        </w:rPr>
      </w:pPr>
    </w:p>
    <w:p w:rsidR="003C65EC" w:rsidRPr="0051589A" w:rsidRDefault="003C65EC" w:rsidP="003C65EC">
      <w:pPr>
        <w:pStyle w:val="Nagwek9"/>
        <w:suppressAutoHyphens w:val="0"/>
        <w:rPr>
          <w:rFonts w:ascii="Tahoma" w:hAnsi="Tahoma" w:cs="Tahoma"/>
          <w:sz w:val="22"/>
          <w:szCs w:val="22"/>
        </w:rPr>
      </w:pPr>
      <w:r w:rsidRPr="00241F35">
        <w:rPr>
          <w:rFonts w:ascii="Tahoma" w:hAnsi="Tahoma" w:cs="Tahoma"/>
          <w:sz w:val="22"/>
          <w:szCs w:val="22"/>
        </w:rPr>
        <w:lastRenderedPageBreak/>
        <w:t>I</w:t>
      </w:r>
      <w:r w:rsidRPr="0051589A">
        <w:rPr>
          <w:rFonts w:ascii="Tahoma" w:hAnsi="Tahoma" w:cs="Tahoma"/>
          <w:sz w:val="22"/>
          <w:szCs w:val="22"/>
        </w:rPr>
        <w:t>.  NAZWA ORAZ ADRES ZAMAWIAJĄCEGO</w:t>
      </w:r>
    </w:p>
    <w:p w:rsidR="004A351E" w:rsidRPr="0051589A" w:rsidRDefault="003C65EC" w:rsidP="004A351E">
      <w:pPr>
        <w:rPr>
          <w:rFonts w:ascii="Tahoma" w:eastAsia="Times New Roman" w:hAnsi="Tahoma" w:cs="Tahoma"/>
          <w:sz w:val="20"/>
          <w:szCs w:val="20"/>
          <w:lang w:eastAsia="ar-SA"/>
        </w:rPr>
      </w:pPr>
      <w:r w:rsidRPr="0051589A">
        <w:rPr>
          <w:rFonts w:ascii="Tahoma" w:hAnsi="Tahoma" w:cs="Tahoma"/>
          <w:sz w:val="20"/>
          <w:szCs w:val="20"/>
        </w:rPr>
        <w:t>Zamawiający:</w:t>
      </w:r>
      <w:r w:rsidRPr="0051589A">
        <w:rPr>
          <w:rFonts w:ascii="Tahoma" w:hAnsi="Tahoma" w:cs="Tahoma"/>
          <w:sz w:val="20"/>
          <w:szCs w:val="20"/>
        </w:rPr>
        <w:tab/>
      </w:r>
      <w:r w:rsidRPr="0051589A">
        <w:rPr>
          <w:rFonts w:ascii="Tahoma" w:hAnsi="Tahoma" w:cs="Tahoma"/>
          <w:sz w:val="20"/>
          <w:szCs w:val="20"/>
        </w:rPr>
        <w:tab/>
      </w:r>
      <w:r w:rsidR="004A351E" w:rsidRPr="0051589A">
        <w:rPr>
          <w:rFonts w:ascii="Tahoma" w:eastAsia="Times New Roman" w:hAnsi="Tahoma" w:cs="Tahoma"/>
          <w:sz w:val="20"/>
          <w:szCs w:val="20"/>
          <w:lang w:eastAsia="ar-SA"/>
        </w:rPr>
        <w:t>Samodzielny Publiczny Zakład Opieki Zdrowotnej</w:t>
      </w:r>
    </w:p>
    <w:p w:rsidR="004A351E" w:rsidRPr="0051589A" w:rsidRDefault="004A351E" w:rsidP="004A351E">
      <w:pPr>
        <w:suppressAutoHyphens/>
        <w:ind w:left="2124" w:firstLine="3"/>
        <w:rPr>
          <w:rFonts w:ascii="Tahoma" w:eastAsia="Times New Roman" w:hAnsi="Tahoma" w:cs="Tahoma"/>
          <w:sz w:val="20"/>
          <w:szCs w:val="20"/>
          <w:lang w:eastAsia="ar-SA"/>
        </w:rPr>
      </w:pPr>
      <w:r w:rsidRPr="0051589A">
        <w:rPr>
          <w:rFonts w:ascii="Tahoma" w:eastAsia="Times New Roman" w:hAnsi="Tahoma" w:cs="Tahoma"/>
          <w:sz w:val="20"/>
          <w:szCs w:val="20"/>
          <w:lang w:eastAsia="ar-SA"/>
        </w:rPr>
        <w:t>Centralny Szpital Kliniczny Uniwersytetu Medycznego w Łodzi,</w:t>
      </w:r>
      <w:r w:rsidRPr="0051589A">
        <w:rPr>
          <w:rFonts w:ascii="Tahoma" w:eastAsia="Times New Roman" w:hAnsi="Tahoma" w:cs="Tahoma"/>
          <w:sz w:val="20"/>
          <w:szCs w:val="20"/>
          <w:lang w:eastAsia="ar-SA"/>
        </w:rPr>
        <w:br/>
        <w:t>92-213 Łódź, ul. Pomorska 251</w:t>
      </w:r>
    </w:p>
    <w:p w:rsidR="004A351E" w:rsidRPr="0051589A" w:rsidRDefault="004A351E" w:rsidP="004A351E">
      <w:pPr>
        <w:suppressAutoHyphens/>
        <w:rPr>
          <w:rFonts w:ascii="Tahoma" w:eastAsia="Times New Roman" w:hAnsi="Tahoma" w:cs="Tahoma"/>
          <w:sz w:val="20"/>
          <w:szCs w:val="20"/>
          <w:lang w:eastAsia="ar-SA"/>
        </w:rPr>
      </w:pPr>
      <w:r w:rsidRPr="0051589A">
        <w:rPr>
          <w:rFonts w:ascii="Tahoma" w:eastAsia="Times New Roman" w:hAnsi="Tahoma" w:cs="Tahoma"/>
          <w:sz w:val="20"/>
          <w:szCs w:val="20"/>
          <w:lang w:eastAsia="ar-SA"/>
        </w:rPr>
        <w:tab/>
      </w:r>
      <w:r w:rsidRPr="0051589A">
        <w:rPr>
          <w:rFonts w:ascii="Tahoma" w:eastAsia="Times New Roman" w:hAnsi="Tahoma" w:cs="Tahoma"/>
          <w:sz w:val="20"/>
          <w:szCs w:val="20"/>
          <w:lang w:eastAsia="ar-SA"/>
        </w:rPr>
        <w:tab/>
      </w:r>
      <w:r w:rsidRPr="0051589A">
        <w:rPr>
          <w:rFonts w:ascii="Tahoma" w:eastAsia="Times New Roman" w:hAnsi="Tahoma" w:cs="Tahoma"/>
          <w:sz w:val="20"/>
          <w:szCs w:val="20"/>
          <w:lang w:eastAsia="ar-SA"/>
        </w:rPr>
        <w:tab/>
        <w:t>tel. (42) 675 75 00,  fax (42) 678 93 68.</w:t>
      </w:r>
    </w:p>
    <w:p w:rsidR="004A351E" w:rsidRPr="0051589A" w:rsidRDefault="004A351E" w:rsidP="004A351E">
      <w:pPr>
        <w:suppressAutoHyphens/>
        <w:rPr>
          <w:rFonts w:ascii="Tahoma" w:eastAsia="Times New Roman" w:hAnsi="Tahoma" w:cs="Tahoma"/>
          <w:sz w:val="20"/>
          <w:szCs w:val="20"/>
          <w:lang w:eastAsia="ar-SA"/>
        </w:rPr>
      </w:pPr>
      <w:r w:rsidRPr="0051589A">
        <w:rPr>
          <w:rFonts w:ascii="Tahoma" w:eastAsia="Times New Roman" w:hAnsi="Tahoma" w:cs="Tahoma"/>
          <w:sz w:val="20"/>
          <w:szCs w:val="20"/>
          <w:lang w:eastAsia="ar-SA"/>
        </w:rPr>
        <w:tab/>
      </w:r>
      <w:r w:rsidRPr="0051589A">
        <w:rPr>
          <w:rFonts w:ascii="Tahoma" w:eastAsia="Times New Roman" w:hAnsi="Tahoma" w:cs="Tahoma"/>
          <w:sz w:val="20"/>
          <w:szCs w:val="20"/>
          <w:lang w:eastAsia="ar-SA"/>
        </w:rPr>
        <w:tab/>
      </w:r>
      <w:r w:rsidRPr="0051589A">
        <w:rPr>
          <w:rFonts w:ascii="Tahoma" w:eastAsia="Times New Roman" w:hAnsi="Tahoma" w:cs="Tahoma"/>
          <w:sz w:val="20"/>
          <w:szCs w:val="20"/>
          <w:lang w:eastAsia="ar-SA"/>
        </w:rPr>
        <w:tab/>
        <w:t>NIP: 728-22-46-128</w:t>
      </w:r>
      <w:r w:rsidRPr="0051589A">
        <w:rPr>
          <w:rFonts w:ascii="Tahoma" w:eastAsia="Times New Roman" w:hAnsi="Tahoma" w:cs="Tahoma"/>
          <w:lang w:eastAsia="ar-SA"/>
        </w:rPr>
        <w:t>,</w:t>
      </w:r>
      <w:r w:rsidRPr="0051589A">
        <w:rPr>
          <w:rFonts w:ascii="Tahoma" w:eastAsia="Times New Roman" w:hAnsi="Tahoma" w:cs="Tahoma"/>
          <w:sz w:val="20"/>
          <w:szCs w:val="20"/>
          <w:lang w:eastAsia="ar-SA"/>
        </w:rPr>
        <w:t xml:space="preserve"> REGON: 472147559</w:t>
      </w:r>
    </w:p>
    <w:p w:rsidR="004A351E" w:rsidRPr="0051589A" w:rsidRDefault="004A351E" w:rsidP="004A351E">
      <w:pPr>
        <w:suppressAutoHyphens/>
        <w:rPr>
          <w:rFonts w:ascii="Tahoma" w:eastAsia="Times New Roman" w:hAnsi="Tahoma" w:cs="Tahoma"/>
          <w:sz w:val="20"/>
          <w:szCs w:val="20"/>
          <w:lang w:eastAsia="ar-SA"/>
        </w:rPr>
      </w:pPr>
      <w:r w:rsidRPr="0051589A">
        <w:rPr>
          <w:rFonts w:ascii="Tahoma" w:eastAsia="Times New Roman" w:hAnsi="Tahoma" w:cs="Tahoma"/>
          <w:sz w:val="20"/>
          <w:szCs w:val="20"/>
          <w:lang w:eastAsia="ar-SA"/>
        </w:rPr>
        <w:tab/>
      </w:r>
      <w:r w:rsidRPr="0051589A">
        <w:rPr>
          <w:rFonts w:ascii="Tahoma" w:eastAsia="Times New Roman" w:hAnsi="Tahoma" w:cs="Tahoma"/>
          <w:sz w:val="20"/>
          <w:szCs w:val="20"/>
          <w:lang w:eastAsia="ar-SA"/>
        </w:rPr>
        <w:tab/>
      </w:r>
      <w:r w:rsidRPr="0051589A">
        <w:rPr>
          <w:rFonts w:ascii="Tahoma" w:eastAsia="Times New Roman" w:hAnsi="Tahoma" w:cs="Tahoma"/>
          <w:sz w:val="20"/>
          <w:szCs w:val="20"/>
          <w:lang w:eastAsia="ar-SA"/>
        </w:rPr>
        <w:tab/>
        <w:t xml:space="preserve">Adres strony internetowej Zamawiającego: </w:t>
      </w:r>
      <w:r w:rsidRPr="0051589A">
        <w:rPr>
          <w:rFonts w:ascii="Tahoma" w:eastAsia="Times New Roman" w:hAnsi="Tahoma" w:cs="Tahoma"/>
          <w:b/>
          <w:sz w:val="20"/>
          <w:szCs w:val="20"/>
          <w:lang w:eastAsia="ar-SA"/>
        </w:rPr>
        <w:t>www.csk.umed.pl</w:t>
      </w:r>
    </w:p>
    <w:p w:rsidR="004A351E" w:rsidRPr="0051589A" w:rsidRDefault="004A351E" w:rsidP="004A351E">
      <w:pPr>
        <w:suppressAutoHyphens/>
        <w:ind w:left="2124"/>
        <w:rPr>
          <w:rFonts w:ascii="Tahoma" w:eastAsia="Times New Roman" w:hAnsi="Tahoma" w:cs="Times New Roman"/>
          <w:b/>
          <w:sz w:val="20"/>
          <w:szCs w:val="20"/>
          <w:lang w:val="en-US" w:eastAsia="ar-SA"/>
        </w:rPr>
      </w:pPr>
      <w:r w:rsidRPr="0051589A">
        <w:rPr>
          <w:rFonts w:ascii="Tahoma" w:eastAsia="Times New Roman" w:hAnsi="Tahoma" w:cs="Tahoma"/>
          <w:sz w:val="20"/>
          <w:szCs w:val="20"/>
          <w:lang w:eastAsia="ar-SA"/>
        </w:rPr>
        <w:t xml:space="preserve">Adres poczty elektronicznej Działu Zamówień Publicznych, Marketingu i Promocji: </w:t>
      </w:r>
      <w:hyperlink r:id="rId10" w:history="1">
        <w:r w:rsidRPr="0051589A">
          <w:rPr>
            <w:rFonts w:ascii="Tahoma" w:eastAsia="Times New Roman" w:hAnsi="Tahoma" w:cs="Times New Roman"/>
            <w:b/>
            <w:sz w:val="20"/>
            <w:szCs w:val="20"/>
            <w:u w:val="single"/>
            <w:lang w:eastAsia="ar-SA"/>
          </w:rPr>
          <w:t>zam.publ@csk.umed.pl</w:t>
        </w:r>
      </w:hyperlink>
    </w:p>
    <w:p w:rsidR="004A351E" w:rsidRPr="0051589A" w:rsidRDefault="004A351E" w:rsidP="004A351E">
      <w:pPr>
        <w:suppressAutoHyphens/>
        <w:ind w:left="2124"/>
        <w:rPr>
          <w:rFonts w:ascii="Tahoma" w:eastAsia="Times New Roman" w:hAnsi="Tahoma" w:cs="Tahoma"/>
          <w:b/>
          <w:sz w:val="20"/>
          <w:szCs w:val="20"/>
          <w:lang w:eastAsia="ar-SA"/>
        </w:rPr>
      </w:pPr>
      <w:proofErr w:type="spellStart"/>
      <w:r w:rsidRPr="0051589A">
        <w:rPr>
          <w:rFonts w:ascii="Tahoma" w:eastAsia="Times New Roman" w:hAnsi="Tahoma" w:cs="Times New Roman"/>
          <w:b/>
          <w:sz w:val="20"/>
          <w:szCs w:val="20"/>
          <w:lang w:val="en-US" w:eastAsia="ar-SA"/>
        </w:rPr>
        <w:t>Adres</w:t>
      </w:r>
      <w:proofErr w:type="spellEnd"/>
      <w:r w:rsidRPr="0051589A">
        <w:rPr>
          <w:rFonts w:ascii="Tahoma" w:eastAsia="Times New Roman" w:hAnsi="Tahoma" w:cs="Times New Roman"/>
          <w:b/>
          <w:sz w:val="20"/>
          <w:szCs w:val="20"/>
          <w:lang w:val="en-US" w:eastAsia="ar-SA"/>
        </w:rPr>
        <w:t xml:space="preserve"> </w:t>
      </w:r>
      <w:proofErr w:type="spellStart"/>
      <w:r w:rsidRPr="0051589A">
        <w:rPr>
          <w:rFonts w:ascii="Tahoma" w:eastAsia="Times New Roman" w:hAnsi="Tahoma" w:cs="Times New Roman"/>
          <w:b/>
          <w:sz w:val="20"/>
          <w:szCs w:val="20"/>
          <w:lang w:val="en-US" w:eastAsia="ar-SA"/>
        </w:rPr>
        <w:t>skrzynki</w:t>
      </w:r>
      <w:proofErr w:type="spellEnd"/>
      <w:r w:rsidRPr="0051589A">
        <w:rPr>
          <w:rFonts w:ascii="Tahoma" w:eastAsia="Times New Roman" w:hAnsi="Tahoma" w:cs="Times New Roman"/>
          <w:b/>
          <w:sz w:val="20"/>
          <w:szCs w:val="20"/>
          <w:lang w:val="en-US" w:eastAsia="ar-SA"/>
        </w:rPr>
        <w:t xml:space="preserve"> </w:t>
      </w:r>
      <w:proofErr w:type="spellStart"/>
      <w:r w:rsidRPr="0051589A">
        <w:rPr>
          <w:rFonts w:ascii="Tahoma" w:eastAsia="Times New Roman" w:hAnsi="Tahoma" w:cs="Times New Roman"/>
          <w:b/>
          <w:sz w:val="20"/>
          <w:szCs w:val="20"/>
          <w:lang w:val="en-US" w:eastAsia="ar-SA"/>
        </w:rPr>
        <w:t>ePUAP</w:t>
      </w:r>
      <w:proofErr w:type="spellEnd"/>
      <w:r w:rsidRPr="0051589A">
        <w:rPr>
          <w:rFonts w:ascii="Tahoma" w:eastAsia="Times New Roman" w:hAnsi="Tahoma" w:cs="Times New Roman"/>
          <w:b/>
          <w:sz w:val="20"/>
          <w:szCs w:val="20"/>
          <w:lang w:val="en-US" w:eastAsia="ar-SA"/>
        </w:rPr>
        <w:t xml:space="preserve">:   </w:t>
      </w:r>
      <w:r w:rsidRPr="0051589A">
        <w:rPr>
          <w:rFonts w:ascii="Tahoma" w:eastAsia="Times New Roman" w:hAnsi="Tahoma" w:cs="Tahoma"/>
          <w:b/>
          <w:sz w:val="20"/>
          <w:szCs w:val="20"/>
          <w:lang w:eastAsia="ar-SA"/>
        </w:rPr>
        <w:t>/</w:t>
      </w:r>
      <w:proofErr w:type="spellStart"/>
      <w:r w:rsidRPr="0051589A">
        <w:rPr>
          <w:rFonts w:ascii="Tahoma" w:eastAsia="Times New Roman" w:hAnsi="Tahoma" w:cs="Tahoma"/>
          <w:b/>
          <w:sz w:val="20"/>
          <w:szCs w:val="20"/>
          <w:lang w:eastAsia="ar-SA"/>
        </w:rPr>
        <w:t>cskumedlodz</w:t>
      </w:r>
      <w:proofErr w:type="spellEnd"/>
      <w:r w:rsidRPr="0051589A">
        <w:rPr>
          <w:rFonts w:ascii="Tahoma" w:eastAsia="Times New Roman" w:hAnsi="Tahoma" w:cs="Tahoma"/>
          <w:b/>
          <w:sz w:val="20"/>
          <w:szCs w:val="20"/>
          <w:lang w:eastAsia="ar-SA"/>
        </w:rPr>
        <w:t>/</w:t>
      </w:r>
      <w:proofErr w:type="spellStart"/>
      <w:r w:rsidRPr="0051589A">
        <w:rPr>
          <w:rFonts w:ascii="Tahoma" w:eastAsia="Times New Roman" w:hAnsi="Tahoma" w:cs="Tahoma"/>
          <w:b/>
          <w:sz w:val="20"/>
          <w:szCs w:val="20"/>
          <w:lang w:eastAsia="ar-SA"/>
        </w:rPr>
        <w:t>SkrytkaESP</w:t>
      </w:r>
      <w:proofErr w:type="spellEnd"/>
    </w:p>
    <w:p w:rsidR="00071F7E" w:rsidRPr="0051589A" w:rsidRDefault="00071F7E" w:rsidP="004A351E">
      <w:pPr>
        <w:rPr>
          <w:rFonts w:ascii="Tahoma" w:hAnsi="Tahoma" w:cs="Tahoma"/>
          <w:lang w:val="de-DE"/>
        </w:rPr>
      </w:pPr>
    </w:p>
    <w:p w:rsidR="003C65EC" w:rsidRPr="0051589A" w:rsidRDefault="003C65EC" w:rsidP="003C65EC">
      <w:pPr>
        <w:pStyle w:val="Nagwek9"/>
        <w:suppressAutoHyphens w:val="0"/>
        <w:rPr>
          <w:rFonts w:ascii="Tahoma" w:hAnsi="Tahoma" w:cs="Tahoma"/>
          <w:sz w:val="22"/>
          <w:szCs w:val="22"/>
        </w:rPr>
      </w:pPr>
      <w:r w:rsidRPr="0051589A">
        <w:rPr>
          <w:rFonts w:ascii="Tahoma" w:hAnsi="Tahoma" w:cs="Tahoma"/>
          <w:sz w:val="22"/>
          <w:szCs w:val="22"/>
        </w:rPr>
        <w:t>II.  TRYB UDZIELENIA ZAMÓWIENIA</w:t>
      </w:r>
    </w:p>
    <w:p w:rsidR="008B5532" w:rsidRPr="0051589A" w:rsidRDefault="008B5532" w:rsidP="008B5532">
      <w:pPr>
        <w:pStyle w:val="tyt"/>
        <w:spacing w:before="0" w:after="0"/>
        <w:jc w:val="both"/>
        <w:rPr>
          <w:rFonts w:ascii="Tahoma" w:hAnsi="Tahoma" w:cs="Tahoma"/>
          <w:b w:val="0"/>
          <w:sz w:val="20"/>
        </w:rPr>
      </w:pPr>
      <w:r w:rsidRPr="0051589A">
        <w:rPr>
          <w:rFonts w:ascii="Tahoma" w:hAnsi="Tahoma" w:cs="Tahoma"/>
          <w:sz w:val="20"/>
        </w:rPr>
        <w:t>1.</w:t>
      </w:r>
      <w:r w:rsidRPr="0051589A">
        <w:rPr>
          <w:rFonts w:ascii="Tahoma" w:hAnsi="Tahoma" w:cs="Tahoma"/>
          <w:b w:val="0"/>
          <w:sz w:val="20"/>
        </w:rPr>
        <w:t xml:space="preserve"> Postępowanie prowadzone jest w trybie przetargu nieograniczonego na podstawie art. 39 i nast. ustawy z dnia 29.01.2004 r. Prawo zamówień publicznych </w:t>
      </w:r>
      <w:r w:rsidR="006E248C" w:rsidRPr="0051589A">
        <w:rPr>
          <w:rFonts w:ascii="Tahoma" w:hAnsi="Tahoma" w:cs="Tahoma"/>
          <w:b w:val="0"/>
          <w:sz w:val="20"/>
        </w:rPr>
        <w:t>(tekst jednolity - Dz. U. z 2018 r., poz. 1986</w:t>
      </w:r>
      <w:r w:rsidRPr="0051589A">
        <w:rPr>
          <w:rFonts w:ascii="Tahoma" w:hAnsi="Tahoma" w:cs="Tahoma"/>
          <w:b w:val="0"/>
          <w:sz w:val="20"/>
        </w:rPr>
        <w:t>) zwanej dalej „U</w:t>
      </w:r>
      <w:r w:rsidR="00C20E61" w:rsidRPr="0051589A">
        <w:rPr>
          <w:rFonts w:ascii="Tahoma" w:hAnsi="Tahoma" w:cs="Tahoma"/>
          <w:b w:val="0"/>
          <w:sz w:val="20"/>
        </w:rPr>
        <w:t>stawą”, wg procedury powyżej 144</w:t>
      </w:r>
      <w:r w:rsidRPr="0051589A">
        <w:rPr>
          <w:rFonts w:ascii="Tahoma" w:hAnsi="Tahoma" w:cs="Tahoma"/>
          <w:b w:val="0"/>
          <w:sz w:val="20"/>
        </w:rPr>
        <w:t> 000 euro.</w:t>
      </w:r>
    </w:p>
    <w:p w:rsidR="00071F7E" w:rsidRPr="0051589A" w:rsidRDefault="00071F7E">
      <w:pPr>
        <w:pStyle w:val="tyt"/>
        <w:jc w:val="both"/>
        <w:rPr>
          <w:rFonts w:ascii="Tahoma" w:hAnsi="Tahoma" w:cs="Tahoma"/>
          <w:b w:val="0"/>
          <w:bCs w:val="0"/>
          <w:sz w:val="22"/>
          <w:szCs w:val="22"/>
        </w:rPr>
      </w:pPr>
    </w:p>
    <w:p w:rsidR="00286AEA" w:rsidRPr="0051589A" w:rsidRDefault="00286AEA" w:rsidP="00286AEA">
      <w:pPr>
        <w:pStyle w:val="Nagwek9"/>
        <w:rPr>
          <w:rFonts w:ascii="Tahoma" w:hAnsi="Tahoma" w:cs="Tahoma"/>
          <w:sz w:val="22"/>
          <w:szCs w:val="22"/>
        </w:rPr>
      </w:pPr>
      <w:r w:rsidRPr="0051589A">
        <w:rPr>
          <w:rFonts w:ascii="Tahoma" w:hAnsi="Tahoma" w:cs="Tahoma"/>
          <w:sz w:val="22"/>
          <w:szCs w:val="22"/>
        </w:rPr>
        <w:t>III.  OPIS PRZEDMIOTU ZAMÓWIENIA</w:t>
      </w:r>
    </w:p>
    <w:p w:rsidR="00286AEA" w:rsidRPr="0051589A" w:rsidRDefault="00286AEA" w:rsidP="00286AEA">
      <w:pPr>
        <w:jc w:val="both"/>
        <w:rPr>
          <w:rFonts w:ascii="Tahoma" w:hAnsi="Tahoma" w:cs="Tahoma"/>
          <w:bCs/>
          <w:sz w:val="20"/>
          <w:szCs w:val="20"/>
        </w:rPr>
      </w:pPr>
      <w:r w:rsidRPr="0051589A">
        <w:rPr>
          <w:rFonts w:ascii="Tahoma" w:hAnsi="Tahoma" w:cs="Tahoma"/>
          <w:b/>
          <w:bCs/>
          <w:sz w:val="20"/>
          <w:szCs w:val="20"/>
        </w:rPr>
        <w:t>1.</w:t>
      </w:r>
      <w:r w:rsidRPr="0051589A">
        <w:rPr>
          <w:rFonts w:ascii="Tahoma" w:hAnsi="Tahoma" w:cs="Tahoma"/>
          <w:bCs/>
          <w:sz w:val="20"/>
          <w:szCs w:val="20"/>
        </w:rPr>
        <w:t xml:space="preserve"> Przedmiotem zamówienia niniejszego postępowania przetargowego jest </w:t>
      </w:r>
      <w:r w:rsidR="003D4D78" w:rsidRPr="0051589A">
        <w:rPr>
          <w:rFonts w:ascii="Tahoma" w:hAnsi="Tahoma" w:cs="Tahoma"/>
          <w:b/>
          <w:bCs/>
          <w:sz w:val="20"/>
          <w:szCs w:val="20"/>
        </w:rPr>
        <w:t xml:space="preserve">Dostawa </w:t>
      </w:r>
      <w:r w:rsidR="00AE14F8" w:rsidRPr="0051589A">
        <w:rPr>
          <w:rFonts w:ascii="Tahoma" w:hAnsi="Tahoma" w:cs="Tahoma"/>
          <w:b/>
          <w:bCs/>
          <w:sz w:val="20"/>
          <w:szCs w:val="20"/>
        </w:rPr>
        <w:t>środków czystości i artykułów gospodarczych</w:t>
      </w:r>
      <w:r w:rsidR="008B5532" w:rsidRPr="0051589A">
        <w:rPr>
          <w:rFonts w:ascii="Tahoma" w:hAnsi="Tahoma" w:cs="Tahoma"/>
          <w:b/>
          <w:bCs/>
          <w:sz w:val="20"/>
          <w:szCs w:val="20"/>
        </w:rPr>
        <w:t xml:space="preserve"> dla Centralnego Szpitala Klinicznego Uniwersytetu Medycznego w Łodzi przy ul. Pomorskiej 251.</w:t>
      </w:r>
      <w:r w:rsidRPr="0051589A">
        <w:rPr>
          <w:rFonts w:ascii="Tahoma" w:hAnsi="Tahoma" w:cs="Tahoma"/>
          <w:bCs/>
          <w:sz w:val="20"/>
          <w:szCs w:val="20"/>
        </w:rPr>
        <w:t>–</w:t>
      </w:r>
      <w:r w:rsidR="001E6139" w:rsidRPr="0051589A">
        <w:rPr>
          <w:rFonts w:ascii="Tahoma" w:hAnsi="Tahoma" w:cs="Tahoma"/>
          <w:b/>
          <w:bCs/>
          <w:sz w:val="20"/>
          <w:szCs w:val="20"/>
        </w:rPr>
        <w:t xml:space="preserve"> </w:t>
      </w:r>
      <w:r w:rsidRPr="0051589A">
        <w:rPr>
          <w:rFonts w:ascii="Tahoma" w:hAnsi="Tahoma" w:cs="Tahoma"/>
          <w:bCs/>
          <w:sz w:val="20"/>
          <w:szCs w:val="20"/>
        </w:rPr>
        <w:t xml:space="preserve">zgodnie z asortymentem i ilościami określonymi w Formularzu </w:t>
      </w:r>
      <w:r w:rsidR="00A40C4D" w:rsidRPr="0051589A">
        <w:rPr>
          <w:rFonts w:ascii="Tahoma" w:hAnsi="Tahoma" w:cs="Tahoma"/>
          <w:bCs/>
          <w:sz w:val="20"/>
          <w:szCs w:val="20"/>
        </w:rPr>
        <w:t xml:space="preserve">ofertowym i </w:t>
      </w:r>
      <w:r w:rsidR="001E6139" w:rsidRPr="0051589A">
        <w:rPr>
          <w:rFonts w:ascii="Tahoma" w:hAnsi="Tahoma" w:cs="Tahoma"/>
          <w:bCs/>
          <w:sz w:val="20"/>
          <w:szCs w:val="20"/>
        </w:rPr>
        <w:t>asortymentowo-</w:t>
      </w:r>
      <w:r w:rsidRPr="0051589A">
        <w:rPr>
          <w:rFonts w:ascii="Tahoma" w:hAnsi="Tahoma" w:cs="Tahoma"/>
          <w:bCs/>
          <w:sz w:val="20"/>
          <w:szCs w:val="20"/>
        </w:rPr>
        <w:t xml:space="preserve">cenowym stanowiącym </w:t>
      </w:r>
      <w:r w:rsidRPr="0051589A">
        <w:rPr>
          <w:rFonts w:ascii="Tahoma" w:hAnsi="Tahoma" w:cs="Tahoma"/>
          <w:b/>
          <w:bCs/>
          <w:sz w:val="20"/>
          <w:szCs w:val="20"/>
        </w:rPr>
        <w:t>załącznik</w:t>
      </w:r>
      <w:r w:rsidR="00A40C4D" w:rsidRPr="0051589A">
        <w:rPr>
          <w:rFonts w:ascii="Tahoma" w:hAnsi="Tahoma" w:cs="Tahoma"/>
          <w:b/>
          <w:bCs/>
          <w:sz w:val="20"/>
          <w:szCs w:val="20"/>
        </w:rPr>
        <w:t>i</w:t>
      </w:r>
      <w:r w:rsidRPr="0051589A">
        <w:rPr>
          <w:rFonts w:ascii="Tahoma" w:hAnsi="Tahoma" w:cs="Tahoma"/>
          <w:b/>
          <w:bCs/>
          <w:sz w:val="20"/>
          <w:szCs w:val="20"/>
        </w:rPr>
        <w:t xml:space="preserve"> nr 1</w:t>
      </w:r>
      <w:r w:rsidR="00A40C4D" w:rsidRPr="0051589A">
        <w:rPr>
          <w:rFonts w:ascii="Tahoma" w:hAnsi="Tahoma" w:cs="Tahoma"/>
          <w:b/>
          <w:bCs/>
          <w:sz w:val="20"/>
          <w:szCs w:val="20"/>
        </w:rPr>
        <w:t xml:space="preserve"> i 2</w:t>
      </w:r>
      <w:r w:rsidRPr="0051589A">
        <w:rPr>
          <w:rFonts w:ascii="Tahoma" w:hAnsi="Tahoma" w:cs="Tahoma"/>
          <w:bCs/>
          <w:sz w:val="20"/>
          <w:szCs w:val="20"/>
        </w:rPr>
        <w:t xml:space="preserve"> do SIWZ </w:t>
      </w:r>
    </w:p>
    <w:p w:rsidR="00A40C4D" w:rsidRPr="0051589A" w:rsidRDefault="00A40C4D" w:rsidP="00286AEA">
      <w:pPr>
        <w:jc w:val="both"/>
        <w:rPr>
          <w:rFonts w:ascii="Tahoma" w:hAnsi="Tahoma" w:cs="Tahoma"/>
          <w:bCs/>
          <w:sz w:val="20"/>
          <w:szCs w:val="20"/>
        </w:rPr>
      </w:pPr>
    </w:p>
    <w:p w:rsidR="00A40C4D" w:rsidRPr="0051589A" w:rsidRDefault="00A40C4D" w:rsidP="00A40C4D">
      <w:pPr>
        <w:widowControl w:val="0"/>
        <w:autoSpaceDE w:val="0"/>
        <w:autoSpaceDN w:val="0"/>
        <w:adjustRightInd w:val="0"/>
        <w:jc w:val="both"/>
        <w:rPr>
          <w:rFonts w:ascii="Tahoma" w:eastAsia="SimSun" w:hAnsi="Tahoma" w:cs="Tahoma"/>
          <w:sz w:val="20"/>
          <w:szCs w:val="20"/>
        </w:rPr>
      </w:pPr>
      <w:r w:rsidRPr="0051589A">
        <w:rPr>
          <w:rFonts w:ascii="Tahoma" w:eastAsia="SimSun" w:hAnsi="Tahoma" w:cs="Tahoma"/>
          <w:b/>
          <w:sz w:val="20"/>
          <w:szCs w:val="20"/>
        </w:rPr>
        <w:t>2.</w:t>
      </w:r>
      <w:r w:rsidRPr="0051589A">
        <w:rPr>
          <w:rFonts w:ascii="Tahoma" w:eastAsia="SimSun" w:hAnsi="Tahoma" w:cs="Tahoma"/>
          <w:sz w:val="20"/>
          <w:szCs w:val="20"/>
        </w:rPr>
        <w:t> </w:t>
      </w:r>
      <w:r w:rsidRPr="0051589A">
        <w:rPr>
          <w:rFonts w:ascii="Tahoma" w:hAnsi="Tahoma" w:cs="Tahoma"/>
          <w:sz w:val="20"/>
          <w:szCs w:val="20"/>
        </w:rPr>
        <w:t>Numer CPV dotyczący przedmiotu zamówienia:</w:t>
      </w:r>
    </w:p>
    <w:p w:rsidR="00F1000D" w:rsidRPr="0051589A" w:rsidRDefault="00F1000D" w:rsidP="00EA318C">
      <w:pPr>
        <w:pStyle w:val="Akapitzlist"/>
        <w:numPr>
          <w:ilvl w:val="0"/>
          <w:numId w:val="38"/>
        </w:numPr>
        <w:jc w:val="both"/>
        <w:rPr>
          <w:rFonts w:ascii="Tahoma" w:eastAsia="SimSun" w:hAnsi="Tahoma" w:cs="Tahoma"/>
          <w:b/>
        </w:rPr>
      </w:pPr>
      <w:r w:rsidRPr="0051589A">
        <w:rPr>
          <w:rFonts w:ascii="Tahoma" w:eastAsia="SimSun" w:hAnsi="Tahoma" w:cs="Tahoma"/>
          <w:b/>
        </w:rPr>
        <w:t>33631600-8</w:t>
      </w:r>
      <w:r w:rsidRPr="0051589A">
        <w:rPr>
          <w:rFonts w:ascii="Tahoma" w:eastAsia="SimSun" w:hAnsi="Tahoma" w:cs="Tahoma"/>
          <w:b/>
        </w:rPr>
        <w:tab/>
        <w:t>Środki antyseptyczne i dezynfekcyjne</w:t>
      </w:r>
    </w:p>
    <w:p w:rsidR="00F1000D" w:rsidRPr="0051589A" w:rsidRDefault="00F1000D" w:rsidP="00EA318C">
      <w:pPr>
        <w:pStyle w:val="Akapitzlist"/>
        <w:numPr>
          <w:ilvl w:val="0"/>
          <w:numId w:val="38"/>
        </w:numPr>
        <w:jc w:val="both"/>
        <w:rPr>
          <w:rFonts w:ascii="Tahoma" w:eastAsia="SimSun" w:hAnsi="Tahoma" w:cs="Tahoma"/>
          <w:b/>
        </w:rPr>
      </w:pPr>
      <w:r w:rsidRPr="0051589A">
        <w:rPr>
          <w:rFonts w:ascii="Tahoma" w:eastAsia="SimSun" w:hAnsi="Tahoma" w:cs="Tahoma"/>
          <w:b/>
        </w:rPr>
        <w:t>34928480-6</w:t>
      </w:r>
      <w:r w:rsidRPr="0051589A">
        <w:rPr>
          <w:rFonts w:ascii="Tahoma" w:eastAsia="SimSun" w:hAnsi="Tahoma" w:cs="Tahoma"/>
          <w:b/>
        </w:rPr>
        <w:tab/>
        <w:t>Pojemniki i kosze na odpady i śmieci</w:t>
      </w:r>
    </w:p>
    <w:p w:rsidR="00F1000D" w:rsidRPr="0051589A" w:rsidRDefault="00F1000D" w:rsidP="00EA318C">
      <w:pPr>
        <w:pStyle w:val="Akapitzlist"/>
        <w:numPr>
          <w:ilvl w:val="0"/>
          <w:numId w:val="38"/>
        </w:numPr>
        <w:jc w:val="both"/>
        <w:rPr>
          <w:rFonts w:ascii="Tahoma" w:eastAsia="SimSun" w:hAnsi="Tahoma" w:cs="Tahoma"/>
          <w:b/>
        </w:rPr>
      </w:pPr>
      <w:r w:rsidRPr="0051589A">
        <w:rPr>
          <w:rFonts w:ascii="Tahoma" w:eastAsia="SimSun" w:hAnsi="Tahoma" w:cs="Tahoma"/>
          <w:b/>
        </w:rPr>
        <w:t xml:space="preserve">39224000-8 </w:t>
      </w:r>
      <w:r w:rsidRPr="0051589A">
        <w:rPr>
          <w:rFonts w:ascii="Tahoma" w:eastAsia="SimSun" w:hAnsi="Tahoma" w:cs="Tahoma"/>
          <w:b/>
        </w:rPr>
        <w:tab/>
        <w:t>Miotły i szczotki i inne artykuły do sprzątania</w:t>
      </w:r>
    </w:p>
    <w:p w:rsidR="00F1000D" w:rsidRPr="0051589A" w:rsidRDefault="00F1000D" w:rsidP="00EA318C">
      <w:pPr>
        <w:pStyle w:val="Akapitzlist"/>
        <w:numPr>
          <w:ilvl w:val="0"/>
          <w:numId w:val="38"/>
        </w:numPr>
        <w:jc w:val="both"/>
        <w:rPr>
          <w:rFonts w:ascii="Tahoma" w:eastAsia="SimSun" w:hAnsi="Tahoma" w:cs="Tahoma"/>
          <w:b/>
        </w:rPr>
      </w:pPr>
      <w:r w:rsidRPr="0051589A">
        <w:rPr>
          <w:rFonts w:ascii="Tahoma" w:eastAsia="SimSun" w:hAnsi="Tahoma" w:cs="Tahoma"/>
          <w:b/>
        </w:rPr>
        <w:t>39800000-0</w:t>
      </w:r>
      <w:r w:rsidRPr="0051589A">
        <w:rPr>
          <w:rFonts w:ascii="Tahoma" w:eastAsia="SimSun" w:hAnsi="Tahoma" w:cs="Tahoma"/>
          <w:b/>
        </w:rPr>
        <w:tab/>
        <w:t>Środki czyszczące i polerujące</w:t>
      </w:r>
    </w:p>
    <w:p w:rsidR="00F1000D" w:rsidRPr="0051589A" w:rsidRDefault="00F1000D" w:rsidP="00EA318C">
      <w:pPr>
        <w:pStyle w:val="Akapitzlist"/>
        <w:numPr>
          <w:ilvl w:val="0"/>
          <w:numId w:val="38"/>
        </w:numPr>
        <w:jc w:val="both"/>
        <w:rPr>
          <w:rFonts w:ascii="Tahoma" w:eastAsia="SimSun" w:hAnsi="Tahoma" w:cs="Tahoma"/>
          <w:b/>
        </w:rPr>
      </w:pPr>
      <w:r w:rsidRPr="0051589A">
        <w:rPr>
          <w:rFonts w:ascii="Tahoma" w:eastAsia="SimSun" w:hAnsi="Tahoma" w:cs="Tahoma"/>
          <w:b/>
        </w:rPr>
        <w:t xml:space="preserve">42900000-5 </w:t>
      </w:r>
      <w:r w:rsidRPr="0051589A">
        <w:rPr>
          <w:rFonts w:ascii="Tahoma" w:eastAsia="SimSun" w:hAnsi="Tahoma" w:cs="Tahoma"/>
          <w:b/>
        </w:rPr>
        <w:tab/>
        <w:t>Różne maszyny ogólnego i specjalnego przeznaczenia</w:t>
      </w:r>
    </w:p>
    <w:p w:rsidR="006F7AA4" w:rsidRPr="0051589A" w:rsidRDefault="006F7AA4" w:rsidP="00511677">
      <w:pPr>
        <w:pStyle w:val="Tekstpodstawowy"/>
        <w:rPr>
          <w:rFonts w:ascii="Tahoma" w:hAnsi="Tahoma" w:cs="Tahoma"/>
          <w:sz w:val="20"/>
          <w:szCs w:val="20"/>
        </w:rPr>
      </w:pPr>
      <w:r w:rsidRPr="0051589A">
        <w:rPr>
          <w:rFonts w:ascii="Tahoma" w:hAnsi="Tahoma" w:cs="Tahoma"/>
          <w:b/>
          <w:sz w:val="20"/>
          <w:szCs w:val="20"/>
        </w:rPr>
        <w:t xml:space="preserve">3. </w:t>
      </w:r>
      <w:r w:rsidRPr="0051589A">
        <w:rPr>
          <w:rFonts w:ascii="Tahoma" w:hAnsi="Tahoma" w:cs="Tahoma"/>
          <w:sz w:val="20"/>
          <w:szCs w:val="20"/>
        </w:rPr>
        <w:t>Szczegółowy opis, zakres i wymagania przedmiotu zamówieni</w:t>
      </w:r>
      <w:r w:rsidR="00F1000D" w:rsidRPr="0051589A">
        <w:rPr>
          <w:rFonts w:ascii="Tahoma" w:hAnsi="Tahoma" w:cs="Tahoma"/>
          <w:sz w:val="20"/>
          <w:szCs w:val="20"/>
        </w:rPr>
        <w:t>a określa</w:t>
      </w:r>
      <w:r w:rsidR="00511677" w:rsidRPr="0051589A">
        <w:rPr>
          <w:rFonts w:ascii="Tahoma" w:hAnsi="Tahoma" w:cs="Tahoma"/>
          <w:sz w:val="20"/>
          <w:szCs w:val="20"/>
        </w:rPr>
        <w:t xml:space="preserve"> </w:t>
      </w:r>
      <w:r w:rsidR="00F1000D" w:rsidRPr="0051589A">
        <w:rPr>
          <w:rFonts w:ascii="Tahoma" w:hAnsi="Tahoma" w:cs="Tahoma"/>
          <w:b/>
          <w:sz w:val="20"/>
          <w:szCs w:val="20"/>
        </w:rPr>
        <w:t>Formularz asortymentowo-cenowy- załącznik nr 2</w:t>
      </w:r>
      <w:r w:rsidR="00511677" w:rsidRPr="0051589A">
        <w:rPr>
          <w:rFonts w:ascii="Tahoma" w:hAnsi="Tahoma" w:cs="Tahoma"/>
          <w:sz w:val="20"/>
          <w:szCs w:val="20"/>
        </w:rPr>
        <w:t xml:space="preserve"> </w:t>
      </w:r>
      <w:r w:rsidRPr="0051589A">
        <w:rPr>
          <w:rFonts w:ascii="Tahoma" w:hAnsi="Tahoma" w:cs="Tahoma"/>
          <w:sz w:val="20"/>
          <w:szCs w:val="20"/>
        </w:rPr>
        <w:t>do Specyfikacji Istotnych Warunków Zamówienia (SIWZ).</w:t>
      </w:r>
    </w:p>
    <w:p w:rsidR="00F1000D" w:rsidRPr="0051589A" w:rsidRDefault="00F1000D" w:rsidP="00511677">
      <w:pPr>
        <w:pStyle w:val="Tekstpodstawowy"/>
        <w:rPr>
          <w:rFonts w:ascii="Tahoma" w:hAnsi="Tahoma" w:cs="Tahoma"/>
          <w:sz w:val="20"/>
          <w:szCs w:val="20"/>
        </w:rPr>
      </w:pPr>
    </w:p>
    <w:p w:rsidR="00071F7E" w:rsidRPr="0051589A" w:rsidRDefault="00735D18">
      <w:pPr>
        <w:jc w:val="both"/>
        <w:rPr>
          <w:rFonts w:ascii="Tahoma" w:hAnsi="Tahoma" w:cs="Tahoma"/>
          <w:sz w:val="20"/>
          <w:szCs w:val="20"/>
        </w:rPr>
      </w:pPr>
      <w:r w:rsidRPr="0051589A">
        <w:rPr>
          <w:rFonts w:ascii="Tahoma" w:hAnsi="Tahoma" w:cs="Tahoma"/>
          <w:b/>
          <w:sz w:val="20"/>
          <w:szCs w:val="20"/>
        </w:rPr>
        <w:t>4</w:t>
      </w:r>
      <w:r w:rsidRPr="0051589A">
        <w:rPr>
          <w:rFonts w:ascii="Tahoma" w:hAnsi="Tahoma" w:cs="Tahoma"/>
          <w:sz w:val="20"/>
          <w:szCs w:val="20"/>
        </w:rPr>
        <w:t xml:space="preserve">. </w:t>
      </w:r>
      <w:r w:rsidR="00071F7E" w:rsidRPr="0051589A">
        <w:rPr>
          <w:rFonts w:ascii="Tahoma" w:hAnsi="Tahoma" w:cs="Tahoma"/>
          <w:sz w:val="20"/>
          <w:szCs w:val="20"/>
        </w:rPr>
        <w:t xml:space="preserve">Przedmiot zamówienia składa się z </w:t>
      </w:r>
      <w:r w:rsidR="00071F7E" w:rsidRPr="0051589A">
        <w:rPr>
          <w:rFonts w:ascii="Tahoma" w:hAnsi="Tahoma" w:cs="Tahoma"/>
          <w:b/>
          <w:bCs/>
          <w:sz w:val="20"/>
          <w:szCs w:val="20"/>
        </w:rPr>
        <w:t xml:space="preserve"> </w:t>
      </w:r>
      <w:r w:rsidR="00F1000D" w:rsidRPr="0051589A">
        <w:rPr>
          <w:rFonts w:ascii="Tahoma" w:hAnsi="Tahoma" w:cs="Tahoma"/>
          <w:b/>
          <w:bCs/>
          <w:sz w:val="20"/>
          <w:szCs w:val="20"/>
        </w:rPr>
        <w:t>13</w:t>
      </w:r>
      <w:r w:rsidR="00823DFA" w:rsidRPr="0051589A">
        <w:rPr>
          <w:rFonts w:ascii="Tahoma" w:hAnsi="Tahoma" w:cs="Tahoma"/>
          <w:b/>
          <w:bCs/>
          <w:sz w:val="20"/>
          <w:szCs w:val="20"/>
        </w:rPr>
        <w:t xml:space="preserve"> pakietów</w:t>
      </w:r>
      <w:r w:rsidR="00511677" w:rsidRPr="0051589A">
        <w:rPr>
          <w:rFonts w:ascii="Tahoma" w:hAnsi="Tahoma" w:cs="Tahoma"/>
          <w:sz w:val="20"/>
          <w:szCs w:val="20"/>
        </w:rPr>
        <w:t>:</w:t>
      </w:r>
    </w:p>
    <w:p w:rsidR="00C02397" w:rsidRPr="0051589A" w:rsidRDefault="00C02397" w:rsidP="00C02397">
      <w:pPr>
        <w:ind w:left="705" w:hanging="705"/>
        <w:jc w:val="both"/>
        <w:rPr>
          <w:rFonts w:ascii="Tahoma" w:hAnsi="Tahoma" w:cs="Tahoma"/>
          <w:sz w:val="20"/>
          <w:szCs w:val="20"/>
        </w:rPr>
      </w:pPr>
    </w:p>
    <w:tbl>
      <w:tblPr>
        <w:tblpPr w:leftFromText="141" w:rightFromText="141" w:vertAnchor="text" w:tblpY="1"/>
        <w:tblOverlap w:val="never"/>
        <w:tblW w:w="7225" w:type="dxa"/>
        <w:tblCellMar>
          <w:left w:w="0" w:type="dxa"/>
          <w:right w:w="0" w:type="dxa"/>
        </w:tblCellMar>
        <w:tblLook w:val="04A0" w:firstRow="1" w:lastRow="0" w:firstColumn="1" w:lastColumn="0" w:noHBand="0" w:noVBand="1"/>
      </w:tblPr>
      <w:tblGrid>
        <w:gridCol w:w="7225"/>
      </w:tblGrid>
      <w:tr w:rsidR="002A5008" w:rsidRPr="0051589A" w:rsidTr="001344A7">
        <w:trPr>
          <w:trHeight w:val="454"/>
        </w:trPr>
        <w:tc>
          <w:tcPr>
            <w:tcW w:w="722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5008" w:rsidRPr="0051589A" w:rsidRDefault="002A5008" w:rsidP="001344A7">
            <w:pPr>
              <w:rPr>
                <w:rFonts w:ascii="Tahoma" w:hAnsi="Tahoma" w:cs="Tahoma"/>
                <w:sz w:val="16"/>
                <w:szCs w:val="16"/>
              </w:rPr>
            </w:pPr>
            <w:r w:rsidRPr="0051589A">
              <w:rPr>
                <w:rFonts w:ascii="Tahoma" w:hAnsi="Tahoma" w:cs="Tahoma"/>
                <w:sz w:val="16"/>
                <w:szCs w:val="16"/>
              </w:rPr>
              <w:t xml:space="preserve">Pakiet Nr 1  - (dozowniki na mydło i papier toaletowy, wkłady do dozowników)  </w:t>
            </w:r>
          </w:p>
        </w:tc>
      </w:tr>
      <w:tr w:rsidR="002A5008" w:rsidRPr="0051589A" w:rsidTr="001344A7">
        <w:trPr>
          <w:trHeight w:val="454"/>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5008" w:rsidRPr="0051589A" w:rsidRDefault="002A5008" w:rsidP="001344A7">
            <w:pPr>
              <w:rPr>
                <w:rFonts w:ascii="Tahoma" w:hAnsi="Tahoma" w:cs="Tahoma"/>
                <w:sz w:val="16"/>
                <w:szCs w:val="16"/>
              </w:rPr>
            </w:pPr>
            <w:r w:rsidRPr="0051589A">
              <w:rPr>
                <w:rFonts w:ascii="Tahoma" w:hAnsi="Tahoma" w:cs="Tahoma"/>
                <w:sz w:val="16"/>
                <w:szCs w:val="16"/>
              </w:rPr>
              <w:t xml:space="preserve"> Pakiet Nr 2  - (ściereczki, gąbki, zmywaki ) </w:t>
            </w:r>
          </w:p>
        </w:tc>
      </w:tr>
      <w:tr w:rsidR="002A5008" w:rsidRPr="0051589A" w:rsidTr="001344A7">
        <w:trPr>
          <w:trHeight w:val="454"/>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5008" w:rsidRPr="0051589A" w:rsidRDefault="002A5008" w:rsidP="001344A7">
            <w:pPr>
              <w:rPr>
                <w:rFonts w:ascii="Tahoma" w:hAnsi="Tahoma" w:cs="Tahoma"/>
                <w:sz w:val="16"/>
                <w:szCs w:val="16"/>
              </w:rPr>
            </w:pPr>
            <w:r w:rsidRPr="0051589A">
              <w:rPr>
                <w:rFonts w:ascii="Tahoma" w:hAnsi="Tahoma" w:cs="Tahoma"/>
                <w:sz w:val="16"/>
                <w:szCs w:val="16"/>
              </w:rPr>
              <w:t xml:space="preserve"> Pakiet Nr 3  - (grabie, łopatki, rękawiczki, okulary, maski ochronne,  torebki strunowe) </w:t>
            </w:r>
          </w:p>
        </w:tc>
      </w:tr>
      <w:tr w:rsidR="002A5008" w:rsidRPr="0051589A" w:rsidTr="001344A7">
        <w:trPr>
          <w:trHeight w:val="454"/>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5008" w:rsidRPr="0051589A" w:rsidRDefault="002A5008" w:rsidP="001344A7">
            <w:pPr>
              <w:rPr>
                <w:rFonts w:ascii="Tahoma" w:hAnsi="Tahoma" w:cs="Tahoma"/>
                <w:sz w:val="16"/>
                <w:szCs w:val="16"/>
              </w:rPr>
            </w:pPr>
            <w:r w:rsidRPr="0051589A">
              <w:rPr>
                <w:rFonts w:ascii="Tahoma" w:hAnsi="Tahoma" w:cs="Tahoma"/>
                <w:sz w:val="16"/>
                <w:szCs w:val="16"/>
              </w:rPr>
              <w:t xml:space="preserve"> Pakiet Nr 4  - (wycieraczki) </w:t>
            </w:r>
          </w:p>
        </w:tc>
      </w:tr>
      <w:tr w:rsidR="002A5008" w:rsidRPr="0051589A" w:rsidTr="001344A7">
        <w:trPr>
          <w:trHeight w:val="454"/>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5008" w:rsidRPr="0051589A" w:rsidRDefault="002A5008" w:rsidP="001344A7">
            <w:pPr>
              <w:rPr>
                <w:rFonts w:ascii="Tahoma" w:hAnsi="Tahoma" w:cs="Tahoma"/>
                <w:sz w:val="16"/>
                <w:szCs w:val="16"/>
              </w:rPr>
            </w:pPr>
            <w:r w:rsidRPr="0051589A">
              <w:rPr>
                <w:rFonts w:ascii="Tahoma" w:hAnsi="Tahoma" w:cs="Tahoma"/>
                <w:sz w:val="16"/>
                <w:szCs w:val="16"/>
              </w:rPr>
              <w:t xml:space="preserve"> Pakiet Nr 5  - (Wózki do sprzątania i odpadów) </w:t>
            </w:r>
          </w:p>
        </w:tc>
      </w:tr>
      <w:tr w:rsidR="002A5008" w:rsidRPr="0051589A" w:rsidTr="001344A7">
        <w:trPr>
          <w:trHeight w:val="454"/>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5008" w:rsidRPr="0051589A" w:rsidRDefault="002A5008" w:rsidP="001344A7">
            <w:pPr>
              <w:rPr>
                <w:rFonts w:ascii="Tahoma" w:hAnsi="Tahoma" w:cs="Tahoma"/>
                <w:sz w:val="16"/>
                <w:szCs w:val="16"/>
              </w:rPr>
            </w:pPr>
            <w:r w:rsidRPr="0051589A">
              <w:rPr>
                <w:rFonts w:ascii="Tahoma" w:hAnsi="Tahoma" w:cs="Tahoma"/>
                <w:sz w:val="16"/>
                <w:szCs w:val="16"/>
              </w:rPr>
              <w:t xml:space="preserve"> Pakiet Nr 6  - (kosze na odpady, pojemniki, wiadra, miski) </w:t>
            </w:r>
          </w:p>
        </w:tc>
      </w:tr>
      <w:tr w:rsidR="002A5008" w:rsidRPr="0051589A" w:rsidTr="001344A7">
        <w:trPr>
          <w:trHeight w:val="454"/>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5008" w:rsidRPr="0051589A" w:rsidRDefault="002A5008" w:rsidP="001344A7">
            <w:pPr>
              <w:rPr>
                <w:rFonts w:ascii="Tahoma" w:hAnsi="Tahoma" w:cs="Tahoma"/>
                <w:sz w:val="16"/>
                <w:szCs w:val="16"/>
              </w:rPr>
            </w:pPr>
            <w:r w:rsidRPr="0051589A">
              <w:rPr>
                <w:rFonts w:ascii="Tahoma" w:hAnsi="Tahoma" w:cs="Tahoma"/>
                <w:sz w:val="16"/>
                <w:szCs w:val="16"/>
              </w:rPr>
              <w:t xml:space="preserve"> Pakiet Nr 7  - (chemia nieprofesjonalna) </w:t>
            </w:r>
          </w:p>
        </w:tc>
      </w:tr>
      <w:tr w:rsidR="002A5008" w:rsidRPr="0051589A" w:rsidTr="001344A7">
        <w:trPr>
          <w:trHeight w:val="454"/>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5008" w:rsidRPr="0051589A" w:rsidRDefault="002A5008" w:rsidP="001344A7">
            <w:pPr>
              <w:rPr>
                <w:rFonts w:ascii="Tahoma" w:hAnsi="Tahoma" w:cs="Tahoma"/>
                <w:sz w:val="16"/>
                <w:szCs w:val="16"/>
              </w:rPr>
            </w:pPr>
            <w:r w:rsidRPr="0051589A">
              <w:rPr>
                <w:rFonts w:ascii="Tahoma" w:hAnsi="Tahoma" w:cs="Tahoma"/>
                <w:sz w:val="16"/>
                <w:szCs w:val="16"/>
              </w:rPr>
              <w:t xml:space="preserve"> Pakiet Nr 8  - ( profesjonalne środki do utrzymania czystości) </w:t>
            </w:r>
          </w:p>
        </w:tc>
      </w:tr>
      <w:tr w:rsidR="002A5008" w:rsidRPr="0051589A" w:rsidTr="001344A7">
        <w:trPr>
          <w:trHeight w:val="454"/>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5008" w:rsidRPr="0051589A" w:rsidRDefault="002A5008" w:rsidP="001344A7">
            <w:pPr>
              <w:rPr>
                <w:rFonts w:ascii="Tahoma" w:hAnsi="Tahoma" w:cs="Tahoma"/>
                <w:sz w:val="16"/>
                <w:szCs w:val="16"/>
              </w:rPr>
            </w:pPr>
            <w:r w:rsidRPr="0051589A">
              <w:rPr>
                <w:rFonts w:ascii="Tahoma" w:hAnsi="Tahoma" w:cs="Tahoma"/>
                <w:sz w:val="16"/>
                <w:szCs w:val="16"/>
              </w:rPr>
              <w:t xml:space="preserve"> Pakiet Nr 9  - ( </w:t>
            </w:r>
            <w:proofErr w:type="spellStart"/>
            <w:r w:rsidRPr="0051589A">
              <w:rPr>
                <w:rFonts w:ascii="Tahoma" w:hAnsi="Tahoma" w:cs="Tahoma"/>
                <w:sz w:val="16"/>
                <w:szCs w:val="16"/>
              </w:rPr>
              <w:t>stripery</w:t>
            </w:r>
            <w:proofErr w:type="spellEnd"/>
            <w:r w:rsidRPr="0051589A">
              <w:rPr>
                <w:rFonts w:ascii="Tahoma" w:hAnsi="Tahoma" w:cs="Tahoma"/>
                <w:sz w:val="16"/>
                <w:szCs w:val="16"/>
              </w:rPr>
              <w:t xml:space="preserve"> i polimery środki profesjonalnej) </w:t>
            </w:r>
          </w:p>
        </w:tc>
      </w:tr>
      <w:tr w:rsidR="002A5008" w:rsidRPr="0051589A" w:rsidTr="001344A7">
        <w:trPr>
          <w:trHeight w:val="454"/>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5008" w:rsidRPr="0051589A" w:rsidRDefault="002A5008" w:rsidP="001344A7">
            <w:pPr>
              <w:rPr>
                <w:rFonts w:ascii="Tahoma" w:hAnsi="Tahoma" w:cs="Tahoma"/>
                <w:sz w:val="16"/>
                <w:szCs w:val="16"/>
              </w:rPr>
            </w:pPr>
            <w:r w:rsidRPr="0051589A">
              <w:rPr>
                <w:rFonts w:ascii="Tahoma" w:hAnsi="Tahoma" w:cs="Tahoma"/>
                <w:sz w:val="16"/>
                <w:szCs w:val="16"/>
              </w:rPr>
              <w:t xml:space="preserve"> Pakiet Nr 10  - (</w:t>
            </w:r>
            <w:proofErr w:type="spellStart"/>
            <w:r w:rsidRPr="0051589A">
              <w:rPr>
                <w:rFonts w:ascii="Tahoma" w:hAnsi="Tahoma" w:cs="Tahoma"/>
                <w:sz w:val="16"/>
                <w:szCs w:val="16"/>
              </w:rPr>
              <w:t>Mopy</w:t>
            </w:r>
            <w:proofErr w:type="spellEnd"/>
            <w:r w:rsidRPr="0051589A">
              <w:rPr>
                <w:rFonts w:ascii="Tahoma" w:hAnsi="Tahoma" w:cs="Tahoma"/>
                <w:sz w:val="16"/>
                <w:szCs w:val="16"/>
              </w:rPr>
              <w:t xml:space="preserve">, stelaże, uchwyty, kije do uchwytów) </w:t>
            </w:r>
          </w:p>
        </w:tc>
      </w:tr>
      <w:tr w:rsidR="002A5008" w:rsidRPr="0051589A" w:rsidTr="001344A7">
        <w:trPr>
          <w:trHeight w:val="454"/>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5008" w:rsidRPr="0051589A" w:rsidRDefault="002A5008" w:rsidP="001344A7">
            <w:pPr>
              <w:rPr>
                <w:rFonts w:ascii="Tahoma" w:hAnsi="Tahoma" w:cs="Tahoma"/>
                <w:sz w:val="16"/>
                <w:szCs w:val="16"/>
              </w:rPr>
            </w:pPr>
            <w:r w:rsidRPr="0051589A">
              <w:rPr>
                <w:rFonts w:ascii="Tahoma" w:hAnsi="Tahoma" w:cs="Tahoma"/>
                <w:sz w:val="16"/>
                <w:szCs w:val="16"/>
              </w:rPr>
              <w:t xml:space="preserve"> Pakiet Nr 11 - (</w:t>
            </w:r>
            <w:proofErr w:type="spellStart"/>
            <w:r w:rsidRPr="0051589A">
              <w:rPr>
                <w:rFonts w:ascii="Tahoma" w:hAnsi="Tahoma" w:cs="Tahoma"/>
                <w:sz w:val="16"/>
                <w:szCs w:val="16"/>
              </w:rPr>
              <w:t>Mopy</w:t>
            </w:r>
            <w:proofErr w:type="spellEnd"/>
            <w:r w:rsidRPr="0051589A">
              <w:rPr>
                <w:rFonts w:ascii="Tahoma" w:hAnsi="Tahoma" w:cs="Tahoma"/>
                <w:sz w:val="16"/>
                <w:szCs w:val="16"/>
              </w:rPr>
              <w:t xml:space="preserve"> jednorazowe, stelaże, uchwyty, kije do uchwytów,  pady szorujące, szczotki  ) </w:t>
            </w:r>
          </w:p>
        </w:tc>
      </w:tr>
      <w:tr w:rsidR="002A5008" w:rsidRPr="0051589A" w:rsidTr="001344A7">
        <w:trPr>
          <w:trHeight w:val="454"/>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5008" w:rsidRPr="0051589A" w:rsidRDefault="002A5008" w:rsidP="001344A7">
            <w:pPr>
              <w:rPr>
                <w:rFonts w:ascii="Tahoma" w:hAnsi="Tahoma" w:cs="Tahoma"/>
                <w:sz w:val="16"/>
                <w:szCs w:val="16"/>
              </w:rPr>
            </w:pPr>
            <w:r w:rsidRPr="0051589A">
              <w:rPr>
                <w:rFonts w:ascii="Tahoma" w:hAnsi="Tahoma" w:cs="Tahoma"/>
                <w:sz w:val="16"/>
                <w:szCs w:val="16"/>
              </w:rPr>
              <w:t xml:space="preserve"> Pakiet Nr 12  - (pady maszynowe) </w:t>
            </w:r>
          </w:p>
        </w:tc>
      </w:tr>
      <w:tr w:rsidR="002A5008" w:rsidRPr="0051589A" w:rsidTr="001344A7">
        <w:trPr>
          <w:trHeight w:val="454"/>
        </w:trPr>
        <w:tc>
          <w:tcPr>
            <w:tcW w:w="72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5008" w:rsidRPr="0051589A" w:rsidRDefault="002A5008" w:rsidP="001344A7">
            <w:pPr>
              <w:rPr>
                <w:rFonts w:ascii="Tahoma" w:hAnsi="Tahoma" w:cs="Tahoma"/>
                <w:sz w:val="16"/>
                <w:szCs w:val="16"/>
              </w:rPr>
            </w:pPr>
            <w:r w:rsidRPr="0051589A">
              <w:rPr>
                <w:rFonts w:ascii="Tahoma" w:hAnsi="Tahoma" w:cs="Tahoma"/>
                <w:sz w:val="16"/>
                <w:szCs w:val="16"/>
              </w:rPr>
              <w:t xml:space="preserve"> Pakiet Nr 13  - (worki do odkurzaczy) </w:t>
            </w:r>
          </w:p>
        </w:tc>
      </w:tr>
    </w:tbl>
    <w:p w:rsidR="002A5008" w:rsidRPr="0051589A" w:rsidRDefault="001344A7" w:rsidP="002A5008">
      <w:pPr>
        <w:ind w:left="705" w:hanging="705"/>
        <w:jc w:val="both"/>
        <w:rPr>
          <w:rFonts w:ascii="Tahoma" w:hAnsi="Tahoma" w:cs="Tahoma"/>
          <w:sz w:val="20"/>
          <w:szCs w:val="20"/>
        </w:rPr>
      </w:pPr>
      <w:r w:rsidRPr="0051589A">
        <w:rPr>
          <w:rFonts w:ascii="Tahoma" w:hAnsi="Tahoma" w:cs="Tahoma"/>
          <w:sz w:val="20"/>
          <w:szCs w:val="20"/>
        </w:rPr>
        <w:br w:type="textWrapping" w:clear="all"/>
      </w:r>
    </w:p>
    <w:p w:rsidR="002A5008" w:rsidRPr="0051589A" w:rsidRDefault="002A5008" w:rsidP="00C02397">
      <w:pPr>
        <w:ind w:left="705" w:hanging="705"/>
        <w:jc w:val="both"/>
        <w:rPr>
          <w:rFonts w:ascii="Tahoma" w:hAnsi="Tahoma" w:cs="Tahoma"/>
          <w:sz w:val="20"/>
          <w:szCs w:val="20"/>
        </w:rPr>
      </w:pPr>
    </w:p>
    <w:p w:rsidR="00071F7E" w:rsidRPr="0051589A" w:rsidRDefault="00071F7E" w:rsidP="00C02397">
      <w:pPr>
        <w:ind w:left="705" w:hanging="705"/>
        <w:jc w:val="both"/>
        <w:rPr>
          <w:rFonts w:ascii="Tahoma" w:hAnsi="Tahoma" w:cs="Tahoma"/>
          <w:sz w:val="20"/>
          <w:szCs w:val="20"/>
        </w:rPr>
      </w:pPr>
    </w:p>
    <w:p w:rsidR="00071F7E" w:rsidRPr="0051589A" w:rsidRDefault="00735D18">
      <w:pPr>
        <w:pStyle w:val="Tekstpodstawowy"/>
        <w:rPr>
          <w:rFonts w:ascii="Tahoma" w:hAnsi="Tahoma" w:cs="Tahoma"/>
          <w:sz w:val="20"/>
          <w:szCs w:val="20"/>
          <w:u w:val="single"/>
        </w:rPr>
      </w:pPr>
      <w:r w:rsidRPr="0051589A">
        <w:rPr>
          <w:rFonts w:ascii="Tahoma" w:hAnsi="Tahoma" w:cs="Tahoma"/>
          <w:b/>
          <w:sz w:val="20"/>
          <w:szCs w:val="20"/>
        </w:rPr>
        <w:t>5</w:t>
      </w:r>
      <w:r w:rsidRPr="0051589A">
        <w:rPr>
          <w:rFonts w:ascii="Tahoma" w:hAnsi="Tahoma" w:cs="Tahoma"/>
          <w:sz w:val="20"/>
          <w:szCs w:val="20"/>
        </w:rPr>
        <w:t xml:space="preserve">. </w:t>
      </w:r>
      <w:r w:rsidR="00071F7E" w:rsidRPr="0051589A">
        <w:rPr>
          <w:rFonts w:ascii="Tahoma" w:hAnsi="Tahoma" w:cs="Tahoma"/>
          <w:sz w:val="20"/>
          <w:szCs w:val="20"/>
        </w:rPr>
        <w:t xml:space="preserve">Każdy Wykonawca może przystąpić do postępowania na dowolnie wybrany pakiet lub pakiety pod warunkiem wypełnienia wszystkich pozycji w </w:t>
      </w:r>
      <w:r w:rsidR="00071F7E" w:rsidRPr="0051589A">
        <w:rPr>
          <w:rFonts w:ascii="Tahoma" w:hAnsi="Tahoma" w:cs="Tahoma"/>
          <w:b/>
          <w:sz w:val="20"/>
          <w:szCs w:val="20"/>
        </w:rPr>
        <w:t xml:space="preserve">załączniku nr </w:t>
      </w:r>
      <w:r w:rsidR="00FD6E22" w:rsidRPr="0051589A">
        <w:rPr>
          <w:rFonts w:ascii="Tahoma" w:hAnsi="Tahoma" w:cs="Tahoma"/>
          <w:b/>
          <w:sz w:val="20"/>
          <w:szCs w:val="20"/>
        </w:rPr>
        <w:t xml:space="preserve">2 </w:t>
      </w:r>
      <w:r w:rsidR="00071F7E" w:rsidRPr="0051589A">
        <w:rPr>
          <w:rFonts w:ascii="Tahoma" w:hAnsi="Tahoma" w:cs="Tahoma"/>
          <w:sz w:val="20"/>
          <w:szCs w:val="20"/>
        </w:rPr>
        <w:t xml:space="preserve">(w wybranym pakiecie lub pakietach) i podaniu kwoty ostatecznej za cały przedmiot zamówienia – pakiet. </w:t>
      </w:r>
      <w:r w:rsidR="00071F7E" w:rsidRPr="0051589A">
        <w:rPr>
          <w:rFonts w:ascii="Tahoma" w:hAnsi="Tahoma" w:cs="Tahoma"/>
          <w:sz w:val="20"/>
          <w:szCs w:val="20"/>
          <w:u w:val="single"/>
        </w:rPr>
        <w:t>Brak wyceny na daną pozycję pakietu spowoduje odrzucenie oferty.</w:t>
      </w:r>
    </w:p>
    <w:p w:rsidR="00071F7E" w:rsidRPr="0051589A" w:rsidRDefault="00071F7E">
      <w:pPr>
        <w:pStyle w:val="Tabelapozycja"/>
        <w:jc w:val="both"/>
        <w:rPr>
          <w:rFonts w:ascii="Tahoma" w:hAnsi="Tahoma" w:cs="Tahoma"/>
          <w:sz w:val="20"/>
          <w:szCs w:val="20"/>
        </w:rPr>
      </w:pPr>
    </w:p>
    <w:p w:rsidR="00071F7E" w:rsidRPr="0051589A" w:rsidRDefault="00735D18">
      <w:pPr>
        <w:jc w:val="both"/>
        <w:rPr>
          <w:rFonts w:ascii="Tahoma" w:hAnsi="Tahoma" w:cs="Tahoma"/>
          <w:sz w:val="20"/>
          <w:szCs w:val="20"/>
        </w:rPr>
      </w:pPr>
      <w:r w:rsidRPr="0051589A">
        <w:rPr>
          <w:rFonts w:ascii="Tahoma" w:hAnsi="Tahoma" w:cs="Tahoma"/>
          <w:b/>
          <w:sz w:val="20"/>
          <w:szCs w:val="20"/>
        </w:rPr>
        <w:t>6</w:t>
      </w:r>
      <w:r w:rsidRPr="0051589A">
        <w:rPr>
          <w:rFonts w:ascii="Tahoma" w:hAnsi="Tahoma" w:cs="Tahoma"/>
          <w:sz w:val="20"/>
          <w:szCs w:val="20"/>
        </w:rPr>
        <w:t xml:space="preserve">. </w:t>
      </w:r>
      <w:r w:rsidR="00071F7E" w:rsidRPr="0051589A">
        <w:rPr>
          <w:rFonts w:ascii="Tahoma" w:hAnsi="Tahoma" w:cs="Tahoma"/>
          <w:sz w:val="20"/>
          <w:szCs w:val="20"/>
        </w:rPr>
        <w:t xml:space="preserve">Przedstawione w </w:t>
      </w:r>
      <w:r w:rsidR="00071F7E" w:rsidRPr="0051589A">
        <w:rPr>
          <w:rFonts w:ascii="Tahoma" w:hAnsi="Tahoma" w:cs="Tahoma"/>
          <w:b/>
          <w:sz w:val="20"/>
          <w:szCs w:val="20"/>
        </w:rPr>
        <w:t xml:space="preserve">załączniku nr </w:t>
      </w:r>
      <w:r w:rsidR="00FD6E22" w:rsidRPr="0051589A">
        <w:rPr>
          <w:rFonts w:ascii="Tahoma" w:hAnsi="Tahoma" w:cs="Tahoma"/>
          <w:b/>
          <w:sz w:val="20"/>
          <w:szCs w:val="20"/>
        </w:rPr>
        <w:t xml:space="preserve">2 </w:t>
      </w:r>
      <w:r w:rsidR="00071F7E" w:rsidRPr="0051589A">
        <w:rPr>
          <w:rFonts w:ascii="Tahoma" w:hAnsi="Tahoma" w:cs="Tahoma"/>
          <w:sz w:val="20"/>
          <w:szCs w:val="20"/>
        </w:rPr>
        <w:t>do SIWZ cechy techniczne przedmiotu zamówienia określają typ wymaganego przez Zamawiającego produktu, narzędzi lub innego wyposażenia</w:t>
      </w:r>
      <w:r w:rsidR="00C51E9B" w:rsidRPr="0051589A">
        <w:rPr>
          <w:rFonts w:ascii="Tahoma" w:hAnsi="Tahoma" w:cs="Tahoma"/>
          <w:sz w:val="20"/>
          <w:szCs w:val="20"/>
        </w:rPr>
        <w:t>, sprzętu</w:t>
      </w:r>
      <w:r w:rsidR="00071F7E" w:rsidRPr="0051589A">
        <w:rPr>
          <w:rFonts w:ascii="Tahoma" w:hAnsi="Tahoma" w:cs="Tahoma"/>
          <w:sz w:val="20"/>
          <w:szCs w:val="20"/>
        </w:rPr>
        <w:t xml:space="preserve"> medycznego (przykład produktu spełniającego oczekiwania). Oznacza to, iż oferowany produkt musi spełniać określone w załączniku parametry. Parametry urządzeń mogą być korzystniejsze, nie mogą być gorsze niż określone w SIWZ.</w:t>
      </w:r>
    </w:p>
    <w:p w:rsidR="00735D18" w:rsidRPr="0051589A" w:rsidRDefault="00735D18">
      <w:pPr>
        <w:jc w:val="both"/>
        <w:rPr>
          <w:rFonts w:ascii="Tahoma" w:hAnsi="Tahoma" w:cs="Tahoma"/>
          <w:sz w:val="20"/>
          <w:szCs w:val="20"/>
        </w:rPr>
      </w:pPr>
    </w:p>
    <w:p w:rsidR="008E0DF2" w:rsidRPr="0051589A" w:rsidRDefault="00735D18">
      <w:pPr>
        <w:jc w:val="both"/>
        <w:rPr>
          <w:rFonts w:ascii="Tahoma" w:hAnsi="Tahoma" w:cs="Tahoma"/>
          <w:sz w:val="20"/>
          <w:szCs w:val="20"/>
        </w:rPr>
      </w:pPr>
      <w:r w:rsidRPr="0051589A">
        <w:rPr>
          <w:rFonts w:ascii="Tahoma" w:hAnsi="Tahoma" w:cs="Tahoma"/>
          <w:b/>
          <w:sz w:val="20"/>
          <w:szCs w:val="20"/>
        </w:rPr>
        <w:t>7</w:t>
      </w:r>
      <w:r w:rsidRPr="0051589A">
        <w:rPr>
          <w:rFonts w:ascii="Tahoma" w:hAnsi="Tahoma" w:cs="Tahoma"/>
          <w:sz w:val="20"/>
          <w:szCs w:val="20"/>
        </w:rPr>
        <w:t xml:space="preserve">. </w:t>
      </w:r>
      <w:r w:rsidR="00071F7E" w:rsidRPr="0051589A">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sidRPr="0051589A">
        <w:rPr>
          <w:rFonts w:ascii="Tahoma" w:hAnsi="Tahoma" w:cs="Tahoma"/>
          <w:sz w:val="20"/>
          <w:szCs w:val="20"/>
        </w:rPr>
        <w:t>owych, patentów lub pochodzenia, Wykonawca może zaoferować przedmioty równoważne</w:t>
      </w:r>
      <w:r w:rsidR="005045CA" w:rsidRPr="0051589A">
        <w:rPr>
          <w:rFonts w:ascii="Tahoma" w:eastAsia="Arial" w:hAnsi="Tahoma" w:cs="Tahoma"/>
          <w:bCs/>
          <w:sz w:val="20"/>
          <w:szCs w:val="20"/>
        </w:rPr>
        <w:t xml:space="preserve">. </w:t>
      </w:r>
      <w:r w:rsidR="00071F7E" w:rsidRPr="0051589A">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r w:rsidR="004A351E" w:rsidRPr="0051589A">
        <w:rPr>
          <w:rFonts w:ascii="Tahoma" w:hAnsi="Tahoma" w:cs="Tahoma"/>
          <w:sz w:val="20"/>
          <w:szCs w:val="20"/>
        </w:rPr>
        <w:t xml:space="preserve"> </w:t>
      </w:r>
      <w:r w:rsidR="00071F7E" w:rsidRPr="0051589A">
        <w:rPr>
          <w:rFonts w:ascii="Tahoma" w:hAnsi="Tahoma" w:cs="Tahoma"/>
          <w:sz w:val="20"/>
          <w:szCs w:val="20"/>
        </w:rPr>
        <w:t>W związku z powyższym Zamawiający dopuszcza zaoferowanie w/w produktu lub równoważnego.</w:t>
      </w:r>
    </w:p>
    <w:p w:rsidR="008E0DF2" w:rsidRPr="0051589A" w:rsidRDefault="008E0DF2">
      <w:pPr>
        <w:jc w:val="both"/>
        <w:rPr>
          <w:rFonts w:ascii="Tahoma" w:hAnsi="Tahoma" w:cs="Tahoma"/>
          <w:sz w:val="20"/>
          <w:szCs w:val="20"/>
        </w:rPr>
      </w:pPr>
    </w:p>
    <w:p w:rsidR="008E0DF2" w:rsidRPr="0051589A" w:rsidRDefault="008E0DF2">
      <w:pPr>
        <w:jc w:val="both"/>
        <w:rPr>
          <w:rFonts w:ascii="Tahoma" w:hAnsi="Tahoma" w:cs="Tahoma"/>
          <w:sz w:val="20"/>
          <w:szCs w:val="20"/>
        </w:rPr>
      </w:pPr>
      <w:r w:rsidRPr="0051589A">
        <w:rPr>
          <w:rFonts w:ascii="Tahoma" w:hAnsi="Tahoma" w:cs="Tahoma"/>
          <w:b/>
          <w:sz w:val="20"/>
          <w:szCs w:val="20"/>
        </w:rPr>
        <w:t>8.</w:t>
      </w:r>
      <w:r w:rsidRPr="0051589A">
        <w:rPr>
          <w:rFonts w:ascii="Tahoma" w:hAnsi="Tahoma" w:cs="Tahoma"/>
          <w:sz w:val="20"/>
          <w:szCs w:val="20"/>
        </w:rPr>
        <w:t xml:space="preserve"> Podanie nazw handlowych / nr katalogowych oferowanych produktów w </w:t>
      </w:r>
      <w:r w:rsidRPr="0051589A">
        <w:rPr>
          <w:rFonts w:ascii="Tahoma" w:hAnsi="Tahoma" w:cs="Tahoma"/>
          <w:b/>
          <w:sz w:val="20"/>
          <w:szCs w:val="20"/>
        </w:rPr>
        <w:t>załączniku nr 2</w:t>
      </w:r>
      <w:r w:rsidRPr="0051589A">
        <w:rPr>
          <w:rFonts w:ascii="Tahoma" w:hAnsi="Tahoma" w:cs="Tahoma"/>
          <w:sz w:val="20"/>
          <w:szCs w:val="20"/>
        </w:rPr>
        <w:t xml:space="preserve"> jest obowiązkowe. Wykonawca nie może zmienić treści ani kolejności pozycji w wymienionym spisie. Zamawiający nie dopuszcza możliwości zmiany postaci, gramatury bez jego zgody. W przypadku wątpliwości i zastrzeżeń wykonawca może zwrócić się do Zamawiającego o wyjaśnienie przed terminem składania ofert.</w:t>
      </w:r>
    </w:p>
    <w:p w:rsidR="00735D18" w:rsidRPr="0051589A" w:rsidRDefault="00735D18">
      <w:pPr>
        <w:jc w:val="both"/>
        <w:rPr>
          <w:rFonts w:ascii="Tahoma" w:hAnsi="Tahoma" w:cs="Tahoma"/>
          <w:sz w:val="20"/>
          <w:szCs w:val="20"/>
        </w:rPr>
      </w:pPr>
    </w:p>
    <w:p w:rsidR="00071F7E" w:rsidRPr="0051589A" w:rsidRDefault="008E0DF2">
      <w:pPr>
        <w:jc w:val="both"/>
        <w:rPr>
          <w:rFonts w:ascii="Tahoma" w:hAnsi="Tahoma" w:cs="Tahoma"/>
          <w:sz w:val="20"/>
          <w:szCs w:val="20"/>
        </w:rPr>
      </w:pPr>
      <w:r w:rsidRPr="0051589A">
        <w:rPr>
          <w:rFonts w:ascii="Tahoma" w:hAnsi="Tahoma" w:cs="Tahoma"/>
          <w:b/>
          <w:sz w:val="20"/>
          <w:szCs w:val="20"/>
        </w:rPr>
        <w:t>9</w:t>
      </w:r>
      <w:r w:rsidR="00735D18" w:rsidRPr="0051589A">
        <w:rPr>
          <w:rFonts w:ascii="Tahoma" w:hAnsi="Tahoma" w:cs="Tahoma"/>
          <w:sz w:val="20"/>
          <w:szCs w:val="20"/>
        </w:rPr>
        <w:t xml:space="preserve">. </w:t>
      </w:r>
      <w:r w:rsidR="00071F7E" w:rsidRPr="0051589A">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51589A" w:rsidRDefault="00071F7E">
      <w:pPr>
        <w:jc w:val="both"/>
        <w:rPr>
          <w:rFonts w:ascii="Tahoma" w:hAnsi="Tahoma" w:cs="Tahoma"/>
          <w:sz w:val="20"/>
          <w:szCs w:val="20"/>
        </w:rPr>
      </w:pPr>
    </w:p>
    <w:p w:rsidR="00071F7E" w:rsidRPr="0051589A" w:rsidRDefault="00EC6083">
      <w:pPr>
        <w:jc w:val="both"/>
        <w:rPr>
          <w:rFonts w:ascii="Tahoma" w:hAnsi="Tahoma" w:cs="Tahoma"/>
          <w:sz w:val="20"/>
          <w:szCs w:val="20"/>
        </w:rPr>
      </w:pPr>
      <w:r w:rsidRPr="0051589A">
        <w:rPr>
          <w:rFonts w:ascii="Tahoma" w:hAnsi="Tahoma" w:cs="Tahoma"/>
          <w:b/>
          <w:sz w:val="20"/>
          <w:szCs w:val="20"/>
        </w:rPr>
        <w:t>10</w:t>
      </w:r>
      <w:r w:rsidR="00735D18" w:rsidRPr="0051589A">
        <w:rPr>
          <w:rFonts w:ascii="Tahoma" w:hAnsi="Tahoma" w:cs="Tahoma"/>
          <w:sz w:val="20"/>
          <w:szCs w:val="20"/>
        </w:rPr>
        <w:t xml:space="preserve">. </w:t>
      </w:r>
      <w:r w:rsidR="00FD6E22" w:rsidRPr="0051589A">
        <w:rPr>
          <w:rFonts w:ascii="Tahoma" w:hAnsi="Tahoma" w:cs="Tahoma"/>
          <w:sz w:val="20"/>
          <w:szCs w:val="20"/>
        </w:rPr>
        <w:t xml:space="preserve">Przedstawione w </w:t>
      </w:r>
      <w:r w:rsidR="00FD6E22" w:rsidRPr="0051589A">
        <w:rPr>
          <w:rFonts w:ascii="Tahoma" w:hAnsi="Tahoma" w:cs="Tahoma"/>
          <w:b/>
          <w:sz w:val="20"/>
          <w:szCs w:val="20"/>
        </w:rPr>
        <w:t>załączniku nr 2</w:t>
      </w:r>
      <w:r w:rsidR="00071F7E" w:rsidRPr="0051589A">
        <w:rPr>
          <w:rFonts w:ascii="Tahoma" w:hAnsi="Tahoma" w:cs="Tahoma"/>
          <w:sz w:val="20"/>
          <w:szCs w:val="20"/>
        </w:rPr>
        <w:t xml:space="preserve"> ilości produktów (w okresie obowiązywania umowy) są szacunkowe </w:t>
      </w:r>
      <w:r w:rsidR="00071F7E" w:rsidRPr="0051589A">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Pr="0051589A" w:rsidRDefault="00071F7E">
      <w:pPr>
        <w:jc w:val="both"/>
        <w:rPr>
          <w:rFonts w:ascii="Tahoma" w:hAnsi="Tahoma" w:cs="Tahoma"/>
          <w:sz w:val="20"/>
          <w:szCs w:val="20"/>
        </w:rPr>
      </w:pPr>
      <w:r w:rsidRPr="0051589A">
        <w:rPr>
          <w:rFonts w:ascii="Tahoma" w:hAnsi="Tahoma" w:cs="Tahoma"/>
          <w:sz w:val="20"/>
          <w:szCs w:val="20"/>
        </w:rPr>
        <w:t xml:space="preserve">Zamówienia będą realizowane na podstawie częściowych </w:t>
      </w:r>
      <w:proofErr w:type="spellStart"/>
      <w:r w:rsidRPr="0051589A">
        <w:rPr>
          <w:rFonts w:ascii="Tahoma" w:hAnsi="Tahoma" w:cs="Tahoma"/>
          <w:sz w:val="20"/>
          <w:szCs w:val="20"/>
        </w:rPr>
        <w:t>zapotrzebowań</w:t>
      </w:r>
      <w:proofErr w:type="spellEnd"/>
      <w:r w:rsidRPr="0051589A">
        <w:rPr>
          <w:rFonts w:ascii="Tahoma" w:hAnsi="Tahoma" w:cs="Tahoma"/>
          <w:sz w:val="20"/>
          <w:szCs w:val="20"/>
        </w:rPr>
        <w:t xml:space="preserve"> zgłaszanych w miarę bieżących potrzeb w okresie obowiązywania umowy. Wykonawca będzie wystawiał i załączał fakturę do każdorazowej dostawy.</w:t>
      </w:r>
    </w:p>
    <w:p w:rsidR="00EF4E59" w:rsidRPr="0051589A" w:rsidRDefault="00EF4E59">
      <w:pPr>
        <w:jc w:val="both"/>
        <w:rPr>
          <w:rFonts w:ascii="Tahoma" w:hAnsi="Tahoma" w:cs="Tahoma"/>
          <w:sz w:val="20"/>
          <w:szCs w:val="20"/>
        </w:rPr>
      </w:pPr>
    </w:p>
    <w:p w:rsidR="00071F7E" w:rsidRPr="0051589A" w:rsidRDefault="00123041">
      <w:pPr>
        <w:autoSpaceDE w:val="0"/>
        <w:jc w:val="both"/>
        <w:rPr>
          <w:rFonts w:ascii="Tahoma" w:hAnsi="Tahoma" w:cs="Tahoma"/>
          <w:sz w:val="20"/>
          <w:szCs w:val="20"/>
        </w:rPr>
      </w:pPr>
      <w:r w:rsidRPr="0051589A">
        <w:rPr>
          <w:rFonts w:ascii="Tahoma" w:hAnsi="Tahoma" w:cs="Tahoma"/>
          <w:b/>
          <w:sz w:val="20"/>
          <w:szCs w:val="20"/>
        </w:rPr>
        <w:t>11</w:t>
      </w:r>
      <w:r w:rsidR="00735D18" w:rsidRPr="0051589A">
        <w:rPr>
          <w:rFonts w:ascii="Tahoma" w:hAnsi="Tahoma" w:cs="Tahoma"/>
          <w:sz w:val="20"/>
          <w:szCs w:val="20"/>
        </w:rPr>
        <w:t xml:space="preserve">. </w:t>
      </w:r>
      <w:r w:rsidR="00071F7E" w:rsidRPr="0051589A">
        <w:rPr>
          <w:rFonts w:ascii="Tahoma" w:hAnsi="Tahoma" w:cs="Tahoma"/>
          <w:sz w:val="20"/>
          <w:szCs w:val="20"/>
        </w:rPr>
        <w:t>Oferowany przez Wykonawcę towar musi:</w:t>
      </w:r>
    </w:p>
    <w:p w:rsidR="00BB6CDB" w:rsidRPr="0051589A" w:rsidRDefault="00AD46F9" w:rsidP="00BB6CDB">
      <w:pPr>
        <w:tabs>
          <w:tab w:val="left" w:pos="993"/>
        </w:tabs>
        <w:jc w:val="both"/>
        <w:rPr>
          <w:rFonts w:ascii="Tahoma" w:hAnsi="Tahoma" w:cs="Tahoma"/>
          <w:sz w:val="20"/>
          <w:szCs w:val="20"/>
        </w:rPr>
      </w:pPr>
      <w:r w:rsidRPr="0051589A">
        <w:rPr>
          <w:rFonts w:ascii="Tahoma" w:hAnsi="Tahoma" w:cs="Tahoma"/>
          <w:sz w:val="20"/>
          <w:szCs w:val="20"/>
        </w:rPr>
        <w:t xml:space="preserve">- </w:t>
      </w:r>
      <w:r w:rsidR="00BB6CDB" w:rsidRPr="0051589A">
        <w:rPr>
          <w:rFonts w:ascii="Tahoma" w:hAnsi="Tahoma" w:cs="Tahoma"/>
          <w:sz w:val="20"/>
          <w:szCs w:val="20"/>
        </w:rPr>
        <w:t xml:space="preserve">posiadać dokumenty dopuszczające do obrotu i do używania produktów będących substancjami niebezpiecznymi lub preparatami chemicznymi, oznakowanymi znakiem szkodliwości zgodnie z Rozporządzeniem Ministra Zdrowia z dnia 03.07.2002 r. w sprawie karty charakterystyki substancji niebezpiecznej i preparatu niebezpiecznego (Dz. U. z 2002, Nr 140, poz. 1171, z </w:t>
      </w:r>
      <w:proofErr w:type="spellStart"/>
      <w:r w:rsidR="00BB6CDB" w:rsidRPr="0051589A">
        <w:rPr>
          <w:rFonts w:ascii="Tahoma" w:hAnsi="Tahoma" w:cs="Tahoma"/>
          <w:sz w:val="20"/>
          <w:szCs w:val="20"/>
        </w:rPr>
        <w:t>późn</w:t>
      </w:r>
      <w:proofErr w:type="spellEnd"/>
      <w:r w:rsidR="00BB6CDB" w:rsidRPr="0051589A">
        <w:rPr>
          <w:rFonts w:ascii="Tahoma" w:hAnsi="Tahoma" w:cs="Tahoma"/>
          <w:sz w:val="20"/>
          <w:szCs w:val="20"/>
        </w:rPr>
        <w:t xml:space="preserve">. zm.)- w szczególności : aktualne karty charakterystyki, badania potwierdzające spektrum </w:t>
      </w:r>
      <w:proofErr w:type="spellStart"/>
      <w:r w:rsidR="00BB6CDB" w:rsidRPr="0051589A">
        <w:rPr>
          <w:rFonts w:ascii="Tahoma" w:hAnsi="Tahoma" w:cs="Tahoma"/>
          <w:sz w:val="20"/>
          <w:szCs w:val="20"/>
        </w:rPr>
        <w:t>bójcze</w:t>
      </w:r>
      <w:proofErr w:type="spellEnd"/>
      <w:r w:rsidR="00BB6CDB" w:rsidRPr="0051589A">
        <w:rPr>
          <w:rFonts w:ascii="Tahoma" w:hAnsi="Tahoma" w:cs="Tahoma"/>
          <w:sz w:val="20"/>
          <w:szCs w:val="20"/>
        </w:rPr>
        <w:t xml:space="preserve"> preparatu,( wymaga się stałej dostępności do aktualnych kart charakterystyki w na stronie www producenta lub oferenta  również na każdym etapie postepowania)</w:t>
      </w:r>
    </w:p>
    <w:p w:rsidR="00AD46F9" w:rsidRPr="0051589A" w:rsidRDefault="00AD46F9" w:rsidP="00AD46F9">
      <w:pPr>
        <w:tabs>
          <w:tab w:val="left" w:pos="993"/>
        </w:tabs>
        <w:jc w:val="both"/>
        <w:rPr>
          <w:rFonts w:ascii="Tahoma" w:hAnsi="Tahoma" w:cs="Tahoma"/>
          <w:sz w:val="20"/>
          <w:szCs w:val="20"/>
        </w:rPr>
      </w:pPr>
      <w:r w:rsidRPr="0051589A">
        <w:rPr>
          <w:rFonts w:ascii="Tahoma" w:hAnsi="Tahoma" w:cs="Tahoma"/>
          <w:sz w:val="20"/>
          <w:szCs w:val="20"/>
        </w:rPr>
        <w:t>-</w:t>
      </w:r>
      <w:r w:rsidR="00BB6CDB" w:rsidRPr="0051589A">
        <w:t xml:space="preserve"> </w:t>
      </w:r>
      <w:r w:rsidR="00BB6CDB" w:rsidRPr="0051589A">
        <w:rPr>
          <w:rFonts w:ascii="Tahoma" w:hAnsi="Tahoma" w:cs="Tahoma"/>
          <w:sz w:val="20"/>
          <w:szCs w:val="20"/>
        </w:rPr>
        <w:t>karty katalogowe/ulotki dla zaoferowanych produktów z adnotacją którego pakietu i której pozycji dotyczą, zawierające informacje na podstawie których Zamawiający zweryfikuje zgodność oferowanych produktów z opisami zawartymi w SIWZ w Formularzu asortymentowo-cenowym.</w:t>
      </w:r>
      <w:r w:rsidR="00BB6CDB" w:rsidRPr="0051589A">
        <w:rPr>
          <w:rFonts w:ascii="Tahoma" w:hAnsi="Tahoma" w:cs="Tahoma"/>
          <w:b/>
          <w:bCs/>
          <w:sz w:val="20"/>
          <w:szCs w:val="20"/>
        </w:rPr>
        <w:t>,</w:t>
      </w:r>
    </w:p>
    <w:p w:rsidR="00071F7E" w:rsidRPr="0051589A" w:rsidRDefault="00071F7E" w:rsidP="00CD105F">
      <w:pPr>
        <w:suppressAutoHyphens/>
        <w:jc w:val="both"/>
        <w:rPr>
          <w:rFonts w:ascii="Tahoma" w:hAnsi="Tahoma" w:cs="Tahoma"/>
          <w:b/>
          <w:sz w:val="20"/>
          <w:szCs w:val="20"/>
        </w:rPr>
      </w:pPr>
      <w:r w:rsidRPr="0051589A">
        <w:rPr>
          <w:rFonts w:ascii="Tahoma" w:hAnsi="Tahoma" w:cs="Tahoma"/>
          <w:sz w:val="20"/>
          <w:szCs w:val="20"/>
        </w:rPr>
        <w:t xml:space="preserve">- </w:t>
      </w:r>
      <w:r w:rsidR="004B1577" w:rsidRPr="0051589A">
        <w:rPr>
          <w:rFonts w:ascii="Tahoma" w:hAnsi="Tahoma" w:cs="Tahoma"/>
          <w:sz w:val="20"/>
          <w:szCs w:val="20"/>
        </w:rPr>
        <w:t xml:space="preserve">posiadać </w:t>
      </w:r>
      <w:r w:rsidR="00A03CE0" w:rsidRPr="0051589A">
        <w:rPr>
          <w:rFonts w:ascii="Tahoma" w:hAnsi="Tahoma" w:cs="Tahoma"/>
          <w:sz w:val="20"/>
          <w:szCs w:val="20"/>
        </w:rPr>
        <w:t>Atest PZH HŻ</w:t>
      </w:r>
      <w:r w:rsidR="004B1577" w:rsidRPr="0051589A">
        <w:rPr>
          <w:rFonts w:ascii="Tahoma" w:hAnsi="Tahoma" w:cs="Tahoma"/>
          <w:sz w:val="20"/>
          <w:szCs w:val="20"/>
        </w:rPr>
        <w:t xml:space="preserve">- </w:t>
      </w:r>
      <w:r w:rsidR="004B1577" w:rsidRPr="0051589A">
        <w:rPr>
          <w:rFonts w:ascii="Tahoma" w:hAnsi="Tahoma" w:cs="Tahoma"/>
          <w:b/>
          <w:sz w:val="20"/>
          <w:szCs w:val="20"/>
        </w:rPr>
        <w:t>(dla pakietów i pozycji wskazanych w zał. Nr 2 )</w:t>
      </w:r>
    </w:p>
    <w:p w:rsidR="004B1577" w:rsidRPr="0051589A" w:rsidRDefault="004B1577" w:rsidP="00CD105F">
      <w:pPr>
        <w:suppressAutoHyphens/>
        <w:jc w:val="both"/>
        <w:rPr>
          <w:rFonts w:ascii="Tahoma" w:eastAsia="Times New Roman" w:hAnsi="Tahoma" w:cs="Tahoma"/>
          <w:b/>
          <w:sz w:val="18"/>
          <w:szCs w:val="18"/>
        </w:rPr>
      </w:pPr>
      <w:r w:rsidRPr="0051589A">
        <w:rPr>
          <w:rFonts w:ascii="Tahoma" w:hAnsi="Tahoma" w:cs="Tahoma"/>
          <w:b/>
          <w:sz w:val="20"/>
          <w:szCs w:val="20"/>
        </w:rPr>
        <w:t xml:space="preserve">- </w:t>
      </w:r>
      <w:r w:rsidRPr="0051589A">
        <w:rPr>
          <w:rFonts w:ascii="Tahoma" w:hAnsi="Tahoma" w:cs="Tahoma"/>
          <w:sz w:val="20"/>
          <w:szCs w:val="20"/>
        </w:rPr>
        <w:t xml:space="preserve">posiadać opinie CZD lub  innej jednostki Badawczo-Rozwojowej przy Specjalistycznym Szpitalu Pediatrycznym- (dla pakietów i pozycji </w:t>
      </w:r>
      <w:r w:rsidRPr="0051589A">
        <w:rPr>
          <w:rFonts w:ascii="Tahoma" w:hAnsi="Tahoma" w:cs="Tahoma"/>
          <w:b/>
          <w:sz w:val="20"/>
          <w:szCs w:val="20"/>
        </w:rPr>
        <w:t>wskazanych w zał. Nr 2</w:t>
      </w:r>
      <w:r w:rsidRPr="0051589A">
        <w:rPr>
          <w:rFonts w:ascii="Tahoma" w:hAnsi="Tahoma" w:cs="Tahoma"/>
          <w:sz w:val="20"/>
          <w:szCs w:val="20"/>
        </w:rPr>
        <w:t xml:space="preserve"> )</w:t>
      </w:r>
    </w:p>
    <w:p w:rsidR="004F4912" w:rsidRPr="0051589A" w:rsidRDefault="00071F7E">
      <w:pPr>
        <w:tabs>
          <w:tab w:val="left" w:pos="993"/>
        </w:tabs>
        <w:jc w:val="both"/>
        <w:rPr>
          <w:rFonts w:ascii="Tahoma" w:hAnsi="Tahoma" w:cs="Tahoma"/>
          <w:sz w:val="20"/>
          <w:szCs w:val="20"/>
        </w:rPr>
      </w:pPr>
      <w:r w:rsidRPr="0051589A">
        <w:rPr>
          <w:rFonts w:ascii="Tahoma" w:hAnsi="Tahoma" w:cs="Tahoma"/>
          <w:sz w:val="20"/>
          <w:szCs w:val="20"/>
        </w:rPr>
        <w:t xml:space="preserve">- </w:t>
      </w:r>
      <w:r w:rsidR="00A03CE0" w:rsidRPr="0051589A">
        <w:rPr>
          <w:rFonts w:ascii="Tahoma" w:hAnsi="Tahoma" w:cs="Tahoma"/>
          <w:sz w:val="20"/>
          <w:szCs w:val="20"/>
        </w:rPr>
        <w:t xml:space="preserve">posiadać zaświadczenie niezależnego, uprawnionego podmiotu potwierdzającego, że zaproponowany przez producenta preparat o zadeklarowanym składzie, przeznaczeniu i sposobie użycia nie stanowi zagrożenia dla zdrowia człowieka- (dla pakietów i pozycji </w:t>
      </w:r>
      <w:r w:rsidR="00A03CE0" w:rsidRPr="0051589A">
        <w:rPr>
          <w:rFonts w:ascii="Tahoma" w:hAnsi="Tahoma" w:cs="Tahoma"/>
          <w:b/>
          <w:sz w:val="20"/>
          <w:szCs w:val="20"/>
        </w:rPr>
        <w:t>wskazanych w zał. Nr 2</w:t>
      </w:r>
      <w:r w:rsidR="00A03CE0" w:rsidRPr="0051589A">
        <w:rPr>
          <w:rFonts w:ascii="Tahoma" w:hAnsi="Tahoma" w:cs="Tahoma"/>
          <w:sz w:val="20"/>
          <w:szCs w:val="20"/>
        </w:rPr>
        <w:t xml:space="preserve"> )</w:t>
      </w:r>
    </w:p>
    <w:p w:rsidR="007C14EA" w:rsidRPr="0051589A" w:rsidRDefault="007C14EA" w:rsidP="007C14EA">
      <w:pPr>
        <w:tabs>
          <w:tab w:val="left" w:pos="993"/>
        </w:tabs>
        <w:jc w:val="both"/>
        <w:rPr>
          <w:rFonts w:ascii="Tahoma" w:hAnsi="Tahoma" w:cs="Tahoma"/>
          <w:sz w:val="20"/>
          <w:szCs w:val="20"/>
        </w:rPr>
      </w:pPr>
      <w:r w:rsidRPr="0051589A">
        <w:rPr>
          <w:rFonts w:ascii="Tahoma" w:hAnsi="Tahoma" w:cs="Tahoma"/>
          <w:sz w:val="20"/>
          <w:szCs w:val="20"/>
        </w:rPr>
        <w:t>- posiadać</w:t>
      </w:r>
      <w:r w:rsidRPr="0051589A">
        <w:t xml:space="preserve"> </w:t>
      </w:r>
      <w:r w:rsidRPr="0051589A">
        <w:rPr>
          <w:rFonts w:ascii="Tahoma" w:hAnsi="Tahoma" w:cs="Tahoma"/>
          <w:sz w:val="20"/>
          <w:szCs w:val="20"/>
        </w:rPr>
        <w:t xml:space="preserve">ulotkę z informacją o spełnionych standardach ASTM D-2047 w zakresie współczynnika tarcia statycznego- (dla pakietów i pozycji </w:t>
      </w:r>
      <w:r w:rsidRPr="0051589A">
        <w:rPr>
          <w:rFonts w:ascii="Tahoma" w:hAnsi="Tahoma" w:cs="Tahoma"/>
          <w:b/>
          <w:sz w:val="20"/>
          <w:szCs w:val="20"/>
        </w:rPr>
        <w:t>wskazanych w zał. Nr 2</w:t>
      </w:r>
      <w:r w:rsidRPr="0051589A">
        <w:rPr>
          <w:rFonts w:ascii="Tahoma" w:hAnsi="Tahoma" w:cs="Tahoma"/>
          <w:sz w:val="20"/>
          <w:szCs w:val="20"/>
        </w:rPr>
        <w:t xml:space="preserve"> – </w:t>
      </w:r>
      <w:r w:rsidRPr="0051589A">
        <w:rPr>
          <w:rFonts w:ascii="Tahoma" w:hAnsi="Tahoma" w:cs="Tahoma"/>
          <w:b/>
          <w:sz w:val="20"/>
          <w:szCs w:val="20"/>
        </w:rPr>
        <w:t>Pakiet nr 9, poz.2</w:t>
      </w:r>
      <w:r w:rsidRPr="0051589A">
        <w:rPr>
          <w:rFonts w:ascii="Tahoma" w:hAnsi="Tahoma" w:cs="Tahoma"/>
          <w:sz w:val="20"/>
          <w:szCs w:val="20"/>
        </w:rPr>
        <w:t>)</w:t>
      </w:r>
    </w:p>
    <w:p w:rsidR="00071F7E" w:rsidRPr="0051589A" w:rsidRDefault="003311F9">
      <w:pPr>
        <w:tabs>
          <w:tab w:val="left" w:pos="993"/>
        </w:tabs>
        <w:jc w:val="both"/>
        <w:rPr>
          <w:rFonts w:ascii="Tahoma" w:hAnsi="Tahoma" w:cs="Tahoma"/>
          <w:sz w:val="20"/>
          <w:szCs w:val="20"/>
        </w:rPr>
      </w:pPr>
      <w:r w:rsidRPr="0051589A">
        <w:rPr>
          <w:rFonts w:ascii="Tahoma" w:hAnsi="Tahoma" w:cs="Tahoma"/>
          <w:sz w:val="20"/>
          <w:szCs w:val="20"/>
        </w:rPr>
        <w:t xml:space="preserve">- </w:t>
      </w:r>
      <w:r w:rsidR="00071F7E" w:rsidRPr="0051589A">
        <w:rPr>
          <w:rFonts w:ascii="Tahoma" w:hAnsi="Tahoma" w:cs="Tahoma"/>
          <w:sz w:val="20"/>
          <w:szCs w:val="20"/>
        </w:rPr>
        <w:t xml:space="preserve"> </w:t>
      </w:r>
      <w:r w:rsidR="00A03CE0" w:rsidRPr="0051589A">
        <w:rPr>
          <w:rFonts w:ascii="Tahoma" w:hAnsi="Tahoma" w:cs="Tahoma"/>
          <w:sz w:val="20"/>
          <w:szCs w:val="20"/>
        </w:rPr>
        <w:t>musi posiadać ważne dokumenty pozwalające na dopuszczenie do obrotu na terytorium Rzeczypospolitej Polskiej zgodnie z przepisami</w:t>
      </w:r>
    </w:p>
    <w:p w:rsidR="00071F7E" w:rsidRPr="0051589A" w:rsidRDefault="00071F7E">
      <w:pPr>
        <w:tabs>
          <w:tab w:val="left" w:pos="993"/>
        </w:tabs>
        <w:jc w:val="both"/>
        <w:rPr>
          <w:rFonts w:ascii="Tahoma" w:hAnsi="Tahoma" w:cs="Tahoma"/>
          <w:sz w:val="20"/>
          <w:szCs w:val="20"/>
        </w:rPr>
      </w:pPr>
      <w:r w:rsidRPr="0051589A">
        <w:rPr>
          <w:rFonts w:ascii="Tahoma" w:hAnsi="Tahoma" w:cs="Tahoma"/>
          <w:sz w:val="20"/>
          <w:szCs w:val="20"/>
        </w:rPr>
        <w:t xml:space="preserve">- być wolny od wad materiałowych, konstrukcyjnych, fizycznych i prawnych, </w:t>
      </w:r>
    </w:p>
    <w:p w:rsidR="004235A5" w:rsidRPr="0051589A" w:rsidRDefault="00071F7E" w:rsidP="00805CC4">
      <w:pPr>
        <w:tabs>
          <w:tab w:val="left" w:pos="993"/>
        </w:tabs>
        <w:rPr>
          <w:rFonts w:ascii="Tahoma" w:hAnsi="Tahoma" w:cs="Tahoma"/>
          <w:sz w:val="20"/>
          <w:szCs w:val="20"/>
        </w:rPr>
      </w:pPr>
      <w:r w:rsidRPr="0051589A">
        <w:rPr>
          <w:rFonts w:ascii="Tahoma" w:hAnsi="Tahoma" w:cs="Tahoma"/>
          <w:sz w:val="20"/>
          <w:szCs w:val="20"/>
        </w:rPr>
        <w:t>- posiadać termin przydatności do użycia – licząc od dnia dostawy to</w:t>
      </w:r>
      <w:r w:rsidR="00805CC4" w:rsidRPr="0051589A">
        <w:rPr>
          <w:rFonts w:ascii="Tahoma" w:hAnsi="Tahoma" w:cs="Tahoma"/>
          <w:sz w:val="20"/>
          <w:szCs w:val="20"/>
        </w:rPr>
        <w:t xml:space="preserve">waru do  siedziby </w:t>
      </w:r>
      <w:r w:rsidR="004235A5" w:rsidRPr="0051589A">
        <w:rPr>
          <w:rFonts w:ascii="Tahoma" w:hAnsi="Tahoma" w:cs="Tahoma"/>
          <w:sz w:val="20"/>
          <w:szCs w:val="20"/>
        </w:rPr>
        <w:t>Zamawiającego</w:t>
      </w:r>
      <w:r w:rsidR="00F71F10" w:rsidRPr="0051589A">
        <w:rPr>
          <w:rFonts w:ascii="Tahoma" w:hAnsi="Tahoma" w:cs="Tahoma"/>
          <w:sz w:val="20"/>
          <w:szCs w:val="20"/>
        </w:rPr>
        <w:t xml:space="preserve">: </w:t>
      </w:r>
    </w:p>
    <w:p w:rsidR="00A03CE0" w:rsidRPr="0051589A" w:rsidRDefault="00DB7D26" w:rsidP="00DB7D26">
      <w:pPr>
        <w:pStyle w:val="Akapitzlist"/>
        <w:ind w:left="720"/>
        <w:rPr>
          <w:rFonts w:ascii="Tahoma" w:hAnsi="Tahoma" w:cs="Tahoma"/>
          <w:b/>
        </w:rPr>
      </w:pPr>
      <w:r w:rsidRPr="0051589A">
        <w:rPr>
          <w:rFonts w:ascii="Tahoma" w:hAnsi="Tahoma" w:cs="Tahoma"/>
          <w:b/>
        </w:rPr>
        <w:t xml:space="preserve">Minimum </w:t>
      </w:r>
      <w:r w:rsidR="00A03CE0" w:rsidRPr="0051589A">
        <w:rPr>
          <w:rFonts w:ascii="Tahoma" w:hAnsi="Tahoma" w:cs="Tahoma"/>
          <w:b/>
        </w:rPr>
        <w:t>6</w:t>
      </w:r>
      <w:r w:rsidR="004235A5" w:rsidRPr="0051589A">
        <w:rPr>
          <w:rFonts w:ascii="Tahoma" w:hAnsi="Tahoma" w:cs="Tahoma"/>
          <w:b/>
        </w:rPr>
        <w:t xml:space="preserve"> m-</w:t>
      </w:r>
      <w:proofErr w:type="spellStart"/>
      <w:r w:rsidR="004235A5" w:rsidRPr="0051589A">
        <w:rPr>
          <w:rFonts w:ascii="Tahoma" w:hAnsi="Tahoma" w:cs="Tahoma"/>
          <w:b/>
        </w:rPr>
        <w:t>cy</w:t>
      </w:r>
      <w:proofErr w:type="spellEnd"/>
      <w:r w:rsidRPr="0051589A">
        <w:rPr>
          <w:rFonts w:ascii="Tahoma" w:hAnsi="Tahoma" w:cs="Tahoma"/>
          <w:b/>
        </w:rPr>
        <w:t xml:space="preserve"> </w:t>
      </w:r>
      <w:r w:rsidR="004235A5" w:rsidRPr="0051589A">
        <w:rPr>
          <w:rFonts w:ascii="Tahoma" w:hAnsi="Tahoma" w:cs="Tahoma"/>
          <w:b/>
        </w:rPr>
        <w:t xml:space="preserve">od daty dostarczenia zamawiającemu </w:t>
      </w:r>
    </w:p>
    <w:p w:rsidR="00071F7E" w:rsidRPr="0051589A" w:rsidRDefault="00A03CE0" w:rsidP="00A03CE0">
      <w:pPr>
        <w:rPr>
          <w:rFonts w:ascii="Tahoma" w:hAnsi="Tahoma" w:cs="Tahoma"/>
          <w:sz w:val="20"/>
          <w:szCs w:val="20"/>
        </w:rPr>
      </w:pPr>
      <w:r w:rsidRPr="0051589A">
        <w:rPr>
          <w:rFonts w:ascii="Tahoma" w:hAnsi="Tahoma" w:cs="Tahoma"/>
          <w:sz w:val="20"/>
          <w:szCs w:val="20"/>
        </w:rPr>
        <w:t xml:space="preserve">- </w:t>
      </w:r>
      <w:r w:rsidR="00071F7E" w:rsidRPr="0051589A">
        <w:rPr>
          <w:rFonts w:ascii="Tahoma" w:hAnsi="Tahoma" w:cs="Tahoma"/>
          <w:sz w:val="20"/>
          <w:szCs w:val="20"/>
        </w:rPr>
        <w:t>nie może być obciążony żadnymi prawami na rzecz osób trzecich.</w:t>
      </w:r>
    </w:p>
    <w:p w:rsidR="00220356" w:rsidRPr="0051589A" w:rsidRDefault="00220356" w:rsidP="00220356">
      <w:pPr>
        <w:rPr>
          <w:rFonts w:ascii="Tahoma" w:hAnsi="Tahoma" w:cs="Tahoma"/>
          <w:sz w:val="20"/>
          <w:szCs w:val="20"/>
        </w:rPr>
      </w:pPr>
      <w:r w:rsidRPr="0051589A">
        <w:rPr>
          <w:rFonts w:ascii="Tahoma" w:hAnsi="Tahoma" w:cs="Tahoma"/>
          <w:sz w:val="20"/>
          <w:szCs w:val="20"/>
        </w:rPr>
        <w:t xml:space="preserve">- dla </w:t>
      </w:r>
      <w:r w:rsidRPr="0051589A">
        <w:rPr>
          <w:rFonts w:ascii="Tahoma" w:hAnsi="Tahoma" w:cs="Tahoma"/>
          <w:b/>
          <w:sz w:val="20"/>
          <w:szCs w:val="20"/>
        </w:rPr>
        <w:t>pakietu nr 8</w:t>
      </w:r>
      <w:r w:rsidRPr="0051589A">
        <w:rPr>
          <w:rFonts w:ascii="Tahoma" w:hAnsi="Tahoma" w:cs="Tahoma"/>
          <w:sz w:val="20"/>
          <w:szCs w:val="20"/>
        </w:rPr>
        <w:t xml:space="preserve"> wymaga się wdrożenia w czasie 1  m-ca od podpisania umowy  oprogramowania komputerowego monitorującego  poziom higieny szpitalnej, kontroli znacznikiem fluorescencyjnym. Wymaga się aby w/w program  umożliwiał: </w:t>
      </w:r>
    </w:p>
    <w:p w:rsidR="00220356" w:rsidRPr="0051589A" w:rsidRDefault="00220356" w:rsidP="00220356">
      <w:pPr>
        <w:rPr>
          <w:rFonts w:ascii="Tahoma" w:hAnsi="Tahoma" w:cs="Tahoma"/>
          <w:sz w:val="20"/>
          <w:szCs w:val="20"/>
        </w:rPr>
      </w:pPr>
      <w:r w:rsidRPr="0051589A">
        <w:rPr>
          <w:rFonts w:ascii="Tahoma" w:hAnsi="Tahoma" w:cs="Tahoma"/>
          <w:sz w:val="20"/>
          <w:szCs w:val="20"/>
        </w:rPr>
        <w:t xml:space="preserve">a) tworzenie planów higieny  dla jednostek organizacyjnych  szpitala ( miejsce, preparat, odpowiedzialność, częstotliwość wykonywania czynności), </w:t>
      </w:r>
    </w:p>
    <w:p w:rsidR="00220356" w:rsidRPr="0051589A" w:rsidRDefault="00220356" w:rsidP="00220356">
      <w:pPr>
        <w:rPr>
          <w:rFonts w:ascii="Tahoma" w:hAnsi="Tahoma" w:cs="Tahoma"/>
          <w:sz w:val="20"/>
          <w:szCs w:val="20"/>
        </w:rPr>
      </w:pPr>
      <w:r w:rsidRPr="0051589A">
        <w:rPr>
          <w:rFonts w:ascii="Tahoma" w:hAnsi="Tahoma" w:cs="Tahoma"/>
          <w:sz w:val="20"/>
          <w:szCs w:val="20"/>
        </w:rPr>
        <w:t xml:space="preserve">b) możliwość wpisywania danych z kontroli czystości i tworzenia analiz porównawczych  tych danych, </w:t>
      </w:r>
    </w:p>
    <w:p w:rsidR="00220356" w:rsidRPr="0051589A" w:rsidRDefault="00220356" w:rsidP="00220356">
      <w:pPr>
        <w:rPr>
          <w:rFonts w:ascii="Tahoma" w:hAnsi="Tahoma" w:cs="Tahoma"/>
          <w:sz w:val="20"/>
          <w:szCs w:val="20"/>
        </w:rPr>
      </w:pPr>
      <w:r w:rsidRPr="0051589A">
        <w:rPr>
          <w:rFonts w:ascii="Tahoma" w:hAnsi="Tahoma" w:cs="Tahoma"/>
          <w:sz w:val="20"/>
          <w:szCs w:val="20"/>
        </w:rPr>
        <w:t>c) możliwość zapisywania znaczników fluorescencyjnych w programie na poszczególnych powierzchniach szpitala</w:t>
      </w:r>
    </w:p>
    <w:p w:rsidR="00071F7E" w:rsidRPr="0051589A" w:rsidRDefault="00071F7E">
      <w:pPr>
        <w:jc w:val="both"/>
        <w:rPr>
          <w:rFonts w:ascii="Tahoma" w:hAnsi="Tahoma" w:cs="Tahoma"/>
          <w:sz w:val="20"/>
          <w:szCs w:val="20"/>
        </w:rPr>
      </w:pPr>
    </w:p>
    <w:p w:rsidR="00071F7E" w:rsidRPr="0051589A" w:rsidRDefault="00123041">
      <w:pPr>
        <w:tabs>
          <w:tab w:val="left" w:pos="993"/>
        </w:tabs>
        <w:jc w:val="both"/>
        <w:rPr>
          <w:rFonts w:ascii="Tahoma" w:hAnsi="Tahoma" w:cs="Tahoma"/>
          <w:sz w:val="20"/>
          <w:szCs w:val="20"/>
        </w:rPr>
      </w:pPr>
      <w:r w:rsidRPr="0051589A">
        <w:rPr>
          <w:rFonts w:ascii="Tahoma" w:hAnsi="Tahoma" w:cs="Tahoma"/>
          <w:b/>
          <w:sz w:val="20"/>
          <w:szCs w:val="20"/>
        </w:rPr>
        <w:t>12</w:t>
      </w:r>
      <w:r w:rsidR="0010793D" w:rsidRPr="0051589A">
        <w:rPr>
          <w:rFonts w:ascii="Tahoma" w:hAnsi="Tahoma" w:cs="Tahoma"/>
          <w:sz w:val="20"/>
          <w:szCs w:val="20"/>
        </w:rPr>
        <w:t xml:space="preserve">. </w:t>
      </w:r>
      <w:r w:rsidR="00071F7E" w:rsidRPr="0051589A">
        <w:rPr>
          <w:rFonts w:ascii="Tahoma" w:hAnsi="Tahoma" w:cs="Tahoma"/>
          <w:sz w:val="20"/>
          <w:szCs w:val="20"/>
        </w:rPr>
        <w:t xml:space="preserve">W okresie obowiązywania umowy dodatkowe rabaty oraz promocje producenckie skutkujące obniżeniem cen towarów, stanowiących przedmiot umowy, w odniesieniu do cen zaproponowanych w ofercie przetargowej będą honorowane przez </w:t>
      </w:r>
      <w:r w:rsidR="00345089" w:rsidRPr="0051589A">
        <w:rPr>
          <w:rFonts w:ascii="Tahoma" w:hAnsi="Tahoma" w:cs="Tahoma"/>
          <w:sz w:val="20"/>
          <w:szCs w:val="20"/>
        </w:rPr>
        <w:t>Zamawiającego</w:t>
      </w:r>
      <w:r w:rsidR="00071F7E" w:rsidRPr="0051589A">
        <w:rPr>
          <w:rFonts w:ascii="Tahoma" w:hAnsi="Tahoma" w:cs="Tahoma"/>
          <w:sz w:val="20"/>
          <w:szCs w:val="20"/>
        </w:rPr>
        <w:t>.</w:t>
      </w:r>
    </w:p>
    <w:p w:rsidR="00071F7E" w:rsidRPr="0051589A" w:rsidRDefault="00071F7E">
      <w:pPr>
        <w:jc w:val="both"/>
        <w:rPr>
          <w:rFonts w:ascii="Tahoma" w:hAnsi="Tahoma" w:cs="Tahoma"/>
          <w:sz w:val="20"/>
          <w:szCs w:val="20"/>
        </w:rPr>
      </w:pPr>
    </w:p>
    <w:p w:rsidR="00345089" w:rsidRPr="0051589A" w:rsidRDefault="00345089" w:rsidP="00C159FD">
      <w:pPr>
        <w:pStyle w:val="Tabelapozycja"/>
        <w:rPr>
          <w:rFonts w:ascii="Tahoma" w:hAnsi="Tahoma" w:cs="Tahoma"/>
          <w:b/>
          <w:sz w:val="20"/>
          <w:szCs w:val="20"/>
        </w:rPr>
      </w:pPr>
      <w:r w:rsidRPr="0051589A">
        <w:rPr>
          <w:rFonts w:ascii="Tahoma" w:hAnsi="Tahoma" w:cs="Tahoma"/>
          <w:b/>
          <w:sz w:val="20"/>
          <w:szCs w:val="20"/>
        </w:rPr>
        <w:t>Termin realizacji zamówienia – w c</w:t>
      </w:r>
      <w:r w:rsidR="00C159FD" w:rsidRPr="0051589A">
        <w:rPr>
          <w:rFonts w:ascii="Tahoma" w:hAnsi="Tahoma" w:cs="Tahoma"/>
          <w:b/>
          <w:sz w:val="20"/>
          <w:szCs w:val="20"/>
        </w:rPr>
        <w:t xml:space="preserve">iągu </w:t>
      </w:r>
      <w:r w:rsidR="00B417B9" w:rsidRPr="0051589A">
        <w:rPr>
          <w:rFonts w:ascii="Tahoma" w:hAnsi="Tahoma" w:cs="Tahoma"/>
          <w:b/>
          <w:sz w:val="20"/>
          <w:szCs w:val="20"/>
        </w:rPr>
        <w:t xml:space="preserve">max. </w:t>
      </w:r>
      <w:r w:rsidR="004F4912" w:rsidRPr="0051589A">
        <w:rPr>
          <w:rFonts w:ascii="Tahoma" w:hAnsi="Tahoma" w:cs="Tahoma"/>
          <w:b/>
          <w:sz w:val="20"/>
          <w:szCs w:val="20"/>
        </w:rPr>
        <w:t>5</w:t>
      </w:r>
      <w:r w:rsidR="00C159FD" w:rsidRPr="0051589A">
        <w:rPr>
          <w:rFonts w:ascii="Tahoma" w:hAnsi="Tahoma" w:cs="Tahoma"/>
          <w:b/>
          <w:sz w:val="20"/>
          <w:szCs w:val="20"/>
        </w:rPr>
        <w:t xml:space="preserve"> dni (dni robocze </w:t>
      </w:r>
      <w:proofErr w:type="spellStart"/>
      <w:r w:rsidR="00C159FD" w:rsidRPr="0051589A">
        <w:rPr>
          <w:rFonts w:ascii="Tahoma" w:hAnsi="Tahoma" w:cs="Tahoma"/>
          <w:b/>
          <w:sz w:val="20"/>
          <w:szCs w:val="20"/>
        </w:rPr>
        <w:t>pn-pt</w:t>
      </w:r>
      <w:proofErr w:type="spellEnd"/>
      <w:r w:rsidR="00C159FD" w:rsidRPr="0051589A">
        <w:rPr>
          <w:rFonts w:ascii="Tahoma" w:hAnsi="Tahoma" w:cs="Tahoma"/>
          <w:b/>
          <w:sz w:val="20"/>
          <w:szCs w:val="20"/>
        </w:rPr>
        <w:t xml:space="preserve">) </w:t>
      </w:r>
    </w:p>
    <w:p w:rsidR="00BD786D" w:rsidRPr="0051589A" w:rsidRDefault="00BD786D" w:rsidP="00BD786D">
      <w:pPr>
        <w:pStyle w:val="Tabelapozycja"/>
        <w:rPr>
          <w:rFonts w:ascii="Tahoma" w:hAnsi="Tahoma" w:cs="Tahoma"/>
          <w:b/>
          <w:sz w:val="20"/>
          <w:szCs w:val="20"/>
        </w:rPr>
      </w:pPr>
      <w:r w:rsidRPr="0051589A">
        <w:rPr>
          <w:rFonts w:ascii="Tahoma" w:hAnsi="Tahoma" w:cs="Tahoma"/>
          <w:b/>
          <w:sz w:val="20"/>
          <w:szCs w:val="20"/>
        </w:rPr>
        <w:t xml:space="preserve">Termin realizacji zamówienia pilnego – w ciągu max. </w:t>
      </w:r>
      <w:r w:rsidR="00906B9C" w:rsidRPr="0051589A">
        <w:rPr>
          <w:rFonts w:ascii="Tahoma" w:hAnsi="Tahoma" w:cs="Tahoma"/>
          <w:b/>
          <w:sz w:val="20"/>
          <w:szCs w:val="20"/>
        </w:rPr>
        <w:t>48 h</w:t>
      </w:r>
      <w:r w:rsidRPr="0051589A">
        <w:rPr>
          <w:rFonts w:ascii="Tahoma" w:hAnsi="Tahoma" w:cs="Tahoma"/>
          <w:b/>
          <w:sz w:val="20"/>
          <w:szCs w:val="20"/>
        </w:rPr>
        <w:t>.</w:t>
      </w:r>
      <w:r w:rsidR="00AF1C0A" w:rsidRPr="0051589A">
        <w:rPr>
          <w:rFonts w:ascii="Tahoma" w:hAnsi="Tahoma" w:cs="Tahoma"/>
          <w:b/>
          <w:sz w:val="20"/>
          <w:szCs w:val="20"/>
        </w:rPr>
        <w:t xml:space="preserve"> (</w:t>
      </w:r>
      <w:r w:rsidR="00906B9C" w:rsidRPr="0051589A">
        <w:rPr>
          <w:rFonts w:ascii="Tahoma" w:hAnsi="Tahoma" w:cs="Tahoma"/>
          <w:b/>
          <w:sz w:val="20"/>
          <w:szCs w:val="20"/>
        </w:rPr>
        <w:t xml:space="preserve">w </w:t>
      </w:r>
      <w:r w:rsidR="00AF1C0A" w:rsidRPr="0051589A">
        <w:rPr>
          <w:rFonts w:ascii="Tahoma" w:hAnsi="Tahoma" w:cs="Tahoma"/>
          <w:b/>
          <w:sz w:val="20"/>
          <w:szCs w:val="20"/>
        </w:rPr>
        <w:t xml:space="preserve">dni robocze </w:t>
      </w:r>
      <w:proofErr w:type="spellStart"/>
      <w:r w:rsidR="00AF1C0A" w:rsidRPr="0051589A">
        <w:rPr>
          <w:rFonts w:ascii="Tahoma" w:hAnsi="Tahoma" w:cs="Tahoma"/>
          <w:b/>
          <w:sz w:val="20"/>
          <w:szCs w:val="20"/>
        </w:rPr>
        <w:t>pn-pt</w:t>
      </w:r>
      <w:proofErr w:type="spellEnd"/>
      <w:r w:rsidR="00AF1C0A" w:rsidRPr="0051589A">
        <w:rPr>
          <w:rFonts w:ascii="Tahoma" w:hAnsi="Tahoma" w:cs="Tahoma"/>
          <w:b/>
          <w:sz w:val="20"/>
          <w:szCs w:val="20"/>
        </w:rPr>
        <w:t>)</w:t>
      </w:r>
    </w:p>
    <w:p w:rsidR="00071F7E" w:rsidRPr="0051589A" w:rsidRDefault="00071F7E" w:rsidP="00345089">
      <w:pPr>
        <w:pStyle w:val="Tabelapozycja"/>
        <w:rPr>
          <w:rFonts w:ascii="Tahoma" w:hAnsi="Tahoma" w:cs="Tahoma"/>
          <w:b/>
          <w:sz w:val="20"/>
          <w:szCs w:val="20"/>
        </w:rPr>
      </w:pPr>
      <w:r w:rsidRPr="0051589A">
        <w:rPr>
          <w:rFonts w:ascii="Tahoma" w:hAnsi="Tahoma" w:cs="Tahoma"/>
          <w:b/>
          <w:sz w:val="20"/>
          <w:szCs w:val="20"/>
        </w:rPr>
        <w:t>Termin płatności za towar 45 -60 dni.</w:t>
      </w:r>
    </w:p>
    <w:p w:rsidR="00071F7E" w:rsidRPr="0051589A" w:rsidRDefault="00071F7E">
      <w:pPr>
        <w:jc w:val="both"/>
        <w:rPr>
          <w:rFonts w:ascii="Tahoma" w:hAnsi="Tahoma" w:cs="Tahoma"/>
          <w:sz w:val="20"/>
          <w:szCs w:val="20"/>
        </w:rPr>
      </w:pPr>
    </w:p>
    <w:p w:rsidR="00071F7E" w:rsidRPr="0051589A" w:rsidRDefault="00123041">
      <w:pPr>
        <w:jc w:val="both"/>
        <w:rPr>
          <w:rFonts w:ascii="Tahoma" w:hAnsi="Tahoma" w:cs="Tahoma"/>
          <w:sz w:val="20"/>
          <w:szCs w:val="20"/>
        </w:rPr>
      </w:pPr>
      <w:r w:rsidRPr="0051589A">
        <w:rPr>
          <w:rFonts w:ascii="Tahoma" w:hAnsi="Tahoma" w:cs="Tahoma"/>
          <w:b/>
          <w:sz w:val="20"/>
          <w:szCs w:val="20"/>
        </w:rPr>
        <w:t>13</w:t>
      </w:r>
      <w:r w:rsidR="00921063" w:rsidRPr="0051589A">
        <w:rPr>
          <w:rFonts w:ascii="Tahoma" w:hAnsi="Tahoma" w:cs="Tahoma"/>
          <w:sz w:val="20"/>
          <w:szCs w:val="20"/>
        </w:rPr>
        <w:t xml:space="preserve">. </w:t>
      </w:r>
      <w:r w:rsidR="00071F7E" w:rsidRPr="0051589A">
        <w:rPr>
          <w:rFonts w:ascii="Tahoma" w:hAnsi="Tahoma" w:cs="Tahoma"/>
          <w:sz w:val="20"/>
          <w:szCs w:val="20"/>
        </w:rPr>
        <w:t>Wykonawca zobowiązany jest do dostarczania produktów do Zamawiającego transportem Wykonawcy lub za pośrednictwem firmy kurierskiej odpowiadającym rygorom sanitarnym i zapewniającym wymaganą jakość przewożonego towaru na własny koszt i ryzyko.</w:t>
      </w:r>
      <w:r w:rsidR="00905ED4" w:rsidRPr="0051589A">
        <w:rPr>
          <w:rFonts w:ascii="Tahoma" w:hAnsi="Tahoma" w:cs="Tahoma"/>
          <w:bCs/>
          <w:sz w:val="20"/>
          <w:szCs w:val="20"/>
        </w:rPr>
        <w:t xml:space="preserve"> Transport krajowy i zagraniczny wraz z ubezpieczeniem, wszelkie opłaty celne, skarbowe oraz inne opłaty pośrednie - po stronie Oferenta.</w:t>
      </w:r>
    </w:p>
    <w:p w:rsidR="00906B9C" w:rsidRPr="0051589A" w:rsidRDefault="00345089" w:rsidP="00906B9C">
      <w:pPr>
        <w:jc w:val="both"/>
        <w:rPr>
          <w:rFonts w:ascii="Tahoma" w:hAnsi="Tahoma" w:cs="Tahoma"/>
          <w:bCs/>
          <w:sz w:val="20"/>
          <w:szCs w:val="20"/>
        </w:rPr>
      </w:pPr>
      <w:r w:rsidRPr="0051589A">
        <w:rPr>
          <w:rFonts w:ascii="Tahoma" w:hAnsi="Tahoma" w:cs="Tahoma"/>
          <w:bCs/>
          <w:sz w:val="20"/>
          <w:szCs w:val="20"/>
        </w:rPr>
        <w:t>Transport i rozładowanie towaru realizowane cyklicznie do</w:t>
      </w:r>
      <w:r w:rsidR="00921063" w:rsidRPr="0051589A">
        <w:rPr>
          <w:rFonts w:ascii="Tahoma" w:hAnsi="Tahoma" w:cs="Tahoma"/>
          <w:bCs/>
          <w:sz w:val="20"/>
          <w:szCs w:val="20"/>
        </w:rPr>
        <w:t xml:space="preserve"> </w:t>
      </w:r>
      <w:r w:rsidR="00906B9C" w:rsidRPr="0051589A">
        <w:rPr>
          <w:rFonts w:ascii="Tahoma" w:hAnsi="Tahoma" w:cs="Tahoma"/>
          <w:bCs/>
          <w:sz w:val="20"/>
          <w:szCs w:val="20"/>
        </w:rPr>
        <w:t>magazynów Zamawiającego zlokalizowanych w Łodzi:</w:t>
      </w:r>
    </w:p>
    <w:p w:rsidR="00906B9C" w:rsidRPr="0051589A" w:rsidRDefault="00906B9C" w:rsidP="00906B9C">
      <w:pPr>
        <w:jc w:val="both"/>
        <w:rPr>
          <w:rFonts w:ascii="Tahoma" w:hAnsi="Tahoma" w:cs="Tahoma"/>
          <w:bCs/>
          <w:sz w:val="20"/>
          <w:szCs w:val="20"/>
        </w:rPr>
      </w:pPr>
      <w:r w:rsidRPr="0051589A">
        <w:rPr>
          <w:rFonts w:ascii="Tahoma" w:hAnsi="Tahoma" w:cs="Tahoma"/>
          <w:bCs/>
          <w:sz w:val="20"/>
          <w:szCs w:val="20"/>
        </w:rPr>
        <w:t>•</w:t>
      </w:r>
      <w:r w:rsidRPr="0051589A">
        <w:rPr>
          <w:rFonts w:ascii="Tahoma" w:hAnsi="Tahoma" w:cs="Tahoma"/>
          <w:bCs/>
          <w:sz w:val="20"/>
          <w:szCs w:val="20"/>
        </w:rPr>
        <w:tab/>
        <w:t>przy ul. Pomorskiej 251,</w:t>
      </w:r>
    </w:p>
    <w:p w:rsidR="00906B9C" w:rsidRPr="0051589A" w:rsidRDefault="00906B9C" w:rsidP="00906B9C">
      <w:pPr>
        <w:jc w:val="both"/>
        <w:rPr>
          <w:rFonts w:ascii="Tahoma" w:hAnsi="Tahoma" w:cs="Tahoma"/>
          <w:bCs/>
          <w:sz w:val="20"/>
          <w:szCs w:val="20"/>
        </w:rPr>
      </w:pPr>
      <w:r w:rsidRPr="0051589A">
        <w:rPr>
          <w:rFonts w:ascii="Tahoma" w:hAnsi="Tahoma" w:cs="Tahoma"/>
          <w:bCs/>
          <w:sz w:val="20"/>
          <w:szCs w:val="20"/>
        </w:rPr>
        <w:t>•</w:t>
      </w:r>
      <w:r w:rsidRPr="0051589A">
        <w:rPr>
          <w:rFonts w:ascii="Tahoma" w:hAnsi="Tahoma" w:cs="Tahoma"/>
          <w:bCs/>
          <w:sz w:val="20"/>
          <w:szCs w:val="20"/>
        </w:rPr>
        <w:tab/>
        <w:t>przy ul. Czechosłowackiej 8/10</w:t>
      </w:r>
    </w:p>
    <w:p w:rsidR="00906B9C" w:rsidRPr="0051589A" w:rsidRDefault="00906B9C" w:rsidP="00906B9C">
      <w:pPr>
        <w:jc w:val="both"/>
        <w:rPr>
          <w:rFonts w:ascii="Tahoma" w:hAnsi="Tahoma" w:cs="Tahoma"/>
          <w:bCs/>
          <w:sz w:val="20"/>
          <w:szCs w:val="20"/>
        </w:rPr>
      </w:pPr>
      <w:r w:rsidRPr="0051589A">
        <w:rPr>
          <w:rFonts w:ascii="Tahoma" w:hAnsi="Tahoma" w:cs="Tahoma"/>
          <w:bCs/>
          <w:sz w:val="20"/>
          <w:szCs w:val="20"/>
        </w:rPr>
        <w:t>•</w:t>
      </w:r>
      <w:r w:rsidRPr="0051589A">
        <w:rPr>
          <w:rFonts w:ascii="Tahoma" w:hAnsi="Tahoma" w:cs="Tahoma"/>
          <w:bCs/>
          <w:sz w:val="20"/>
          <w:szCs w:val="20"/>
        </w:rPr>
        <w:tab/>
        <w:t>przy ul. Pankiewicza 16 (dawniej Sporna 36/50</w:t>
      </w:r>
    </w:p>
    <w:p w:rsidR="00345089" w:rsidRPr="0051589A" w:rsidRDefault="00345089" w:rsidP="00906B9C">
      <w:pPr>
        <w:jc w:val="both"/>
        <w:rPr>
          <w:rFonts w:ascii="Tahoma" w:hAnsi="Tahoma" w:cs="Tahoma"/>
          <w:bCs/>
          <w:sz w:val="20"/>
          <w:szCs w:val="20"/>
        </w:rPr>
      </w:pPr>
      <w:r w:rsidRPr="0051589A">
        <w:rPr>
          <w:rFonts w:ascii="Tahoma" w:hAnsi="Tahoma" w:cs="Tahoma"/>
          <w:bCs/>
          <w:sz w:val="20"/>
          <w:szCs w:val="20"/>
        </w:rPr>
        <w:t xml:space="preserve"> ,będzie się odbywało na koszt Wykonawcy.</w:t>
      </w:r>
    </w:p>
    <w:p w:rsidR="0049624C" w:rsidRPr="0051589A" w:rsidRDefault="0049624C" w:rsidP="0049624C">
      <w:pPr>
        <w:rPr>
          <w:rFonts w:ascii="Tahoma" w:eastAsia="Times New Roman" w:hAnsi="Tahoma" w:cs="Tahoma"/>
          <w:b/>
          <w:bCs/>
          <w:sz w:val="20"/>
          <w:szCs w:val="20"/>
        </w:rPr>
      </w:pPr>
      <w:r w:rsidRPr="0051589A">
        <w:rPr>
          <w:rFonts w:ascii="Tahoma" w:hAnsi="Tahoma" w:cs="Tahoma"/>
          <w:b/>
          <w:bCs/>
          <w:sz w:val="20"/>
          <w:szCs w:val="20"/>
        </w:rPr>
        <w:t xml:space="preserve">Termin instalacji </w:t>
      </w:r>
      <w:r w:rsidR="00906B9C" w:rsidRPr="0051589A">
        <w:rPr>
          <w:rFonts w:ascii="Tahoma" w:hAnsi="Tahoma" w:cs="Tahoma"/>
          <w:b/>
          <w:bCs/>
          <w:sz w:val="20"/>
          <w:szCs w:val="20"/>
        </w:rPr>
        <w:t>i wdrożenia programu</w:t>
      </w:r>
      <w:r w:rsidRPr="0051589A">
        <w:rPr>
          <w:rFonts w:ascii="Tahoma" w:hAnsi="Tahoma" w:cs="Tahoma"/>
          <w:bCs/>
          <w:sz w:val="20"/>
          <w:szCs w:val="20"/>
        </w:rPr>
        <w:t xml:space="preserve"> </w:t>
      </w:r>
      <w:r w:rsidR="00906B9C" w:rsidRPr="0051589A">
        <w:rPr>
          <w:rFonts w:ascii="Tahoma" w:hAnsi="Tahoma" w:cs="Tahoma"/>
          <w:bCs/>
          <w:sz w:val="20"/>
          <w:szCs w:val="20"/>
        </w:rPr>
        <w:t xml:space="preserve">( </w:t>
      </w:r>
      <w:r w:rsidR="00906B9C" w:rsidRPr="0051589A">
        <w:rPr>
          <w:rFonts w:ascii="Tahoma" w:hAnsi="Tahoma" w:cs="Tahoma"/>
          <w:b/>
          <w:bCs/>
          <w:sz w:val="20"/>
          <w:szCs w:val="20"/>
        </w:rPr>
        <w:t>dotyczy pakietu nr 8</w:t>
      </w:r>
      <w:r w:rsidR="00906B9C" w:rsidRPr="0051589A">
        <w:rPr>
          <w:rFonts w:ascii="Tahoma" w:hAnsi="Tahoma" w:cs="Tahoma"/>
          <w:bCs/>
          <w:sz w:val="20"/>
          <w:szCs w:val="20"/>
        </w:rPr>
        <w:t xml:space="preserve"> ) w czasie 1  m-ca </w:t>
      </w:r>
      <w:r w:rsidRPr="0051589A">
        <w:rPr>
          <w:rFonts w:ascii="Tahoma" w:hAnsi="Tahoma" w:cs="Tahoma"/>
          <w:bCs/>
          <w:sz w:val="20"/>
          <w:szCs w:val="20"/>
        </w:rPr>
        <w:t>od dnia podpisania umowy.</w:t>
      </w:r>
      <w:r w:rsidRPr="0051589A">
        <w:rPr>
          <w:rFonts w:ascii="Tahoma" w:eastAsia="Times New Roman" w:hAnsi="Tahoma" w:cs="Tahoma"/>
          <w:b/>
          <w:bCs/>
          <w:sz w:val="20"/>
          <w:szCs w:val="20"/>
        </w:rPr>
        <w:t xml:space="preserve"> </w:t>
      </w:r>
    </w:p>
    <w:p w:rsidR="007B2B0B" w:rsidRPr="0051589A" w:rsidRDefault="007B2B0B" w:rsidP="00345089">
      <w:pPr>
        <w:pStyle w:val="Tekstpodstawowy"/>
        <w:rPr>
          <w:rFonts w:ascii="Tahoma" w:hAnsi="Tahoma" w:cs="Tahoma"/>
          <w:sz w:val="20"/>
          <w:szCs w:val="20"/>
        </w:rPr>
      </w:pPr>
    </w:p>
    <w:p w:rsidR="00345089" w:rsidRPr="0051589A" w:rsidRDefault="00123041" w:rsidP="00345089">
      <w:pPr>
        <w:pStyle w:val="Tekstpodstawowy"/>
        <w:rPr>
          <w:rFonts w:ascii="Tahoma" w:hAnsi="Tahoma" w:cs="Tahoma"/>
          <w:sz w:val="20"/>
          <w:szCs w:val="20"/>
        </w:rPr>
      </w:pPr>
      <w:r w:rsidRPr="0051589A">
        <w:rPr>
          <w:rFonts w:ascii="Tahoma" w:hAnsi="Tahoma" w:cs="Tahoma"/>
          <w:b/>
          <w:sz w:val="20"/>
          <w:szCs w:val="20"/>
        </w:rPr>
        <w:t>14</w:t>
      </w:r>
      <w:r w:rsidR="00921063" w:rsidRPr="0051589A">
        <w:rPr>
          <w:rFonts w:ascii="Tahoma" w:hAnsi="Tahoma" w:cs="Tahoma"/>
          <w:sz w:val="20"/>
          <w:szCs w:val="20"/>
        </w:rPr>
        <w:t xml:space="preserve">. </w:t>
      </w:r>
      <w:r w:rsidR="00345089" w:rsidRPr="0051589A">
        <w:rPr>
          <w:rFonts w:ascii="Tahoma" w:hAnsi="Tahoma" w:cs="Tahoma"/>
          <w:sz w:val="20"/>
          <w:szCs w:val="20"/>
        </w:rPr>
        <w:t xml:space="preserve">Produkty </w:t>
      </w:r>
      <w:r w:rsidR="006E3931" w:rsidRPr="0051589A">
        <w:rPr>
          <w:rFonts w:ascii="Tahoma" w:hAnsi="Tahoma" w:cs="Tahoma"/>
          <w:sz w:val="20"/>
          <w:szCs w:val="20"/>
        </w:rPr>
        <w:t xml:space="preserve">oraz wymagane oprogramowanie </w:t>
      </w:r>
      <w:r w:rsidR="00345089" w:rsidRPr="0051589A">
        <w:rPr>
          <w:rFonts w:ascii="Tahoma" w:hAnsi="Tahoma" w:cs="Tahoma"/>
          <w:sz w:val="20"/>
          <w:szCs w:val="20"/>
        </w:rPr>
        <w:t>muszą współpracować (kompatybilne) z posiadanymi / dzierżawionymi urządzeniami.</w:t>
      </w:r>
    </w:p>
    <w:p w:rsidR="00BB3747" w:rsidRPr="0051589A" w:rsidRDefault="00BB3747" w:rsidP="00345089">
      <w:pPr>
        <w:pStyle w:val="Tekstpodstawowy"/>
        <w:rPr>
          <w:rFonts w:ascii="Tahoma" w:hAnsi="Tahoma" w:cs="Tahoma"/>
          <w:sz w:val="20"/>
          <w:szCs w:val="20"/>
        </w:rPr>
      </w:pPr>
    </w:p>
    <w:p w:rsidR="00AE1A6D" w:rsidRPr="0051589A" w:rsidRDefault="00BB3747" w:rsidP="00AE1A6D">
      <w:pPr>
        <w:tabs>
          <w:tab w:val="left" w:pos="993"/>
        </w:tabs>
        <w:jc w:val="both"/>
        <w:rPr>
          <w:rFonts w:ascii="Tahoma" w:hAnsi="Tahoma" w:cs="Tahoma"/>
          <w:b/>
          <w:sz w:val="20"/>
          <w:szCs w:val="20"/>
        </w:rPr>
      </w:pPr>
      <w:r w:rsidRPr="0051589A">
        <w:rPr>
          <w:rFonts w:ascii="Tahoma" w:hAnsi="Tahoma" w:cs="Tahoma"/>
          <w:b/>
          <w:sz w:val="20"/>
          <w:szCs w:val="20"/>
        </w:rPr>
        <w:t>15</w:t>
      </w:r>
      <w:r w:rsidR="00AE1A6D" w:rsidRPr="0051589A">
        <w:rPr>
          <w:rFonts w:ascii="Tahoma" w:hAnsi="Tahoma" w:cs="Tahoma"/>
          <w:b/>
          <w:sz w:val="20"/>
          <w:szCs w:val="20"/>
        </w:rPr>
        <w:t>. Informacje dodatkowe:</w:t>
      </w:r>
    </w:p>
    <w:p w:rsidR="00AE1A6D" w:rsidRPr="0051589A" w:rsidRDefault="00AE1A6D" w:rsidP="00EA318C">
      <w:pPr>
        <w:numPr>
          <w:ilvl w:val="0"/>
          <w:numId w:val="14"/>
        </w:numPr>
        <w:ind w:left="432" w:hanging="432"/>
        <w:rPr>
          <w:rFonts w:ascii="Tahoma" w:hAnsi="Tahoma" w:cs="Tahoma"/>
          <w:sz w:val="20"/>
          <w:szCs w:val="20"/>
        </w:rPr>
      </w:pPr>
      <w:r w:rsidRPr="0051589A">
        <w:rPr>
          <w:rFonts w:ascii="Tahoma" w:hAnsi="Tahoma" w:cs="Tahoma"/>
          <w:sz w:val="20"/>
          <w:szCs w:val="20"/>
        </w:rPr>
        <w:t>a) Zamawiający nie przewiduje zawarcia umowy ramowej.</w:t>
      </w:r>
    </w:p>
    <w:p w:rsidR="00AE1A6D" w:rsidRPr="0051589A" w:rsidRDefault="00AE1A6D" w:rsidP="00EA318C">
      <w:pPr>
        <w:numPr>
          <w:ilvl w:val="0"/>
          <w:numId w:val="14"/>
        </w:numPr>
        <w:ind w:left="432" w:hanging="432"/>
        <w:rPr>
          <w:rFonts w:ascii="Tahoma" w:hAnsi="Tahoma" w:cs="Tahoma"/>
          <w:sz w:val="20"/>
          <w:szCs w:val="20"/>
        </w:rPr>
      </w:pPr>
      <w:r w:rsidRPr="0051589A">
        <w:rPr>
          <w:rFonts w:ascii="Tahoma" w:hAnsi="Tahoma" w:cs="Tahoma"/>
          <w:sz w:val="20"/>
          <w:szCs w:val="20"/>
        </w:rPr>
        <w:t xml:space="preserve">b) Zamawiający nie przewiduje aukcji elektronicznej.  </w:t>
      </w:r>
    </w:p>
    <w:p w:rsidR="00AE1A6D" w:rsidRPr="0051589A" w:rsidRDefault="00AE1A6D" w:rsidP="00EA318C">
      <w:pPr>
        <w:pStyle w:val="StandardowyArial11"/>
        <w:numPr>
          <w:ilvl w:val="0"/>
          <w:numId w:val="14"/>
        </w:numPr>
        <w:suppressAutoHyphens w:val="0"/>
        <w:autoSpaceDE/>
        <w:autoSpaceDN/>
        <w:spacing w:before="0" w:after="0"/>
        <w:ind w:left="432" w:hanging="432"/>
        <w:rPr>
          <w:rFonts w:ascii="Tahoma" w:hAnsi="Tahoma" w:cs="Tahoma"/>
          <w:sz w:val="20"/>
          <w:szCs w:val="20"/>
        </w:rPr>
      </w:pPr>
      <w:r w:rsidRPr="0051589A">
        <w:rPr>
          <w:rFonts w:ascii="Tahoma" w:hAnsi="Tahoma" w:cs="Tahoma"/>
          <w:sz w:val="20"/>
          <w:szCs w:val="20"/>
        </w:rPr>
        <w:t>c) Zamawiający żąda wskazania przez Wykonawcę części zamówi</w:t>
      </w:r>
      <w:r w:rsidR="00BB3747" w:rsidRPr="0051589A">
        <w:rPr>
          <w:rFonts w:ascii="Tahoma" w:hAnsi="Tahoma" w:cs="Tahoma"/>
          <w:sz w:val="20"/>
          <w:szCs w:val="20"/>
        </w:rPr>
        <w:t xml:space="preserve">enia, której wykonanie powierzy </w:t>
      </w:r>
      <w:r w:rsidRPr="0051589A">
        <w:rPr>
          <w:rFonts w:ascii="Tahoma" w:hAnsi="Tahoma" w:cs="Tahoma"/>
          <w:sz w:val="20"/>
          <w:szCs w:val="20"/>
        </w:rPr>
        <w:t xml:space="preserve">podwykonawcom </w:t>
      </w:r>
      <w:r w:rsidRPr="0051589A">
        <w:rPr>
          <w:rFonts w:ascii="Tahoma" w:hAnsi="Tahoma" w:cs="Tahoma"/>
          <w:i/>
          <w:iCs/>
          <w:sz w:val="20"/>
          <w:szCs w:val="20"/>
        </w:rPr>
        <w:t xml:space="preserve">(w </w:t>
      </w:r>
      <w:r w:rsidRPr="0051589A">
        <w:rPr>
          <w:rFonts w:ascii="Tahoma" w:hAnsi="Tahoma" w:cs="Tahoma"/>
          <w:b/>
          <w:bCs/>
          <w:i/>
          <w:iCs/>
          <w:sz w:val="20"/>
          <w:szCs w:val="20"/>
        </w:rPr>
        <w:t>załączniku nr 1</w:t>
      </w:r>
      <w:r w:rsidRPr="0051589A">
        <w:rPr>
          <w:rFonts w:ascii="Tahoma" w:hAnsi="Tahoma" w:cs="Tahoma"/>
          <w:bCs/>
          <w:i/>
          <w:iCs/>
          <w:sz w:val="20"/>
          <w:szCs w:val="20"/>
        </w:rPr>
        <w:t xml:space="preserve"> do SIWZ-Formularz ofertowy oraz w </w:t>
      </w:r>
      <w:r w:rsidR="001F258B" w:rsidRPr="0051589A">
        <w:rPr>
          <w:rFonts w:ascii="Tahoma" w:hAnsi="Tahoma" w:cs="Tahoma"/>
          <w:b/>
          <w:bCs/>
          <w:i/>
          <w:iCs/>
          <w:sz w:val="20"/>
          <w:szCs w:val="20"/>
        </w:rPr>
        <w:t>załączniku nr 3</w:t>
      </w:r>
      <w:r w:rsidRPr="0051589A">
        <w:rPr>
          <w:rFonts w:ascii="Tahoma" w:hAnsi="Tahoma" w:cs="Tahoma"/>
          <w:bCs/>
          <w:i/>
          <w:iCs/>
          <w:sz w:val="20"/>
          <w:szCs w:val="20"/>
        </w:rPr>
        <w:t xml:space="preserve"> do SIWZ - JEDZ)</w:t>
      </w:r>
      <w:r w:rsidRPr="0051589A">
        <w:rPr>
          <w:rFonts w:ascii="Tahoma" w:hAnsi="Tahoma" w:cs="Tahoma"/>
          <w:bCs/>
          <w:sz w:val="20"/>
          <w:szCs w:val="20"/>
        </w:rPr>
        <w:t>.</w:t>
      </w:r>
    </w:p>
    <w:p w:rsidR="00AE1A6D" w:rsidRPr="0051589A" w:rsidRDefault="00AE1A6D" w:rsidP="00AE1A6D">
      <w:pPr>
        <w:pStyle w:val="StandardowyArial11"/>
        <w:numPr>
          <w:ilvl w:val="0"/>
          <w:numId w:val="0"/>
        </w:numPr>
        <w:suppressAutoHyphens w:val="0"/>
        <w:autoSpaceDE/>
        <w:spacing w:before="0" w:after="0"/>
        <w:ind w:left="360" w:hanging="360"/>
        <w:rPr>
          <w:rFonts w:ascii="Tahoma" w:hAnsi="Tahoma" w:cs="Tahoma"/>
          <w:bCs/>
          <w:sz w:val="20"/>
          <w:szCs w:val="20"/>
        </w:rPr>
      </w:pPr>
      <w:r w:rsidRPr="0051589A">
        <w:rPr>
          <w:rFonts w:ascii="Tahoma" w:hAnsi="Tahoma" w:cs="Tahoma"/>
          <w:bCs/>
          <w:sz w:val="20"/>
          <w:szCs w:val="20"/>
        </w:rPr>
        <w:t xml:space="preserve">d) Zamawiający nie stawia wymagań, o których mowa w art. 29 ust. 4 ustawy </w:t>
      </w:r>
      <w:proofErr w:type="spellStart"/>
      <w:r w:rsidRPr="0051589A">
        <w:rPr>
          <w:rFonts w:ascii="Tahoma" w:hAnsi="Tahoma" w:cs="Tahoma"/>
          <w:bCs/>
          <w:sz w:val="20"/>
          <w:szCs w:val="20"/>
        </w:rPr>
        <w:t>Pzp</w:t>
      </w:r>
      <w:proofErr w:type="spellEnd"/>
      <w:r w:rsidRPr="0051589A">
        <w:rPr>
          <w:rFonts w:ascii="Tahoma" w:hAnsi="Tahoma" w:cs="Tahoma"/>
          <w:bCs/>
          <w:sz w:val="20"/>
          <w:szCs w:val="20"/>
        </w:rPr>
        <w:t>.</w:t>
      </w:r>
    </w:p>
    <w:p w:rsidR="00AE1A6D" w:rsidRPr="0051589A" w:rsidRDefault="00AE1A6D" w:rsidP="00AE1A6D">
      <w:pPr>
        <w:pStyle w:val="StandardowyArial11"/>
        <w:numPr>
          <w:ilvl w:val="0"/>
          <w:numId w:val="0"/>
        </w:numPr>
        <w:suppressAutoHyphens w:val="0"/>
        <w:autoSpaceDE/>
        <w:spacing w:before="0" w:after="0"/>
        <w:rPr>
          <w:rFonts w:ascii="Tahoma" w:hAnsi="Tahoma" w:cs="Tahoma"/>
          <w:sz w:val="20"/>
          <w:szCs w:val="20"/>
        </w:rPr>
      </w:pPr>
      <w:r w:rsidRPr="0051589A">
        <w:rPr>
          <w:rFonts w:ascii="Tahoma" w:hAnsi="Tahoma" w:cs="Tahoma"/>
          <w:bCs/>
          <w:sz w:val="20"/>
          <w:szCs w:val="20"/>
        </w:rPr>
        <w:t>e) Zamawiający nie przewiduje zwrotu kosztów udziału w postępowaniu.</w:t>
      </w:r>
    </w:p>
    <w:p w:rsidR="00345089" w:rsidRPr="0051589A" w:rsidRDefault="00345089" w:rsidP="00345089">
      <w:pPr>
        <w:pStyle w:val="Tekstpodstawowy"/>
        <w:rPr>
          <w:rFonts w:ascii="Tahoma" w:hAnsi="Tahoma" w:cs="Tahoma"/>
          <w:sz w:val="20"/>
          <w:szCs w:val="20"/>
        </w:rPr>
      </w:pPr>
    </w:p>
    <w:p w:rsidR="0068676D" w:rsidRPr="0051589A" w:rsidRDefault="0068676D" w:rsidP="00EA318C">
      <w:pPr>
        <w:pStyle w:val="Nagwek9"/>
        <w:numPr>
          <w:ilvl w:val="8"/>
          <w:numId w:val="14"/>
        </w:numPr>
        <w:suppressAutoHyphens w:val="0"/>
        <w:rPr>
          <w:rFonts w:ascii="Tahoma" w:hAnsi="Tahoma" w:cs="Tahoma"/>
          <w:bCs w:val="0"/>
          <w:sz w:val="22"/>
          <w:szCs w:val="22"/>
        </w:rPr>
      </w:pPr>
      <w:r w:rsidRPr="0051589A">
        <w:rPr>
          <w:rFonts w:ascii="Tahoma" w:hAnsi="Tahoma" w:cs="Tahoma"/>
        </w:rPr>
        <w:t>IV. INFORMACJA O SKŁADANIU OFERT CZĘŚCIOWYCH I WARIANTOWYCH</w:t>
      </w:r>
    </w:p>
    <w:p w:rsidR="0068676D" w:rsidRPr="0051589A" w:rsidRDefault="0068676D" w:rsidP="0068676D">
      <w:pPr>
        <w:rPr>
          <w:rFonts w:ascii="Tahoma" w:hAnsi="Tahoma" w:cs="Tahoma"/>
          <w:b/>
          <w:sz w:val="20"/>
          <w:szCs w:val="20"/>
          <w:u w:val="single"/>
        </w:rPr>
      </w:pPr>
    </w:p>
    <w:p w:rsidR="0068676D" w:rsidRPr="0051589A" w:rsidRDefault="0068676D" w:rsidP="004342D0">
      <w:pPr>
        <w:numPr>
          <w:ilvl w:val="0"/>
          <w:numId w:val="7"/>
        </w:numPr>
        <w:rPr>
          <w:rFonts w:ascii="Tahoma" w:hAnsi="Tahoma" w:cs="Tahoma"/>
          <w:sz w:val="20"/>
          <w:szCs w:val="20"/>
        </w:rPr>
      </w:pPr>
      <w:r w:rsidRPr="0051589A">
        <w:rPr>
          <w:rFonts w:ascii="Tahoma" w:hAnsi="Tahoma" w:cs="Tahoma"/>
          <w:sz w:val="20"/>
          <w:szCs w:val="20"/>
        </w:rPr>
        <w:t xml:space="preserve">Zamawiający </w:t>
      </w:r>
      <w:r w:rsidRPr="0051589A">
        <w:rPr>
          <w:rFonts w:ascii="Tahoma" w:hAnsi="Tahoma" w:cs="Tahoma"/>
          <w:b/>
          <w:sz w:val="20"/>
          <w:szCs w:val="20"/>
        </w:rPr>
        <w:t>dopuszcza</w:t>
      </w:r>
      <w:r w:rsidRPr="0051589A">
        <w:rPr>
          <w:rFonts w:ascii="Tahoma" w:hAnsi="Tahoma" w:cs="Tahoma"/>
          <w:sz w:val="20"/>
          <w:szCs w:val="20"/>
        </w:rPr>
        <w:t xml:space="preserve"> możliwość składania </w:t>
      </w:r>
      <w:r w:rsidRPr="0051589A">
        <w:rPr>
          <w:rFonts w:ascii="Tahoma" w:hAnsi="Tahoma" w:cs="Tahoma"/>
          <w:b/>
          <w:sz w:val="20"/>
          <w:szCs w:val="20"/>
        </w:rPr>
        <w:t xml:space="preserve">ofert częściowych </w:t>
      </w:r>
      <w:r w:rsidRPr="0051589A">
        <w:rPr>
          <w:rFonts w:ascii="Tahoma" w:hAnsi="Tahoma" w:cs="Tahoma"/>
          <w:sz w:val="20"/>
          <w:szCs w:val="20"/>
        </w:rPr>
        <w:t>na poszczególne pakiety</w:t>
      </w:r>
      <w:r w:rsidRPr="0051589A">
        <w:rPr>
          <w:rFonts w:ascii="Tahoma" w:hAnsi="Tahoma" w:cs="Tahoma"/>
          <w:b/>
          <w:sz w:val="20"/>
          <w:szCs w:val="20"/>
        </w:rPr>
        <w:t xml:space="preserve">. </w:t>
      </w:r>
      <w:r w:rsidRPr="0051589A">
        <w:rPr>
          <w:rFonts w:ascii="Tahoma" w:hAnsi="Tahoma" w:cs="Tahoma"/>
          <w:sz w:val="20"/>
          <w:szCs w:val="20"/>
        </w:rPr>
        <w:t xml:space="preserve">W ramach pakietu zamawiający wymaga złożenia oferty pełnej tj. na wszystkie pozycje asortymentowe w danym pakiecie. </w:t>
      </w:r>
    </w:p>
    <w:p w:rsidR="0068676D" w:rsidRPr="0051589A" w:rsidRDefault="0068676D" w:rsidP="004342D0">
      <w:pPr>
        <w:pStyle w:val="Akapitzlist"/>
        <w:numPr>
          <w:ilvl w:val="0"/>
          <w:numId w:val="7"/>
        </w:numPr>
        <w:rPr>
          <w:rFonts w:ascii="Tahoma" w:hAnsi="Tahoma" w:cs="Tahoma"/>
        </w:rPr>
      </w:pPr>
      <w:r w:rsidRPr="0051589A">
        <w:rPr>
          <w:rFonts w:ascii="Tahoma" w:hAnsi="Tahoma" w:cs="Tahoma"/>
        </w:rPr>
        <w:t xml:space="preserve">Każdy z Wykonawców może złożyć ofertę na jedną lub więcej części. Maksymalna liczba części, na które może być złożona oferta przez jednego Wykonawcę to </w:t>
      </w:r>
      <w:r w:rsidR="004F27DD" w:rsidRPr="0051589A">
        <w:rPr>
          <w:rFonts w:ascii="Tahoma" w:hAnsi="Tahoma" w:cs="Tahoma"/>
          <w:b/>
        </w:rPr>
        <w:t>wszystkie</w:t>
      </w:r>
      <w:r w:rsidR="00A03902" w:rsidRPr="0051589A">
        <w:rPr>
          <w:rFonts w:ascii="Tahoma" w:hAnsi="Tahoma" w:cs="Tahoma"/>
          <w:b/>
        </w:rPr>
        <w:t xml:space="preserve"> części</w:t>
      </w:r>
      <w:r w:rsidRPr="0051589A">
        <w:rPr>
          <w:rFonts w:ascii="Tahoma" w:hAnsi="Tahoma" w:cs="Tahoma"/>
        </w:rPr>
        <w:t>.</w:t>
      </w:r>
    </w:p>
    <w:p w:rsidR="0068676D" w:rsidRPr="0051589A" w:rsidRDefault="0068676D" w:rsidP="004342D0">
      <w:pPr>
        <w:numPr>
          <w:ilvl w:val="0"/>
          <w:numId w:val="7"/>
        </w:numPr>
        <w:rPr>
          <w:rFonts w:ascii="Tahoma" w:hAnsi="Tahoma" w:cs="Tahoma"/>
          <w:sz w:val="20"/>
          <w:szCs w:val="20"/>
        </w:rPr>
      </w:pPr>
      <w:r w:rsidRPr="0051589A">
        <w:rPr>
          <w:rFonts w:ascii="Tahoma" w:hAnsi="Tahoma" w:cs="Tahoma"/>
          <w:sz w:val="20"/>
          <w:szCs w:val="20"/>
        </w:rPr>
        <w:t>Zamawiający nie dopuszcza możliwości składania ofert wariantowych.</w:t>
      </w:r>
    </w:p>
    <w:p w:rsidR="00071F7E" w:rsidRPr="0051589A" w:rsidRDefault="00071F7E">
      <w:pPr>
        <w:pStyle w:val="Nagwek9"/>
        <w:suppressAutoHyphens w:val="0"/>
        <w:rPr>
          <w:rFonts w:ascii="Tahoma" w:hAnsi="Tahoma" w:cs="Tahoma"/>
          <w:sz w:val="20"/>
          <w:szCs w:val="20"/>
          <w:lang w:eastAsia="pl-PL"/>
        </w:rPr>
      </w:pPr>
    </w:p>
    <w:p w:rsidR="00071F7E" w:rsidRPr="0051589A" w:rsidRDefault="00071F7E">
      <w:pPr>
        <w:pStyle w:val="Nagwek9"/>
        <w:suppressAutoHyphens w:val="0"/>
        <w:rPr>
          <w:rFonts w:ascii="Tahoma" w:hAnsi="Tahoma" w:cs="Tahoma"/>
          <w:sz w:val="22"/>
          <w:szCs w:val="22"/>
          <w:lang w:eastAsia="pl-PL"/>
        </w:rPr>
      </w:pPr>
      <w:r w:rsidRPr="0051589A">
        <w:rPr>
          <w:rFonts w:ascii="Tahoma" w:hAnsi="Tahoma" w:cs="Tahoma"/>
          <w:sz w:val="22"/>
          <w:szCs w:val="22"/>
          <w:lang w:eastAsia="pl-PL"/>
        </w:rPr>
        <w:t xml:space="preserve">V.  TERMIN WYKONANIA ZAMÓWIENIA </w:t>
      </w:r>
    </w:p>
    <w:p w:rsidR="00C25805" w:rsidRPr="0051589A" w:rsidRDefault="00C25805" w:rsidP="00C25805">
      <w:pPr>
        <w:jc w:val="both"/>
        <w:rPr>
          <w:rFonts w:ascii="Tahoma" w:hAnsi="Tahoma" w:cs="Tahoma"/>
          <w:b/>
          <w:sz w:val="20"/>
          <w:szCs w:val="20"/>
        </w:rPr>
      </w:pPr>
      <w:r w:rsidRPr="0051589A">
        <w:rPr>
          <w:rFonts w:ascii="Tahoma" w:hAnsi="Tahoma" w:cs="Tahoma"/>
          <w:b/>
          <w:sz w:val="20"/>
          <w:szCs w:val="20"/>
        </w:rPr>
        <w:t>1.</w:t>
      </w:r>
      <w:r w:rsidRPr="0051589A">
        <w:rPr>
          <w:rFonts w:ascii="Tahoma" w:hAnsi="Tahoma" w:cs="Tahoma"/>
          <w:sz w:val="20"/>
          <w:szCs w:val="20"/>
        </w:rPr>
        <w:t> </w:t>
      </w:r>
      <w:r w:rsidRPr="0051589A">
        <w:rPr>
          <w:rFonts w:ascii="Tahoma" w:hAnsi="Tahoma" w:cs="Tahoma"/>
          <w:b/>
          <w:sz w:val="20"/>
          <w:szCs w:val="20"/>
        </w:rPr>
        <w:t>Termin realizacji zamówienia</w:t>
      </w:r>
    </w:p>
    <w:p w:rsidR="00C25805" w:rsidRPr="0051589A" w:rsidRDefault="00C25805" w:rsidP="00C25805">
      <w:pPr>
        <w:jc w:val="both"/>
        <w:rPr>
          <w:rFonts w:ascii="Tahoma" w:hAnsi="Tahoma" w:cs="Tahoma"/>
          <w:sz w:val="20"/>
          <w:szCs w:val="20"/>
        </w:rPr>
      </w:pPr>
      <w:r w:rsidRPr="0051589A">
        <w:rPr>
          <w:rFonts w:ascii="Tahoma" w:hAnsi="Tahoma" w:cs="Tahoma"/>
          <w:sz w:val="20"/>
          <w:szCs w:val="20"/>
        </w:rPr>
        <w:t xml:space="preserve">Dostawy zamówień cząstkowych będą realizowane zgodnie z bieżącym zapotrzebowaniem Zamawiającego, w okresie: </w:t>
      </w:r>
    </w:p>
    <w:p w:rsidR="00C25805" w:rsidRPr="0051589A" w:rsidRDefault="000C3531" w:rsidP="00EA318C">
      <w:pPr>
        <w:numPr>
          <w:ilvl w:val="0"/>
          <w:numId w:val="15"/>
        </w:numPr>
        <w:jc w:val="both"/>
        <w:rPr>
          <w:rFonts w:ascii="Tahoma" w:hAnsi="Tahoma" w:cs="Tahoma"/>
          <w:b/>
          <w:sz w:val="20"/>
          <w:szCs w:val="20"/>
          <w:u w:val="single"/>
        </w:rPr>
      </w:pPr>
      <w:r w:rsidRPr="0051589A">
        <w:rPr>
          <w:rFonts w:ascii="Tahoma" w:hAnsi="Tahoma" w:cs="Tahoma"/>
          <w:b/>
          <w:sz w:val="20"/>
          <w:szCs w:val="20"/>
        </w:rPr>
        <w:t>24 m-ce</w:t>
      </w:r>
      <w:r w:rsidR="00C25805" w:rsidRPr="0051589A">
        <w:rPr>
          <w:rFonts w:ascii="Tahoma" w:hAnsi="Tahoma" w:cs="Tahoma"/>
          <w:sz w:val="20"/>
          <w:szCs w:val="20"/>
        </w:rPr>
        <w:t xml:space="preserve"> licząc od dnia zawarcia umowy</w:t>
      </w:r>
    </w:p>
    <w:p w:rsidR="0073763C" w:rsidRPr="0051589A" w:rsidRDefault="00F00B93" w:rsidP="00EA318C">
      <w:pPr>
        <w:numPr>
          <w:ilvl w:val="0"/>
          <w:numId w:val="15"/>
        </w:numPr>
        <w:jc w:val="both"/>
        <w:rPr>
          <w:rFonts w:ascii="Tahoma" w:hAnsi="Tahoma" w:cs="Tahoma"/>
          <w:b/>
          <w:sz w:val="20"/>
          <w:szCs w:val="20"/>
          <w:u w:val="single"/>
        </w:rPr>
      </w:pPr>
      <w:r w:rsidRPr="0051589A">
        <w:rPr>
          <w:rFonts w:ascii="Tahoma" w:hAnsi="Tahoma" w:cs="Tahoma"/>
          <w:bCs/>
          <w:sz w:val="20"/>
          <w:szCs w:val="20"/>
        </w:rPr>
        <w:t xml:space="preserve">Termin </w:t>
      </w:r>
      <w:r w:rsidRPr="0051589A">
        <w:rPr>
          <w:rFonts w:ascii="Tahoma" w:hAnsi="Tahoma" w:cs="Tahoma"/>
          <w:b/>
          <w:bCs/>
          <w:sz w:val="20"/>
          <w:szCs w:val="20"/>
        </w:rPr>
        <w:t>instalacji i</w:t>
      </w:r>
      <w:r w:rsidRPr="0051589A">
        <w:rPr>
          <w:rFonts w:ascii="Tahoma" w:hAnsi="Tahoma" w:cs="Tahoma"/>
          <w:bCs/>
          <w:sz w:val="20"/>
          <w:szCs w:val="20"/>
        </w:rPr>
        <w:t xml:space="preserve"> </w:t>
      </w:r>
      <w:r w:rsidRPr="0051589A">
        <w:rPr>
          <w:rFonts w:ascii="Tahoma" w:hAnsi="Tahoma" w:cs="Tahoma"/>
          <w:b/>
          <w:bCs/>
          <w:sz w:val="20"/>
          <w:szCs w:val="20"/>
        </w:rPr>
        <w:t>wdrożenia programu</w:t>
      </w:r>
      <w:r w:rsidRPr="0051589A">
        <w:rPr>
          <w:rFonts w:ascii="Tahoma" w:hAnsi="Tahoma" w:cs="Tahoma"/>
          <w:bCs/>
          <w:sz w:val="20"/>
          <w:szCs w:val="20"/>
        </w:rPr>
        <w:t xml:space="preserve"> </w:t>
      </w:r>
      <w:r w:rsidRPr="0051589A">
        <w:rPr>
          <w:rFonts w:ascii="Tahoma" w:hAnsi="Tahoma" w:cs="Tahoma"/>
          <w:b/>
          <w:bCs/>
          <w:sz w:val="20"/>
          <w:szCs w:val="20"/>
        </w:rPr>
        <w:t xml:space="preserve">( dotyczy pakietu nr 8 ) </w:t>
      </w:r>
      <w:r w:rsidRPr="0051589A">
        <w:rPr>
          <w:rFonts w:ascii="Tahoma" w:hAnsi="Tahoma" w:cs="Tahoma"/>
          <w:bCs/>
          <w:sz w:val="20"/>
          <w:szCs w:val="20"/>
        </w:rPr>
        <w:t>w czasie 1  m-ca od dnia podpisania umowy.</w:t>
      </w:r>
    </w:p>
    <w:p w:rsidR="00C25805" w:rsidRPr="0051589A" w:rsidRDefault="00C25805" w:rsidP="00EA318C">
      <w:pPr>
        <w:numPr>
          <w:ilvl w:val="0"/>
          <w:numId w:val="14"/>
        </w:numPr>
        <w:jc w:val="both"/>
        <w:rPr>
          <w:rFonts w:ascii="Tahoma" w:hAnsi="Tahoma" w:cs="Tahoma"/>
          <w:sz w:val="20"/>
          <w:szCs w:val="20"/>
        </w:rPr>
      </w:pPr>
      <w:r w:rsidRPr="0051589A">
        <w:rPr>
          <w:rFonts w:ascii="Tahoma" w:hAnsi="Tahoma" w:cs="Tahoma"/>
          <w:b/>
          <w:sz w:val="20"/>
          <w:szCs w:val="20"/>
        </w:rPr>
        <w:t>2.</w:t>
      </w:r>
      <w:r w:rsidRPr="0051589A">
        <w:rPr>
          <w:rFonts w:ascii="Tahoma" w:hAnsi="Tahoma" w:cs="Tahoma"/>
          <w:sz w:val="20"/>
          <w:szCs w:val="20"/>
        </w:rPr>
        <w:t>  </w:t>
      </w:r>
      <w:r w:rsidRPr="0051589A">
        <w:rPr>
          <w:rFonts w:ascii="Tahoma" w:hAnsi="Tahoma" w:cs="Tahoma"/>
          <w:b/>
          <w:sz w:val="20"/>
          <w:szCs w:val="20"/>
        </w:rPr>
        <w:t>Wymagany przez Zamawiającego termin dostawy zamówień cząstkowych</w:t>
      </w:r>
      <w:r w:rsidRPr="0051589A">
        <w:rPr>
          <w:rFonts w:ascii="Tahoma" w:hAnsi="Tahoma" w:cs="Tahoma"/>
          <w:sz w:val="20"/>
          <w:szCs w:val="20"/>
        </w:rPr>
        <w:t>:</w:t>
      </w:r>
    </w:p>
    <w:p w:rsidR="00C25805" w:rsidRPr="0051589A" w:rsidRDefault="00C25805" w:rsidP="00EA318C">
      <w:pPr>
        <w:numPr>
          <w:ilvl w:val="0"/>
          <w:numId w:val="16"/>
        </w:numPr>
        <w:jc w:val="both"/>
        <w:rPr>
          <w:rFonts w:ascii="Tahoma" w:hAnsi="Tahoma" w:cs="Tahoma"/>
          <w:b/>
          <w:sz w:val="20"/>
          <w:szCs w:val="20"/>
        </w:rPr>
      </w:pPr>
      <w:r w:rsidRPr="0051589A">
        <w:rPr>
          <w:rFonts w:ascii="Tahoma" w:hAnsi="Tahoma" w:cs="Tahoma"/>
          <w:sz w:val="20"/>
          <w:szCs w:val="20"/>
        </w:rPr>
        <w:t xml:space="preserve">Termin realizacji zamówień– </w:t>
      </w:r>
      <w:r w:rsidRPr="0051589A">
        <w:rPr>
          <w:rFonts w:ascii="Tahoma" w:hAnsi="Tahoma" w:cs="Tahoma"/>
          <w:b/>
          <w:sz w:val="20"/>
          <w:szCs w:val="20"/>
        </w:rPr>
        <w:t xml:space="preserve">w ciągu - max. </w:t>
      </w:r>
      <w:r w:rsidR="00DB7D26" w:rsidRPr="0051589A">
        <w:rPr>
          <w:rFonts w:ascii="Tahoma" w:hAnsi="Tahoma" w:cs="Tahoma"/>
          <w:b/>
          <w:sz w:val="20"/>
          <w:szCs w:val="20"/>
        </w:rPr>
        <w:t>5</w:t>
      </w:r>
      <w:r w:rsidR="00F00B93" w:rsidRPr="0051589A">
        <w:rPr>
          <w:rFonts w:ascii="Tahoma" w:hAnsi="Tahoma" w:cs="Tahoma"/>
          <w:b/>
          <w:sz w:val="20"/>
          <w:szCs w:val="20"/>
        </w:rPr>
        <w:t xml:space="preserve"> dni. </w:t>
      </w:r>
      <w:r w:rsidRPr="0051589A">
        <w:rPr>
          <w:rFonts w:ascii="Tahoma" w:hAnsi="Tahoma" w:cs="Tahoma"/>
          <w:sz w:val="20"/>
          <w:szCs w:val="20"/>
        </w:rPr>
        <w:t xml:space="preserve">(dni robocze </w:t>
      </w:r>
      <w:proofErr w:type="spellStart"/>
      <w:r w:rsidRPr="0051589A">
        <w:rPr>
          <w:rFonts w:ascii="Tahoma" w:hAnsi="Tahoma" w:cs="Tahoma"/>
          <w:sz w:val="20"/>
          <w:szCs w:val="20"/>
        </w:rPr>
        <w:t>pn-pt</w:t>
      </w:r>
      <w:proofErr w:type="spellEnd"/>
      <w:r w:rsidRPr="0051589A">
        <w:rPr>
          <w:rFonts w:ascii="Tahoma" w:hAnsi="Tahoma" w:cs="Tahoma"/>
          <w:sz w:val="20"/>
          <w:szCs w:val="20"/>
        </w:rPr>
        <w:t>).</w:t>
      </w:r>
    </w:p>
    <w:p w:rsidR="00C25805" w:rsidRPr="0051589A" w:rsidRDefault="00C25805" w:rsidP="00EA318C">
      <w:pPr>
        <w:numPr>
          <w:ilvl w:val="0"/>
          <w:numId w:val="16"/>
        </w:numPr>
        <w:jc w:val="both"/>
        <w:rPr>
          <w:rFonts w:ascii="Tahoma" w:hAnsi="Tahoma" w:cs="Tahoma"/>
          <w:sz w:val="20"/>
          <w:szCs w:val="20"/>
        </w:rPr>
      </w:pPr>
      <w:r w:rsidRPr="0051589A">
        <w:rPr>
          <w:rFonts w:ascii="Tahoma" w:hAnsi="Tahoma" w:cs="Tahoma"/>
          <w:sz w:val="20"/>
          <w:szCs w:val="20"/>
        </w:rPr>
        <w:t xml:space="preserve">Termin realizacji zamówień pilnych – </w:t>
      </w:r>
      <w:r w:rsidRPr="0051589A">
        <w:rPr>
          <w:rFonts w:ascii="Tahoma" w:hAnsi="Tahoma" w:cs="Tahoma"/>
          <w:b/>
          <w:sz w:val="20"/>
          <w:szCs w:val="20"/>
        </w:rPr>
        <w:t xml:space="preserve">w ciągu max. </w:t>
      </w:r>
      <w:r w:rsidR="00F00B93" w:rsidRPr="0051589A">
        <w:rPr>
          <w:rFonts w:ascii="Tahoma" w:hAnsi="Tahoma" w:cs="Tahoma"/>
          <w:b/>
          <w:sz w:val="20"/>
          <w:szCs w:val="20"/>
        </w:rPr>
        <w:t>48 godzin</w:t>
      </w:r>
      <w:r w:rsidR="00350084" w:rsidRPr="0051589A">
        <w:rPr>
          <w:rFonts w:ascii="Tahoma" w:hAnsi="Tahoma" w:cs="Tahoma"/>
          <w:sz w:val="20"/>
          <w:szCs w:val="20"/>
        </w:rPr>
        <w:t xml:space="preserve"> </w:t>
      </w:r>
      <w:r w:rsidR="000D1576" w:rsidRPr="0051589A">
        <w:rPr>
          <w:rFonts w:ascii="Tahoma" w:hAnsi="Tahoma" w:cs="Tahoma"/>
          <w:sz w:val="20"/>
          <w:szCs w:val="20"/>
        </w:rPr>
        <w:t>(</w:t>
      </w:r>
      <w:r w:rsidR="00F00B93" w:rsidRPr="0051589A">
        <w:rPr>
          <w:rFonts w:ascii="Tahoma" w:hAnsi="Tahoma" w:cs="Tahoma"/>
          <w:sz w:val="20"/>
          <w:szCs w:val="20"/>
        </w:rPr>
        <w:t xml:space="preserve">w </w:t>
      </w:r>
      <w:r w:rsidR="000D1576" w:rsidRPr="0051589A">
        <w:rPr>
          <w:rFonts w:ascii="Tahoma" w:hAnsi="Tahoma" w:cs="Tahoma"/>
          <w:sz w:val="20"/>
          <w:szCs w:val="20"/>
        </w:rPr>
        <w:t xml:space="preserve">dni robocze </w:t>
      </w:r>
      <w:proofErr w:type="spellStart"/>
      <w:r w:rsidR="000D1576" w:rsidRPr="0051589A">
        <w:rPr>
          <w:rFonts w:ascii="Tahoma" w:hAnsi="Tahoma" w:cs="Tahoma"/>
          <w:sz w:val="20"/>
          <w:szCs w:val="20"/>
        </w:rPr>
        <w:t>pn-pt</w:t>
      </w:r>
      <w:proofErr w:type="spellEnd"/>
      <w:r w:rsidR="000D1576" w:rsidRPr="0051589A">
        <w:rPr>
          <w:rFonts w:ascii="Tahoma" w:hAnsi="Tahoma" w:cs="Tahoma"/>
          <w:sz w:val="20"/>
          <w:szCs w:val="20"/>
        </w:rPr>
        <w:t>)</w:t>
      </w:r>
    </w:p>
    <w:p w:rsidR="00631B5F" w:rsidRPr="0051589A" w:rsidRDefault="00631B5F" w:rsidP="00EA318C">
      <w:pPr>
        <w:numPr>
          <w:ilvl w:val="0"/>
          <w:numId w:val="14"/>
        </w:numPr>
        <w:jc w:val="both"/>
        <w:rPr>
          <w:rFonts w:ascii="Tahoma" w:hAnsi="Tahoma" w:cs="Tahoma"/>
          <w:bCs/>
          <w:sz w:val="20"/>
          <w:szCs w:val="20"/>
          <w:u w:val="single"/>
        </w:rPr>
      </w:pPr>
    </w:p>
    <w:p w:rsidR="00C25805" w:rsidRPr="0051589A" w:rsidRDefault="00C25805" w:rsidP="00EA318C">
      <w:pPr>
        <w:numPr>
          <w:ilvl w:val="0"/>
          <w:numId w:val="14"/>
        </w:numPr>
        <w:jc w:val="both"/>
        <w:rPr>
          <w:rFonts w:ascii="Tahoma" w:hAnsi="Tahoma" w:cs="Tahoma"/>
          <w:bCs/>
          <w:sz w:val="20"/>
          <w:szCs w:val="20"/>
          <w:u w:val="single"/>
        </w:rPr>
      </w:pPr>
      <w:r w:rsidRPr="0051589A">
        <w:rPr>
          <w:rFonts w:ascii="Tahoma" w:hAnsi="Tahoma" w:cs="Tahoma"/>
          <w:bCs/>
          <w:sz w:val="20"/>
          <w:szCs w:val="20"/>
          <w:u w:val="single"/>
        </w:rPr>
        <w:t xml:space="preserve">Terminy określone powyżej stanowią kryteria oceny ofert, opisane szczegółowo w </w:t>
      </w:r>
      <w:r w:rsidRPr="0051589A">
        <w:rPr>
          <w:rFonts w:ascii="Tahoma" w:hAnsi="Tahoma" w:cs="Tahoma"/>
          <w:b/>
          <w:bCs/>
          <w:sz w:val="20"/>
          <w:szCs w:val="20"/>
          <w:u w:val="single"/>
        </w:rPr>
        <w:t>rozdziale XV</w:t>
      </w:r>
      <w:r w:rsidRPr="0051589A">
        <w:rPr>
          <w:rFonts w:ascii="Tahoma" w:hAnsi="Tahoma" w:cs="Tahoma"/>
          <w:bCs/>
          <w:sz w:val="20"/>
          <w:szCs w:val="20"/>
          <w:u w:val="single"/>
        </w:rPr>
        <w:t>.</w:t>
      </w:r>
    </w:p>
    <w:p w:rsidR="00071F7E" w:rsidRPr="0051589A" w:rsidRDefault="00071F7E">
      <w:pPr>
        <w:jc w:val="both"/>
        <w:rPr>
          <w:rFonts w:ascii="Tahoma" w:hAnsi="Tahoma" w:cs="Tahoma"/>
          <w:sz w:val="20"/>
          <w:szCs w:val="20"/>
        </w:rPr>
      </w:pPr>
    </w:p>
    <w:p w:rsidR="00EB695A" w:rsidRPr="0051589A" w:rsidRDefault="00EB695A" w:rsidP="00EA318C">
      <w:pPr>
        <w:numPr>
          <w:ilvl w:val="0"/>
          <w:numId w:val="14"/>
        </w:numPr>
        <w:tabs>
          <w:tab w:val="left" w:pos="426"/>
        </w:tabs>
        <w:jc w:val="both"/>
        <w:rPr>
          <w:rFonts w:ascii="Tahoma" w:hAnsi="Tahoma" w:cs="Tahoma"/>
          <w:sz w:val="20"/>
          <w:szCs w:val="20"/>
        </w:rPr>
      </w:pPr>
      <w:r w:rsidRPr="0051589A">
        <w:rPr>
          <w:rFonts w:ascii="Tahoma" w:hAnsi="Tahoma" w:cs="Tahoma"/>
          <w:b/>
          <w:sz w:val="20"/>
          <w:szCs w:val="20"/>
        </w:rPr>
        <w:t>3. Miejscem wykonania zamówienia:</w:t>
      </w:r>
    </w:p>
    <w:p w:rsidR="00EB695A" w:rsidRPr="0051589A" w:rsidRDefault="00EB695A" w:rsidP="00EB695A">
      <w:pPr>
        <w:autoSpaceDE w:val="0"/>
        <w:autoSpaceDN w:val="0"/>
        <w:adjustRightInd w:val="0"/>
        <w:jc w:val="both"/>
        <w:rPr>
          <w:rFonts w:ascii="Tahoma" w:hAnsi="Tahoma" w:cs="Tahoma"/>
          <w:sz w:val="20"/>
          <w:szCs w:val="20"/>
        </w:rPr>
      </w:pPr>
      <w:r w:rsidRPr="0051589A">
        <w:rPr>
          <w:rFonts w:ascii="Tahoma" w:hAnsi="Tahoma" w:cs="Tahoma"/>
          <w:sz w:val="20"/>
          <w:szCs w:val="20"/>
        </w:rPr>
        <w:t>Wykonawca zobowiązany jest do dostarczania produktów do Zamawiającego w Łodzi:</w:t>
      </w:r>
    </w:p>
    <w:p w:rsidR="00A473AC" w:rsidRPr="0051589A" w:rsidRDefault="00A473AC" w:rsidP="00EA318C">
      <w:pPr>
        <w:pStyle w:val="Akapitzlist"/>
        <w:numPr>
          <w:ilvl w:val="0"/>
          <w:numId w:val="39"/>
        </w:numPr>
        <w:autoSpaceDE w:val="0"/>
        <w:autoSpaceDN w:val="0"/>
        <w:adjustRightInd w:val="0"/>
        <w:jc w:val="both"/>
        <w:rPr>
          <w:rFonts w:ascii="Tahoma" w:hAnsi="Tahoma" w:cs="Tahoma"/>
        </w:rPr>
      </w:pPr>
      <w:r w:rsidRPr="0051589A">
        <w:rPr>
          <w:rFonts w:ascii="Tahoma" w:hAnsi="Tahoma" w:cs="Tahoma"/>
        </w:rPr>
        <w:t>przy ul. Pomorskiej 251,</w:t>
      </w:r>
    </w:p>
    <w:p w:rsidR="00A473AC" w:rsidRPr="0051589A" w:rsidRDefault="00A473AC" w:rsidP="00EA318C">
      <w:pPr>
        <w:pStyle w:val="Akapitzlist"/>
        <w:numPr>
          <w:ilvl w:val="0"/>
          <w:numId w:val="39"/>
        </w:numPr>
        <w:autoSpaceDE w:val="0"/>
        <w:autoSpaceDN w:val="0"/>
        <w:adjustRightInd w:val="0"/>
        <w:jc w:val="both"/>
        <w:rPr>
          <w:rFonts w:ascii="Tahoma" w:hAnsi="Tahoma" w:cs="Tahoma"/>
        </w:rPr>
      </w:pPr>
      <w:r w:rsidRPr="0051589A">
        <w:rPr>
          <w:rFonts w:ascii="Tahoma" w:hAnsi="Tahoma" w:cs="Tahoma"/>
        </w:rPr>
        <w:t>przy ul. Czechosłowackiej 8/10</w:t>
      </w:r>
    </w:p>
    <w:p w:rsidR="00A473AC" w:rsidRPr="0051589A" w:rsidRDefault="00A473AC" w:rsidP="00EA318C">
      <w:pPr>
        <w:pStyle w:val="Akapitzlist"/>
        <w:numPr>
          <w:ilvl w:val="0"/>
          <w:numId w:val="39"/>
        </w:numPr>
        <w:autoSpaceDE w:val="0"/>
        <w:autoSpaceDN w:val="0"/>
        <w:adjustRightInd w:val="0"/>
        <w:jc w:val="both"/>
        <w:rPr>
          <w:rFonts w:ascii="Tahoma" w:hAnsi="Tahoma" w:cs="Tahoma"/>
        </w:rPr>
      </w:pPr>
      <w:r w:rsidRPr="0051589A">
        <w:rPr>
          <w:rFonts w:ascii="Tahoma" w:hAnsi="Tahoma" w:cs="Tahoma"/>
        </w:rPr>
        <w:t>przy ul. Pankiewicza 16 (dawniej Sporna 36/50),</w:t>
      </w:r>
    </w:p>
    <w:p w:rsidR="00EB695A" w:rsidRPr="0051589A" w:rsidRDefault="00EB695A" w:rsidP="00EB695A">
      <w:pPr>
        <w:autoSpaceDE w:val="0"/>
        <w:autoSpaceDN w:val="0"/>
        <w:adjustRightInd w:val="0"/>
        <w:jc w:val="both"/>
        <w:rPr>
          <w:rFonts w:ascii="Tahoma" w:hAnsi="Tahoma" w:cs="Tahoma"/>
          <w:sz w:val="20"/>
          <w:szCs w:val="20"/>
        </w:rPr>
      </w:pPr>
      <w:r w:rsidRPr="0051589A">
        <w:rPr>
          <w:rFonts w:ascii="Tahoma" w:hAnsi="Tahoma" w:cs="Tahoma"/>
          <w:sz w:val="20"/>
          <w:szCs w:val="20"/>
        </w:rPr>
        <w:t>transportem Wykonawcy lub za pośrednictwem firmy kurierskiej, Transport i rozładowanie towaru do Szpitala we wskazanych powyżej lokalizacjach będzie się odbywało na koszt i ryzyko Wykonawcy.</w:t>
      </w:r>
    </w:p>
    <w:p w:rsidR="00EB695A" w:rsidRPr="0051589A" w:rsidRDefault="00EB695A" w:rsidP="00EB695A">
      <w:pPr>
        <w:autoSpaceDE w:val="0"/>
        <w:autoSpaceDN w:val="0"/>
        <w:adjustRightInd w:val="0"/>
        <w:jc w:val="both"/>
        <w:rPr>
          <w:rFonts w:ascii="Tahoma" w:hAnsi="Tahoma" w:cs="Tahoma"/>
          <w:sz w:val="16"/>
          <w:szCs w:val="16"/>
        </w:rPr>
      </w:pPr>
    </w:p>
    <w:p w:rsidR="00EB695A" w:rsidRPr="0051589A" w:rsidRDefault="00EB695A" w:rsidP="00EB695A">
      <w:pPr>
        <w:autoSpaceDE w:val="0"/>
        <w:autoSpaceDN w:val="0"/>
        <w:adjustRightInd w:val="0"/>
        <w:jc w:val="both"/>
        <w:rPr>
          <w:rFonts w:ascii="Tahoma" w:hAnsi="Tahoma" w:cs="Tahoma"/>
          <w:sz w:val="20"/>
          <w:szCs w:val="20"/>
        </w:rPr>
      </w:pPr>
      <w:r w:rsidRPr="0051589A">
        <w:rPr>
          <w:rFonts w:ascii="Tahoma" w:hAnsi="Tahoma" w:cs="Tahoma"/>
          <w:sz w:val="20"/>
          <w:szCs w:val="20"/>
        </w:rPr>
        <w:t>Zamawiający każdorazowo określi w zamówieniu miejsce dostawy.</w:t>
      </w:r>
    </w:p>
    <w:p w:rsidR="00EB695A" w:rsidRPr="0051589A" w:rsidRDefault="00EB695A" w:rsidP="00EB695A">
      <w:pPr>
        <w:jc w:val="both"/>
        <w:rPr>
          <w:rFonts w:ascii="Tahoma" w:hAnsi="Tahoma" w:cs="Tahoma"/>
          <w:sz w:val="20"/>
          <w:szCs w:val="20"/>
        </w:rPr>
      </w:pPr>
      <w:r w:rsidRPr="0051589A">
        <w:rPr>
          <w:rFonts w:ascii="Tahoma" w:hAnsi="Tahoma" w:cs="Tahoma"/>
          <w:sz w:val="20"/>
          <w:szCs w:val="20"/>
        </w:rPr>
        <w:t>Dostawy towaru mogą odbywać się w godzinach: 8:00 – 14:00.</w:t>
      </w:r>
    </w:p>
    <w:p w:rsidR="00071F7E" w:rsidRPr="0051589A" w:rsidRDefault="00071F7E">
      <w:pPr>
        <w:jc w:val="both"/>
        <w:rPr>
          <w:rFonts w:ascii="Tahoma" w:hAnsi="Tahoma" w:cs="Tahoma"/>
          <w:sz w:val="20"/>
          <w:szCs w:val="20"/>
        </w:rPr>
      </w:pPr>
    </w:p>
    <w:p w:rsidR="00071F7E" w:rsidRPr="0051589A" w:rsidRDefault="00071F7E">
      <w:pPr>
        <w:spacing w:line="260" w:lineRule="atLeast"/>
        <w:jc w:val="both"/>
        <w:rPr>
          <w:rFonts w:ascii="Tahoma" w:hAnsi="Tahoma" w:cs="Tahoma"/>
          <w:b/>
          <w:bCs/>
          <w:sz w:val="22"/>
          <w:szCs w:val="22"/>
          <w:u w:val="single"/>
        </w:rPr>
      </w:pPr>
      <w:r w:rsidRPr="0051589A">
        <w:rPr>
          <w:rFonts w:ascii="Tahoma" w:hAnsi="Tahoma" w:cs="Tahoma"/>
          <w:b/>
          <w:bCs/>
          <w:sz w:val="22"/>
          <w:szCs w:val="22"/>
          <w:u w:val="single"/>
        </w:rPr>
        <w:t>V</w:t>
      </w:r>
      <w:r w:rsidR="00EB695A" w:rsidRPr="0051589A">
        <w:rPr>
          <w:rFonts w:ascii="Tahoma" w:hAnsi="Tahoma" w:cs="Tahoma"/>
          <w:b/>
          <w:bCs/>
          <w:sz w:val="22"/>
          <w:szCs w:val="22"/>
          <w:u w:val="single"/>
        </w:rPr>
        <w:t>I</w:t>
      </w:r>
      <w:r w:rsidRPr="0051589A">
        <w:rPr>
          <w:rFonts w:ascii="Tahoma" w:hAnsi="Tahoma" w:cs="Tahoma"/>
          <w:b/>
          <w:bCs/>
          <w:sz w:val="22"/>
          <w:szCs w:val="22"/>
          <w:u w:val="single"/>
        </w:rPr>
        <w:t xml:space="preserve">.  WARUNKI UDZIAŁU W POSTĘPOWANIU </w:t>
      </w:r>
    </w:p>
    <w:p w:rsidR="00071F7E" w:rsidRPr="0051589A" w:rsidRDefault="00071F7E">
      <w:pPr>
        <w:jc w:val="both"/>
        <w:rPr>
          <w:rFonts w:ascii="Tahoma" w:hAnsi="Tahoma" w:cs="Tahoma"/>
          <w:sz w:val="22"/>
          <w:szCs w:val="22"/>
        </w:rPr>
      </w:pPr>
    </w:p>
    <w:p w:rsidR="00027DA4" w:rsidRPr="0051589A" w:rsidRDefault="00027DA4" w:rsidP="00027DA4">
      <w:pPr>
        <w:spacing w:line="260" w:lineRule="atLeast"/>
        <w:ind w:left="360" w:hanging="360"/>
        <w:rPr>
          <w:rFonts w:ascii="Tahoma" w:hAnsi="Tahoma" w:cs="Tahoma"/>
          <w:sz w:val="22"/>
        </w:rPr>
      </w:pPr>
      <w:r w:rsidRPr="0051589A">
        <w:rPr>
          <w:rFonts w:ascii="Tahoma" w:hAnsi="Tahoma" w:cs="Tahoma"/>
          <w:b/>
          <w:sz w:val="20"/>
          <w:szCs w:val="20"/>
        </w:rPr>
        <w:t>1.</w:t>
      </w:r>
      <w:r w:rsidRPr="0051589A">
        <w:rPr>
          <w:rFonts w:ascii="Tahoma" w:hAnsi="Tahoma" w:cs="Tahoma"/>
          <w:sz w:val="20"/>
          <w:szCs w:val="20"/>
        </w:rPr>
        <w:t> O udzielenie zamówienia mogą ubiegać się Wykonawcy, którzy:</w:t>
      </w:r>
    </w:p>
    <w:p w:rsidR="00027DA4" w:rsidRPr="0051589A" w:rsidRDefault="00027DA4" w:rsidP="00EA318C">
      <w:pPr>
        <w:pStyle w:val="Tekstpodstawowy"/>
        <w:numPr>
          <w:ilvl w:val="0"/>
          <w:numId w:val="12"/>
        </w:numPr>
        <w:spacing w:line="260" w:lineRule="atLeast"/>
        <w:rPr>
          <w:rFonts w:ascii="Tahoma" w:hAnsi="Tahoma" w:cs="Tahoma"/>
          <w:sz w:val="20"/>
          <w:szCs w:val="20"/>
        </w:rPr>
      </w:pPr>
      <w:r w:rsidRPr="0051589A">
        <w:rPr>
          <w:rFonts w:ascii="Tahoma" w:hAnsi="Tahoma" w:cs="Tahoma"/>
          <w:sz w:val="20"/>
          <w:szCs w:val="20"/>
        </w:rPr>
        <w:t xml:space="preserve">nie podlegają wykluczeniu z postępowania na podstawie art. 24 ust. 1 </w:t>
      </w:r>
      <w:r w:rsidR="00B71FBA" w:rsidRPr="0051589A">
        <w:rPr>
          <w:rFonts w:ascii="Tahoma" w:hAnsi="Tahoma" w:cs="Tahoma"/>
          <w:sz w:val="20"/>
          <w:szCs w:val="20"/>
        </w:rPr>
        <w:t xml:space="preserve">i </w:t>
      </w:r>
      <w:r w:rsidR="00B71FBA" w:rsidRPr="0051589A">
        <w:rPr>
          <w:rFonts w:ascii="Tahoma" w:hAnsi="Tahoma" w:cs="Tahoma"/>
          <w:b/>
          <w:sz w:val="20"/>
          <w:szCs w:val="20"/>
        </w:rPr>
        <w:t>ust. 5 pkt 1</w:t>
      </w:r>
      <w:r w:rsidRPr="0051589A">
        <w:rPr>
          <w:rFonts w:ascii="Tahoma" w:hAnsi="Tahoma" w:cs="Tahoma"/>
          <w:b/>
          <w:sz w:val="20"/>
          <w:szCs w:val="20"/>
        </w:rPr>
        <w:t>.</w:t>
      </w:r>
      <w:r w:rsidRPr="0051589A">
        <w:rPr>
          <w:rFonts w:ascii="Tahoma" w:hAnsi="Tahoma" w:cs="Tahoma"/>
          <w:sz w:val="20"/>
          <w:szCs w:val="20"/>
        </w:rPr>
        <w:t xml:space="preserve"> </w:t>
      </w:r>
    </w:p>
    <w:p w:rsidR="00027DA4" w:rsidRPr="0051589A" w:rsidRDefault="00027DA4" w:rsidP="00EA318C">
      <w:pPr>
        <w:pStyle w:val="Tekstpodstawowy"/>
        <w:numPr>
          <w:ilvl w:val="0"/>
          <w:numId w:val="12"/>
        </w:numPr>
        <w:spacing w:line="260" w:lineRule="atLeast"/>
        <w:rPr>
          <w:rFonts w:ascii="Tahoma" w:hAnsi="Tahoma" w:cs="Tahoma"/>
          <w:sz w:val="20"/>
          <w:szCs w:val="20"/>
        </w:rPr>
      </w:pPr>
      <w:r w:rsidRPr="0051589A">
        <w:rPr>
          <w:rFonts w:ascii="Tahoma" w:hAnsi="Tahoma" w:cs="Tahoma"/>
          <w:sz w:val="20"/>
          <w:szCs w:val="20"/>
        </w:rPr>
        <w:t>Spełniają warunki udziału w postępowaniu dotyczące:</w:t>
      </w:r>
    </w:p>
    <w:p w:rsidR="00027DA4" w:rsidRPr="0051589A" w:rsidRDefault="00027DA4" w:rsidP="00EA318C">
      <w:pPr>
        <w:pStyle w:val="Tekstpodstawowy"/>
        <w:numPr>
          <w:ilvl w:val="0"/>
          <w:numId w:val="13"/>
        </w:numPr>
        <w:spacing w:line="260" w:lineRule="atLeast"/>
        <w:rPr>
          <w:rFonts w:ascii="Tahoma" w:hAnsi="Tahoma" w:cs="Tahoma"/>
          <w:sz w:val="20"/>
          <w:szCs w:val="20"/>
        </w:rPr>
      </w:pPr>
      <w:r w:rsidRPr="0051589A">
        <w:rPr>
          <w:rFonts w:ascii="Tahoma" w:hAnsi="Tahoma" w:cs="Tahoma"/>
          <w:sz w:val="20"/>
          <w:szCs w:val="20"/>
        </w:rPr>
        <w:t>kompetencji lub uprawnień do prowadzenia określonej działalności zawodowej, o ile wynika to z odrębnych przepisów,</w:t>
      </w:r>
    </w:p>
    <w:p w:rsidR="00027DA4" w:rsidRPr="0051589A" w:rsidRDefault="00027DA4" w:rsidP="00EA318C">
      <w:pPr>
        <w:pStyle w:val="Tekstpodstawowy"/>
        <w:numPr>
          <w:ilvl w:val="0"/>
          <w:numId w:val="13"/>
        </w:numPr>
        <w:spacing w:line="260" w:lineRule="atLeast"/>
        <w:rPr>
          <w:rFonts w:ascii="Tahoma" w:hAnsi="Tahoma" w:cs="Tahoma"/>
          <w:sz w:val="20"/>
          <w:szCs w:val="20"/>
        </w:rPr>
      </w:pPr>
      <w:r w:rsidRPr="0051589A">
        <w:rPr>
          <w:rFonts w:ascii="Tahoma" w:hAnsi="Tahoma" w:cs="Tahoma"/>
          <w:sz w:val="20"/>
          <w:szCs w:val="20"/>
        </w:rPr>
        <w:t>sytuacji ekonomicznej i finansowej,</w:t>
      </w:r>
    </w:p>
    <w:p w:rsidR="00027DA4" w:rsidRPr="0051589A" w:rsidRDefault="00027DA4" w:rsidP="00EA318C">
      <w:pPr>
        <w:pStyle w:val="Tekstpodstawowy"/>
        <w:numPr>
          <w:ilvl w:val="0"/>
          <w:numId w:val="13"/>
        </w:numPr>
        <w:spacing w:line="260" w:lineRule="atLeast"/>
        <w:rPr>
          <w:rFonts w:ascii="Tahoma" w:hAnsi="Tahoma" w:cs="Tahoma"/>
          <w:sz w:val="20"/>
          <w:szCs w:val="20"/>
        </w:rPr>
      </w:pPr>
      <w:r w:rsidRPr="0051589A">
        <w:rPr>
          <w:rFonts w:ascii="Tahoma" w:hAnsi="Tahoma" w:cs="Tahoma"/>
          <w:sz w:val="20"/>
          <w:szCs w:val="20"/>
        </w:rPr>
        <w:t>zdolności technicznej lub zawodowej.</w:t>
      </w:r>
    </w:p>
    <w:p w:rsidR="00451EC8" w:rsidRPr="0051589A" w:rsidRDefault="00451EC8" w:rsidP="00451EC8">
      <w:pPr>
        <w:pStyle w:val="Tekstpodstawowy"/>
        <w:spacing w:line="260" w:lineRule="atLeast"/>
        <w:rPr>
          <w:rFonts w:ascii="Tahoma" w:hAnsi="Tahoma" w:cs="Tahoma"/>
          <w:sz w:val="20"/>
          <w:szCs w:val="20"/>
        </w:rPr>
      </w:pPr>
    </w:p>
    <w:p w:rsidR="00CA3C36" w:rsidRPr="0051589A" w:rsidRDefault="00CA3C36" w:rsidP="00CA3C36">
      <w:pPr>
        <w:pStyle w:val="Tekstpodstawowy"/>
        <w:rPr>
          <w:rFonts w:ascii="Tahoma" w:hAnsi="Tahoma" w:cs="Tahoma"/>
          <w:sz w:val="20"/>
          <w:szCs w:val="20"/>
        </w:rPr>
      </w:pPr>
      <w:r w:rsidRPr="0051589A">
        <w:rPr>
          <w:rFonts w:ascii="Tahoma" w:hAnsi="Tahoma" w:cs="Tahoma"/>
          <w:sz w:val="20"/>
          <w:szCs w:val="20"/>
        </w:rPr>
        <w:t xml:space="preserve">Zamawiający </w:t>
      </w:r>
      <w:r w:rsidRPr="0051589A">
        <w:rPr>
          <w:rFonts w:ascii="Tahoma" w:hAnsi="Tahoma" w:cs="Tahoma"/>
          <w:b/>
          <w:sz w:val="20"/>
          <w:szCs w:val="20"/>
        </w:rPr>
        <w:t>nie określa</w:t>
      </w:r>
      <w:r w:rsidRPr="0051589A">
        <w:rPr>
          <w:rFonts w:ascii="Tahoma" w:hAnsi="Tahoma" w:cs="Tahoma"/>
          <w:sz w:val="20"/>
          <w:szCs w:val="20"/>
        </w:rPr>
        <w:t xml:space="preserve"> szczegółowych warunków udziału w postępowaniu w zakresie </w:t>
      </w:r>
      <w:r w:rsidRPr="0051589A">
        <w:rPr>
          <w:rFonts w:ascii="Tahoma" w:hAnsi="Tahoma" w:cs="Tahoma"/>
          <w:b/>
          <w:sz w:val="20"/>
          <w:szCs w:val="20"/>
        </w:rPr>
        <w:t>pkt. V</w:t>
      </w:r>
      <w:r w:rsidR="00EB695A" w:rsidRPr="0051589A">
        <w:rPr>
          <w:rFonts w:ascii="Tahoma" w:hAnsi="Tahoma" w:cs="Tahoma"/>
          <w:b/>
          <w:sz w:val="20"/>
          <w:szCs w:val="20"/>
        </w:rPr>
        <w:t>I</w:t>
      </w:r>
      <w:r w:rsidRPr="0051589A">
        <w:rPr>
          <w:rFonts w:ascii="Tahoma" w:hAnsi="Tahoma" w:cs="Tahoma"/>
          <w:b/>
          <w:sz w:val="20"/>
          <w:szCs w:val="20"/>
        </w:rPr>
        <w:t>.1.2.a)</w:t>
      </w:r>
      <w:r w:rsidRPr="0051589A">
        <w:rPr>
          <w:rFonts w:ascii="Tahoma" w:hAnsi="Tahoma" w:cs="Tahoma"/>
          <w:sz w:val="20"/>
          <w:szCs w:val="20"/>
        </w:rPr>
        <w:t>.</w:t>
      </w:r>
    </w:p>
    <w:p w:rsidR="00CA3C36" w:rsidRPr="0051589A" w:rsidRDefault="00CA3C36" w:rsidP="00451EC8">
      <w:pPr>
        <w:pStyle w:val="Tekstpodstawowy"/>
        <w:rPr>
          <w:rFonts w:ascii="Tahoma" w:hAnsi="Tahoma" w:cs="Tahoma"/>
          <w:b/>
          <w:sz w:val="20"/>
          <w:szCs w:val="20"/>
        </w:rPr>
      </w:pPr>
    </w:p>
    <w:p w:rsidR="00451EC8" w:rsidRPr="0051589A" w:rsidRDefault="00CA3C36" w:rsidP="00451EC8">
      <w:pPr>
        <w:pStyle w:val="Tekstpodstawowy"/>
        <w:rPr>
          <w:rFonts w:ascii="Tahoma" w:hAnsi="Tahoma" w:cs="Tahoma"/>
          <w:b/>
          <w:sz w:val="20"/>
          <w:szCs w:val="20"/>
        </w:rPr>
      </w:pPr>
      <w:r w:rsidRPr="0051589A">
        <w:rPr>
          <w:rFonts w:ascii="Tahoma" w:hAnsi="Tahoma" w:cs="Tahoma"/>
          <w:b/>
          <w:sz w:val="20"/>
          <w:szCs w:val="20"/>
        </w:rPr>
        <w:t>W zakresie pkt. V</w:t>
      </w:r>
      <w:r w:rsidR="00EB695A" w:rsidRPr="0051589A">
        <w:rPr>
          <w:rFonts w:ascii="Tahoma" w:hAnsi="Tahoma" w:cs="Tahoma"/>
          <w:b/>
          <w:sz w:val="20"/>
          <w:szCs w:val="20"/>
        </w:rPr>
        <w:t>I</w:t>
      </w:r>
      <w:r w:rsidRPr="0051589A">
        <w:rPr>
          <w:rFonts w:ascii="Tahoma" w:hAnsi="Tahoma" w:cs="Tahoma"/>
          <w:b/>
          <w:sz w:val="20"/>
          <w:szCs w:val="20"/>
        </w:rPr>
        <w:t>.1.2.b</w:t>
      </w:r>
      <w:r w:rsidR="00451EC8" w:rsidRPr="0051589A">
        <w:rPr>
          <w:rFonts w:ascii="Tahoma" w:hAnsi="Tahoma" w:cs="Tahoma"/>
          <w:b/>
          <w:sz w:val="20"/>
          <w:szCs w:val="20"/>
        </w:rPr>
        <w:t>) :</w:t>
      </w:r>
    </w:p>
    <w:p w:rsidR="00CA3C36" w:rsidRPr="0051589A" w:rsidRDefault="00CA3C36" w:rsidP="00CA3C36">
      <w:pPr>
        <w:pStyle w:val="Tekstpodstawowy"/>
        <w:spacing w:line="260" w:lineRule="atLeast"/>
        <w:rPr>
          <w:rFonts w:ascii="Tahoma" w:hAnsi="Tahoma" w:cs="Tahoma"/>
          <w:sz w:val="20"/>
          <w:szCs w:val="20"/>
        </w:rPr>
      </w:pPr>
      <w:r w:rsidRPr="0051589A">
        <w:rPr>
          <w:rFonts w:ascii="Tahoma" w:hAnsi="Tahoma" w:cs="Tahoma"/>
          <w:sz w:val="20"/>
          <w:szCs w:val="20"/>
        </w:rPr>
        <w:t>Wykonawca spełni warunek, jeżeli wykaże, że</w:t>
      </w:r>
      <w:r w:rsidR="0054165E" w:rsidRPr="0051589A">
        <w:rPr>
          <w:rFonts w:ascii="Tahoma" w:hAnsi="Tahoma" w:cs="Tahoma"/>
          <w:sz w:val="20"/>
          <w:szCs w:val="20"/>
        </w:rPr>
        <w:t xml:space="preserve"> </w:t>
      </w:r>
      <w:r w:rsidRPr="0051589A">
        <w:rPr>
          <w:rFonts w:ascii="Tahoma" w:hAnsi="Tahoma" w:cs="Tahoma"/>
          <w:sz w:val="20"/>
          <w:szCs w:val="20"/>
        </w:rPr>
        <w:t xml:space="preserve">jest ubezpieczony od odpowiedzialności cywilnej w zakresie prowadzonej działalności związanej z przedmiotem zamówienia na sumę gwarancyjną określoną przez </w:t>
      </w:r>
      <w:r w:rsidR="002A4747" w:rsidRPr="0051589A">
        <w:rPr>
          <w:rFonts w:ascii="Tahoma" w:hAnsi="Tahoma" w:cs="Tahoma"/>
          <w:sz w:val="20"/>
          <w:szCs w:val="20"/>
        </w:rPr>
        <w:t>zamawiającego</w:t>
      </w:r>
      <w:r w:rsidRPr="0051589A">
        <w:rPr>
          <w:rFonts w:ascii="Tahoma" w:hAnsi="Tahoma" w:cs="Tahoma"/>
          <w:sz w:val="20"/>
          <w:szCs w:val="20"/>
        </w:rPr>
        <w:t>;</w:t>
      </w:r>
    </w:p>
    <w:p w:rsidR="00CA3C36" w:rsidRPr="0051589A" w:rsidRDefault="00CA3C36" w:rsidP="00CA3C36">
      <w:pPr>
        <w:pStyle w:val="Tekstpodstawowy"/>
        <w:spacing w:line="260" w:lineRule="atLeast"/>
        <w:rPr>
          <w:rFonts w:ascii="Tahoma" w:hAnsi="Tahoma" w:cs="Tahoma"/>
          <w:sz w:val="20"/>
          <w:szCs w:val="20"/>
        </w:rPr>
      </w:pPr>
    </w:p>
    <w:p w:rsidR="00CA3C36" w:rsidRPr="0051589A" w:rsidRDefault="00CA3C36" w:rsidP="00CA3C36">
      <w:pPr>
        <w:pStyle w:val="Tekstpodstawowy"/>
        <w:spacing w:line="260" w:lineRule="atLeast"/>
        <w:rPr>
          <w:rFonts w:ascii="Tahoma" w:hAnsi="Tahoma" w:cs="Tahoma"/>
          <w:sz w:val="20"/>
          <w:szCs w:val="20"/>
        </w:rPr>
      </w:pPr>
      <w:r w:rsidRPr="0051589A">
        <w:rPr>
          <w:rFonts w:ascii="Tahoma" w:hAnsi="Tahoma" w:cs="Tahoma"/>
          <w:sz w:val="20"/>
          <w:szCs w:val="20"/>
        </w:rPr>
        <w:t xml:space="preserve">Zamawiający uzna wymóg dot. </w:t>
      </w:r>
      <w:proofErr w:type="spellStart"/>
      <w:r w:rsidR="001B18C8" w:rsidRPr="0051589A">
        <w:rPr>
          <w:rFonts w:ascii="Tahoma" w:hAnsi="Tahoma" w:cs="Tahoma"/>
          <w:sz w:val="20"/>
          <w:szCs w:val="20"/>
        </w:rPr>
        <w:t>ww</w:t>
      </w:r>
      <w:proofErr w:type="spellEnd"/>
      <w:r w:rsidR="001B18C8" w:rsidRPr="0051589A">
        <w:rPr>
          <w:rFonts w:ascii="Tahoma" w:hAnsi="Tahoma" w:cs="Tahoma"/>
          <w:sz w:val="20"/>
          <w:szCs w:val="20"/>
        </w:rPr>
        <w:t xml:space="preserve"> warunku</w:t>
      </w:r>
      <w:r w:rsidRPr="0051589A">
        <w:rPr>
          <w:rFonts w:ascii="Tahoma" w:hAnsi="Tahoma" w:cs="Tahoma"/>
          <w:sz w:val="20"/>
          <w:szCs w:val="20"/>
        </w:rPr>
        <w:t xml:space="preserve"> za spełniony, jeśli Wykonawca przedstawi, iż jest ubezpieczony od odpowiedzialności cywilnej w zakresie prowadzonej działalności związanej z przedmiotem zamówienia </w:t>
      </w:r>
    </w:p>
    <w:p w:rsidR="00CA3C36" w:rsidRPr="0051589A" w:rsidRDefault="00CA3C36" w:rsidP="00CA3C36">
      <w:pPr>
        <w:pStyle w:val="Tekstpodstawowy"/>
        <w:spacing w:line="260" w:lineRule="atLeast"/>
        <w:rPr>
          <w:rFonts w:ascii="Tahoma" w:hAnsi="Tahoma" w:cs="Tahoma"/>
          <w:sz w:val="20"/>
          <w:szCs w:val="20"/>
        </w:rPr>
      </w:pPr>
      <w:r w:rsidRPr="0051589A">
        <w:rPr>
          <w:rFonts w:ascii="Tahoma" w:hAnsi="Tahoma" w:cs="Tahoma"/>
          <w:sz w:val="20"/>
          <w:szCs w:val="20"/>
        </w:rPr>
        <w:t xml:space="preserve">na kwotę minimum 100 000,00 zł. </w:t>
      </w:r>
    </w:p>
    <w:p w:rsidR="00CA3C36" w:rsidRPr="0051589A" w:rsidRDefault="00CA3C36" w:rsidP="00CA3C36">
      <w:pPr>
        <w:pStyle w:val="Tekstpodstawowy"/>
        <w:spacing w:line="260" w:lineRule="atLeast"/>
        <w:rPr>
          <w:rFonts w:ascii="Tahoma" w:hAnsi="Tahoma" w:cs="Tahoma"/>
          <w:sz w:val="20"/>
          <w:szCs w:val="20"/>
        </w:rPr>
      </w:pPr>
    </w:p>
    <w:p w:rsidR="00451EC8" w:rsidRPr="0051589A" w:rsidRDefault="00CA3C36" w:rsidP="00CA3C36">
      <w:pPr>
        <w:pStyle w:val="Tekstpodstawowy"/>
        <w:spacing w:line="260" w:lineRule="atLeast"/>
        <w:rPr>
          <w:rFonts w:ascii="Tahoma" w:hAnsi="Tahoma" w:cs="Tahoma"/>
          <w:sz w:val="20"/>
          <w:szCs w:val="20"/>
        </w:rPr>
      </w:pPr>
      <w:r w:rsidRPr="0051589A">
        <w:rPr>
          <w:rFonts w:ascii="Tahoma" w:hAnsi="Tahoma" w:cs="Tahoma"/>
          <w:sz w:val="20"/>
          <w:szCs w:val="20"/>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451EC8" w:rsidRPr="0051589A" w:rsidRDefault="00451EC8" w:rsidP="00451EC8">
      <w:pPr>
        <w:pStyle w:val="Tekstpodstawowy"/>
        <w:spacing w:line="260" w:lineRule="atLeast"/>
        <w:rPr>
          <w:rFonts w:ascii="Tahoma" w:hAnsi="Tahoma" w:cs="Tahoma"/>
          <w:sz w:val="20"/>
          <w:szCs w:val="20"/>
        </w:rPr>
      </w:pPr>
    </w:p>
    <w:p w:rsidR="003E2777" w:rsidRPr="0051589A" w:rsidRDefault="003E2777" w:rsidP="003E2777">
      <w:pPr>
        <w:pStyle w:val="Tekstpodstawowy"/>
        <w:rPr>
          <w:rFonts w:ascii="Tahoma" w:hAnsi="Tahoma" w:cs="Tahoma"/>
          <w:b/>
          <w:sz w:val="20"/>
          <w:szCs w:val="20"/>
        </w:rPr>
      </w:pPr>
      <w:r w:rsidRPr="0051589A">
        <w:rPr>
          <w:rFonts w:ascii="Tahoma" w:hAnsi="Tahoma" w:cs="Tahoma"/>
          <w:b/>
          <w:sz w:val="20"/>
          <w:szCs w:val="20"/>
        </w:rPr>
        <w:t>W zakresie pkt. VI.1.2.c) :</w:t>
      </w:r>
    </w:p>
    <w:p w:rsidR="0054165E" w:rsidRPr="0051589A" w:rsidRDefault="003E2777" w:rsidP="003E2777">
      <w:pPr>
        <w:pStyle w:val="Tekstpodstawowy"/>
        <w:rPr>
          <w:rFonts w:ascii="Tahoma" w:hAnsi="Tahoma" w:cs="Tahoma"/>
          <w:sz w:val="20"/>
          <w:szCs w:val="20"/>
        </w:rPr>
      </w:pPr>
      <w:r w:rsidRPr="0051589A">
        <w:rPr>
          <w:rFonts w:ascii="Tahoma" w:hAnsi="Tahoma" w:cs="Tahoma"/>
          <w:sz w:val="20"/>
          <w:szCs w:val="20"/>
        </w:rPr>
        <w:t xml:space="preserve">Wykonawca spełni warunek, jeżeli wykaże, że wykonał, a w przypadku świadczeń okresowych lub ciągłych również wykonuje w okresie ostatnich 3 lat przed upływem terminu składania ofert, a jeżeli okres prowadzenia działalności jest krótszy – w tym okresie, </w:t>
      </w:r>
      <w:r w:rsidRPr="0051589A">
        <w:rPr>
          <w:rFonts w:ascii="Tahoma" w:hAnsi="Tahoma" w:cs="Tahoma"/>
          <w:b/>
          <w:sz w:val="20"/>
          <w:szCs w:val="20"/>
        </w:rPr>
        <w:t>co najmniej 2 dostawy odpowiadające przedmiotowi zamówienia w danym pakiecie, na który Wykonawca składa ofertę, o łącznej wartości brutto na każdy pakiet nie mniejszej niż :</w:t>
      </w:r>
    </w:p>
    <w:tbl>
      <w:tblPr>
        <w:tblW w:w="9918" w:type="dxa"/>
        <w:tblCellMar>
          <w:left w:w="70" w:type="dxa"/>
          <w:right w:w="70" w:type="dxa"/>
        </w:tblCellMar>
        <w:tblLook w:val="04A0" w:firstRow="1" w:lastRow="0" w:firstColumn="1" w:lastColumn="0" w:noHBand="0" w:noVBand="1"/>
      </w:tblPr>
      <w:tblGrid>
        <w:gridCol w:w="8217"/>
        <w:gridCol w:w="1701"/>
      </w:tblGrid>
      <w:tr w:rsidR="00502018" w:rsidRPr="0051589A" w:rsidTr="003E2777">
        <w:trPr>
          <w:trHeight w:val="840"/>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777" w:rsidRPr="0051589A" w:rsidRDefault="003E2777" w:rsidP="003E2777">
            <w:pPr>
              <w:jc w:val="center"/>
              <w:rPr>
                <w:rFonts w:ascii="Tahoma" w:eastAsia="Times New Roman" w:hAnsi="Tahoma" w:cs="Tahoma"/>
                <w:b/>
                <w:bCs/>
                <w:sz w:val="16"/>
                <w:szCs w:val="16"/>
              </w:rPr>
            </w:pPr>
            <w:r w:rsidRPr="0051589A">
              <w:rPr>
                <w:rFonts w:ascii="Tahoma" w:eastAsia="Times New Roman" w:hAnsi="Tahoma" w:cs="Tahoma"/>
                <w:b/>
                <w:bCs/>
                <w:sz w:val="16"/>
                <w:szCs w:val="16"/>
              </w:rPr>
              <w:t>Nazwa i nr pakietu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E2777" w:rsidRPr="0051589A" w:rsidRDefault="003E2777" w:rsidP="003E2777">
            <w:pPr>
              <w:jc w:val="center"/>
              <w:rPr>
                <w:rFonts w:ascii="Tahoma" w:eastAsia="Times New Roman" w:hAnsi="Tahoma" w:cs="Tahoma"/>
                <w:b/>
                <w:bCs/>
                <w:sz w:val="16"/>
                <w:szCs w:val="16"/>
              </w:rPr>
            </w:pPr>
            <w:r w:rsidRPr="0051589A">
              <w:rPr>
                <w:rFonts w:ascii="Tahoma" w:eastAsia="Times New Roman" w:hAnsi="Tahoma" w:cs="Tahoma"/>
                <w:b/>
                <w:bCs/>
                <w:sz w:val="16"/>
                <w:szCs w:val="16"/>
              </w:rPr>
              <w:t>Wartość</w:t>
            </w:r>
          </w:p>
        </w:tc>
      </w:tr>
      <w:tr w:rsidR="00502018" w:rsidRPr="0051589A" w:rsidTr="00502018">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502018" w:rsidRPr="0051589A" w:rsidRDefault="00502018" w:rsidP="00502018">
            <w:pPr>
              <w:rPr>
                <w:rFonts w:ascii="Tahoma" w:eastAsia="Times New Roman" w:hAnsi="Tahoma" w:cs="Tahoma"/>
                <w:sz w:val="16"/>
                <w:szCs w:val="16"/>
              </w:rPr>
            </w:pPr>
            <w:r w:rsidRPr="0051589A">
              <w:rPr>
                <w:rFonts w:ascii="Tahoma" w:eastAsia="Times New Roman" w:hAnsi="Tahoma" w:cs="Tahoma"/>
                <w:sz w:val="16"/>
                <w:szCs w:val="16"/>
              </w:rPr>
              <w:t xml:space="preserve"> Pakiet Nr 1  - (dozowniki na mydło i papier toaletowy, wkłady do dozowników)  </w:t>
            </w:r>
          </w:p>
        </w:tc>
        <w:tc>
          <w:tcPr>
            <w:tcW w:w="1701" w:type="dxa"/>
            <w:tcBorders>
              <w:top w:val="nil"/>
              <w:left w:val="nil"/>
              <w:bottom w:val="single" w:sz="4" w:space="0" w:color="auto"/>
              <w:right w:val="single" w:sz="4" w:space="0" w:color="auto"/>
            </w:tcBorders>
            <w:shd w:val="clear" w:color="auto" w:fill="auto"/>
            <w:vAlign w:val="center"/>
            <w:hideMark/>
          </w:tcPr>
          <w:p w:rsidR="00502018" w:rsidRPr="0051589A" w:rsidRDefault="00502018" w:rsidP="00502018">
            <w:pPr>
              <w:jc w:val="center"/>
            </w:pPr>
            <w:r w:rsidRPr="0051589A">
              <w:rPr>
                <w:rFonts w:ascii="Tahoma" w:hAnsi="Tahoma" w:cs="Tahoma"/>
                <w:b/>
                <w:bCs/>
                <w:sz w:val="16"/>
                <w:szCs w:val="16"/>
              </w:rPr>
              <w:t>30 000,00 zł</w:t>
            </w:r>
          </w:p>
        </w:tc>
      </w:tr>
      <w:tr w:rsidR="00502018" w:rsidRPr="0051589A" w:rsidTr="00502018">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502018" w:rsidRPr="0051589A" w:rsidRDefault="00502018" w:rsidP="00502018">
            <w:pPr>
              <w:rPr>
                <w:rFonts w:ascii="Tahoma" w:eastAsia="Times New Roman" w:hAnsi="Tahoma" w:cs="Tahoma"/>
                <w:sz w:val="16"/>
                <w:szCs w:val="16"/>
              </w:rPr>
            </w:pPr>
            <w:r w:rsidRPr="0051589A">
              <w:rPr>
                <w:rFonts w:ascii="Tahoma" w:eastAsia="Times New Roman" w:hAnsi="Tahoma" w:cs="Tahoma"/>
                <w:sz w:val="16"/>
                <w:szCs w:val="16"/>
              </w:rPr>
              <w:t xml:space="preserve"> Pakiet Nr 2  - (ściereczki, gąbki, zmywaki ) </w:t>
            </w:r>
          </w:p>
        </w:tc>
        <w:tc>
          <w:tcPr>
            <w:tcW w:w="1701" w:type="dxa"/>
            <w:tcBorders>
              <w:top w:val="nil"/>
              <w:left w:val="nil"/>
              <w:bottom w:val="single" w:sz="4" w:space="0" w:color="auto"/>
              <w:right w:val="single" w:sz="4" w:space="0" w:color="auto"/>
            </w:tcBorders>
            <w:shd w:val="clear" w:color="auto" w:fill="auto"/>
            <w:vAlign w:val="center"/>
            <w:hideMark/>
          </w:tcPr>
          <w:p w:rsidR="00502018" w:rsidRPr="0051589A" w:rsidRDefault="00502018" w:rsidP="00502018">
            <w:pPr>
              <w:jc w:val="center"/>
            </w:pPr>
            <w:r w:rsidRPr="0051589A">
              <w:rPr>
                <w:rFonts w:ascii="Tahoma" w:hAnsi="Tahoma" w:cs="Tahoma"/>
                <w:b/>
                <w:bCs/>
                <w:sz w:val="16"/>
                <w:szCs w:val="16"/>
              </w:rPr>
              <w:t>30 000,00 zł</w:t>
            </w:r>
          </w:p>
        </w:tc>
      </w:tr>
      <w:tr w:rsidR="00502018" w:rsidRPr="0051589A" w:rsidTr="003E2777">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502018" w:rsidRPr="0051589A" w:rsidRDefault="00502018" w:rsidP="00502018">
            <w:pPr>
              <w:rPr>
                <w:rFonts w:ascii="Tahoma" w:eastAsia="Times New Roman" w:hAnsi="Tahoma" w:cs="Tahoma"/>
                <w:sz w:val="16"/>
                <w:szCs w:val="16"/>
              </w:rPr>
            </w:pPr>
            <w:r w:rsidRPr="0051589A">
              <w:rPr>
                <w:rFonts w:ascii="Tahoma" w:eastAsia="Times New Roman" w:hAnsi="Tahoma" w:cs="Tahoma"/>
                <w:sz w:val="16"/>
                <w:szCs w:val="16"/>
              </w:rPr>
              <w:t xml:space="preserve"> Pakiet Nr 3  - (grabie, łopatki, rękawiczki, okulary, maski ochronne,  torebki strunowe) </w:t>
            </w:r>
          </w:p>
        </w:tc>
        <w:tc>
          <w:tcPr>
            <w:tcW w:w="1701" w:type="dxa"/>
            <w:tcBorders>
              <w:top w:val="nil"/>
              <w:left w:val="nil"/>
              <w:bottom w:val="single" w:sz="4" w:space="0" w:color="auto"/>
              <w:right w:val="single" w:sz="4" w:space="0" w:color="auto"/>
            </w:tcBorders>
            <w:shd w:val="clear" w:color="auto" w:fill="auto"/>
            <w:vAlign w:val="center"/>
            <w:hideMark/>
          </w:tcPr>
          <w:p w:rsidR="00502018" w:rsidRPr="0051589A" w:rsidRDefault="00502018" w:rsidP="00502018">
            <w:pPr>
              <w:jc w:val="center"/>
            </w:pPr>
            <w:r w:rsidRPr="0051589A">
              <w:rPr>
                <w:rFonts w:ascii="Tahoma" w:hAnsi="Tahoma" w:cs="Tahoma"/>
                <w:b/>
                <w:bCs/>
                <w:sz w:val="16"/>
                <w:szCs w:val="16"/>
              </w:rPr>
              <w:t>20 000,00 zł</w:t>
            </w:r>
          </w:p>
        </w:tc>
      </w:tr>
      <w:tr w:rsidR="00502018" w:rsidRPr="0051589A" w:rsidTr="003E2777">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502018" w:rsidRPr="0051589A" w:rsidRDefault="00502018" w:rsidP="00502018">
            <w:pPr>
              <w:rPr>
                <w:rFonts w:ascii="Tahoma" w:eastAsia="Times New Roman" w:hAnsi="Tahoma" w:cs="Tahoma"/>
                <w:sz w:val="16"/>
                <w:szCs w:val="16"/>
              </w:rPr>
            </w:pPr>
            <w:r w:rsidRPr="0051589A">
              <w:rPr>
                <w:rFonts w:ascii="Tahoma" w:eastAsia="Times New Roman" w:hAnsi="Tahoma" w:cs="Tahoma"/>
                <w:sz w:val="16"/>
                <w:szCs w:val="16"/>
              </w:rPr>
              <w:t xml:space="preserve"> Pakiet Nr 4  - (wycieraczki) </w:t>
            </w:r>
          </w:p>
        </w:tc>
        <w:tc>
          <w:tcPr>
            <w:tcW w:w="1701" w:type="dxa"/>
            <w:tcBorders>
              <w:top w:val="nil"/>
              <w:left w:val="nil"/>
              <w:bottom w:val="single" w:sz="4" w:space="0" w:color="auto"/>
              <w:right w:val="single" w:sz="4" w:space="0" w:color="auto"/>
            </w:tcBorders>
            <w:shd w:val="clear" w:color="auto" w:fill="auto"/>
            <w:vAlign w:val="center"/>
            <w:hideMark/>
          </w:tcPr>
          <w:p w:rsidR="00502018" w:rsidRPr="0051589A" w:rsidRDefault="00502018" w:rsidP="00502018">
            <w:pPr>
              <w:jc w:val="center"/>
            </w:pPr>
            <w:r w:rsidRPr="0051589A">
              <w:rPr>
                <w:rFonts w:ascii="Tahoma" w:hAnsi="Tahoma" w:cs="Tahoma"/>
                <w:b/>
                <w:bCs/>
                <w:sz w:val="16"/>
                <w:szCs w:val="16"/>
              </w:rPr>
              <w:t>8 000,00 zł</w:t>
            </w:r>
          </w:p>
        </w:tc>
      </w:tr>
      <w:tr w:rsidR="00502018" w:rsidRPr="0051589A" w:rsidTr="003E2777">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502018" w:rsidRPr="0051589A" w:rsidRDefault="00502018" w:rsidP="00502018">
            <w:pPr>
              <w:rPr>
                <w:rFonts w:ascii="Tahoma" w:eastAsia="Times New Roman" w:hAnsi="Tahoma" w:cs="Tahoma"/>
                <w:sz w:val="16"/>
                <w:szCs w:val="16"/>
              </w:rPr>
            </w:pPr>
            <w:r w:rsidRPr="0051589A">
              <w:rPr>
                <w:rFonts w:ascii="Tahoma" w:eastAsia="Times New Roman" w:hAnsi="Tahoma" w:cs="Tahoma"/>
                <w:sz w:val="16"/>
                <w:szCs w:val="16"/>
              </w:rPr>
              <w:t xml:space="preserve"> Pakiet Nr 5  - (Wózki do sprzątania i odpadów) </w:t>
            </w:r>
          </w:p>
        </w:tc>
        <w:tc>
          <w:tcPr>
            <w:tcW w:w="1701" w:type="dxa"/>
            <w:tcBorders>
              <w:top w:val="nil"/>
              <w:left w:val="nil"/>
              <w:bottom w:val="single" w:sz="4" w:space="0" w:color="auto"/>
              <w:right w:val="single" w:sz="4" w:space="0" w:color="auto"/>
            </w:tcBorders>
            <w:shd w:val="clear" w:color="auto" w:fill="auto"/>
            <w:vAlign w:val="center"/>
            <w:hideMark/>
          </w:tcPr>
          <w:p w:rsidR="00502018" w:rsidRPr="0051589A" w:rsidRDefault="00502018" w:rsidP="00502018">
            <w:pPr>
              <w:jc w:val="center"/>
            </w:pPr>
            <w:r w:rsidRPr="0051589A">
              <w:rPr>
                <w:rFonts w:ascii="Tahoma" w:hAnsi="Tahoma" w:cs="Tahoma"/>
                <w:b/>
                <w:bCs/>
                <w:sz w:val="16"/>
                <w:szCs w:val="16"/>
              </w:rPr>
              <w:t>15 000,00 zł</w:t>
            </w:r>
          </w:p>
        </w:tc>
      </w:tr>
      <w:tr w:rsidR="00502018" w:rsidRPr="0051589A" w:rsidTr="003E2777">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502018" w:rsidRPr="0051589A" w:rsidRDefault="00502018" w:rsidP="00502018">
            <w:pPr>
              <w:rPr>
                <w:rFonts w:ascii="Tahoma" w:eastAsia="Times New Roman" w:hAnsi="Tahoma" w:cs="Tahoma"/>
                <w:sz w:val="16"/>
                <w:szCs w:val="16"/>
              </w:rPr>
            </w:pPr>
            <w:r w:rsidRPr="0051589A">
              <w:rPr>
                <w:rFonts w:ascii="Tahoma" w:eastAsia="Times New Roman" w:hAnsi="Tahoma" w:cs="Tahoma"/>
                <w:sz w:val="16"/>
                <w:szCs w:val="16"/>
              </w:rPr>
              <w:t xml:space="preserve"> Pakiet Nr 6  - (kosze na odpady, pojemniki, wiadra, miski) </w:t>
            </w:r>
          </w:p>
        </w:tc>
        <w:tc>
          <w:tcPr>
            <w:tcW w:w="1701" w:type="dxa"/>
            <w:tcBorders>
              <w:top w:val="nil"/>
              <w:left w:val="nil"/>
              <w:bottom w:val="single" w:sz="4" w:space="0" w:color="auto"/>
              <w:right w:val="single" w:sz="4" w:space="0" w:color="auto"/>
            </w:tcBorders>
            <w:shd w:val="clear" w:color="auto" w:fill="auto"/>
            <w:vAlign w:val="center"/>
            <w:hideMark/>
          </w:tcPr>
          <w:p w:rsidR="00502018" w:rsidRPr="0051589A" w:rsidRDefault="00502018" w:rsidP="00502018">
            <w:pPr>
              <w:jc w:val="center"/>
            </w:pPr>
            <w:r w:rsidRPr="0051589A">
              <w:rPr>
                <w:rFonts w:ascii="Tahoma" w:hAnsi="Tahoma" w:cs="Tahoma"/>
                <w:b/>
                <w:bCs/>
                <w:sz w:val="16"/>
                <w:szCs w:val="16"/>
              </w:rPr>
              <w:t>40 000,00 zł</w:t>
            </w:r>
          </w:p>
        </w:tc>
      </w:tr>
      <w:tr w:rsidR="00502018" w:rsidRPr="0051589A" w:rsidTr="003E2777">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502018" w:rsidRPr="0051589A" w:rsidRDefault="00502018" w:rsidP="00502018">
            <w:pPr>
              <w:rPr>
                <w:rFonts w:ascii="Tahoma" w:eastAsia="Times New Roman" w:hAnsi="Tahoma" w:cs="Tahoma"/>
                <w:sz w:val="16"/>
                <w:szCs w:val="16"/>
              </w:rPr>
            </w:pPr>
            <w:r w:rsidRPr="0051589A">
              <w:rPr>
                <w:rFonts w:ascii="Tahoma" w:eastAsia="Times New Roman" w:hAnsi="Tahoma" w:cs="Tahoma"/>
                <w:sz w:val="16"/>
                <w:szCs w:val="16"/>
              </w:rPr>
              <w:t xml:space="preserve"> Pakiet Nr 7  - (chemia nieprofesjonalna) </w:t>
            </w:r>
          </w:p>
        </w:tc>
        <w:tc>
          <w:tcPr>
            <w:tcW w:w="1701" w:type="dxa"/>
            <w:tcBorders>
              <w:top w:val="nil"/>
              <w:left w:val="nil"/>
              <w:bottom w:val="single" w:sz="4" w:space="0" w:color="auto"/>
              <w:right w:val="single" w:sz="4" w:space="0" w:color="auto"/>
            </w:tcBorders>
            <w:shd w:val="clear" w:color="auto" w:fill="auto"/>
            <w:vAlign w:val="center"/>
            <w:hideMark/>
          </w:tcPr>
          <w:p w:rsidR="00502018" w:rsidRPr="0051589A" w:rsidRDefault="00502018" w:rsidP="00502018">
            <w:pPr>
              <w:jc w:val="center"/>
            </w:pPr>
            <w:r w:rsidRPr="0051589A">
              <w:rPr>
                <w:rFonts w:ascii="Tahoma" w:hAnsi="Tahoma" w:cs="Tahoma"/>
                <w:b/>
                <w:bCs/>
                <w:sz w:val="16"/>
                <w:szCs w:val="16"/>
              </w:rPr>
              <w:t>120 000,00 zł</w:t>
            </w:r>
          </w:p>
        </w:tc>
      </w:tr>
      <w:tr w:rsidR="00502018" w:rsidRPr="0051589A" w:rsidTr="003E2777">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502018" w:rsidRPr="0051589A" w:rsidRDefault="00502018" w:rsidP="00502018">
            <w:pPr>
              <w:rPr>
                <w:rFonts w:ascii="Tahoma" w:eastAsia="Times New Roman" w:hAnsi="Tahoma" w:cs="Tahoma"/>
                <w:sz w:val="16"/>
                <w:szCs w:val="16"/>
              </w:rPr>
            </w:pPr>
            <w:r w:rsidRPr="0051589A">
              <w:rPr>
                <w:rFonts w:ascii="Tahoma" w:eastAsia="Times New Roman" w:hAnsi="Tahoma" w:cs="Tahoma"/>
                <w:sz w:val="16"/>
                <w:szCs w:val="16"/>
              </w:rPr>
              <w:t xml:space="preserve"> Pakiet Nr 8  - ( profesjonalne środki do utrzymania czystości) </w:t>
            </w:r>
          </w:p>
        </w:tc>
        <w:tc>
          <w:tcPr>
            <w:tcW w:w="1701" w:type="dxa"/>
            <w:tcBorders>
              <w:top w:val="nil"/>
              <w:left w:val="nil"/>
              <w:bottom w:val="single" w:sz="4" w:space="0" w:color="auto"/>
              <w:right w:val="single" w:sz="4" w:space="0" w:color="auto"/>
            </w:tcBorders>
            <w:shd w:val="clear" w:color="auto" w:fill="auto"/>
            <w:vAlign w:val="center"/>
            <w:hideMark/>
          </w:tcPr>
          <w:p w:rsidR="00502018" w:rsidRPr="0051589A" w:rsidRDefault="00502018" w:rsidP="00502018">
            <w:pPr>
              <w:jc w:val="center"/>
            </w:pPr>
            <w:r w:rsidRPr="0051589A">
              <w:rPr>
                <w:rFonts w:ascii="Tahoma" w:hAnsi="Tahoma" w:cs="Tahoma"/>
                <w:b/>
                <w:bCs/>
                <w:sz w:val="16"/>
                <w:szCs w:val="16"/>
              </w:rPr>
              <w:t>100 000,00 zł</w:t>
            </w:r>
          </w:p>
        </w:tc>
      </w:tr>
      <w:tr w:rsidR="00502018" w:rsidRPr="0051589A" w:rsidTr="003E2777">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502018" w:rsidRPr="0051589A" w:rsidRDefault="00502018" w:rsidP="00502018">
            <w:pPr>
              <w:rPr>
                <w:rFonts w:ascii="Tahoma" w:eastAsia="Times New Roman" w:hAnsi="Tahoma" w:cs="Tahoma"/>
                <w:sz w:val="16"/>
                <w:szCs w:val="16"/>
              </w:rPr>
            </w:pPr>
            <w:r w:rsidRPr="0051589A">
              <w:rPr>
                <w:rFonts w:ascii="Tahoma" w:eastAsia="Times New Roman" w:hAnsi="Tahoma" w:cs="Tahoma"/>
                <w:sz w:val="16"/>
                <w:szCs w:val="16"/>
              </w:rPr>
              <w:t xml:space="preserve"> Pakiet Nr 9  - ( </w:t>
            </w:r>
            <w:proofErr w:type="spellStart"/>
            <w:r w:rsidRPr="0051589A">
              <w:rPr>
                <w:rFonts w:ascii="Tahoma" w:eastAsia="Times New Roman" w:hAnsi="Tahoma" w:cs="Tahoma"/>
                <w:sz w:val="16"/>
                <w:szCs w:val="16"/>
              </w:rPr>
              <w:t>stripery</w:t>
            </w:r>
            <w:proofErr w:type="spellEnd"/>
            <w:r w:rsidRPr="0051589A">
              <w:rPr>
                <w:rFonts w:ascii="Tahoma" w:eastAsia="Times New Roman" w:hAnsi="Tahoma" w:cs="Tahoma"/>
                <w:sz w:val="16"/>
                <w:szCs w:val="16"/>
              </w:rPr>
              <w:t xml:space="preserve"> i polimery środki profesjonalnej) </w:t>
            </w:r>
          </w:p>
        </w:tc>
        <w:tc>
          <w:tcPr>
            <w:tcW w:w="1701" w:type="dxa"/>
            <w:tcBorders>
              <w:top w:val="nil"/>
              <w:left w:val="nil"/>
              <w:bottom w:val="single" w:sz="4" w:space="0" w:color="auto"/>
              <w:right w:val="single" w:sz="4" w:space="0" w:color="auto"/>
            </w:tcBorders>
            <w:shd w:val="clear" w:color="auto" w:fill="auto"/>
            <w:vAlign w:val="center"/>
            <w:hideMark/>
          </w:tcPr>
          <w:p w:rsidR="00502018" w:rsidRPr="0051589A" w:rsidRDefault="00502018" w:rsidP="00502018">
            <w:pPr>
              <w:jc w:val="center"/>
            </w:pPr>
            <w:r w:rsidRPr="0051589A">
              <w:rPr>
                <w:rFonts w:ascii="Tahoma" w:hAnsi="Tahoma" w:cs="Tahoma"/>
                <w:b/>
                <w:bCs/>
                <w:sz w:val="16"/>
                <w:szCs w:val="16"/>
              </w:rPr>
              <w:t>20 000,00 zł</w:t>
            </w:r>
          </w:p>
        </w:tc>
      </w:tr>
      <w:tr w:rsidR="00502018" w:rsidRPr="0051589A" w:rsidTr="003E2777">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502018" w:rsidRPr="0051589A" w:rsidRDefault="00502018" w:rsidP="00502018">
            <w:pPr>
              <w:rPr>
                <w:rFonts w:ascii="Tahoma" w:eastAsia="Times New Roman" w:hAnsi="Tahoma" w:cs="Tahoma"/>
                <w:sz w:val="16"/>
                <w:szCs w:val="16"/>
              </w:rPr>
            </w:pPr>
            <w:r w:rsidRPr="0051589A">
              <w:rPr>
                <w:rFonts w:ascii="Tahoma" w:eastAsia="Times New Roman" w:hAnsi="Tahoma" w:cs="Tahoma"/>
                <w:sz w:val="16"/>
                <w:szCs w:val="16"/>
              </w:rPr>
              <w:t xml:space="preserve"> Pakiet Nr 10  - (</w:t>
            </w:r>
            <w:proofErr w:type="spellStart"/>
            <w:r w:rsidRPr="0051589A">
              <w:rPr>
                <w:rFonts w:ascii="Tahoma" w:eastAsia="Times New Roman" w:hAnsi="Tahoma" w:cs="Tahoma"/>
                <w:sz w:val="16"/>
                <w:szCs w:val="16"/>
              </w:rPr>
              <w:t>Mopy</w:t>
            </w:r>
            <w:proofErr w:type="spellEnd"/>
            <w:r w:rsidRPr="0051589A">
              <w:rPr>
                <w:rFonts w:ascii="Tahoma" w:eastAsia="Times New Roman" w:hAnsi="Tahoma" w:cs="Tahoma"/>
                <w:sz w:val="16"/>
                <w:szCs w:val="16"/>
              </w:rPr>
              <w:t xml:space="preserve">, stelaże, uchwyty, kije do uchwytów) </w:t>
            </w:r>
          </w:p>
        </w:tc>
        <w:tc>
          <w:tcPr>
            <w:tcW w:w="1701" w:type="dxa"/>
            <w:tcBorders>
              <w:top w:val="nil"/>
              <w:left w:val="nil"/>
              <w:bottom w:val="single" w:sz="4" w:space="0" w:color="auto"/>
              <w:right w:val="single" w:sz="4" w:space="0" w:color="auto"/>
            </w:tcBorders>
            <w:shd w:val="clear" w:color="auto" w:fill="auto"/>
            <w:vAlign w:val="center"/>
            <w:hideMark/>
          </w:tcPr>
          <w:p w:rsidR="00502018" w:rsidRPr="0051589A" w:rsidRDefault="00502018" w:rsidP="00502018">
            <w:pPr>
              <w:jc w:val="center"/>
            </w:pPr>
            <w:r w:rsidRPr="0051589A">
              <w:rPr>
                <w:rFonts w:ascii="Tahoma" w:hAnsi="Tahoma" w:cs="Tahoma"/>
                <w:b/>
                <w:bCs/>
                <w:sz w:val="16"/>
                <w:szCs w:val="16"/>
              </w:rPr>
              <w:t>120 000,00 zł</w:t>
            </w:r>
          </w:p>
        </w:tc>
      </w:tr>
      <w:tr w:rsidR="00502018" w:rsidRPr="0051589A" w:rsidTr="003E2777">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502018" w:rsidRPr="0051589A" w:rsidRDefault="00502018" w:rsidP="00502018">
            <w:pPr>
              <w:rPr>
                <w:rFonts w:ascii="Tahoma" w:eastAsia="Times New Roman" w:hAnsi="Tahoma" w:cs="Tahoma"/>
                <w:sz w:val="16"/>
                <w:szCs w:val="16"/>
              </w:rPr>
            </w:pPr>
            <w:r w:rsidRPr="0051589A">
              <w:rPr>
                <w:rFonts w:ascii="Tahoma" w:eastAsia="Times New Roman" w:hAnsi="Tahoma" w:cs="Tahoma"/>
                <w:sz w:val="16"/>
                <w:szCs w:val="16"/>
              </w:rPr>
              <w:t xml:space="preserve"> Pakiet Nr 11 - (</w:t>
            </w:r>
            <w:proofErr w:type="spellStart"/>
            <w:r w:rsidRPr="0051589A">
              <w:rPr>
                <w:rFonts w:ascii="Tahoma" w:eastAsia="Times New Roman" w:hAnsi="Tahoma" w:cs="Tahoma"/>
                <w:sz w:val="16"/>
                <w:szCs w:val="16"/>
              </w:rPr>
              <w:t>Mopy</w:t>
            </w:r>
            <w:proofErr w:type="spellEnd"/>
            <w:r w:rsidRPr="0051589A">
              <w:rPr>
                <w:rFonts w:ascii="Tahoma" w:eastAsia="Times New Roman" w:hAnsi="Tahoma" w:cs="Tahoma"/>
                <w:sz w:val="16"/>
                <w:szCs w:val="16"/>
              </w:rPr>
              <w:t xml:space="preserve"> jednorazowe, stelaże, uchwyty, kije do uchwytów,  pady szorujące, szczotki  ) </w:t>
            </w:r>
          </w:p>
        </w:tc>
        <w:tc>
          <w:tcPr>
            <w:tcW w:w="1701" w:type="dxa"/>
            <w:tcBorders>
              <w:top w:val="nil"/>
              <w:left w:val="nil"/>
              <w:bottom w:val="single" w:sz="4" w:space="0" w:color="auto"/>
              <w:right w:val="single" w:sz="4" w:space="0" w:color="auto"/>
            </w:tcBorders>
            <w:shd w:val="clear" w:color="auto" w:fill="auto"/>
            <w:vAlign w:val="center"/>
            <w:hideMark/>
          </w:tcPr>
          <w:p w:rsidR="00502018" w:rsidRPr="0051589A" w:rsidRDefault="00502018" w:rsidP="00502018">
            <w:pPr>
              <w:jc w:val="center"/>
            </w:pPr>
            <w:r w:rsidRPr="0051589A">
              <w:rPr>
                <w:rFonts w:ascii="Tahoma" w:hAnsi="Tahoma" w:cs="Tahoma"/>
                <w:b/>
                <w:bCs/>
                <w:sz w:val="16"/>
                <w:szCs w:val="16"/>
              </w:rPr>
              <w:t>20 000,00 zł</w:t>
            </w:r>
          </w:p>
        </w:tc>
      </w:tr>
      <w:tr w:rsidR="00502018" w:rsidRPr="0051589A" w:rsidTr="003E2777">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502018" w:rsidRPr="0051589A" w:rsidRDefault="00502018" w:rsidP="00502018">
            <w:pPr>
              <w:rPr>
                <w:rFonts w:ascii="Tahoma" w:eastAsia="Times New Roman" w:hAnsi="Tahoma" w:cs="Tahoma"/>
                <w:sz w:val="16"/>
                <w:szCs w:val="16"/>
              </w:rPr>
            </w:pPr>
            <w:r w:rsidRPr="0051589A">
              <w:rPr>
                <w:rFonts w:ascii="Tahoma" w:eastAsia="Times New Roman" w:hAnsi="Tahoma" w:cs="Tahoma"/>
                <w:sz w:val="16"/>
                <w:szCs w:val="16"/>
              </w:rPr>
              <w:t xml:space="preserve"> Pakiet Nr 12  - (pady maszynowe) </w:t>
            </w:r>
          </w:p>
        </w:tc>
        <w:tc>
          <w:tcPr>
            <w:tcW w:w="1701" w:type="dxa"/>
            <w:tcBorders>
              <w:top w:val="nil"/>
              <w:left w:val="nil"/>
              <w:bottom w:val="single" w:sz="4" w:space="0" w:color="auto"/>
              <w:right w:val="single" w:sz="4" w:space="0" w:color="auto"/>
            </w:tcBorders>
            <w:shd w:val="clear" w:color="auto" w:fill="auto"/>
            <w:vAlign w:val="center"/>
            <w:hideMark/>
          </w:tcPr>
          <w:p w:rsidR="00502018" w:rsidRPr="0051589A" w:rsidRDefault="00502018" w:rsidP="00502018">
            <w:pPr>
              <w:jc w:val="center"/>
            </w:pPr>
            <w:r w:rsidRPr="0051589A">
              <w:rPr>
                <w:rFonts w:ascii="Tahoma" w:hAnsi="Tahoma" w:cs="Tahoma"/>
                <w:b/>
                <w:bCs/>
                <w:sz w:val="16"/>
                <w:szCs w:val="16"/>
              </w:rPr>
              <w:t>12 000,00 zł</w:t>
            </w:r>
          </w:p>
        </w:tc>
      </w:tr>
      <w:tr w:rsidR="00502018" w:rsidRPr="0051589A" w:rsidTr="003E2777">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502018" w:rsidRPr="0051589A" w:rsidRDefault="00502018" w:rsidP="00502018">
            <w:pPr>
              <w:rPr>
                <w:rFonts w:ascii="Tahoma" w:eastAsia="Times New Roman" w:hAnsi="Tahoma" w:cs="Tahoma"/>
                <w:sz w:val="16"/>
                <w:szCs w:val="16"/>
              </w:rPr>
            </w:pPr>
            <w:r w:rsidRPr="0051589A">
              <w:rPr>
                <w:rFonts w:ascii="Tahoma" w:eastAsia="Times New Roman" w:hAnsi="Tahoma" w:cs="Tahoma"/>
                <w:sz w:val="16"/>
                <w:szCs w:val="16"/>
              </w:rPr>
              <w:t xml:space="preserve"> Pakiet Nr 13  - (worki do odkurzaczy) </w:t>
            </w:r>
          </w:p>
        </w:tc>
        <w:tc>
          <w:tcPr>
            <w:tcW w:w="1701" w:type="dxa"/>
            <w:tcBorders>
              <w:top w:val="nil"/>
              <w:left w:val="nil"/>
              <w:bottom w:val="single" w:sz="4" w:space="0" w:color="auto"/>
              <w:right w:val="single" w:sz="4" w:space="0" w:color="auto"/>
            </w:tcBorders>
            <w:shd w:val="clear" w:color="auto" w:fill="auto"/>
            <w:vAlign w:val="center"/>
            <w:hideMark/>
          </w:tcPr>
          <w:p w:rsidR="00502018" w:rsidRPr="0051589A" w:rsidRDefault="00502018" w:rsidP="00502018">
            <w:pPr>
              <w:jc w:val="center"/>
            </w:pPr>
            <w:r w:rsidRPr="0051589A">
              <w:rPr>
                <w:rFonts w:ascii="Tahoma" w:hAnsi="Tahoma" w:cs="Tahoma"/>
                <w:b/>
                <w:bCs/>
                <w:sz w:val="16"/>
                <w:szCs w:val="16"/>
              </w:rPr>
              <w:t>2 000,00 zł</w:t>
            </w:r>
          </w:p>
        </w:tc>
      </w:tr>
    </w:tbl>
    <w:p w:rsidR="003E1C54" w:rsidRPr="0051589A" w:rsidRDefault="00C50037" w:rsidP="00451EC8">
      <w:pPr>
        <w:pStyle w:val="Tekstpodstawowy"/>
        <w:spacing w:line="260" w:lineRule="atLeast"/>
        <w:rPr>
          <w:rFonts w:ascii="Tahoma" w:hAnsi="Tahoma" w:cs="Tahoma"/>
          <w:sz w:val="20"/>
          <w:szCs w:val="20"/>
        </w:rPr>
      </w:pPr>
      <w:r w:rsidRPr="0051589A">
        <w:rPr>
          <w:rFonts w:ascii="Tahoma" w:hAnsi="Tahoma" w:cs="Tahoma"/>
          <w:sz w:val="20"/>
          <w:szCs w:val="20"/>
        </w:rPr>
        <w:t>W przypadku składania oferty na kilka pakietów, łączna wartość brutto w zł wykazanej dostawy, bądź wykazanych dostaw, nie może być mniejsza niż suma wartości brutto w zł właściwych dla poszczególnych pakietów na które Wykonawca składa ofertę.</w:t>
      </w:r>
    </w:p>
    <w:p w:rsidR="004A351E" w:rsidRPr="0051589A" w:rsidRDefault="004A351E" w:rsidP="00451EC8">
      <w:pPr>
        <w:pStyle w:val="Tekstpodstawowy"/>
        <w:spacing w:line="260" w:lineRule="atLeast"/>
        <w:rPr>
          <w:rFonts w:ascii="Tahoma" w:hAnsi="Tahoma" w:cs="Tahoma"/>
          <w:sz w:val="20"/>
          <w:szCs w:val="20"/>
        </w:rPr>
      </w:pPr>
    </w:p>
    <w:p w:rsidR="00451EC8" w:rsidRPr="0051589A" w:rsidRDefault="00451EC8" w:rsidP="00451EC8">
      <w:pPr>
        <w:pStyle w:val="Tekstpodstawowy"/>
        <w:spacing w:line="260" w:lineRule="atLeast"/>
        <w:rPr>
          <w:rFonts w:ascii="Tahoma" w:hAnsi="Tahoma" w:cs="Tahoma"/>
          <w:sz w:val="20"/>
          <w:szCs w:val="20"/>
        </w:rPr>
      </w:pPr>
      <w:r w:rsidRPr="0051589A">
        <w:rPr>
          <w:rFonts w:ascii="Tahoma" w:hAnsi="Tahoma" w:cs="Tahoma"/>
          <w:b/>
          <w:sz w:val="20"/>
          <w:szCs w:val="20"/>
        </w:rPr>
        <w:t>2.</w:t>
      </w:r>
      <w:r w:rsidRPr="0051589A">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51EC8" w:rsidRPr="0051589A" w:rsidRDefault="00451EC8" w:rsidP="00451EC8">
      <w:pPr>
        <w:pStyle w:val="Tekstpodstawowy"/>
        <w:spacing w:line="260" w:lineRule="atLeast"/>
        <w:rPr>
          <w:rFonts w:ascii="Tahoma" w:hAnsi="Tahoma" w:cs="Tahoma"/>
          <w:sz w:val="20"/>
          <w:szCs w:val="20"/>
        </w:rPr>
      </w:pPr>
      <w:r w:rsidRPr="0051589A">
        <w:rPr>
          <w:rFonts w:ascii="Tahoma" w:hAnsi="Tahoma" w:cs="Tahoma"/>
          <w:b/>
          <w:sz w:val="20"/>
          <w:szCs w:val="20"/>
        </w:rPr>
        <w:t>3</w:t>
      </w:r>
      <w:r w:rsidRPr="0051589A">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51EC8" w:rsidRPr="0051589A" w:rsidRDefault="00451EC8" w:rsidP="00451EC8">
      <w:pPr>
        <w:pStyle w:val="Tekstpodstawowy"/>
        <w:spacing w:line="260" w:lineRule="atLeast"/>
        <w:rPr>
          <w:rFonts w:ascii="Tahoma" w:hAnsi="Tahoma" w:cs="Tahoma"/>
          <w:b/>
          <w:sz w:val="20"/>
          <w:szCs w:val="20"/>
        </w:rPr>
      </w:pPr>
      <w:r w:rsidRPr="0051589A">
        <w:rPr>
          <w:rFonts w:ascii="Tahoma" w:hAnsi="Tahoma" w:cs="Tahoma"/>
          <w:b/>
          <w:sz w:val="20"/>
          <w:szCs w:val="20"/>
        </w:rPr>
        <w:t>4.</w:t>
      </w:r>
      <w:r w:rsidRPr="0051589A">
        <w:rPr>
          <w:rFonts w:ascii="Tahoma" w:hAnsi="Tahoma" w:cs="Tahoma"/>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w:t>
      </w:r>
      <w:r w:rsidR="00CF1282" w:rsidRPr="0051589A">
        <w:rPr>
          <w:rFonts w:ascii="Tahoma" w:hAnsi="Tahoma" w:cs="Tahoma"/>
          <w:sz w:val="20"/>
          <w:szCs w:val="20"/>
        </w:rPr>
        <w:t xml:space="preserve">st. 1 pkt 13–22 i </w:t>
      </w:r>
      <w:r w:rsidR="00CF1282" w:rsidRPr="0051589A">
        <w:rPr>
          <w:rFonts w:ascii="Tahoma" w:hAnsi="Tahoma" w:cs="Tahoma"/>
          <w:b/>
          <w:sz w:val="20"/>
          <w:szCs w:val="20"/>
        </w:rPr>
        <w:t>ust. 5</w:t>
      </w:r>
      <w:r w:rsidR="00CF1282" w:rsidRPr="0051589A">
        <w:rPr>
          <w:rFonts w:ascii="Tahoma" w:hAnsi="Tahoma" w:cs="Tahoma"/>
          <w:sz w:val="20"/>
          <w:szCs w:val="20"/>
        </w:rPr>
        <w:t xml:space="preserve"> </w:t>
      </w:r>
      <w:r w:rsidR="00B71FBA" w:rsidRPr="0051589A">
        <w:rPr>
          <w:rFonts w:ascii="Tahoma" w:hAnsi="Tahoma" w:cs="Tahoma"/>
          <w:b/>
          <w:sz w:val="20"/>
          <w:szCs w:val="20"/>
        </w:rPr>
        <w:t>pkt 1</w:t>
      </w:r>
      <w:r w:rsidRPr="0051589A">
        <w:rPr>
          <w:rFonts w:ascii="Tahoma" w:hAnsi="Tahoma" w:cs="Tahoma"/>
          <w:b/>
          <w:sz w:val="20"/>
          <w:szCs w:val="20"/>
        </w:rPr>
        <w:t>.</w:t>
      </w:r>
    </w:p>
    <w:p w:rsidR="00451EC8" w:rsidRPr="0051589A" w:rsidRDefault="00451EC8" w:rsidP="00451EC8">
      <w:pPr>
        <w:pStyle w:val="Tekstpodstawowy"/>
        <w:spacing w:line="260" w:lineRule="atLeast"/>
        <w:rPr>
          <w:rFonts w:ascii="Tahoma" w:hAnsi="Tahoma" w:cs="Tahoma"/>
          <w:sz w:val="20"/>
          <w:szCs w:val="20"/>
        </w:rPr>
      </w:pPr>
      <w:r w:rsidRPr="0051589A">
        <w:rPr>
          <w:rFonts w:ascii="Tahoma" w:hAnsi="Tahoma" w:cs="Tahoma"/>
          <w:b/>
          <w:sz w:val="20"/>
          <w:szCs w:val="20"/>
        </w:rPr>
        <w:t>5</w:t>
      </w:r>
      <w:r w:rsidRPr="0051589A">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451EC8" w:rsidRPr="0051589A" w:rsidRDefault="00451EC8" w:rsidP="00451EC8">
      <w:pPr>
        <w:pStyle w:val="Tekstpodstawowy"/>
        <w:spacing w:line="260" w:lineRule="atLeast"/>
        <w:rPr>
          <w:rFonts w:ascii="Tahoma" w:hAnsi="Tahoma" w:cs="Tahoma"/>
          <w:sz w:val="20"/>
          <w:szCs w:val="20"/>
        </w:rPr>
      </w:pPr>
      <w:r w:rsidRPr="0051589A">
        <w:rPr>
          <w:rFonts w:ascii="Tahoma" w:hAnsi="Tahoma" w:cs="Tahoma"/>
          <w:sz w:val="20"/>
          <w:szCs w:val="20"/>
        </w:rPr>
        <w:t>1) zastąpił ten podmiot innym podmiotem lub podmiotami lub</w:t>
      </w:r>
    </w:p>
    <w:p w:rsidR="00451EC8" w:rsidRPr="0051589A" w:rsidRDefault="00451EC8" w:rsidP="00451EC8">
      <w:pPr>
        <w:pStyle w:val="Tekstpodstawowy"/>
        <w:spacing w:line="260" w:lineRule="atLeast"/>
        <w:rPr>
          <w:rFonts w:ascii="Tahoma" w:hAnsi="Tahoma" w:cs="Tahoma"/>
          <w:sz w:val="20"/>
          <w:szCs w:val="20"/>
        </w:rPr>
      </w:pPr>
      <w:r w:rsidRPr="0051589A">
        <w:rPr>
          <w:rFonts w:ascii="Tahoma" w:hAnsi="Tahoma" w:cs="Tahoma"/>
          <w:sz w:val="20"/>
          <w:szCs w:val="20"/>
        </w:rPr>
        <w:t xml:space="preserve">2) zobowiązał się do osobistego wykonania odpowiedniej części zamówienia, jeżeli wykaże zdolności techniczne lub zawodowe, o których mowa w pkt 2. </w:t>
      </w:r>
    </w:p>
    <w:p w:rsidR="00451EC8" w:rsidRPr="0051589A" w:rsidRDefault="00451EC8" w:rsidP="00451EC8">
      <w:pPr>
        <w:pStyle w:val="Tekstpodstawowy"/>
        <w:spacing w:line="260" w:lineRule="atLeast"/>
        <w:rPr>
          <w:rFonts w:ascii="Tahoma" w:hAnsi="Tahoma" w:cs="Tahoma"/>
          <w:sz w:val="20"/>
          <w:szCs w:val="20"/>
        </w:rPr>
      </w:pPr>
    </w:p>
    <w:p w:rsidR="0068676D" w:rsidRPr="0051589A" w:rsidRDefault="0068676D" w:rsidP="0068676D">
      <w:pPr>
        <w:suppressAutoHyphens/>
        <w:spacing w:line="260" w:lineRule="atLeast"/>
        <w:ind w:left="360" w:hanging="360"/>
        <w:jc w:val="both"/>
        <w:rPr>
          <w:rFonts w:ascii="Tahoma" w:eastAsia="Times New Roman" w:hAnsi="Tahoma" w:cs="Tahoma"/>
          <w:b/>
          <w:u w:val="single"/>
          <w:lang w:eastAsia="ar-SA"/>
        </w:rPr>
      </w:pPr>
      <w:r w:rsidRPr="0051589A">
        <w:rPr>
          <w:rFonts w:ascii="Tahoma" w:eastAsia="Times New Roman" w:hAnsi="Tahoma" w:cs="Tahoma"/>
          <w:b/>
          <w:u w:val="single"/>
          <w:lang w:eastAsia="ar-SA"/>
        </w:rPr>
        <w:t xml:space="preserve">VII. PODSTAWY WYKLUCZENIA, O KTÓRYCH MOWA W ART. 24 UST. 5 USTAWY </w:t>
      </w:r>
    </w:p>
    <w:p w:rsidR="0068676D" w:rsidRPr="0051589A" w:rsidRDefault="0068676D" w:rsidP="0068676D">
      <w:pPr>
        <w:suppressAutoHyphens/>
        <w:spacing w:line="260" w:lineRule="atLeast"/>
        <w:jc w:val="both"/>
        <w:rPr>
          <w:rFonts w:ascii="Tahoma" w:eastAsia="Times New Roman" w:hAnsi="Tahoma" w:cs="Tahoma"/>
          <w:b/>
          <w:u w:val="single"/>
          <w:lang w:eastAsia="ar-SA"/>
        </w:rPr>
      </w:pPr>
    </w:p>
    <w:p w:rsidR="0068676D" w:rsidRPr="0051589A" w:rsidRDefault="0068676D" w:rsidP="0068676D">
      <w:pPr>
        <w:suppressAutoHyphens/>
        <w:jc w:val="both"/>
        <w:rPr>
          <w:rFonts w:ascii="Tahoma" w:eastAsia="Times New Roman" w:hAnsi="Tahoma" w:cs="Tahoma"/>
          <w:sz w:val="20"/>
          <w:szCs w:val="20"/>
          <w:lang w:eastAsia="ar-SA"/>
        </w:rPr>
      </w:pPr>
      <w:r w:rsidRPr="0051589A">
        <w:rPr>
          <w:rFonts w:ascii="Tahoma" w:eastAsia="Times New Roman" w:hAnsi="Tahoma" w:cs="Tahoma"/>
          <w:b/>
          <w:sz w:val="20"/>
          <w:szCs w:val="20"/>
          <w:lang w:eastAsia="ar-SA"/>
        </w:rPr>
        <w:t>1.</w:t>
      </w:r>
      <w:r w:rsidRPr="0051589A">
        <w:rPr>
          <w:rFonts w:ascii="Tahoma" w:eastAsia="Times New Roman" w:hAnsi="Tahoma" w:cs="Tahoma"/>
          <w:sz w:val="20"/>
          <w:szCs w:val="20"/>
          <w:lang w:eastAsia="ar-SA"/>
        </w:rPr>
        <w:t xml:space="preserve"> Dodatkowo, zgodnie z art. </w:t>
      </w:r>
      <w:r w:rsidRPr="0051589A">
        <w:rPr>
          <w:rFonts w:ascii="Tahoma" w:eastAsia="Times New Roman" w:hAnsi="Tahoma" w:cs="Tahoma"/>
          <w:b/>
          <w:sz w:val="20"/>
          <w:szCs w:val="20"/>
          <w:lang w:eastAsia="ar-SA"/>
        </w:rPr>
        <w:t xml:space="preserve">24 ust. 5 </w:t>
      </w:r>
      <w:r w:rsidR="00EE67A9" w:rsidRPr="0051589A">
        <w:rPr>
          <w:rFonts w:ascii="Tahoma" w:hAnsi="Tahoma" w:cs="Tahoma"/>
          <w:b/>
          <w:sz w:val="20"/>
          <w:szCs w:val="20"/>
        </w:rPr>
        <w:t>pkt 1</w:t>
      </w:r>
      <w:r w:rsidR="000D6D91" w:rsidRPr="0051589A">
        <w:rPr>
          <w:rFonts w:ascii="Tahoma" w:hAnsi="Tahoma" w:cs="Tahoma"/>
          <w:sz w:val="20"/>
          <w:szCs w:val="20"/>
        </w:rPr>
        <w:t xml:space="preserve"> </w:t>
      </w:r>
      <w:r w:rsidRPr="0051589A">
        <w:rPr>
          <w:rFonts w:ascii="Tahoma" w:eastAsia="Times New Roman" w:hAnsi="Tahoma" w:cs="Tahoma"/>
          <w:sz w:val="20"/>
          <w:szCs w:val="20"/>
          <w:lang w:eastAsia="ar-SA"/>
        </w:rPr>
        <w:t xml:space="preserve">ustawy </w:t>
      </w:r>
      <w:proofErr w:type="spellStart"/>
      <w:r w:rsidRPr="0051589A">
        <w:rPr>
          <w:rFonts w:ascii="Tahoma" w:eastAsia="Times New Roman" w:hAnsi="Tahoma" w:cs="Tahoma"/>
          <w:sz w:val="20"/>
          <w:szCs w:val="20"/>
          <w:lang w:eastAsia="ar-SA"/>
        </w:rPr>
        <w:t>Pzp</w:t>
      </w:r>
      <w:proofErr w:type="spellEnd"/>
      <w:r w:rsidRPr="0051589A">
        <w:rPr>
          <w:rFonts w:ascii="Tahoma" w:eastAsia="Times New Roman" w:hAnsi="Tahoma" w:cs="Tahoma"/>
          <w:sz w:val="20"/>
          <w:szCs w:val="20"/>
          <w:lang w:eastAsia="ar-SA"/>
        </w:rPr>
        <w:t xml:space="preserve"> Zamawiający przewiduje wykluczenie Wykonawcy:</w:t>
      </w:r>
    </w:p>
    <w:p w:rsidR="0068676D" w:rsidRPr="0051589A" w:rsidRDefault="0068676D" w:rsidP="0068676D">
      <w:pPr>
        <w:suppressAutoHyphens/>
        <w:spacing w:line="260" w:lineRule="atLeast"/>
        <w:ind w:left="360" w:hanging="360"/>
        <w:jc w:val="both"/>
        <w:rPr>
          <w:rFonts w:ascii="Tahoma" w:eastAsia="Times New Roman" w:hAnsi="Tahoma" w:cs="Tahoma"/>
          <w:sz w:val="20"/>
          <w:szCs w:val="20"/>
          <w:lang w:eastAsia="ar-SA"/>
        </w:rPr>
      </w:pPr>
      <w:r w:rsidRPr="0051589A">
        <w:rPr>
          <w:rFonts w:ascii="Tahoma" w:eastAsia="Times New Roman" w:hAnsi="Tahoma" w:cs="Tahoma"/>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51589A" w:rsidRDefault="0068676D" w:rsidP="0068676D">
      <w:pPr>
        <w:suppressAutoHyphens/>
        <w:spacing w:line="260" w:lineRule="atLeast"/>
        <w:jc w:val="both"/>
        <w:rPr>
          <w:rFonts w:ascii="Tahoma" w:eastAsia="Times New Roman" w:hAnsi="Tahoma" w:cs="Tahoma"/>
          <w:sz w:val="20"/>
          <w:szCs w:val="20"/>
          <w:highlight w:val="yellow"/>
          <w:lang w:eastAsia="ar-SA"/>
        </w:rPr>
      </w:pPr>
    </w:p>
    <w:p w:rsidR="0068676D" w:rsidRPr="0051589A" w:rsidRDefault="0068676D" w:rsidP="0068676D">
      <w:pPr>
        <w:suppressAutoHyphens/>
        <w:jc w:val="both"/>
        <w:rPr>
          <w:rFonts w:ascii="Tahoma" w:eastAsia="Times New Roman" w:hAnsi="Tahoma" w:cs="Tahoma"/>
          <w:sz w:val="20"/>
          <w:szCs w:val="20"/>
          <w:lang w:eastAsia="ar-SA"/>
        </w:rPr>
      </w:pPr>
      <w:r w:rsidRPr="0051589A">
        <w:rPr>
          <w:rFonts w:ascii="Tahoma" w:eastAsia="Times New Roman" w:hAnsi="Tahoma" w:cs="Tahoma"/>
          <w:b/>
          <w:sz w:val="20"/>
          <w:szCs w:val="20"/>
          <w:lang w:eastAsia="ar-SA"/>
        </w:rPr>
        <w:t>2.</w:t>
      </w:r>
      <w:r w:rsidRPr="0051589A">
        <w:rPr>
          <w:rFonts w:ascii="Tahoma" w:eastAsia="Times New Roman" w:hAnsi="Tahoma" w:cs="Tahoma"/>
          <w:sz w:val="20"/>
          <w:szCs w:val="20"/>
          <w:lang w:eastAsia="ar-SA"/>
        </w:rPr>
        <w:t xml:space="preserve"> Wykluczenie wykonawcy następuje zgodnie z art. 24 ust. 7 ustawy:  </w:t>
      </w:r>
    </w:p>
    <w:p w:rsidR="0068676D" w:rsidRPr="0051589A" w:rsidRDefault="0068676D" w:rsidP="0068676D">
      <w:pPr>
        <w:suppressAutoHyphens/>
        <w:jc w:val="both"/>
        <w:rPr>
          <w:rFonts w:ascii="Tahoma" w:eastAsia="Times New Roman" w:hAnsi="Tahoma" w:cs="Tahoma"/>
          <w:sz w:val="20"/>
          <w:szCs w:val="20"/>
          <w:lang w:eastAsia="ar-SA"/>
        </w:rPr>
      </w:pPr>
      <w:r w:rsidRPr="0051589A">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8676D" w:rsidRPr="0051589A" w:rsidRDefault="0068676D" w:rsidP="0068676D">
      <w:pPr>
        <w:suppressAutoHyphens/>
        <w:jc w:val="both"/>
        <w:rPr>
          <w:rFonts w:ascii="Tahoma" w:eastAsia="Times New Roman" w:hAnsi="Tahoma" w:cs="Tahoma"/>
          <w:sz w:val="20"/>
          <w:szCs w:val="20"/>
          <w:lang w:eastAsia="ar-SA"/>
        </w:rPr>
      </w:pPr>
      <w:r w:rsidRPr="0051589A">
        <w:rPr>
          <w:rFonts w:ascii="Tahoma" w:eastAsia="Times New Roman" w:hAnsi="Tahoma" w:cs="Tahoma"/>
          <w:sz w:val="20"/>
          <w:szCs w:val="20"/>
          <w:lang w:eastAsia="ar-SA"/>
        </w:rPr>
        <w:t xml:space="preserve">2) w przypadkach, o których mowa: </w:t>
      </w:r>
    </w:p>
    <w:p w:rsidR="0068676D" w:rsidRPr="0051589A" w:rsidRDefault="0068676D" w:rsidP="0068676D">
      <w:pPr>
        <w:suppressAutoHyphens/>
        <w:ind w:left="708"/>
        <w:jc w:val="both"/>
        <w:rPr>
          <w:rFonts w:ascii="Tahoma" w:eastAsia="Times New Roman" w:hAnsi="Tahoma" w:cs="Tahoma"/>
          <w:sz w:val="20"/>
          <w:szCs w:val="20"/>
          <w:lang w:eastAsia="ar-SA"/>
        </w:rPr>
      </w:pPr>
      <w:r w:rsidRPr="0051589A">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68676D" w:rsidRPr="0051589A" w:rsidRDefault="0068676D" w:rsidP="0068676D">
      <w:pPr>
        <w:suppressAutoHyphens/>
        <w:ind w:left="708"/>
        <w:jc w:val="both"/>
        <w:rPr>
          <w:rFonts w:ascii="Tahoma" w:eastAsia="Times New Roman" w:hAnsi="Tahoma" w:cs="Tahoma"/>
          <w:sz w:val="20"/>
          <w:szCs w:val="20"/>
          <w:lang w:eastAsia="ar-SA"/>
        </w:rPr>
      </w:pPr>
      <w:r w:rsidRPr="0051589A">
        <w:rPr>
          <w:rFonts w:ascii="Tahoma" w:eastAsia="Times New Roman" w:hAnsi="Tahoma" w:cs="Tahoma"/>
          <w:sz w:val="20"/>
          <w:szCs w:val="20"/>
          <w:lang w:eastAsia="ar-SA"/>
        </w:rPr>
        <w:t xml:space="preserve">b) w art. 24 ust. 1 pkt 15, </w:t>
      </w:r>
    </w:p>
    <w:p w:rsidR="0068676D" w:rsidRPr="0051589A" w:rsidRDefault="0068676D" w:rsidP="0068676D">
      <w:pPr>
        <w:suppressAutoHyphens/>
        <w:jc w:val="both"/>
        <w:rPr>
          <w:rFonts w:ascii="Tahoma" w:eastAsia="Times New Roman" w:hAnsi="Tahoma" w:cs="Tahoma"/>
          <w:sz w:val="20"/>
          <w:szCs w:val="20"/>
          <w:lang w:eastAsia="ar-SA"/>
        </w:rPr>
      </w:pPr>
      <w:r w:rsidRPr="0051589A">
        <w:rPr>
          <w:rFonts w:ascii="Tahoma" w:eastAsia="Times New Roman" w:hAnsi="Tahoma" w:cs="Tahoma"/>
          <w:sz w:val="20"/>
          <w:szCs w:val="20"/>
          <w:lang w:eastAsia="ar-SA"/>
        </w:rPr>
        <w:t xml:space="preserve">3) w przypadkach, o których mowa </w:t>
      </w:r>
      <w:r w:rsidR="00FE40A7" w:rsidRPr="0051589A">
        <w:rPr>
          <w:rFonts w:ascii="Tahoma" w:eastAsia="Times New Roman" w:hAnsi="Tahoma" w:cs="Tahoma"/>
          <w:sz w:val="20"/>
          <w:szCs w:val="20"/>
          <w:lang w:eastAsia="ar-SA"/>
        </w:rPr>
        <w:t>w art. 24 ust. 1 pkt 18 i 20</w:t>
      </w:r>
      <w:r w:rsidRPr="0051589A">
        <w:rPr>
          <w:rFonts w:ascii="Tahoma" w:eastAsia="Times New Roman" w:hAnsi="Tahoma" w:cs="Tahoma"/>
          <w:sz w:val="20"/>
          <w:szCs w:val="20"/>
          <w:lang w:eastAsia="ar-SA"/>
        </w:rPr>
        <w:t xml:space="preserve">, jeżeli nie upłynęły 3 lata od dnia zaistnienia zdarzenia będącego podstawą wykluczenia; </w:t>
      </w:r>
    </w:p>
    <w:p w:rsidR="0068676D" w:rsidRPr="0051589A" w:rsidRDefault="0068676D" w:rsidP="0068676D">
      <w:pPr>
        <w:suppressAutoHyphens/>
        <w:jc w:val="both"/>
        <w:rPr>
          <w:rFonts w:ascii="Tahoma" w:eastAsia="Times New Roman" w:hAnsi="Tahoma" w:cs="Tahoma"/>
          <w:sz w:val="20"/>
          <w:szCs w:val="20"/>
          <w:lang w:eastAsia="ar-SA"/>
        </w:rPr>
      </w:pPr>
      <w:r w:rsidRPr="0051589A">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68676D" w:rsidRPr="0051589A" w:rsidRDefault="0068676D" w:rsidP="0068676D">
      <w:pPr>
        <w:suppressAutoHyphens/>
        <w:jc w:val="both"/>
        <w:rPr>
          <w:rFonts w:ascii="Tahoma" w:eastAsia="Times New Roman" w:hAnsi="Tahoma" w:cs="Tahoma"/>
          <w:sz w:val="20"/>
          <w:szCs w:val="20"/>
          <w:lang w:eastAsia="ar-SA"/>
        </w:rPr>
      </w:pPr>
      <w:r w:rsidRPr="0051589A">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68676D" w:rsidRPr="0051589A" w:rsidRDefault="0068676D" w:rsidP="0068676D">
      <w:pPr>
        <w:suppressAutoHyphens/>
        <w:jc w:val="both"/>
        <w:rPr>
          <w:rFonts w:ascii="Tahoma" w:eastAsia="Times New Roman" w:hAnsi="Tahoma" w:cs="Tahoma"/>
          <w:sz w:val="20"/>
          <w:szCs w:val="20"/>
          <w:lang w:eastAsia="ar-SA"/>
        </w:rPr>
      </w:pPr>
      <w:r w:rsidRPr="0051589A">
        <w:rPr>
          <w:rFonts w:ascii="Tahoma" w:eastAsia="Times New Roman" w:hAnsi="Tahoma" w:cs="Tahoma"/>
          <w:b/>
          <w:sz w:val="20"/>
          <w:szCs w:val="20"/>
          <w:lang w:eastAsia="ar-SA"/>
        </w:rPr>
        <w:t>3.</w:t>
      </w:r>
      <w:r w:rsidRPr="0051589A">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68676D" w:rsidRPr="0051589A" w:rsidRDefault="0068676D" w:rsidP="0068676D">
      <w:pPr>
        <w:suppressAutoHyphens/>
        <w:jc w:val="both"/>
        <w:rPr>
          <w:rFonts w:ascii="Tahoma" w:eastAsia="Times New Roman" w:hAnsi="Tahoma" w:cs="Tahoma"/>
          <w:sz w:val="20"/>
          <w:szCs w:val="20"/>
          <w:lang w:eastAsia="ar-SA"/>
        </w:rPr>
      </w:pPr>
      <w:r w:rsidRPr="0051589A">
        <w:rPr>
          <w:rFonts w:ascii="Tahoma" w:eastAsia="Times New Roman" w:hAnsi="Tahoma" w:cs="Tahoma"/>
          <w:b/>
          <w:sz w:val="20"/>
          <w:szCs w:val="20"/>
          <w:lang w:eastAsia="ar-SA"/>
        </w:rPr>
        <w:t>4.</w:t>
      </w:r>
      <w:r w:rsidRPr="0051589A">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68676D" w:rsidRPr="0051589A" w:rsidRDefault="0068676D" w:rsidP="0068676D">
      <w:pPr>
        <w:suppressAutoHyphens/>
        <w:jc w:val="both"/>
        <w:rPr>
          <w:rFonts w:ascii="Tahoma" w:eastAsia="Times New Roman" w:hAnsi="Tahoma" w:cs="Tahoma"/>
          <w:sz w:val="20"/>
          <w:szCs w:val="20"/>
          <w:lang w:eastAsia="ar-SA"/>
        </w:rPr>
      </w:pPr>
      <w:r w:rsidRPr="0051589A">
        <w:rPr>
          <w:rFonts w:ascii="Tahoma" w:eastAsia="Times New Roman" w:hAnsi="Tahoma" w:cs="Tahoma"/>
          <w:b/>
          <w:sz w:val="20"/>
          <w:szCs w:val="20"/>
          <w:lang w:eastAsia="ar-SA"/>
        </w:rPr>
        <w:t>5.</w:t>
      </w:r>
      <w:r w:rsidRPr="0051589A">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68676D" w:rsidRPr="0051589A" w:rsidRDefault="0068676D" w:rsidP="0068676D">
      <w:pPr>
        <w:suppressAutoHyphens/>
        <w:jc w:val="both"/>
        <w:rPr>
          <w:rFonts w:ascii="Tahoma" w:eastAsia="Times New Roman" w:hAnsi="Tahoma" w:cs="Tahoma"/>
          <w:sz w:val="20"/>
          <w:szCs w:val="20"/>
          <w:lang w:eastAsia="ar-SA"/>
        </w:rPr>
      </w:pPr>
      <w:r w:rsidRPr="0051589A">
        <w:rPr>
          <w:rFonts w:ascii="Tahoma" w:eastAsia="Times New Roman" w:hAnsi="Tahoma" w:cs="Tahoma"/>
          <w:b/>
          <w:sz w:val="20"/>
          <w:szCs w:val="20"/>
          <w:lang w:eastAsia="ar-SA"/>
        </w:rPr>
        <w:t>6.</w:t>
      </w:r>
      <w:r w:rsidRPr="0051589A">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w:t>
      </w:r>
      <w:r w:rsidRPr="0051589A">
        <w:rPr>
          <w:rFonts w:ascii="Tahoma" w:eastAsia="Times New Roman" w:hAnsi="Tahoma" w:cs="Tahoma"/>
          <w:b/>
          <w:sz w:val="20"/>
          <w:szCs w:val="20"/>
          <w:lang w:eastAsia="ar-SA"/>
        </w:rPr>
        <w:t>oświadczenie  o przynależności lub braku przynależności do tej samej grupy kapitałowej</w:t>
      </w:r>
      <w:r w:rsidRPr="0051589A">
        <w:rPr>
          <w:rFonts w:ascii="Tahoma" w:eastAsia="Times New Roman" w:hAnsi="Tahoma" w:cs="Tahoma"/>
          <w:sz w:val="20"/>
          <w:szCs w:val="20"/>
          <w:lang w:eastAsia="ar-SA"/>
        </w:rPr>
        <w:t xml:space="preserve">, o której mowa  w art. 24 ust. 1 pkt 23. Wraz ze złożeniem oświadczenia, wykonawca może przedstawić dowody, że powiązania z innym wykonawcą nie prowadzą do zakłócenia konkurencji  w postępowaniu o udzielenie zamówienia. </w:t>
      </w:r>
    </w:p>
    <w:p w:rsidR="0068676D" w:rsidRPr="0051589A" w:rsidRDefault="0068676D" w:rsidP="0068676D">
      <w:pPr>
        <w:suppressAutoHyphens/>
        <w:jc w:val="both"/>
        <w:rPr>
          <w:rFonts w:ascii="Tahoma" w:eastAsia="Times New Roman" w:hAnsi="Tahoma" w:cs="Tahoma"/>
          <w:sz w:val="20"/>
          <w:szCs w:val="20"/>
          <w:lang w:eastAsia="ar-SA"/>
        </w:rPr>
      </w:pPr>
      <w:r w:rsidRPr="0051589A">
        <w:rPr>
          <w:rFonts w:ascii="Tahoma" w:eastAsia="Times New Roman" w:hAnsi="Tahoma" w:cs="Tahoma"/>
          <w:b/>
          <w:sz w:val="20"/>
          <w:szCs w:val="20"/>
          <w:lang w:eastAsia="ar-SA"/>
        </w:rPr>
        <w:t>7.</w:t>
      </w:r>
      <w:r w:rsidRPr="0051589A">
        <w:rPr>
          <w:rFonts w:ascii="Tahoma" w:eastAsia="Times New Roman" w:hAnsi="Tahoma" w:cs="Tahoma"/>
          <w:sz w:val="20"/>
          <w:szCs w:val="20"/>
          <w:lang w:eastAsia="ar-SA"/>
        </w:rPr>
        <w:t xml:space="preserve"> </w:t>
      </w:r>
      <w:r w:rsidRPr="0051589A">
        <w:rPr>
          <w:rFonts w:ascii="Tahoma" w:eastAsia="Times New Roman" w:hAnsi="Tahoma" w:cs="Tahoma"/>
          <w:b/>
          <w:sz w:val="20"/>
          <w:szCs w:val="20"/>
          <w:lang w:eastAsia="ar-SA"/>
        </w:rPr>
        <w:t>Zamawiający może wykluczyć wykonawcę na każdym etapie postępowania o udzielenie zamówienia.</w:t>
      </w:r>
    </w:p>
    <w:p w:rsidR="006E3931" w:rsidRPr="0051589A" w:rsidRDefault="006E3931">
      <w:pPr>
        <w:spacing w:line="260" w:lineRule="atLeast"/>
        <w:ind w:left="360" w:hanging="360"/>
        <w:rPr>
          <w:rFonts w:ascii="Tahoma" w:hAnsi="Tahoma" w:cs="Tahoma"/>
          <w:b/>
          <w:bCs/>
          <w:u w:val="single"/>
        </w:rPr>
      </w:pPr>
    </w:p>
    <w:p w:rsidR="00180232" w:rsidRPr="0051589A" w:rsidRDefault="00180232" w:rsidP="00180232">
      <w:pPr>
        <w:spacing w:line="260" w:lineRule="atLeast"/>
        <w:ind w:left="360" w:hanging="360"/>
        <w:jc w:val="both"/>
        <w:rPr>
          <w:rFonts w:ascii="Tahoma" w:hAnsi="Tahoma" w:cs="Tahoma"/>
          <w:b/>
          <w:u w:val="single"/>
        </w:rPr>
      </w:pPr>
      <w:r w:rsidRPr="0051589A">
        <w:rPr>
          <w:rFonts w:ascii="Tahoma" w:hAnsi="Tahoma" w:cs="Tahoma"/>
          <w:b/>
          <w:u w:val="single"/>
        </w:rPr>
        <w:t>VIII. WYKAZ OŚWIADCZEŃ LUB DOKUMENTÓW, POTWIERDZAJĄCYCH SPEŁNIANIE WARUNKÓW UDZIAŁU W POSTĘPOWANIU ORAZ BRAKU PODSTAW WYKLUCZENIA</w:t>
      </w:r>
    </w:p>
    <w:p w:rsidR="00180232" w:rsidRPr="0051589A" w:rsidRDefault="00180232" w:rsidP="00180232">
      <w:pPr>
        <w:spacing w:line="260" w:lineRule="atLeast"/>
        <w:ind w:left="360" w:hanging="360"/>
        <w:jc w:val="both"/>
        <w:rPr>
          <w:rFonts w:ascii="Tahoma" w:hAnsi="Tahoma" w:cs="Tahoma"/>
          <w:b/>
          <w:u w:val="single"/>
        </w:rPr>
      </w:pPr>
    </w:p>
    <w:p w:rsidR="00180232" w:rsidRPr="0051589A" w:rsidRDefault="00180232" w:rsidP="00EA318C">
      <w:pPr>
        <w:numPr>
          <w:ilvl w:val="0"/>
          <w:numId w:val="17"/>
        </w:numPr>
        <w:suppressAutoHyphens/>
        <w:spacing w:line="260" w:lineRule="atLeast"/>
        <w:jc w:val="both"/>
        <w:rPr>
          <w:rFonts w:ascii="Tahoma" w:hAnsi="Tahoma" w:cs="Tahoma"/>
          <w:sz w:val="20"/>
          <w:szCs w:val="20"/>
        </w:rPr>
      </w:pPr>
      <w:r w:rsidRPr="0051589A">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51589A" w:rsidRDefault="00D575C7" w:rsidP="00EA318C">
      <w:pPr>
        <w:numPr>
          <w:ilvl w:val="0"/>
          <w:numId w:val="17"/>
        </w:numPr>
        <w:suppressAutoHyphens/>
        <w:spacing w:line="260" w:lineRule="atLeast"/>
        <w:jc w:val="both"/>
        <w:rPr>
          <w:rFonts w:ascii="Tahoma" w:hAnsi="Tahoma" w:cs="Tahoma"/>
          <w:b/>
          <w:sz w:val="20"/>
          <w:szCs w:val="20"/>
        </w:rPr>
      </w:pPr>
      <w:r w:rsidRPr="0051589A">
        <w:rPr>
          <w:rFonts w:ascii="Tahoma" w:hAnsi="Tahoma" w:cs="Tahoma"/>
          <w:b/>
          <w:sz w:val="20"/>
          <w:szCs w:val="20"/>
        </w:rPr>
        <w:t xml:space="preserve">Zamawiający </w:t>
      </w:r>
      <w:r w:rsidRPr="0051589A">
        <w:rPr>
          <w:rFonts w:ascii="Tahoma" w:hAnsi="Tahoma" w:cs="Tahoma"/>
          <w:b/>
          <w:sz w:val="20"/>
          <w:szCs w:val="20"/>
          <w:u w:val="single"/>
        </w:rPr>
        <w:t xml:space="preserve">przewiduje </w:t>
      </w:r>
      <w:r w:rsidRPr="0051589A">
        <w:rPr>
          <w:rFonts w:ascii="Tahoma" w:hAnsi="Tahoma" w:cs="Tahoma"/>
          <w:b/>
          <w:sz w:val="20"/>
          <w:szCs w:val="20"/>
        </w:rPr>
        <w:t xml:space="preserve">zastosowanie możliwości określonej w art. 24aa ustawy </w:t>
      </w:r>
      <w:proofErr w:type="spellStart"/>
      <w:r w:rsidRPr="0051589A">
        <w:rPr>
          <w:rFonts w:ascii="Tahoma" w:hAnsi="Tahoma" w:cs="Tahoma"/>
          <w:b/>
          <w:sz w:val="20"/>
          <w:szCs w:val="20"/>
        </w:rPr>
        <w:t>Pzp</w:t>
      </w:r>
      <w:proofErr w:type="spellEnd"/>
      <w:r w:rsidRPr="0051589A">
        <w:rPr>
          <w:rFonts w:ascii="Tahoma" w:hAnsi="Tahoma" w:cs="Tahoma"/>
          <w:b/>
          <w:sz w:val="20"/>
          <w:szCs w:val="20"/>
        </w:rPr>
        <w:t xml:space="preserve">. </w:t>
      </w:r>
    </w:p>
    <w:p w:rsidR="00D575C7" w:rsidRPr="0051589A" w:rsidRDefault="00D575C7" w:rsidP="00D575C7">
      <w:pPr>
        <w:ind w:left="435"/>
        <w:jc w:val="both"/>
        <w:rPr>
          <w:rFonts w:ascii="Tahoma" w:hAnsi="Tahoma" w:cs="Tahoma"/>
          <w:sz w:val="20"/>
          <w:szCs w:val="20"/>
        </w:rPr>
      </w:pPr>
      <w:r w:rsidRPr="0051589A">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51589A" w:rsidRDefault="00D575C7" w:rsidP="00D575C7">
      <w:pPr>
        <w:spacing w:line="260" w:lineRule="atLeast"/>
        <w:ind w:left="360" w:hanging="360"/>
        <w:jc w:val="both"/>
        <w:rPr>
          <w:rFonts w:ascii="Tahoma" w:hAnsi="Tahoma" w:cs="Tahoma"/>
          <w:b/>
          <w:u w:val="single"/>
        </w:rPr>
      </w:pPr>
    </w:p>
    <w:p w:rsidR="00D575C7" w:rsidRPr="0051589A" w:rsidRDefault="00D575C7" w:rsidP="00D575C7">
      <w:pPr>
        <w:spacing w:line="260" w:lineRule="atLeast"/>
        <w:ind w:left="360"/>
        <w:jc w:val="both"/>
        <w:rPr>
          <w:rFonts w:ascii="Tahoma" w:hAnsi="Tahoma" w:cs="Tahoma"/>
          <w:sz w:val="20"/>
          <w:szCs w:val="20"/>
        </w:rPr>
      </w:pPr>
      <w:r w:rsidRPr="0051589A">
        <w:rPr>
          <w:rFonts w:ascii="Tahoma" w:hAnsi="Tahoma" w:cs="Tahoma"/>
          <w:sz w:val="20"/>
          <w:szCs w:val="20"/>
        </w:rPr>
        <w:t xml:space="preserve">Następnie, na podstawie art.  26 ust. </w:t>
      </w:r>
      <w:r w:rsidR="000D6D91" w:rsidRPr="0051589A">
        <w:rPr>
          <w:rFonts w:ascii="Tahoma" w:hAnsi="Tahoma" w:cs="Tahoma"/>
          <w:sz w:val="20"/>
          <w:szCs w:val="20"/>
        </w:rPr>
        <w:t>1</w:t>
      </w:r>
      <w:r w:rsidRPr="0051589A">
        <w:rPr>
          <w:rFonts w:ascii="Tahoma" w:hAnsi="Tahoma" w:cs="Tahoma"/>
          <w:sz w:val="20"/>
          <w:szCs w:val="20"/>
        </w:rPr>
        <w:t xml:space="preserve"> ustawy </w:t>
      </w:r>
      <w:proofErr w:type="spellStart"/>
      <w:r w:rsidRPr="0051589A">
        <w:rPr>
          <w:rFonts w:ascii="Tahoma" w:hAnsi="Tahoma" w:cs="Tahoma"/>
          <w:sz w:val="20"/>
          <w:szCs w:val="20"/>
        </w:rPr>
        <w:t>Pzp</w:t>
      </w:r>
      <w:proofErr w:type="spellEnd"/>
      <w:r w:rsidRPr="0051589A">
        <w:rPr>
          <w:rFonts w:ascii="Tahoma" w:hAnsi="Tahoma" w:cs="Tahoma"/>
          <w:sz w:val="20"/>
          <w:szCs w:val="20"/>
        </w:rPr>
        <w:t xml:space="preserve">  Zamawiający wezwie wykonawcę, którego oferta została najwyżej oceniona, do złożenia w wyznaczonym, nie krótszym niż </w:t>
      </w:r>
      <w:r w:rsidRPr="0051589A">
        <w:rPr>
          <w:rFonts w:ascii="Tahoma" w:hAnsi="Tahoma" w:cs="Tahoma"/>
          <w:b/>
          <w:sz w:val="20"/>
          <w:szCs w:val="20"/>
        </w:rPr>
        <w:t>10 dni</w:t>
      </w:r>
      <w:r w:rsidRPr="0051589A">
        <w:rPr>
          <w:rFonts w:ascii="Tahoma" w:hAnsi="Tahoma" w:cs="Tahoma"/>
          <w:sz w:val="20"/>
          <w:szCs w:val="20"/>
        </w:rPr>
        <w:t xml:space="preserve">, terminie aktualnych na dzień złożenia oświadczeń lub dokumentów potwierdzających okoliczności, o których mowa w art. 25 ust. 1.   </w:t>
      </w:r>
    </w:p>
    <w:p w:rsidR="00180232" w:rsidRPr="0051589A" w:rsidRDefault="00180232">
      <w:pPr>
        <w:jc w:val="both"/>
        <w:rPr>
          <w:rFonts w:ascii="Tahoma" w:hAnsi="Tahoma" w:cs="Tahoma"/>
          <w:b/>
          <w:bCs/>
          <w:i/>
          <w:iCs/>
          <w:sz w:val="28"/>
          <w:szCs w:val="28"/>
          <w:u w:val="single"/>
        </w:rPr>
      </w:pPr>
    </w:p>
    <w:p w:rsidR="003B60CF" w:rsidRPr="0051589A" w:rsidRDefault="003B60CF" w:rsidP="003B60CF">
      <w:pPr>
        <w:jc w:val="both"/>
        <w:rPr>
          <w:rFonts w:ascii="Tahoma" w:hAnsi="Tahoma" w:cs="Tahoma"/>
          <w:b/>
          <w:sz w:val="20"/>
          <w:szCs w:val="20"/>
          <w:u w:val="single"/>
        </w:rPr>
      </w:pPr>
      <w:r w:rsidRPr="0051589A">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do wykluczenia    </w:t>
      </w:r>
    </w:p>
    <w:p w:rsidR="005C0058" w:rsidRPr="0051589A" w:rsidRDefault="005C0058" w:rsidP="00A71596">
      <w:pPr>
        <w:jc w:val="both"/>
        <w:rPr>
          <w:rFonts w:ascii="Tahoma" w:hAnsi="Tahoma" w:cs="Tahoma"/>
          <w:b/>
          <w:sz w:val="20"/>
          <w:szCs w:val="20"/>
        </w:rPr>
      </w:pPr>
    </w:p>
    <w:p w:rsidR="00A71596" w:rsidRPr="0051589A" w:rsidRDefault="00A71596" w:rsidP="004F4C25">
      <w:pPr>
        <w:spacing w:after="60"/>
        <w:jc w:val="both"/>
        <w:rPr>
          <w:rFonts w:ascii="Tahoma" w:hAnsi="Tahoma" w:cs="Tahoma"/>
          <w:bCs/>
          <w:sz w:val="20"/>
          <w:szCs w:val="20"/>
          <w:u w:val="single"/>
        </w:rPr>
      </w:pPr>
      <w:r w:rsidRPr="0051589A">
        <w:rPr>
          <w:rFonts w:ascii="Tahoma" w:hAnsi="Tahoma" w:cs="Tahoma"/>
          <w:b/>
          <w:sz w:val="20"/>
          <w:szCs w:val="20"/>
        </w:rPr>
        <w:t>1.</w:t>
      </w:r>
      <w:r w:rsidR="004F4C25" w:rsidRPr="0051589A">
        <w:rPr>
          <w:rFonts w:ascii="Tahoma" w:hAnsi="Tahoma" w:cs="Tahoma"/>
          <w:sz w:val="20"/>
          <w:szCs w:val="20"/>
        </w:rPr>
        <w:t xml:space="preserve"> </w:t>
      </w:r>
      <w:r w:rsidRPr="0051589A">
        <w:rPr>
          <w:rFonts w:ascii="Tahoma" w:hAnsi="Tahoma" w:cs="Tahoma"/>
          <w:sz w:val="20"/>
          <w:szCs w:val="20"/>
        </w:rPr>
        <w:t xml:space="preserve">„FORMULARZ OFERTOWY” – </w:t>
      </w:r>
      <w:r w:rsidRPr="0051589A">
        <w:rPr>
          <w:rFonts w:ascii="Tahoma" w:hAnsi="Tahoma" w:cs="Tahoma"/>
          <w:b/>
          <w:sz w:val="20"/>
          <w:szCs w:val="20"/>
        </w:rPr>
        <w:t>Załącznik nr 1 do SIWZ</w:t>
      </w:r>
      <w:r w:rsidR="004F4C25" w:rsidRPr="0051589A">
        <w:rPr>
          <w:rFonts w:ascii="Tahoma" w:hAnsi="Tahoma" w:cs="Tahoma"/>
          <w:b/>
          <w:bCs/>
          <w:sz w:val="20"/>
          <w:szCs w:val="20"/>
          <w:u w:val="single"/>
        </w:rPr>
        <w:t xml:space="preserve"> </w:t>
      </w:r>
      <w:r w:rsidR="004F4C25" w:rsidRPr="0051589A">
        <w:rPr>
          <w:rFonts w:ascii="Tahoma" w:hAnsi="Tahoma" w:cs="Tahoma"/>
          <w:bCs/>
          <w:sz w:val="20"/>
          <w:szCs w:val="20"/>
          <w:u w:val="single"/>
        </w:rPr>
        <w:t>wraz z oświadczeniem</w:t>
      </w:r>
      <w:r w:rsidR="004F4C25" w:rsidRPr="0051589A">
        <w:rPr>
          <w:u w:val="single"/>
        </w:rPr>
        <w:t xml:space="preserve"> </w:t>
      </w:r>
      <w:r w:rsidR="004F4C25" w:rsidRPr="0051589A">
        <w:rPr>
          <w:rFonts w:ascii="Tahoma" w:hAnsi="Tahoma" w:cs="Tahoma"/>
          <w:sz w:val="20"/>
          <w:szCs w:val="20"/>
          <w:u w:val="single"/>
        </w:rPr>
        <w:t>o wypełnieniu przez Wykonawcę obowiązków informacyjnych przewidzianych w art. 13 lub art. 14 RODO</w:t>
      </w:r>
      <w:r w:rsidR="004F4C25" w:rsidRPr="0051589A">
        <w:rPr>
          <w:rFonts w:ascii="Tahoma" w:hAnsi="Tahoma" w:cs="Tahoma"/>
          <w:bCs/>
          <w:sz w:val="20"/>
          <w:szCs w:val="20"/>
          <w:u w:val="single"/>
        </w:rPr>
        <w:t xml:space="preserve"> </w:t>
      </w:r>
      <w:r w:rsidR="004F4C25" w:rsidRPr="0051589A">
        <w:rPr>
          <w:rFonts w:ascii="Tahoma" w:hAnsi="Tahoma" w:cs="Tahoma"/>
          <w:b/>
          <w:bCs/>
          <w:sz w:val="20"/>
          <w:szCs w:val="20"/>
          <w:u w:val="single"/>
        </w:rPr>
        <w:t xml:space="preserve">patrz pkt </w:t>
      </w:r>
      <w:r w:rsidR="0051589A" w:rsidRPr="0051589A">
        <w:rPr>
          <w:rFonts w:ascii="Tahoma" w:hAnsi="Tahoma" w:cs="Tahoma"/>
          <w:b/>
          <w:bCs/>
          <w:sz w:val="20"/>
          <w:szCs w:val="20"/>
          <w:u w:val="single"/>
        </w:rPr>
        <w:t>34</w:t>
      </w:r>
      <w:r w:rsidR="004F4C25" w:rsidRPr="0051589A">
        <w:rPr>
          <w:rFonts w:ascii="Tahoma" w:hAnsi="Tahoma" w:cs="Tahoma"/>
          <w:b/>
          <w:bCs/>
          <w:sz w:val="20"/>
          <w:szCs w:val="20"/>
          <w:u w:val="single"/>
        </w:rPr>
        <w:t xml:space="preserve"> załącznika</w:t>
      </w:r>
      <w:r w:rsidRPr="0051589A">
        <w:rPr>
          <w:rFonts w:ascii="Tahoma" w:hAnsi="Tahoma" w:cs="Tahoma"/>
          <w:sz w:val="20"/>
          <w:szCs w:val="20"/>
          <w:u w:val="single"/>
        </w:rPr>
        <w:t xml:space="preserve">; </w:t>
      </w:r>
    </w:p>
    <w:p w:rsidR="00A71596" w:rsidRPr="0051589A" w:rsidRDefault="00A71596" w:rsidP="00A71596">
      <w:pPr>
        <w:jc w:val="both"/>
        <w:rPr>
          <w:rFonts w:ascii="Tahoma" w:hAnsi="Tahoma" w:cs="Tahoma"/>
          <w:b/>
          <w:sz w:val="20"/>
          <w:szCs w:val="20"/>
        </w:rPr>
      </w:pPr>
      <w:r w:rsidRPr="0051589A">
        <w:rPr>
          <w:rFonts w:ascii="Tahoma" w:hAnsi="Tahoma" w:cs="Tahoma"/>
          <w:b/>
          <w:sz w:val="20"/>
          <w:szCs w:val="20"/>
        </w:rPr>
        <w:t>2.</w:t>
      </w:r>
      <w:r w:rsidRPr="0051589A">
        <w:rPr>
          <w:rFonts w:ascii="Tahoma" w:hAnsi="Tahoma" w:cs="Tahoma"/>
          <w:sz w:val="20"/>
          <w:szCs w:val="20"/>
        </w:rPr>
        <w:t xml:space="preserve"> „FORMULARZ </w:t>
      </w:r>
      <w:r w:rsidR="00E8425D" w:rsidRPr="0051589A">
        <w:rPr>
          <w:rFonts w:ascii="Tahoma" w:hAnsi="Tahoma" w:cs="Tahoma"/>
          <w:sz w:val="20"/>
          <w:szCs w:val="20"/>
        </w:rPr>
        <w:t>ASORTYMENTOWO-</w:t>
      </w:r>
      <w:r w:rsidRPr="0051589A">
        <w:rPr>
          <w:rFonts w:ascii="Tahoma" w:hAnsi="Tahoma" w:cs="Tahoma"/>
          <w:sz w:val="20"/>
          <w:szCs w:val="20"/>
        </w:rPr>
        <w:t xml:space="preserve">CENOWY” –  </w:t>
      </w:r>
      <w:r w:rsidRPr="0051589A">
        <w:rPr>
          <w:rFonts w:ascii="Tahoma" w:hAnsi="Tahoma" w:cs="Tahoma"/>
          <w:b/>
          <w:sz w:val="20"/>
          <w:szCs w:val="20"/>
        </w:rPr>
        <w:t xml:space="preserve">Załącznik nr 2 do SIWZ. </w:t>
      </w:r>
    </w:p>
    <w:p w:rsidR="00437DB2" w:rsidRPr="00933E02" w:rsidRDefault="008D73E8" w:rsidP="00437DB2">
      <w:pPr>
        <w:jc w:val="both"/>
        <w:rPr>
          <w:rFonts w:ascii="Tahoma" w:hAnsi="Tahoma" w:cs="Tahoma"/>
          <w:b/>
          <w:sz w:val="20"/>
          <w:szCs w:val="20"/>
        </w:rPr>
      </w:pPr>
      <w:r w:rsidRPr="0051589A">
        <w:rPr>
          <w:rFonts w:ascii="Tahoma" w:hAnsi="Tahoma" w:cs="Tahoma"/>
          <w:b/>
          <w:iCs/>
          <w:sz w:val="20"/>
          <w:szCs w:val="20"/>
        </w:rPr>
        <w:t>(w Formularzu asortymentowo-cenowym należy wykreślić bądź usunąć pakiety, na które Wykonawca nie składa oferty).</w:t>
      </w:r>
      <w:r w:rsidR="00DA46BA" w:rsidRPr="0051589A">
        <w:rPr>
          <w:rFonts w:ascii="Tahoma" w:hAnsi="Tahoma" w:cs="Tahoma"/>
          <w:b/>
          <w:sz w:val="20"/>
          <w:szCs w:val="20"/>
        </w:rPr>
        <w:t xml:space="preserve"> Zamawiający zwraca się z prośbą o dołączenie do oferty formularza </w:t>
      </w:r>
      <w:r w:rsidR="000627A7" w:rsidRPr="0051589A">
        <w:rPr>
          <w:rFonts w:ascii="Tahoma" w:hAnsi="Tahoma" w:cs="Tahoma"/>
          <w:b/>
          <w:sz w:val="20"/>
          <w:szCs w:val="20"/>
        </w:rPr>
        <w:t>asortymentowo-cenowego w formacie Excel</w:t>
      </w:r>
      <w:r w:rsidR="00437DB2" w:rsidRPr="0051589A">
        <w:rPr>
          <w:rFonts w:ascii="Tahoma" w:hAnsi="Tahoma" w:cs="Tahoma"/>
          <w:b/>
          <w:sz w:val="20"/>
          <w:szCs w:val="20"/>
        </w:rPr>
        <w:t xml:space="preserve"> z rozszerzeniem </w:t>
      </w:r>
      <w:r w:rsidR="00437DB2" w:rsidRPr="0051589A">
        <w:rPr>
          <w:rFonts w:ascii="Tahoma" w:hAnsi="Tahoma" w:cs="Tahoma"/>
          <w:b/>
          <w:iCs/>
          <w:sz w:val="20"/>
          <w:szCs w:val="20"/>
        </w:rPr>
        <w:t>.xls lub .</w:t>
      </w:r>
      <w:proofErr w:type="spellStart"/>
      <w:r w:rsidR="00437DB2" w:rsidRPr="0051589A">
        <w:rPr>
          <w:rFonts w:ascii="Tahoma" w:hAnsi="Tahoma" w:cs="Tahoma"/>
          <w:b/>
          <w:iCs/>
          <w:sz w:val="20"/>
          <w:szCs w:val="20"/>
        </w:rPr>
        <w:t>xlsx</w:t>
      </w:r>
      <w:proofErr w:type="spellEnd"/>
      <w:r w:rsidR="000627A7" w:rsidRPr="0051589A">
        <w:rPr>
          <w:rFonts w:ascii="Tahoma" w:hAnsi="Tahoma" w:cs="Tahoma"/>
          <w:b/>
          <w:sz w:val="20"/>
          <w:szCs w:val="20"/>
        </w:rPr>
        <w:t xml:space="preserve"> podpisanego elektronicznym podpisem kwalifikowanym, lub</w:t>
      </w:r>
      <w:r w:rsidR="005E26D6" w:rsidRPr="0051589A">
        <w:rPr>
          <w:rFonts w:ascii="Tahoma" w:hAnsi="Tahoma" w:cs="Tahoma"/>
          <w:b/>
          <w:sz w:val="20"/>
          <w:szCs w:val="20"/>
        </w:rPr>
        <w:t xml:space="preserve"> (</w:t>
      </w:r>
      <w:r w:rsidR="000627A7" w:rsidRPr="0051589A">
        <w:rPr>
          <w:rFonts w:ascii="Tahoma" w:hAnsi="Tahoma" w:cs="Tahoma"/>
          <w:b/>
          <w:sz w:val="20"/>
          <w:szCs w:val="20"/>
        </w:rPr>
        <w:t xml:space="preserve"> </w:t>
      </w:r>
      <w:r w:rsidR="00DA46BA" w:rsidRPr="0051589A">
        <w:rPr>
          <w:rFonts w:ascii="Tahoma" w:hAnsi="Tahoma" w:cs="Tahoma"/>
          <w:b/>
          <w:sz w:val="20"/>
          <w:szCs w:val="20"/>
        </w:rPr>
        <w:t>po otwarciu</w:t>
      </w:r>
      <w:r w:rsidR="000627A7" w:rsidRPr="0051589A">
        <w:rPr>
          <w:rFonts w:ascii="Tahoma" w:hAnsi="Tahoma" w:cs="Tahoma"/>
          <w:b/>
          <w:sz w:val="20"/>
          <w:szCs w:val="20"/>
        </w:rPr>
        <w:t xml:space="preserve"> ofert )</w:t>
      </w:r>
      <w:r w:rsidR="00DA46BA" w:rsidRPr="0051589A">
        <w:rPr>
          <w:rFonts w:ascii="Tahoma" w:hAnsi="Tahoma" w:cs="Tahoma"/>
          <w:b/>
          <w:sz w:val="20"/>
          <w:szCs w:val="20"/>
        </w:rPr>
        <w:t xml:space="preserve"> przesłanie edytowalnej wersji załącznika na adres e-mail </w:t>
      </w:r>
      <w:hyperlink r:id="rId11" w:history="1">
        <w:r w:rsidR="00437DB2" w:rsidRPr="0051589A">
          <w:rPr>
            <w:rStyle w:val="Hipercze"/>
            <w:rFonts w:ascii="Tahoma" w:hAnsi="Tahoma" w:cs="Tahoma"/>
            <w:b/>
            <w:sz w:val="20"/>
            <w:szCs w:val="20"/>
          </w:rPr>
          <w:t>e.twardowska@csk.umed.pl</w:t>
        </w:r>
      </w:hyperlink>
      <w:r w:rsidR="00437DB2" w:rsidRPr="0051589A">
        <w:rPr>
          <w:rFonts w:ascii="Tahoma" w:hAnsi="Tahoma" w:cs="Tahoma"/>
          <w:b/>
          <w:sz w:val="20"/>
          <w:szCs w:val="20"/>
        </w:rPr>
        <w:t xml:space="preserve"> -</w:t>
      </w:r>
      <w:r w:rsidR="00437DB2" w:rsidRPr="0051589A">
        <w:rPr>
          <w:rFonts w:ascii="Tahoma" w:hAnsi="Tahoma" w:cs="Tahoma"/>
          <w:b/>
          <w:iCs/>
          <w:sz w:val="20"/>
          <w:szCs w:val="20"/>
        </w:rPr>
        <w:t xml:space="preserve"> co ułatwi Zamawiającemu weryfikację poprawności obliczenia ceny ofertowej !!!</w:t>
      </w:r>
    </w:p>
    <w:p w:rsidR="00DA46BA" w:rsidRPr="00DA46BA" w:rsidRDefault="00DA46BA" w:rsidP="00DA46BA">
      <w:pPr>
        <w:jc w:val="both"/>
        <w:rPr>
          <w:rFonts w:ascii="Tahoma" w:hAnsi="Tahoma" w:cs="Tahoma"/>
          <w:b/>
          <w:sz w:val="20"/>
          <w:szCs w:val="20"/>
          <w:highlight w:val="yellow"/>
        </w:rPr>
      </w:pPr>
    </w:p>
    <w:p w:rsidR="00A71596" w:rsidRPr="0051589A" w:rsidRDefault="00E8425D" w:rsidP="00A71596">
      <w:pPr>
        <w:jc w:val="both"/>
        <w:rPr>
          <w:rFonts w:ascii="Tahoma" w:hAnsi="Tahoma" w:cs="Tahoma"/>
          <w:b/>
          <w:sz w:val="20"/>
          <w:szCs w:val="20"/>
        </w:rPr>
      </w:pPr>
      <w:r w:rsidRPr="0051589A">
        <w:rPr>
          <w:rFonts w:ascii="Tahoma" w:hAnsi="Tahoma" w:cs="Tahoma"/>
          <w:b/>
          <w:sz w:val="20"/>
          <w:szCs w:val="20"/>
        </w:rPr>
        <w:t>3</w:t>
      </w:r>
      <w:r w:rsidR="00A71596" w:rsidRPr="0051589A">
        <w:rPr>
          <w:rFonts w:ascii="Tahoma" w:hAnsi="Tahoma" w:cs="Tahoma"/>
          <w:b/>
          <w:sz w:val="20"/>
          <w:szCs w:val="20"/>
        </w:rPr>
        <w:t>.</w:t>
      </w:r>
      <w:r w:rsidR="00A71596" w:rsidRPr="0051589A">
        <w:rPr>
          <w:rFonts w:ascii="Tahoma" w:hAnsi="Tahoma" w:cs="Tahoma"/>
          <w:sz w:val="20"/>
          <w:szCs w:val="20"/>
        </w:rPr>
        <w:t xml:space="preserve"> Oświadczenie Wykonawcy w formie </w:t>
      </w:r>
      <w:r w:rsidR="00A71596" w:rsidRPr="0051589A">
        <w:rPr>
          <w:rFonts w:ascii="Tahoma" w:hAnsi="Tahoma" w:cs="Tahoma"/>
          <w:b/>
          <w:sz w:val="20"/>
          <w:szCs w:val="20"/>
        </w:rPr>
        <w:t>jednolitego europejskiego dokumentu zamówienia (JEDZ)</w:t>
      </w:r>
      <w:r w:rsidR="00A71596" w:rsidRPr="0051589A">
        <w:rPr>
          <w:rFonts w:ascii="Tahoma" w:hAnsi="Tahoma" w:cs="Tahoma"/>
          <w:sz w:val="20"/>
          <w:szCs w:val="20"/>
        </w:rPr>
        <w:t>, składane na podstawie art. 25a ust. 2 ustawy z dnia 29 stycznia 2004 r.  Prawo zamówień publicznych</w:t>
      </w:r>
      <w:r w:rsidRPr="0051589A">
        <w:rPr>
          <w:rFonts w:ascii="Tahoma" w:hAnsi="Tahoma" w:cs="Tahoma"/>
          <w:b/>
          <w:sz w:val="20"/>
          <w:szCs w:val="20"/>
        </w:rPr>
        <w:t>– Załącznik nr 3</w:t>
      </w:r>
      <w:r w:rsidR="00A71596" w:rsidRPr="0051589A">
        <w:rPr>
          <w:rFonts w:ascii="Tahoma" w:hAnsi="Tahoma" w:cs="Tahoma"/>
          <w:b/>
          <w:sz w:val="20"/>
          <w:szCs w:val="20"/>
        </w:rPr>
        <w:t xml:space="preserve"> do SIWZ</w:t>
      </w:r>
      <w:r w:rsidR="00A71596" w:rsidRPr="0051589A">
        <w:rPr>
          <w:rFonts w:ascii="Tahoma" w:hAnsi="Tahoma" w:cs="Tahoma"/>
          <w:b/>
          <w:bCs/>
          <w:sz w:val="20"/>
          <w:szCs w:val="20"/>
        </w:rPr>
        <w:t>.</w:t>
      </w:r>
    </w:p>
    <w:p w:rsidR="005C0058" w:rsidRPr="0051589A" w:rsidRDefault="008D73E8" w:rsidP="005C0058">
      <w:pPr>
        <w:jc w:val="both"/>
        <w:rPr>
          <w:rFonts w:ascii="Tahoma" w:hAnsi="Tahoma" w:cs="Tahoma"/>
          <w:sz w:val="20"/>
          <w:szCs w:val="20"/>
        </w:rPr>
      </w:pPr>
      <w:r w:rsidRPr="0051589A">
        <w:rPr>
          <w:rFonts w:ascii="Tahoma" w:hAnsi="Tahoma" w:cs="Tahoma"/>
          <w:sz w:val="20"/>
          <w:szCs w:val="20"/>
        </w:rPr>
        <w:t xml:space="preserve">Wraz z ofertą, Wykonawca zobowiązany jest złożyć aktualne na dzień składania ofert oświadczenie w zakresie wskazanym w </w:t>
      </w:r>
      <w:r w:rsidRPr="0051589A">
        <w:rPr>
          <w:rFonts w:ascii="Tahoma" w:hAnsi="Tahoma" w:cs="Tahoma"/>
          <w:b/>
          <w:sz w:val="20"/>
          <w:szCs w:val="20"/>
        </w:rPr>
        <w:t>Załączni</w:t>
      </w:r>
      <w:r w:rsidR="00E8425D" w:rsidRPr="0051589A">
        <w:rPr>
          <w:rFonts w:ascii="Tahoma" w:hAnsi="Tahoma" w:cs="Tahoma"/>
          <w:b/>
          <w:sz w:val="20"/>
          <w:szCs w:val="20"/>
        </w:rPr>
        <w:t>ku nr 3</w:t>
      </w:r>
      <w:r w:rsidRPr="0051589A">
        <w:rPr>
          <w:rFonts w:ascii="Tahoma" w:hAnsi="Tahoma" w:cs="Tahoma"/>
          <w:b/>
          <w:sz w:val="20"/>
          <w:szCs w:val="20"/>
        </w:rPr>
        <w:t xml:space="preserve"> do SIWZ</w:t>
      </w:r>
      <w:r w:rsidR="005C0058" w:rsidRPr="0051589A">
        <w:rPr>
          <w:rFonts w:ascii="Tahoma" w:hAnsi="Tahoma" w:cs="Tahoma"/>
          <w:sz w:val="20"/>
          <w:szCs w:val="20"/>
        </w:rPr>
        <w:t xml:space="preserve">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5C0058" w:rsidRPr="0051589A" w:rsidRDefault="005C0058" w:rsidP="00EA318C">
      <w:pPr>
        <w:numPr>
          <w:ilvl w:val="0"/>
          <w:numId w:val="18"/>
        </w:numPr>
        <w:jc w:val="both"/>
        <w:rPr>
          <w:rFonts w:ascii="Tahoma" w:hAnsi="Tahoma" w:cs="Tahoma"/>
          <w:sz w:val="20"/>
          <w:szCs w:val="20"/>
        </w:rPr>
      </w:pPr>
      <w:r w:rsidRPr="0051589A">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C0058" w:rsidRPr="0051589A" w:rsidRDefault="005C0058" w:rsidP="00EA318C">
      <w:pPr>
        <w:numPr>
          <w:ilvl w:val="0"/>
          <w:numId w:val="18"/>
        </w:numPr>
        <w:jc w:val="both"/>
        <w:rPr>
          <w:rFonts w:ascii="Tahoma" w:hAnsi="Tahoma" w:cs="Tahoma"/>
          <w:sz w:val="20"/>
          <w:szCs w:val="20"/>
        </w:rPr>
      </w:pPr>
      <w:r w:rsidRPr="0051589A">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5C0058" w:rsidRPr="0051589A" w:rsidRDefault="005C0058" w:rsidP="00EA318C">
      <w:pPr>
        <w:numPr>
          <w:ilvl w:val="0"/>
          <w:numId w:val="18"/>
        </w:numPr>
        <w:jc w:val="both"/>
        <w:rPr>
          <w:rFonts w:ascii="Tahoma" w:hAnsi="Tahoma" w:cs="Tahoma"/>
          <w:sz w:val="20"/>
          <w:szCs w:val="20"/>
        </w:rPr>
      </w:pPr>
      <w:r w:rsidRPr="0051589A">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C0058" w:rsidRPr="0051589A" w:rsidRDefault="005C0058" w:rsidP="00EA318C">
      <w:pPr>
        <w:numPr>
          <w:ilvl w:val="0"/>
          <w:numId w:val="18"/>
        </w:numPr>
        <w:jc w:val="both"/>
        <w:rPr>
          <w:rFonts w:ascii="Tahoma" w:hAnsi="Tahoma" w:cs="Tahoma"/>
          <w:sz w:val="20"/>
          <w:szCs w:val="20"/>
        </w:rPr>
      </w:pPr>
      <w:r w:rsidRPr="0051589A">
        <w:rPr>
          <w:rFonts w:ascii="Tahoma" w:hAnsi="Tahoma" w:cs="Tahoma"/>
          <w:sz w:val="20"/>
          <w:szCs w:val="20"/>
        </w:rPr>
        <w:t>Wykonawca może wykorzystać w jednolitym dokumencie nadal aktualne informacje zawarte w innym jednolitym dokumencie złożonym w odrębnym postępowaniu o udzielenie zamówienia.</w:t>
      </w:r>
    </w:p>
    <w:p w:rsidR="00D7072B" w:rsidRPr="0051589A" w:rsidRDefault="00D7072B" w:rsidP="00D7072B">
      <w:pPr>
        <w:jc w:val="both"/>
        <w:rPr>
          <w:rFonts w:ascii="Tahoma" w:hAnsi="Tahoma" w:cs="Tahoma"/>
          <w:b/>
          <w:sz w:val="20"/>
          <w:szCs w:val="20"/>
        </w:rPr>
      </w:pPr>
      <w:r w:rsidRPr="0051589A">
        <w:rPr>
          <w:rFonts w:ascii="Tahoma" w:hAnsi="Tahoma" w:cs="Tahoma"/>
          <w:b/>
          <w:sz w:val="20"/>
          <w:szCs w:val="20"/>
        </w:rPr>
        <w:t xml:space="preserve">UWAGA! </w:t>
      </w:r>
    </w:p>
    <w:p w:rsidR="00D7072B" w:rsidRPr="0051589A" w:rsidRDefault="00D7072B" w:rsidP="00D7072B">
      <w:pPr>
        <w:jc w:val="both"/>
        <w:rPr>
          <w:rFonts w:ascii="Tahoma" w:hAnsi="Tahoma" w:cs="Tahoma"/>
          <w:b/>
          <w:sz w:val="20"/>
          <w:szCs w:val="20"/>
          <w:u w:val="single"/>
        </w:rPr>
      </w:pPr>
      <w:r w:rsidRPr="0051589A">
        <w:rPr>
          <w:rFonts w:ascii="Tahoma" w:hAnsi="Tahoma" w:cs="Tahoma"/>
          <w:b/>
          <w:sz w:val="20"/>
          <w:szCs w:val="20"/>
        </w:rPr>
        <w:t>W części IV Jednolitego Europejskiego Dokumentu Zamówienia (załącznik nr</w:t>
      </w:r>
      <w:r w:rsidR="00E8425D" w:rsidRPr="0051589A">
        <w:rPr>
          <w:rFonts w:ascii="Tahoma" w:hAnsi="Tahoma" w:cs="Tahoma"/>
          <w:b/>
          <w:sz w:val="20"/>
          <w:szCs w:val="20"/>
        </w:rPr>
        <w:t xml:space="preserve"> 3</w:t>
      </w:r>
      <w:r w:rsidRPr="0051589A">
        <w:rPr>
          <w:rFonts w:ascii="Tahoma" w:hAnsi="Tahoma" w:cs="Tahoma"/>
          <w:b/>
          <w:sz w:val="20"/>
          <w:szCs w:val="20"/>
        </w:rPr>
        <w:t xml:space="preserve"> do SIWZ) Wykonawca może ograniczyć się do wypełnienia sekcji </w:t>
      </w:r>
      <w:r w:rsidRPr="0051589A">
        <w:rPr>
          <w:rFonts w:ascii="Tahoma" w:hAnsi="Tahoma" w:cs="Tahoma"/>
          <w:b/>
          <w:sz w:val="20"/>
          <w:szCs w:val="20"/>
        </w:rPr>
        <w:sym w:font="Symbol" w:char="F061"/>
      </w:r>
      <w:r w:rsidRPr="0051589A">
        <w:rPr>
          <w:rFonts w:ascii="Tahoma" w:hAnsi="Tahoma" w:cs="Tahoma"/>
          <w:b/>
          <w:sz w:val="20"/>
          <w:szCs w:val="20"/>
        </w:rPr>
        <w:t xml:space="preserve"> : Ogólne oświadczenie dotyczące wszystkich kryteriów kwalifikacji i nie musi wypełniać żadnej z pozostałych sekcji (A-D) w części IV.</w:t>
      </w:r>
    </w:p>
    <w:p w:rsidR="00D7072B" w:rsidRPr="0051589A" w:rsidRDefault="00D7072B" w:rsidP="00D7072B">
      <w:pPr>
        <w:jc w:val="both"/>
        <w:rPr>
          <w:rFonts w:ascii="Tahoma" w:hAnsi="Tahoma" w:cs="Tahoma"/>
          <w:b/>
          <w:sz w:val="20"/>
          <w:szCs w:val="20"/>
          <w:u w:val="single"/>
        </w:rPr>
      </w:pPr>
    </w:p>
    <w:p w:rsidR="00D7072B" w:rsidRPr="0051589A" w:rsidRDefault="00D7072B" w:rsidP="00D7072B">
      <w:pPr>
        <w:jc w:val="both"/>
        <w:rPr>
          <w:rFonts w:ascii="Tahoma" w:hAnsi="Tahoma" w:cs="Tahoma"/>
          <w:b/>
          <w:sz w:val="20"/>
          <w:szCs w:val="20"/>
        </w:rPr>
      </w:pPr>
      <w:r w:rsidRPr="0051589A">
        <w:rPr>
          <w:rFonts w:ascii="Tahoma" w:hAnsi="Tahoma" w:cs="Tahoma"/>
          <w:b/>
          <w:sz w:val="20"/>
          <w:szCs w:val="20"/>
        </w:rPr>
        <w:t xml:space="preserve">Oświadczenie JEDZ winno być sporządzone w formie elektronicznej i opatrzone kwalifikowanym podpisem elektronicznym – wg instrukcji zamieszczonej </w:t>
      </w:r>
      <w:r w:rsidR="003A7004" w:rsidRPr="0051589A">
        <w:rPr>
          <w:rFonts w:ascii="Tahoma" w:hAnsi="Tahoma" w:cs="Tahoma"/>
          <w:b/>
          <w:sz w:val="20"/>
          <w:szCs w:val="20"/>
        </w:rPr>
        <w:t xml:space="preserve">w rozdziale </w:t>
      </w:r>
      <w:r w:rsidR="00C23279" w:rsidRPr="0051589A">
        <w:rPr>
          <w:rFonts w:ascii="Tahoma" w:hAnsi="Tahoma" w:cs="Tahoma"/>
          <w:b/>
          <w:sz w:val="20"/>
          <w:szCs w:val="20"/>
        </w:rPr>
        <w:t xml:space="preserve"> XII</w:t>
      </w:r>
      <w:r w:rsidRPr="0051589A">
        <w:rPr>
          <w:rFonts w:ascii="Tahoma" w:hAnsi="Tahoma" w:cs="Tahoma"/>
          <w:b/>
          <w:sz w:val="20"/>
          <w:szCs w:val="20"/>
        </w:rPr>
        <w:t>.</w:t>
      </w:r>
    </w:p>
    <w:p w:rsidR="00A71596" w:rsidRPr="0051589A" w:rsidRDefault="00A71596" w:rsidP="00A71596">
      <w:pPr>
        <w:jc w:val="both"/>
        <w:rPr>
          <w:rFonts w:ascii="Tahoma" w:hAnsi="Tahoma" w:cs="Tahoma"/>
          <w:sz w:val="20"/>
          <w:szCs w:val="20"/>
        </w:rPr>
      </w:pPr>
    </w:p>
    <w:p w:rsidR="005C0058" w:rsidRPr="0051589A" w:rsidRDefault="002E2C82" w:rsidP="005C0058">
      <w:pPr>
        <w:jc w:val="both"/>
        <w:rPr>
          <w:rFonts w:ascii="Tahoma" w:hAnsi="Tahoma" w:cs="Tahoma"/>
          <w:sz w:val="20"/>
          <w:szCs w:val="20"/>
        </w:rPr>
      </w:pPr>
      <w:r w:rsidRPr="0051589A">
        <w:rPr>
          <w:rFonts w:ascii="Tahoma" w:hAnsi="Tahoma" w:cs="Tahoma"/>
          <w:b/>
          <w:sz w:val="20"/>
          <w:szCs w:val="20"/>
        </w:rPr>
        <w:t>4</w:t>
      </w:r>
      <w:r w:rsidR="005C0058" w:rsidRPr="0051589A">
        <w:rPr>
          <w:rFonts w:ascii="Tahoma" w:hAnsi="Tahoma" w:cs="Tahoma"/>
          <w:b/>
          <w:sz w:val="20"/>
          <w:szCs w:val="20"/>
        </w:rPr>
        <w:t>.</w:t>
      </w:r>
      <w:r w:rsidR="005C0058" w:rsidRPr="0051589A">
        <w:rPr>
          <w:rFonts w:ascii="Tahoma" w:hAnsi="Tahoma" w:cs="Tahoma"/>
          <w:sz w:val="20"/>
          <w:szCs w:val="20"/>
        </w:rPr>
        <w:t> </w:t>
      </w:r>
      <w:r w:rsidR="005C0058" w:rsidRPr="0051589A">
        <w:rPr>
          <w:rFonts w:ascii="Tahoma" w:hAnsi="Tahoma" w:cs="Tahoma"/>
          <w:b/>
          <w:sz w:val="20"/>
          <w:szCs w:val="20"/>
        </w:rPr>
        <w:t>Zobowiązanie innych podmiotów</w:t>
      </w:r>
      <w:r w:rsidR="005C0058" w:rsidRPr="0051589A">
        <w:rPr>
          <w:rFonts w:ascii="Tahoma" w:hAnsi="Tahoma" w:cs="Tahoma"/>
          <w:sz w:val="20"/>
          <w:szCs w:val="20"/>
        </w:rPr>
        <w:t xml:space="preserve"> do oddania do dyspozycji Wykonawcy niezbędnych zasobów na potrzeby realizacji zamówienia (o ile dotyczy) - </w:t>
      </w:r>
      <w:r w:rsidR="005737E4" w:rsidRPr="0051589A">
        <w:rPr>
          <w:rFonts w:ascii="Tahoma" w:hAnsi="Tahoma" w:cs="Tahoma"/>
          <w:b/>
          <w:sz w:val="20"/>
          <w:szCs w:val="20"/>
        </w:rPr>
        <w:t>Załącznik nr 4</w:t>
      </w:r>
      <w:r w:rsidR="005C0058" w:rsidRPr="0051589A">
        <w:rPr>
          <w:rFonts w:ascii="Tahoma" w:hAnsi="Tahoma" w:cs="Tahoma"/>
          <w:b/>
          <w:sz w:val="20"/>
          <w:szCs w:val="20"/>
        </w:rPr>
        <w:t xml:space="preserve"> do SIWZ</w:t>
      </w:r>
      <w:r w:rsidR="005C0058" w:rsidRPr="0051589A">
        <w:rPr>
          <w:rFonts w:ascii="Tahoma" w:hAnsi="Tahoma" w:cs="Tahoma"/>
          <w:sz w:val="20"/>
          <w:szCs w:val="20"/>
        </w:rPr>
        <w:t>;</w:t>
      </w:r>
    </w:p>
    <w:p w:rsidR="005C0058" w:rsidRPr="0051589A" w:rsidRDefault="005C0058" w:rsidP="005C0058">
      <w:pPr>
        <w:jc w:val="both"/>
        <w:rPr>
          <w:rFonts w:ascii="Tahoma" w:hAnsi="Tahoma" w:cs="Tahoma"/>
          <w:sz w:val="20"/>
          <w:szCs w:val="20"/>
        </w:rPr>
      </w:pPr>
      <w:r w:rsidRPr="0051589A">
        <w:rPr>
          <w:rFonts w:ascii="Tahoma" w:hAnsi="Tahoma" w:cs="Tahoma"/>
          <w:b/>
          <w:snapToGrid w:val="0"/>
          <w:sz w:val="20"/>
          <w:szCs w:val="20"/>
        </w:rPr>
        <w:t>Uwaga:</w:t>
      </w:r>
      <w:r w:rsidRPr="0051589A">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7A5F2E" w:rsidRPr="0051589A" w:rsidRDefault="002E2C82" w:rsidP="007A5F2E">
      <w:pPr>
        <w:jc w:val="both"/>
        <w:rPr>
          <w:rFonts w:ascii="Tahoma" w:hAnsi="Tahoma" w:cs="Tahoma"/>
          <w:sz w:val="20"/>
          <w:szCs w:val="20"/>
        </w:rPr>
      </w:pPr>
      <w:r w:rsidRPr="0051589A">
        <w:rPr>
          <w:rFonts w:ascii="Tahoma" w:hAnsi="Tahoma" w:cs="Tahoma"/>
          <w:b/>
          <w:sz w:val="20"/>
          <w:szCs w:val="20"/>
        </w:rPr>
        <w:t>5</w:t>
      </w:r>
      <w:r w:rsidR="009C0E99" w:rsidRPr="0051589A">
        <w:rPr>
          <w:rFonts w:ascii="Tahoma" w:hAnsi="Tahoma" w:cs="Tahoma"/>
          <w:b/>
          <w:sz w:val="20"/>
          <w:szCs w:val="20"/>
        </w:rPr>
        <w:t>.</w:t>
      </w:r>
      <w:r w:rsidR="009C0E99" w:rsidRPr="0051589A">
        <w:rPr>
          <w:rFonts w:ascii="Tahoma" w:hAnsi="Tahoma" w:cs="Tahoma"/>
          <w:sz w:val="20"/>
          <w:szCs w:val="20"/>
        </w:rPr>
        <w:t xml:space="preserve"> Potwierdzenie wniesienia wadium- </w:t>
      </w:r>
      <w:r w:rsidR="007A5F2E" w:rsidRPr="0051589A">
        <w:rPr>
          <w:rFonts w:ascii="Tahoma" w:hAnsi="Tahoma" w:cs="Tahoma"/>
          <w:sz w:val="20"/>
          <w:szCs w:val="20"/>
        </w:rPr>
        <w:t>nie dotyczy wadium wnoszonego w formie pieniądza.</w:t>
      </w:r>
    </w:p>
    <w:p w:rsidR="007A5F2E" w:rsidRPr="0051589A" w:rsidRDefault="007A5F2E" w:rsidP="007A5F2E">
      <w:pPr>
        <w:jc w:val="both"/>
        <w:rPr>
          <w:rFonts w:ascii="Tahoma" w:hAnsi="Tahoma" w:cs="Tahoma"/>
          <w:b/>
          <w:sz w:val="20"/>
          <w:szCs w:val="20"/>
        </w:rPr>
      </w:pPr>
      <w:r w:rsidRPr="0051589A">
        <w:rPr>
          <w:rFonts w:ascii="Tahoma" w:hAnsi="Tahoma" w:cs="Tahoma"/>
          <w:b/>
          <w:sz w:val="20"/>
          <w:szCs w:val="20"/>
        </w:rPr>
        <w:t>UWAGA!</w:t>
      </w:r>
    </w:p>
    <w:p w:rsidR="007A5F2E" w:rsidRPr="0051589A" w:rsidRDefault="00DC4A48" w:rsidP="007A5F2E">
      <w:pPr>
        <w:jc w:val="both"/>
        <w:rPr>
          <w:rFonts w:ascii="Tahoma" w:hAnsi="Tahoma" w:cs="Tahoma"/>
          <w:b/>
          <w:sz w:val="20"/>
          <w:szCs w:val="20"/>
        </w:rPr>
      </w:pPr>
      <w:r w:rsidRPr="0051589A">
        <w:rPr>
          <w:rFonts w:ascii="Tahoma" w:hAnsi="Tahoma" w:cs="Tahoma"/>
          <w:b/>
          <w:sz w:val="20"/>
          <w:szCs w:val="20"/>
        </w:rPr>
        <w:t>1.</w:t>
      </w:r>
      <w:r w:rsidR="007A5F2E" w:rsidRPr="0051589A">
        <w:rPr>
          <w:rFonts w:ascii="Tahoma" w:hAnsi="Tahoma" w:cs="Tahoma"/>
          <w:b/>
          <w:sz w:val="20"/>
          <w:szCs w:val="20"/>
        </w:rPr>
        <w:t>Wadium w formie innej niż pieniądz winno być wniesione w formie elektronicznego oryginału tj. dokumentu opatrzonego kwalifikowanymi podpisami elektronicznymi przez osoby do tego uprawnione ze strony gwaranta (np. banku, ubezpieczyciela).</w:t>
      </w:r>
      <w:r w:rsidR="00735E20" w:rsidRPr="0051589A">
        <w:rPr>
          <w:rFonts w:ascii="Tahoma" w:hAnsi="Tahoma" w:cs="Tahoma"/>
          <w:b/>
          <w:sz w:val="20"/>
          <w:szCs w:val="20"/>
        </w:rPr>
        <w:t xml:space="preserve">  </w:t>
      </w:r>
    </w:p>
    <w:p w:rsidR="00DC4A48" w:rsidRPr="0051589A" w:rsidRDefault="00DC4A48" w:rsidP="00DC4A48">
      <w:pPr>
        <w:jc w:val="both"/>
        <w:rPr>
          <w:rFonts w:ascii="Tahoma" w:hAnsi="Tahoma" w:cs="Tahoma"/>
          <w:b/>
          <w:sz w:val="20"/>
          <w:szCs w:val="20"/>
        </w:rPr>
      </w:pPr>
      <w:r w:rsidRPr="0051589A">
        <w:rPr>
          <w:rFonts w:ascii="Tahoma" w:hAnsi="Tahoma" w:cs="Tahoma"/>
          <w:b/>
          <w:sz w:val="20"/>
          <w:szCs w:val="20"/>
        </w:rPr>
        <w:t>2. Gwarancja winna być wniesiona wraz z dokumentem potwierdzającym prawidłowe umocowanie do jej podpisania, o ile umocowanie to nie wynika z dokumentów rejestrowych gwaranta, które Zamawiający może uzyskać w formie elektronicznej za pomocą bezpłatnych i ogólnodostępnych baz danych np. KRS.</w:t>
      </w:r>
    </w:p>
    <w:p w:rsidR="009C0E99" w:rsidRPr="0051589A" w:rsidRDefault="002E2C82" w:rsidP="009C0E99">
      <w:pPr>
        <w:jc w:val="both"/>
        <w:rPr>
          <w:rFonts w:ascii="Tahoma" w:hAnsi="Tahoma" w:cs="Tahoma"/>
          <w:sz w:val="20"/>
          <w:szCs w:val="20"/>
        </w:rPr>
      </w:pPr>
      <w:r w:rsidRPr="0051589A">
        <w:rPr>
          <w:rFonts w:ascii="Tahoma" w:hAnsi="Tahoma" w:cs="Tahoma"/>
          <w:b/>
          <w:sz w:val="20"/>
          <w:szCs w:val="20"/>
        </w:rPr>
        <w:t>6</w:t>
      </w:r>
      <w:r w:rsidR="009C0E99" w:rsidRPr="0051589A">
        <w:rPr>
          <w:rFonts w:ascii="Tahoma" w:hAnsi="Tahoma" w:cs="Tahoma"/>
          <w:b/>
          <w:sz w:val="20"/>
          <w:szCs w:val="20"/>
        </w:rPr>
        <w:t>.</w:t>
      </w:r>
      <w:r w:rsidR="009C0E99" w:rsidRPr="0051589A">
        <w:rPr>
          <w:rFonts w:ascii="Tahoma" w:hAnsi="Tahoma" w:cs="Tahoma"/>
          <w:sz w:val="20"/>
          <w:szCs w:val="20"/>
        </w:rPr>
        <w:t xml:space="preserve"> Ewentualne </w:t>
      </w:r>
      <w:r w:rsidR="009C0E99" w:rsidRPr="0051589A">
        <w:rPr>
          <w:rFonts w:ascii="Tahoma" w:hAnsi="Tahoma" w:cs="Tahoma"/>
          <w:b/>
          <w:sz w:val="20"/>
          <w:szCs w:val="20"/>
        </w:rPr>
        <w:t>pełnomocnictwa</w:t>
      </w:r>
      <w:r w:rsidR="009C0E99" w:rsidRPr="0051589A">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sidR="00A93271" w:rsidRPr="0051589A">
        <w:rPr>
          <w:rFonts w:ascii="Tahoma" w:hAnsi="Tahoma" w:cs="Tahoma"/>
          <w:sz w:val="20"/>
          <w:szCs w:val="20"/>
        </w:rPr>
        <w:t>jako załącznik</w:t>
      </w:r>
    </w:p>
    <w:p w:rsidR="007A5F2E" w:rsidRPr="0051589A" w:rsidRDefault="002E2C82" w:rsidP="007A5F2E">
      <w:pPr>
        <w:jc w:val="both"/>
        <w:rPr>
          <w:rFonts w:ascii="Tahoma" w:hAnsi="Tahoma" w:cs="Tahoma"/>
          <w:b/>
          <w:sz w:val="20"/>
          <w:szCs w:val="20"/>
        </w:rPr>
      </w:pPr>
      <w:r w:rsidRPr="0051589A">
        <w:rPr>
          <w:rFonts w:ascii="Tahoma" w:hAnsi="Tahoma" w:cs="Tahoma"/>
          <w:b/>
          <w:sz w:val="20"/>
          <w:szCs w:val="20"/>
        </w:rPr>
        <w:t>7</w:t>
      </w:r>
      <w:r w:rsidR="007A5F2E" w:rsidRPr="0051589A">
        <w:rPr>
          <w:rFonts w:ascii="Tahoma" w:hAnsi="Tahoma" w:cs="Tahoma"/>
          <w:b/>
          <w:sz w:val="20"/>
          <w:szCs w:val="20"/>
        </w:rPr>
        <w:t>. </w:t>
      </w:r>
      <w:r w:rsidR="007A5F2E" w:rsidRPr="0051589A">
        <w:rPr>
          <w:rFonts w:ascii="Tahoma" w:hAnsi="Tahoma" w:cs="Tahoma"/>
          <w:sz w:val="20"/>
          <w:szCs w:val="20"/>
        </w:rPr>
        <w:t xml:space="preserve">W przypadku oferty składanej przez Wykonawców wspólnie ubiegających się o udzielenie zamówienia (np. konsorcjum, spółka cywilna), do oferty powinno zostać załączone </w:t>
      </w:r>
      <w:r w:rsidR="007A5F2E" w:rsidRPr="0051589A">
        <w:rPr>
          <w:rFonts w:ascii="Tahoma" w:hAnsi="Tahoma" w:cs="Tahoma"/>
          <w:b/>
          <w:bCs/>
          <w:sz w:val="20"/>
          <w:szCs w:val="20"/>
        </w:rPr>
        <w:t>pełnomocnictwo</w:t>
      </w:r>
      <w:r w:rsidR="007A5F2E" w:rsidRPr="0051589A">
        <w:rPr>
          <w:rFonts w:ascii="Tahoma" w:hAnsi="Tahoma" w:cs="Tahoma"/>
          <w:sz w:val="20"/>
          <w:szCs w:val="20"/>
        </w:rPr>
        <w:t xml:space="preserve"> dla Osoby Uprawnionej do reprezentowania ich w postępowaniu.</w:t>
      </w:r>
    </w:p>
    <w:p w:rsidR="007A5F2E" w:rsidRPr="0051589A" w:rsidRDefault="007A5F2E" w:rsidP="007A5F2E">
      <w:pPr>
        <w:jc w:val="both"/>
        <w:rPr>
          <w:rFonts w:ascii="Tahoma" w:hAnsi="Tahoma" w:cs="Tahoma"/>
          <w:b/>
          <w:sz w:val="20"/>
          <w:szCs w:val="20"/>
        </w:rPr>
      </w:pPr>
      <w:r w:rsidRPr="0051589A">
        <w:rPr>
          <w:rFonts w:ascii="Tahoma" w:hAnsi="Tahoma" w:cs="Tahoma"/>
          <w:b/>
          <w:sz w:val="20"/>
          <w:szCs w:val="20"/>
        </w:rPr>
        <w:t>Uwaga!</w:t>
      </w:r>
    </w:p>
    <w:p w:rsidR="007A5F2E" w:rsidRPr="0051589A" w:rsidRDefault="007A5F2E" w:rsidP="007A5F2E">
      <w:pPr>
        <w:jc w:val="both"/>
        <w:rPr>
          <w:rFonts w:ascii="Tahoma" w:hAnsi="Tahoma" w:cs="Tahoma"/>
          <w:sz w:val="20"/>
          <w:szCs w:val="20"/>
          <w:highlight w:val="yellow"/>
        </w:rPr>
      </w:pPr>
      <w:r w:rsidRPr="0051589A">
        <w:rPr>
          <w:rFonts w:ascii="Tahoma" w:hAnsi="Tahoma" w:cs="Tahoma"/>
          <w:b/>
          <w:sz w:val="20"/>
          <w:szCs w:val="20"/>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9C0E99" w:rsidRPr="0051589A" w:rsidRDefault="009C0E99" w:rsidP="009C0E99">
      <w:pPr>
        <w:jc w:val="both"/>
        <w:rPr>
          <w:rFonts w:ascii="Tahoma" w:hAnsi="Tahoma" w:cs="Tahoma"/>
          <w:sz w:val="20"/>
          <w:szCs w:val="20"/>
        </w:rPr>
      </w:pPr>
    </w:p>
    <w:p w:rsidR="007A5F2E" w:rsidRPr="0051589A" w:rsidRDefault="009C0E99" w:rsidP="007A5F2E">
      <w:pPr>
        <w:jc w:val="both"/>
        <w:rPr>
          <w:rFonts w:ascii="Tahoma" w:hAnsi="Tahoma" w:cs="Tahoma"/>
          <w:sz w:val="20"/>
          <w:szCs w:val="20"/>
        </w:rPr>
      </w:pPr>
      <w:r w:rsidRPr="0051589A">
        <w:rPr>
          <w:rFonts w:ascii="Tahoma" w:hAnsi="Tahoma" w:cs="Tahoma"/>
          <w:sz w:val="20"/>
          <w:szCs w:val="20"/>
        </w:rPr>
        <w:t>Brak choćby jednego z wymaganych dokumentów spowoduje odrzucenie oferty, z zastrzeżeniem art. 26 ust. 3</w:t>
      </w:r>
      <w:r w:rsidR="007A5F2E" w:rsidRPr="0051589A">
        <w:rPr>
          <w:rFonts w:ascii="Tahoma" w:hAnsi="Tahoma" w:cs="Tahoma"/>
          <w:sz w:val="20"/>
          <w:szCs w:val="20"/>
        </w:rPr>
        <w:t xml:space="preserve"> i 3a</w:t>
      </w:r>
      <w:r w:rsidRPr="0051589A">
        <w:rPr>
          <w:rFonts w:ascii="Tahoma" w:hAnsi="Tahoma" w:cs="Tahoma"/>
          <w:sz w:val="20"/>
          <w:szCs w:val="20"/>
        </w:rPr>
        <w:t xml:space="preserve"> Ustawy.  </w:t>
      </w:r>
      <w:r w:rsidR="007A5F2E" w:rsidRPr="0051589A">
        <w:rPr>
          <w:rFonts w:ascii="Tahoma" w:hAnsi="Tahoma" w:cs="Tahoma"/>
          <w:sz w:val="20"/>
          <w:szCs w:val="20"/>
        </w:rPr>
        <w:t xml:space="preserve">Wszystkie formularze i oświadczenia wymagane w ofercie muszą być zgodne co do treści z załącznikami do SIWZ zaproponowanymi przez Zamawiającego.  </w:t>
      </w:r>
    </w:p>
    <w:p w:rsidR="004A6E36" w:rsidRPr="0051589A" w:rsidRDefault="004A6E36" w:rsidP="004A6E36">
      <w:pPr>
        <w:jc w:val="both"/>
        <w:rPr>
          <w:rFonts w:ascii="Tahoma" w:hAnsi="Tahoma" w:cs="Tahoma"/>
          <w:b/>
          <w:sz w:val="20"/>
          <w:szCs w:val="20"/>
          <w:u w:val="single"/>
        </w:rPr>
      </w:pPr>
    </w:p>
    <w:p w:rsidR="004A6E36" w:rsidRPr="0051589A" w:rsidRDefault="004A6E36" w:rsidP="004A6E36">
      <w:pPr>
        <w:jc w:val="both"/>
        <w:rPr>
          <w:rFonts w:ascii="Tahoma" w:hAnsi="Tahoma" w:cs="Tahoma"/>
          <w:b/>
          <w:sz w:val="20"/>
          <w:szCs w:val="20"/>
          <w:u w:val="single"/>
        </w:rPr>
      </w:pPr>
      <w:r w:rsidRPr="0051589A">
        <w:rPr>
          <w:rFonts w:ascii="Tahoma" w:hAnsi="Tahoma" w:cs="Tahoma"/>
          <w:b/>
          <w:sz w:val="20"/>
          <w:szCs w:val="20"/>
          <w:u w:val="single"/>
        </w:rPr>
        <w:t xml:space="preserve">VIII.2. W zakresie potwierdzenia niepodlegania wykluczeniu na podstawie art. 24 ust. 1 pkt. 23 ustawy, Wykonawca składa:  </w:t>
      </w:r>
    </w:p>
    <w:p w:rsidR="004A6E36" w:rsidRPr="0051589A" w:rsidRDefault="004A6E36" w:rsidP="004A6E36">
      <w:pPr>
        <w:jc w:val="both"/>
        <w:rPr>
          <w:rFonts w:ascii="Tahoma" w:hAnsi="Tahoma" w:cs="Tahoma"/>
          <w:sz w:val="20"/>
          <w:szCs w:val="20"/>
        </w:rPr>
      </w:pPr>
    </w:p>
    <w:p w:rsidR="004A6E36" w:rsidRPr="0051589A" w:rsidRDefault="004A6E36" w:rsidP="004A6E36">
      <w:pPr>
        <w:jc w:val="both"/>
        <w:rPr>
          <w:rFonts w:ascii="Tahoma" w:hAnsi="Tahoma" w:cs="Tahoma"/>
          <w:sz w:val="20"/>
          <w:szCs w:val="20"/>
        </w:rPr>
      </w:pPr>
      <w:r w:rsidRPr="0051589A">
        <w:rPr>
          <w:rFonts w:ascii="Tahoma" w:hAnsi="Tahoma" w:cs="Tahoma"/>
          <w:b/>
          <w:sz w:val="20"/>
          <w:szCs w:val="20"/>
        </w:rPr>
        <w:t>1.</w:t>
      </w:r>
      <w:r w:rsidRPr="0051589A">
        <w:rPr>
          <w:rFonts w:ascii="Tahoma" w:hAnsi="Tahoma" w:cs="Tahoma"/>
          <w:sz w:val="20"/>
          <w:szCs w:val="20"/>
        </w:rPr>
        <w:t xml:space="preserve"> Oświadczenie wykonawcy o przynależności albo braku przynależności do tej samej grupy kapitałowej o której mowa w art. 24 ust. 1 pkt. 23 ustawy </w:t>
      </w:r>
      <w:proofErr w:type="spellStart"/>
      <w:r w:rsidRPr="0051589A">
        <w:rPr>
          <w:rFonts w:ascii="Tahoma" w:hAnsi="Tahoma" w:cs="Tahoma"/>
          <w:sz w:val="20"/>
          <w:szCs w:val="20"/>
        </w:rPr>
        <w:t>Pzp</w:t>
      </w:r>
      <w:proofErr w:type="spellEnd"/>
      <w:r w:rsidRPr="0051589A">
        <w:rPr>
          <w:rFonts w:ascii="Tahoma" w:hAnsi="Tahoma" w:cs="Tahoma"/>
          <w:sz w:val="20"/>
          <w:szCs w:val="20"/>
        </w:rPr>
        <w:t xml:space="preserve">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51589A">
        <w:rPr>
          <w:rFonts w:ascii="Tahoma" w:hAnsi="Tahoma" w:cs="Tahoma"/>
          <w:b/>
          <w:sz w:val="20"/>
          <w:szCs w:val="20"/>
        </w:rPr>
        <w:t xml:space="preserve">Załącznik nr </w:t>
      </w:r>
      <w:r w:rsidR="00123B0B" w:rsidRPr="0051589A">
        <w:rPr>
          <w:rFonts w:ascii="Tahoma" w:hAnsi="Tahoma" w:cs="Tahoma"/>
          <w:b/>
          <w:sz w:val="20"/>
          <w:szCs w:val="20"/>
        </w:rPr>
        <w:t>5</w:t>
      </w:r>
      <w:r w:rsidRPr="0051589A">
        <w:rPr>
          <w:rFonts w:ascii="Tahoma" w:hAnsi="Tahoma" w:cs="Tahoma"/>
          <w:b/>
          <w:sz w:val="20"/>
          <w:szCs w:val="20"/>
        </w:rPr>
        <w:t xml:space="preserve"> do SIWZ</w:t>
      </w:r>
      <w:r w:rsidRPr="0051589A">
        <w:rPr>
          <w:rFonts w:ascii="Tahoma" w:hAnsi="Tahoma" w:cs="Tahoma"/>
          <w:sz w:val="20"/>
          <w:szCs w:val="20"/>
        </w:rPr>
        <w:t xml:space="preserve">;  </w:t>
      </w:r>
    </w:p>
    <w:p w:rsidR="004A6E36" w:rsidRPr="0051589A" w:rsidRDefault="004A6E36" w:rsidP="004A6E36">
      <w:pPr>
        <w:jc w:val="both"/>
        <w:rPr>
          <w:rFonts w:ascii="Tahoma" w:hAnsi="Tahoma" w:cs="Tahoma"/>
          <w:b/>
          <w:sz w:val="20"/>
          <w:szCs w:val="20"/>
        </w:rPr>
      </w:pPr>
    </w:p>
    <w:p w:rsidR="004A6E36" w:rsidRPr="0051589A" w:rsidRDefault="004A6E36" w:rsidP="004A6E36">
      <w:pPr>
        <w:jc w:val="both"/>
        <w:rPr>
          <w:rFonts w:ascii="Tahoma" w:hAnsi="Tahoma" w:cs="Tahoma"/>
          <w:sz w:val="20"/>
          <w:szCs w:val="20"/>
        </w:rPr>
      </w:pPr>
      <w:r w:rsidRPr="0051589A">
        <w:rPr>
          <w:rFonts w:ascii="Tahoma" w:hAnsi="Tahoma" w:cs="Tahoma"/>
          <w:b/>
          <w:sz w:val="20"/>
          <w:szCs w:val="20"/>
        </w:rPr>
        <w:t xml:space="preserve">UWAGA </w:t>
      </w:r>
    </w:p>
    <w:p w:rsidR="004A6E36" w:rsidRPr="0051589A" w:rsidRDefault="004A6E36" w:rsidP="004A6E36">
      <w:pPr>
        <w:jc w:val="both"/>
        <w:rPr>
          <w:rFonts w:ascii="Tahoma" w:hAnsi="Tahoma" w:cs="Tahoma"/>
          <w:sz w:val="20"/>
          <w:szCs w:val="20"/>
        </w:rPr>
      </w:pPr>
      <w:r w:rsidRPr="0051589A">
        <w:rPr>
          <w:rFonts w:ascii="Tahoma" w:hAnsi="Tahoma" w:cs="Tahoma"/>
          <w:sz w:val="20"/>
          <w:szCs w:val="20"/>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r w:rsidR="0087421A" w:rsidRPr="0051589A">
        <w:rPr>
          <w:rFonts w:ascii="Tahoma" w:hAnsi="Tahoma" w:cs="Tahoma"/>
          <w:b/>
          <w:sz w:val="20"/>
          <w:szCs w:val="20"/>
        </w:rPr>
        <w:t xml:space="preserve">wg Załącznika nr </w:t>
      </w:r>
      <w:r w:rsidR="00123B0B" w:rsidRPr="0051589A">
        <w:rPr>
          <w:rFonts w:ascii="Tahoma" w:hAnsi="Tahoma" w:cs="Tahoma"/>
          <w:b/>
          <w:sz w:val="20"/>
          <w:szCs w:val="20"/>
        </w:rPr>
        <w:t>5</w:t>
      </w:r>
      <w:r w:rsidRPr="0051589A">
        <w:rPr>
          <w:rFonts w:ascii="Tahoma" w:hAnsi="Tahoma" w:cs="Tahoma"/>
          <w:b/>
          <w:sz w:val="20"/>
          <w:szCs w:val="20"/>
        </w:rPr>
        <w:t xml:space="preserve"> do SIWZ</w:t>
      </w:r>
      <w:r w:rsidRPr="0051589A">
        <w:rPr>
          <w:rFonts w:ascii="Tahoma" w:hAnsi="Tahoma" w:cs="Tahoma"/>
          <w:sz w:val="20"/>
          <w:szCs w:val="20"/>
        </w:rPr>
        <w:t xml:space="preserve">).  </w:t>
      </w:r>
    </w:p>
    <w:p w:rsidR="004A6E36" w:rsidRPr="0051589A" w:rsidRDefault="004A6E36" w:rsidP="004A6E36">
      <w:pPr>
        <w:jc w:val="both"/>
        <w:rPr>
          <w:rFonts w:ascii="Tahoma" w:hAnsi="Tahoma" w:cs="Tahoma"/>
          <w:b/>
          <w:sz w:val="20"/>
          <w:szCs w:val="20"/>
        </w:rPr>
      </w:pPr>
    </w:p>
    <w:p w:rsidR="00CF5C9C" w:rsidRPr="0051589A" w:rsidRDefault="00CF5C9C" w:rsidP="00CF5C9C">
      <w:pPr>
        <w:jc w:val="both"/>
        <w:rPr>
          <w:rFonts w:ascii="Tahoma" w:hAnsi="Tahoma" w:cs="Tahoma"/>
          <w:b/>
          <w:sz w:val="20"/>
          <w:szCs w:val="20"/>
          <w:u w:val="single"/>
        </w:rPr>
      </w:pPr>
      <w:r w:rsidRPr="0051589A">
        <w:rPr>
          <w:rFonts w:ascii="Tahoma" w:hAnsi="Tahoma" w:cs="Tahoma"/>
          <w:b/>
          <w:sz w:val="20"/>
          <w:szCs w:val="20"/>
          <w:u w:val="single"/>
        </w:rPr>
        <w:t xml:space="preserve">VIII.3. Wykonawca nie jest zobowiązany do składania n/w dokumentów i oświadczeń wraz z ofertą (poniższe dokumenty składane są przez Wykonawcę na wezwanie zamawiającego):  </w:t>
      </w:r>
    </w:p>
    <w:p w:rsidR="00CF5C9C" w:rsidRPr="0051589A" w:rsidRDefault="00CF5C9C" w:rsidP="00CF5C9C">
      <w:pPr>
        <w:jc w:val="both"/>
        <w:rPr>
          <w:rFonts w:ascii="Tahoma" w:hAnsi="Tahoma" w:cs="Tahoma"/>
          <w:sz w:val="20"/>
          <w:szCs w:val="20"/>
        </w:rPr>
      </w:pPr>
    </w:p>
    <w:p w:rsidR="00CF5C9C" w:rsidRPr="0051589A" w:rsidRDefault="00CF5C9C" w:rsidP="00CF5C9C">
      <w:pPr>
        <w:jc w:val="both"/>
        <w:rPr>
          <w:rFonts w:ascii="Tahoma" w:hAnsi="Tahoma" w:cs="Tahoma"/>
          <w:sz w:val="20"/>
          <w:szCs w:val="20"/>
        </w:rPr>
      </w:pPr>
      <w:r w:rsidRPr="0051589A">
        <w:rPr>
          <w:rFonts w:ascii="Tahoma" w:hAnsi="Tahoma" w:cs="Tahoma"/>
          <w:sz w:val="20"/>
          <w:szCs w:val="20"/>
        </w:rPr>
        <w:t>Zamawiaj</w:t>
      </w:r>
      <w:r w:rsidR="001D2D31" w:rsidRPr="0051589A">
        <w:rPr>
          <w:rFonts w:ascii="Tahoma" w:hAnsi="Tahoma" w:cs="Tahoma"/>
          <w:sz w:val="20"/>
          <w:szCs w:val="20"/>
        </w:rPr>
        <w:t xml:space="preserve">ący na podstawie art.  </w:t>
      </w:r>
      <w:r w:rsidR="001D2D31" w:rsidRPr="0051589A">
        <w:rPr>
          <w:rFonts w:ascii="Tahoma" w:hAnsi="Tahoma" w:cs="Tahoma"/>
          <w:b/>
          <w:sz w:val="20"/>
          <w:szCs w:val="20"/>
        </w:rPr>
        <w:t>26 ust. 1</w:t>
      </w:r>
      <w:r w:rsidRPr="0051589A">
        <w:rPr>
          <w:rFonts w:ascii="Tahoma" w:hAnsi="Tahoma" w:cs="Tahoma"/>
          <w:sz w:val="20"/>
          <w:szCs w:val="20"/>
        </w:rPr>
        <w:t xml:space="preserve"> ustawy </w:t>
      </w:r>
      <w:proofErr w:type="spellStart"/>
      <w:r w:rsidRPr="0051589A">
        <w:rPr>
          <w:rFonts w:ascii="Tahoma" w:hAnsi="Tahoma" w:cs="Tahoma"/>
          <w:sz w:val="20"/>
          <w:szCs w:val="20"/>
        </w:rPr>
        <w:t>Pzp</w:t>
      </w:r>
      <w:proofErr w:type="spellEnd"/>
      <w:r w:rsidRPr="0051589A">
        <w:rPr>
          <w:rFonts w:ascii="Tahoma" w:hAnsi="Tahoma" w:cs="Tahoma"/>
          <w:sz w:val="20"/>
          <w:szCs w:val="20"/>
        </w:rPr>
        <w:t xml:space="preserve">  wezwie wykonawcę, którego oferta została najwyżej oceniona, do złożenia w wyznaczonym, nie krótszym niż </w:t>
      </w:r>
      <w:r w:rsidRPr="0051589A">
        <w:rPr>
          <w:rFonts w:ascii="Tahoma" w:hAnsi="Tahoma" w:cs="Tahoma"/>
          <w:b/>
          <w:sz w:val="20"/>
          <w:szCs w:val="20"/>
        </w:rPr>
        <w:t>10 dni</w:t>
      </w:r>
      <w:r w:rsidRPr="0051589A">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51589A" w:rsidRDefault="00CF5C9C" w:rsidP="00CF5C9C">
      <w:pPr>
        <w:jc w:val="both"/>
        <w:rPr>
          <w:rFonts w:ascii="Tahoma" w:hAnsi="Tahoma" w:cs="Tahoma"/>
          <w:b/>
          <w:sz w:val="20"/>
          <w:szCs w:val="20"/>
          <w:highlight w:val="yellow"/>
        </w:rPr>
      </w:pPr>
    </w:p>
    <w:p w:rsidR="00CF5C9C" w:rsidRPr="0051589A" w:rsidRDefault="00CF5C9C" w:rsidP="00CF5C9C">
      <w:pPr>
        <w:tabs>
          <w:tab w:val="num" w:pos="1440"/>
          <w:tab w:val="num" w:pos="1800"/>
        </w:tabs>
        <w:jc w:val="both"/>
        <w:rPr>
          <w:rFonts w:ascii="Tahoma" w:hAnsi="Tahoma" w:cs="Tahoma"/>
          <w:sz w:val="20"/>
          <w:szCs w:val="20"/>
          <w:u w:val="single"/>
        </w:rPr>
      </w:pPr>
      <w:r w:rsidRPr="0051589A">
        <w:rPr>
          <w:rFonts w:ascii="Tahoma" w:hAnsi="Tahoma" w:cs="Tahoma"/>
          <w:sz w:val="20"/>
          <w:szCs w:val="20"/>
          <w:u w:val="single"/>
        </w:rPr>
        <w:t xml:space="preserve">Zgodnie z </w:t>
      </w:r>
      <w:hyperlink r:id="rId12" w:tooltip="Rozporządzenie Prezesa Rady Ministrów z dnia 30 grudnia 2009 w sprawie rodzajów dokumentów, jakich może żądać zamawiający od wykonawcy, oraz form, w jakich te dokumenty mogą być składane" w:history="1">
        <w:r w:rsidRPr="0051589A">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51589A">
        <w:rPr>
          <w:rFonts w:ascii="Tahoma" w:hAnsi="Tahoma" w:cs="Tahoma"/>
          <w:snapToGrid w:val="0"/>
          <w:sz w:val="20"/>
          <w:szCs w:val="20"/>
          <w:u w:val="single"/>
        </w:rPr>
        <w:t>, w</w:t>
      </w:r>
      <w:r w:rsidRPr="0051589A">
        <w:rPr>
          <w:rFonts w:ascii="Tahoma" w:hAnsi="Tahoma" w:cs="Tahoma"/>
          <w:sz w:val="20"/>
          <w:szCs w:val="20"/>
          <w:u w:val="single"/>
        </w:rPr>
        <w:t xml:space="preserve"> celu wykazania spełnienia przez wykonawcę warunków, o których mowa w art. 22 ust. 1b ustawy w związku z art. 25 ust. 1 pkt. 1 z dnia 29 stycznia 2004 r. </w:t>
      </w:r>
      <w:proofErr w:type="spellStart"/>
      <w:r w:rsidRPr="0051589A">
        <w:rPr>
          <w:rFonts w:ascii="Tahoma" w:hAnsi="Tahoma" w:cs="Tahoma"/>
          <w:sz w:val="20"/>
          <w:szCs w:val="20"/>
          <w:u w:val="single"/>
        </w:rPr>
        <w:t>Pzp</w:t>
      </w:r>
      <w:proofErr w:type="spellEnd"/>
      <w:r w:rsidRPr="0051589A">
        <w:rPr>
          <w:rFonts w:ascii="Tahoma" w:hAnsi="Tahoma" w:cs="Tahoma"/>
          <w:sz w:val="20"/>
          <w:szCs w:val="20"/>
          <w:u w:val="single"/>
        </w:rPr>
        <w:t xml:space="preserve">., zamawiający żąda </w:t>
      </w:r>
      <w:r w:rsidRPr="0051589A">
        <w:rPr>
          <w:rFonts w:ascii="Tahoma" w:hAnsi="Tahoma" w:cs="Tahoma"/>
          <w:snapToGrid w:val="0"/>
          <w:sz w:val="20"/>
          <w:szCs w:val="20"/>
          <w:u w:val="single"/>
        </w:rPr>
        <w:t>następujących dokumentów</w:t>
      </w:r>
      <w:r w:rsidRPr="0051589A">
        <w:rPr>
          <w:rFonts w:ascii="Tahoma" w:hAnsi="Tahoma" w:cs="Tahoma"/>
          <w:sz w:val="20"/>
          <w:szCs w:val="20"/>
          <w:u w:val="single"/>
        </w:rPr>
        <w:t>:</w:t>
      </w:r>
    </w:p>
    <w:p w:rsidR="00071F7E" w:rsidRPr="0051589A" w:rsidRDefault="00071F7E">
      <w:pPr>
        <w:jc w:val="both"/>
        <w:rPr>
          <w:rFonts w:ascii="Tahoma" w:hAnsi="Tahoma" w:cs="Tahoma"/>
          <w:b/>
          <w:bCs/>
          <w:i/>
          <w:iCs/>
          <w:sz w:val="28"/>
          <w:szCs w:val="28"/>
          <w:u w:val="single"/>
        </w:rPr>
      </w:pPr>
    </w:p>
    <w:p w:rsidR="002A7036" w:rsidRPr="0051589A" w:rsidRDefault="002A7036" w:rsidP="002A7036">
      <w:pPr>
        <w:autoSpaceDE w:val="0"/>
        <w:autoSpaceDN w:val="0"/>
        <w:adjustRightInd w:val="0"/>
        <w:jc w:val="both"/>
        <w:rPr>
          <w:rFonts w:ascii="Tahoma" w:eastAsia="Univers-PL" w:hAnsi="Tahoma" w:cs="Tahoma"/>
          <w:b/>
          <w:sz w:val="20"/>
          <w:szCs w:val="20"/>
          <w:u w:val="single"/>
        </w:rPr>
      </w:pPr>
      <w:r w:rsidRPr="0051589A">
        <w:rPr>
          <w:rFonts w:ascii="Tahoma" w:eastAsia="Univers-PL" w:hAnsi="Tahoma" w:cs="Tahoma"/>
          <w:b/>
          <w:sz w:val="20"/>
          <w:szCs w:val="20"/>
          <w:u w:val="single"/>
        </w:rPr>
        <w:t>a/ W celu potwierdzenia spełniania przez wykonawcę warunków udziału w postępowaniu lub kryteriów selekcji dotyczących kompetencji lub uprawnień do prowadzeni a określonej działalności zawodowej zamawiający żąda dokumentów potwierdzających posiadanie takich kompetencji lub uprawnień, o ile obowiązek ich posiadania wynika z odrębnych przepisów:</w:t>
      </w:r>
    </w:p>
    <w:p w:rsidR="002A7036" w:rsidRPr="0051589A" w:rsidRDefault="002A7036" w:rsidP="002A7036">
      <w:pPr>
        <w:autoSpaceDE w:val="0"/>
        <w:autoSpaceDN w:val="0"/>
        <w:adjustRightInd w:val="0"/>
        <w:jc w:val="both"/>
        <w:rPr>
          <w:rFonts w:ascii="Tahoma" w:eastAsia="Univers-PL" w:hAnsi="Tahoma" w:cs="Tahoma"/>
          <w:sz w:val="20"/>
          <w:szCs w:val="20"/>
        </w:rPr>
      </w:pPr>
    </w:p>
    <w:p w:rsidR="002A7036" w:rsidRPr="0051589A" w:rsidRDefault="002A7036" w:rsidP="002A7036">
      <w:pPr>
        <w:jc w:val="both"/>
        <w:rPr>
          <w:rFonts w:ascii="Tahoma" w:hAnsi="Tahoma" w:cs="Tahoma"/>
          <w:b/>
          <w:sz w:val="20"/>
          <w:szCs w:val="20"/>
          <w:highlight w:val="yellow"/>
        </w:rPr>
      </w:pPr>
      <w:r w:rsidRPr="0051589A">
        <w:rPr>
          <w:rFonts w:ascii="Tahoma" w:eastAsia="Univers-PL" w:hAnsi="Tahoma" w:cs="Tahoma"/>
          <w:i/>
          <w:sz w:val="20"/>
          <w:szCs w:val="20"/>
        </w:rPr>
        <w:t>- nie dotyczy</w:t>
      </w:r>
    </w:p>
    <w:p w:rsidR="002A4747" w:rsidRPr="0051589A" w:rsidRDefault="002A4747" w:rsidP="002A4747">
      <w:pPr>
        <w:autoSpaceDE w:val="0"/>
        <w:autoSpaceDN w:val="0"/>
        <w:adjustRightInd w:val="0"/>
        <w:jc w:val="both"/>
        <w:rPr>
          <w:rFonts w:ascii="Tahoma" w:hAnsi="Tahoma" w:cs="Tahoma"/>
          <w:b/>
          <w:sz w:val="20"/>
          <w:szCs w:val="20"/>
        </w:rPr>
      </w:pPr>
    </w:p>
    <w:p w:rsidR="002A4747" w:rsidRPr="0051589A" w:rsidRDefault="002A4747" w:rsidP="002A4747">
      <w:pPr>
        <w:autoSpaceDE w:val="0"/>
        <w:autoSpaceDN w:val="0"/>
        <w:adjustRightInd w:val="0"/>
        <w:jc w:val="both"/>
        <w:rPr>
          <w:rFonts w:ascii="Tahoma" w:hAnsi="Tahoma" w:cs="Tahoma"/>
          <w:b/>
          <w:sz w:val="20"/>
          <w:szCs w:val="20"/>
          <w:u w:val="single"/>
        </w:rPr>
      </w:pPr>
      <w:r w:rsidRPr="0051589A">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51589A" w:rsidRDefault="00071F7E">
      <w:pPr>
        <w:autoSpaceDE w:val="0"/>
        <w:autoSpaceDN w:val="0"/>
        <w:adjustRightInd w:val="0"/>
        <w:jc w:val="both"/>
        <w:rPr>
          <w:rFonts w:ascii="Tahoma" w:hAnsi="Tahoma" w:cs="Tahoma"/>
          <w:sz w:val="20"/>
          <w:szCs w:val="20"/>
        </w:rPr>
      </w:pPr>
    </w:p>
    <w:p w:rsidR="00071F7E" w:rsidRPr="0051589A" w:rsidRDefault="002A4747">
      <w:pPr>
        <w:autoSpaceDE w:val="0"/>
        <w:autoSpaceDN w:val="0"/>
        <w:adjustRightInd w:val="0"/>
        <w:jc w:val="both"/>
        <w:rPr>
          <w:rFonts w:ascii="Tahoma" w:hAnsi="Tahoma" w:cs="Tahoma"/>
          <w:i/>
          <w:iCs/>
          <w:sz w:val="20"/>
          <w:szCs w:val="20"/>
        </w:rPr>
      </w:pPr>
      <w:r w:rsidRPr="0051589A">
        <w:rPr>
          <w:rFonts w:ascii="Tahoma" w:hAnsi="Tahoma" w:cs="Tahoma"/>
          <w:sz w:val="20"/>
          <w:szCs w:val="20"/>
        </w:rPr>
        <w:t>Potwierdzających</w:t>
      </w:r>
      <w:r w:rsidR="00071F7E" w:rsidRPr="0051589A">
        <w:rPr>
          <w:rFonts w:ascii="Tahoma" w:hAnsi="Tahoma" w:cs="Tahoma"/>
          <w:sz w:val="20"/>
          <w:szCs w:val="20"/>
        </w:rPr>
        <w:t xml:space="preserve">, że wykonawca jest ubezpieczony od odpowiedzialności cywilnej w zakresie prowadzonej działalności związanej z przedmiotem zamówienia na sumę gwarancyjną określoną przez zamawiającego.  </w:t>
      </w:r>
      <w:r w:rsidR="00071F7E" w:rsidRPr="0051589A">
        <w:rPr>
          <w:rFonts w:ascii="Tahoma" w:eastAsia="Univers-PL" w:hAnsi="Tahoma" w:cs="Tahoma"/>
          <w:sz w:val="20"/>
          <w:szCs w:val="20"/>
        </w:rPr>
        <w:t xml:space="preserve">– </w:t>
      </w:r>
      <w:r w:rsidR="00A93271" w:rsidRPr="0051589A">
        <w:rPr>
          <w:rFonts w:ascii="Tahoma" w:eastAsia="Univers-PL" w:hAnsi="Tahoma" w:cs="Tahoma"/>
          <w:sz w:val="20"/>
          <w:szCs w:val="20"/>
        </w:rPr>
        <w:t xml:space="preserve">w </w:t>
      </w:r>
      <w:r w:rsidR="000D1576" w:rsidRPr="0051589A">
        <w:rPr>
          <w:rFonts w:ascii="Tahoma" w:eastAsia="Univers-PL" w:hAnsi="Tahoma" w:cs="Tahoma"/>
          <w:b/>
          <w:sz w:val="20"/>
          <w:szCs w:val="20"/>
        </w:rPr>
        <w:t>postaci załącznika</w:t>
      </w:r>
      <w:r w:rsidR="00071F7E" w:rsidRPr="0051589A">
        <w:rPr>
          <w:rFonts w:ascii="Tahoma" w:hAnsi="Tahoma" w:cs="Tahoma"/>
          <w:snapToGrid w:val="0"/>
          <w:sz w:val="20"/>
          <w:szCs w:val="20"/>
        </w:rPr>
        <w:t>;</w:t>
      </w:r>
    </w:p>
    <w:p w:rsidR="00071F7E" w:rsidRPr="0051589A" w:rsidRDefault="00071F7E">
      <w:pPr>
        <w:autoSpaceDE w:val="0"/>
        <w:autoSpaceDN w:val="0"/>
        <w:adjustRightInd w:val="0"/>
        <w:jc w:val="both"/>
        <w:rPr>
          <w:rFonts w:ascii="Tahoma" w:hAnsi="Tahoma" w:cs="Tahoma"/>
          <w:sz w:val="20"/>
          <w:szCs w:val="20"/>
        </w:rPr>
      </w:pPr>
    </w:p>
    <w:p w:rsidR="00071F7E" w:rsidRPr="0051589A" w:rsidRDefault="00071F7E">
      <w:pPr>
        <w:jc w:val="both"/>
        <w:rPr>
          <w:rFonts w:ascii="Tahoma" w:eastAsia="Univers-PL" w:hAnsi="Tahoma" w:cs="Tahoma"/>
          <w:i/>
          <w:iCs/>
          <w:sz w:val="20"/>
          <w:szCs w:val="20"/>
        </w:rPr>
      </w:pPr>
      <w:r w:rsidRPr="0051589A">
        <w:rPr>
          <w:rFonts w:ascii="Tahoma" w:hAnsi="Tahoma" w:cs="Tahoma"/>
          <w:i/>
          <w:iCs/>
          <w:sz w:val="20"/>
          <w:szCs w:val="20"/>
        </w:rPr>
        <w:t xml:space="preserve">Zamawiający uzna wymóg za spełniony, jeśli Wykonawca przedstawi, iż jest ubezpieczony od odpowiedzialności cywilnej w zakresie prowadzonej działalności związanej z przedmiotem zamówienia </w:t>
      </w:r>
      <w:r w:rsidRPr="0051589A">
        <w:rPr>
          <w:rFonts w:ascii="Tahoma" w:hAnsi="Tahoma" w:cs="Tahoma"/>
          <w:i/>
          <w:iCs/>
          <w:sz w:val="20"/>
          <w:szCs w:val="20"/>
        </w:rPr>
        <w:br/>
        <w:t>na kwotę minimum 100 000,00 zł.</w:t>
      </w:r>
      <w:r w:rsidRPr="0051589A">
        <w:rPr>
          <w:rFonts w:ascii="Tahoma" w:eastAsia="Univers-PL" w:hAnsi="Tahoma" w:cs="Tahoma"/>
          <w:i/>
          <w:iCs/>
          <w:sz w:val="20"/>
          <w:szCs w:val="20"/>
        </w:rPr>
        <w:t xml:space="preserve"> </w:t>
      </w:r>
    </w:p>
    <w:p w:rsidR="00071F7E" w:rsidRPr="0051589A" w:rsidRDefault="00071F7E">
      <w:pPr>
        <w:jc w:val="both"/>
        <w:rPr>
          <w:rFonts w:ascii="Tahoma" w:eastAsia="Univers-PL" w:hAnsi="Tahoma" w:cs="Tahoma"/>
          <w:i/>
          <w:iCs/>
          <w:sz w:val="20"/>
          <w:szCs w:val="20"/>
        </w:rPr>
      </w:pPr>
    </w:p>
    <w:p w:rsidR="00071F7E" w:rsidRPr="0051589A" w:rsidRDefault="00071F7E">
      <w:pPr>
        <w:jc w:val="both"/>
        <w:rPr>
          <w:rFonts w:ascii="Tahoma" w:eastAsia="Univers-PL" w:hAnsi="Tahoma" w:cs="Tahoma"/>
          <w:sz w:val="20"/>
          <w:szCs w:val="20"/>
        </w:rPr>
      </w:pPr>
      <w:r w:rsidRPr="0051589A">
        <w:rPr>
          <w:rFonts w:ascii="Tahoma" w:eastAsia="Univers-PL" w:hAnsi="Tahoma" w:cs="Tahoma"/>
          <w:sz w:val="20"/>
          <w:szCs w:val="20"/>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071F7E" w:rsidRPr="0051589A" w:rsidRDefault="00071F7E">
      <w:pPr>
        <w:autoSpaceDE w:val="0"/>
        <w:autoSpaceDN w:val="0"/>
        <w:adjustRightInd w:val="0"/>
        <w:jc w:val="both"/>
        <w:rPr>
          <w:rFonts w:ascii="Tahoma" w:eastAsia="Univers-PL" w:hAnsi="Tahoma" w:cs="Tahoma"/>
          <w:sz w:val="20"/>
          <w:szCs w:val="20"/>
        </w:rPr>
      </w:pPr>
    </w:p>
    <w:p w:rsidR="0079705D" w:rsidRPr="0051589A" w:rsidRDefault="0079705D" w:rsidP="0079705D">
      <w:pPr>
        <w:autoSpaceDE w:val="0"/>
        <w:autoSpaceDN w:val="0"/>
        <w:adjustRightInd w:val="0"/>
        <w:jc w:val="both"/>
        <w:rPr>
          <w:rFonts w:ascii="Tahoma" w:eastAsia="Univers-PL" w:hAnsi="Tahoma" w:cs="Tahoma"/>
          <w:b/>
          <w:sz w:val="20"/>
          <w:szCs w:val="20"/>
          <w:u w:val="single"/>
        </w:rPr>
      </w:pPr>
      <w:r w:rsidRPr="0051589A">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E22D2E" w:rsidRPr="0051589A" w:rsidRDefault="00E22D2E" w:rsidP="00E22D2E">
      <w:pPr>
        <w:pStyle w:val="Tekstpodstawowy"/>
        <w:rPr>
          <w:rFonts w:ascii="Tahoma" w:hAnsi="Tahoma" w:cs="Tahoma"/>
          <w:sz w:val="20"/>
          <w:szCs w:val="20"/>
        </w:rPr>
      </w:pPr>
      <w:r w:rsidRPr="0051589A">
        <w:rPr>
          <w:rFonts w:ascii="Tahoma" w:hAnsi="Tahoma" w:cs="Tahoma"/>
          <w:sz w:val="20"/>
          <w:szCs w:val="20"/>
        </w:rPr>
        <w:t xml:space="preserve">Wykonawca spełni warunek, jeżeli wykaże, że wykonał, a w przypadku świadczeń okresowych lub ciągłych również wykonuje w okresie ostatnich 3 lat przed upływem terminu składania ofert, a jeżeli okres prowadzenia działalności jest krótszy – w tym okresie, </w:t>
      </w:r>
      <w:r w:rsidRPr="0051589A">
        <w:rPr>
          <w:rFonts w:ascii="Tahoma" w:hAnsi="Tahoma" w:cs="Tahoma"/>
          <w:b/>
          <w:sz w:val="20"/>
          <w:szCs w:val="20"/>
        </w:rPr>
        <w:t>co najmniej 2 dostawy odpowiadające przedmiotowi zamówienia w danym pakiecie, na który Wykonawca składa ofertę, o łącznej wartości brutto na każdy pakiet nie mniejszej niż :</w:t>
      </w:r>
    </w:p>
    <w:tbl>
      <w:tblPr>
        <w:tblW w:w="9918" w:type="dxa"/>
        <w:tblCellMar>
          <w:left w:w="70" w:type="dxa"/>
          <w:right w:w="70" w:type="dxa"/>
        </w:tblCellMar>
        <w:tblLook w:val="04A0" w:firstRow="1" w:lastRow="0" w:firstColumn="1" w:lastColumn="0" w:noHBand="0" w:noVBand="1"/>
      </w:tblPr>
      <w:tblGrid>
        <w:gridCol w:w="8217"/>
        <w:gridCol w:w="1701"/>
      </w:tblGrid>
      <w:tr w:rsidR="00E22D2E" w:rsidRPr="0051589A" w:rsidTr="004D7C98">
        <w:trPr>
          <w:trHeight w:val="840"/>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D2E" w:rsidRPr="0051589A" w:rsidRDefault="00E22D2E" w:rsidP="004D7C98">
            <w:pPr>
              <w:jc w:val="center"/>
              <w:rPr>
                <w:rFonts w:ascii="Tahoma" w:eastAsia="Times New Roman" w:hAnsi="Tahoma" w:cs="Tahoma"/>
                <w:b/>
                <w:bCs/>
                <w:sz w:val="16"/>
                <w:szCs w:val="16"/>
              </w:rPr>
            </w:pPr>
            <w:r w:rsidRPr="0051589A">
              <w:rPr>
                <w:rFonts w:ascii="Tahoma" w:eastAsia="Times New Roman" w:hAnsi="Tahoma" w:cs="Tahoma"/>
                <w:b/>
                <w:bCs/>
                <w:sz w:val="16"/>
                <w:szCs w:val="16"/>
              </w:rPr>
              <w:t>Nazwa i nr pakietu</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2D2E" w:rsidRPr="0051589A" w:rsidRDefault="00E22D2E" w:rsidP="004D7C98">
            <w:pPr>
              <w:jc w:val="center"/>
              <w:rPr>
                <w:rFonts w:ascii="Tahoma" w:eastAsia="Times New Roman" w:hAnsi="Tahoma" w:cs="Tahoma"/>
                <w:b/>
                <w:bCs/>
                <w:sz w:val="16"/>
                <w:szCs w:val="16"/>
              </w:rPr>
            </w:pPr>
            <w:r w:rsidRPr="0051589A">
              <w:rPr>
                <w:rFonts w:ascii="Tahoma" w:eastAsia="Times New Roman" w:hAnsi="Tahoma" w:cs="Tahoma"/>
                <w:b/>
                <w:bCs/>
                <w:sz w:val="16"/>
                <w:szCs w:val="16"/>
              </w:rPr>
              <w:t>Wartość</w:t>
            </w:r>
          </w:p>
        </w:tc>
      </w:tr>
      <w:tr w:rsidR="00E22D2E" w:rsidRPr="0051589A" w:rsidTr="004D7C98">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E22D2E" w:rsidRPr="0051589A" w:rsidRDefault="00E22D2E" w:rsidP="004D7C98">
            <w:pPr>
              <w:rPr>
                <w:rFonts w:ascii="Tahoma" w:eastAsia="Times New Roman" w:hAnsi="Tahoma" w:cs="Tahoma"/>
                <w:sz w:val="16"/>
                <w:szCs w:val="16"/>
              </w:rPr>
            </w:pPr>
            <w:r w:rsidRPr="0051589A">
              <w:rPr>
                <w:rFonts w:ascii="Tahoma" w:eastAsia="Times New Roman" w:hAnsi="Tahoma" w:cs="Tahoma"/>
                <w:sz w:val="16"/>
                <w:szCs w:val="16"/>
              </w:rPr>
              <w:t xml:space="preserve"> Pakiet Nr 1  - (dozowniki na mydło i papier toaletowy, wkłady do dozowników)  </w:t>
            </w:r>
          </w:p>
        </w:tc>
        <w:tc>
          <w:tcPr>
            <w:tcW w:w="1701" w:type="dxa"/>
            <w:tcBorders>
              <w:top w:val="nil"/>
              <w:left w:val="nil"/>
              <w:bottom w:val="single" w:sz="4" w:space="0" w:color="auto"/>
              <w:right w:val="single" w:sz="4" w:space="0" w:color="auto"/>
            </w:tcBorders>
            <w:shd w:val="clear" w:color="auto" w:fill="auto"/>
            <w:vAlign w:val="center"/>
            <w:hideMark/>
          </w:tcPr>
          <w:p w:rsidR="00E22D2E" w:rsidRPr="0051589A" w:rsidRDefault="00E22D2E" w:rsidP="004D7C98">
            <w:pPr>
              <w:jc w:val="center"/>
            </w:pPr>
            <w:r w:rsidRPr="0051589A">
              <w:rPr>
                <w:rFonts w:ascii="Tahoma" w:hAnsi="Tahoma" w:cs="Tahoma"/>
                <w:b/>
                <w:bCs/>
                <w:sz w:val="16"/>
                <w:szCs w:val="16"/>
              </w:rPr>
              <w:t>30 000,00 zł</w:t>
            </w:r>
          </w:p>
        </w:tc>
      </w:tr>
      <w:tr w:rsidR="00E22D2E" w:rsidRPr="0051589A" w:rsidTr="004D7C98">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E22D2E" w:rsidRPr="0051589A" w:rsidRDefault="00E22D2E" w:rsidP="004D7C98">
            <w:pPr>
              <w:rPr>
                <w:rFonts w:ascii="Tahoma" w:eastAsia="Times New Roman" w:hAnsi="Tahoma" w:cs="Tahoma"/>
                <w:sz w:val="16"/>
                <w:szCs w:val="16"/>
              </w:rPr>
            </w:pPr>
            <w:r w:rsidRPr="0051589A">
              <w:rPr>
                <w:rFonts w:ascii="Tahoma" w:eastAsia="Times New Roman" w:hAnsi="Tahoma" w:cs="Tahoma"/>
                <w:sz w:val="16"/>
                <w:szCs w:val="16"/>
              </w:rPr>
              <w:t xml:space="preserve"> Pakiet Nr 2  - (ściereczki, gąbki, zmywaki ) </w:t>
            </w:r>
          </w:p>
        </w:tc>
        <w:tc>
          <w:tcPr>
            <w:tcW w:w="1701" w:type="dxa"/>
            <w:tcBorders>
              <w:top w:val="nil"/>
              <w:left w:val="nil"/>
              <w:bottom w:val="single" w:sz="4" w:space="0" w:color="auto"/>
              <w:right w:val="single" w:sz="4" w:space="0" w:color="auto"/>
            </w:tcBorders>
            <w:shd w:val="clear" w:color="auto" w:fill="auto"/>
            <w:vAlign w:val="center"/>
            <w:hideMark/>
          </w:tcPr>
          <w:p w:rsidR="00E22D2E" w:rsidRPr="0051589A" w:rsidRDefault="00E22D2E" w:rsidP="004D7C98">
            <w:pPr>
              <w:jc w:val="center"/>
            </w:pPr>
            <w:r w:rsidRPr="0051589A">
              <w:rPr>
                <w:rFonts w:ascii="Tahoma" w:hAnsi="Tahoma" w:cs="Tahoma"/>
                <w:b/>
                <w:bCs/>
                <w:sz w:val="16"/>
                <w:szCs w:val="16"/>
              </w:rPr>
              <w:t>30 000,00 zł</w:t>
            </w:r>
          </w:p>
        </w:tc>
      </w:tr>
      <w:tr w:rsidR="00E22D2E" w:rsidRPr="0051589A" w:rsidTr="004D7C98">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E22D2E" w:rsidRPr="0051589A" w:rsidRDefault="00E22D2E" w:rsidP="004D7C98">
            <w:pPr>
              <w:rPr>
                <w:rFonts w:ascii="Tahoma" w:eastAsia="Times New Roman" w:hAnsi="Tahoma" w:cs="Tahoma"/>
                <w:sz w:val="16"/>
                <w:szCs w:val="16"/>
              </w:rPr>
            </w:pPr>
            <w:r w:rsidRPr="0051589A">
              <w:rPr>
                <w:rFonts w:ascii="Tahoma" w:eastAsia="Times New Roman" w:hAnsi="Tahoma" w:cs="Tahoma"/>
                <w:sz w:val="16"/>
                <w:szCs w:val="16"/>
              </w:rPr>
              <w:t xml:space="preserve"> Pakiet Nr 3  - (grabie, łopatki, rękawiczki, okulary, maski ochronne,  torebki strunowe) </w:t>
            </w:r>
          </w:p>
        </w:tc>
        <w:tc>
          <w:tcPr>
            <w:tcW w:w="1701" w:type="dxa"/>
            <w:tcBorders>
              <w:top w:val="nil"/>
              <w:left w:val="nil"/>
              <w:bottom w:val="single" w:sz="4" w:space="0" w:color="auto"/>
              <w:right w:val="single" w:sz="4" w:space="0" w:color="auto"/>
            </w:tcBorders>
            <w:shd w:val="clear" w:color="auto" w:fill="auto"/>
            <w:vAlign w:val="center"/>
            <w:hideMark/>
          </w:tcPr>
          <w:p w:rsidR="00E22D2E" w:rsidRPr="0051589A" w:rsidRDefault="00E22D2E" w:rsidP="004D7C98">
            <w:pPr>
              <w:jc w:val="center"/>
            </w:pPr>
            <w:r w:rsidRPr="0051589A">
              <w:rPr>
                <w:rFonts w:ascii="Tahoma" w:hAnsi="Tahoma" w:cs="Tahoma"/>
                <w:b/>
                <w:bCs/>
                <w:sz w:val="16"/>
                <w:szCs w:val="16"/>
              </w:rPr>
              <w:t>20 000,00 zł</w:t>
            </w:r>
          </w:p>
        </w:tc>
      </w:tr>
      <w:tr w:rsidR="00E22D2E" w:rsidRPr="0051589A" w:rsidTr="004D7C98">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E22D2E" w:rsidRPr="0051589A" w:rsidRDefault="00E22D2E" w:rsidP="004D7C98">
            <w:pPr>
              <w:rPr>
                <w:rFonts w:ascii="Tahoma" w:eastAsia="Times New Roman" w:hAnsi="Tahoma" w:cs="Tahoma"/>
                <w:sz w:val="16"/>
                <w:szCs w:val="16"/>
              </w:rPr>
            </w:pPr>
            <w:r w:rsidRPr="0051589A">
              <w:rPr>
                <w:rFonts w:ascii="Tahoma" w:eastAsia="Times New Roman" w:hAnsi="Tahoma" w:cs="Tahoma"/>
                <w:sz w:val="16"/>
                <w:szCs w:val="16"/>
              </w:rPr>
              <w:t xml:space="preserve"> Pakiet Nr 4  - (wycieraczki) </w:t>
            </w:r>
          </w:p>
        </w:tc>
        <w:tc>
          <w:tcPr>
            <w:tcW w:w="1701" w:type="dxa"/>
            <w:tcBorders>
              <w:top w:val="nil"/>
              <w:left w:val="nil"/>
              <w:bottom w:val="single" w:sz="4" w:space="0" w:color="auto"/>
              <w:right w:val="single" w:sz="4" w:space="0" w:color="auto"/>
            </w:tcBorders>
            <w:shd w:val="clear" w:color="auto" w:fill="auto"/>
            <w:vAlign w:val="center"/>
            <w:hideMark/>
          </w:tcPr>
          <w:p w:rsidR="00E22D2E" w:rsidRPr="0051589A" w:rsidRDefault="00E22D2E" w:rsidP="004D7C98">
            <w:pPr>
              <w:jc w:val="center"/>
            </w:pPr>
            <w:r w:rsidRPr="0051589A">
              <w:rPr>
                <w:rFonts w:ascii="Tahoma" w:hAnsi="Tahoma" w:cs="Tahoma"/>
                <w:b/>
                <w:bCs/>
                <w:sz w:val="16"/>
                <w:szCs w:val="16"/>
              </w:rPr>
              <w:t>8 000,00 zł</w:t>
            </w:r>
          </w:p>
        </w:tc>
      </w:tr>
      <w:tr w:rsidR="00E22D2E" w:rsidRPr="0051589A" w:rsidTr="004D7C98">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E22D2E" w:rsidRPr="0051589A" w:rsidRDefault="00E22D2E" w:rsidP="004D7C98">
            <w:pPr>
              <w:rPr>
                <w:rFonts w:ascii="Tahoma" w:eastAsia="Times New Roman" w:hAnsi="Tahoma" w:cs="Tahoma"/>
                <w:sz w:val="16"/>
                <w:szCs w:val="16"/>
              </w:rPr>
            </w:pPr>
            <w:r w:rsidRPr="0051589A">
              <w:rPr>
                <w:rFonts w:ascii="Tahoma" w:eastAsia="Times New Roman" w:hAnsi="Tahoma" w:cs="Tahoma"/>
                <w:sz w:val="16"/>
                <w:szCs w:val="16"/>
              </w:rPr>
              <w:t xml:space="preserve"> Pakiet Nr 5  - (Wózki do sprzątania i odpadów) </w:t>
            </w:r>
          </w:p>
        </w:tc>
        <w:tc>
          <w:tcPr>
            <w:tcW w:w="1701" w:type="dxa"/>
            <w:tcBorders>
              <w:top w:val="nil"/>
              <w:left w:val="nil"/>
              <w:bottom w:val="single" w:sz="4" w:space="0" w:color="auto"/>
              <w:right w:val="single" w:sz="4" w:space="0" w:color="auto"/>
            </w:tcBorders>
            <w:shd w:val="clear" w:color="auto" w:fill="auto"/>
            <w:vAlign w:val="center"/>
            <w:hideMark/>
          </w:tcPr>
          <w:p w:rsidR="00E22D2E" w:rsidRPr="0051589A" w:rsidRDefault="00E22D2E" w:rsidP="004D7C98">
            <w:pPr>
              <w:jc w:val="center"/>
            </w:pPr>
            <w:r w:rsidRPr="0051589A">
              <w:rPr>
                <w:rFonts w:ascii="Tahoma" w:hAnsi="Tahoma" w:cs="Tahoma"/>
                <w:b/>
                <w:bCs/>
                <w:sz w:val="16"/>
                <w:szCs w:val="16"/>
              </w:rPr>
              <w:t>15 000,00 zł</w:t>
            </w:r>
          </w:p>
        </w:tc>
      </w:tr>
      <w:tr w:rsidR="00E22D2E" w:rsidRPr="0051589A" w:rsidTr="004D7C98">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E22D2E" w:rsidRPr="0051589A" w:rsidRDefault="00E22D2E" w:rsidP="004D7C98">
            <w:pPr>
              <w:rPr>
                <w:rFonts w:ascii="Tahoma" w:eastAsia="Times New Roman" w:hAnsi="Tahoma" w:cs="Tahoma"/>
                <w:sz w:val="16"/>
                <w:szCs w:val="16"/>
              </w:rPr>
            </w:pPr>
            <w:r w:rsidRPr="0051589A">
              <w:rPr>
                <w:rFonts w:ascii="Tahoma" w:eastAsia="Times New Roman" w:hAnsi="Tahoma" w:cs="Tahoma"/>
                <w:sz w:val="16"/>
                <w:szCs w:val="16"/>
              </w:rPr>
              <w:t xml:space="preserve"> Pakiet Nr 6  - (kosze na odpady, pojemniki, wiadra, miski) </w:t>
            </w:r>
          </w:p>
        </w:tc>
        <w:tc>
          <w:tcPr>
            <w:tcW w:w="1701" w:type="dxa"/>
            <w:tcBorders>
              <w:top w:val="nil"/>
              <w:left w:val="nil"/>
              <w:bottom w:val="single" w:sz="4" w:space="0" w:color="auto"/>
              <w:right w:val="single" w:sz="4" w:space="0" w:color="auto"/>
            </w:tcBorders>
            <w:shd w:val="clear" w:color="auto" w:fill="auto"/>
            <w:vAlign w:val="center"/>
            <w:hideMark/>
          </w:tcPr>
          <w:p w:rsidR="00E22D2E" w:rsidRPr="0051589A" w:rsidRDefault="00E22D2E" w:rsidP="004D7C98">
            <w:pPr>
              <w:jc w:val="center"/>
            </w:pPr>
            <w:r w:rsidRPr="0051589A">
              <w:rPr>
                <w:rFonts w:ascii="Tahoma" w:hAnsi="Tahoma" w:cs="Tahoma"/>
                <w:b/>
                <w:bCs/>
                <w:sz w:val="16"/>
                <w:szCs w:val="16"/>
              </w:rPr>
              <w:t>40 000,00 zł</w:t>
            </w:r>
          </w:p>
        </w:tc>
      </w:tr>
      <w:tr w:rsidR="00E22D2E" w:rsidRPr="0051589A" w:rsidTr="004D7C98">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E22D2E" w:rsidRPr="0051589A" w:rsidRDefault="00E22D2E" w:rsidP="004D7C98">
            <w:pPr>
              <w:rPr>
                <w:rFonts w:ascii="Tahoma" w:eastAsia="Times New Roman" w:hAnsi="Tahoma" w:cs="Tahoma"/>
                <w:sz w:val="16"/>
                <w:szCs w:val="16"/>
              </w:rPr>
            </w:pPr>
            <w:r w:rsidRPr="0051589A">
              <w:rPr>
                <w:rFonts w:ascii="Tahoma" w:eastAsia="Times New Roman" w:hAnsi="Tahoma" w:cs="Tahoma"/>
                <w:sz w:val="16"/>
                <w:szCs w:val="16"/>
              </w:rPr>
              <w:t xml:space="preserve"> Pakiet Nr 7  - (chemia nieprofesjonalna) </w:t>
            </w:r>
          </w:p>
        </w:tc>
        <w:tc>
          <w:tcPr>
            <w:tcW w:w="1701" w:type="dxa"/>
            <w:tcBorders>
              <w:top w:val="nil"/>
              <w:left w:val="nil"/>
              <w:bottom w:val="single" w:sz="4" w:space="0" w:color="auto"/>
              <w:right w:val="single" w:sz="4" w:space="0" w:color="auto"/>
            </w:tcBorders>
            <w:shd w:val="clear" w:color="auto" w:fill="auto"/>
            <w:vAlign w:val="center"/>
            <w:hideMark/>
          </w:tcPr>
          <w:p w:rsidR="00E22D2E" w:rsidRPr="0051589A" w:rsidRDefault="00E22D2E" w:rsidP="004D7C98">
            <w:pPr>
              <w:jc w:val="center"/>
            </w:pPr>
            <w:r w:rsidRPr="0051589A">
              <w:rPr>
                <w:rFonts w:ascii="Tahoma" w:hAnsi="Tahoma" w:cs="Tahoma"/>
                <w:b/>
                <w:bCs/>
                <w:sz w:val="16"/>
                <w:szCs w:val="16"/>
              </w:rPr>
              <w:t>120 000,00 zł</w:t>
            </w:r>
          </w:p>
        </w:tc>
      </w:tr>
      <w:tr w:rsidR="00E22D2E" w:rsidRPr="0051589A" w:rsidTr="004D7C98">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E22D2E" w:rsidRPr="0051589A" w:rsidRDefault="00E22D2E" w:rsidP="004D7C98">
            <w:pPr>
              <w:rPr>
                <w:rFonts w:ascii="Tahoma" w:eastAsia="Times New Roman" w:hAnsi="Tahoma" w:cs="Tahoma"/>
                <w:sz w:val="16"/>
                <w:szCs w:val="16"/>
              </w:rPr>
            </w:pPr>
            <w:r w:rsidRPr="0051589A">
              <w:rPr>
                <w:rFonts w:ascii="Tahoma" w:eastAsia="Times New Roman" w:hAnsi="Tahoma" w:cs="Tahoma"/>
                <w:sz w:val="16"/>
                <w:szCs w:val="16"/>
              </w:rPr>
              <w:t xml:space="preserve"> Pakiet Nr 8  - ( profesjonalne środki do utrzymania czystości) </w:t>
            </w:r>
          </w:p>
        </w:tc>
        <w:tc>
          <w:tcPr>
            <w:tcW w:w="1701" w:type="dxa"/>
            <w:tcBorders>
              <w:top w:val="nil"/>
              <w:left w:val="nil"/>
              <w:bottom w:val="single" w:sz="4" w:space="0" w:color="auto"/>
              <w:right w:val="single" w:sz="4" w:space="0" w:color="auto"/>
            </w:tcBorders>
            <w:shd w:val="clear" w:color="auto" w:fill="auto"/>
            <w:vAlign w:val="center"/>
            <w:hideMark/>
          </w:tcPr>
          <w:p w:rsidR="00E22D2E" w:rsidRPr="0051589A" w:rsidRDefault="00E22D2E" w:rsidP="004D7C98">
            <w:pPr>
              <w:jc w:val="center"/>
            </w:pPr>
            <w:r w:rsidRPr="0051589A">
              <w:rPr>
                <w:rFonts w:ascii="Tahoma" w:hAnsi="Tahoma" w:cs="Tahoma"/>
                <w:b/>
                <w:bCs/>
                <w:sz w:val="16"/>
                <w:szCs w:val="16"/>
              </w:rPr>
              <w:t>100 000,00 zł</w:t>
            </w:r>
          </w:p>
        </w:tc>
      </w:tr>
      <w:tr w:rsidR="00E22D2E" w:rsidRPr="0051589A" w:rsidTr="004D7C98">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E22D2E" w:rsidRPr="0051589A" w:rsidRDefault="00E22D2E" w:rsidP="004D7C98">
            <w:pPr>
              <w:rPr>
                <w:rFonts w:ascii="Tahoma" w:eastAsia="Times New Roman" w:hAnsi="Tahoma" w:cs="Tahoma"/>
                <w:sz w:val="16"/>
                <w:szCs w:val="16"/>
              </w:rPr>
            </w:pPr>
            <w:r w:rsidRPr="0051589A">
              <w:rPr>
                <w:rFonts w:ascii="Tahoma" w:eastAsia="Times New Roman" w:hAnsi="Tahoma" w:cs="Tahoma"/>
                <w:sz w:val="16"/>
                <w:szCs w:val="16"/>
              </w:rPr>
              <w:t xml:space="preserve"> Pakiet Nr 9  - ( </w:t>
            </w:r>
            <w:proofErr w:type="spellStart"/>
            <w:r w:rsidRPr="0051589A">
              <w:rPr>
                <w:rFonts w:ascii="Tahoma" w:eastAsia="Times New Roman" w:hAnsi="Tahoma" w:cs="Tahoma"/>
                <w:sz w:val="16"/>
                <w:szCs w:val="16"/>
              </w:rPr>
              <w:t>stripery</w:t>
            </w:r>
            <w:proofErr w:type="spellEnd"/>
            <w:r w:rsidRPr="0051589A">
              <w:rPr>
                <w:rFonts w:ascii="Tahoma" w:eastAsia="Times New Roman" w:hAnsi="Tahoma" w:cs="Tahoma"/>
                <w:sz w:val="16"/>
                <w:szCs w:val="16"/>
              </w:rPr>
              <w:t xml:space="preserve"> i polimery środki profesjonalnej) </w:t>
            </w:r>
          </w:p>
        </w:tc>
        <w:tc>
          <w:tcPr>
            <w:tcW w:w="1701" w:type="dxa"/>
            <w:tcBorders>
              <w:top w:val="nil"/>
              <w:left w:val="nil"/>
              <w:bottom w:val="single" w:sz="4" w:space="0" w:color="auto"/>
              <w:right w:val="single" w:sz="4" w:space="0" w:color="auto"/>
            </w:tcBorders>
            <w:shd w:val="clear" w:color="auto" w:fill="auto"/>
            <w:vAlign w:val="center"/>
            <w:hideMark/>
          </w:tcPr>
          <w:p w:rsidR="00E22D2E" w:rsidRPr="0051589A" w:rsidRDefault="00E22D2E" w:rsidP="004D7C98">
            <w:pPr>
              <w:jc w:val="center"/>
            </w:pPr>
            <w:r w:rsidRPr="0051589A">
              <w:rPr>
                <w:rFonts w:ascii="Tahoma" w:hAnsi="Tahoma" w:cs="Tahoma"/>
                <w:b/>
                <w:bCs/>
                <w:sz w:val="16"/>
                <w:szCs w:val="16"/>
              </w:rPr>
              <w:t>20 000,00 zł</w:t>
            </w:r>
          </w:p>
        </w:tc>
      </w:tr>
      <w:tr w:rsidR="00E22D2E" w:rsidRPr="0051589A" w:rsidTr="004D7C98">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E22D2E" w:rsidRPr="0051589A" w:rsidRDefault="00E22D2E" w:rsidP="004D7C98">
            <w:pPr>
              <w:rPr>
                <w:rFonts w:ascii="Tahoma" w:eastAsia="Times New Roman" w:hAnsi="Tahoma" w:cs="Tahoma"/>
                <w:sz w:val="16"/>
                <w:szCs w:val="16"/>
              </w:rPr>
            </w:pPr>
            <w:r w:rsidRPr="0051589A">
              <w:rPr>
                <w:rFonts w:ascii="Tahoma" w:eastAsia="Times New Roman" w:hAnsi="Tahoma" w:cs="Tahoma"/>
                <w:sz w:val="16"/>
                <w:szCs w:val="16"/>
              </w:rPr>
              <w:t xml:space="preserve"> Pakiet Nr 10  - (</w:t>
            </w:r>
            <w:proofErr w:type="spellStart"/>
            <w:r w:rsidRPr="0051589A">
              <w:rPr>
                <w:rFonts w:ascii="Tahoma" w:eastAsia="Times New Roman" w:hAnsi="Tahoma" w:cs="Tahoma"/>
                <w:sz w:val="16"/>
                <w:szCs w:val="16"/>
              </w:rPr>
              <w:t>Mopy</w:t>
            </w:r>
            <w:proofErr w:type="spellEnd"/>
            <w:r w:rsidRPr="0051589A">
              <w:rPr>
                <w:rFonts w:ascii="Tahoma" w:eastAsia="Times New Roman" w:hAnsi="Tahoma" w:cs="Tahoma"/>
                <w:sz w:val="16"/>
                <w:szCs w:val="16"/>
              </w:rPr>
              <w:t xml:space="preserve">, stelaże, uchwyty, kije do uchwytów) </w:t>
            </w:r>
          </w:p>
        </w:tc>
        <w:tc>
          <w:tcPr>
            <w:tcW w:w="1701" w:type="dxa"/>
            <w:tcBorders>
              <w:top w:val="nil"/>
              <w:left w:val="nil"/>
              <w:bottom w:val="single" w:sz="4" w:space="0" w:color="auto"/>
              <w:right w:val="single" w:sz="4" w:space="0" w:color="auto"/>
            </w:tcBorders>
            <w:shd w:val="clear" w:color="auto" w:fill="auto"/>
            <w:vAlign w:val="center"/>
            <w:hideMark/>
          </w:tcPr>
          <w:p w:rsidR="00E22D2E" w:rsidRPr="0051589A" w:rsidRDefault="00E22D2E" w:rsidP="004D7C98">
            <w:pPr>
              <w:jc w:val="center"/>
            </w:pPr>
            <w:r w:rsidRPr="0051589A">
              <w:rPr>
                <w:rFonts w:ascii="Tahoma" w:hAnsi="Tahoma" w:cs="Tahoma"/>
                <w:b/>
                <w:bCs/>
                <w:sz w:val="16"/>
                <w:szCs w:val="16"/>
              </w:rPr>
              <w:t>120 000,00 zł</w:t>
            </w:r>
          </w:p>
        </w:tc>
      </w:tr>
      <w:tr w:rsidR="00E22D2E" w:rsidRPr="0051589A" w:rsidTr="004D7C98">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E22D2E" w:rsidRPr="0051589A" w:rsidRDefault="00E22D2E" w:rsidP="004D7C98">
            <w:pPr>
              <w:rPr>
                <w:rFonts w:ascii="Tahoma" w:eastAsia="Times New Roman" w:hAnsi="Tahoma" w:cs="Tahoma"/>
                <w:sz w:val="16"/>
                <w:szCs w:val="16"/>
              </w:rPr>
            </w:pPr>
            <w:r w:rsidRPr="0051589A">
              <w:rPr>
                <w:rFonts w:ascii="Tahoma" w:eastAsia="Times New Roman" w:hAnsi="Tahoma" w:cs="Tahoma"/>
                <w:sz w:val="16"/>
                <w:szCs w:val="16"/>
              </w:rPr>
              <w:t xml:space="preserve"> Pakiet Nr 11 - (</w:t>
            </w:r>
            <w:proofErr w:type="spellStart"/>
            <w:r w:rsidRPr="0051589A">
              <w:rPr>
                <w:rFonts w:ascii="Tahoma" w:eastAsia="Times New Roman" w:hAnsi="Tahoma" w:cs="Tahoma"/>
                <w:sz w:val="16"/>
                <w:szCs w:val="16"/>
              </w:rPr>
              <w:t>Mopy</w:t>
            </w:r>
            <w:proofErr w:type="spellEnd"/>
            <w:r w:rsidRPr="0051589A">
              <w:rPr>
                <w:rFonts w:ascii="Tahoma" w:eastAsia="Times New Roman" w:hAnsi="Tahoma" w:cs="Tahoma"/>
                <w:sz w:val="16"/>
                <w:szCs w:val="16"/>
              </w:rPr>
              <w:t xml:space="preserve"> jednorazowe, stelaże, uchwyty, kije do uchwytów,  pady szorujące, szczotki  ) </w:t>
            </w:r>
          </w:p>
        </w:tc>
        <w:tc>
          <w:tcPr>
            <w:tcW w:w="1701" w:type="dxa"/>
            <w:tcBorders>
              <w:top w:val="nil"/>
              <w:left w:val="nil"/>
              <w:bottom w:val="single" w:sz="4" w:space="0" w:color="auto"/>
              <w:right w:val="single" w:sz="4" w:space="0" w:color="auto"/>
            </w:tcBorders>
            <w:shd w:val="clear" w:color="auto" w:fill="auto"/>
            <w:vAlign w:val="center"/>
            <w:hideMark/>
          </w:tcPr>
          <w:p w:rsidR="00E22D2E" w:rsidRPr="0051589A" w:rsidRDefault="00E22D2E" w:rsidP="004D7C98">
            <w:pPr>
              <w:jc w:val="center"/>
            </w:pPr>
            <w:r w:rsidRPr="0051589A">
              <w:rPr>
                <w:rFonts w:ascii="Tahoma" w:hAnsi="Tahoma" w:cs="Tahoma"/>
                <w:b/>
                <w:bCs/>
                <w:sz w:val="16"/>
                <w:szCs w:val="16"/>
              </w:rPr>
              <w:t>20 000,00 zł</w:t>
            </w:r>
          </w:p>
        </w:tc>
      </w:tr>
      <w:tr w:rsidR="00E22D2E" w:rsidRPr="0051589A" w:rsidTr="004D7C98">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E22D2E" w:rsidRPr="0051589A" w:rsidRDefault="00E22D2E" w:rsidP="004D7C98">
            <w:pPr>
              <w:rPr>
                <w:rFonts w:ascii="Tahoma" w:eastAsia="Times New Roman" w:hAnsi="Tahoma" w:cs="Tahoma"/>
                <w:sz w:val="16"/>
                <w:szCs w:val="16"/>
              </w:rPr>
            </w:pPr>
            <w:r w:rsidRPr="0051589A">
              <w:rPr>
                <w:rFonts w:ascii="Tahoma" w:eastAsia="Times New Roman" w:hAnsi="Tahoma" w:cs="Tahoma"/>
                <w:sz w:val="16"/>
                <w:szCs w:val="16"/>
              </w:rPr>
              <w:t xml:space="preserve"> Pakiet Nr 12  - (pady maszynowe) </w:t>
            </w:r>
          </w:p>
        </w:tc>
        <w:tc>
          <w:tcPr>
            <w:tcW w:w="1701" w:type="dxa"/>
            <w:tcBorders>
              <w:top w:val="nil"/>
              <w:left w:val="nil"/>
              <w:bottom w:val="single" w:sz="4" w:space="0" w:color="auto"/>
              <w:right w:val="single" w:sz="4" w:space="0" w:color="auto"/>
            </w:tcBorders>
            <w:shd w:val="clear" w:color="auto" w:fill="auto"/>
            <w:vAlign w:val="center"/>
            <w:hideMark/>
          </w:tcPr>
          <w:p w:rsidR="00E22D2E" w:rsidRPr="0051589A" w:rsidRDefault="00E22D2E" w:rsidP="004D7C98">
            <w:pPr>
              <w:jc w:val="center"/>
            </w:pPr>
            <w:r w:rsidRPr="0051589A">
              <w:rPr>
                <w:rFonts w:ascii="Tahoma" w:hAnsi="Tahoma" w:cs="Tahoma"/>
                <w:b/>
                <w:bCs/>
                <w:sz w:val="16"/>
                <w:szCs w:val="16"/>
              </w:rPr>
              <w:t>12 000,00 zł</w:t>
            </w:r>
          </w:p>
        </w:tc>
      </w:tr>
      <w:tr w:rsidR="00E22D2E" w:rsidRPr="0051589A" w:rsidTr="004D7C98">
        <w:trPr>
          <w:trHeight w:val="499"/>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E22D2E" w:rsidRPr="0051589A" w:rsidRDefault="00E22D2E" w:rsidP="004D7C98">
            <w:pPr>
              <w:rPr>
                <w:rFonts w:ascii="Tahoma" w:eastAsia="Times New Roman" w:hAnsi="Tahoma" w:cs="Tahoma"/>
                <w:sz w:val="16"/>
                <w:szCs w:val="16"/>
              </w:rPr>
            </w:pPr>
            <w:r w:rsidRPr="0051589A">
              <w:rPr>
                <w:rFonts w:ascii="Tahoma" w:eastAsia="Times New Roman" w:hAnsi="Tahoma" w:cs="Tahoma"/>
                <w:sz w:val="16"/>
                <w:szCs w:val="16"/>
              </w:rPr>
              <w:t xml:space="preserve"> Pakiet Nr 13  - (worki do odkurzaczy) </w:t>
            </w:r>
          </w:p>
        </w:tc>
        <w:tc>
          <w:tcPr>
            <w:tcW w:w="1701" w:type="dxa"/>
            <w:tcBorders>
              <w:top w:val="nil"/>
              <w:left w:val="nil"/>
              <w:bottom w:val="single" w:sz="4" w:space="0" w:color="auto"/>
              <w:right w:val="single" w:sz="4" w:space="0" w:color="auto"/>
            </w:tcBorders>
            <w:shd w:val="clear" w:color="auto" w:fill="auto"/>
            <w:vAlign w:val="center"/>
            <w:hideMark/>
          </w:tcPr>
          <w:p w:rsidR="00E22D2E" w:rsidRPr="0051589A" w:rsidRDefault="00E22D2E" w:rsidP="004D7C98">
            <w:pPr>
              <w:jc w:val="center"/>
            </w:pPr>
            <w:r w:rsidRPr="0051589A">
              <w:rPr>
                <w:rFonts w:ascii="Tahoma" w:hAnsi="Tahoma" w:cs="Tahoma"/>
                <w:b/>
                <w:bCs/>
                <w:sz w:val="16"/>
                <w:szCs w:val="16"/>
              </w:rPr>
              <w:t>2 000,00 zł</w:t>
            </w:r>
          </w:p>
        </w:tc>
      </w:tr>
    </w:tbl>
    <w:p w:rsidR="00E22D2E" w:rsidRPr="0051589A" w:rsidRDefault="00E22D2E" w:rsidP="00E22D2E">
      <w:pPr>
        <w:pStyle w:val="Tekstpodstawowy"/>
        <w:spacing w:line="260" w:lineRule="atLeast"/>
        <w:rPr>
          <w:rFonts w:ascii="Tahoma" w:hAnsi="Tahoma" w:cs="Tahoma"/>
          <w:sz w:val="20"/>
          <w:szCs w:val="20"/>
        </w:rPr>
      </w:pPr>
      <w:r w:rsidRPr="0051589A">
        <w:rPr>
          <w:rFonts w:ascii="Tahoma" w:hAnsi="Tahoma" w:cs="Tahoma"/>
          <w:sz w:val="20"/>
          <w:szCs w:val="20"/>
        </w:rPr>
        <w:t>W przypadku składania oferty na kilka pakietów, łączna wartość brutto w zł wykazanej dostawy, bądź wykazanych dostaw, nie może być mniejsza niż suma wartości brutto w zł właściwych dla poszczególnych pakietów na które Wykonawca składa ofertę.</w:t>
      </w:r>
    </w:p>
    <w:p w:rsidR="00E22D2E" w:rsidRPr="0051589A" w:rsidRDefault="00E22D2E" w:rsidP="00E22D2E">
      <w:pPr>
        <w:pStyle w:val="Tekstpodstawowy"/>
        <w:spacing w:line="260" w:lineRule="atLeast"/>
        <w:rPr>
          <w:rFonts w:ascii="Tahoma" w:hAnsi="Tahoma" w:cs="Tahoma"/>
          <w:sz w:val="20"/>
          <w:szCs w:val="20"/>
        </w:rPr>
      </w:pPr>
      <w:r w:rsidRPr="0051589A">
        <w:rPr>
          <w:rFonts w:ascii="Tahoma" w:hAnsi="Tahoma" w:cs="Tahoma"/>
          <w:sz w:val="20"/>
          <w:szCs w:val="20"/>
        </w:rPr>
        <w:t xml:space="preserve">Wykaz dostaw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51589A">
        <w:rPr>
          <w:rFonts w:ascii="Tahoma" w:hAnsi="Tahoma" w:cs="Tahoma"/>
          <w:b/>
          <w:sz w:val="20"/>
          <w:szCs w:val="20"/>
        </w:rPr>
        <w:t>Załącznik nr 6 do SIWZ</w:t>
      </w:r>
      <w:r w:rsidRPr="0051589A">
        <w:rPr>
          <w:rFonts w:ascii="Tahoma" w:hAnsi="Tahoma" w:cs="Tahoma"/>
          <w:sz w:val="20"/>
          <w:szCs w:val="20"/>
        </w:rPr>
        <w:t>.</w:t>
      </w:r>
    </w:p>
    <w:p w:rsidR="00071F7E" w:rsidRPr="0051589A" w:rsidRDefault="00071F7E">
      <w:pPr>
        <w:autoSpaceDE w:val="0"/>
        <w:autoSpaceDN w:val="0"/>
        <w:adjustRightInd w:val="0"/>
        <w:jc w:val="both"/>
        <w:rPr>
          <w:rFonts w:ascii="Tahoma" w:eastAsia="Univers-PL" w:hAnsi="Tahoma" w:cs="Tahoma"/>
        </w:rPr>
      </w:pPr>
    </w:p>
    <w:p w:rsidR="0079705D" w:rsidRPr="0051589A" w:rsidRDefault="0079705D" w:rsidP="0079705D">
      <w:pPr>
        <w:jc w:val="both"/>
        <w:rPr>
          <w:rFonts w:ascii="Tahoma" w:hAnsi="Tahoma" w:cs="Tahoma"/>
          <w:b/>
          <w:sz w:val="20"/>
          <w:szCs w:val="20"/>
          <w:u w:val="single"/>
        </w:rPr>
      </w:pPr>
      <w:r w:rsidRPr="0051589A">
        <w:rPr>
          <w:rFonts w:ascii="Tahoma" w:hAnsi="Tahoma" w:cs="Tahoma"/>
          <w:b/>
          <w:sz w:val="20"/>
          <w:szCs w:val="20"/>
          <w:u w:val="single"/>
        </w:rPr>
        <w:t>d/ </w:t>
      </w:r>
      <w:r w:rsidRPr="0051589A">
        <w:rPr>
          <w:rFonts w:ascii="Tahoma" w:hAnsi="Tahoma" w:cs="Tahoma"/>
          <w:sz w:val="20"/>
          <w:szCs w:val="20"/>
          <w:u w:val="single"/>
        </w:rPr>
        <w:t>W celu potwierdzenia spełniania przez oferowane dostawy</w:t>
      </w:r>
      <w:r w:rsidRPr="0051589A">
        <w:rPr>
          <w:rFonts w:ascii="Tahoma" w:hAnsi="Tahoma" w:cs="Tahoma"/>
          <w:b/>
          <w:sz w:val="20"/>
          <w:szCs w:val="20"/>
          <w:u w:val="single"/>
        </w:rPr>
        <w:t xml:space="preserve"> wymagań określonych przez Zamawiającego należy przedłożyć następujące dokumenty:</w:t>
      </w:r>
    </w:p>
    <w:p w:rsidR="005A04DB" w:rsidRPr="0051589A" w:rsidRDefault="005A04DB" w:rsidP="005A04DB">
      <w:pPr>
        <w:suppressAutoHyphens/>
        <w:jc w:val="both"/>
        <w:rPr>
          <w:rFonts w:ascii="Tahoma" w:eastAsia="Times New Roman" w:hAnsi="Tahoma" w:cs="Tahoma"/>
          <w:b/>
          <w:bCs/>
          <w:sz w:val="20"/>
          <w:szCs w:val="20"/>
          <w:u w:val="single"/>
          <w:lang w:eastAsia="ar-SA"/>
        </w:rPr>
      </w:pPr>
    </w:p>
    <w:p w:rsidR="005A04DB" w:rsidRPr="0051589A" w:rsidRDefault="005A04DB">
      <w:pPr>
        <w:pStyle w:val="Tekstkomentarza"/>
        <w:ind w:left="709" w:hanging="709"/>
        <w:jc w:val="both"/>
        <w:rPr>
          <w:rFonts w:ascii="Tahoma" w:hAnsi="Tahoma" w:cs="Tahoma"/>
          <w:b/>
          <w:bCs/>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7220"/>
      </w:tblGrid>
      <w:tr w:rsidR="0051589A" w:rsidRPr="0051589A" w:rsidTr="0071437D">
        <w:trPr>
          <w:trHeight w:val="1478"/>
          <w:jc w:val="center"/>
        </w:trPr>
        <w:tc>
          <w:tcPr>
            <w:tcW w:w="1145" w:type="dxa"/>
            <w:shd w:val="clear" w:color="auto" w:fill="auto"/>
            <w:vAlign w:val="center"/>
          </w:tcPr>
          <w:p w:rsidR="0071437D" w:rsidRPr="0051589A" w:rsidRDefault="0071437D" w:rsidP="006359A9">
            <w:pPr>
              <w:jc w:val="center"/>
              <w:rPr>
                <w:rFonts w:ascii="Tahoma" w:hAnsi="Tahoma" w:cs="Tahoma"/>
                <w:sz w:val="16"/>
                <w:szCs w:val="16"/>
              </w:rPr>
            </w:pPr>
            <w:r w:rsidRPr="0051589A">
              <w:rPr>
                <w:rFonts w:ascii="Tahoma" w:hAnsi="Tahoma" w:cs="Tahoma"/>
                <w:sz w:val="16"/>
                <w:szCs w:val="16"/>
              </w:rPr>
              <w:t>1</w:t>
            </w:r>
          </w:p>
        </w:tc>
        <w:tc>
          <w:tcPr>
            <w:tcW w:w="7220" w:type="dxa"/>
            <w:shd w:val="clear" w:color="auto" w:fill="auto"/>
            <w:vAlign w:val="center"/>
          </w:tcPr>
          <w:p w:rsidR="0071437D" w:rsidRPr="0051589A" w:rsidRDefault="0071437D" w:rsidP="00056F7C">
            <w:pPr>
              <w:shd w:val="clear" w:color="auto" w:fill="FFFFFF"/>
              <w:jc w:val="both"/>
              <w:rPr>
                <w:rFonts w:ascii="Tahoma" w:hAnsi="Tahoma" w:cs="Tahoma"/>
                <w:iCs/>
                <w:sz w:val="16"/>
                <w:szCs w:val="16"/>
              </w:rPr>
            </w:pPr>
            <w:r w:rsidRPr="0051589A">
              <w:rPr>
                <w:rFonts w:ascii="Tahoma" w:hAnsi="Tahoma" w:cs="Tahoma"/>
                <w:b/>
                <w:sz w:val="16"/>
                <w:szCs w:val="16"/>
              </w:rPr>
              <w:t>Dokumenty</w:t>
            </w:r>
            <w:r w:rsidRPr="0051589A">
              <w:rPr>
                <w:rFonts w:ascii="Tahoma" w:hAnsi="Tahoma" w:cs="Tahoma"/>
                <w:sz w:val="16"/>
                <w:szCs w:val="16"/>
              </w:rPr>
              <w:t xml:space="preserve"> dopuszczające do obrotu i do używania produktów będących substancjami niebezpiecznymi lub preparatami chemicznymi, oznakowanymi znakiem szkodliwości zgodnie z Rozporządzeniem Ministra Zdrowia z dnia 03.07.2002 r. w sprawie karty charakterystyki substancji niebezpiecznej i preparatu niebezpiecznego (Dz. U. z 2002, Nr 140, poz. 1171, z </w:t>
            </w:r>
            <w:proofErr w:type="spellStart"/>
            <w:r w:rsidRPr="0051589A">
              <w:rPr>
                <w:rFonts w:ascii="Tahoma" w:hAnsi="Tahoma" w:cs="Tahoma"/>
                <w:sz w:val="16"/>
                <w:szCs w:val="16"/>
              </w:rPr>
              <w:t>późn</w:t>
            </w:r>
            <w:proofErr w:type="spellEnd"/>
            <w:r w:rsidRPr="0051589A">
              <w:rPr>
                <w:rFonts w:ascii="Tahoma" w:hAnsi="Tahoma" w:cs="Tahoma"/>
                <w:sz w:val="16"/>
                <w:szCs w:val="16"/>
              </w:rPr>
              <w:t xml:space="preserve">. zm.)- w szczególności : </w:t>
            </w:r>
            <w:r w:rsidRPr="0051589A">
              <w:rPr>
                <w:rFonts w:ascii="Tahoma" w:hAnsi="Tahoma" w:cs="Tahoma"/>
                <w:b/>
                <w:sz w:val="16"/>
                <w:szCs w:val="16"/>
              </w:rPr>
              <w:t xml:space="preserve">aktualne karty charakterystyki, </w:t>
            </w:r>
            <w:r w:rsidRPr="0051589A">
              <w:rPr>
                <w:rFonts w:ascii="Tahoma" w:hAnsi="Tahoma" w:cs="Tahoma"/>
                <w:sz w:val="16"/>
                <w:szCs w:val="16"/>
              </w:rPr>
              <w:t>( wymaga się stałej dostępności do aktualnych kart charakterystyki w na stronie www producenta lub oferenta  również na każdym etapie postepowania)</w:t>
            </w:r>
          </w:p>
        </w:tc>
      </w:tr>
      <w:tr w:rsidR="0051589A" w:rsidRPr="0051589A" w:rsidTr="0071437D">
        <w:trPr>
          <w:trHeight w:val="675"/>
          <w:jc w:val="center"/>
        </w:trPr>
        <w:tc>
          <w:tcPr>
            <w:tcW w:w="1145" w:type="dxa"/>
            <w:shd w:val="clear" w:color="auto" w:fill="auto"/>
            <w:vAlign w:val="center"/>
          </w:tcPr>
          <w:p w:rsidR="0071437D" w:rsidRPr="0051589A" w:rsidRDefault="0071437D" w:rsidP="00AA0B81">
            <w:pPr>
              <w:jc w:val="center"/>
              <w:rPr>
                <w:rFonts w:ascii="Tahoma" w:hAnsi="Tahoma" w:cs="Tahoma"/>
                <w:sz w:val="16"/>
                <w:szCs w:val="16"/>
              </w:rPr>
            </w:pPr>
            <w:r w:rsidRPr="0051589A">
              <w:rPr>
                <w:rFonts w:ascii="Tahoma" w:hAnsi="Tahoma" w:cs="Tahoma"/>
                <w:sz w:val="16"/>
                <w:szCs w:val="16"/>
              </w:rPr>
              <w:t>2</w:t>
            </w:r>
          </w:p>
        </w:tc>
        <w:tc>
          <w:tcPr>
            <w:tcW w:w="7220" w:type="dxa"/>
            <w:shd w:val="clear" w:color="auto" w:fill="auto"/>
            <w:vAlign w:val="center"/>
          </w:tcPr>
          <w:p w:rsidR="0071437D" w:rsidRPr="0051589A" w:rsidRDefault="0071437D" w:rsidP="00AA0B81">
            <w:pPr>
              <w:shd w:val="clear" w:color="auto" w:fill="FFFFFF"/>
              <w:jc w:val="both"/>
              <w:rPr>
                <w:rFonts w:ascii="Tahoma" w:hAnsi="Tahoma" w:cs="Tahoma"/>
                <w:iCs/>
                <w:sz w:val="16"/>
                <w:szCs w:val="16"/>
              </w:rPr>
            </w:pPr>
            <w:r w:rsidRPr="0051589A">
              <w:rPr>
                <w:rFonts w:ascii="Tahoma" w:hAnsi="Tahoma" w:cs="Tahoma"/>
                <w:b/>
                <w:sz w:val="16"/>
                <w:szCs w:val="16"/>
              </w:rPr>
              <w:t>Karty katalogowe/ulotki</w:t>
            </w:r>
            <w:r w:rsidRPr="0051589A">
              <w:rPr>
                <w:rFonts w:ascii="Tahoma" w:hAnsi="Tahoma" w:cs="Tahoma"/>
                <w:sz w:val="16"/>
                <w:szCs w:val="16"/>
              </w:rPr>
              <w:t xml:space="preserve"> dla zaoferowanych produktów z adnotacją którego pakietu i której pozycji dotyczą, zawierające informacje na podstawie których Zamawiający zweryfikuje zgodność oferowanych produktów z opisami zawartymi w SIWZ, w Formularzu asortymentowo-cenowym</w:t>
            </w:r>
          </w:p>
        </w:tc>
      </w:tr>
      <w:tr w:rsidR="0051589A" w:rsidRPr="0051589A" w:rsidTr="0071437D">
        <w:trPr>
          <w:trHeight w:val="275"/>
          <w:jc w:val="center"/>
        </w:trPr>
        <w:tc>
          <w:tcPr>
            <w:tcW w:w="1145" w:type="dxa"/>
            <w:shd w:val="clear" w:color="auto" w:fill="auto"/>
            <w:vAlign w:val="center"/>
          </w:tcPr>
          <w:p w:rsidR="0071437D" w:rsidRPr="0051589A" w:rsidRDefault="0071437D" w:rsidP="006359A9">
            <w:pPr>
              <w:jc w:val="center"/>
              <w:rPr>
                <w:rFonts w:ascii="Tahoma" w:hAnsi="Tahoma" w:cs="Tahoma"/>
                <w:sz w:val="16"/>
                <w:szCs w:val="16"/>
              </w:rPr>
            </w:pPr>
            <w:r w:rsidRPr="0051589A">
              <w:rPr>
                <w:rFonts w:ascii="Tahoma" w:hAnsi="Tahoma" w:cs="Tahoma"/>
                <w:sz w:val="16"/>
                <w:szCs w:val="16"/>
              </w:rPr>
              <w:t>3</w:t>
            </w:r>
          </w:p>
        </w:tc>
        <w:tc>
          <w:tcPr>
            <w:tcW w:w="7220" w:type="dxa"/>
            <w:shd w:val="clear" w:color="auto" w:fill="auto"/>
            <w:vAlign w:val="center"/>
          </w:tcPr>
          <w:p w:rsidR="0071437D" w:rsidRPr="0051589A" w:rsidRDefault="0071437D" w:rsidP="006359A9">
            <w:pPr>
              <w:rPr>
                <w:rFonts w:ascii="Tahoma" w:hAnsi="Tahoma" w:cs="Tahoma"/>
                <w:sz w:val="16"/>
                <w:szCs w:val="16"/>
              </w:rPr>
            </w:pPr>
            <w:r w:rsidRPr="0051589A">
              <w:rPr>
                <w:rFonts w:ascii="Tahoma" w:hAnsi="Tahoma" w:cs="Tahoma"/>
                <w:b/>
                <w:sz w:val="16"/>
                <w:szCs w:val="16"/>
              </w:rPr>
              <w:t>Atesty PZH HŻ- (dla pakietów i pozycji wskazanych w zał. Nr 2 )</w:t>
            </w:r>
            <w:r w:rsidRPr="0051589A">
              <w:rPr>
                <w:rFonts w:ascii="Tahoma" w:hAnsi="Tahoma" w:cs="Tahoma"/>
                <w:i/>
                <w:sz w:val="16"/>
                <w:szCs w:val="16"/>
              </w:rPr>
              <w:t xml:space="preserve"> </w:t>
            </w:r>
            <w:r w:rsidRPr="0051589A">
              <w:rPr>
                <w:rFonts w:ascii="Tahoma" w:hAnsi="Tahoma" w:cs="Tahoma"/>
                <w:sz w:val="16"/>
                <w:szCs w:val="16"/>
              </w:rPr>
              <w:t>;</w:t>
            </w:r>
          </w:p>
        </w:tc>
      </w:tr>
      <w:tr w:rsidR="0051589A" w:rsidRPr="0051589A" w:rsidTr="0071437D">
        <w:trPr>
          <w:trHeight w:val="578"/>
          <w:jc w:val="center"/>
        </w:trPr>
        <w:tc>
          <w:tcPr>
            <w:tcW w:w="1145" w:type="dxa"/>
            <w:shd w:val="clear" w:color="auto" w:fill="auto"/>
            <w:vAlign w:val="center"/>
          </w:tcPr>
          <w:p w:rsidR="0071437D" w:rsidRPr="0051589A" w:rsidRDefault="0071437D" w:rsidP="00AD46F9">
            <w:pPr>
              <w:jc w:val="center"/>
              <w:rPr>
                <w:rFonts w:ascii="Tahoma" w:hAnsi="Tahoma" w:cs="Tahoma"/>
                <w:sz w:val="16"/>
                <w:szCs w:val="16"/>
              </w:rPr>
            </w:pPr>
            <w:r w:rsidRPr="0051589A">
              <w:rPr>
                <w:rFonts w:ascii="Tahoma" w:hAnsi="Tahoma" w:cs="Tahoma"/>
                <w:sz w:val="16"/>
                <w:szCs w:val="16"/>
              </w:rPr>
              <w:t>4</w:t>
            </w:r>
          </w:p>
        </w:tc>
        <w:tc>
          <w:tcPr>
            <w:tcW w:w="7220" w:type="dxa"/>
            <w:shd w:val="clear" w:color="auto" w:fill="auto"/>
            <w:vAlign w:val="center"/>
          </w:tcPr>
          <w:p w:rsidR="0071437D" w:rsidRPr="0051589A" w:rsidRDefault="0071437D" w:rsidP="00AD46F9">
            <w:pPr>
              <w:rPr>
                <w:rFonts w:ascii="Tahoma" w:hAnsi="Tahoma" w:cs="Tahoma"/>
                <w:sz w:val="16"/>
                <w:szCs w:val="16"/>
              </w:rPr>
            </w:pPr>
            <w:r w:rsidRPr="0051589A">
              <w:rPr>
                <w:rFonts w:ascii="Tahoma" w:hAnsi="Tahoma" w:cs="Tahoma"/>
                <w:b/>
                <w:sz w:val="16"/>
                <w:szCs w:val="16"/>
              </w:rPr>
              <w:t xml:space="preserve">Opinie CZD lub  </w:t>
            </w:r>
            <w:r w:rsidRPr="0051589A">
              <w:rPr>
                <w:rFonts w:ascii="Tahoma" w:hAnsi="Tahoma" w:cs="Tahoma"/>
                <w:sz w:val="16"/>
                <w:szCs w:val="16"/>
              </w:rPr>
              <w:t>innej jednostki Badawczo-Rozwojowej przy Specjalistycznym Szpitalu Pediatrycznym</w:t>
            </w:r>
            <w:r w:rsidRPr="0051589A">
              <w:rPr>
                <w:rFonts w:ascii="Tahoma" w:hAnsi="Tahoma" w:cs="Tahoma"/>
                <w:b/>
                <w:sz w:val="16"/>
                <w:szCs w:val="16"/>
              </w:rPr>
              <w:t>- (dla pakietów i pozycji wskazanych w zał. Nr 2 )</w:t>
            </w:r>
            <w:r w:rsidRPr="0051589A">
              <w:rPr>
                <w:rFonts w:ascii="Tahoma" w:hAnsi="Tahoma" w:cs="Tahoma"/>
                <w:sz w:val="16"/>
                <w:szCs w:val="16"/>
              </w:rPr>
              <w:t>;</w:t>
            </w:r>
          </w:p>
        </w:tc>
      </w:tr>
      <w:tr w:rsidR="0051589A" w:rsidRPr="0051589A" w:rsidTr="0071437D">
        <w:trPr>
          <w:trHeight w:val="754"/>
          <w:jc w:val="center"/>
        </w:trPr>
        <w:tc>
          <w:tcPr>
            <w:tcW w:w="1145" w:type="dxa"/>
            <w:shd w:val="clear" w:color="auto" w:fill="auto"/>
            <w:vAlign w:val="center"/>
          </w:tcPr>
          <w:p w:rsidR="0071437D" w:rsidRPr="0051589A" w:rsidRDefault="0071437D" w:rsidP="00AD46F9">
            <w:pPr>
              <w:jc w:val="center"/>
              <w:rPr>
                <w:rFonts w:ascii="Tahoma" w:hAnsi="Tahoma" w:cs="Tahoma"/>
                <w:sz w:val="16"/>
                <w:szCs w:val="16"/>
              </w:rPr>
            </w:pPr>
            <w:r w:rsidRPr="0051589A">
              <w:rPr>
                <w:rFonts w:ascii="Tahoma" w:hAnsi="Tahoma" w:cs="Tahoma"/>
                <w:sz w:val="16"/>
                <w:szCs w:val="16"/>
              </w:rPr>
              <w:t>5</w:t>
            </w:r>
          </w:p>
        </w:tc>
        <w:tc>
          <w:tcPr>
            <w:tcW w:w="7220" w:type="dxa"/>
            <w:shd w:val="clear" w:color="auto" w:fill="auto"/>
            <w:vAlign w:val="center"/>
          </w:tcPr>
          <w:p w:rsidR="0071437D" w:rsidRPr="0051589A" w:rsidRDefault="0071437D" w:rsidP="00AD46F9">
            <w:pPr>
              <w:rPr>
                <w:rFonts w:ascii="Tahoma" w:hAnsi="Tahoma" w:cs="Tahoma"/>
                <w:sz w:val="16"/>
                <w:szCs w:val="16"/>
              </w:rPr>
            </w:pPr>
            <w:r w:rsidRPr="0051589A">
              <w:rPr>
                <w:rFonts w:ascii="Tahoma" w:hAnsi="Tahoma" w:cs="Tahoma"/>
                <w:b/>
                <w:sz w:val="16"/>
                <w:szCs w:val="16"/>
              </w:rPr>
              <w:t xml:space="preserve">Zaświadczenie </w:t>
            </w:r>
            <w:r w:rsidRPr="0051589A">
              <w:rPr>
                <w:rFonts w:ascii="Tahoma" w:hAnsi="Tahoma" w:cs="Tahoma"/>
                <w:sz w:val="16"/>
                <w:szCs w:val="16"/>
              </w:rPr>
              <w:t>niezależnego, uprawnionego podmiotu potwierdzającego, że zaproponowany przez producenta preparat o zadeklarowanym składzie, przeznaczeniu i sposobie użycia nie stanowi zagrożenia dla zdrowia człowieka</w:t>
            </w:r>
            <w:r w:rsidRPr="0051589A">
              <w:rPr>
                <w:rFonts w:ascii="Tahoma" w:hAnsi="Tahoma" w:cs="Tahoma"/>
                <w:b/>
                <w:sz w:val="16"/>
                <w:szCs w:val="16"/>
              </w:rPr>
              <w:t>- (dla pakietów i pozycji wskazanych w zał. Nr 2 )</w:t>
            </w:r>
            <w:r w:rsidRPr="0051589A">
              <w:rPr>
                <w:rFonts w:ascii="Tahoma" w:hAnsi="Tahoma" w:cs="Tahoma"/>
                <w:sz w:val="16"/>
                <w:szCs w:val="16"/>
              </w:rPr>
              <w:t>;</w:t>
            </w:r>
          </w:p>
        </w:tc>
      </w:tr>
      <w:tr w:rsidR="0071437D" w:rsidRPr="0051589A" w:rsidTr="0071437D">
        <w:trPr>
          <w:trHeight w:val="508"/>
          <w:jc w:val="center"/>
        </w:trPr>
        <w:tc>
          <w:tcPr>
            <w:tcW w:w="1145" w:type="dxa"/>
            <w:shd w:val="clear" w:color="auto" w:fill="auto"/>
            <w:vAlign w:val="center"/>
          </w:tcPr>
          <w:p w:rsidR="0071437D" w:rsidRPr="0051589A" w:rsidRDefault="0071437D" w:rsidP="006359A9">
            <w:pPr>
              <w:jc w:val="center"/>
              <w:rPr>
                <w:rFonts w:ascii="Tahoma" w:hAnsi="Tahoma" w:cs="Tahoma"/>
                <w:sz w:val="16"/>
                <w:szCs w:val="16"/>
              </w:rPr>
            </w:pPr>
            <w:r w:rsidRPr="0051589A">
              <w:rPr>
                <w:rFonts w:ascii="Tahoma" w:hAnsi="Tahoma" w:cs="Tahoma"/>
                <w:sz w:val="16"/>
                <w:szCs w:val="16"/>
              </w:rPr>
              <w:t>6</w:t>
            </w:r>
          </w:p>
        </w:tc>
        <w:tc>
          <w:tcPr>
            <w:tcW w:w="7220" w:type="dxa"/>
            <w:shd w:val="clear" w:color="auto" w:fill="auto"/>
            <w:vAlign w:val="center"/>
          </w:tcPr>
          <w:p w:rsidR="0071437D" w:rsidRPr="0051589A" w:rsidRDefault="00056F7C" w:rsidP="007858FC">
            <w:pPr>
              <w:rPr>
                <w:rFonts w:ascii="Tahoma" w:hAnsi="Tahoma" w:cs="Tahoma"/>
                <w:sz w:val="16"/>
                <w:szCs w:val="16"/>
              </w:rPr>
            </w:pPr>
            <w:r w:rsidRPr="0051589A">
              <w:rPr>
                <w:rFonts w:ascii="Tahoma" w:hAnsi="Tahoma" w:cs="Tahoma"/>
                <w:b/>
                <w:sz w:val="16"/>
                <w:szCs w:val="16"/>
              </w:rPr>
              <w:t>Dokument od producenta</w:t>
            </w:r>
            <w:r w:rsidR="0071437D" w:rsidRPr="0051589A">
              <w:rPr>
                <w:rFonts w:ascii="Tahoma" w:hAnsi="Tahoma" w:cs="Tahoma"/>
                <w:b/>
                <w:sz w:val="16"/>
                <w:szCs w:val="16"/>
              </w:rPr>
              <w:t xml:space="preserve"> </w:t>
            </w:r>
            <w:r w:rsidR="0071437D" w:rsidRPr="0051589A">
              <w:rPr>
                <w:rFonts w:ascii="Tahoma" w:hAnsi="Tahoma" w:cs="Tahoma"/>
                <w:sz w:val="16"/>
                <w:szCs w:val="16"/>
              </w:rPr>
              <w:t>z informacją o spełnionych standardach</w:t>
            </w:r>
            <w:r w:rsidR="0071437D" w:rsidRPr="0051589A">
              <w:rPr>
                <w:rFonts w:ascii="Tahoma" w:hAnsi="Tahoma" w:cs="Tahoma"/>
                <w:b/>
                <w:sz w:val="16"/>
                <w:szCs w:val="16"/>
              </w:rPr>
              <w:t xml:space="preserve"> ASTM D-2047 </w:t>
            </w:r>
            <w:r w:rsidR="0071437D" w:rsidRPr="0051589A">
              <w:rPr>
                <w:rFonts w:ascii="Tahoma" w:hAnsi="Tahoma" w:cs="Tahoma"/>
                <w:sz w:val="16"/>
                <w:szCs w:val="16"/>
              </w:rPr>
              <w:t xml:space="preserve">w zakresie współczynnika tarcia statycznego- </w:t>
            </w:r>
            <w:r w:rsidR="0071437D" w:rsidRPr="0051589A">
              <w:rPr>
                <w:rFonts w:ascii="Tahoma" w:hAnsi="Tahoma" w:cs="Tahoma"/>
                <w:b/>
                <w:sz w:val="16"/>
                <w:szCs w:val="16"/>
              </w:rPr>
              <w:t>(dla pakietów i pozycji wskazanych w zał. Nr 2 – Pakiet nr 9, poz.2)</w:t>
            </w:r>
            <w:r w:rsidR="0071437D" w:rsidRPr="0051589A">
              <w:rPr>
                <w:rFonts w:ascii="Tahoma" w:hAnsi="Tahoma" w:cs="Tahoma"/>
                <w:sz w:val="16"/>
                <w:szCs w:val="16"/>
              </w:rPr>
              <w:t>;</w:t>
            </w:r>
          </w:p>
        </w:tc>
      </w:tr>
      <w:tr w:rsidR="0071437D" w:rsidRPr="0051589A" w:rsidTr="0071437D">
        <w:trPr>
          <w:trHeight w:val="331"/>
          <w:jc w:val="center"/>
        </w:trPr>
        <w:tc>
          <w:tcPr>
            <w:tcW w:w="1145" w:type="dxa"/>
            <w:shd w:val="clear" w:color="auto" w:fill="auto"/>
            <w:vAlign w:val="center"/>
          </w:tcPr>
          <w:p w:rsidR="0071437D" w:rsidRPr="0051589A" w:rsidRDefault="0071437D" w:rsidP="00DA0905">
            <w:pPr>
              <w:jc w:val="center"/>
              <w:rPr>
                <w:rFonts w:ascii="Tahoma" w:hAnsi="Tahoma" w:cs="Tahoma"/>
                <w:sz w:val="16"/>
                <w:szCs w:val="16"/>
              </w:rPr>
            </w:pPr>
            <w:r w:rsidRPr="0051589A">
              <w:rPr>
                <w:rFonts w:ascii="Tahoma" w:hAnsi="Tahoma" w:cs="Tahoma"/>
                <w:sz w:val="16"/>
                <w:szCs w:val="16"/>
              </w:rPr>
              <w:t>7</w:t>
            </w:r>
          </w:p>
        </w:tc>
        <w:tc>
          <w:tcPr>
            <w:tcW w:w="7220" w:type="dxa"/>
            <w:shd w:val="clear" w:color="auto" w:fill="auto"/>
            <w:vAlign w:val="center"/>
          </w:tcPr>
          <w:p w:rsidR="0071437D" w:rsidRPr="0051589A" w:rsidRDefault="0071437D" w:rsidP="00DA0905">
            <w:pPr>
              <w:rPr>
                <w:rFonts w:ascii="Tahoma" w:hAnsi="Tahoma" w:cs="Tahoma"/>
                <w:sz w:val="16"/>
                <w:szCs w:val="16"/>
              </w:rPr>
            </w:pPr>
            <w:r w:rsidRPr="0051589A">
              <w:rPr>
                <w:rFonts w:ascii="Tahoma" w:hAnsi="Tahoma" w:cs="Tahoma"/>
                <w:b/>
                <w:sz w:val="16"/>
                <w:szCs w:val="16"/>
              </w:rPr>
              <w:t xml:space="preserve">Oświadczenie (Załącznik nr 7) </w:t>
            </w:r>
            <w:r w:rsidRPr="0051589A">
              <w:rPr>
                <w:rFonts w:ascii="Tahoma" w:hAnsi="Tahoma" w:cs="Tahoma"/>
                <w:sz w:val="16"/>
                <w:szCs w:val="16"/>
              </w:rPr>
              <w:t>o zgodności oferowanych produktów potwierdzające w szczególności, że oferowany przedmiot zamówienia jest dopuszczony do obrotu na rynek polski oraz, że spełnia wymagania określone przez Zamawiającego w Specyfikacji Istotnych Warunków Zamówienia.</w:t>
            </w:r>
          </w:p>
        </w:tc>
      </w:tr>
      <w:tr w:rsidR="0071437D" w:rsidRPr="0051589A" w:rsidTr="0071437D">
        <w:trPr>
          <w:trHeight w:val="737"/>
          <w:jc w:val="center"/>
        </w:trPr>
        <w:tc>
          <w:tcPr>
            <w:tcW w:w="1145" w:type="dxa"/>
            <w:shd w:val="clear" w:color="auto" w:fill="auto"/>
            <w:vAlign w:val="center"/>
          </w:tcPr>
          <w:p w:rsidR="0071437D" w:rsidRPr="0051589A" w:rsidRDefault="0071437D" w:rsidP="00DA0905">
            <w:pPr>
              <w:jc w:val="center"/>
              <w:rPr>
                <w:rFonts w:ascii="Tahoma" w:hAnsi="Tahoma" w:cs="Tahoma"/>
                <w:sz w:val="16"/>
                <w:szCs w:val="16"/>
              </w:rPr>
            </w:pPr>
            <w:r w:rsidRPr="0051589A">
              <w:rPr>
                <w:rFonts w:ascii="Tahoma" w:hAnsi="Tahoma" w:cs="Tahoma"/>
                <w:sz w:val="16"/>
                <w:szCs w:val="16"/>
              </w:rPr>
              <w:t>8</w:t>
            </w:r>
          </w:p>
        </w:tc>
        <w:tc>
          <w:tcPr>
            <w:tcW w:w="7220" w:type="dxa"/>
            <w:shd w:val="clear" w:color="auto" w:fill="auto"/>
            <w:vAlign w:val="center"/>
          </w:tcPr>
          <w:p w:rsidR="0071437D" w:rsidRPr="0051589A" w:rsidRDefault="0071437D" w:rsidP="00DA0905">
            <w:pPr>
              <w:rPr>
                <w:rFonts w:ascii="Tahoma" w:hAnsi="Tahoma" w:cs="Tahoma"/>
                <w:b/>
                <w:sz w:val="16"/>
                <w:szCs w:val="16"/>
              </w:rPr>
            </w:pPr>
            <w:r w:rsidRPr="0051589A">
              <w:rPr>
                <w:rFonts w:ascii="Tahoma" w:hAnsi="Tahoma" w:cs="Tahoma"/>
                <w:b/>
                <w:sz w:val="16"/>
                <w:szCs w:val="16"/>
              </w:rPr>
              <w:t xml:space="preserve">Dostęp do wersji demo oprogramowania opisanego </w:t>
            </w:r>
            <w:r w:rsidRPr="0051589A">
              <w:rPr>
                <w:rFonts w:ascii="Tahoma" w:hAnsi="Tahoma" w:cs="Tahoma"/>
                <w:sz w:val="16"/>
                <w:szCs w:val="16"/>
              </w:rPr>
              <w:t>w punkcie III.11 SIWZ ( w postaci linku strony www znajdującej się na zasobach Wykonawcy ) oraz wydruki z aplikacji potwierdzające w/w możliwości programu</w:t>
            </w:r>
            <w:r w:rsidRPr="0051589A">
              <w:rPr>
                <w:rFonts w:ascii="Tahoma" w:hAnsi="Tahoma" w:cs="Tahoma"/>
                <w:b/>
                <w:sz w:val="16"/>
                <w:szCs w:val="16"/>
              </w:rPr>
              <w:t>- dotyczy Pakietu nr 8.</w:t>
            </w:r>
          </w:p>
        </w:tc>
      </w:tr>
      <w:tr w:rsidR="0071437D" w:rsidRPr="0051589A" w:rsidTr="0071437D">
        <w:trPr>
          <w:trHeight w:val="1151"/>
          <w:jc w:val="center"/>
        </w:trPr>
        <w:tc>
          <w:tcPr>
            <w:tcW w:w="1145" w:type="dxa"/>
            <w:shd w:val="clear" w:color="auto" w:fill="auto"/>
            <w:vAlign w:val="center"/>
          </w:tcPr>
          <w:p w:rsidR="0071437D" w:rsidRPr="0051589A" w:rsidRDefault="0071437D" w:rsidP="00DA0905">
            <w:pPr>
              <w:jc w:val="center"/>
              <w:rPr>
                <w:rFonts w:ascii="Tahoma" w:hAnsi="Tahoma" w:cs="Tahoma"/>
                <w:sz w:val="16"/>
                <w:szCs w:val="16"/>
              </w:rPr>
            </w:pPr>
            <w:r w:rsidRPr="0051589A">
              <w:rPr>
                <w:rFonts w:ascii="Tahoma" w:hAnsi="Tahoma" w:cs="Tahoma"/>
                <w:sz w:val="16"/>
                <w:szCs w:val="16"/>
              </w:rPr>
              <w:t>9</w:t>
            </w:r>
          </w:p>
        </w:tc>
        <w:tc>
          <w:tcPr>
            <w:tcW w:w="7220" w:type="dxa"/>
            <w:shd w:val="clear" w:color="auto" w:fill="auto"/>
            <w:vAlign w:val="center"/>
          </w:tcPr>
          <w:p w:rsidR="0071437D" w:rsidRPr="0051589A" w:rsidRDefault="0071437D" w:rsidP="0071437D">
            <w:pPr>
              <w:rPr>
                <w:rFonts w:ascii="Tahoma" w:hAnsi="Tahoma" w:cs="Tahoma"/>
                <w:b/>
                <w:sz w:val="16"/>
                <w:szCs w:val="16"/>
              </w:rPr>
            </w:pPr>
            <w:r w:rsidRPr="0051589A">
              <w:rPr>
                <w:rFonts w:ascii="Tahoma" w:hAnsi="Tahoma" w:cs="Tahoma"/>
                <w:b/>
                <w:sz w:val="16"/>
                <w:szCs w:val="16"/>
              </w:rPr>
              <w:t xml:space="preserve">Próbki </w:t>
            </w:r>
            <w:r w:rsidRPr="0051589A">
              <w:rPr>
                <w:rFonts w:ascii="Tahoma" w:hAnsi="Tahoma" w:cs="Tahoma"/>
                <w:sz w:val="16"/>
                <w:szCs w:val="16"/>
              </w:rPr>
              <w:t>asortymentu z załącznika nr 2 (</w:t>
            </w:r>
            <w:r w:rsidRPr="0051589A">
              <w:rPr>
                <w:rFonts w:ascii="Tahoma" w:hAnsi="Tahoma" w:cs="Tahoma"/>
                <w:b/>
                <w:sz w:val="16"/>
                <w:szCs w:val="16"/>
              </w:rPr>
              <w:t>pakiet 7 poz. 1-36  , pakiet nr 8 poz. 1-23, pakiet nr 9 poz. 1-2, pakiet nr 10 poz. 3,4, 5, 8, 11</w:t>
            </w:r>
            <w:r w:rsidRPr="0051589A">
              <w:rPr>
                <w:rFonts w:ascii="Tahoma" w:hAnsi="Tahoma" w:cs="Tahoma"/>
                <w:sz w:val="16"/>
                <w:szCs w:val="16"/>
              </w:rPr>
              <w:t xml:space="preserve">), w oryginalnych najmniejszych handlowych opakowaniach z etykietami wodoodpornymi, nieścieralnymi, o niezmienionej jednolitej treści (bez nanoszenia zmian ręcznych na etykiecie) w celu potwierdzenia identyfikacji preparatu– </w:t>
            </w:r>
            <w:r w:rsidRPr="0051589A">
              <w:rPr>
                <w:rFonts w:ascii="Tahoma" w:hAnsi="Tahoma" w:cs="Tahoma"/>
                <w:b/>
                <w:sz w:val="16"/>
                <w:szCs w:val="16"/>
              </w:rPr>
              <w:t>Pozycje zostaną wskazane w wezwaniu.</w:t>
            </w:r>
          </w:p>
        </w:tc>
      </w:tr>
    </w:tbl>
    <w:p w:rsidR="007837BF" w:rsidRPr="0051589A" w:rsidRDefault="007837BF">
      <w:pPr>
        <w:pStyle w:val="Tekstkomentarza"/>
        <w:ind w:left="709" w:hanging="709"/>
        <w:jc w:val="both"/>
        <w:rPr>
          <w:rFonts w:ascii="Tahoma" w:hAnsi="Tahoma" w:cs="Tahoma"/>
          <w:b/>
          <w:bCs/>
        </w:rPr>
      </w:pPr>
    </w:p>
    <w:p w:rsidR="007837BF" w:rsidRPr="0051589A" w:rsidRDefault="007837BF">
      <w:pPr>
        <w:pStyle w:val="Tekstkomentarza"/>
        <w:ind w:left="709" w:hanging="709"/>
        <w:jc w:val="both"/>
        <w:rPr>
          <w:rFonts w:ascii="Tahoma" w:hAnsi="Tahoma" w:cs="Tahoma"/>
          <w:b/>
          <w:bCs/>
        </w:rPr>
      </w:pPr>
    </w:p>
    <w:p w:rsidR="00071F7E" w:rsidRPr="0051589A" w:rsidRDefault="00071F7E">
      <w:pPr>
        <w:pStyle w:val="Tekstkomentarza"/>
        <w:ind w:left="709" w:hanging="709"/>
        <w:jc w:val="both"/>
        <w:rPr>
          <w:rFonts w:ascii="Tahoma" w:hAnsi="Tahoma" w:cs="Tahoma"/>
          <w:b/>
          <w:bCs/>
        </w:rPr>
      </w:pPr>
      <w:r w:rsidRPr="0051589A">
        <w:rPr>
          <w:rFonts w:ascii="Tahoma" w:hAnsi="Tahoma" w:cs="Tahoma"/>
          <w:b/>
          <w:bCs/>
        </w:rPr>
        <w:t>Uwaga ! ww. dokumenty należy zło</w:t>
      </w:r>
      <w:r w:rsidR="00402EE1" w:rsidRPr="0051589A">
        <w:rPr>
          <w:rFonts w:ascii="Tahoma" w:hAnsi="Tahoma" w:cs="Tahoma"/>
          <w:b/>
          <w:bCs/>
        </w:rPr>
        <w:t xml:space="preserve">żyć w formie oryginału lub </w:t>
      </w:r>
      <w:r w:rsidRPr="0051589A">
        <w:rPr>
          <w:rFonts w:ascii="Tahoma" w:hAnsi="Tahoma" w:cs="Tahoma"/>
          <w:b/>
          <w:bCs/>
        </w:rPr>
        <w:t>kopii potwierdzonej za zgodność z oryginałem przez osobę upoważnioną do reprezentowania Wykonawcy.</w:t>
      </w:r>
    </w:p>
    <w:p w:rsidR="00071F7E" w:rsidRPr="0051589A" w:rsidRDefault="00071F7E">
      <w:pPr>
        <w:autoSpaceDE w:val="0"/>
        <w:autoSpaceDN w:val="0"/>
        <w:adjustRightInd w:val="0"/>
        <w:jc w:val="both"/>
        <w:rPr>
          <w:rFonts w:ascii="Tahoma" w:hAnsi="Tahoma" w:cs="Tahoma"/>
        </w:rPr>
      </w:pPr>
    </w:p>
    <w:p w:rsidR="008C2A7D" w:rsidRPr="0051589A" w:rsidRDefault="008C2A7D" w:rsidP="008C2A7D">
      <w:pPr>
        <w:tabs>
          <w:tab w:val="num" w:pos="1440"/>
          <w:tab w:val="num" w:pos="1800"/>
        </w:tabs>
        <w:jc w:val="both"/>
        <w:rPr>
          <w:rFonts w:ascii="Tahoma" w:hAnsi="Tahoma" w:cs="Tahoma"/>
          <w:b/>
          <w:snapToGrid w:val="0"/>
          <w:sz w:val="20"/>
          <w:szCs w:val="20"/>
          <w:u w:val="single"/>
        </w:rPr>
      </w:pPr>
      <w:r w:rsidRPr="0051589A">
        <w:rPr>
          <w:rFonts w:ascii="Tahoma" w:hAnsi="Tahoma" w:cs="Tahoma"/>
          <w:b/>
          <w:sz w:val="20"/>
          <w:szCs w:val="20"/>
          <w:u w:val="single"/>
        </w:rPr>
        <w:t>e/</w:t>
      </w:r>
      <w:r w:rsidRPr="0051589A">
        <w:rPr>
          <w:rFonts w:ascii="Tahoma" w:hAnsi="Tahoma" w:cs="Tahoma"/>
          <w:sz w:val="20"/>
          <w:szCs w:val="20"/>
          <w:u w:val="single"/>
        </w:rPr>
        <w:t xml:space="preserve"> Zgodnie z </w:t>
      </w:r>
      <w:hyperlink r:id="rId13" w:tooltip="Rozporządzenie Prezesa Rady Ministrów z dnia 30 grudnia 2009 w sprawie rodzajów dokumentów, jakich może żądać zamawiający od wykonawcy, oraz form, w jakich te dokumenty mogą być składane" w:history="1">
        <w:r w:rsidRPr="0051589A">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51589A">
        <w:rPr>
          <w:rFonts w:ascii="Tahoma" w:hAnsi="Tahoma" w:cs="Tahoma"/>
          <w:snapToGrid w:val="0"/>
          <w:sz w:val="20"/>
          <w:szCs w:val="20"/>
          <w:u w:val="single"/>
        </w:rPr>
        <w:t xml:space="preserve">, </w:t>
      </w:r>
      <w:r w:rsidRPr="0051589A">
        <w:rPr>
          <w:rFonts w:ascii="Tahoma" w:hAnsi="Tahoma" w:cs="Tahoma"/>
          <w:b/>
          <w:snapToGrid w:val="0"/>
          <w:sz w:val="20"/>
          <w:szCs w:val="20"/>
          <w:u w:val="single"/>
        </w:rPr>
        <w:t>w celu potwierdzenia braku podstaw wykluczenia wykonawcy z udziału w postępowaniu o udzielenie niniejszego zamówienia</w:t>
      </w:r>
      <w:r w:rsidRPr="0051589A">
        <w:rPr>
          <w:rFonts w:ascii="Tahoma" w:hAnsi="Tahoma" w:cs="Tahoma"/>
          <w:snapToGrid w:val="0"/>
          <w:sz w:val="20"/>
          <w:szCs w:val="20"/>
          <w:u w:val="single"/>
        </w:rPr>
        <w:t xml:space="preserve">, </w:t>
      </w:r>
      <w:r w:rsidRPr="0051589A">
        <w:rPr>
          <w:rFonts w:ascii="Tahoma" w:hAnsi="Tahoma" w:cs="Tahoma"/>
          <w:b/>
          <w:snapToGrid w:val="0"/>
          <w:sz w:val="20"/>
          <w:szCs w:val="20"/>
          <w:u w:val="single"/>
        </w:rPr>
        <w:t>zamawiający żąda następujących dokumentów:</w:t>
      </w:r>
    </w:p>
    <w:p w:rsidR="0056416A" w:rsidRPr="0051589A" w:rsidRDefault="0056416A" w:rsidP="008C2A7D">
      <w:pPr>
        <w:tabs>
          <w:tab w:val="num" w:pos="1440"/>
          <w:tab w:val="num" w:pos="1800"/>
        </w:tabs>
        <w:jc w:val="both"/>
        <w:rPr>
          <w:rFonts w:ascii="Tahoma" w:hAnsi="Tahoma" w:cs="Tahoma"/>
          <w:snapToGrid w:val="0"/>
          <w:sz w:val="20"/>
          <w:szCs w:val="20"/>
          <w:u w:val="single"/>
        </w:rPr>
      </w:pPr>
    </w:p>
    <w:p w:rsidR="00990BE9" w:rsidRPr="0051589A" w:rsidRDefault="00990BE9" w:rsidP="00990BE9">
      <w:pPr>
        <w:jc w:val="both"/>
        <w:rPr>
          <w:rFonts w:ascii="Tahoma" w:hAnsi="Tahoma" w:cs="Tahoma"/>
          <w:b/>
          <w:sz w:val="20"/>
          <w:szCs w:val="20"/>
        </w:rPr>
      </w:pPr>
      <w:r w:rsidRPr="0051589A">
        <w:rPr>
          <w:rFonts w:ascii="Tahoma" w:hAnsi="Tahoma" w:cs="Tahoma"/>
          <w:b/>
          <w:sz w:val="20"/>
          <w:szCs w:val="20"/>
        </w:rPr>
        <w:t>1.</w:t>
      </w:r>
      <w:r w:rsidRPr="0051589A">
        <w:rPr>
          <w:rFonts w:ascii="Tahoma" w:hAnsi="Tahoma" w:cs="Tahoma"/>
          <w:sz w:val="20"/>
          <w:szCs w:val="20"/>
        </w:rPr>
        <w:t xml:space="preserve"> </w:t>
      </w:r>
      <w:r w:rsidRPr="0051589A">
        <w:rPr>
          <w:rFonts w:ascii="Tahoma" w:hAnsi="Tahoma" w:cs="Tahoma"/>
          <w:b/>
          <w:sz w:val="20"/>
          <w:szCs w:val="20"/>
        </w:rPr>
        <w:t>Informacji z Krajowego Rejestru Karnego</w:t>
      </w:r>
      <w:r w:rsidRPr="0051589A">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 </w:t>
      </w:r>
      <w:r w:rsidR="00A93271" w:rsidRPr="0051589A">
        <w:rPr>
          <w:rFonts w:ascii="Tahoma" w:hAnsi="Tahoma" w:cs="Tahoma"/>
          <w:b/>
          <w:sz w:val="20"/>
          <w:szCs w:val="20"/>
        </w:rPr>
        <w:t xml:space="preserve">( </w:t>
      </w:r>
      <w:r w:rsidR="00057445" w:rsidRPr="0051589A">
        <w:rPr>
          <w:rFonts w:ascii="Tahoma" w:hAnsi="Tahoma" w:cs="Tahoma"/>
          <w:b/>
          <w:sz w:val="20"/>
          <w:szCs w:val="20"/>
        </w:rPr>
        <w:t>jako załącznik</w:t>
      </w:r>
      <w:r w:rsidRPr="0051589A">
        <w:rPr>
          <w:rFonts w:ascii="Tahoma" w:hAnsi="Tahoma" w:cs="Tahoma"/>
          <w:b/>
          <w:sz w:val="20"/>
          <w:szCs w:val="20"/>
        </w:rPr>
        <w:t xml:space="preserve"> )</w:t>
      </w:r>
    </w:p>
    <w:p w:rsidR="00BF736F" w:rsidRPr="0051589A" w:rsidRDefault="00990BE9" w:rsidP="00BF736F">
      <w:pPr>
        <w:jc w:val="both"/>
        <w:rPr>
          <w:rFonts w:ascii="Tahoma" w:hAnsi="Tahoma" w:cs="Tahoma"/>
          <w:b/>
          <w:snapToGrid w:val="0"/>
          <w:sz w:val="20"/>
          <w:szCs w:val="20"/>
        </w:rPr>
      </w:pPr>
      <w:r w:rsidRPr="0051589A">
        <w:rPr>
          <w:rFonts w:ascii="Tahoma" w:hAnsi="Tahoma" w:cs="Tahoma"/>
          <w:b/>
          <w:snapToGrid w:val="0"/>
          <w:sz w:val="20"/>
          <w:szCs w:val="20"/>
        </w:rPr>
        <w:t>2.</w:t>
      </w:r>
      <w:r w:rsidRPr="0051589A">
        <w:rPr>
          <w:rFonts w:ascii="Tahoma" w:hAnsi="Tahoma" w:cs="Tahoma"/>
          <w:snapToGrid w:val="0"/>
          <w:sz w:val="20"/>
          <w:szCs w:val="20"/>
        </w:rPr>
        <w:t> </w:t>
      </w:r>
      <w:r w:rsidR="00BF736F" w:rsidRPr="0051589A">
        <w:rPr>
          <w:rFonts w:ascii="Tahoma" w:hAnsi="Tahoma" w:cs="Tahoma"/>
          <w:b/>
          <w:snapToGrid w:val="0"/>
          <w:sz w:val="20"/>
          <w:szCs w:val="20"/>
        </w:rPr>
        <w:t>O</w:t>
      </w:r>
      <w:r w:rsidR="00BF736F" w:rsidRPr="0051589A">
        <w:rPr>
          <w:rFonts w:ascii="Tahoma" w:hAnsi="Tahoma" w:cs="Tahoma"/>
          <w:b/>
          <w:sz w:val="20"/>
          <w:szCs w:val="20"/>
        </w:rPr>
        <w:t xml:space="preserve">świadczenia </w:t>
      </w:r>
      <w:r w:rsidR="00BF736F" w:rsidRPr="0051589A">
        <w:rPr>
          <w:rFonts w:ascii="Tahoma" w:hAnsi="Tahoma" w:cs="Tahoma"/>
          <w:sz w:val="20"/>
          <w:szCs w:val="20"/>
        </w:rPr>
        <w:t xml:space="preserve">Wykonawcy o braku wydania wobec niego prawomocnego wyroku sądu lub ostatecznej decyzji administracyjnej o </w:t>
      </w:r>
      <w:r w:rsidR="00BF736F" w:rsidRPr="0051589A">
        <w:rPr>
          <w:rFonts w:ascii="Tahoma" w:hAnsi="Tahoma" w:cs="Tahoma"/>
          <w:b/>
          <w:sz w:val="20"/>
          <w:szCs w:val="20"/>
        </w:rPr>
        <w:t>zaleganiu z uiszczaniem podatków</w:t>
      </w:r>
      <w:r w:rsidR="00BF736F" w:rsidRPr="0051589A">
        <w:rPr>
          <w:rFonts w:ascii="Tahoma" w:hAnsi="Tahoma" w:cs="Tahoma"/>
          <w:sz w:val="20"/>
          <w:szCs w:val="20"/>
        </w:rPr>
        <w:t xml:space="preserve">, </w:t>
      </w:r>
      <w:r w:rsidR="00BF736F" w:rsidRPr="0051589A">
        <w:rPr>
          <w:rFonts w:ascii="Tahoma" w:hAnsi="Tahoma" w:cs="Tahoma"/>
          <w:b/>
          <w:sz w:val="20"/>
          <w:szCs w:val="20"/>
        </w:rPr>
        <w:t>opłat lub składek na ubezpieczenia społeczne lub zdrowotne</w:t>
      </w:r>
      <w:r w:rsidR="00BF736F" w:rsidRPr="0051589A">
        <w:rPr>
          <w:rFonts w:ascii="Tahoma" w:hAnsi="Tahoma" w:cs="Tahoma"/>
          <w:sz w:val="20"/>
          <w:szCs w:val="20"/>
        </w:rPr>
        <w:t xml:space="preserve"> albo w przypadku wydania takiego wyroku lub decyzji  dokumentów potwierdzających dokonanie płatności tych należności wraz z ewentualnymi odsetkami lub grzywnami lub zawarcie wiążącego porozumienia w sprawie spłat tych należności</w:t>
      </w:r>
      <w:r w:rsidR="00C02DA5" w:rsidRPr="0051589A">
        <w:rPr>
          <w:rFonts w:ascii="Tahoma" w:hAnsi="Tahoma" w:cs="Tahoma"/>
          <w:sz w:val="20"/>
          <w:szCs w:val="20"/>
        </w:rPr>
        <w:t xml:space="preserve"> </w:t>
      </w:r>
      <w:r w:rsidR="00C02DA5" w:rsidRPr="0051589A">
        <w:rPr>
          <w:rFonts w:ascii="Tahoma" w:hAnsi="Tahoma" w:cs="Tahoma"/>
          <w:b/>
          <w:sz w:val="20"/>
          <w:szCs w:val="20"/>
        </w:rPr>
        <w:t>( jako załącznik )</w:t>
      </w:r>
      <w:r w:rsidR="00BF736F" w:rsidRPr="0051589A">
        <w:rPr>
          <w:rFonts w:ascii="Tahoma" w:hAnsi="Tahoma" w:cs="Tahoma"/>
          <w:sz w:val="20"/>
          <w:szCs w:val="20"/>
        </w:rPr>
        <w:t>;</w:t>
      </w:r>
    </w:p>
    <w:p w:rsidR="00C02DA5" w:rsidRPr="0051589A" w:rsidRDefault="00C02DA5" w:rsidP="00C02DA5">
      <w:pPr>
        <w:jc w:val="both"/>
        <w:rPr>
          <w:rFonts w:ascii="Tahoma" w:hAnsi="Tahoma" w:cs="Tahoma"/>
          <w:snapToGrid w:val="0"/>
          <w:sz w:val="20"/>
          <w:szCs w:val="20"/>
        </w:rPr>
      </w:pPr>
      <w:r w:rsidRPr="0051589A">
        <w:rPr>
          <w:rFonts w:ascii="Tahoma" w:hAnsi="Tahoma" w:cs="Tahoma"/>
          <w:b/>
          <w:sz w:val="20"/>
          <w:szCs w:val="20"/>
        </w:rPr>
        <w:t>3.</w:t>
      </w:r>
      <w:r w:rsidRPr="0051589A">
        <w:rPr>
          <w:rFonts w:ascii="Tahoma" w:hAnsi="Tahoma" w:cs="Tahoma"/>
          <w:sz w:val="20"/>
          <w:szCs w:val="20"/>
        </w:rPr>
        <w:t> </w:t>
      </w:r>
      <w:r w:rsidRPr="0051589A">
        <w:rPr>
          <w:rFonts w:ascii="Tahoma" w:hAnsi="Tahoma" w:cs="Tahoma"/>
          <w:b/>
          <w:sz w:val="20"/>
          <w:szCs w:val="20"/>
        </w:rPr>
        <w:t>Oświadczenia</w:t>
      </w:r>
      <w:r w:rsidRPr="0051589A">
        <w:rPr>
          <w:rFonts w:ascii="Tahoma" w:hAnsi="Tahoma" w:cs="Tahoma"/>
          <w:sz w:val="20"/>
          <w:szCs w:val="20"/>
        </w:rPr>
        <w:t xml:space="preserve"> Wykonawcy o braku orzeczenia wobec niego tytułem środka zapobiegawczego zakazu ubiegania się o zamówienia publiczne </w:t>
      </w:r>
      <w:r w:rsidRPr="0051589A">
        <w:rPr>
          <w:rFonts w:ascii="Tahoma" w:hAnsi="Tahoma" w:cs="Tahoma"/>
          <w:b/>
          <w:sz w:val="20"/>
          <w:szCs w:val="20"/>
        </w:rPr>
        <w:t>( jako załącznik )</w:t>
      </w:r>
      <w:r w:rsidRPr="0051589A">
        <w:rPr>
          <w:rFonts w:ascii="Tahoma" w:hAnsi="Tahoma" w:cs="Tahoma"/>
          <w:sz w:val="20"/>
          <w:szCs w:val="20"/>
        </w:rPr>
        <w:t>;</w:t>
      </w:r>
    </w:p>
    <w:p w:rsidR="00990BE9" w:rsidRPr="0051589A" w:rsidRDefault="00C02DA5" w:rsidP="00990BE9">
      <w:pPr>
        <w:jc w:val="both"/>
        <w:rPr>
          <w:rFonts w:ascii="Tahoma" w:hAnsi="Tahoma" w:cs="Tahoma"/>
          <w:b/>
          <w:sz w:val="20"/>
          <w:szCs w:val="20"/>
        </w:rPr>
      </w:pPr>
      <w:r w:rsidRPr="0051589A">
        <w:rPr>
          <w:rFonts w:ascii="Tahoma" w:hAnsi="Tahoma" w:cs="Tahoma"/>
          <w:b/>
          <w:sz w:val="20"/>
          <w:szCs w:val="20"/>
        </w:rPr>
        <w:t>4</w:t>
      </w:r>
      <w:r w:rsidR="00990BE9" w:rsidRPr="0051589A">
        <w:rPr>
          <w:rFonts w:ascii="Tahoma" w:hAnsi="Tahoma" w:cs="Tahoma"/>
          <w:b/>
          <w:sz w:val="20"/>
          <w:szCs w:val="20"/>
        </w:rPr>
        <w:t>. Odpisu z właściwego rejestru lub z centralnej ewidencji i informacji o działalności gospodarczej</w:t>
      </w:r>
      <w:r w:rsidR="00990BE9" w:rsidRPr="0051589A">
        <w:rPr>
          <w:rFonts w:ascii="Tahoma" w:hAnsi="Tahoma" w:cs="Tahoma"/>
          <w:sz w:val="20"/>
          <w:szCs w:val="20"/>
        </w:rPr>
        <w:t>, jeżeli odrębne przepisy wymagają wpisu do rejestru lub ewidencji, w celu potwierdzenia braku podstaw wykluczenia na podstawie art. 24 ust. 5 pkt 1 ustawy.</w:t>
      </w:r>
      <w:r w:rsidR="00A93271" w:rsidRPr="0051589A">
        <w:rPr>
          <w:rFonts w:ascii="Tahoma" w:hAnsi="Tahoma" w:cs="Tahoma"/>
          <w:b/>
          <w:sz w:val="20"/>
          <w:szCs w:val="20"/>
        </w:rPr>
        <w:t xml:space="preserve"> </w:t>
      </w:r>
      <w:r w:rsidR="00057445" w:rsidRPr="0051589A">
        <w:rPr>
          <w:rFonts w:ascii="Tahoma" w:hAnsi="Tahoma" w:cs="Tahoma"/>
          <w:b/>
          <w:sz w:val="20"/>
          <w:szCs w:val="20"/>
        </w:rPr>
        <w:t>( jako załącznik )</w:t>
      </w:r>
    </w:p>
    <w:p w:rsidR="00071F7E" w:rsidRPr="0051589A" w:rsidRDefault="00071F7E">
      <w:pPr>
        <w:rPr>
          <w:rFonts w:ascii="Tahoma" w:hAnsi="Tahoma" w:cs="Tahoma"/>
          <w:b/>
          <w:bCs/>
          <w:snapToGrid w:val="0"/>
          <w:u w:val="single"/>
        </w:rPr>
      </w:pPr>
    </w:p>
    <w:p w:rsidR="00AF4F2D" w:rsidRPr="0051589A" w:rsidRDefault="00C02DA5" w:rsidP="00AF4F2D">
      <w:pPr>
        <w:pStyle w:val="Tekstpodstawowy"/>
        <w:suppressAutoHyphens w:val="0"/>
        <w:rPr>
          <w:rFonts w:ascii="Tahoma" w:hAnsi="Tahoma" w:cs="Tahoma"/>
          <w:snapToGrid w:val="0"/>
          <w:sz w:val="20"/>
          <w:szCs w:val="20"/>
        </w:rPr>
      </w:pPr>
      <w:r w:rsidRPr="0051589A">
        <w:rPr>
          <w:rFonts w:ascii="Tahoma" w:hAnsi="Tahoma" w:cs="Tahoma"/>
          <w:b/>
          <w:snapToGrid w:val="0"/>
          <w:sz w:val="20"/>
          <w:szCs w:val="20"/>
          <w:lang w:eastAsia="pl-PL"/>
        </w:rPr>
        <w:t>5</w:t>
      </w:r>
      <w:r w:rsidR="00AF4F2D" w:rsidRPr="0051589A">
        <w:rPr>
          <w:rFonts w:ascii="Tahoma" w:hAnsi="Tahoma" w:cs="Tahoma"/>
          <w:b/>
          <w:snapToGrid w:val="0"/>
          <w:sz w:val="20"/>
          <w:szCs w:val="20"/>
          <w:lang w:eastAsia="pl-PL"/>
        </w:rPr>
        <w:t>.</w:t>
      </w:r>
      <w:r w:rsidR="00AF4F2D" w:rsidRPr="0051589A">
        <w:rPr>
          <w:rFonts w:ascii="Tahoma" w:hAnsi="Tahoma" w:cs="Tahoma"/>
          <w:snapToGrid w:val="0"/>
          <w:sz w:val="20"/>
          <w:szCs w:val="20"/>
          <w:lang w:eastAsia="pl-PL"/>
        </w:rPr>
        <w:t xml:space="preserve"> </w:t>
      </w:r>
      <w:r w:rsidR="00AF4F2D" w:rsidRPr="0051589A">
        <w:rPr>
          <w:rFonts w:ascii="Tahoma" w:hAnsi="Tahoma" w:cs="Tahoma"/>
          <w:snapToGrid w:val="0"/>
          <w:sz w:val="20"/>
          <w:szCs w:val="20"/>
        </w:rPr>
        <w:t xml:space="preserve">Jeżeli wykonawca ma siedzibę lub miejsce zamieszkania poza terytorium Rzeczypospolitej Polskiej, zamiast dokumentów, o których mowa w </w:t>
      </w:r>
      <w:r w:rsidR="00AF4F2D" w:rsidRPr="0051589A">
        <w:rPr>
          <w:rFonts w:ascii="Tahoma" w:hAnsi="Tahoma" w:cs="Tahoma"/>
          <w:b/>
          <w:snapToGrid w:val="0"/>
          <w:sz w:val="20"/>
          <w:szCs w:val="20"/>
        </w:rPr>
        <w:t xml:space="preserve">pkt. VIII.3 </w:t>
      </w:r>
      <w:proofErr w:type="spellStart"/>
      <w:r w:rsidR="00AF4F2D" w:rsidRPr="0051589A">
        <w:rPr>
          <w:rFonts w:ascii="Tahoma" w:hAnsi="Tahoma" w:cs="Tahoma"/>
          <w:b/>
          <w:snapToGrid w:val="0"/>
          <w:sz w:val="20"/>
          <w:szCs w:val="20"/>
        </w:rPr>
        <w:t>ppkt</w:t>
      </w:r>
      <w:proofErr w:type="spellEnd"/>
      <w:r w:rsidR="00AF4F2D" w:rsidRPr="0051589A">
        <w:rPr>
          <w:rFonts w:ascii="Tahoma" w:hAnsi="Tahoma" w:cs="Tahoma"/>
          <w:b/>
          <w:snapToGrid w:val="0"/>
          <w:sz w:val="20"/>
          <w:szCs w:val="20"/>
        </w:rPr>
        <w:t xml:space="preserve"> e</w:t>
      </w:r>
      <w:r w:rsidR="00AF4F2D" w:rsidRPr="0051589A">
        <w:rPr>
          <w:rFonts w:ascii="Tahoma" w:hAnsi="Tahoma" w:cs="Tahoma"/>
          <w:snapToGrid w:val="0"/>
          <w:sz w:val="20"/>
          <w:szCs w:val="20"/>
        </w:rPr>
        <w:t xml:space="preserve">) : </w:t>
      </w:r>
    </w:p>
    <w:p w:rsidR="00AF4F2D" w:rsidRPr="0051589A" w:rsidRDefault="00AF4F2D" w:rsidP="00EA318C">
      <w:pPr>
        <w:pStyle w:val="Tekstpodstawowy"/>
        <w:numPr>
          <w:ilvl w:val="0"/>
          <w:numId w:val="19"/>
        </w:numPr>
        <w:suppressAutoHyphens w:val="0"/>
        <w:rPr>
          <w:rFonts w:ascii="Tahoma" w:hAnsi="Tahoma" w:cs="Tahoma"/>
          <w:snapToGrid w:val="0"/>
          <w:sz w:val="20"/>
          <w:szCs w:val="20"/>
        </w:rPr>
      </w:pPr>
      <w:proofErr w:type="spellStart"/>
      <w:r w:rsidRPr="0051589A">
        <w:rPr>
          <w:rFonts w:ascii="Tahoma" w:hAnsi="Tahoma" w:cs="Tahoma"/>
          <w:snapToGrid w:val="0"/>
          <w:sz w:val="20"/>
          <w:szCs w:val="20"/>
        </w:rPr>
        <w:t>ppkt</w:t>
      </w:r>
      <w:proofErr w:type="spellEnd"/>
      <w:r w:rsidRPr="0051589A">
        <w:rPr>
          <w:rFonts w:ascii="Tahoma" w:hAnsi="Tahoma" w:cs="Tahoma"/>
          <w:snapToGrid w:val="0"/>
          <w:sz w:val="20"/>
          <w:szCs w:val="20"/>
        </w:rPr>
        <w:t xml:space="preserve">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51589A" w:rsidRDefault="00AF4F2D" w:rsidP="00EA318C">
      <w:pPr>
        <w:pStyle w:val="Tekstpodstawowy"/>
        <w:numPr>
          <w:ilvl w:val="0"/>
          <w:numId w:val="19"/>
        </w:numPr>
        <w:suppressAutoHyphens w:val="0"/>
        <w:rPr>
          <w:rFonts w:ascii="Tahoma" w:hAnsi="Tahoma" w:cs="Tahoma"/>
          <w:snapToGrid w:val="0"/>
          <w:sz w:val="20"/>
          <w:szCs w:val="20"/>
        </w:rPr>
      </w:pPr>
      <w:proofErr w:type="spellStart"/>
      <w:r w:rsidRPr="0051589A">
        <w:rPr>
          <w:rFonts w:ascii="Tahoma" w:hAnsi="Tahoma" w:cs="Tahoma"/>
          <w:snapToGrid w:val="0"/>
          <w:sz w:val="20"/>
          <w:szCs w:val="20"/>
        </w:rPr>
        <w:t>ppkt</w:t>
      </w:r>
      <w:proofErr w:type="spellEnd"/>
      <w:r w:rsidRPr="0051589A">
        <w:rPr>
          <w:rFonts w:ascii="Tahoma" w:hAnsi="Tahoma" w:cs="Tahoma"/>
          <w:snapToGrid w:val="0"/>
          <w:sz w:val="20"/>
          <w:szCs w:val="20"/>
        </w:rPr>
        <w:t xml:space="preserve"> </w:t>
      </w:r>
      <w:r w:rsidR="00C02DA5" w:rsidRPr="0051589A">
        <w:rPr>
          <w:rFonts w:ascii="Tahoma" w:hAnsi="Tahoma" w:cs="Tahoma"/>
          <w:snapToGrid w:val="0"/>
          <w:sz w:val="20"/>
          <w:szCs w:val="20"/>
        </w:rPr>
        <w:t>4</w:t>
      </w:r>
      <w:r w:rsidRPr="0051589A">
        <w:rPr>
          <w:rFonts w:ascii="Tahoma" w:hAnsi="Tahoma" w:cs="Tahoma"/>
          <w:snapToGrid w:val="0"/>
          <w:sz w:val="20"/>
          <w:szCs w:val="20"/>
        </w:rPr>
        <w:t xml:space="preserve"> - składa dokument lub dokumenty wystawione w kraju, w którym wykonawca ma siedzibę lub miejsce zamieszkania, potwierdzające odpowiednio, że: </w:t>
      </w:r>
    </w:p>
    <w:p w:rsidR="00AF4F2D" w:rsidRPr="0051589A" w:rsidRDefault="00C02DA5" w:rsidP="00AF4F2D">
      <w:pPr>
        <w:ind w:left="360"/>
        <w:jc w:val="both"/>
        <w:rPr>
          <w:rFonts w:ascii="Tahoma" w:hAnsi="Tahoma" w:cs="Tahoma"/>
          <w:snapToGrid w:val="0"/>
          <w:sz w:val="20"/>
          <w:szCs w:val="20"/>
        </w:rPr>
      </w:pPr>
      <w:r w:rsidRPr="0051589A">
        <w:rPr>
          <w:rFonts w:ascii="Tahoma" w:hAnsi="Tahoma" w:cs="Tahoma"/>
          <w:snapToGrid w:val="0"/>
          <w:sz w:val="20"/>
          <w:szCs w:val="20"/>
        </w:rPr>
        <w:t>a</w:t>
      </w:r>
      <w:r w:rsidR="00AF4F2D" w:rsidRPr="0051589A">
        <w:rPr>
          <w:rFonts w:ascii="Tahoma" w:hAnsi="Tahoma" w:cs="Tahoma"/>
          <w:snapToGrid w:val="0"/>
          <w:sz w:val="20"/>
          <w:szCs w:val="20"/>
        </w:rPr>
        <w:t>)  nie otwarto jego likwidacji ani nie ogłoszono upadłości (wystawione nie wcześniej niż 6 miesięcy przed upływem terminu składania ofert);</w:t>
      </w:r>
    </w:p>
    <w:p w:rsidR="00071F7E" w:rsidRPr="0051589A" w:rsidRDefault="00071F7E">
      <w:pPr>
        <w:autoSpaceDE w:val="0"/>
        <w:autoSpaceDN w:val="0"/>
        <w:adjustRightInd w:val="0"/>
        <w:jc w:val="both"/>
        <w:rPr>
          <w:rFonts w:ascii="Tahoma" w:hAnsi="Tahoma" w:cs="Tahoma"/>
        </w:rPr>
      </w:pPr>
    </w:p>
    <w:p w:rsidR="00AF4F2D" w:rsidRPr="0051589A" w:rsidRDefault="00C02DA5" w:rsidP="00AF4F2D">
      <w:pPr>
        <w:jc w:val="both"/>
        <w:rPr>
          <w:rFonts w:ascii="Tahoma" w:hAnsi="Tahoma" w:cs="Tahoma"/>
          <w:sz w:val="20"/>
          <w:szCs w:val="20"/>
        </w:rPr>
      </w:pPr>
      <w:r w:rsidRPr="0051589A">
        <w:rPr>
          <w:rFonts w:ascii="Tahoma" w:hAnsi="Tahoma" w:cs="Tahoma"/>
          <w:b/>
          <w:snapToGrid w:val="0"/>
          <w:sz w:val="20"/>
          <w:szCs w:val="20"/>
        </w:rPr>
        <w:t>6</w:t>
      </w:r>
      <w:r w:rsidR="00AF4F2D" w:rsidRPr="0051589A">
        <w:rPr>
          <w:rFonts w:ascii="Tahoma" w:hAnsi="Tahoma" w:cs="Tahoma"/>
          <w:b/>
          <w:snapToGrid w:val="0"/>
          <w:sz w:val="20"/>
          <w:szCs w:val="20"/>
        </w:rPr>
        <w:t>.</w:t>
      </w:r>
      <w:r w:rsidR="00AF4F2D" w:rsidRPr="0051589A">
        <w:rPr>
          <w:rFonts w:ascii="Tahoma" w:hAnsi="Tahoma" w:cs="Tahoma"/>
          <w:snapToGrid w:val="0"/>
          <w:sz w:val="20"/>
          <w:szCs w:val="20"/>
        </w:rPr>
        <w:t> </w:t>
      </w:r>
      <w:r w:rsidR="00AF4F2D" w:rsidRPr="0051589A">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51589A">
        <w:rPr>
          <w:rFonts w:ascii="Tahoma" w:hAnsi="Tahoma" w:cs="Tahoma"/>
          <w:b/>
          <w:sz w:val="20"/>
          <w:szCs w:val="20"/>
        </w:rPr>
        <w:t>w pkt. 5</w:t>
      </w:r>
      <w:r w:rsidR="00AF4F2D" w:rsidRPr="0051589A">
        <w:rPr>
          <w:rFonts w:ascii="Tahoma" w:hAnsi="Tahoma" w:cs="Tahoma"/>
          <w:b/>
          <w:sz w:val="20"/>
          <w:szCs w:val="20"/>
        </w:rPr>
        <w:t>,</w:t>
      </w:r>
      <w:r w:rsidR="00AF4F2D" w:rsidRPr="0051589A">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F4F2D" w:rsidRPr="0051589A" w:rsidRDefault="00AF4F2D" w:rsidP="00AF4F2D">
      <w:pPr>
        <w:autoSpaceDE w:val="0"/>
        <w:autoSpaceDN w:val="0"/>
        <w:adjustRightInd w:val="0"/>
        <w:jc w:val="both"/>
        <w:rPr>
          <w:rFonts w:ascii="Tahoma" w:hAnsi="Tahoma" w:cs="Tahoma"/>
          <w:sz w:val="20"/>
          <w:szCs w:val="20"/>
        </w:rPr>
      </w:pPr>
    </w:p>
    <w:p w:rsidR="00AF4F2D" w:rsidRPr="0051589A" w:rsidRDefault="00AF4F2D" w:rsidP="00AF4F2D">
      <w:pPr>
        <w:autoSpaceDE w:val="0"/>
        <w:autoSpaceDN w:val="0"/>
        <w:adjustRightInd w:val="0"/>
        <w:jc w:val="both"/>
        <w:rPr>
          <w:rFonts w:ascii="Tahoma" w:hAnsi="Tahoma" w:cs="Tahoma"/>
          <w:sz w:val="20"/>
          <w:szCs w:val="20"/>
        </w:rPr>
      </w:pPr>
      <w:r w:rsidRPr="0051589A">
        <w:rPr>
          <w:rFonts w:ascii="Tahoma" w:hAnsi="Tahoma" w:cs="Tahoma"/>
          <w:b/>
          <w:sz w:val="20"/>
          <w:szCs w:val="20"/>
        </w:rPr>
        <w:t>Uwaga:</w:t>
      </w:r>
      <w:r w:rsidRPr="0051589A">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1F7E" w:rsidRPr="0051589A" w:rsidRDefault="00071F7E">
      <w:pPr>
        <w:autoSpaceDE w:val="0"/>
        <w:autoSpaceDN w:val="0"/>
        <w:adjustRightInd w:val="0"/>
        <w:jc w:val="both"/>
        <w:rPr>
          <w:rFonts w:ascii="Tahoma" w:hAnsi="Tahoma" w:cs="Tahoma"/>
          <w:u w:val="single"/>
        </w:rPr>
      </w:pPr>
    </w:p>
    <w:p w:rsidR="00774489" w:rsidRPr="0051589A" w:rsidRDefault="00C02DA5" w:rsidP="00774489">
      <w:pPr>
        <w:pStyle w:val="Tekstpodstawowy3"/>
        <w:jc w:val="both"/>
        <w:rPr>
          <w:rFonts w:ascii="Tahoma" w:hAnsi="Tahoma" w:cs="Tahoma"/>
          <w:snapToGrid w:val="0"/>
          <w:sz w:val="20"/>
          <w:szCs w:val="20"/>
        </w:rPr>
      </w:pPr>
      <w:r w:rsidRPr="0051589A">
        <w:rPr>
          <w:rFonts w:ascii="Tahoma" w:hAnsi="Tahoma" w:cs="Tahoma"/>
          <w:b/>
          <w:snapToGrid w:val="0"/>
          <w:sz w:val="20"/>
          <w:szCs w:val="20"/>
        </w:rPr>
        <w:t>7</w:t>
      </w:r>
      <w:r w:rsidR="00774489" w:rsidRPr="0051589A">
        <w:rPr>
          <w:rFonts w:ascii="Tahoma" w:hAnsi="Tahoma" w:cs="Tahoma"/>
          <w:b/>
          <w:snapToGrid w:val="0"/>
          <w:sz w:val="20"/>
          <w:szCs w:val="20"/>
        </w:rPr>
        <w:t>. </w:t>
      </w:r>
      <w:r w:rsidR="00774489" w:rsidRPr="0051589A">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w:t>
      </w:r>
      <w:r w:rsidRPr="0051589A">
        <w:rPr>
          <w:rFonts w:ascii="Tahoma" w:hAnsi="Tahoma" w:cs="Tahoma"/>
          <w:b/>
          <w:snapToGrid w:val="0"/>
          <w:sz w:val="20"/>
          <w:szCs w:val="20"/>
        </w:rPr>
        <w:t xml:space="preserve">pkt. VIII.3 </w:t>
      </w:r>
      <w:proofErr w:type="spellStart"/>
      <w:r w:rsidRPr="0051589A">
        <w:rPr>
          <w:rFonts w:ascii="Tahoma" w:hAnsi="Tahoma" w:cs="Tahoma"/>
          <w:b/>
          <w:snapToGrid w:val="0"/>
          <w:sz w:val="20"/>
          <w:szCs w:val="20"/>
        </w:rPr>
        <w:t>ppkt</w:t>
      </w:r>
      <w:proofErr w:type="spellEnd"/>
      <w:r w:rsidRPr="0051589A">
        <w:rPr>
          <w:rFonts w:ascii="Tahoma" w:hAnsi="Tahoma" w:cs="Tahoma"/>
          <w:b/>
          <w:snapToGrid w:val="0"/>
          <w:sz w:val="20"/>
          <w:szCs w:val="20"/>
        </w:rPr>
        <w:t>. e) 1 – 4</w:t>
      </w:r>
      <w:r w:rsidR="00774489" w:rsidRPr="0051589A">
        <w:rPr>
          <w:rFonts w:ascii="Tahoma" w:hAnsi="Tahoma" w:cs="Tahoma"/>
          <w:snapToGrid w:val="0"/>
          <w:sz w:val="20"/>
          <w:szCs w:val="20"/>
        </w:rPr>
        <w:t xml:space="preserve">  niniejszej specyfikacji dotyczących każdego z tych podmiotów.  </w:t>
      </w:r>
    </w:p>
    <w:p w:rsidR="00774489" w:rsidRPr="0051589A" w:rsidRDefault="00C02DA5" w:rsidP="00774489">
      <w:pPr>
        <w:autoSpaceDE w:val="0"/>
        <w:autoSpaceDN w:val="0"/>
        <w:adjustRightInd w:val="0"/>
        <w:jc w:val="both"/>
        <w:rPr>
          <w:rFonts w:ascii="Tahoma" w:hAnsi="Tahoma" w:cs="Tahoma"/>
          <w:sz w:val="20"/>
          <w:szCs w:val="20"/>
        </w:rPr>
      </w:pPr>
      <w:r w:rsidRPr="0051589A">
        <w:rPr>
          <w:rFonts w:ascii="Tahoma" w:hAnsi="Tahoma" w:cs="Tahoma"/>
          <w:b/>
          <w:sz w:val="20"/>
          <w:szCs w:val="20"/>
        </w:rPr>
        <w:t>8</w:t>
      </w:r>
      <w:r w:rsidR="00774489" w:rsidRPr="0051589A">
        <w:rPr>
          <w:rFonts w:ascii="Tahoma" w:hAnsi="Tahoma" w:cs="Tahoma"/>
          <w:b/>
          <w:sz w:val="20"/>
          <w:szCs w:val="20"/>
        </w:rPr>
        <w:t>.</w:t>
      </w:r>
      <w:r w:rsidR="00774489" w:rsidRPr="0051589A">
        <w:rPr>
          <w:rFonts w:ascii="Tahoma" w:hAnsi="Tahoma" w:cs="Tahoma"/>
          <w:sz w:val="20"/>
          <w:szCs w:val="20"/>
        </w:rPr>
        <w:t xml:space="preserve"> Zamawiający </w:t>
      </w:r>
      <w:r w:rsidR="00774489" w:rsidRPr="0051589A">
        <w:rPr>
          <w:rFonts w:ascii="Tahoma" w:hAnsi="Tahoma" w:cs="Tahoma"/>
          <w:sz w:val="20"/>
          <w:szCs w:val="20"/>
          <w:u w:val="single"/>
        </w:rPr>
        <w:t>nie będzie żądał</w:t>
      </w:r>
      <w:r w:rsidR="00774489" w:rsidRPr="0051589A">
        <w:rPr>
          <w:rFonts w:ascii="Tahoma" w:hAnsi="Tahoma" w:cs="Tahoma"/>
          <w:sz w:val="20"/>
          <w:szCs w:val="20"/>
        </w:rPr>
        <w:t xml:space="preserve"> od wykonawcy </w:t>
      </w:r>
      <w:r w:rsidR="00774489" w:rsidRPr="0051589A">
        <w:rPr>
          <w:rFonts w:ascii="Tahoma" w:hAnsi="Tahoma" w:cs="Tahoma"/>
          <w:sz w:val="20"/>
          <w:szCs w:val="20"/>
          <w:u w:val="single"/>
        </w:rPr>
        <w:t>przedstawienia dokumentów</w:t>
      </w:r>
      <w:r w:rsidR="00774489" w:rsidRPr="0051589A">
        <w:rPr>
          <w:rFonts w:ascii="Tahoma" w:hAnsi="Tahoma" w:cs="Tahoma"/>
          <w:sz w:val="20"/>
          <w:szCs w:val="20"/>
        </w:rPr>
        <w:t xml:space="preserve"> wymienionych </w:t>
      </w:r>
      <w:r w:rsidR="00B84BCB" w:rsidRPr="0051589A">
        <w:rPr>
          <w:rFonts w:ascii="Tahoma" w:hAnsi="Tahoma" w:cs="Tahoma"/>
          <w:snapToGrid w:val="0"/>
          <w:sz w:val="20"/>
          <w:szCs w:val="20"/>
        </w:rPr>
        <w:t xml:space="preserve">w </w:t>
      </w:r>
      <w:r w:rsidR="00081AA9" w:rsidRPr="0051589A">
        <w:rPr>
          <w:rFonts w:ascii="Tahoma" w:hAnsi="Tahoma" w:cs="Tahoma"/>
          <w:b/>
          <w:snapToGrid w:val="0"/>
          <w:sz w:val="20"/>
          <w:szCs w:val="20"/>
        </w:rPr>
        <w:t xml:space="preserve">pkt. VIII.3 </w:t>
      </w:r>
      <w:proofErr w:type="spellStart"/>
      <w:r w:rsidR="00081AA9" w:rsidRPr="0051589A">
        <w:rPr>
          <w:rFonts w:ascii="Tahoma" w:hAnsi="Tahoma" w:cs="Tahoma"/>
          <w:b/>
          <w:snapToGrid w:val="0"/>
          <w:sz w:val="20"/>
          <w:szCs w:val="20"/>
        </w:rPr>
        <w:t>ppkt</w:t>
      </w:r>
      <w:proofErr w:type="spellEnd"/>
      <w:r w:rsidR="00081AA9" w:rsidRPr="0051589A">
        <w:rPr>
          <w:rFonts w:ascii="Tahoma" w:hAnsi="Tahoma" w:cs="Tahoma"/>
          <w:b/>
          <w:snapToGrid w:val="0"/>
          <w:sz w:val="20"/>
          <w:szCs w:val="20"/>
        </w:rPr>
        <w:t>. e) 1- 4</w:t>
      </w:r>
      <w:r w:rsidR="00774489" w:rsidRPr="0051589A">
        <w:rPr>
          <w:rFonts w:ascii="Tahoma" w:hAnsi="Tahoma" w:cs="Tahoma"/>
          <w:snapToGrid w:val="0"/>
          <w:sz w:val="20"/>
          <w:szCs w:val="20"/>
        </w:rPr>
        <w:t xml:space="preserve"> </w:t>
      </w:r>
      <w:r w:rsidR="00774489" w:rsidRPr="0051589A">
        <w:rPr>
          <w:rFonts w:ascii="Tahoma" w:hAnsi="Tahoma" w:cs="Tahoma"/>
          <w:sz w:val="20"/>
          <w:szCs w:val="20"/>
          <w:u w:val="single"/>
        </w:rPr>
        <w:t>dotyczących podwykonawcy</w:t>
      </w:r>
      <w:r w:rsidR="00774489" w:rsidRPr="0051589A">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51589A" w:rsidRDefault="000E76B7" w:rsidP="000E76B7">
      <w:pPr>
        <w:jc w:val="both"/>
        <w:rPr>
          <w:rFonts w:ascii="Tahoma" w:hAnsi="Tahoma" w:cs="Tahoma"/>
          <w:b/>
          <w:sz w:val="20"/>
          <w:szCs w:val="20"/>
        </w:rPr>
      </w:pPr>
    </w:p>
    <w:p w:rsidR="000E76B7" w:rsidRPr="0051589A" w:rsidRDefault="000E76B7" w:rsidP="000E76B7">
      <w:pPr>
        <w:jc w:val="both"/>
        <w:rPr>
          <w:rFonts w:ascii="Tahoma" w:hAnsi="Tahoma" w:cs="Tahoma"/>
          <w:b/>
          <w:sz w:val="20"/>
          <w:szCs w:val="20"/>
        </w:rPr>
      </w:pPr>
      <w:r w:rsidRPr="0051589A">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51589A" w:rsidRDefault="000E76B7" w:rsidP="000E76B7">
      <w:pPr>
        <w:jc w:val="both"/>
        <w:rPr>
          <w:rFonts w:ascii="Tahoma" w:hAnsi="Tahoma" w:cs="Tahoma"/>
          <w:b/>
          <w:sz w:val="20"/>
          <w:szCs w:val="20"/>
        </w:rPr>
      </w:pPr>
    </w:p>
    <w:p w:rsidR="000E76B7" w:rsidRPr="0051589A" w:rsidRDefault="000E76B7" w:rsidP="000E76B7">
      <w:pPr>
        <w:jc w:val="both"/>
        <w:rPr>
          <w:rFonts w:ascii="Tahoma" w:hAnsi="Tahoma" w:cs="Tahoma"/>
          <w:b/>
          <w:sz w:val="20"/>
          <w:szCs w:val="20"/>
          <w:u w:val="single"/>
        </w:rPr>
      </w:pPr>
      <w:r w:rsidRPr="0051589A">
        <w:rPr>
          <w:rFonts w:ascii="Tahoma" w:hAnsi="Tahoma" w:cs="Tahoma"/>
          <w:b/>
          <w:sz w:val="20"/>
          <w:szCs w:val="20"/>
          <w:u w:val="single"/>
        </w:rPr>
        <w:t xml:space="preserve">UWAGA: </w:t>
      </w:r>
    </w:p>
    <w:p w:rsidR="000E76B7" w:rsidRPr="0051589A" w:rsidRDefault="000E76B7" w:rsidP="00EA318C">
      <w:pPr>
        <w:numPr>
          <w:ilvl w:val="0"/>
          <w:numId w:val="20"/>
        </w:numPr>
        <w:suppressAutoHyphens/>
        <w:jc w:val="both"/>
        <w:rPr>
          <w:rFonts w:ascii="Tahoma" w:hAnsi="Tahoma" w:cs="Tahoma"/>
          <w:b/>
          <w:sz w:val="20"/>
          <w:szCs w:val="20"/>
        </w:rPr>
      </w:pPr>
      <w:r w:rsidRPr="0051589A">
        <w:rPr>
          <w:rFonts w:ascii="Tahoma" w:hAnsi="Tahoma" w:cs="Tahoma"/>
          <w:b/>
          <w:sz w:val="20"/>
          <w:szCs w:val="20"/>
        </w:rPr>
        <w:t>Dokumenty sporządzone w języku obcym są składane wraz z tłumaczeniem na język polski.</w:t>
      </w:r>
    </w:p>
    <w:p w:rsidR="000E76B7" w:rsidRPr="0051589A" w:rsidRDefault="000E76B7" w:rsidP="00EA318C">
      <w:pPr>
        <w:numPr>
          <w:ilvl w:val="0"/>
          <w:numId w:val="20"/>
        </w:numPr>
        <w:suppressAutoHyphens/>
        <w:jc w:val="both"/>
        <w:rPr>
          <w:rFonts w:ascii="Tahoma" w:hAnsi="Tahoma" w:cs="Tahoma"/>
          <w:b/>
          <w:sz w:val="20"/>
          <w:szCs w:val="20"/>
        </w:rPr>
      </w:pPr>
      <w:r w:rsidRPr="0051589A">
        <w:rPr>
          <w:rFonts w:ascii="Tahoma" w:hAnsi="Tahoma" w:cs="Tahoma"/>
          <w:b/>
          <w:bCs/>
          <w:sz w:val="20"/>
          <w:szCs w:val="20"/>
        </w:rPr>
        <w:t>Zamawiający zastrzega możliwość zażądania do wglądu oryginałów wszystkich w/w dokumentów.</w:t>
      </w:r>
    </w:p>
    <w:p w:rsidR="000E76B7" w:rsidRPr="0051589A" w:rsidRDefault="000E76B7" w:rsidP="000E76B7">
      <w:pPr>
        <w:jc w:val="both"/>
        <w:rPr>
          <w:rFonts w:ascii="Tahoma" w:hAnsi="Tahoma" w:cs="Tahoma"/>
          <w:b/>
          <w:sz w:val="20"/>
          <w:szCs w:val="20"/>
          <w:u w:val="single"/>
        </w:rPr>
      </w:pPr>
    </w:p>
    <w:p w:rsidR="00C85EE7" w:rsidRPr="0051589A" w:rsidRDefault="000E76B7" w:rsidP="00C85EE7">
      <w:pPr>
        <w:pStyle w:val="Tekstkomentarza"/>
        <w:ind w:left="709" w:hanging="709"/>
        <w:jc w:val="both"/>
        <w:rPr>
          <w:rFonts w:ascii="Tahoma" w:hAnsi="Tahoma" w:cs="Tahoma"/>
          <w:b/>
        </w:rPr>
      </w:pPr>
      <w:r w:rsidRPr="0051589A">
        <w:rPr>
          <w:rFonts w:ascii="Tahoma" w:hAnsi="Tahoma" w:cs="Tahoma"/>
          <w:b/>
          <w:u w:val="single"/>
        </w:rPr>
        <w:t>Uwaga !</w:t>
      </w:r>
      <w:r w:rsidRPr="0051589A">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w:t>
      </w:r>
      <w:r w:rsidR="00C85EE7" w:rsidRPr="0051589A">
        <w:rPr>
          <w:rFonts w:ascii="Tahoma" w:hAnsi="Tahoma" w:cs="Tahoma"/>
          <w:b/>
        </w:rPr>
        <w:t>powaniu o udzielenie zamówienia (Dz.U. z 2016 poz. 1126) oraz zgodnie z zapisami rozporządzenia zmieniającego powyższe tj. Rozporządzenia Ministra Przedsiębiorczości i Technologii z dnia 16 października 2018 r. (Dz.U. z 2018 r. poz. 1993), tj.:</w:t>
      </w:r>
    </w:p>
    <w:p w:rsidR="00C85EE7" w:rsidRPr="0051589A" w:rsidRDefault="00C85EE7" w:rsidP="00C85EE7">
      <w:pPr>
        <w:pStyle w:val="Tekstkomentarza"/>
        <w:ind w:left="709" w:hanging="709"/>
        <w:jc w:val="both"/>
        <w:rPr>
          <w:rFonts w:ascii="Tahoma" w:hAnsi="Tahoma" w:cs="Tahoma"/>
          <w:b/>
        </w:rPr>
      </w:pPr>
      <w:r w:rsidRPr="0051589A">
        <w:rPr>
          <w:rFonts w:ascii="Tahoma" w:hAnsi="Tahoma" w:cs="Tahoma"/>
          <w:b/>
        </w:rPr>
        <w:t>- w postaci oryginału dokumentu elektronicznego opatrzonego kwalifikowanym podpisem elektronicznym lub elektronicznej kopii dokumentu lub oświadczenia poświadczonej za zgodność z oryginałem przy użyciu kwalifikowanego podpisu elektronicznego.</w:t>
      </w:r>
    </w:p>
    <w:p w:rsidR="00C85EE7" w:rsidRPr="0051589A" w:rsidRDefault="00C85EE7" w:rsidP="00C85EE7">
      <w:pPr>
        <w:pStyle w:val="Tekstkomentarza"/>
        <w:ind w:left="709" w:hanging="709"/>
        <w:jc w:val="both"/>
        <w:rPr>
          <w:rFonts w:ascii="Tahoma" w:hAnsi="Tahoma" w:cs="Tahoma"/>
          <w:b/>
        </w:rPr>
      </w:pPr>
    </w:p>
    <w:p w:rsidR="0085316C" w:rsidRPr="0051589A" w:rsidRDefault="000E76B7" w:rsidP="0085316C">
      <w:pPr>
        <w:spacing w:line="260" w:lineRule="atLeast"/>
        <w:ind w:left="540" w:hanging="540"/>
        <w:rPr>
          <w:rFonts w:ascii="Tahoma" w:hAnsi="Tahoma" w:cs="Tahoma"/>
          <w:b/>
          <w:bCs/>
          <w:sz w:val="20"/>
          <w:szCs w:val="20"/>
        </w:rPr>
      </w:pPr>
      <w:r w:rsidRPr="0051589A">
        <w:rPr>
          <w:rFonts w:ascii="Tahoma" w:hAnsi="Tahoma" w:cs="Tahoma"/>
          <w:b/>
          <w:bCs/>
          <w:u w:val="single"/>
        </w:rPr>
        <w:t xml:space="preserve">IX.  </w:t>
      </w:r>
      <w:r w:rsidR="0085316C" w:rsidRPr="0051589A">
        <w:rPr>
          <w:rFonts w:ascii="Tahoma" w:hAnsi="Tahoma" w:cs="Tahoma"/>
          <w:b/>
          <w:bCs/>
          <w:u w:val="single"/>
        </w:rPr>
        <w:t>INFORMACJE O SPOSOBIE POROZUMIEWANIA SIĘ ZAMAWIAJĄCEGO Z WYKONAWCAMI ORAZ PRZEKAZYWANIA OŚWIADCZEŃ LUB DOKUMENTÓW, JEŻELI ZAMAWIAJĄCY, W SYTUACJACH OKREŚLONYCH W ART. 10C – 10E USTAWY PZP, PRZEWIDUJE INNY SPOSÓB POROZUMIEWANIA SIĘ NIŻ PRZY UŻYCIU ŚRODKÓW KOMUNIKACJI ELEKTRONICZNEJ, A TAKŻE WSKAZANIE OSÓB UPRAWNIONYCH DO POROZUMIEWANIA SIĘ Z WYKONAWCAMI.</w:t>
      </w:r>
    </w:p>
    <w:p w:rsidR="00625362" w:rsidRPr="0051589A" w:rsidRDefault="00625362" w:rsidP="00625362">
      <w:pPr>
        <w:pStyle w:val="Akapitzlist"/>
        <w:ind w:left="0"/>
        <w:rPr>
          <w:rFonts w:ascii="Tahoma" w:hAnsi="Tahoma" w:cs="Tahoma"/>
          <w:b/>
          <w:bCs/>
          <w:u w:val="single"/>
        </w:rPr>
      </w:pPr>
    </w:p>
    <w:p w:rsidR="00625362" w:rsidRPr="0051589A" w:rsidRDefault="00625362" w:rsidP="00625362">
      <w:pPr>
        <w:pStyle w:val="Akapitzlist"/>
        <w:ind w:left="0"/>
        <w:rPr>
          <w:rFonts w:ascii="Tahoma" w:eastAsia="Times New Roman" w:hAnsi="Tahoma" w:cs="Tahoma"/>
          <w:b/>
        </w:rPr>
      </w:pPr>
      <w:r w:rsidRPr="0051589A">
        <w:rPr>
          <w:rFonts w:ascii="Tahoma" w:eastAsia="Times New Roman" w:hAnsi="Tahoma" w:cs="Tahoma"/>
          <w:b/>
          <w:sz w:val="22"/>
          <w:szCs w:val="22"/>
        </w:rPr>
        <w:t>I. Informacje ogólne</w:t>
      </w:r>
    </w:p>
    <w:p w:rsidR="00625362" w:rsidRPr="0051589A" w:rsidRDefault="00625362" w:rsidP="00EA318C">
      <w:pPr>
        <w:pStyle w:val="Akapitzlist"/>
        <w:numPr>
          <w:ilvl w:val="0"/>
          <w:numId w:val="29"/>
        </w:numPr>
        <w:spacing w:before="120" w:after="120"/>
        <w:contextualSpacing/>
        <w:jc w:val="both"/>
        <w:rPr>
          <w:rFonts w:ascii="Tahoma" w:hAnsi="Tahoma" w:cs="Tahoma"/>
        </w:rPr>
      </w:pPr>
      <w:r w:rsidRPr="0051589A">
        <w:rPr>
          <w:rFonts w:ascii="Tahoma" w:hAnsi="Tahoma" w:cs="Tahoma"/>
        </w:rPr>
        <w:t xml:space="preserve">W postępowaniu o udzielenie zamówienia  komunikacja między Zamawiającym, a Wykonawcami odbywa się przy użyciu </w:t>
      </w:r>
      <w:proofErr w:type="spellStart"/>
      <w:r w:rsidRPr="0051589A">
        <w:rPr>
          <w:rFonts w:ascii="Tahoma" w:hAnsi="Tahoma" w:cs="Tahoma"/>
        </w:rPr>
        <w:t>miniPortalu</w:t>
      </w:r>
      <w:proofErr w:type="spellEnd"/>
      <w:r w:rsidRPr="0051589A">
        <w:rPr>
          <w:rFonts w:ascii="Tahoma" w:hAnsi="Tahoma" w:cs="Tahoma"/>
        </w:rPr>
        <w:t xml:space="preserve"> </w:t>
      </w:r>
      <w:hyperlink r:id="rId14" w:history="1">
        <w:r w:rsidRPr="0051589A">
          <w:rPr>
            <w:rStyle w:val="Hipercze"/>
            <w:rFonts w:ascii="Tahoma" w:hAnsi="Tahoma" w:cs="Tahoma"/>
            <w:color w:val="auto"/>
          </w:rPr>
          <w:t>https://miniportal.uzp.gov.pl/</w:t>
        </w:r>
      </w:hyperlink>
      <w:r w:rsidRPr="0051589A">
        <w:rPr>
          <w:rFonts w:ascii="Tahoma" w:hAnsi="Tahoma" w:cs="Tahoma"/>
        </w:rPr>
        <w:t xml:space="preserve"> , </w:t>
      </w:r>
      <w:proofErr w:type="spellStart"/>
      <w:r w:rsidRPr="0051589A">
        <w:rPr>
          <w:rFonts w:ascii="Tahoma" w:hAnsi="Tahoma" w:cs="Tahoma"/>
        </w:rPr>
        <w:t>ePUAPu</w:t>
      </w:r>
      <w:proofErr w:type="spellEnd"/>
      <w:r w:rsidRPr="0051589A">
        <w:rPr>
          <w:rFonts w:ascii="Tahoma" w:hAnsi="Tahoma" w:cs="Tahoma"/>
        </w:rPr>
        <w:t xml:space="preserve"> </w:t>
      </w:r>
      <w:hyperlink r:id="rId15" w:history="1">
        <w:r w:rsidRPr="0051589A">
          <w:rPr>
            <w:rStyle w:val="Hipercze"/>
            <w:rFonts w:ascii="Tahoma" w:hAnsi="Tahoma" w:cs="Tahoma"/>
            <w:color w:val="auto"/>
          </w:rPr>
          <w:t>https://epuap.gov.pl/wps/portal</w:t>
        </w:r>
      </w:hyperlink>
      <w:r w:rsidRPr="0051589A">
        <w:rPr>
          <w:rFonts w:ascii="Tahoma" w:hAnsi="Tahoma" w:cs="Tahoma"/>
        </w:rPr>
        <w:t xml:space="preserve"> oraz poczty elektronicznej. </w:t>
      </w:r>
    </w:p>
    <w:p w:rsidR="00625362" w:rsidRPr="0051589A" w:rsidRDefault="00625362" w:rsidP="00EA318C">
      <w:pPr>
        <w:pStyle w:val="Akapitzlist"/>
        <w:numPr>
          <w:ilvl w:val="0"/>
          <w:numId w:val="29"/>
        </w:numPr>
        <w:spacing w:before="120" w:after="120"/>
        <w:contextualSpacing/>
        <w:jc w:val="both"/>
        <w:rPr>
          <w:rFonts w:ascii="Tahoma" w:hAnsi="Tahoma" w:cs="Tahoma"/>
        </w:rPr>
      </w:pPr>
      <w:r w:rsidRPr="0051589A">
        <w:rPr>
          <w:rFonts w:ascii="Tahoma" w:hAnsi="Tahoma" w:cs="Tahoma"/>
        </w:rPr>
        <w:t>Komunikacja między Zamawiającym a Wykonawcą odbywa się zgodnie z:</w:t>
      </w:r>
    </w:p>
    <w:p w:rsidR="00625362" w:rsidRPr="0051589A" w:rsidRDefault="00625362" w:rsidP="00625362">
      <w:pPr>
        <w:autoSpaceDE w:val="0"/>
        <w:autoSpaceDN w:val="0"/>
        <w:adjustRightInd w:val="0"/>
        <w:ind w:left="708"/>
        <w:rPr>
          <w:rFonts w:ascii="Tahoma" w:hAnsi="Tahoma" w:cs="Tahoma"/>
          <w:sz w:val="20"/>
          <w:szCs w:val="20"/>
        </w:rPr>
      </w:pPr>
      <w:r w:rsidRPr="0051589A">
        <w:rPr>
          <w:rFonts w:ascii="Tahoma" w:hAnsi="Tahoma" w:cs="Tahoma"/>
          <w:sz w:val="20"/>
          <w:szCs w:val="20"/>
        </w:rPr>
        <w:t>- Rozporządzeniem Prezesa Rady Ministrów z dnia 27 lipca 2017 r. w sprawie użycia środków komunikacji elektronicznej w postępowaniu o udzielenie zamówienia publicznego oraz udostępniania i przechowywania dokumentów elektronicznych (Dz. U. z 2017 r. poz. 1320);</w:t>
      </w:r>
    </w:p>
    <w:p w:rsidR="00625362" w:rsidRPr="0051589A" w:rsidRDefault="00625362" w:rsidP="00625362">
      <w:pPr>
        <w:autoSpaceDE w:val="0"/>
        <w:autoSpaceDN w:val="0"/>
        <w:adjustRightInd w:val="0"/>
        <w:ind w:left="708"/>
        <w:rPr>
          <w:rFonts w:ascii="Tahoma" w:hAnsi="Tahoma" w:cs="Tahoma"/>
          <w:sz w:val="20"/>
          <w:szCs w:val="20"/>
        </w:rPr>
      </w:pPr>
      <w:r w:rsidRPr="0051589A">
        <w:rPr>
          <w:rFonts w:ascii="Tahoma" w:hAnsi="Tahoma" w:cs="Tahoma"/>
          <w:sz w:val="20"/>
          <w:szCs w:val="20"/>
        </w:rPr>
        <w:t>- 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625362" w:rsidRPr="0051589A" w:rsidRDefault="00625362" w:rsidP="00EA318C">
      <w:pPr>
        <w:pStyle w:val="Akapitzlist"/>
        <w:numPr>
          <w:ilvl w:val="0"/>
          <w:numId w:val="29"/>
        </w:numPr>
        <w:spacing w:before="120" w:after="120"/>
        <w:ind w:left="714" w:hanging="357"/>
        <w:contextualSpacing/>
        <w:jc w:val="both"/>
        <w:rPr>
          <w:rFonts w:ascii="Tahoma" w:hAnsi="Tahoma" w:cs="Tahoma"/>
        </w:rPr>
      </w:pPr>
      <w:r w:rsidRPr="0051589A">
        <w:rPr>
          <w:rFonts w:ascii="Tahoma" w:hAnsi="Tahoma" w:cs="Tahoma"/>
        </w:rPr>
        <w:t xml:space="preserve">Zamawiający wyznacza następujące osoby do kontaktu z Wykonawcami: </w:t>
      </w:r>
    </w:p>
    <w:p w:rsidR="003D4F7E" w:rsidRPr="0051589A" w:rsidRDefault="003D4F7E" w:rsidP="003D4F7E">
      <w:pPr>
        <w:pStyle w:val="Akapitzlist"/>
        <w:ind w:left="714"/>
        <w:jc w:val="both"/>
        <w:rPr>
          <w:rFonts w:ascii="Tahoma" w:hAnsi="Tahoma" w:cs="Tahoma"/>
        </w:rPr>
      </w:pPr>
      <w:r w:rsidRPr="0051589A">
        <w:rPr>
          <w:rFonts w:ascii="Tahoma" w:hAnsi="Tahoma" w:cs="Tahoma"/>
        </w:rPr>
        <w:t>•</w:t>
      </w:r>
      <w:r w:rsidRPr="0051589A">
        <w:rPr>
          <w:rFonts w:ascii="Tahoma" w:hAnsi="Tahoma" w:cs="Tahoma"/>
        </w:rPr>
        <w:tab/>
        <w:t>w sprawach merytorycznych:</w:t>
      </w:r>
    </w:p>
    <w:p w:rsidR="003D4F7E" w:rsidRPr="0051589A" w:rsidRDefault="003D4F7E" w:rsidP="003D4F7E">
      <w:pPr>
        <w:pStyle w:val="Akapitzlist"/>
        <w:ind w:left="714"/>
        <w:jc w:val="both"/>
        <w:rPr>
          <w:rFonts w:ascii="Tahoma" w:hAnsi="Tahoma" w:cs="Tahoma"/>
        </w:rPr>
      </w:pPr>
      <w:r w:rsidRPr="0051589A">
        <w:rPr>
          <w:rFonts w:ascii="Tahoma" w:hAnsi="Tahoma" w:cs="Tahoma"/>
        </w:rPr>
        <w:t>-</w:t>
      </w:r>
      <w:r w:rsidRPr="0051589A">
        <w:rPr>
          <w:rFonts w:ascii="Tahoma" w:hAnsi="Tahoma" w:cs="Tahoma"/>
        </w:rPr>
        <w:tab/>
        <w:t>mgr Katarzyna Skrzeszewska tel. 42-675-72-92;</w:t>
      </w:r>
    </w:p>
    <w:p w:rsidR="003D4F7E" w:rsidRPr="0051589A" w:rsidRDefault="003D4F7E" w:rsidP="003D4F7E">
      <w:pPr>
        <w:pStyle w:val="Akapitzlist"/>
        <w:ind w:left="714"/>
        <w:jc w:val="both"/>
        <w:rPr>
          <w:rFonts w:ascii="Tahoma" w:hAnsi="Tahoma" w:cs="Tahoma"/>
        </w:rPr>
      </w:pPr>
      <w:r w:rsidRPr="0051589A">
        <w:rPr>
          <w:rFonts w:ascii="Tahoma" w:hAnsi="Tahoma" w:cs="Tahoma"/>
        </w:rPr>
        <w:t>•</w:t>
      </w:r>
      <w:r w:rsidRPr="0051589A">
        <w:rPr>
          <w:rFonts w:ascii="Tahoma" w:hAnsi="Tahoma" w:cs="Tahoma"/>
        </w:rPr>
        <w:tab/>
        <w:t>w sprawach proceduralnych:</w:t>
      </w:r>
    </w:p>
    <w:p w:rsidR="003D4F7E" w:rsidRPr="0051589A" w:rsidRDefault="003D4F7E" w:rsidP="003D4F7E">
      <w:pPr>
        <w:pStyle w:val="Akapitzlist"/>
        <w:ind w:left="714" w:hanging="5"/>
        <w:jc w:val="both"/>
        <w:rPr>
          <w:rFonts w:ascii="Tahoma" w:hAnsi="Tahoma" w:cs="Tahoma"/>
          <w:lang w:val="en-US"/>
        </w:rPr>
      </w:pPr>
      <w:r w:rsidRPr="0051589A">
        <w:rPr>
          <w:rFonts w:ascii="Tahoma" w:hAnsi="Tahoma" w:cs="Tahoma"/>
        </w:rPr>
        <w:t xml:space="preserve">-   </w:t>
      </w:r>
      <w:r w:rsidRPr="0051589A">
        <w:rPr>
          <w:rFonts w:ascii="Tahoma" w:hAnsi="Tahoma" w:cs="Tahoma"/>
        </w:rPr>
        <w:tab/>
        <w:t xml:space="preserve">mgr Ewa Twardowska tel. </w:t>
      </w:r>
      <w:r w:rsidRPr="0051589A">
        <w:rPr>
          <w:rFonts w:ascii="Tahoma" w:hAnsi="Tahoma" w:cs="Tahoma"/>
          <w:lang w:val="en-US"/>
        </w:rPr>
        <w:t xml:space="preserve">(42) 675 75-52, e-mail: </w:t>
      </w:r>
      <w:hyperlink r:id="rId16" w:history="1">
        <w:r w:rsidRPr="0051589A">
          <w:rPr>
            <w:rStyle w:val="Hipercze"/>
            <w:rFonts w:ascii="Tahoma" w:hAnsi="Tahoma" w:cs="Tahoma"/>
            <w:color w:val="auto"/>
            <w:lang w:val="en-US"/>
          </w:rPr>
          <w:t>zam.publ@csk.umed.pl</w:t>
        </w:r>
      </w:hyperlink>
    </w:p>
    <w:p w:rsidR="00625362" w:rsidRPr="0051589A" w:rsidRDefault="00625362" w:rsidP="00EA318C">
      <w:pPr>
        <w:pStyle w:val="Akapitzlist"/>
        <w:numPr>
          <w:ilvl w:val="0"/>
          <w:numId w:val="29"/>
        </w:numPr>
        <w:spacing w:before="120" w:after="120"/>
        <w:ind w:left="714" w:hanging="357"/>
        <w:contextualSpacing/>
        <w:jc w:val="both"/>
        <w:rPr>
          <w:rFonts w:ascii="Tahoma" w:hAnsi="Tahoma" w:cs="Tahoma"/>
        </w:rPr>
      </w:pPr>
      <w:r w:rsidRPr="0051589A">
        <w:rPr>
          <w:rFonts w:ascii="Tahoma" w:hAnsi="Tahoma" w:cs="Tahoma"/>
        </w:rPr>
        <w:t xml:space="preserve">Wykonawca zamierzający wziąć udział w postępowaniu o udzielenie zamówienia publicznego, musi posiadać konto na </w:t>
      </w:r>
      <w:proofErr w:type="spellStart"/>
      <w:r w:rsidRPr="0051589A">
        <w:rPr>
          <w:rFonts w:ascii="Tahoma" w:hAnsi="Tahoma" w:cs="Tahoma"/>
        </w:rPr>
        <w:t>ePUAP</w:t>
      </w:r>
      <w:proofErr w:type="spellEnd"/>
      <w:r w:rsidRPr="0051589A">
        <w:rPr>
          <w:rFonts w:ascii="Tahoma" w:hAnsi="Tahoma" w:cs="Tahoma"/>
        </w:rPr>
        <w:t xml:space="preserve">. Wykonawca posiadający konto na </w:t>
      </w:r>
      <w:proofErr w:type="spellStart"/>
      <w:r w:rsidRPr="0051589A">
        <w:rPr>
          <w:rFonts w:ascii="Tahoma" w:hAnsi="Tahoma" w:cs="Tahoma"/>
        </w:rPr>
        <w:t>ePUAP</w:t>
      </w:r>
      <w:proofErr w:type="spellEnd"/>
      <w:r w:rsidRPr="0051589A">
        <w:rPr>
          <w:rFonts w:ascii="Tahoma" w:hAnsi="Tahoma" w:cs="Tahoma"/>
        </w:rPr>
        <w:t xml:space="preserve"> ma dostęp do  </w:t>
      </w:r>
      <w:r w:rsidRPr="0051589A">
        <w:rPr>
          <w:rFonts w:ascii="Tahoma" w:hAnsi="Tahoma" w:cs="Tahoma"/>
          <w:b/>
        </w:rPr>
        <w:t>formularzy: złożenia, zmiany, wycofania oferty lub wniosku oraz do formularza do komunikacji.</w:t>
      </w:r>
    </w:p>
    <w:p w:rsidR="00625362" w:rsidRPr="0051589A" w:rsidRDefault="00625362" w:rsidP="00EA318C">
      <w:pPr>
        <w:pStyle w:val="Akapitzlist"/>
        <w:numPr>
          <w:ilvl w:val="0"/>
          <w:numId w:val="29"/>
        </w:numPr>
        <w:spacing w:before="120" w:after="120"/>
        <w:ind w:left="714" w:hanging="357"/>
        <w:jc w:val="both"/>
        <w:rPr>
          <w:rFonts w:ascii="Tahoma" w:hAnsi="Tahoma" w:cs="Tahoma"/>
          <w:i/>
        </w:rPr>
      </w:pPr>
      <w:r w:rsidRPr="0051589A">
        <w:rPr>
          <w:rFonts w:ascii="Tahoma" w:hAnsi="Tahoma" w:cs="Tahoma"/>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1589A">
        <w:rPr>
          <w:rFonts w:ascii="Tahoma" w:hAnsi="Tahoma" w:cs="Tahoma"/>
        </w:rPr>
        <w:t>miniPortalu</w:t>
      </w:r>
      <w:proofErr w:type="spellEnd"/>
      <w:r w:rsidRPr="0051589A">
        <w:rPr>
          <w:rFonts w:ascii="Tahoma" w:hAnsi="Tahoma" w:cs="Tahoma"/>
        </w:rPr>
        <w:t xml:space="preserve"> oraz Regulaminie </w:t>
      </w:r>
      <w:proofErr w:type="spellStart"/>
      <w:r w:rsidRPr="0051589A">
        <w:rPr>
          <w:rFonts w:ascii="Tahoma" w:hAnsi="Tahoma" w:cs="Tahoma"/>
        </w:rPr>
        <w:t>ePUAP</w:t>
      </w:r>
      <w:proofErr w:type="spellEnd"/>
      <w:r w:rsidRPr="0051589A">
        <w:rPr>
          <w:rFonts w:ascii="Tahoma" w:hAnsi="Tahoma" w:cs="Tahoma"/>
        </w:rPr>
        <w:t xml:space="preserve">. </w:t>
      </w:r>
    </w:p>
    <w:p w:rsidR="00625362" w:rsidRPr="0051589A" w:rsidRDefault="00625362" w:rsidP="00EA318C">
      <w:pPr>
        <w:pStyle w:val="Akapitzlist"/>
        <w:numPr>
          <w:ilvl w:val="0"/>
          <w:numId w:val="29"/>
        </w:numPr>
        <w:spacing w:before="120" w:after="120"/>
        <w:contextualSpacing/>
        <w:jc w:val="both"/>
        <w:rPr>
          <w:rFonts w:ascii="Tahoma" w:hAnsi="Tahoma" w:cs="Tahoma"/>
        </w:rPr>
      </w:pPr>
      <w:r w:rsidRPr="0051589A">
        <w:rPr>
          <w:rFonts w:ascii="Tahoma" w:hAnsi="Tahoma" w:cs="Tahoma"/>
        </w:rPr>
        <w:t xml:space="preserve">Maksymalny rozmiar plików przesyłanych za pośrednictwem dedykowanych formularzy do: złożenia, zmiany, wycofania oferty lub wniosku oraz do komunikacji wynosi </w:t>
      </w:r>
      <w:r w:rsidRPr="0051589A">
        <w:rPr>
          <w:rFonts w:ascii="Tahoma" w:hAnsi="Tahoma" w:cs="Tahoma"/>
          <w:b/>
        </w:rPr>
        <w:t>150 MB.</w:t>
      </w:r>
      <w:r w:rsidRPr="0051589A">
        <w:rPr>
          <w:rFonts w:ascii="Tahoma" w:hAnsi="Tahoma" w:cs="Tahoma"/>
        </w:rPr>
        <w:t xml:space="preserve"> </w:t>
      </w:r>
    </w:p>
    <w:p w:rsidR="00625362" w:rsidRPr="0051589A" w:rsidRDefault="00625362" w:rsidP="00EA318C">
      <w:pPr>
        <w:pStyle w:val="Akapitzlist"/>
        <w:numPr>
          <w:ilvl w:val="0"/>
          <w:numId w:val="29"/>
        </w:numPr>
        <w:spacing w:before="120" w:after="120"/>
        <w:contextualSpacing/>
        <w:jc w:val="both"/>
        <w:rPr>
          <w:rFonts w:ascii="Tahoma" w:hAnsi="Tahoma" w:cs="Tahoma"/>
        </w:rPr>
      </w:pPr>
      <w:r w:rsidRPr="0051589A">
        <w:rPr>
          <w:rFonts w:ascii="Tahoma" w:hAnsi="Tahoma" w:cs="Tahoma"/>
        </w:rPr>
        <w:t xml:space="preserve">Za datę przekazania oferty, wniosków, zawiadomień,  dokumentów elektronicznych, oświadczeń lub elektronicznych kopii dokumentów lub oświadczeń oraz innych informacji przyjmuje się datę ich przekazania </w:t>
      </w:r>
      <w:r w:rsidR="006E3093" w:rsidRPr="0051589A">
        <w:rPr>
          <w:rFonts w:ascii="Tahoma" w:hAnsi="Tahoma" w:cs="Tahoma"/>
        </w:rPr>
        <w:t>do</w:t>
      </w:r>
      <w:r w:rsidRPr="0051589A">
        <w:rPr>
          <w:rFonts w:ascii="Tahoma" w:hAnsi="Tahoma" w:cs="Tahoma"/>
        </w:rPr>
        <w:t xml:space="preserve"> </w:t>
      </w:r>
      <w:proofErr w:type="spellStart"/>
      <w:r w:rsidRPr="0051589A">
        <w:rPr>
          <w:rFonts w:ascii="Tahoma" w:hAnsi="Tahoma" w:cs="Tahoma"/>
        </w:rPr>
        <w:t>ePUAP</w:t>
      </w:r>
      <w:proofErr w:type="spellEnd"/>
      <w:r w:rsidRPr="0051589A">
        <w:rPr>
          <w:rFonts w:ascii="Tahoma" w:hAnsi="Tahoma" w:cs="Tahoma"/>
        </w:rPr>
        <w:t>.</w:t>
      </w:r>
    </w:p>
    <w:p w:rsidR="00625362" w:rsidRPr="0051589A" w:rsidRDefault="00625362" w:rsidP="00EA318C">
      <w:pPr>
        <w:pStyle w:val="Akapitzlist"/>
        <w:numPr>
          <w:ilvl w:val="0"/>
          <w:numId w:val="29"/>
        </w:numPr>
        <w:jc w:val="both"/>
        <w:rPr>
          <w:rFonts w:ascii="Tahoma" w:hAnsi="Tahoma" w:cs="Tahoma"/>
        </w:rPr>
      </w:pPr>
      <w:r w:rsidRPr="0051589A">
        <w:rPr>
          <w:rFonts w:ascii="Tahoma" w:hAnsi="Tahoma" w:cs="Tahoma"/>
        </w:rPr>
        <w:t xml:space="preserve">Identyfikator postępowania i klucz publiczny dla danego postępowania o udzielenie zamówienia dostępne są na </w:t>
      </w:r>
      <w:r w:rsidRPr="0051589A">
        <w:rPr>
          <w:rFonts w:ascii="Tahoma" w:hAnsi="Tahoma" w:cs="Tahoma"/>
          <w:i/>
        </w:rPr>
        <w:t>Liście wszystkich postępowań</w:t>
      </w:r>
      <w:r w:rsidR="00EE3B68" w:rsidRPr="0051589A">
        <w:rPr>
          <w:rFonts w:ascii="Tahoma" w:hAnsi="Tahoma" w:cs="Tahoma"/>
        </w:rPr>
        <w:t xml:space="preserve"> na </w:t>
      </w:r>
      <w:proofErr w:type="spellStart"/>
      <w:r w:rsidR="00EE3B68" w:rsidRPr="0051589A">
        <w:rPr>
          <w:rFonts w:ascii="Tahoma" w:hAnsi="Tahoma" w:cs="Tahoma"/>
        </w:rPr>
        <w:t>miniPortalu</w:t>
      </w:r>
      <w:proofErr w:type="spellEnd"/>
      <w:r w:rsidR="00EE3B68" w:rsidRPr="0051589A">
        <w:rPr>
          <w:rFonts w:ascii="Tahoma" w:hAnsi="Tahoma" w:cs="Tahoma"/>
        </w:rPr>
        <w:t xml:space="preserve"> oraz stanowi</w:t>
      </w:r>
      <w:r w:rsidRPr="0051589A">
        <w:rPr>
          <w:rFonts w:ascii="Tahoma" w:hAnsi="Tahoma" w:cs="Tahoma"/>
        </w:rPr>
        <w:t xml:space="preserve"> </w:t>
      </w:r>
      <w:r w:rsidRPr="0051589A">
        <w:rPr>
          <w:rFonts w:ascii="Tahoma" w:hAnsi="Tahoma" w:cs="Tahoma"/>
          <w:b/>
        </w:rPr>
        <w:t>załącznik do niniejszej SIWZ.</w:t>
      </w:r>
      <w:r w:rsidRPr="0051589A">
        <w:rPr>
          <w:rFonts w:ascii="Tahoma" w:hAnsi="Tahoma" w:cs="Tahoma"/>
        </w:rPr>
        <w:t xml:space="preserve"> </w:t>
      </w:r>
      <w:r w:rsidR="00EE3B68" w:rsidRPr="0051589A">
        <w:rPr>
          <w:rFonts w:ascii="Tahoma" w:hAnsi="Tahoma" w:cs="Tahoma"/>
          <w:b/>
          <w:u w:val="single"/>
        </w:rPr>
        <w:t xml:space="preserve">Zaleca się pobranie klucza publicznego z </w:t>
      </w:r>
      <w:proofErr w:type="spellStart"/>
      <w:r w:rsidR="00EE3B68" w:rsidRPr="0051589A">
        <w:rPr>
          <w:rFonts w:ascii="Tahoma" w:hAnsi="Tahoma" w:cs="Tahoma"/>
          <w:b/>
          <w:u w:val="single"/>
        </w:rPr>
        <w:t>miniPortalu</w:t>
      </w:r>
      <w:proofErr w:type="spellEnd"/>
      <w:r w:rsidR="00EE3B68" w:rsidRPr="0051589A">
        <w:rPr>
          <w:rFonts w:ascii="Tahoma" w:hAnsi="Tahoma" w:cs="Tahoma"/>
          <w:b/>
          <w:u w:val="single"/>
        </w:rPr>
        <w:t xml:space="preserve"> bez otwierania pliku.</w:t>
      </w:r>
    </w:p>
    <w:p w:rsidR="006E3093" w:rsidRPr="0051589A" w:rsidRDefault="006E3093" w:rsidP="006E3093">
      <w:pPr>
        <w:ind w:left="360"/>
        <w:jc w:val="both"/>
        <w:rPr>
          <w:rFonts w:ascii="Tahoma" w:hAnsi="Tahoma" w:cs="Tahoma"/>
        </w:rPr>
      </w:pPr>
    </w:p>
    <w:p w:rsidR="00A374F2" w:rsidRPr="0051589A" w:rsidRDefault="00A374F2" w:rsidP="00A374F2">
      <w:pPr>
        <w:pStyle w:val="Akapitzlist"/>
        <w:ind w:left="0"/>
        <w:jc w:val="both"/>
        <w:rPr>
          <w:rFonts w:ascii="Tahoma" w:hAnsi="Tahoma" w:cs="Tahoma"/>
          <w:b/>
        </w:rPr>
      </w:pPr>
      <w:r w:rsidRPr="0051589A">
        <w:rPr>
          <w:rFonts w:ascii="Tahoma" w:hAnsi="Tahoma" w:cs="Tahoma"/>
          <w:b/>
        </w:rPr>
        <w:t>II. Złożenie oferty</w:t>
      </w:r>
    </w:p>
    <w:p w:rsidR="00A374F2" w:rsidRPr="0051589A" w:rsidRDefault="00A374F2" w:rsidP="00A374F2">
      <w:pPr>
        <w:pStyle w:val="Akapitzlist"/>
        <w:ind w:left="0"/>
        <w:jc w:val="both"/>
        <w:rPr>
          <w:rFonts w:ascii="Tahoma" w:hAnsi="Tahoma" w:cs="Tahoma"/>
          <w:b/>
        </w:rPr>
      </w:pPr>
    </w:p>
    <w:p w:rsidR="00A374F2" w:rsidRPr="0051589A" w:rsidRDefault="00A374F2" w:rsidP="00EA318C">
      <w:pPr>
        <w:pStyle w:val="Zwykytekst"/>
        <w:widowControl/>
        <w:numPr>
          <w:ilvl w:val="0"/>
          <w:numId w:val="40"/>
        </w:numPr>
        <w:tabs>
          <w:tab w:val="clear" w:pos="700"/>
        </w:tabs>
        <w:ind w:left="709" w:hanging="425"/>
        <w:jc w:val="both"/>
        <w:rPr>
          <w:rFonts w:ascii="Tahoma" w:eastAsia="Calibri" w:hAnsi="Tahoma" w:cs="Tahoma"/>
          <w:lang w:eastAsia="en-US"/>
        </w:rPr>
      </w:pPr>
      <w:r w:rsidRPr="0051589A">
        <w:rPr>
          <w:rFonts w:ascii="Tahoma" w:eastAsia="Calibri" w:hAnsi="Tahoma" w:cs="Tahoma"/>
          <w:lang w:eastAsia="en-US"/>
        </w:rPr>
        <w:t xml:space="preserve">Wykonawca składa ofertę za  pośrednictwem </w:t>
      </w:r>
      <w:r w:rsidRPr="0051589A">
        <w:rPr>
          <w:rFonts w:ascii="Tahoma" w:eastAsia="Calibri" w:hAnsi="Tahoma" w:cs="Tahoma"/>
          <w:b/>
          <w:lang w:eastAsia="en-US"/>
        </w:rPr>
        <w:t xml:space="preserve">Formularza do złożenia, zmiany, wycofania oferty lub wniosku </w:t>
      </w:r>
      <w:r w:rsidRPr="0051589A">
        <w:rPr>
          <w:rFonts w:ascii="Tahoma" w:eastAsia="Calibri" w:hAnsi="Tahoma" w:cs="Tahoma"/>
          <w:lang w:eastAsia="en-US"/>
        </w:rPr>
        <w:t xml:space="preserve">dostępnego na </w:t>
      </w:r>
      <w:proofErr w:type="spellStart"/>
      <w:r w:rsidRPr="0051589A">
        <w:rPr>
          <w:rFonts w:ascii="Tahoma" w:eastAsia="Calibri" w:hAnsi="Tahoma" w:cs="Tahoma"/>
          <w:lang w:eastAsia="en-US"/>
        </w:rPr>
        <w:t>ePUAP</w:t>
      </w:r>
      <w:proofErr w:type="spellEnd"/>
      <w:r w:rsidRPr="0051589A">
        <w:rPr>
          <w:rFonts w:ascii="Tahoma" w:eastAsia="Calibri" w:hAnsi="Tahoma" w:cs="Tahoma"/>
          <w:lang w:eastAsia="en-US"/>
        </w:rPr>
        <w:t xml:space="preserve"> i udostępnionego również na </w:t>
      </w:r>
      <w:proofErr w:type="spellStart"/>
      <w:r w:rsidRPr="0051589A">
        <w:rPr>
          <w:rFonts w:ascii="Tahoma" w:eastAsia="Calibri" w:hAnsi="Tahoma" w:cs="Tahoma"/>
          <w:lang w:eastAsia="en-US"/>
        </w:rPr>
        <w:t>miniPortalu</w:t>
      </w:r>
      <w:proofErr w:type="spellEnd"/>
      <w:r w:rsidRPr="0051589A">
        <w:rPr>
          <w:rFonts w:ascii="Tahoma" w:eastAsia="Calibri" w:hAnsi="Tahoma" w:cs="Tahoma"/>
          <w:lang w:eastAsia="en-US"/>
        </w:rPr>
        <w:t xml:space="preserve">. Klucz publiczny niezbędny do zaszyfrowania oferty przez Wykonawcę jest dostępny dla wykonawców  na </w:t>
      </w:r>
      <w:proofErr w:type="spellStart"/>
      <w:r w:rsidRPr="0051589A">
        <w:rPr>
          <w:rFonts w:ascii="Tahoma" w:eastAsia="Calibri" w:hAnsi="Tahoma" w:cs="Tahoma"/>
          <w:lang w:eastAsia="en-US"/>
        </w:rPr>
        <w:t>miniPortalu</w:t>
      </w:r>
      <w:proofErr w:type="spellEnd"/>
      <w:r w:rsidRPr="0051589A">
        <w:rPr>
          <w:rFonts w:ascii="Tahoma" w:eastAsia="Calibri" w:hAnsi="Tahoma" w:cs="Tahoma"/>
          <w:lang w:eastAsia="en-US"/>
        </w:rPr>
        <w:t xml:space="preserve">. W formularzu oferty Wykonawca zobowiązany jest podać adres skrzynki </w:t>
      </w:r>
      <w:proofErr w:type="spellStart"/>
      <w:r w:rsidRPr="0051589A">
        <w:rPr>
          <w:rFonts w:ascii="Tahoma" w:eastAsia="Calibri" w:hAnsi="Tahoma" w:cs="Tahoma"/>
          <w:lang w:eastAsia="en-US"/>
        </w:rPr>
        <w:t>ePUAP</w:t>
      </w:r>
      <w:proofErr w:type="spellEnd"/>
      <w:r w:rsidRPr="0051589A">
        <w:rPr>
          <w:rFonts w:ascii="Tahoma" w:eastAsia="Calibri" w:hAnsi="Tahoma" w:cs="Tahoma"/>
          <w:lang w:eastAsia="en-US"/>
        </w:rPr>
        <w:t>, na którym prowadzona będzie korespondencja związana z postępowaniem.</w:t>
      </w:r>
    </w:p>
    <w:p w:rsidR="00A374F2" w:rsidRPr="002C6243" w:rsidRDefault="00A374F2" w:rsidP="00EA318C">
      <w:pPr>
        <w:pStyle w:val="Zwykytekst"/>
        <w:widowControl/>
        <w:numPr>
          <w:ilvl w:val="0"/>
          <w:numId w:val="40"/>
        </w:numPr>
        <w:tabs>
          <w:tab w:val="clear" w:pos="700"/>
        </w:tabs>
        <w:ind w:left="709" w:hanging="425"/>
        <w:jc w:val="both"/>
        <w:rPr>
          <w:rFonts w:ascii="Tahoma" w:eastAsia="Calibri" w:hAnsi="Tahoma" w:cs="Tahoma"/>
          <w:lang w:eastAsia="en-US"/>
        </w:rPr>
      </w:pPr>
      <w:r w:rsidRPr="0051589A">
        <w:rPr>
          <w:rFonts w:ascii="Tahoma" w:eastAsia="Calibri" w:hAnsi="Tahoma" w:cs="Tahoma"/>
          <w:lang w:eastAsia="en-US"/>
        </w:rPr>
        <w:t xml:space="preserve">Oferta powinna być </w:t>
      </w:r>
      <w:r w:rsidRPr="0051589A">
        <w:rPr>
          <w:rFonts w:ascii="Tahoma" w:eastAsia="Calibri" w:hAnsi="Tahoma" w:cs="Tahoma"/>
          <w:b/>
          <w:lang w:eastAsia="en-US"/>
        </w:rPr>
        <w:t>sporządzona</w:t>
      </w:r>
      <w:r w:rsidRPr="0051589A">
        <w:rPr>
          <w:rFonts w:ascii="Tahoma" w:eastAsia="Calibri" w:hAnsi="Tahoma" w:cs="Tahoma"/>
          <w:lang w:eastAsia="en-US"/>
        </w:rPr>
        <w:t xml:space="preserve"> w języku polskim, </w:t>
      </w:r>
      <w:r w:rsidRPr="0051589A">
        <w:rPr>
          <w:rFonts w:ascii="Tahoma" w:eastAsia="Calibri" w:hAnsi="Tahoma" w:cs="Tahoma"/>
          <w:b/>
          <w:lang w:eastAsia="en-US"/>
        </w:rPr>
        <w:t xml:space="preserve">z zachowaniem postaci elektronicznej </w:t>
      </w:r>
      <w:r w:rsidRPr="0051589A">
        <w:rPr>
          <w:rFonts w:ascii="Tahoma" w:eastAsia="Calibri" w:hAnsi="Tahoma" w:cs="Tahoma"/>
          <w:lang w:eastAsia="en-US"/>
        </w:rPr>
        <w:t>w formacie danych</w:t>
      </w:r>
      <w:r w:rsidRPr="0051589A">
        <w:rPr>
          <w:rFonts w:ascii="Tahoma" w:hAnsi="Tahoma" w:cs="Tahoma"/>
          <w:i/>
        </w:rPr>
        <w:t>.pdf, .</w:t>
      </w:r>
      <w:proofErr w:type="spellStart"/>
      <w:r w:rsidRPr="0051589A">
        <w:rPr>
          <w:rFonts w:ascii="Tahoma" w:hAnsi="Tahoma" w:cs="Tahoma"/>
          <w:i/>
        </w:rPr>
        <w:t>doc</w:t>
      </w:r>
      <w:proofErr w:type="spellEnd"/>
      <w:r w:rsidRPr="0051589A">
        <w:rPr>
          <w:rFonts w:ascii="Tahoma" w:hAnsi="Tahoma" w:cs="Tahoma"/>
          <w:i/>
        </w:rPr>
        <w:t>, .</w:t>
      </w:r>
      <w:proofErr w:type="spellStart"/>
      <w:r w:rsidRPr="0051589A">
        <w:rPr>
          <w:rFonts w:ascii="Tahoma" w:hAnsi="Tahoma" w:cs="Tahoma"/>
          <w:i/>
        </w:rPr>
        <w:t>docx</w:t>
      </w:r>
      <w:proofErr w:type="spellEnd"/>
      <w:r w:rsidRPr="0051589A">
        <w:rPr>
          <w:rFonts w:ascii="Tahoma" w:hAnsi="Tahoma" w:cs="Tahoma"/>
          <w:i/>
        </w:rPr>
        <w:t>, .rtf, .</w:t>
      </w:r>
      <w:proofErr w:type="spellStart"/>
      <w:r w:rsidRPr="0051589A">
        <w:rPr>
          <w:rFonts w:ascii="Tahoma" w:hAnsi="Tahoma" w:cs="Tahoma"/>
          <w:i/>
        </w:rPr>
        <w:t>xps</w:t>
      </w:r>
      <w:proofErr w:type="spellEnd"/>
      <w:r w:rsidRPr="0051589A">
        <w:rPr>
          <w:rFonts w:ascii="Tahoma" w:hAnsi="Tahoma" w:cs="Tahoma"/>
          <w:i/>
        </w:rPr>
        <w:t>, .</w:t>
      </w:r>
      <w:proofErr w:type="spellStart"/>
      <w:r w:rsidRPr="0051589A">
        <w:rPr>
          <w:rFonts w:ascii="Tahoma" w:hAnsi="Tahoma" w:cs="Tahoma"/>
          <w:i/>
        </w:rPr>
        <w:t>odt</w:t>
      </w:r>
      <w:proofErr w:type="spellEnd"/>
      <w:r w:rsidRPr="0051589A">
        <w:rPr>
          <w:rFonts w:ascii="Tahoma" w:hAnsi="Tahoma" w:cs="Tahoma"/>
          <w:i/>
        </w:rPr>
        <w:t>, .xls, .</w:t>
      </w:r>
      <w:proofErr w:type="spellStart"/>
      <w:r w:rsidRPr="0051589A">
        <w:rPr>
          <w:rFonts w:ascii="Tahoma" w:hAnsi="Tahoma" w:cs="Tahoma"/>
          <w:i/>
        </w:rPr>
        <w:t>xlsx</w:t>
      </w:r>
      <w:proofErr w:type="spellEnd"/>
      <w:r w:rsidRPr="0051589A">
        <w:rPr>
          <w:rFonts w:ascii="Tahoma" w:hAnsi="Tahoma" w:cs="Tahoma"/>
          <w:i/>
        </w:rPr>
        <w:t>.</w:t>
      </w:r>
      <w:r w:rsidRPr="0051589A">
        <w:rPr>
          <w:rFonts w:ascii="Tahoma" w:eastAsia="Calibri" w:hAnsi="Tahoma" w:cs="Tahoma"/>
          <w:lang w:eastAsia="en-US"/>
        </w:rPr>
        <w:t xml:space="preserve">  </w:t>
      </w:r>
      <w:r w:rsidRPr="0051589A">
        <w:rPr>
          <w:rFonts w:ascii="Tahoma" w:eastAsia="Calibri" w:hAnsi="Tahoma" w:cs="Tahoma"/>
          <w:b/>
          <w:lang w:eastAsia="en-US"/>
        </w:rPr>
        <w:t>i podpisana kwalifikowanym podpisem elektronicznym</w:t>
      </w:r>
      <w:r w:rsidRPr="0051589A">
        <w:rPr>
          <w:rFonts w:ascii="Tahoma" w:eastAsia="Calibri" w:hAnsi="Tahoma" w:cs="Tahoma"/>
          <w:lang w:eastAsia="en-US"/>
        </w:rPr>
        <w:t xml:space="preserve">. Sposób złożenia oferty, w tym zaszyfrowania oferty opisany został w Regulaminie </w:t>
      </w:r>
      <w:r w:rsidRPr="002C6243">
        <w:rPr>
          <w:rFonts w:ascii="Tahoma" w:eastAsia="Calibri" w:hAnsi="Tahoma" w:cs="Tahoma"/>
          <w:lang w:eastAsia="en-US"/>
        </w:rPr>
        <w:t xml:space="preserve">korzystania z </w:t>
      </w:r>
      <w:proofErr w:type="spellStart"/>
      <w:r w:rsidRPr="002C6243">
        <w:rPr>
          <w:rFonts w:ascii="Tahoma" w:eastAsia="Calibri" w:hAnsi="Tahoma" w:cs="Tahoma"/>
          <w:lang w:eastAsia="en-US"/>
        </w:rPr>
        <w:t>miniPortalu</w:t>
      </w:r>
      <w:proofErr w:type="spellEnd"/>
      <w:r w:rsidRPr="002C6243">
        <w:rPr>
          <w:rFonts w:ascii="Tahoma" w:eastAsia="Calibri" w:hAnsi="Tahoma" w:cs="Tahoma"/>
          <w:lang w:eastAsia="en-US"/>
        </w:rPr>
        <w:t xml:space="preserve">. Ofertę należy złożyć w oryginale. </w:t>
      </w:r>
    </w:p>
    <w:p w:rsidR="00A374F2" w:rsidRPr="002C6243" w:rsidRDefault="00A374F2" w:rsidP="00EA318C">
      <w:pPr>
        <w:pStyle w:val="Zwykytekst"/>
        <w:widowControl/>
        <w:numPr>
          <w:ilvl w:val="0"/>
          <w:numId w:val="40"/>
        </w:numPr>
        <w:tabs>
          <w:tab w:val="clear" w:pos="700"/>
        </w:tabs>
        <w:ind w:left="709" w:hanging="425"/>
        <w:jc w:val="both"/>
        <w:rPr>
          <w:rFonts w:ascii="Tahoma" w:eastAsia="Calibri" w:hAnsi="Tahoma" w:cs="Tahoma"/>
          <w:lang w:eastAsia="en-US"/>
        </w:rPr>
      </w:pPr>
      <w:r w:rsidRPr="002C6243">
        <w:rPr>
          <w:rFonts w:ascii="Tahoma" w:eastAsia="Calibri" w:hAnsi="Tahoma" w:cs="Tahoma"/>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„Tajemnica przedsiębiorstwa” opatrzonym kwalifikowanym podpisem elektronicznym a następnie wraz z plikami stanowiącymi jawną część skompresowane do jednego pliku archiwum (ZIP). </w:t>
      </w:r>
    </w:p>
    <w:p w:rsidR="00A374F2" w:rsidRPr="002C6243" w:rsidRDefault="00A374F2" w:rsidP="00EA318C">
      <w:pPr>
        <w:pStyle w:val="Zwykytekst"/>
        <w:widowControl/>
        <w:numPr>
          <w:ilvl w:val="0"/>
          <w:numId w:val="40"/>
        </w:numPr>
        <w:jc w:val="both"/>
        <w:rPr>
          <w:rFonts w:ascii="Tahoma" w:eastAsia="Calibri" w:hAnsi="Tahoma" w:cs="Tahoma"/>
          <w:lang w:eastAsia="en-US"/>
        </w:rPr>
      </w:pPr>
      <w:r w:rsidRPr="002C6243">
        <w:rPr>
          <w:rFonts w:ascii="Tahoma" w:eastAsia="Calibri" w:hAnsi="Tahoma" w:cs="Tahoma"/>
          <w:lang w:eastAsia="en-US"/>
        </w:rPr>
        <w:t>Do oferty należy dołączyć Jednolity Europejski Dokument Zamówienia w postaci elektronicznej opatrzonej kwalifikowanym podpisem elektronicznym, a następnie wraz z plikami stanowiącymi ofertę skompresować do jednego pliku archiwum (ZIP).</w:t>
      </w:r>
    </w:p>
    <w:p w:rsidR="00A374F2" w:rsidRPr="002C6243" w:rsidRDefault="00A374F2" w:rsidP="00EA318C">
      <w:pPr>
        <w:numPr>
          <w:ilvl w:val="0"/>
          <w:numId w:val="40"/>
        </w:numPr>
        <w:spacing w:line="260" w:lineRule="atLeast"/>
        <w:jc w:val="both"/>
        <w:rPr>
          <w:rFonts w:ascii="Tahoma" w:hAnsi="Tahoma" w:cs="Tahoma"/>
          <w:sz w:val="20"/>
          <w:szCs w:val="20"/>
        </w:rPr>
      </w:pPr>
      <w:r w:rsidRPr="002C6243">
        <w:rPr>
          <w:rFonts w:ascii="Tahoma" w:hAnsi="Tahoma" w:cs="Tahoma"/>
          <w:b/>
          <w:sz w:val="20"/>
          <w:szCs w:val="20"/>
          <w:u w:val="single"/>
        </w:rPr>
        <w:t>Każdy elektroniczny dokument (plik) musi być podpisany osobno</w:t>
      </w:r>
      <w:r w:rsidRPr="002C6243">
        <w:rPr>
          <w:rFonts w:ascii="Tahoma" w:hAnsi="Tahoma" w:cs="Tahoma"/>
          <w:sz w:val="20"/>
          <w:szCs w:val="20"/>
        </w:rPr>
        <w:t>.</w:t>
      </w:r>
    </w:p>
    <w:p w:rsidR="00A374F2" w:rsidRPr="002C6243" w:rsidRDefault="00A374F2" w:rsidP="00EA318C">
      <w:pPr>
        <w:pStyle w:val="Lista"/>
        <w:numPr>
          <w:ilvl w:val="0"/>
          <w:numId w:val="40"/>
        </w:numPr>
        <w:suppressAutoHyphens w:val="0"/>
        <w:autoSpaceDE w:val="0"/>
        <w:autoSpaceDN w:val="0"/>
        <w:rPr>
          <w:rFonts w:ascii="Tahoma" w:eastAsia="Calibri" w:hAnsi="Tahoma" w:cs="Tahoma"/>
          <w:sz w:val="20"/>
          <w:szCs w:val="20"/>
          <w:lang w:eastAsia="en-US"/>
        </w:rPr>
      </w:pPr>
      <w:r w:rsidRPr="002C6243">
        <w:rPr>
          <w:rFonts w:ascii="Tahoma" w:eastAsia="Calibri" w:hAnsi="Tahoma" w:cs="Tahoma"/>
          <w:sz w:val="20"/>
          <w:szCs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2C6243">
        <w:rPr>
          <w:rFonts w:ascii="Tahoma" w:eastAsia="Calibri" w:hAnsi="Tahoma" w:cs="Tahoma"/>
          <w:sz w:val="20"/>
          <w:szCs w:val="20"/>
          <w:lang w:eastAsia="en-US"/>
        </w:rPr>
        <w:t>ePUAP</w:t>
      </w:r>
      <w:proofErr w:type="spellEnd"/>
      <w:r w:rsidRPr="002C6243">
        <w:rPr>
          <w:rFonts w:ascii="Tahoma" w:eastAsia="Calibri" w:hAnsi="Tahoma" w:cs="Tahoma"/>
          <w:sz w:val="20"/>
          <w:szCs w:val="20"/>
          <w:lang w:eastAsia="en-US"/>
        </w:rPr>
        <w:t xml:space="preserve"> i udostępnionych również na </w:t>
      </w:r>
      <w:proofErr w:type="spellStart"/>
      <w:r w:rsidRPr="002C6243">
        <w:rPr>
          <w:rFonts w:ascii="Tahoma" w:eastAsia="Calibri" w:hAnsi="Tahoma" w:cs="Tahoma"/>
          <w:sz w:val="20"/>
          <w:szCs w:val="20"/>
          <w:lang w:eastAsia="en-US"/>
        </w:rPr>
        <w:t>miniPortalu</w:t>
      </w:r>
      <w:proofErr w:type="spellEnd"/>
      <w:r w:rsidRPr="002C6243">
        <w:rPr>
          <w:rFonts w:ascii="Tahoma" w:eastAsia="Calibri" w:hAnsi="Tahoma" w:cs="Tahoma"/>
          <w:sz w:val="20"/>
          <w:szCs w:val="20"/>
          <w:lang w:eastAsia="en-US"/>
        </w:rPr>
        <w:t xml:space="preserve">. Sposób zmiany i wycofania oferty został opisany w Instrukcji użytkownika dostępnej na </w:t>
      </w:r>
      <w:proofErr w:type="spellStart"/>
      <w:r w:rsidRPr="002C6243">
        <w:rPr>
          <w:rFonts w:ascii="Tahoma" w:eastAsia="Calibri" w:hAnsi="Tahoma" w:cs="Tahoma"/>
          <w:sz w:val="20"/>
          <w:szCs w:val="20"/>
          <w:lang w:eastAsia="en-US"/>
        </w:rPr>
        <w:t>miniPortalu</w:t>
      </w:r>
      <w:proofErr w:type="spellEnd"/>
    </w:p>
    <w:p w:rsidR="00A374F2" w:rsidRPr="002C6243" w:rsidRDefault="00A374F2" w:rsidP="00EA318C">
      <w:pPr>
        <w:pStyle w:val="Lista"/>
        <w:numPr>
          <w:ilvl w:val="0"/>
          <w:numId w:val="40"/>
        </w:numPr>
        <w:suppressAutoHyphens w:val="0"/>
        <w:autoSpaceDE w:val="0"/>
        <w:autoSpaceDN w:val="0"/>
        <w:ind w:left="709" w:hanging="425"/>
        <w:rPr>
          <w:rFonts w:ascii="Tahoma" w:eastAsia="Calibri" w:hAnsi="Tahoma" w:cs="Tahoma"/>
          <w:sz w:val="20"/>
          <w:szCs w:val="20"/>
          <w:lang w:eastAsia="en-US"/>
        </w:rPr>
      </w:pPr>
      <w:r w:rsidRPr="002C6243">
        <w:rPr>
          <w:rFonts w:ascii="Tahoma" w:eastAsia="Calibri" w:hAnsi="Tahoma" w:cs="Tahoma"/>
          <w:sz w:val="20"/>
          <w:szCs w:val="20"/>
          <w:lang w:eastAsia="en-US"/>
        </w:rPr>
        <w:t>Wykonawca po upływie terminu do składania ofert nie może skutecznie dokonać zmiany ani wycofać złożonej oferty.</w:t>
      </w:r>
    </w:p>
    <w:p w:rsidR="00E31BD4" w:rsidRPr="002C6243" w:rsidRDefault="00E31BD4" w:rsidP="00625362">
      <w:pPr>
        <w:pStyle w:val="Akapitzlist"/>
        <w:ind w:left="0"/>
        <w:jc w:val="both"/>
        <w:rPr>
          <w:rFonts w:ascii="Tahoma" w:hAnsi="Tahoma" w:cs="Tahoma"/>
          <w:b/>
        </w:rPr>
      </w:pPr>
    </w:p>
    <w:p w:rsidR="00625362" w:rsidRPr="002C6243" w:rsidRDefault="00625362" w:rsidP="00625362">
      <w:pPr>
        <w:pStyle w:val="Akapitzlist"/>
        <w:ind w:left="0"/>
        <w:jc w:val="both"/>
        <w:rPr>
          <w:rFonts w:ascii="Tahoma" w:hAnsi="Tahoma" w:cs="Tahoma"/>
          <w:b/>
        </w:rPr>
      </w:pPr>
      <w:r w:rsidRPr="002C6243">
        <w:rPr>
          <w:rFonts w:ascii="Tahoma" w:hAnsi="Tahoma" w:cs="Tahoma"/>
          <w:b/>
        </w:rPr>
        <w:t>I</w:t>
      </w:r>
      <w:r w:rsidR="00E31BD4" w:rsidRPr="002C6243">
        <w:rPr>
          <w:rFonts w:ascii="Tahoma" w:hAnsi="Tahoma" w:cs="Tahoma"/>
          <w:b/>
        </w:rPr>
        <w:t>I</w:t>
      </w:r>
      <w:r w:rsidRPr="002C6243">
        <w:rPr>
          <w:rFonts w:ascii="Tahoma" w:hAnsi="Tahoma" w:cs="Tahoma"/>
          <w:b/>
        </w:rPr>
        <w:t xml:space="preserve">I. Sposób komunikowania się Zamawiającego z Wykonawcami (nie dotyczy składania ofert) </w:t>
      </w:r>
    </w:p>
    <w:p w:rsidR="00625362" w:rsidRPr="002C6243" w:rsidRDefault="00625362" w:rsidP="00EA318C">
      <w:pPr>
        <w:pStyle w:val="Akapitzlist"/>
        <w:numPr>
          <w:ilvl w:val="0"/>
          <w:numId w:val="30"/>
        </w:numPr>
        <w:contextualSpacing/>
        <w:jc w:val="both"/>
        <w:rPr>
          <w:rFonts w:ascii="Tahoma" w:hAnsi="Tahoma" w:cs="Tahoma"/>
        </w:rPr>
      </w:pPr>
      <w:r w:rsidRPr="002C6243">
        <w:rPr>
          <w:rFonts w:ascii="Tahoma" w:hAnsi="Tahoma" w:cs="Tahoma"/>
        </w:rPr>
        <w:t>W postępowaniu o udzielenie zamówienia komunikacja pomiędzy Zamawiającym a Wykonawcami w szczególności składanie oświadczeń, wniosków</w:t>
      </w:r>
      <w:r w:rsidR="00E31BD4" w:rsidRPr="002C6243">
        <w:t xml:space="preserve"> </w:t>
      </w:r>
      <w:r w:rsidR="00E31BD4" w:rsidRPr="002C6243">
        <w:rPr>
          <w:rFonts w:ascii="Tahoma" w:hAnsi="Tahoma" w:cs="Tahoma"/>
        </w:rPr>
        <w:t xml:space="preserve">(innych niż wskazanych w </w:t>
      </w:r>
      <w:r w:rsidR="00E31BD4" w:rsidRPr="002C6243">
        <w:rPr>
          <w:rFonts w:ascii="Tahoma" w:hAnsi="Tahoma" w:cs="Tahoma"/>
          <w:b/>
        </w:rPr>
        <w:t>pkt IX.II.)</w:t>
      </w:r>
      <w:r w:rsidRPr="002C6243">
        <w:rPr>
          <w:rFonts w:ascii="Tahoma" w:hAnsi="Tahoma" w:cs="Tahoma"/>
        </w:rPr>
        <w:t xml:space="preserve"> </w:t>
      </w:r>
      <w:r w:rsidR="00E31BD4" w:rsidRPr="002C6243">
        <w:rPr>
          <w:rFonts w:ascii="Tahoma" w:hAnsi="Tahoma" w:cs="Tahoma"/>
        </w:rPr>
        <w:t xml:space="preserve">, zawiadomień </w:t>
      </w:r>
      <w:r w:rsidRPr="002C6243">
        <w:rPr>
          <w:rFonts w:ascii="Tahoma" w:hAnsi="Tahoma" w:cs="Tahoma"/>
        </w:rPr>
        <w:t xml:space="preserve">oraz przekazywanie informacji odbywa się elektronicznie za pośrednictwem </w:t>
      </w:r>
      <w:r w:rsidRPr="002C6243">
        <w:rPr>
          <w:rFonts w:ascii="Tahoma" w:hAnsi="Tahoma" w:cs="Tahoma"/>
          <w:b/>
          <w:i/>
        </w:rPr>
        <w:t xml:space="preserve">dedykowanego formularza dostępnego na </w:t>
      </w:r>
      <w:proofErr w:type="spellStart"/>
      <w:r w:rsidRPr="002C6243">
        <w:rPr>
          <w:rFonts w:ascii="Tahoma" w:hAnsi="Tahoma" w:cs="Tahoma"/>
          <w:b/>
          <w:i/>
        </w:rPr>
        <w:t>ePUAP</w:t>
      </w:r>
      <w:proofErr w:type="spellEnd"/>
      <w:r w:rsidRPr="002C6243">
        <w:rPr>
          <w:rFonts w:ascii="Tahoma" w:hAnsi="Tahoma" w:cs="Tahoma"/>
          <w:b/>
          <w:i/>
        </w:rPr>
        <w:t xml:space="preserve"> oraz udostępnionego przez </w:t>
      </w:r>
      <w:proofErr w:type="spellStart"/>
      <w:r w:rsidRPr="002C6243">
        <w:rPr>
          <w:rFonts w:ascii="Tahoma" w:hAnsi="Tahoma" w:cs="Tahoma"/>
          <w:b/>
          <w:i/>
        </w:rPr>
        <w:t>miniPortal</w:t>
      </w:r>
      <w:proofErr w:type="spellEnd"/>
      <w:r w:rsidRPr="002C6243">
        <w:rPr>
          <w:rFonts w:ascii="Tahoma" w:hAnsi="Tahoma" w:cs="Tahoma"/>
          <w:b/>
          <w:i/>
        </w:rPr>
        <w:t xml:space="preserve"> (Formularz do komunikacji).</w:t>
      </w:r>
      <w:r w:rsidRPr="002C6243">
        <w:rPr>
          <w:rFonts w:ascii="Tahoma" w:hAnsi="Tahoma" w:cs="Tahoma"/>
          <w:b/>
        </w:rPr>
        <w:t xml:space="preserve"> </w:t>
      </w:r>
      <w:r w:rsidRPr="002C6243">
        <w:rPr>
          <w:rFonts w:ascii="Tahoma" w:hAnsi="Tahoma" w:cs="Tahoma"/>
        </w:rPr>
        <w:t xml:space="preserve"> We wszelkiej korespondencji związanej z niniejszym postępowaniem Zamawiający i Wykonawcy posługują się numerem ogłoszenia (TED lub ID postępowania). </w:t>
      </w:r>
    </w:p>
    <w:p w:rsidR="00625362" w:rsidRPr="002C6243" w:rsidRDefault="00625362" w:rsidP="00EA318C">
      <w:pPr>
        <w:pStyle w:val="Akapitzlist"/>
        <w:numPr>
          <w:ilvl w:val="0"/>
          <w:numId w:val="30"/>
        </w:numPr>
        <w:contextualSpacing/>
        <w:jc w:val="both"/>
        <w:rPr>
          <w:rFonts w:ascii="Tahoma" w:hAnsi="Tahoma" w:cs="Tahoma"/>
        </w:rPr>
      </w:pPr>
      <w:r w:rsidRPr="002C6243">
        <w:rPr>
          <w:rFonts w:ascii="Tahoma" w:hAnsi="Tahoma" w:cs="Tahoma"/>
        </w:rPr>
        <w:t xml:space="preserve">Zamawiający może również komunikować się z Wykonawcami za pomocą poczty elektronicznej, email: </w:t>
      </w:r>
      <w:hyperlink r:id="rId17" w:history="1">
        <w:r w:rsidRPr="002C6243">
          <w:rPr>
            <w:rStyle w:val="Hipercze"/>
            <w:rFonts w:ascii="Tahoma" w:hAnsi="Tahoma" w:cs="Tahoma"/>
            <w:b/>
            <w:color w:val="auto"/>
          </w:rPr>
          <w:t>zam.publ@csk.umed.pl</w:t>
        </w:r>
      </w:hyperlink>
      <w:r w:rsidRPr="002C6243">
        <w:rPr>
          <w:rFonts w:ascii="Tahoma" w:hAnsi="Tahoma" w:cs="Tahoma"/>
        </w:rPr>
        <w:t xml:space="preserve"> </w:t>
      </w:r>
    </w:p>
    <w:p w:rsidR="00625362" w:rsidRPr="002C6243" w:rsidRDefault="00625362" w:rsidP="00EA318C">
      <w:pPr>
        <w:pStyle w:val="Akapitzlist"/>
        <w:numPr>
          <w:ilvl w:val="0"/>
          <w:numId w:val="30"/>
        </w:numPr>
        <w:spacing w:line="260" w:lineRule="atLeast"/>
        <w:contextualSpacing/>
        <w:jc w:val="both"/>
        <w:rPr>
          <w:rFonts w:ascii="Tahoma" w:hAnsi="Tahoma" w:cs="Tahoma"/>
        </w:rPr>
      </w:pPr>
      <w:r w:rsidRPr="002C6243">
        <w:rPr>
          <w:rFonts w:ascii="Tahoma" w:hAnsi="Tahoma" w:cs="Tahoma"/>
        </w:rPr>
        <w:t xml:space="preserve">Dokumenty elektroniczne, oświadczenia lub elektroniczne kopie dokumentów lub oświadczeń  składane są przez Wykonawcę za  pośrednictwem </w:t>
      </w:r>
      <w:r w:rsidRPr="002C6243">
        <w:rPr>
          <w:rFonts w:ascii="Tahoma" w:hAnsi="Tahoma" w:cs="Tahoma"/>
          <w:b/>
          <w:i/>
        </w:rPr>
        <w:t>Formularza do komunikacji</w:t>
      </w:r>
      <w:r w:rsidRPr="002C6243">
        <w:rPr>
          <w:rFonts w:ascii="Tahoma" w:hAnsi="Tahoma" w:cs="Tahoma"/>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Pr="002C6243">
        <w:rPr>
          <w:rFonts w:ascii="Tahoma" w:hAnsi="Tahoma" w:cs="Tahoma"/>
          <w:iCs/>
        </w:rPr>
        <w:t xml:space="preserve">oraz w </w:t>
      </w:r>
      <w:hyperlink r:id="rId18" w:history="1">
        <w:r w:rsidRPr="002C6243">
          <w:rPr>
            <w:rStyle w:val="Hipercze"/>
            <w:rFonts w:ascii="Tahoma" w:hAnsi="Tahoma" w:cs="Tahoma"/>
            <w:iCs/>
            <w:color w:val="auto"/>
          </w:rPr>
          <w:t>Rozporządzeniu Prezesa Rady Ministrów z dnia 17 października 2018 r. zmieniającym ww. rozporządzenie (Dz. U. poz. 1991)</w:t>
        </w:r>
      </w:hyperlink>
      <w:r w:rsidRPr="002C6243">
        <w:rPr>
          <w:rFonts w:ascii="Tahoma" w:hAnsi="Tahoma" w:cs="Tahoma"/>
        </w:rPr>
        <w:t>, a także zgodny z wymogami określonymi w 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625362" w:rsidRPr="002C6243" w:rsidRDefault="00625362" w:rsidP="00625362">
      <w:pPr>
        <w:spacing w:line="260" w:lineRule="atLeast"/>
        <w:ind w:left="540" w:hanging="540"/>
        <w:rPr>
          <w:rFonts w:ascii="Tahoma" w:hAnsi="Tahoma" w:cs="Tahoma"/>
          <w:b/>
          <w:sz w:val="20"/>
          <w:szCs w:val="20"/>
          <w:u w:val="single"/>
        </w:rPr>
      </w:pPr>
    </w:p>
    <w:p w:rsidR="00625362" w:rsidRPr="002C6243" w:rsidRDefault="00E31BD4" w:rsidP="00625362">
      <w:pPr>
        <w:pStyle w:val="Bezodstpw"/>
        <w:jc w:val="both"/>
        <w:rPr>
          <w:rFonts w:ascii="Tahoma" w:hAnsi="Tahoma" w:cs="Tahoma"/>
          <w:b/>
          <w:sz w:val="20"/>
          <w:szCs w:val="20"/>
        </w:rPr>
      </w:pPr>
      <w:r w:rsidRPr="002C6243">
        <w:rPr>
          <w:rFonts w:ascii="Tahoma" w:hAnsi="Tahoma" w:cs="Tahoma"/>
          <w:b/>
          <w:sz w:val="20"/>
          <w:szCs w:val="20"/>
        </w:rPr>
        <w:t>IV</w:t>
      </w:r>
      <w:r w:rsidR="00625362" w:rsidRPr="002C6243">
        <w:rPr>
          <w:rFonts w:ascii="Tahoma" w:hAnsi="Tahoma" w:cs="Tahoma"/>
          <w:b/>
          <w:sz w:val="20"/>
          <w:szCs w:val="20"/>
        </w:rPr>
        <w:t xml:space="preserve">. Informacje dodatkowe </w:t>
      </w:r>
    </w:p>
    <w:p w:rsidR="00625362" w:rsidRPr="002C6243" w:rsidRDefault="00625362" w:rsidP="00625362">
      <w:pPr>
        <w:pStyle w:val="Bezodstpw"/>
        <w:jc w:val="both"/>
        <w:rPr>
          <w:rFonts w:ascii="Tahoma" w:hAnsi="Tahoma" w:cs="Tahoma"/>
          <w:sz w:val="20"/>
          <w:szCs w:val="20"/>
        </w:rPr>
      </w:pPr>
      <w:r w:rsidRPr="002C6243">
        <w:rPr>
          <w:rFonts w:ascii="Tahoma" w:hAnsi="Tahoma" w:cs="Tahoma"/>
          <w:b/>
          <w:sz w:val="20"/>
          <w:szCs w:val="20"/>
        </w:rPr>
        <w:t>1.</w:t>
      </w:r>
      <w:r w:rsidRPr="002C6243">
        <w:rPr>
          <w:rFonts w:ascii="Tahoma" w:hAnsi="Tahoma" w:cs="Tahoma"/>
          <w:sz w:val="20"/>
          <w:szCs w:val="20"/>
        </w:rPr>
        <w:t xml:space="preserve"> Jeżeli Zamawiający lub Wykonawca przekazują oświadczenia, wnioski, zawiadomienia oraz informacje przy użyciu środków komunikacji elektronicznej w rozumieniu ustawy z dnia 18 lipca 2002 r. </w:t>
      </w:r>
      <w:r w:rsidRPr="002C6243">
        <w:rPr>
          <w:rFonts w:ascii="Tahoma" w:hAnsi="Tahoma" w:cs="Tahoma"/>
          <w:i/>
          <w:sz w:val="20"/>
          <w:szCs w:val="20"/>
        </w:rPr>
        <w:t>o świadczeniu usług drogą elektroniczną</w:t>
      </w:r>
      <w:r w:rsidRPr="002C6243">
        <w:rPr>
          <w:rFonts w:ascii="Tahoma" w:hAnsi="Tahoma" w:cs="Tahoma"/>
          <w:sz w:val="20"/>
          <w:szCs w:val="20"/>
        </w:rPr>
        <w:t xml:space="preserve">, każda ze stron na żądanie drugiej strony niezwłocznie potwierdza fakt ich otrzymania. </w:t>
      </w:r>
    </w:p>
    <w:p w:rsidR="00625362" w:rsidRPr="002C6243" w:rsidRDefault="00625362" w:rsidP="00625362">
      <w:pPr>
        <w:ind w:left="360" w:hanging="360"/>
        <w:jc w:val="both"/>
        <w:rPr>
          <w:rFonts w:ascii="Tahoma" w:hAnsi="Tahoma" w:cs="Tahoma"/>
          <w:sz w:val="20"/>
          <w:szCs w:val="20"/>
        </w:rPr>
      </w:pPr>
      <w:r w:rsidRPr="002C6243">
        <w:rPr>
          <w:rFonts w:ascii="Tahoma" w:hAnsi="Tahoma" w:cs="Tahoma"/>
          <w:b/>
          <w:sz w:val="20"/>
          <w:szCs w:val="20"/>
        </w:rPr>
        <w:t>2.</w:t>
      </w:r>
      <w:r w:rsidRPr="002C6243">
        <w:rPr>
          <w:rFonts w:ascii="Tahoma" w:hAnsi="Tahoma" w:cs="Tahoma"/>
          <w:sz w:val="20"/>
          <w:szCs w:val="20"/>
        </w:rPr>
        <w:t> Udzielanie wyjaśnień i wprowadzanie zmian przez Zamawiającego:</w:t>
      </w:r>
    </w:p>
    <w:p w:rsidR="00B31908" w:rsidRPr="002C6243" w:rsidRDefault="00625362" w:rsidP="00B31908">
      <w:pPr>
        <w:pStyle w:val="Tekstpodstawowy"/>
        <w:rPr>
          <w:rFonts w:ascii="Tahoma" w:hAnsi="Tahoma" w:cs="Tahoma"/>
          <w:sz w:val="20"/>
        </w:rPr>
      </w:pPr>
      <w:r w:rsidRPr="002C6243">
        <w:rPr>
          <w:rFonts w:ascii="Tahoma" w:hAnsi="Tahoma" w:cs="Tahoma"/>
          <w:sz w:val="20"/>
        </w:rPr>
        <w:t xml:space="preserve">a) Wykonawca może zwrócić się do Zamawiającego o wyjaśnienie treści Specyfikacji Istotnych  Warunków Zamówienia. Zamawiający jest obowiązany udzielić wyjaśnień niezwłocznie, jednak nie później niż na </w:t>
      </w:r>
      <w:r w:rsidRPr="002C6243">
        <w:rPr>
          <w:rFonts w:ascii="Tahoma" w:hAnsi="Tahoma" w:cs="Tahoma"/>
          <w:b/>
          <w:sz w:val="20"/>
        </w:rPr>
        <w:t>6 dni</w:t>
      </w:r>
      <w:r w:rsidRPr="002C6243">
        <w:rPr>
          <w:rFonts w:ascii="Tahoma" w:hAnsi="Tahoma" w:cs="Tahoma"/>
          <w:sz w:val="20"/>
        </w:rPr>
        <w:t xml:space="preserve"> przed upływem terminu składania ofert, pod warunkiem, że wniosek o wyjaśnienie SIWZ wpłynął do Zamawiającego nie później niż do końca dnia, w którym upływa połowa wyznaczonego terminu składania ofert. </w:t>
      </w:r>
      <w:r w:rsidR="00B31908" w:rsidRPr="002C6243">
        <w:rPr>
          <w:rFonts w:ascii="Tahoma" w:hAnsi="Tahoma" w:cs="Tahoma"/>
          <w:sz w:val="20"/>
        </w:rPr>
        <w:t xml:space="preserve">Zapytania mogą być składane również drogą elektroniczną  zgodnie z </w:t>
      </w:r>
      <w:r w:rsidR="00B31908" w:rsidRPr="002C6243">
        <w:rPr>
          <w:rFonts w:ascii="Tahoma" w:hAnsi="Tahoma" w:cs="Tahoma"/>
          <w:b/>
          <w:sz w:val="20"/>
        </w:rPr>
        <w:t>częścią IX.I pkt. 1.</w:t>
      </w:r>
      <w:r w:rsidR="00B31908" w:rsidRPr="002C6243">
        <w:rPr>
          <w:rFonts w:ascii="Tahoma" w:hAnsi="Tahoma" w:cs="Tahoma"/>
          <w:sz w:val="20"/>
        </w:rPr>
        <w:t xml:space="preserve"> </w:t>
      </w:r>
    </w:p>
    <w:p w:rsidR="00625362" w:rsidRPr="002C6243" w:rsidRDefault="00B31908" w:rsidP="00B31908">
      <w:pPr>
        <w:pStyle w:val="Tekstpodstawowy"/>
        <w:rPr>
          <w:rFonts w:ascii="Tahoma" w:hAnsi="Tahoma" w:cs="Tahoma"/>
          <w:sz w:val="20"/>
        </w:rPr>
      </w:pPr>
      <w:r w:rsidRPr="002C6243">
        <w:rPr>
          <w:rFonts w:ascii="Tahoma" w:hAnsi="Tahoma" w:cs="Tahoma"/>
          <w:sz w:val="20"/>
        </w:rPr>
        <w:t xml:space="preserve">Dla usprawnienia udzielania odpowiedzi Zamawiający prosi o przesłanie pytań w wersji edytowalnej drogą mailową na adres: </w:t>
      </w:r>
      <w:r w:rsidRPr="002C6243">
        <w:rPr>
          <w:rFonts w:ascii="Tahoma" w:hAnsi="Tahoma" w:cs="Tahoma"/>
          <w:b/>
          <w:sz w:val="20"/>
        </w:rPr>
        <w:t>zam.publ@csk.umed.pl / w tytule maila wpisując numer postępowania ZP/29/2019</w:t>
      </w:r>
      <w:r w:rsidRPr="002C6243">
        <w:rPr>
          <w:rFonts w:ascii="Tahoma" w:hAnsi="Tahoma" w:cs="Tahoma"/>
          <w:sz w:val="20"/>
        </w:rPr>
        <w:t xml:space="preserve"> nie jest to wymóg/.</w:t>
      </w:r>
    </w:p>
    <w:p w:rsidR="00625362" w:rsidRPr="002C6243" w:rsidRDefault="00625362" w:rsidP="00625362">
      <w:pPr>
        <w:pStyle w:val="Tekstpodstawowy"/>
        <w:rPr>
          <w:rFonts w:ascii="Tahoma" w:hAnsi="Tahoma" w:cs="Tahoma"/>
          <w:sz w:val="20"/>
        </w:rPr>
      </w:pPr>
      <w:r w:rsidRPr="002C6243">
        <w:rPr>
          <w:rFonts w:ascii="Tahoma" w:hAnsi="Tahoma" w:cs="Tahoma"/>
          <w:sz w:val="20"/>
        </w:rPr>
        <w:t xml:space="preserve">b) Jeżeli wniosek o wyjaśnienie treści SIWZ wpłynął po upływie terminu składania wniosku lub dotyczy udzielanych wyjaśnień, Zamawiający może udzielić wyjaśnień albo pozostawić wniosek bez rozpoznania. </w:t>
      </w:r>
    </w:p>
    <w:p w:rsidR="00625362" w:rsidRPr="002C6243" w:rsidRDefault="00625362" w:rsidP="00625362">
      <w:pPr>
        <w:pStyle w:val="Tekstpodstawowy"/>
        <w:rPr>
          <w:rFonts w:ascii="Tahoma" w:hAnsi="Tahoma" w:cs="Tahoma"/>
          <w:sz w:val="20"/>
        </w:rPr>
      </w:pPr>
      <w:r w:rsidRPr="002C6243">
        <w:rPr>
          <w:rFonts w:ascii="Tahoma" w:hAnsi="Tahoma" w:cs="Tahoma"/>
          <w:sz w:val="20"/>
        </w:rPr>
        <w:t xml:space="preserve">c) Przedłużenie terminu składania ofert nie wpływa na bieg terminu składania wniosku. </w:t>
      </w:r>
    </w:p>
    <w:p w:rsidR="00625362" w:rsidRPr="002C6243" w:rsidRDefault="00625362" w:rsidP="00625362">
      <w:pPr>
        <w:pStyle w:val="Tekstpodstawowy"/>
        <w:rPr>
          <w:rFonts w:ascii="Tahoma" w:hAnsi="Tahoma" w:cs="Tahoma"/>
          <w:sz w:val="20"/>
        </w:rPr>
      </w:pPr>
      <w:r w:rsidRPr="002C6243">
        <w:rPr>
          <w:rFonts w:ascii="Tahoma" w:hAnsi="Tahoma" w:cs="Tahoma"/>
          <w:sz w:val="20"/>
        </w:rPr>
        <w:t>d) Zamawiający przekaże treść zapytań wraz z wyjaśnieniami Wykonawcom, którym przekazał SIWZ, bez ujawniania źródła zapytania oraz zamieści je na swojej stronie internetowej.</w:t>
      </w:r>
    </w:p>
    <w:p w:rsidR="00625362" w:rsidRPr="002C6243" w:rsidRDefault="00625362" w:rsidP="00625362">
      <w:pPr>
        <w:pStyle w:val="Tekstpodstawowy"/>
        <w:rPr>
          <w:rFonts w:ascii="Tahoma" w:hAnsi="Tahoma" w:cs="Tahoma"/>
          <w:b/>
          <w:sz w:val="20"/>
        </w:rPr>
      </w:pPr>
      <w:r w:rsidRPr="002C6243">
        <w:rPr>
          <w:rFonts w:ascii="Tahoma" w:hAnsi="Tahoma" w:cs="Tahoma"/>
          <w:b/>
          <w:sz w:val="20"/>
        </w:rPr>
        <w:t>UWAGA:</w:t>
      </w:r>
    </w:p>
    <w:p w:rsidR="00625362" w:rsidRPr="002C6243" w:rsidRDefault="00625362" w:rsidP="00625362">
      <w:pPr>
        <w:pStyle w:val="Tekstpodstawowy"/>
        <w:rPr>
          <w:rFonts w:ascii="Tahoma" w:hAnsi="Tahoma" w:cs="Tahoma"/>
          <w:b/>
          <w:sz w:val="20"/>
        </w:rPr>
      </w:pPr>
      <w:r w:rsidRPr="002C6243">
        <w:rPr>
          <w:rFonts w:ascii="Tahoma" w:hAnsi="Tahoma" w:cs="Tahoma"/>
          <w:b/>
          <w:sz w:val="20"/>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625362" w:rsidRPr="002C6243" w:rsidRDefault="00625362" w:rsidP="00625362">
      <w:pPr>
        <w:autoSpaceDE w:val="0"/>
        <w:jc w:val="both"/>
        <w:rPr>
          <w:rFonts w:ascii="Tahoma" w:hAnsi="Tahoma" w:cs="Tahoma"/>
          <w:b/>
          <w:bCs/>
          <w:sz w:val="20"/>
          <w:szCs w:val="20"/>
        </w:rPr>
      </w:pPr>
      <w:r w:rsidRPr="002C6243">
        <w:rPr>
          <w:rFonts w:ascii="Tahoma" w:eastAsia="Calibri" w:hAnsi="Tahoma" w:cs="Tahoma"/>
          <w:bCs/>
          <w:sz w:val="20"/>
          <w:szCs w:val="20"/>
        </w:rPr>
        <w:t>e) Je</w:t>
      </w:r>
      <w:r w:rsidRPr="002C6243">
        <w:rPr>
          <w:rFonts w:ascii="Tahoma" w:eastAsia="TimesNewRoman" w:hAnsi="Tahoma" w:cs="Tahoma"/>
          <w:bCs/>
          <w:sz w:val="20"/>
          <w:szCs w:val="20"/>
        </w:rPr>
        <w:t>ż</w:t>
      </w:r>
      <w:r w:rsidRPr="002C6243">
        <w:rPr>
          <w:rFonts w:ascii="Tahoma" w:eastAsia="Calibri" w:hAnsi="Tahoma" w:cs="Tahoma"/>
          <w:bCs/>
          <w:sz w:val="20"/>
          <w:szCs w:val="20"/>
        </w:rPr>
        <w:t>eli w wyniku zmiany tre</w:t>
      </w:r>
      <w:r w:rsidRPr="002C6243">
        <w:rPr>
          <w:rFonts w:ascii="Tahoma" w:eastAsia="TimesNewRoman" w:hAnsi="Tahoma" w:cs="Tahoma"/>
          <w:bCs/>
          <w:sz w:val="20"/>
          <w:szCs w:val="20"/>
        </w:rPr>
        <w:t>ś</w:t>
      </w:r>
      <w:r w:rsidRPr="002C6243">
        <w:rPr>
          <w:rFonts w:ascii="Tahoma" w:eastAsia="Calibri" w:hAnsi="Tahoma" w:cs="Tahoma"/>
          <w:bCs/>
          <w:sz w:val="20"/>
          <w:szCs w:val="20"/>
        </w:rPr>
        <w:t>ci Specyfikacji Istotnych Warunków Zamówienia nieprowadz</w:t>
      </w:r>
      <w:r w:rsidRPr="002C6243">
        <w:rPr>
          <w:rFonts w:ascii="Tahoma" w:eastAsia="TimesNewRoman" w:hAnsi="Tahoma" w:cs="Tahoma"/>
          <w:bCs/>
          <w:sz w:val="20"/>
          <w:szCs w:val="20"/>
        </w:rPr>
        <w:t>ą</w:t>
      </w:r>
      <w:r w:rsidRPr="002C6243">
        <w:rPr>
          <w:rFonts w:ascii="Tahoma" w:eastAsia="Calibri" w:hAnsi="Tahoma" w:cs="Tahoma"/>
          <w:bCs/>
          <w:sz w:val="20"/>
          <w:szCs w:val="20"/>
        </w:rPr>
        <w:t>cej do zmiany tre</w:t>
      </w:r>
      <w:r w:rsidRPr="002C6243">
        <w:rPr>
          <w:rFonts w:ascii="Tahoma" w:eastAsia="TimesNewRoman" w:hAnsi="Tahoma" w:cs="Tahoma"/>
          <w:bCs/>
          <w:sz w:val="20"/>
          <w:szCs w:val="20"/>
        </w:rPr>
        <w:t>ś</w:t>
      </w:r>
      <w:r w:rsidRPr="002C6243">
        <w:rPr>
          <w:rFonts w:ascii="Tahoma" w:eastAsia="Calibri" w:hAnsi="Tahoma" w:cs="Tahoma"/>
          <w:bCs/>
          <w:sz w:val="20"/>
          <w:szCs w:val="20"/>
        </w:rPr>
        <w:t>ci ogłoszenia o zamówieniu jest niezb</w:t>
      </w:r>
      <w:r w:rsidRPr="002C6243">
        <w:rPr>
          <w:rFonts w:ascii="Tahoma" w:eastAsia="TimesNewRoman" w:hAnsi="Tahoma" w:cs="Tahoma"/>
          <w:bCs/>
          <w:sz w:val="20"/>
          <w:szCs w:val="20"/>
        </w:rPr>
        <w:t>ę</w:t>
      </w:r>
      <w:r w:rsidRPr="002C6243">
        <w:rPr>
          <w:rFonts w:ascii="Tahoma" w:eastAsia="Calibri" w:hAnsi="Tahoma" w:cs="Tahoma"/>
          <w:bCs/>
          <w:sz w:val="20"/>
          <w:szCs w:val="20"/>
        </w:rPr>
        <w:t>dny dodatkowy czas na wprowadzenie zmian w ofertach, Zamawiaj</w:t>
      </w:r>
      <w:r w:rsidRPr="002C6243">
        <w:rPr>
          <w:rFonts w:ascii="Tahoma" w:eastAsia="TimesNewRoman" w:hAnsi="Tahoma" w:cs="Tahoma"/>
          <w:bCs/>
          <w:sz w:val="20"/>
          <w:szCs w:val="20"/>
        </w:rPr>
        <w:t>ą</w:t>
      </w:r>
      <w:r w:rsidRPr="002C6243">
        <w:rPr>
          <w:rFonts w:ascii="Tahoma" w:eastAsia="Calibri" w:hAnsi="Tahoma" w:cs="Tahoma"/>
          <w:bCs/>
          <w:sz w:val="20"/>
          <w:szCs w:val="20"/>
        </w:rPr>
        <w:t>cy przedłu</w:t>
      </w:r>
      <w:r w:rsidRPr="002C6243">
        <w:rPr>
          <w:rFonts w:ascii="Tahoma" w:eastAsia="TimesNewRoman" w:hAnsi="Tahoma" w:cs="Tahoma"/>
          <w:bCs/>
          <w:sz w:val="20"/>
          <w:szCs w:val="20"/>
        </w:rPr>
        <w:t>ż</w:t>
      </w:r>
      <w:r w:rsidRPr="002C6243">
        <w:rPr>
          <w:rFonts w:ascii="Tahoma" w:eastAsia="Calibri" w:hAnsi="Tahoma" w:cs="Tahoma"/>
          <w:bCs/>
          <w:sz w:val="20"/>
          <w:szCs w:val="20"/>
        </w:rPr>
        <w:t>a termin składania ofert i informuje o tym Wykonawców, którym przekazano Specyfikacj</w:t>
      </w:r>
      <w:r w:rsidRPr="002C6243">
        <w:rPr>
          <w:rFonts w:ascii="Tahoma" w:eastAsia="TimesNewRoman" w:hAnsi="Tahoma" w:cs="Tahoma"/>
          <w:bCs/>
          <w:sz w:val="20"/>
          <w:szCs w:val="20"/>
        </w:rPr>
        <w:t xml:space="preserve">ę </w:t>
      </w:r>
      <w:r w:rsidRPr="002C6243">
        <w:rPr>
          <w:rFonts w:ascii="Tahoma" w:eastAsia="Calibri" w:hAnsi="Tahoma" w:cs="Tahoma"/>
          <w:bCs/>
          <w:sz w:val="20"/>
          <w:szCs w:val="20"/>
        </w:rPr>
        <w:t>Istotnych Warunków Zamówienia, oraz zamieszcza informacj</w:t>
      </w:r>
      <w:r w:rsidRPr="002C6243">
        <w:rPr>
          <w:rFonts w:ascii="Tahoma" w:eastAsia="TimesNewRoman" w:hAnsi="Tahoma" w:cs="Tahoma"/>
          <w:bCs/>
          <w:sz w:val="20"/>
          <w:szCs w:val="20"/>
        </w:rPr>
        <w:t xml:space="preserve">ę </w:t>
      </w:r>
      <w:r w:rsidRPr="002C6243">
        <w:rPr>
          <w:rFonts w:ascii="Tahoma" w:eastAsia="Calibri" w:hAnsi="Tahoma" w:cs="Tahoma"/>
          <w:bCs/>
          <w:sz w:val="20"/>
          <w:szCs w:val="20"/>
        </w:rPr>
        <w:t>na stronie internetowej.</w:t>
      </w:r>
    </w:p>
    <w:p w:rsidR="00625362" w:rsidRPr="002C6243" w:rsidRDefault="00625362" w:rsidP="00625362">
      <w:pPr>
        <w:jc w:val="both"/>
        <w:rPr>
          <w:rFonts w:ascii="Tahoma" w:hAnsi="Tahoma" w:cs="Tahoma"/>
          <w:sz w:val="20"/>
          <w:szCs w:val="20"/>
        </w:rPr>
      </w:pPr>
      <w:r w:rsidRPr="002C6243">
        <w:rPr>
          <w:rFonts w:ascii="Tahoma" w:hAnsi="Tahoma" w:cs="Tahoma"/>
          <w:b/>
          <w:sz w:val="20"/>
          <w:szCs w:val="20"/>
        </w:rPr>
        <w:t>3.</w:t>
      </w:r>
      <w:r w:rsidRPr="002C6243">
        <w:rPr>
          <w:rFonts w:ascii="Tahoma" w:hAnsi="Tahoma" w:cs="Tahoma"/>
          <w:sz w:val="20"/>
          <w:szCs w:val="20"/>
        </w:rPr>
        <w:t xml:space="preserve"> W przypadku wskazania przez wykonawcę dostępności oświadczeń lub dokumentów, o których mowa w </w:t>
      </w:r>
      <w:r w:rsidRPr="002C6243">
        <w:rPr>
          <w:rFonts w:ascii="Tahoma" w:hAnsi="Tahoma" w:cs="Tahoma"/>
          <w:b/>
          <w:sz w:val="20"/>
          <w:szCs w:val="20"/>
        </w:rPr>
        <w:t>pkt. VI</w:t>
      </w:r>
      <w:r w:rsidR="00BE3583" w:rsidRPr="002C6243">
        <w:rPr>
          <w:rFonts w:ascii="Tahoma" w:hAnsi="Tahoma" w:cs="Tahoma"/>
          <w:b/>
          <w:sz w:val="20"/>
          <w:szCs w:val="20"/>
        </w:rPr>
        <w:t>II</w:t>
      </w:r>
      <w:r w:rsidRPr="002C6243">
        <w:rPr>
          <w:rFonts w:ascii="Tahoma" w:hAnsi="Tahoma" w:cs="Tahoma"/>
          <w:b/>
          <w:sz w:val="20"/>
          <w:szCs w:val="20"/>
        </w:rPr>
        <w:t>.3</w:t>
      </w:r>
      <w:r w:rsidRPr="002C6243">
        <w:rPr>
          <w:rFonts w:ascii="Tahoma" w:hAnsi="Tahoma" w:cs="Tahoma"/>
          <w:sz w:val="20"/>
          <w:szCs w:val="20"/>
        </w:rPr>
        <w:t xml:space="preserve">, w ogólnodostępnych i bezpłatnych bazach danych, zamawiający pobiera samodzielnie z tych baz danych wskazane przez wykonawcę oświadczenia lub dokumenty. </w:t>
      </w:r>
    </w:p>
    <w:p w:rsidR="00625362" w:rsidRPr="002C6243" w:rsidRDefault="00625362" w:rsidP="00625362">
      <w:pPr>
        <w:jc w:val="both"/>
        <w:rPr>
          <w:rFonts w:ascii="Tahoma" w:eastAsia="MS Mincho" w:hAnsi="Tahoma" w:cs="Tahoma"/>
          <w:sz w:val="20"/>
          <w:szCs w:val="20"/>
        </w:rPr>
      </w:pPr>
      <w:r w:rsidRPr="002C6243">
        <w:rPr>
          <w:rFonts w:ascii="Tahoma" w:hAnsi="Tahoma" w:cs="Tahoma"/>
          <w:b/>
          <w:sz w:val="20"/>
          <w:szCs w:val="20"/>
        </w:rPr>
        <w:t>4.</w:t>
      </w:r>
      <w:r w:rsidRPr="002C6243">
        <w:rPr>
          <w:rFonts w:ascii="Tahoma" w:hAnsi="Tahoma" w:cs="Tahoma"/>
          <w:sz w:val="20"/>
          <w:szCs w:val="20"/>
        </w:rPr>
        <w:t xml:space="preserve"> W przypadku wskazania przez wykonawcę oświadczeń lub dokumentów, o których mowa w </w:t>
      </w:r>
      <w:r w:rsidRPr="002C6243">
        <w:rPr>
          <w:rFonts w:ascii="Tahoma" w:hAnsi="Tahoma" w:cs="Tahoma"/>
          <w:b/>
          <w:sz w:val="20"/>
          <w:szCs w:val="20"/>
        </w:rPr>
        <w:t>pkt. VI</w:t>
      </w:r>
      <w:r w:rsidR="00BE3583" w:rsidRPr="002C6243">
        <w:rPr>
          <w:rFonts w:ascii="Tahoma" w:hAnsi="Tahoma" w:cs="Tahoma"/>
          <w:b/>
          <w:sz w:val="20"/>
          <w:szCs w:val="20"/>
        </w:rPr>
        <w:t>II</w:t>
      </w:r>
      <w:r w:rsidRPr="002C6243">
        <w:rPr>
          <w:rFonts w:ascii="Tahoma" w:hAnsi="Tahoma" w:cs="Tahoma"/>
          <w:b/>
          <w:sz w:val="20"/>
          <w:szCs w:val="20"/>
        </w:rPr>
        <w:t>.3</w:t>
      </w:r>
      <w:r w:rsidRPr="002C6243">
        <w:rPr>
          <w:rFonts w:ascii="Tahoma" w:hAnsi="Tahoma" w:cs="Tahoma"/>
          <w:sz w:val="20"/>
          <w:szCs w:val="20"/>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625362" w:rsidRPr="002C6243" w:rsidRDefault="00625362" w:rsidP="00625362">
      <w:pPr>
        <w:rPr>
          <w:rFonts w:ascii="Tahoma" w:eastAsia="Times New Roman" w:hAnsi="Tahoma" w:cs="Tahoma"/>
          <w:sz w:val="20"/>
          <w:szCs w:val="20"/>
        </w:rPr>
      </w:pPr>
    </w:p>
    <w:p w:rsidR="002209BD" w:rsidRPr="002C6243" w:rsidRDefault="002209BD" w:rsidP="0042632F">
      <w:pPr>
        <w:suppressAutoHyphens/>
        <w:ind w:left="732" w:firstLine="348"/>
        <w:rPr>
          <w:rStyle w:val="Hipercze"/>
          <w:rFonts w:ascii="Tahoma" w:hAnsi="Tahoma" w:cs="Tahoma"/>
          <w:color w:val="auto"/>
          <w:sz w:val="20"/>
          <w:szCs w:val="20"/>
          <w:lang w:val="de-DE"/>
        </w:rPr>
      </w:pPr>
    </w:p>
    <w:p w:rsidR="00183D5B" w:rsidRPr="002C6243" w:rsidRDefault="00183D5B" w:rsidP="00CA157E">
      <w:pPr>
        <w:pStyle w:val="Nagwek9"/>
        <w:suppressAutoHyphens w:val="0"/>
        <w:rPr>
          <w:rFonts w:ascii="Tahoma" w:hAnsi="Tahoma" w:cs="Tahoma"/>
          <w:sz w:val="22"/>
        </w:rPr>
      </w:pPr>
      <w:r w:rsidRPr="002C6243">
        <w:rPr>
          <w:rFonts w:ascii="Tahoma" w:hAnsi="Tahoma" w:cs="Tahoma"/>
        </w:rPr>
        <w:t>X.  WYMAGANIA DOTYCZĄCE WADIUM</w:t>
      </w:r>
    </w:p>
    <w:p w:rsidR="00183D5B" w:rsidRPr="002C6243" w:rsidRDefault="00183D5B" w:rsidP="00ED7514">
      <w:pPr>
        <w:jc w:val="both"/>
        <w:rPr>
          <w:rFonts w:ascii="Tahoma" w:hAnsi="Tahoma" w:cs="Tahoma"/>
          <w:b/>
          <w:sz w:val="20"/>
          <w:szCs w:val="20"/>
        </w:rPr>
      </w:pPr>
      <w:r w:rsidRPr="002C6243">
        <w:rPr>
          <w:rFonts w:ascii="Tahoma" w:hAnsi="Tahoma" w:cs="Tahoma"/>
          <w:sz w:val="20"/>
          <w:szCs w:val="20"/>
        </w:rPr>
        <w:t xml:space="preserve">1. Na całość zamówienia Zamawiający wymaga wniesienia wadium w wysokości </w:t>
      </w:r>
      <w:r w:rsidR="00A11CB8" w:rsidRPr="002C6243">
        <w:rPr>
          <w:rFonts w:ascii="Tahoma" w:hAnsi="Tahoma" w:cs="Tahoma"/>
          <w:b/>
          <w:sz w:val="20"/>
          <w:szCs w:val="20"/>
        </w:rPr>
        <w:t xml:space="preserve"> 31 330,00 zł </w:t>
      </w:r>
      <w:r w:rsidR="005A6369" w:rsidRPr="002C6243">
        <w:rPr>
          <w:rFonts w:ascii="Tahoma" w:hAnsi="Tahoma" w:cs="Tahoma"/>
          <w:b/>
          <w:sz w:val="20"/>
          <w:szCs w:val="20"/>
        </w:rPr>
        <w:t xml:space="preserve"> </w:t>
      </w:r>
      <w:r w:rsidR="00CF506C" w:rsidRPr="002C6243">
        <w:rPr>
          <w:rFonts w:ascii="Tahoma" w:hAnsi="Tahoma" w:cs="Tahoma"/>
          <w:b/>
          <w:sz w:val="20"/>
          <w:szCs w:val="20"/>
        </w:rPr>
        <w:t xml:space="preserve"> </w:t>
      </w:r>
      <w:r w:rsidR="00BA4D74" w:rsidRPr="002C6243">
        <w:rPr>
          <w:rFonts w:ascii="Tahoma" w:hAnsi="Tahoma" w:cs="Tahoma"/>
          <w:sz w:val="20"/>
          <w:szCs w:val="20"/>
        </w:rPr>
        <w:t xml:space="preserve">(słownie: </w:t>
      </w:r>
      <w:r w:rsidR="00A11CB8" w:rsidRPr="002C6243">
        <w:rPr>
          <w:rFonts w:ascii="Tahoma" w:hAnsi="Tahoma" w:cs="Tahoma"/>
          <w:sz w:val="20"/>
          <w:szCs w:val="20"/>
        </w:rPr>
        <w:t xml:space="preserve">trzydzieści </w:t>
      </w:r>
      <w:r w:rsidR="00ED1966" w:rsidRPr="002C6243">
        <w:rPr>
          <w:rFonts w:ascii="Tahoma" w:hAnsi="Tahoma" w:cs="Tahoma"/>
          <w:sz w:val="20"/>
          <w:szCs w:val="20"/>
        </w:rPr>
        <w:t xml:space="preserve">jeden tysięcy </w:t>
      </w:r>
      <w:r w:rsidR="00A11CB8" w:rsidRPr="002C6243">
        <w:rPr>
          <w:rFonts w:ascii="Tahoma" w:hAnsi="Tahoma" w:cs="Tahoma"/>
          <w:sz w:val="20"/>
          <w:szCs w:val="20"/>
        </w:rPr>
        <w:t>trzysta trzydzieści złotych</w:t>
      </w:r>
      <w:r w:rsidR="00BA4D74" w:rsidRPr="002C6243">
        <w:rPr>
          <w:rFonts w:ascii="Tahoma" w:hAnsi="Tahoma" w:cs="Tahoma"/>
          <w:sz w:val="20"/>
          <w:szCs w:val="20"/>
        </w:rPr>
        <w:t xml:space="preserve"> zero groszy)</w:t>
      </w:r>
      <w:r w:rsidRPr="002C6243">
        <w:rPr>
          <w:rFonts w:ascii="Tahoma" w:hAnsi="Tahoma" w:cs="Tahoma"/>
          <w:sz w:val="20"/>
          <w:szCs w:val="20"/>
        </w:rPr>
        <w:t xml:space="preserve">– zgodnie z art. 45 ustawy </w:t>
      </w:r>
      <w:proofErr w:type="spellStart"/>
      <w:r w:rsidRPr="002C6243">
        <w:rPr>
          <w:rFonts w:ascii="Tahoma" w:hAnsi="Tahoma" w:cs="Tahoma"/>
          <w:sz w:val="20"/>
          <w:szCs w:val="20"/>
        </w:rPr>
        <w:t>Pzp</w:t>
      </w:r>
      <w:proofErr w:type="spellEnd"/>
      <w:r w:rsidRPr="002C6243">
        <w:rPr>
          <w:rFonts w:ascii="Tahoma" w:hAnsi="Tahoma" w:cs="Tahoma"/>
          <w:sz w:val="20"/>
          <w:szCs w:val="20"/>
        </w:rPr>
        <w:t>.</w:t>
      </w:r>
    </w:p>
    <w:p w:rsidR="00183D5B" w:rsidRPr="002C6243" w:rsidRDefault="00183D5B" w:rsidP="00CA157E">
      <w:pPr>
        <w:tabs>
          <w:tab w:val="left" w:pos="360"/>
        </w:tabs>
        <w:jc w:val="both"/>
        <w:rPr>
          <w:rFonts w:ascii="Tahoma" w:hAnsi="Tahoma" w:cs="Tahoma"/>
          <w:sz w:val="20"/>
          <w:szCs w:val="20"/>
        </w:rPr>
      </w:pPr>
      <w:r w:rsidRPr="002C6243">
        <w:rPr>
          <w:rFonts w:ascii="Tahoma" w:hAnsi="Tahoma" w:cs="Tahoma"/>
          <w:b/>
          <w:sz w:val="20"/>
          <w:szCs w:val="20"/>
        </w:rPr>
        <w:t xml:space="preserve">Wadium należy wnieść przed upływem terminu składania ofert. </w:t>
      </w:r>
    </w:p>
    <w:p w:rsidR="00183D5B" w:rsidRPr="002C6243" w:rsidRDefault="00183D5B" w:rsidP="00CA157E">
      <w:pPr>
        <w:jc w:val="both"/>
        <w:rPr>
          <w:rFonts w:ascii="Tahoma" w:hAnsi="Tahoma" w:cs="Tahoma"/>
          <w:sz w:val="20"/>
          <w:szCs w:val="20"/>
        </w:rPr>
      </w:pPr>
      <w:r w:rsidRPr="002C6243">
        <w:rPr>
          <w:rFonts w:ascii="Tahoma" w:hAnsi="Tahoma" w:cs="Tahoma"/>
          <w:sz w:val="20"/>
          <w:szCs w:val="20"/>
        </w:rPr>
        <w:t>2. Wartość wadium dla całej oferty danego Wykonawcy stanowi suma wadiów poszczególnych oferowanych pakietów.</w:t>
      </w:r>
    </w:p>
    <w:p w:rsidR="00183D5B" w:rsidRPr="002C6243" w:rsidRDefault="00183D5B" w:rsidP="00183D5B">
      <w:pPr>
        <w:ind w:right="30"/>
        <w:jc w:val="both"/>
        <w:rPr>
          <w:rFonts w:ascii="Tahoma" w:hAnsi="Tahoma" w:cs="Tahoma"/>
          <w:sz w:val="20"/>
          <w:szCs w:val="20"/>
        </w:rPr>
      </w:pPr>
      <w:r w:rsidRPr="002C6243">
        <w:rPr>
          <w:rFonts w:ascii="Tahoma" w:hAnsi="Tahoma" w:cs="Tahoma"/>
          <w:sz w:val="20"/>
          <w:szCs w:val="20"/>
        </w:rPr>
        <w:t>Wykonawca składający ofertę częściową wnosi wadium w niżej podanej wysokości, odpowiednio:</w:t>
      </w:r>
    </w:p>
    <w:tbl>
      <w:tblPr>
        <w:tblW w:w="9776" w:type="dxa"/>
        <w:tblCellMar>
          <w:left w:w="70" w:type="dxa"/>
          <w:right w:w="70" w:type="dxa"/>
        </w:tblCellMar>
        <w:tblLook w:val="04A0" w:firstRow="1" w:lastRow="0" w:firstColumn="1" w:lastColumn="0" w:noHBand="0" w:noVBand="1"/>
      </w:tblPr>
      <w:tblGrid>
        <w:gridCol w:w="7225"/>
        <w:gridCol w:w="2551"/>
      </w:tblGrid>
      <w:tr w:rsidR="0078710E" w:rsidRPr="002C6243" w:rsidTr="00B93CCD">
        <w:trPr>
          <w:trHeight w:val="840"/>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CCD" w:rsidRPr="002C6243" w:rsidRDefault="00B93CCD" w:rsidP="00B93CCD">
            <w:pPr>
              <w:jc w:val="center"/>
              <w:rPr>
                <w:rFonts w:ascii="Tahoma" w:eastAsia="Times New Roman" w:hAnsi="Tahoma" w:cs="Tahoma"/>
                <w:b/>
                <w:bCs/>
                <w:sz w:val="16"/>
                <w:szCs w:val="16"/>
              </w:rPr>
            </w:pPr>
            <w:r w:rsidRPr="002C6243">
              <w:rPr>
                <w:rFonts w:ascii="Tahoma" w:eastAsia="Times New Roman" w:hAnsi="Tahoma" w:cs="Tahoma"/>
                <w:b/>
                <w:bCs/>
                <w:sz w:val="16"/>
                <w:szCs w:val="16"/>
              </w:rPr>
              <w:t>Nazwa i nr pakietu</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B93CCD" w:rsidRPr="002C6243" w:rsidRDefault="00B93CCD" w:rsidP="00B93CCD">
            <w:pPr>
              <w:jc w:val="center"/>
              <w:rPr>
                <w:rFonts w:ascii="Tahoma" w:eastAsia="Times New Roman" w:hAnsi="Tahoma" w:cs="Tahoma"/>
                <w:b/>
                <w:bCs/>
                <w:sz w:val="16"/>
                <w:szCs w:val="16"/>
              </w:rPr>
            </w:pPr>
            <w:r w:rsidRPr="002C6243">
              <w:rPr>
                <w:rFonts w:ascii="Tahoma" w:eastAsia="Times New Roman" w:hAnsi="Tahoma" w:cs="Tahoma"/>
                <w:b/>
                <w:bCs/>
                <w:sz w:val="16"/>
                <w:szCs w:val="16"/>
              </w:rPr>
              <w:t xml:space="preserve">WADIUM </w:t>
            </w:r>
          </w:p>
        </w:tc>
      </w:tr>
      <w:tr w:rsidR="0078710E" w:rsidRPr="002C6243" w:rsidTr="00B93CCD">
        <w:trPr>
          <w:trHeight w:val="49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Pakiet Nr 1  - (dozowniki na mydło i papier toaletowy, wkłady do dozowników)  </w:t>
            </w:r>
          </w:p>
        </w:tc>
        <w:tc>
          <w:tcPr>
            <w:tcW w:w="2551" w:type="dxa"/>
            <w:tcBorders>
              <w:top w:val="nil"/>
              <w:left w:val="nil"/>
              <w:bottom w:val="single" w:sz="4" w:space="0" w:color="auto"/>
              <w:right w:val="single" w:sz="4" w:space="0" w:color="auto"/>
            </w:tcBorders>
            <w:shd w:val="clear" w:color="auto" w:fill="auto"/>
            <w:noWrap/>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1 662,00 zł </w:t>
            </w:r>
          </w:p>
        </w:tc>
      </w:tr>
      <w:tr w:rsidR="0078710E" w:rsidRPr="002C6243" w:rsidTr="00B93CCD">
        <w:trPr>
          <w:trHeight w:val="49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Pakiet Nr 2  - (ściereczki, gąbki, zmywaki ) </w:t>
            </w:r>
          </w:p>
        </w:tc>
        <w:tc>
          <w:tcPr>
            <w:tcW w:w="2551" w:type="dxa"/>
            <w:tcBorders>
              <w:top w:val="nil"/>
              <w:left w:val="nil"/>
              <w:bottom w:val="single" w:sz="4" w:space="0" w:color="auto"/>
              <w:right w:val="single" w:sz="4" w:space="0" w:color="auto"/>
            </w:tcBorders>
            <w:shd w:val="clear" w:color="auto" w:fill="auto"/>
            <w:noWrap/>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2 063,00 zł </w:t>
            </w:r>
          </w:p>
        </w:tc>
      </w:tr>
      <w:tr w:rsidR="0078710E" w:rsidRPr="002C6243" w:rsidTr="00B93CCD">
        <w:trPr>
          <w:trHeight w:val="49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Pakiet Nr 3  - (grabie, łopatki, rękawiczki, okulary, maski ochronne,  torebki strunowe) </w:t>
            </w:r>
          </w:p>
        </w:tc>
        <w:tc>
          <w:tcPr>
            <w:tcW w:w="2551" w:type="dxa"/>
            <w:tcBorders>
              <w:top w:val="nil"/>
              <w:left w:val="nil"/>
              <w:bottom w:val="single" w:sz="4" w:space="0" w:color="auto"/>
              <w:right w:val="single" w:sz="4" w:space="0" w:color="auto"/>
            </w:tcBorders>
            <w:shd w:val="clear" w:color="auto" w:fill="auto"/>
            <w:noWrap/>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871,00 zł </w:t>
            </w:r>
          </w:p>
        </w:tc>
      </w:tr>
      <w:tr w:rsidR="0078710E" w:rsidRPr="002C6243" w:rsidTr="00B93CCD">
        <w:trPr>
          <w:trHeight w:val="49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Pakiet Nr 4  - (wycieraczki) </w:t>
            </w:r>
          </w:p>
        </w:tc>
        <w:tc>
          <w:tcPr>
            <w:tcW w:w="2551" w:type="dxa"/>
            <w:tcBorders>
              <w:top w:val="nil"/>
              <w:left w:val="nil"/>
              <w:bottom w:val="single" w:sz="4" w:space="0" w:color="auto"/>
              <w:right w:val="single" w:sz="4" w:space="0" w:color="auto"/>
            </w:tcBorders>
            <w:shd w:val="clear" w:color="auto" w:fill="auto"/>
            <w:noWrap/>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570,00 zł </w:t>
            </w:r>
          </w:p>
        </w:tc>
      </w:tr>
      <w:tr w:rsidR="0078710E" w:rsidRPr="002C6243" w:rsidTr="00B93CCD">
        <w:trPr>
          <w:trHeight w:val="49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Pakiet Nr 5  - (Wózki do sprzątania i odpadów) </w:t>
            </w:r>
          </w:p>
        </w:tc>
        <w:tc>
          <w:tcPr>
            <w:tcW w:w="2551" w:type="dxa"/>
            <w:tcBorders>
              <w:top w:val="nil"/>
              <w:left w:val="nil"/>
              <w:bottom w:val="single" w:sz="4" w:space="0" w:color="auto"/>
              <w:right w:val="single" w:sz="4" w:space="0" w:color="auto"/>
            </w:tcBorders>
            <w:shd w:val="clear" w:color="auto" w:fill="auto"/>
            <w:noWrap/>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2 085,00 zł </w:t>
            </w:r>
          </w:p>
        </w:tc>
      </w:tr>
      <w:tr w:rsidR="0078710E" w:rsidRPr="002C6243" w:rsidTr="00B93CCD">
        <w:trPr>
          <w:trHeight w:val="49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Pakiet Nr 6  - (kosze na odpady, pojemniki, wiadra, miski) </w:t>
            </w:r>
          </w:p>
        </w:tc>
        <w:tc>
          <w:tcPr>
            <w:tcW w:w="2551" w:type="dxa"/>
            <w:tcBorders>
              <w:top w:val="nil"/>
              <w:left w:val="nil"/>
              <w:bottom w:val="single" w:sz="4" w:space="0" w:color="auto"/>
              <w:right w:val="single" w:sz="4" w:space="0" w:color="auto"/>
            </w:tcBorders>
            <w:shd w:val="clear" w:color="auto" w:fill="auto"/>
            <w:noWrap/>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3 055,00 zł </w:t>
            </w:r>
          </w:p>
        </w:tc>
      </w:tr>
      <w:tr w:rsidR="0078710E" w:rsidRPr="002C6243" w:rsidTr="00B93CCD">
        <w:trPr>
          <w:trHeight w:val="49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Pakiet Nr 7  - (chemia nieprofesjonalna) </w:t>
            </w:r>
          </w:p>
        </w:tc>
        <w:tc>
          <w:tcPr>
            <w:tcW w:w="2551" w:type="dxa"/>
            <w:tcBorders>
              <w:top w:val="nil"/>
              <w:left w:val="nil"/>
              <w:bottom w:val="single" w:sz="4" w:space="0" w:color="auto"/>
              <w:right w:val="single" w:sz="4" w:space="0" w:color="auto"/>
            </w:tcBorders>
            <w:shd w:val="clear" w:color="auto" w:fill="auto"/>
            <w:noWrap/>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4 220,00 zł </w:t>
            </w:r>
          </w:p>
        </w:tc>
      </w:tr>
      <w:tr w:rsidR="0078710E" w:rsidRPr="002C6243" w:rsidTr="00B93CCD">
        <w:trPr>
          <w:trHeight w:val="49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Pakiet Nr 8  - ( profesjonalne środki do utrzymania czystości) </w:t>
            </w:r>
          </w:p>
        </w:tc>
        <w:tc>
          <w:tcPr>
            <w:tcW w:w="2551" w:type="dxa"/>
            <w:tcBorders>
              <w:top w:val="nil"/>
              <w:left w:val="nil"/>
              <w:bottom w:val="single" w:sz="4" w:space="0" w:color="auto"/>
              <w:right w:val="single" w:sz="4" w:space="0" w:color="auto"/>
            </w:tcBorders>
            <w:shd w:val="clear" w:color="auto" w:fill="auto"/>
            <w:noWrap/>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8 658,00 zł </w:t>
            </w:r>
          </w:p>
        </w:tc>
      </w:tr>
      <w:tr w:rsidR="0078710E" w:rsidRPr="002C6243" w:rsidTr="00B93CCD">
        <w:trPr>
          <w:trHeight w:val="49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Pakiet Nr 9  - ( </w:t>
            </w:r>
            <w:proofErr w:type="spellStart"/>
            <w:r w:rsidRPr="002C6243">
              <w:rPr>
                <w:rFonts w:ascii="Tahoma" w:eastAsia="Times New Roman" w:hAnsi="Tahoma" w:cs="Tahoma"/>
                <w:sz w:val="16"/>
                <w:szCs w:val="16"/>
              </w:rPr>
              <w:t>stripery</w:t>
            </w:r>
            <w:proofErr w:type="spellEnd"/>
            <w:r w:rsidRPr="002C6243">
              <w:rPr>
                <w:rFonts w:ascii="Tahoma" w:eastAsia="Times New Roman" w:hAnsi="Tahoma" w:cs="Tahoma"/>
                <w:sz w:val="16"/>
                <w:szCs w:val="16"/>
              </w:rPr>
              <w:t xml:space="preserve"> i polimery środki profesjonalnej) </w:t>
            </w:r>
          </w:p>
        </w:tc>
        <w:tc>
          <w:tcPr>
            <w:tcW w:w="2551" w:type="dxa"/>
            <w:tcBorders>
              <w:top w:val="nil"/>
              <w:left w:val="nil"/>
              <w:bottom w:val="single" w:sz="4" w:space="0" w:color="auto"/>
              <w:right w:val="single" w:sz="4" w:space="0" w:color="auto"/>
            </w:tcBorders>
            <w:shd w:val="clear" w:color="auto" w:fill="auto"/>
            <w:noWrap/>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1 059,00 zł </w:t>
            </w:r>
          </w:p>
        </w:tc>
      </w:tr>
      <w:tr w:rsidR="0078710E" w:rsidRPr="002C6243" w:rsidTr="00B93CCD">
        <w:trPr>
          <w:trHeight w:val="49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Pakiet Nr 10  - (</w:t>
            </w:r>
            <w:proofErr w:type="spellStart"/>
            <w:r w:rsidRPr="002C6243">
              <w:rPr>
                <w:rFonts w:ascii="Tahoma" w:eastAsia="Times New Roman" w:hAnsi="Tahoma" w:cs="Tahoma"/>
                <w:sz w:val="16"/>
                <w:szCs w:val="16"/>
              </w:rPr>
              <w:t>Mopy</w:t>
            </w:r>
            <w:proofErr w:type="spellEnd"/>
            <w:r w:rsidRPr="002C6243">
              <w:rPr>
                <w:rFonts w:ascii="Tahoma" w:eastAsia="Times New Roman" w:hAnsi="Tahoma" w:cs="Tahoma"/>
                <w:sz w:val="16"/>
                <w:szCs w:val="16"/>
              </w:rPr>
              <w:t xml:space="preserve">, stelaże, uchwyty, kije do uchwytów) </w:t>
            </w:r>
          </w:p>
        </w:tc>
        <w:tc>
          <w:tcPr>
            <w:tcW w:w="2551" w:type="dxa"/>
            <w:tcBorders>
              <w:top w:val="nil"/>
              <w:left w:val="nil"/>
              <w:bottom w:val="single" w:sz="4" w:space="0" w:color="auto"/>
              <w:right w:val="single" w:sz="4" w:space="0" w:color="auto"/>
            </w:tcBorders>
            <w:shd w:val="clear" w:color="auto" w:fill="auto"/>
            <w:noWrap/>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5 374,00 zł </w:t>
            </w:r>
          </w:p>
        </w:tc>
      </w:tr>
      <w:tr w:rsidR="0078710E" w:rsidRPr="002C6243" w:rsidTr="00B93CCD">
        <w:trPr>
          <w:trHeight w:val="49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Pakiet Nr 11 - (</w:t>
            </w:r>
            <w:proofErr w:type="spellStart"/>
            <w:r w:rsidRPr="002C6243">
              <w:rPr>
                <w:rFonts w:ascii="Tahoma" w:eastAsia="Times New Roman" w:hAnsi="Tahoma" w:cs="Tahoma"/>
                <w:sz w:val="16"/>
                <w:szCs w:val="16"/>
              </w:rPr>
              <w:t>Mopy</w:t>
            </w:r>
            <w:proofErr w:type="spellEnd"/>
            <w:r w:rsidRPr="002C6243">
              <w:rPr>
                <w:rFonts w:ascii="Tahoma" w:eastAsia="Times New Roman" w:hAnsi="Tahoma" w:cs="Tahoma"/>
                <w:sz w:val="16"/>
                <w:szCs w:val="16"/>
              </w:rPr>
              <w:t xml:space="preserve"> jednorazowe, stelaże, uchwyty, kije do uchwytów,  pady szorujące, szczotki  ) </w:t>
            </w:r>
          </w:p>
        </w:tc>
        <w:tc>
          <w:tcPr>
            <w:tcW w:w="2551" w:type="dxa"/>
            <w:tcBorders>
              <w:top w:val="nil"/>
              <w:left w:val="nil"/>
              <w:bottom w:val="single" w:sz="4" w:space="0" w:color="auto"/>
              <w:right w:val="single" w:sz="4" w:space="0" w:color="auto"/>
            </w:tcBorders>
            <w:shd w:val="clear" w:color="auto" w:fill="auto"/>
            <w:noWrap/>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1 092,00 zł </w:t>
            </w:r>
          </w:p>
        </w:tc>
      </w:tr>
      <w:tr w:rsidR="0078710E" w:rsidRPr="002C6243" w:rsidTr="00B93CCD">
        <w:trPr>
          <w:trHeight w:val="49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Pakiet Nr 12  - (pady maszynowe) </w:t>
            </w:r>
          </w:p>
        </w:tc>
        <w:tc>
          <w:tcPr>
            <w:tcW w:w="2551" w:type="dxa"/>
            <w:tcBorders>
              <w:top w:val="nil"/>
              <w:left w:val="nil"/>
              <w:bottom w:val="single" w:sz="4" w:space="0" w:color="auto"/>
              <w:right w:val="single" w:sz="4" w:space="0" w:color="auto"/>
            </w:tcBorders>
            <w:shd w:val="clear" w:color="auto" w:fill="auto"/>
            <w:noWrap/>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494,00 zł </w:t>
            </w:r>
          </w:p>
        </w:tc>
      </w:tr>
      <w:tr w:rsidR="0078710E" w:rsidRPr="002C6243" w:rsidTr="00B93CCD">
        <w:trPr>
          <w:trHeight w:val="499"/>
        </w:trPr>
        <w:tc>
          <w:tcPr>
            <w:tcW w:w="7225" w:type="dxa"/>
            <w:tcBorders>
              <w:top w:val="nil"/>
              <w:left w:val="single" w:sz="4" w:space="0" w:color="auto"/>
              <w:bottom w:val="single" w:sz="4" w:space="0" w:color="auto"/>
              <w:right w:val="single" w:sz="4" w:space="0" w:color="auto"/>
            </w:tcBorders>
            <w:shd w:val="clear" w:color="auto" w:fill="auto"/>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Pakiet Nr 13  - (worki do odkurzaczy) </w:t>
            </w:r>
          </w:p>
        </w:tc>
        <w:tc>
          <w:tcPr>
            <w:tcW w:w="2551" w:type="dxa"/>
            <w:tcBorders>
              <w:top w:val="nil"/>
              <w:left w:val="nil"/>
              <w:bottom w:val="single" w:sz="4" w:space="0" w:color="auto"/>
              <w:right w:val="single" w:sz="4" w:space="0" w:color="auto"/>
            </w:tcBorders>
            <w:shd w:val="clear" w:color="auto" w:fill="auto"/>
            <w:noWrap/>
            <w:vAlign w:val="center"/>
            <w:hideMark/>
          </w:tcPr>
          <w:p w:rsidR="00B93CCD" w:rsidRPr="002C6243" w:rsidRDefault="00B93CCD" w:rsidP="00B93CCD">
            <w:pPr>
              <w:rPr>
                <w:rFonts w:ascii="Tahoma" w:eastAsia="Times New Roman" w:hAnsi="Tahoma" w:cs="Tahoma"/>
                <w:sz w:val="16"/>
                <w:szCs w:val="16"/>
              </w:rPr>
            </w:pPr>
            <w:r w:rsidRPr="002C6243">
              <w:rPr>
                <w:rFonts w:ascii="Tahoma" w:eastAsia="Times New Roman" w:hAnsi="Tahoma" w:cs="Tahoma"/>
                <w:sz w:val="16"/>
                <w:szCs w:val="16"/>
              </w:rPr>
              <w:t xml:space="preserve">                 127,00 zł </w:t>
            </w:r>
          </w:p>
        </w:tc>
      </w:tr>
    </w:tbl>
    <w:p w:rsidR="00B93CCD" w:rsidRPr="002C6243" w:rsidRDefault="00B93CCD" w:rsidP="009A6D7F">
      <w:pPr>
        <w:pStyle w:val="ust"/>
        <w:spacing w:before="0" w:after="0"/>
        <w:ind w:left="0" w:firstLine="0"/>
        <w:rPr>
          <w:rFonts w:ascii="Tahoma" w:hAnsi="Tahoma" w:cs="Tahoma"/>
          <w:sz w:val="20"/>
        </w:rPr>
      </w:pPr>
    </w:p>
    <w:p w:rsidR="00B93CCD" w:rsidRPr="002C6243" w:rsidRDefault="00B93CCD" w:rsidP="009A6D7F">
      <w:pPr>
        <w:pStyle w:val="ust"/>
        <w:spacing w:before="0" w:after="0"/>
        <w:ind w:left="0" w:firstLine="0"/>
        <w:rPr>
          <w:rFonts w:ascii="Tahoma" w:hAnsi="Tahoma" w:cs="Tahoma"/>
          <w:sz w:val="20"/>
        </w:rPr>
      </w:pPr>
    </w:p>
    <w:p w:rsidR="009A6D7F" w:rsidRPr="002C6243" w:rsidRDefault="009A6D7F" w:rsidP="009A6D7F">
      <w:pPr>
        <w:pStyle w:val="ust"/>
        <w:spacing w:before="0" w:after="0"/>
        <w:ind w:left="0" w:firstLine="0"/>
        <w:rPr>
          <w:rFonts w:ascii="Tahoma" w:hAnsi="Tahoma" w:cs="Tahoma"/>
          <w:sz w:val="20"/>
        </w:rPr>
      </w:pPr>
      <w:r w:rsidRPr="002C6243">
        <w:rPr>
          <w:rFonts w:ascii="Tahoma" w:hAnsi="Tahoma" w:cs="Tahoma"/>
          <w:sz w:val="20"/>
        </w:rPr>
        <w:t>2. Wadium może być wnoszone w jednej lub kilku następujących formach:</w:t>
      </w:r>
    </w:p>
    <w:p w:rsidR="009A6D7F" w:rsidRPr="002C6243" w:rsidRDefault="009A6D7F" w:rsidP="009A6D7F">
      <w:pPr>
        <w:pStyle w:val="pkt"/>
        <w:spacing w:before="0" w:after="0"/>
        <w:ind w:left="284" w:hanging="284"/>
        <w:rPr>
          <w:rFonts w:ascii="Tahoma" w:hAnsi="Tahoma" w:cs="Tahoma"/>
          <w:sz w:val="20"/>
        </w:rPr>
      </w:pPr>
      <w:r w:rsidRPr="002C6243">
        <w:rPr>
          <w:rFonts w:ascii="Tahoma" w:hAnsi="Tahoma" w:cs="Tahoma"/>
          <w:sz w:val="20"/>
        </w:rPr>
        <w:t>1)</w:t>
      </w:r>
      <w:r w:rsidRPr="002C6243">
        <w:rPr>
          <w:rFonts w:ascii="Tahoma" w:hAnsi="Tahoma" w:cs="Tahoma"/>
          <w:sz w:val="20"/>
        </w:rPr>
        <w:tab/>
        <w:t>pieniądzu (przelew);</w:t>
      </w:r>
    </w:p>
    <w:p w:rsidR="009A6D7F" w:rsidRPr="002C6243" w:rsidRDefault="009A6D7F" w:rsidP="009A6D7F">
      <w:pPr>
        <w:pStyle w:val="pkt"/>
        <w:spacing w:before="0" w:after="0"/>
        <w:ind w:left="284" w:hanging="284"/>
        <w:rPr>
          <w:rFonts w:ascii="Tahoma" w:hAnsi="Tahoma" w:cs="Tahoma"/>
          <w:sz w:val="20"/>
        </w:rPr>
      </w:pPr>
      <w:r w:rsidRPr="002C6243">
        <w:rPr>
          <w:rFonts w:ascii="Tahoma" w:hAnsi="Tahoma" w:cs="Tahoma"/>
          <w:sz w:val="20"/>
        </w:rPr>
        <w:t>2)</w:t>
      </w:r>
      <w:r w:rsidRPr="002C6243">
        <w:rPr>
          <w:rFonts w:ascii="Tahoma" w:hAnsi="Tahoma" w:cs="Tahoma"/>
          <w:sz w:val="20"/>
        </w:rPr>
        <w:tab/>
        <w:t xml:space="preserve">poręczeniach bankowych lub poręczeniach spółdzielczej kasy oszczędnościowo – kredytowej, </w:t>
      </w:r>
      <w:r w:rsidRPr="002C6243">
        <w:rPr>
          <w:rFonts w:ascii="Tahoma" w:hAnsi="Tahoma" w:cs="Tahoma"/>
          <w:sz w:val="20"/>
        </w:rPr>
        <w:br/>
        <w:t>z tym że poręczenie kasy jest zawsze poręczeniem pieniężnym;</w:t>
      </w:r>
    </w:p>
    <w:p w:rsidR="009A6D7F" w:rsidRPr="002C6243" w:rsidRDefault="009A6D7F" w:rsidP="009A6D7F">
      <w:pPr>
        <w:pStyle w:val="pkt"/>
        <w:spacing w:before="0" w:after="0"/>
        <w:ind w:left="284" w:hanging="284"/>
        <w:rPr>
          <w:rFonts w:ascii="Tahoma" w:hAnsi="Tahoma" w:cs="Tahoma"/>
          <w:sz w:val="20"/>
        </w:rPr>
      </w:pPr>
      <w:r w:rsidRPr="002C6243">
        <w:rPr>
          <w:rFonts w:ascii="Tahoma" w:hAnsi="Tahoma" w:cs="Tahoma"/>
          <w:sz w:val="20"/>
        </w:rPr>
        <w:t>3)</w:t>
      </w:r>
      <w:r w:rsidRPr="002C6243">
        <w:rPr>
          <w:rFonts w:ascii="Tahoma" w:hAnsi="Tahoma" w:cs="Tahoma"/>
          <w:sz w:val="20"/>
        </w:rPr>
        <w:tab/>
        <w:t>gwarancjach bankowych;</w:t>
      </w:r>
    </w:p>
    <w:p w:rsidR="009A6D7F" w:rsidRPr="002C6243" w:rsidRDefault="009A6D7F" w:rsidP="009A6D7F">
      <w:pPr>
        <w:pStyle w:val="pkt"/>
        <w:spacing w:before="0" w:after="0"/>
        <w:ind w:left="284" w:hanging="284"/>
        <w:rPr>
          <w:rFonts w:ascii="Tahoma" w:hAnsi="Tahoma" w:cs="Tahoma"/>
          <w:sz w:val="20"/>
        </w:rPr>
      </w:pPr>
      <w:r w:rsidRPr="002C6243">
        <w:rPr>
          <w:rFonts w:ascii="Tahoma" w:hAnsi="Tahoma" w:cs="Tahoma"/>
          <w:sz w:val="20"/>
        </w:rPr>
        <w:t>4)</w:t>
      </w:r>
      <w:r w:rsidRPr="002C6243">
        <w:rPr>
          <w:rFonts w:ascii="Tahoma" w:hAnsi="Tahoma" w:cs="Tahoma"/>
          <w:sz w:val="20"/>
        </w:rPr>
        <w:tab/>
        <w:t>gwarancjach ubezpieczeniowych;</w:t>
      </w:r>
    </w:p>
    <w:p w:rsidR="009A6D7F" w:rsidRPr="002C6243" w:rsidRDefault="009A6D7F" w:rsidP="009A6D7F">
      <w:pPr>
        <w:pStyle w:val="pkt"/>
        <w:spacing w:before="0" w:after="0"/>
        <w:ind w:left="284" w:hanging="284"/>
        <w:rPr>
          <w:rFonts w:ascii="Tahoma" w:hAnsi="Tahoma" w:cs="Tahoma"/>
          <w:sz w:val="20"/>
        </w:rPr>
      </w:pPr>
      <w:r w:rsidRPr="002C6243">
        <w:rPr>
          <w:rFonts w:ascii="Tahoma" w:hAnsi="Tahoma" w:cs="Tahoma"/>
          <w:sz w:val="20"/>
        </w:rPr>
        <w:t>5)</w:t>
      </w:r>
      <w:r w:rsidRPr="002C6243">
        <w:rPr>
          <w:rFonts w:ascii="Tahoma" w:hAnsi="Tahoma" w:cs="Tahoma"/>
          <w:sz w:val="20"/>
        </w:rPr>
        <w:tab/>
        <w:t xml:space="preserve">poręczeniach udzielanych przez podmioty, o których mowa w art. 6b ust. 5 pkt 2 ustawy z dnia </w:t>
      </w:r>
      <w:r w:rsidRPr="002C6243">
        <w:rPr>
          <w:rFonts w:ascii="Tahoma" w:hAnsi="Tahoma" w:cs="Tahoma"/>
          <w:sz w:val="20"/>
        </w:rPr>
        <w:br/>
        <w:t xml:space="preserve">9 listopada 2000 r. o utworzeniu Polskiej Agencji Rozwoju Przedsiębiorczości </w:t>
      </w:r>
      <w:r w:rsidR="00A11CB8" w:rsidRPr="002C6243">
        <w:rPr>
          <w:rFonts w:ascii="Tahoma" w:hAnsi="Tahoma" w:cs="Tahoma"/>
          <w:sz w:val="20"/>
        </w:rPr>
        <w:t>(Dz.U. 2018 poz. 110, j.t.)</w:t>
      </w:r>
    </w:p>
    <w:p w:rsidR="009A6D7F" w:rsidRPr="002C6243" w:rsidRDefault="009A6D7F" w:rsidP="009A6D7F">
      <w:pPr>
        <w:rPr>
          <w:rFonts w:ascii="Tahoma" w:hAnsi="Tahoma" w:cs="Tahoma"/>
          <w:sz w:val="20"/>
          <w:szCs w:val="20"/>
        </w:rPr>
      </w:pPr>
      <w:r w:rsidRPr="002C6243">
        <w:rPr>
          <w:rFonts w:ascii="Tahoma" w:hAnsi="Tahoma" w:cs="Tahoma"/>
          <w:b/>
          <w:bCs/>
          <w:sz w:val="20"/>
          <w:szCs w:val="20"/>
        </w:rPr>
        <w:t>3. Wadium wnoszone w pieniądzu wpłaca się przelewem na rachunek bankowy:</w:t>
      </w:r>
      <w:r w:rsidRPr="002C6243">
        <w:rPr>
          <w:rFonts w:ascii="Tahoma" w:hAnsi="Tahoma" w:cs="Tahoma"/>
          <w:sz w:val="20"/>
          <w:szCs w:val="20"/>
        </w:rPr>
        <w:br/>
      </w:r>
      <w:r w:rsidR="00CB6145" w:rsidRPr="002C6243">
        <w:rPr>
          <w:rFonts w:ascii="Tahoma" w:hAnsi="Tahoma" w:cs="Tahoma"/>
          <w:b/>
          <w:sz w:val="20"/>
          <w:szCs w:val="20"/>
        </w:rPr>
        <w:t>BGK</w:t>
      </w:r>
      <w:r w:rsidR="00A11CB8" w:rsidRPr="002C6243">
        <w:rPr>
          <w:rFonts w:ascii="Tahoma" w:hAnsi="Tahoma" w:cs="Tahoma"/>
          <w:b/>
          <w:sz w:val="20"/>
          <w:szCs w:val="20"/>
        </w:rPr>
        <w:t xml:space="preserve"> nr 59 1130 1163 0014 7148 0720 0005.</w:t>
      </w:r>
    </w:p>
    <w:p w:rsidR="009A6D7F" w:rsidRPr="002C6243" w:rsidRDefault="009A6D7F" w:rsidP="009A6D7F">
      <w:pPr>
        <w:rPr>
          <w:rFonts w:ascii="Tahoma" w:hAnsi="Tahoma" w:cs="Tahoma"/>
          <w:b/>
          <w:i/>
          <w:sz w:val="20"/>
          <w:szCs w:val="20"/>
        </w:rPr>
      </w:pPr>
      <w:r w:rsidRPr="002C6243">
        <w:rPr>
          <w:rFonts w:ascii="Tahoma" w:hAnsi="Tahoma" w:cs="Tahoma"/>
          <w:sz w:val="20"/>
          <w:szCs w:val="20"/>
        </w:rPr>
        <w:t xml:space="preserve">Z dopiskiem: </w:t>
      </w:r>
      <w:r w:rsidR="00B93CCD" w:rsidRPr="002C6243">
        <w:rPr>
          <w:rFonts w:ascii="Tahoma" w:hAnsi="Tahoma" w:cs="Tahoma"/>
          <w:b/>
          <w:i/>
          <w:sz w:val="20"/>
          <w:szCs w:val="20"/>
        </w:rPr>
        <w:t>Sprawa nr ZP/29</w:t>
      </w:r>
      <w:r w:rsidR="00CF6646" w:rsidRPr="002C6243">
        <w:rPr>
          <w:rFonts w:ascii="Tahoma" w:hAnsi="Tahoma" w:cs="Tahoma"/>
          <w:b/>
          <w:i/>
          <w:sz w:val="20"/>
          <w:szCs w:val="20"/>
        </w:rPr>
        <w:t>/2019</w:t>
      </w:r>
      <w:r w:rsidRPr="002C6243">
        <w:rPr>
          <w:rFonts w:ascii="Tahoma" w:hAnsi="Tahoma" w:cs="Tahoma"/>
          <w:b/>
          <w:sz w:val="20"/>
          <w:szCs w:val="20"/>
        </w:rPr>
        <w:t xml:space="preserve">, </w:t>
      </w:r>
      <w:r w:rsidR="00ED7514" w:rsidRPr="002C6243">
        <w:rPr>
          <w:rFonts w:ascii="Tahoma" w:hAnsi="Tahoma" w:cs="Tahoma"/>
          <w:b/>
          <w:i/>
          <w:sz w:val="20"/>
          <w:szCs w:val="20"/>
        </w:rPr>
        <w:t>pakiet nr ….</w:t>
      </w:r>
    </w:p>
    <w:p w:rsidR="00485561" w:rsidRPr="002C6243" w:rsidRDefault="00485561" w:rsidP="00485561">
      <w:pPr>
        <w:tabs>
          <w:tab w:val="left" w:pos="360"/>
        </w:tabs>
        <w:jc w:val="both"/>
        <w:rPr>
          <w:rFonts w:ascii="Tahoma" w:hAnsi="Tahoma" w:cs="Tahoma"/>
          <w:sz w:val="20"/>
          <w:szCs w:val="20"/>
        </w:rPr>
      </w:pPr>
      <w:r w:rsidRPr="002C6243">
        <w:rPr>
          <w:rFonts w:ascii="Tahoma" w:hAnsi="Tahoma" w:cs="Tahoma"/>
          <w:sz w:val="20"/>
          <w:szCs w:val="20"/>
        </w:rPr>
        <w:t>4. W przypadku wnoszenia wadium przelewem na rachunek bankowy, o jego wniesieniu w terminie decydować będzie data i godzina wpływu środków na rachunek bankowy Zamawiającego wskazany powyżej.</w:t>
      </w:r>
    </w:p>
    <w:p w:rsidR="00485561" w:rsidRPr="002C6243" w:rsidRDefault="00485561" w:rsidP="00485561">
      <w:pPr>
        <w:jc w:val="both"/>
        <w:rPr>
          <w:rFonts w:ascii="Tahoma" w:hAnsi="Tahoma" w:cs="Tahoma"/>
          <w:sz w:val="20"/>
          <w:szCs w:val="20"/>
        </w:rPr>
      </w:pPr>
      <w:r w:rsidRPr="002C6243">
        <w:rPr>
          <w:rFonts w:ascii="Tahoma" w:hAnsi="Tahoma" w:cs="Tahoma"/>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rsidR="00485561" w:rsidRPr="002C6243" w:rsidRDefault="00485561" w:rsidP="00485561">
      <w:pPr>
        <w:tabs>
          <w:tab w:val="left" w:pos="360"/>
        </w:tabs>
        <w:jc w:val="both"/>
        <w:rPr>
          <w:rFonts w:ascii="Tahoma" w:hAnsi="Tahoma" w:cs="Tahoma"/>
          <w:sz w:val="20"/>
          <w:szCs w:val="20"/>
        </w:rPr>
      </w:pPr>
      <w:r w:rsidRPr="002C6243">
        <w:rPr>
          <w:rFonts w:ascii="Tahoma" w:hAnsi="Tahoma" w:cs="Tahoma"/>
          <w:sz w:val="20"/>
          <w:szCs w:val="20"/>
        </w:rPr>
        <w:t>5. </w:t>
      </w:r>
      <w:r w:rsidRPr="002C6243">
        <w:rPr>
          <w:rFonts w:ascii="Tahoma" w:hAnsi="Tahoma" w:cs="Tahoma"/>
          <w:sz w:val="20"/>
          <w:szCs w:val="20"/>
          <w:u w:val="single"/>
        </w:rPr>
        <w:t xml:space="preserve">W przypadku wnoszenia wadium w gwarancjach bankowych, ubezpieczeniowych lub poręczeniach: dokument wniesienia wadium w formie gwarancji/poręczenia winien zawierać nieodwołalne i bezwarunkowe zobowiązanie gwaranta/poręczyciela zapłaty wymaganej kwoty wadium, gdy wystąpią przesłanki art. 46 ust. 4a oraz art. 46 ust. 5 ustawy PZP. </w:t>
      </w:r>
    </w:p>
    <w:p w:rsidR="00485561" w:rsidRPr="002C6243" w:rsidRDefault="00485561" w:rsidP="00485561">
      <w:pPr>
        <w:jc w:val="both"/>
        <w:rPr>
          <w:rFonts w:ascii="Tahoma" w:hAnsi="Tahoma" w:cs="Tahoma"/>
          <w:b/>
          <w:sz w:val="20"/>
          <w:szCs w:val="20"/>
        </w:rPr>
      </w:pPr>
      <w:r w:rsidRPr="002C6243">
        <w:rPr>
          <w:rFonts w:ascii="Tahoma" w:hAnsi="Tahoma" w:cs="Tahoma"/>
          <w:b/>
          <w:sz w:val="20"/>
          <w:szCs w:val="20"/>
        </w:rPr>
        <w:t>UWAGA!</w:t>
      </w:r>
    </w:p>
    <w:p w:rsidR="00DC4A48" w:rsidRPr="002C6243" w:rsidRDefault="00DC4A48" w:rsidP="00DC4A48">
      <w:pPr>
        <w:rPr>
          <w:rFonts w:ascii="Tahoma" w:hAnsi="Tahoma" w:cs="Tahoma"/>
          <w:b/>
          <w:sz w:val="20"/>
          <w:szCs w:val="20"/>
        </w:rPr>
      </w:pPr>
      <w:r w:rsidRPr="002C6243">
        <w:rPr>
          <w:rFonts w:ascii="Tahoma" w:hAnsi="Tahoma" w:cs="Tahoma"/>
          <w:b/>
          <w:sz w:val="20"/>
          <w:szCs w:val="20"/>
        </w:rPr>
        <w:t xml:space="preserve">1. Wadium w formie innej niż pieniądz winno być wniesione w formie elektronicznego oryginału tj. dokumentu opatrzonego kwalifikowanymi podpisami elektronicznymi przez osoby do tego uprawnione ze strony gwaranta (np. banku, ubezpieczyciela). </w:t>
      </w:r>
    </w:p>
    <w:p w:rsidR="00485561" w:rsidRPr="002C6243" w:rsidRDefault="00DC4A48" w:rsidP="00DC4A48">
      <w:pPr>
        <w:rPr>
          <w:rFonts w:ascii="Tahoma" w:hAnsi="Tahoma" w:cs="Tahoma"/>
          <w:b/>
          <w:sz w:val="20"/>
          <w:szCs w:val="20"/>
        </w:rPr>
      </w:pPr>
      <w:r w:rsidRPr="002C6243">
        <w:rPr>
          <w:rFonts w:ascii="Tahoma" w:hAnsi="Tahoma" w:cs="Tahoma"/>
          <w:b/>
          <w:sz w:val="20"/>
          <w:szCs w:val="20"/>
        </w:rPr>
        <w:t>2. Gwarancja winna być wniesiona wraz z dokumentem potwierdzającym prawidłowe umocowanie do jej podpisania, o ile umocowanie to nie wynika z dokumentów rejestrowych gwaranta, które Zamawiający może uzyskać w formie elektronicznej za pomocą bezpłatnych i ogólnodostępnych baz danych np. KRS.</w:t>
      </w:r>
    </w:p>
    <w:p w:rsidR="0078710E" w:rsidRPr="002C6243" w:rsidRDefault="0078710E" w:rsidP="0078710E">
      <w:pPr>
        <w:rPr>
          <w:rFonts w:ascii="Tahoma" w:hAnsi="Tahoma" w:cs="Tahoma"/>
          <w:b/>
          <w:sz w:val="20"/>
          <w:szCs w:val="20"/>
        </w:rPr>
      </w:pPr>
      <w:r w:rsidRPr="002C6243">
        <w:rPr>
          <w:rFonts w:ascii="Tahoma" w:hAnsi="Tahoma" w:cs="Tahoma"/>
          <w:b/>
          <w:sz w:val="20"/>
          <w:szCs w:val="20"/>
        </w:rPr>
        <w:t xml:space="preserve">3. </w:t>
      </w:r>
      <w:r w:rsidRPr="002C6243">
        <w:rPr>
          <w:rFonts w:ascii="Tahoma" w:hAnsi="Tahoma" w:cs="Tahoma"/>
          <w:b/>
          <w:sz w:val="20"/>
          <w:szCs w:val="20"/>
          <w:u w:val="single"/>
        </w:rPr>
        <w:t>Zamawiający zastrzega, aby treść poręczenia lub gwarancji nie zawierała postanowienia: „Niniejsza gwarancja wygasa całkowicie w przypadku zwrócenia do Banku oryginału niniejszej gwarancji przed upływem Terminu ważności gwarancji” / nie dotyczy SWIFT/BIC /.</w:t>
      </w:r>
    </w:p>
    <w:p w:rsidR="009A6D7F" w:rsidRPr="002C6243" w:rsidRDefault="00CF6646" w:rsidP="009A6D7F">
      <w:pPr>
        <w:jc w:val="both"/>
        <w:rPr>
          <w:rFonts w:ascii="Tahoma" w:hAnsi="Tahoma" w:cs="Tahoma"/>
          <w:sz w:val="20"/>
          <w:szCs w:val="20"/>
        </w:rPr>
      </w:pPr>
      <w:r w:rsidRPr="002C6243">
        <w:rPr>
          <w:rFonts w:ascii="Tahoma" w:hAnsi="Tahoma" w:cs="Tahoma"/>
          <w:sz w:val="20"/>
          <w:szCs w:val="20"/>
        </w:rPr>
        <w:t>6</w:t>
      </w:r>
      <w:r w:rsidR="009A6D7F" w:rsidRPr="002C6243">
        <w:rPr>
          <w:rFonts w:ascii="Tahoma" w:hAnsi="Tahoma" w:cs="Tahoma"/>
          <w:sz w:val="20"/>
          <w:szCs w:val="20"/>
        </w:rPr>
        <w:t>. Zamawiający zwróci wadium wszystkim Wykonawcom niezwłocznie po wyborze najkorzystniejszej oferty lub unieważnieniu postępowania, z wyjątkiem Wykonawcy, którego oferta została wybrana jako najkorzystniejsza, z zastrzeżeniem pkt. 6.</w:t>
      </w:r>
    </w:p>
    <w:p w:rsidR="009A6D7F" w:rsidRPr="002C6243" w:rsidRDefault="00CF6646" w:rsidP="009A6D7F">
      <w:pPr>
        <w:jc w:val="both"/>
        <w:rPr>
          <w:rFonts w:ascii="Tahoma" w:hAnsi="Tahoma" w:cs="Tahoma"/>
          <w:sz w:val="20"/>
          <w:szCs w:val="20"/>
        </w:rPr>
      </w:pPr>
      <w:r w:rsidRPr="002C6243">
        <w:rPr>
          <w:rFonts w:ascii="Tahoma" w:hAnsi="Tahoma" w:cs="Tahoma"/>
          <w:sz w:val="20"/>
          <w:szCs w:val="20"/>
        </w:rPr>
        <w:t>7</w:t>
      </w:r>
      <w:r w:rsidR="009A6D7F" w:rsidRPr="002C6243">
        <w:rPr>
          <w:rFonts w:ascii="Tahoma" w:hAnsi="Tahoma" w:cs="Tahoma"/>
          <w:sz w:val="20"/>
          <w:szCs w:val="20"/>
        </w:rPr>
        <w:t>.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A6D7F" w:rsidRPr="002C6243" w:rsidRDefault="00CF6646" w:rsidP="009A6D7F">
      <w:pPr>
        <w:jc w:val="both"/>
        <w:rPr>
          <w:rFonts w:ascii="Tahoma" w:hAnsi="Tahoma" w:cs="Tahoma"/>
          <w:sz w:val="20"/>
          <w:szCs w:val="20"/>
        </w:rPr>
      </w:pPr>
      <w:r w:rsidRPr="002C6243">
        <w:rPr>
          <w:rFonts w:ascii="Tahoma" w:hAnsi="Tahoma" w:cs="Tahoma"/>
          <w:sz w:val="20"/>
          <w:szCs w:val="20"/>
        </w:rPr>
        <w:t>8</w:t>
      </w:r>
      <w:r w:rsidR="009A6D7F" w:rsidRPr="002C6243">
        <w:rPr>
          <w:rFonts w:ascii="Tahoma" w:hAnsi="Tahoma" w:cs="Tahoma"/>
          <w:sz w:val="20"/>
          <w:szCs w:val="20"/>
        </w:rPr>
        <w:t>. Zamawiający zwróci niezwłocznie wadium na wniosek Wykonawcy, który wycofał ofertę przed upływem terminu składania ofert.</w:t>
      </w:r>
    </w:p>
    <w:p w:rsidR="009A6D7F" w:rsidRPr="002C6243" w:rsidRDefault="00CF6646" w:rsidP="009A6D7F">
      <w:pPr>
        <w:pStyle w:val="StandardowyArial11"/>
        <w:numPr>
          <w:ilvl w:val="0"/>
          <w:numId w:val="0"/>
        </w:numPr>
        <w:suppressAutoHyphens w:val="0"/>
        <w:autoSpaceDE/>
        <w:spacing w:before="0" w:after="0"/>
        <w:rPr>
          <w:rFonts w:ascii="Tahoma" w:hAnsi="Tahoma" w:cs="Tahoma"/>
          <w:sz w:val="20"/>
          <w:szCs w:val="20"/>
        </w:rPr>
      </w:pPr>
      <w:r w:rsidRPr="002C6243">
        <w:rPr>
          <w:rFonts w:ascii="Tahoma" w:hAnsi="Tahoma" w:cs="Tahoma"/>
          <w:sz w:val="20"/>
          <w:szCs w:val="20"/>
        </w:rPr>
        <w:t>9</w:t>
      </w:r>
      <w:r w:rsidR="009A6D7F" w:rsidRPr="002C6243">
        <w:rPr>
          <w:rFonts w:ascii="Tahoma" w:hAnsi="Tahoma" w:cs="Tahoma"/>
          <w:sz w:val="20"/>
          <w:szCs w:val="20"/>
        </w:rPr>
        <w:t>.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9A6D7F" w:rsidRPr="002C6243" w:rsidRDefault="00CF6646" w:rsidP="009A6D7F">
      <w:pPr>
        <w:pStyle w:val="StandardowyArial11"/>
        <w:numPr>
          <w:ilvl w:val="0"/>
          <w:numId w:val="0"/>
        </w:numPr>
        <w:suppressAutoHyphens w:val="0"/>
        <w:autoSpaceDE/>
        <w:spacing w:before="0" w:after="0"/>
        <w:rPr>
          <w:rFonts w:ascii="Tahoma" w:hAnsi="Tahoma" w:cs="Tahoma"/>
          <w:sz w:val="20"/>
          <w:szCs w:val="20"/>
        </w:rPr>
      </w:pPr>
      <w:r w:rsidRPr="002C6243">
        <w:rPr>
          <w:rFonts w:ascii="Tahoma" w:hAnsi="Tahoma" w:cs="Tahoma"/>
          <w:sz w:val="20"/>
          <w:szCs w:val="20"/>
        </w:rPr>
        <w:t>10</w:t>
      </w:r>
      <w:r w:rsidR="009A6D7F" w:rsidRPr="002C6243">
        <w:rPr>
          <w:rFonts w:ascii="Tahoma" w:hAnsi="Tahoma" w:cs="Tahoma"/>
          <w:sz w:val="20"/>
          <w:szCs w:val="20"/>
        </w:rPr>
        <w:t xml:space="preserve">. Zamawiający zatrzymuje wadium wraz z odsetkami, jeżeli Wykonawca, którego oferta została </w:t>
      </w:r>
      <w:r w:rsidR="009A6D7F" w:rsidRPr="002C6243">
        <w:rPr>
          <w:rFonts w:ascii="Tahoma" w:hAnsi="Tahoma" w:cs="Tahoma"/>
          <w:sz w:val="20"/>
          <w:szCs w:val="20"/>
        </w:rPr>
        <w:br/>
        <w:t>wybrana:</w:t>
      </w:r>
    </w:p>
    <w:p w:rsidR="009A6D7F" w:rsidRPr="002C6243"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2C6243">
        <w:rPr>
          <w:rFonts w:ascii="Tahoma" w:hAnsi="Tahoma" w:cs="Tahoma"/>
          <w:sz w:val="20"/>
          <w:szCs w:val="20"/>
        </w:rPr>
        <w:t>a) odmówił podpisania umowy w sprawie zamówienia publi</w:t>
      </w:r>
      <w:r w:rsidR="009053CE" w:rsidRPr="002C6243">
        <w:rPr>
          <w:rFonts w:ascii="Tahoma" w:hAnsi="Tahoma" w:cs="Tahoma"/>
          <w:sz w:val="20"/>
          <w:szCs w:val="20"/>
        </w:rPr>
        <w:t xml:space="preserve">cznego na warunkach określonych </w:t>
      </w:r>
      <w:r w:rsidRPr="002C6243">
        <w:rPr>
          <w:rFonts w:ascii="Tahoma" w:hAnsi="Tahoma" w:cs="Tahoma"/>
          <w:sz w:val="20"/>
          <w:szCs w:val="20"/>
        </w:rPr>
        <w:t>w ofercie,</w:t>
      </w:r>
    </w:p>
    <w:p w:rsidR="009A6D7F" w:rsidRPr="002C6243"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2C6243">
        <w:rPr>
          <w:rFonts w:ascii="Tahoma" w:hAnsi="Tahoma" w:cs="Tahoma"/>
          <w:sz w:val="20"/>
          <w:szCs w:val="20"/>
        </w:rPr>
        <w:t>b) zawarcie umowy w sprawie zamówienia publicznego stało się</w:t>
      </w:r>
      <w:r w:rsidR="009053CE" w:rsidRPr="002C6243">
        <w:rPr>
          <w:rFonts w:ascii="Tahoma" w:hAnsi="Tahoma" w:cs="Tahoma"/>
          <w:sz w:val="20"/>
          <w:szCs w:val="20"/>
        </w:rPr>
        <w:t xml:space="preserve"> niemożliwe z przyczyn leżących </w:t>
      </w:r>
      <w:r w:rsidRPr="002C6243">
        <w:rPr>
          <w:rFonts w:ascii="Tahoma" w:hAnsi="Tahoma" w:cs="Tahoma"/>
          <w:sz w:val="20"/>
          <w:szCs w:val="20"/>
        </w:rPr>
        <w:t>po stronie Wykonawcy.</w:t>
      </w:r>
    </w:p>
    <w:p w:rsidR="009A6D7F" w:rsidRPr="002C6243" w:rsidRDefault="009A6D7F" w:rsidP="009A6D7F">
      <w:pPr>
        <w:jc w:val="both"/>
        <w:rPr>
          <w:rFonts w:ascii="Tahoma" w:hAnsi="Tahoma" w:cs="Tahoma"/>
          <w:sz w:val="20"/>
          <w:szCs w:val="20"/>
        </w:rPr>
      </w:pPr>
    </w:p>
    <w:p w:rsidR="009A6D7F" w:rsidRPr="002C6243" w:rsidRDefault="009A6D7F" w:rsidP="009A6D7F">
      <w:pPr>
        <w:jc w:val="both"/>
        <w:rPr>
          <w:rFonts w:ascii="Tahoma" w:hAnsi="Tahoma" w:cs="Tahoma"/>
          <w:sz w:val="20"/>
          <w:szCs w:val="20"/>
        </w:rPr>
      </w:pPr>
      <w:r w:rsidRPr="002C6243">
        <w:rPr>
          <w:rFonts w:ascii="Tahoma" w:hAnsi="Tahoma" w:cs="Tahoma"/>
          <w:sz w:val="20"/>
          <w:szCs w:val="20"/>
        </w:rPr>
        <w:t>Niezabezpieczenie oferty wadium w wymaganym terminie, spowoduje odrzucenie oferty zgodnie z art. 89 ust. 1 pkt 7b).</w:t>
      </w:r>
    </w:p>
    <w:p w:rsidR="00071F7E" w:rsidRPr="002C6243" w:rsidRDefault="00071F7E">
      <w:pPr>
        <w:rPr>
          <w:rFonts w:ascii="Tahoma" w:hAnsi="Tahoma" w:cs="Tahoma"/>
        </w:rPr>
      </w:pPr>
    </w:p>
    <w:p w:rsidR="009A6D7F" w:rsidRPr="002C6243" w:rsidRDefault="009A6D7F" w:rsidP="009A6D7F">
      <w:pPr>
        <w:pStyle w:val="Nagwek9"/>
        <w:numPr>
          <w:ilvl w:val="8"/>
          <w:numId w:val="0"/>
        </w:numPr>
        <w:tabs>
          <w:tab w:val="num" w:pos="0"/>
        </w:tabs>
        <w:suppressAutoHyphens w:val="0"/>
        <w:ind w:left="1584" w:hanging="1584"/>
        <w:rPr>
          <w:rFonts w:ascii="Tahoma" w:hAnsi="Tahoma" w:cs="Tahoma"/>
          <w:sz w:val="22"/>
        </w:rPr>
      </w:pPr>
      <w:r w:rsidRPr="002C6243">
        <w:rPr>
          <w:rFonts w:ascii="Tahoma" w:hAnsi="Tahoma" w:cs="Tahoma"/>
        </w:rPr>
        <w:t>XI.  TERMIN ZWIĄZANIA OFERTĄ</w:t>
      </w:r>
    </w:p>
    <w:p w:rsidR="009A6D7F" w:rsidRPr="002C6243" w:rsidRDefault="009A6D7F" w:rsidP="009A6D7F">
      <w:pPr>
        <w:jc w:val="both"/>
        <w:rPr>
          <w:rFonts w:ascii="Tahoma" w:hAnsi="Tahoma" w:cs="Tahoma"/>
          <w:bCs/>
          <w:sz w:val="20"/>
          <w:szCs w:val="20"/>
        </w:rPr>
      </w:pPr>
      <w:r w:rsidRPr="002C6243">
        <w:rPr>
          <w:rFonts w:ascii="Tahoma" w:hAnsi="Tahoma" w:cs="Tahoma"/>
          <w:sz w:val="20"/>
          <w:szCs w:val="20"/>
        </w:rPr>
        <w:t xml:space="preserve">1. Wykonawca będzie związany ofertą przez </w:t>
      </w:r>
      <w:r w:rsidRPr="002C6243">
        <w:rPr>
          <w:rFonts w:ascii="Tahoma" w:hAnsi="Tahoma" w:cs="Tahoma"/>
          <w:b/>
          <w:sz w:val="20"/>
          <w:szCs w:val="20"/>
        </w:rPr>
        <w:t>60 dni</w:t>
      </w:r>
      <w:r w:rsidRPr="002C6243">
        <w:rPr>
          <w:rFonts w:ascii="Tahoma" w:hAnsi="Tahoma" w:cs="Tahoma"/>
          <w:sz w:val="20"/>
          <w:szCs w:val="20"/>
        </w:rPr>
        <w:t xml:space="preserve"> licząc od dnia, w którym upływa termin składania ofert, zgodnie z art. 85 ustawy </w:t>
      </w:r>
      <w:proofErr w:type="spellStart"/>
      <w:r w:rsidRPr="002C6243">
        <w:rPr>
          <w:rFonts w:ascii="Tahoma" w:hAnsi="Tahoma" w:cs="Tahoma"/>
          <w:sz w:val="20"/>
          <w:szCs w:val="20"/>
        </w:rPr>
        <w:t>Pzp</w:t>
      </w:r>
      <w:proofErr w:type="spellEnd"/>
      <w:r w:rsidRPr="002C6243">
        <w:rPr>
          <w:rFonts w:ascii="Tahoma" w:hAnsi="Tahoma" w:cs="Tahoma"/>
          <w:sz w:val="20"/>
          <w:szCs w:val="20"/>
        </w:rPr>
        <w:t>.</w:t>
      </w:r>
    </w:p>
    <w:p w:rsidR="009A6D7F" w:rsidRPr="002C6243" w:rsidRDefault="009A6D7F" w:rsidP="009A6D7F">
      <w:pPr>
        <w:pStyle w:val="Default"/>
        <w:jc w:val="both"/>
        <w:rPr>
          <w:rFonts w:ascii="Tahoma" w:hAnsi="Tahoma" w:cs="Tahoma"/>
        </w:rPr>
      </w:pPr>
      <w:r w:rsidRPr="002C6243">
        <w:rPr>
          <w:rFonts w:ascii="Tahoma" w:hAnsi="Tahoma" w:cs="Tahoma"/>
          <w:bCs/>
        </w:rPr>
        <w:t xml:space="preserve">2. Wykonawca samodzielnie lub na wniosek Zamawiającego może przedłużyć termin związania ofertą, </w:t>
      </w:r>
      <w:r w:rsidRPr="002C6243">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2C6243">
        <w:rPr>
          <w:rFonts w:ascii="Tahoma" w:hAnsi="Tahoma" w:cs="Tahoma"/>
          <w:bCs/>
        </w:rPr>
        <w:br/>
        <w:t>nie dłuższy jednak niż 60 dni.</w:t>
      </w:r>
    </w:p>
    <w:p w:rsidR="009A6D7F" w:rsidRPr="002C6243" w:rsidRDefault="009A6D7F" w:rsidP="009A6D7F">
      <w:pPr>
        <w:pStyle w:val="StandardowyArial11"/>
        <w:numPr>
          <w:ilvl w:val="0"/>
          <w:numId w:val="0"/>
        </w:numPr>
        <w:suppressAutoHyphens w:val="0"/>
        <w:autoSpaceDE/>
        <w:spacing w:before="0" w:after="0"/>
        <w:rPr>
          <w:rFonts w:ascii="Tahoma" w:hAnsi="Tahoma" w:cs="Tahoma"/>
          <w:sz w:val="20"/>
          <w:szCs w:val="20"/>
        </w:rPr>
      </w:pPr>
      <w:r w:rsidRPr="002C6243">
        <w:rPr>
          <w:rFonts w:ascii="Tahoma" w:hAnsi="Tahoma" w:cs="Tahoma"/>
          <w:sz w:val="20"/>
          <w:szCs w:val="20"/>
        </w:rPr>
        <w:t>3. Odmowa wyrażenia zgody, o której mowa powyżej, nie powoduje utraty wadium.</w:t>
      </w:r>
    </w:p>
    <w:p w:rsidR="009A6D7F" w:rsidRPr="002C6243" w:rsidRDefault="009A6D7F" w:rsidP="009A6D7F">
      <w:pPr>
        <w:pStyle w:val="StandardowyArial11"/>
        <w:numPr>
          <w:ilvl w:val="0"/>
          <w:numId w:val="0"/>
        </w:numPr>
        <w:suppressAutoHyphens w:val="0"/>
        <w:autoSpaceDE/>
        <w:spacing w:before="0" w:after="0"/>
        <w:rPr>
          <w:rFonts w:ascii="Tahoma" w:hAnsi="Tahoma" w:cs="Tahoma"/>
          <w:sz w:val="20"/>
          <w:szCs w:val="20"/>
        </w:rPr>
      </w:pPr>
      <w:r w:rsidRPr="002C6243">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071F7E" w:rsidRPr="002C6243" w:rsidRDefault="00071F7E">
      <w:pPr>
        <w:pStyle w:val="Nagwek9"/>
        <w:suppressAutoHyphens w:val="0"/>
        <w:spacing w:line="260" w:lineRule="atLeast"/>
        <w:rPr>
          <w:rFonts w:ascii="Tahoma" w:hAnsi="Tahoma" w:cs="Tahoma"/>
          <w:b w:val="0"/>
          <w:bCs w:val="0"/>
          <w:sz w:val="22"/>
          <w:szCs w:val="22"/>
          <w:u w:val="none"/>
          <w:lang w:eastAsia="pl-PL"/>
        </w:rPr>
      </w:pPr>
    </w:p>
    <w:p w:rsidR="009A6D7F" w:rsidRPr="002C6243"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2C6243">
        <w:rPr>
          <w:rFonts w:ascii="Tahoma" w:hAnsi="Tahoma" w:cs="Tahoma"/>
        </w:rPr>
        <w:t>XII.  OPIS SPOSOBU PRZYGOTOWANIA OFERT</w:t>
      </w:r>
    </w:p>
    <w:p w:rsidR="009A6D7F" w:rsidRPr="002C6243" w:rsidRDefault="009A6D7F" w:rsidP="009A6D7F">
      <w:pPr>
        <w:rPr>
          <w:rFonts w:ascii="Tahoma" w:hAnsi="Tahoma" w:cs="Tahoma"/>
          <w:sz w:val="20"/>
          <w:szCs w:val="20"/>
        </w:rPr>
      </w:pPr>
    </w:p>
    <w:p w:rsidR="00485561" w:rsidRPr="002C6243" w:rsidRDefault="00485561" w:rsidP="00EA318C">
      <w:pPr>
        <w:pStyle w:val="Zwykytekst"/>
        <w:widowControl/>
        <w:numPr>
          <w:ilvl w:val="0"/>
          <w:numId w:val="31"/>
        </w:numPr>
        <w:ind w:left="709" w:hanging="425"/>
        <w:jc w:val="both"/>
        <w:rPr>
          <w:rFonts w:ascii="Tahoma" w:eastAsia="Calibri" w:hAnsi="Tahoma" w:cs="Tahoma"/>
          <w:lang w:eastAsia="en-US"/>
        </w:rPr>
      </w:pPr>
      <w:r w:rsidRPr="002C6243">
        <w:rPr>
          <w:rFonts w:ascii="Tahoma" w:eastAsia="Calibri" w:hAnsi="Tahoma" w:cs="Tahoma"/>
          <w:lang w:eastAsia="en-US"/>
        </w:rPr>
        <w:t xml:space="preserve">Każdy Wykonawca może złożyć tylko jedną ofertę. Oferta składana jest za pośrednictwem </w:t>
      </w:r>
      <w:r w:rsidRPr="002C6243">
        <w:rPr>
          <w:rFonts w:ascii="Tahoma" w:eastAsia="Calibri" w:hAnsi="Tahoma" w:cs="Tahoma"/>
          <w:b/>
          <w:i/>
          <w:lang w:eastAsia="en-US"/>
        </w:rPr>
        <w:t>Formularza do złożenia, zmiany, wycofania oferty lub wniosku</w:t>
      </w:r>
      <w:r w:rsidRPr="002C6243">
        <w:rPr>
          <w:rFonts w:ascii="Tahoma" w:eastAsia="Calibri" w:hAnsi="Tahoma" w:cs="Tahoma"/>
          <w:b/>
          <w:lang w:eastAsia="en-US"/>
        </w:rPr>
        <w:t xml:space="preserve"> </w:t>
      </w:r>
      <w:r w:rsidRPr="002C6243">
        <w:rPr>
          <w:rFonts w:ascii="Tahoma" w:eastAsia="Calibri" w:hAnsi="Tahoma" w:cs="Tahoma"/>
          <w:lang w:eastAsia="en-US"/>
        </w:rPr>
        <w:t xml:space="preserve">dostępnego na </w:t>
      </w:r>
      <w:proofErr w:type="spellStart"/>
      <w:r w:rsidRPr="002C6243">
        <w:rPr>
          <w:rFonts w:ascii="Tahoma" w:eastAsia="Calibri" w:hAnsi="Tahoma" w:cs="Tahoma"/>
          <w:lang w:eastAsia="en-US"/>
        </w:rPr>
        <w:t>ePUAP</w:t>
      </w:r>
      <w:proofErr w:type="spellEnd"/>
      <w:r w:rsidRPr="002C6243">
        <w:rPr>
          <w:rFonts w:ascii="Tahoma" w:eastAsia="Calibri" w:hAnsi="Tahoma" w:cs="Tahoma"/>
          <w:lang w:eastAsia="en-US"/>
        </w:rPr>
        <w:t xml:space="preserve"> i udostępnionego również na </w:t>
      </w:r>
      <w:proofErr w:type="spellStart"/>
      <w:r w:rsidRPr="002C6243">
        <w:rPr>
          <w:rFonts w:ascii="Tahoma" w:eastAsia="Calibri" w:hAnsi="Tahoma" w:cs="Tahoma"/>
          <w:lang w:eastAsia="en-US"/>
        </w:rPr>
        <w:t>miniPortalu</w:t>
      </w:r>
      <w:proofErr w:type="spellEnd"/>
      <w:r w:rsidRPr="002C6243">
        <w:rPr>
          <w:rFonts w:ascii="Tahoma" w:eastAsia="Calibri" w:hAnsi="Tahoma" w:cs="Tahoma"/>
          <w:lang w:eastAsia="en-US"/>
        </w:rPr>
        <w:t xml:space="preserve">. Klucz publiczny niezbędny do zaszyfrowania oferty przez Wykonawcę jest dostępny dla wykonawców na </w:t>
      </w:r>
      <w:proofErr w:type="spellStart"/>
      <w:r w:rsidRPr="002C6243">
        <w:rPr>
          <w:rFonts w:ascii="Tahoma" w:eastAsia="Calibri" w:hAnsi="Tahoma" w:cs="Tahoma"/>
          <w:lang w:eastAsia="en-US"/>
        </w:rPr>
        <w:t>miniPortalu</w:t>
      </w:r>
      <w:proofErr w:type="spellEnd"/>
      <w:r w:rsidRPr="002C6243">
        <w:rPr>
          <w:rFonts w:ascii="Tahoma" w:eastAsia="Calibri" w:hAnsi="Tahoma" w:cs="Tahoma"/>
          <w:lang w:eastAsia="en-US"/>
        </w:rPr>
        <w:t xml:space="preserve">. W formularzu oferty </w:t>
      </w:r>
      <w:r w:rsidRPr="002C6243">
        <w:rPr>
          <w:rFonts w:ascii="Tahoma" w:eastAsia="Calibri" w:hAnsi="Tahoma" w:cs="Tahoma"/>
          <w:b/>
          <w:lang w:eastAsia="en-US"/>
        </w:rPr>
        <w:t xml:space="preserve">Wykonawca zobowiązany jest podać adres skrzynki </w:t>
      </w:r>
      <w:proofErr w:type="spellStart"/>
      <w:r w:rsidRPr="002C6243">
        <w:rPr>
          <w:rFonts w:ascii="Tahoma" w:eastAsia="Calibri" w:hAnsi="Tahoma" w:cs="Tahoma"/>
          <w:b/>
          <w:lang w:eastAsia="en-US"/>
        </w:rPr>
        <w:t>ePUAP</w:t>
      </w:r>
      <w:proofErr w:type="spellEnd"/>
      <w:r w:rsidRPr="002C6243">
        <w:rPr>
          <w:rFonts w:ascii="Tahoma" w:eastAsia="Calibri" w:hAnsi="Tahoma" w:cs="Tahoma"/>
          <w:b/>
          <w:lang w:eastAsia="en-US"/>
        </w:rPr>
        <w:t>,</w:t>
      </w:r>
      <w:r w:rsidRPr="002C6243">
        <w:rPr>
          <w:rFonts w:ascii="Tahoma" w:eastAsia="Calibri" w:hAnsi="Tahoma" w:cs="Tahoma"/>
          <w:lang w:eastAsia="en-US"/>
        </w:rPr>
        <w:t xml:space="preserve"> na którym prowadzona będzie korespondencja związana z postępowaniem.</w:t>
      </w:r>
    </w:p>
    <w:p w:rsidR="00485561" w:rsidRPr="002C6243" w:rsidRDefault="00485561" w:rsidP="00EA318C">
      <w:pPr>
        <w:pStyle w:val="Zwykytekst"/>
        <w:widowControl/>
        <w:numPr>
          <w:ilvl w:val="0"/>
          <w:numId w:val="31"/>
        </w:numPr>
        <w:jc w:val="both"/>
        <w:rPr>
          <w:rFonts w:ascii="Tahoma" w:eastAsia="Calibri" w:hAnsi="Tahoma" w:cs="Tahoma"/>
          <w:lang w:eastAsia="en-US"/>
        </w:rPr>
      </w:pPr>
      <w:r w:rsidRPr="002C6243">
        <w:rPr>
          <w:rFonts w:ascii="Tahoma" w:eastAsia="Calibri" w:hAnsi="Tahoma" w:cs="Tahoma"/>
          <w:lang w:eastAsia="en-US"/>
        </w:rPr>
        <w:t xml:space="preserve">Oferta powinna być sporządzona w języku polskim, z zachowaniem postaci elektronicznej w formacie danych </w:t>
      </w:r>
      <w:r w:rsidRPr="002C6243">
        <w:rPr>
          <w:rFonts w:ascii="Tahoma" w:hAnsi="Tahoma" w:cs="Tahoma"/>
          <w:i/>
        </w:rPr>
        <w:t>.pdf, .</w:t>
      </w:r>
      <w:proofErr w:type="spellStart"/>
      <w:r w:rsidRPr="002C6243">
        <w:rPr>
          <w:rFonts w:ascii="Tahoma" w:hAnsi="Tahoma" w:cs="Tahoma"/>
          <w:i/>
        </w:rPr>
        <w:t>doc</w:t>
      </w:r>
      <w:proofErr w:type="spellEnd"/>
      <w:r w:rsidRPr="002C6243">
        <w:rPr>
          <w:rFonts w:ascii="Tahoma" w:hAnsi="Tahoma" w:cs="Tahoma"/>
          <w:i/>
        </w:rPr>
        <w:t>, .</w:t>
      </w:r>
      <w:proofErr w:type="spellStart"/>
      <w:r w:rsidRPr="002C6243">
        <w:rPr>
          <w:rFonts w:ascii="Tahoma" w:hAnsi="Tahoma" w:cs="Tahoma"/>
          <w:i/>
        </w:rPr>
        <w:t>docx</w:t>
      </w:r>
      <w:proofErr w:type="spellEnd"/>
      <w:r w:rsidRPr="002C6243">
        <w:rPr>
          <w:rFonts w:ascii="Tahoma" w:hAnsi="Tahoma" w:cs="Tahoma"/>
          <w:i/>
        </w:rPr>
        <w:t>, .rtf, .</w:t>
      </w:r>
      <w:proofErr w:type="spellStart"/>
      <w:r w:rsidRPr="002C6243">
        <w:rPr>
          <w:rFonts w:ascii="Tahoma" w:hAnsi="Tahoma" w:cs="Tahoma"/>
          <w:i/>
        </w:rPr>
        <w:t>xps</w:t>
      </w:r>
      <w:proofErr w:type="spellEnd"/>
      <w:r w:rsidRPr="002C6243">
        <w:rPr>
          <w:rFonts w:ascii="Tahoma" w:hAnsi="Tahoma" w:cs="Tahoma"/>
          <w:i/>
        </w:rPr>
        <w:t>, .</w:t>
      </w:r>
      <w:proofErr w:type="spellStart"/>
      <w:r w:rsidRPr="002C6243">
        <w:rPr>
          <w:rFonts w:ascii="Tahoma" w:hAnsi="Tahoma" w:cs="Tahoma"/>
          <w:i/>
        </w:rPr>
        <w:t>odt</w:t>
      </w:r>
      <w:proofErr w:type="spellEnd"/>
      <w:r w:rsidRPr="002C6243">
        <w:rPr>
          <w:rFonts w:ascii="Tahoma" w:hAnsi="Tahoma" w:cs="Tahoma"/>
          <w:i/>
        </w:rPr>
        <w:t>, .xls, .</w:t>
      </w:r>
      <w:proofErr w:type="spellStart"/>
      <w:r w:rsidRPr="002C6243">
        <w:rPr>
          <w:rFonts w:ascii="Tahoma" w:hAnsi="Tahoma" w:cs="Tahoma"/>
          <w:i/>
        </w:rPr>
        <w:t>xlsx</w:t>
      </w:r>
      <w:proofErr w:type="spellEnd"/>
      <w:r w:rsidRPr="002C6243">
        <w:rPr>
          <w:rFonts w:ascii="Tahoma" w:hAnsi="Tahoma" w:cs="Tahoma"/>
          <w:i/>
        </w:rPr>
        <w:t>.</w:t>
      </w:r>
      <w:r w:rsidRPr="002C6243">
        <w:rPr>
          <w:rFonts w:ascii="Tahoma" w:eastAsia="Calibri" w:hAnsi="Tahoma" w:cs="Tahoma"/>
          <w:lang w:eastAsia="en-US"/>
        </w:rPr>
        <w:t xml:space="preserve"> i podpisana kwalifikowanym podpisem elektronicznym</w:t>
      </w:r>
      <w:r w:rsidR="007D2B13" w:rsidRPr="002C6243">
        <w:t xml:space="preserve"> </w:t>
      </w:r>
      <w:r w:rsidR="007D2B13" w:rsidRPr="002C6243">
        <w:rPr>
          <w:rFonts w:ascii="Tahoma" w:eastAsia="Calibri" w:hAnsi="Tahoma" w:cs="Tahoma"/>
          <w:lang w:eastAsia="en-US"/>
        </w:rPr>
        <w:t>pod rygorem nieważności</w:t>
      </w:r>
      <w:r w:rsidRPr="002C6243">
        <w:rPr>
          <w:rFonts w:ascii="Tahoma" w:eastAsia="Calibri" w:hAnsi="Tahoma" w:cs="Tahoma"/>
          <w:lang w:eastAsia="en-US"/>
        </w:rPr>
        <w:t xml:space="preserve">. Sposób złożenia oferty, w tym zaszyfrowania oferty opisany został w Regulaminie korzystania z </w:t>
      </w:r>
      <w:proofErr w:type="spellStart"/>
      <w:r w:rsidRPr="002C6243">
        <w:rPr>
          <w:rFonts w:ascii="Tahoma" w:eastAsia="Calibri" w:hAnsi="Tahoma" w:cs="Tahoma"/>
          <w:lang w:eastAsia="en-US"/>
        </w:rPr>
        <w:t>miniPortalu</w:t>
      </w:r>
      <w:proofErr w:type="spellEnd"/>
      <w:r w:rsidRPr="002C6243">
        <w:rPr>
          <w:rFonts w:ascii="Tahoma" w:eastAsia="Calibri" w:hAnsi="Tahoma" w:cs="Tahoma"/>
          <w:lang w:eastAsia="en-US"/>
        </w:rPr>
        <w:t xml:space="preserve">. Ofertę należy złożyć w oryginale. Zamawiający nie dopuszcza możliwości złożenia skanu oferty opatrzonej kwalifikowanym podpisem elektronicznym.  </w:t>
      </w:r>
    </w:p>
    <w:p w:rsidR="000627A7" w:rsidRPr="002C6243" w:rsidRDefault="007D2B13" w:rsidP="00EA318C">
      <w:pPr>
        <w:pStyle w:val="Zwykytekst"/>
        <w:numPr>
          <w:ilvl w:val="0"/>
          <w:numId w:val="31"/>
        </w:numPr>
        <w:rPr>
          <w:rFonts w:ascii="Tahoma" w:eastAsia="Calibri" w:hAnsi="Tahoma" w:cs="Tahoma"/>
          <w:b/>
          <w:lang w:eastAsia="en-US"/>
        </w:rPr>
      </w:pPr>
      <w:r w:rsidRPr="002C6243">
        <w:rPr>
          <w:rFonts w:ascii="Tahoma" w:eastAsia="Calibri" w:hAnsi="Tahoma" w:cs="Tahoma"/>
          <w:b/>
          <w:lang w:eastAsia="en-US"/>
        </w:rPr>
        <w:t>Każdy elektroniczny dokument (plik) musi być podpisany osobno. Zaleca się aby załączone pliki zawierały nr postępowania, oznaczenie Wykonawcy oraz nazwę identyfikującą dany dokument.</w:t>
      </w:r>
      <w:r w:rsidR="00DA46BA" w:rsidRPr="002C6243">
        <w:t xml:space="preserve"> </w:t>
      </w:r>
    </w:p>
    <w:p w:rsidR="000627A7" w:rsidRPr="002C6243" w:rsidRDefault="000627A7" w:rsidP="00EA318C">
      <w:pPr>
        <w:pStyle w:val="Zwykytekst"/>
        <w:numPr>
          <w:ilvl w:val="0"/>
          <w:numId w:val="31"/>
        </w:numPr>
        <w:rPr>
          <w:rFonts w:ascii="Tahoma" w:eastAsia="Calibri" w:hAnsi="Tahoma" w:cs="Tahoma"/>
          <w:b/>
          <w:lang w:eastAsia="en-US"/>
        </w:rPr>
      </w:pPr>
      <w:r w:rsidRPr="002C6243">
        <w:rPr>
          <w:rFonts w:ascii="Tahoma" w:eastAsia="Calibri" w:hAnsi="Tahoma" w:cs="Tahoma"/>
          <w:b/>
          <w:lang w:eastAsia="en-US"/>
        </w:rPr>
        <w:t xml:space="preserve">Zamawiający zwraca się z prośbą ( nie jest to wymagane ) </w:t>
      </w:r>
      <w:r w:rsidR="00CB6145" w:rsidRPr="002C6243">
        <w:rPr>
          <w:rFonts w:ascii="Tahoma" w:eastAsia="Calibri" w:hAnsi="Tahoma" w:cs="Tahoma"/>
          <w:b/>
          <w:lang w:eastAsia="en-US"/>
        </w:rPr>
        <w:t>o dołączenie do oferty formularza asortymentowo-cenowego w formacie Excel z rozszerzeniem .xls lub .</w:t>
      </w:r>
      <w:proofErr w:type="spellStart"/>
      <w:r w:rsidR="00CB6145" w:rsidRPr="002C6243">
        <w:rPr>
          <w:rFonts w:ascii="Tahoma" w:eastAsia="Calibri" w:hAnsi="Tahoma" w:cs="Tahoma"/>
          <w:b/>
          <w:lang w:eastAsia="en-US"/>
        </w:rPr>
        <w:t>xlsx</w:t>
      </w:r>
      <w:proofErr w:type="spellEnd"/>
      <w:r w:rsidR="00CB6145" w:rsidRPr="002C6243">
        <w:rPr>
          <w:rFonts w:ascii="Tahoma" w:eastAsia="Calibri" w:hAnsi="Tahoma" w:cs="Tahoma"/>
          <w:b/>
          <w:lang w:eastAsia="en-US"/>
        </w:rPr>
        <w:t xml:space="preserve"> podpisanego elektronicznym podpisem kwalifikowanym, lub ( po otwarciu ofert ) przesłanie edytowalnej wersji załącznika na adres e-mail e.twardowska@csk.umed.pl - co ułatwi Zamawiającemu weryfikację poprawności obliczenia ceny ofertowej !!!</w:t>
      </w:r>
    </w:p>
    <w:p w:rsidR="00485561" w:rsidRPr="002C6243" w:rsidRDefault="00485561" w:rsidP="00EA318C">
      <w:pPr>
        <w:pStyle w:val="Zwykytekst"/>
        <w:numPr>
          <w:ilvl w:val="0"/>
          <w:numId w:val="31"/>
        </w:numPr>
        <w:jc w:val="both"/>
        <w:rPr>
          <w:rFonts w:ascii="Tahoma" w:eastAsia="Calibri" w:hAnsi="Tahoma" w:cs="Tahoma"/>
          <w:lang w:eastAsia="en-US"/>
        </w:rPr>
      </w:pPr>
      <w:r w:rsidRPr="002C6243">
        <w:rPr>
          <w:rFonts w:ascii="Tahoma" w:eastAsia="Calibri" w:hAnsi="Tahoma" w:cs="Tahoma"/>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485561" w:rsidRPr="002C6243" w:rsidRDefault="00485561" w:rsidP="00EA318C">
      <w:pPr>
        <w:pStyle w:val="Zwykytekst"/>
        <w:widowControl/>
        <w:numPr>
          <w:ilvl w:val="0"/>
          <w:numId w:val="31"/>
        </w:numPr>
        <w:jc w:val="both"/>
        <w:rPr>
          <w:rFonts w:ascii="Tahoma" w:eastAsia="Calibri" w:hAnsi="Tahoma" w:cs="Tahoma"/>
          <w:lang w:eastAsia="en-US"/>
        </w:rPr>
      </w:pPr>
      <w:r w:rsidRPr="002C6243">
        <w:rPr>
          <w:rFonts w:ascii="Tahoma" w:eastAsia="Calibri" w:hAnsi="Tahoma" w:cs="Tahoma"/>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485561" w:rsidRPr="002C6243" w:rsidRDefault="00485561" w:rsidP="00EA318C">
      <w:pPr>
        <w:pStyle w:val="Zwykytekst"/>
        <w:widowControl/>
        <w:numPr>
          <w:ilvl w:val="0"/>
          <w:numId w:val="31"/>
        </w:numPr>
        <w:jc w:val="both"/>
        <w:rPr>
          <w:rFonts w:ascii="Tahoma" w:eastAsia="Calibri" w:hAnsi="Tahoma" w:cs="Tahoma"/>
          <w:lang w:eastAsia="en-US"/>
        </w:rPr>
      </w:pPr>
      <w:r w:rsidRPr="002C6243">
        <w:rPr>
          <w:rFonts w:ascii="Tahoma" w:hAnsi="Tahoma" w:cs="Tahoma"/>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485561" w:rsidRPr="002C6243" w:rsidRDefault="00485561" w:rsidP="00EA318C">
      <w:pPr>
        <w:pStyle w:val="Zwykytekst"/>
        <w:widowControl/>
        <w:numPr>
          <w:ilvl w:val="0"/>
          <w:numId w:val="31"/>
        </w:numPr>
        <w:jc w:val="both"/>
        <w:rPr>
          <w:rFonts w:ascii="Tahoma" w:eastAsia="Calibri" w:hAnsi="Tahoma" w:cs="Tahoma"/>
          <w:lang w:eastAsia="en-US"/>
        </w:rPr>
      </w:pPr>
      <w:r w:rsidRPr="002C6243">
        <w:rPr>
          <w:rFonts w:ascii="Tahoma" w:hAnsi="Tahoma" w:cs="Tahoma"/>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485561" w:rsidRPr="002C6243" w:rsidRDefault="00485561" w:rsidP="00EA318C">
      <w:pPr>
        <w:pStyle w:val="Lista"/>
        <w:numPr>
          <w:ilvl w:val="0"/>
          <w:numId w:val="31"/>
        </w:numPr>
        <w:suppressAutoHyphens w:val="0"/>
        <w:autoSpaceDE w:val="0"/>
        <w:autoSpaceDN w:val="0"/>
        <w:rPr>
          <w:rFonts w:ascii="Tahoma" w:eastAsia="Calibri" w:hAnsi="Tahoma" w:cs="Tahoma"/>
          <w:sz w:val="20"/>
          <w:szCs w:val="20"/>
          <w:lang w:eastAsia="en-US"/>
        </w:rPr>
      </w:pPr>
      <w:r w:rsidRPr="002C6243">
        <w:rPr>
          <w:rFonts w:ascii="Tahoma" w:eastAsia="Calibri" w:hAnsi="Tahoma" w:cs="Tahoma"/>
          <w:sz w:val="20"/>
          <w:szCs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2C6243">
        <w:rPr>
          <w:rFonts w:ascii="Tahoma" w:eastAsia="Calibri" w:hAnsi="Tahoma" w:cs="Tahoma"/>
          <w:sz w:val="20"/>
          <w:szCs w:val="20"/>
          <w:lang w:eastAsia="en-US"/>
        </w:rPr>
        <w:t>ePUAP</w:t>
      </w:r>
      <w:proofErr w:type="spellEnd"/>
      <w:r w:rsidRPr="002C6243">
        <w:rPr>
          <w:rFonts w:ascii="Tahoma" w:eastAsia="Calibri" w:hAnsi="Tahoma" w:cs="Tahoma"/>
          <w:sz w:val="20"/>
          <w:szCs w:val="20"/>
          <w:lang w:eastAsia="en-US"/>
        </w:rPr>
        <w:t xml:space="preserve"> i udostępnionych również na </w:t>
      </w:r>
      <w:proofErr w:type="spellStart"/>
      <w:r w:rsidRPr="002C6243">
        <w:rPr>
          <w:rFonts w:ascii="Tahoma" w:eastAsia="Calibri" w:hAnsi="Tahoma" w:cs="Tahoma"/>
          <w:sz w:val="20"/>
          <w:szCs w:val="20"/>
          <w:lang w:eastAsia="en-US"/>
        </w:rPr>
        <w:t>miniPortalu</w:t>
      </w:r>
      <w:proofErr w:type="spellEnd"/>
      <w:r w:rsidRPr="002C6243">
        <w:rPr>
          <w:rFonts w:ascii="Tahoma" w:eastAsia="Calibri" w:hAnsi="Tahoma" w:cs="Tahoma"/>
          <w:sz w:val="20"/>
          <w:szCs w:val="20"/>
          <w:lang w:eastAsia="en-US"/>
        </w:rPr>
        <w:t xml:space="preserve">. Sposób zmiany i wycofania oferty został opisany w Instrukcji użytkownika dostępnej na </w:t>
      </w:r>
      <w:proofErr w:type="spellStart"/>
      <w:r w:rsidRPr="002C6243">
        <w:rPr>
          <w:rFonts w:ascii="Tahoma" w:eastAsia="Calibri" w:hAnsi="Tahoma" w:cs="Tahoma"/>
          <w:sz w:val="20"/>
          <w:szCs w:val="20"/>
          <w:lang w:eastAsia="en-US"/>
        </w:rPr>
        <w:t>miniPortalu</w:t>
      </w:r>
      <w:proofErr w:type="spellEnd"/>
      <w:r w:rsidRPr="002C6243">
        <w:rPr>
          <w:rFonts w:ascii="Tahoma" w:eastAsia="Calibri" w:hAnsi="Tahoma" w:cs="Tahoma"/>
          <w:sz w:val="20"/>
          <w:szCs w:val="20"/>
          <w:lang w:eastAsia="en-US"/>
        </w:rPr>
        <w:t>.</w:t>
      </w:r>
    </w:p>
    <w:p w:rsidR="00485561" w:rsidRPr="002C6243" w:rsidRDefault="00485561" w:rsidP="00EA318C">
      <w:pPr>
        <w:pStyle w:val="Lista"/>
        <w:numPr>
          <w:ilvl w:val="0"/>
          <w:numId w:val="31"/>
        </w:numPr>
        <w:suppressAutoHyphens w:val="0"/>
        <w:autoSpaceDE w:val="0"/>
        <w:autoSpaceDN w:val="0"/>
        <w:ind w:left="709" w:hanging="425"/>
        <w:rPr>
          <w:rFonts w:ascii="Tahoma" w:eastAsia="Calibri" w:hAnsi="Tahoma" w:cs="Tahoma"/>
          <w:sz w:val="20"/>
          <w:szCs w:val="20"/>
          <w:lang w:eastAsia="en-US"/>
        </w:rPr>
      </w:pPr>
      <w:r w:rsidRPr="002C6243">
        <w:rPr>
          <w:rFonts w:ascii="Tahoma" w:eastAsia="Calibri" w:hAnsi="Tahoma" w:cs="Tahoma"/>
          <w:sz w:val="20"/>
          <w:szCs w:val="20"/>
          <w:lang w:eastAsia="en-US"/>
        </w:rPr>
        <w:t>Wykonawca po upływie terminu do składania ofert nie może skutecznie dokonać zmiany ani wycofać złożonej oferty.</w:t>
      </w:r>
    </w:p>
    <w:p w:rsidR="00485561" w:rsidRPr="002C6243" w:rsidRDefault="00485561" w:rsidP="00485561">
      <w:pPr>
        <w:jc w:val="both"/>
        <w:rPr>
          <w:rFonts w:ascii="Tahoma" w:eastAsia="Times New Roman" w:hAnsi="Tahoma" w:cs="Tahoma"/>
          <w:b/>
          <w:bCs/>
          <w:sz w:val="20"/>
          <w:szCs w:val="20"/>
          <w:lang w:eastAsia="ar-SA"/>
        </w:rPr>
      </w:pPr>
    </w:p>
    <w:p w:rsidR="00485561" w:rsidRPr="002C6243" w:rsidRDefault="00485561" w:rsidP="00485561">
      <w:pPr>
        <w:jc w:val="both"/>
        <w:rPr>
          <w:rFonts w:ascii="Tahoma" w:hAnsi="Tahoma" w:cs="Tahoma"/>
          <w:b/>
          <w:bCs/>
          <w:sz w:val="20"/>
          <w:szCs w:val="20"/>
        </w:rPr>
      </w:pPr>
      <w:r w:rsidRPr="002C6243">
        <w:rPr>
          <w:rFonts w:ascii="Tahoma" w:hAnsi="Tahoma" w:cs="Tahoma"/>
          <w:b/>
          <w:bCs/>
          <w:sz w:val="20"/>
          <w:szCs w:val="20"/>
        </w:rPr>
        <w:t>Informacje dodatkowe:</w:t>
      </w:r>
    </w:p>
    <w:p w:rsidR="00485561" w:rsidRPr="002C6243" w:rsidRDefault="00485561" w:rsidP="00EA318C">
      <w:pPr>
        <w:numPr>
          <w:ilvl w:val="0"/>
          <w:numId w:val="32"/>
        </w:numPr>
        <w:tabs>
          <w:tab w:val="num" w:pos="360"/>
        </w:tabs>
        <w:ind w:left="360"/>
        <w:jc w:val="both"/>
        <w:rPr>
          <w:rFonts w:ascii="Tahoma" w:hAnsi="Tahoma" w:cs="Tahoma"/>
          <w:sz w:val="20"/>
          <w:szCs w:val="20"/>
        </w:rPr>
      </w:pPr>
      <w:r w:rsidRPr="002C6243">
        <w:rPr>
          <w:rFonts w:ascii="Tahoma" w:hAnsi="Tahoma" w:cs="Tahoma"/>
          <w:sz w:val="20"/>
          <w:szCs w:val="20"/>
        </w:rPr>
        <w:t>Wykonawcy zobowiązani są zapoznać się dokładnie z informacjami zawartymi w SIWZ i przygotować ofertę zgodnie z wymaganiami określonymi w tym dokumencie.</w:t>
      </w:r>
    </w:p>
    <w:p w:rsidR="00485561" w:rsidRPr="002C6243" w:rsidRDefault="00485561" w:rsidP="00EA318C">
      <w:pPr>
        <w:numPr>
          <w:ilvl w:val="0"/>
          <w:numId w:val="32"/>
        </w:numPr>
        <w:tabs>
          <w:tab w:val="num" w:pos="360"/>
        </w:tabs>
        <w:ind w:left="360"/>
        <w:jc w:val="both"/>
        <w:rPr>
          <w:rFonts w:ascii="Tahoma" w:hAnsi="Tahoma" w:cs="Tahoma"/>
          <w:sz w:val="20"/>
          <w:szCs w:val="20"/>
        </w:rPr>
      </w:pPr>
      <w:r w:rsidRPr="002C6243">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485561" w:rsidRPr="002C6243" w:rsidRDefault="00485561" w:rsidP="00EA318C">
      <w:pPr>
        <w:numPr>
          <w:ilvl w:val="0"/>
          <w:numId w:val="32"/>
        </w:numPr>
        <w:tabs>
          <w:tab w:val="num" w:pos="360"/>
        </w:tabs>
        <w:ind w:left="360"/>
        <w:jc w:val="both"/>
        <w:rPr>
          <w:rFonts w:ascii="Tahoma" w:hAnsi="Tahoma" w:cs="Tahoma"/>
          <w:sz w:val="20"/>
          <w:szCs w:val="20"/>
        </w:rPr>
      </w:pPr>
      <w:r w:rsidRPr="002C6243">
        <w:rPr>
          <w:rFonts w:ascii="Tahoma" w:hAnsi="Tahoma" w:cs="Tahoma"/>
          <w:sz w:val="20"/>
          <w:szCs w:val="20"/>
        </w:rPr>
        <w:t>Oferta winna być sporządzona wg wzoru FORMULARZA OFERTY (</w:t>
      </w:r>
      <w:r w:rsidRPr="002C6243">
        <w:rPr>
          <w:rFonts w:ascii="Tahoma" w:hAnsi="Tahoma" w:cs="Tahoma"/>
          <w:b/>
          <w:sz w:val="20"/>
          <w:szCs w:val="20"/>
        </w:rPr>
        <w:t xml:space="preserve">załącznik nr 1 </w:t>
      </w:r>
      <w:r w:rsidRPr="002C6243">
        <w:rPr>
          <w:rFonts w:ascii="Tahoma" w:hAnsi="Tahoma" w:cs="Tahoma"/>
          <w:sz w:val="20"/>
          <w:szCs w:val="20"/>
        </w:rPr>
        <w:t>do SIWZ) i podpisana kwalifikowanym podpisem elektronicznym przez osobę (osoby) uprawnioną do występowania w imieniu Wykonawcy (dalej „Osoby Uprawnione”).</w:t>
      </w:r>
    </w:p>
    <w:p w:rsidR="00485561" w:rsidRPr="002C6243" w:rsidRDefault="00485561" w:rsidP="00EA318C">
      <w:pPr>
        <w:numPr>
          <w:ilvl w:val="0"/>
          <w:numId w:val="32"/>
        </w:numPr>
        <w:suppressAutoHyphens/>
        <w:ind w:left="426" w:hanging="426"/>
        <w:jc w:val="both"/>
        <w:rPr>
          <w:rFonts w:ascii="Tahoma" w:hAnsi="Tahoma" w:cs="Tahoma"/>
          <w:sz w:val="20"/>
          <w:szCs w:val="20"/>
        </w:rPr>
      </w:pPr>
      <w:r w:rsidRPr="002C6243">
        <w:rPr>
          <w:rFonts w:ascii="Tahoma" w:hAnsi="Tahoma" w:cs="Tahoma"/>
          <w:sz w:val="20"/>
          <w:szCs w:val="20"/>
        </w:rPr>
        <w:t>Oświadczenia, o których mowa w SIWZ dotyczące Wykonawcy i innych podmiotów, na których zdolnościach lub sytuacji polega Wykonawca na zasadach określonych w art. 22a ustawy PZP oraz dotyczące podwykonawców, składane są w oryginale.</w:t>
      </w:r>
    </w:p>
    <w:p w:rsidR="00485561" w:rsidRPr="002C6243" w:rsidRDefault="00485561" w:rsidP="00EA318C">
      <w:pPr>
        <w:numPr>
          <w:ilvl w:val="0"/>
          <w:numId w:val="32"/>
        </w:numPr>
        <w:suppressAutoHyphens/>
        <w:ind w:left="426" w:hanging="426"/>
        <w:jc w:val="both"/>
        <w:rPr>
          <w:rFonts w:ascii="Tahoma" w:hAnsi="Tahoma" w:cs="Tahoma"/>
          <w:sz w:val="20"/>
          <w:szCs w:val="20"/>
        </w:rPr>
      </w:pPr>
      <w:r w:rsidRPr="002C6243">
        <w:rPr>
          <w:rFonts w:ascii="Tahoma" w:hAnsi="Tahoma" w:cs="Tahoma"/>
          <w:sz w:val="20"/>
          <w:szCs w:val="20"/>
        </w:rPr>
        <w:t>Dokumenty, o których mowa w SIWZ, inne niż oświadczenia, o których mowa w pkt. 4 powyżej, składane są w oryginale lub kopii poświadczonej za zgodność z oryginałem.</w:t>
      </w:r>
    </w:p>
    <w:p w:rsidR="00485561" w:rsidRPr="002C6243" w:rsidRDefault="00485561" w:rsidP="00EA318C">
      <w:pPr>
        <w:numPr>
          <w:ilvl w:val="0"/>
          <w:numId w:val="32"/>
        </w:numPr>
        <w:suppressAutoHyphens/>
        <w:ind w:left="426" w:hanging="426"/>
        <w:jc w:val="both"/>
        <w:rPr>
          <w:rFonts w:ascii="Tahoma" w:hAnsi="Tahoma" w:cs="Tahoma"/>
          <w:sz w:val="20"/>
          <w:szCs w:val="20"/>
        </w:rPr>
      </w:pPr>
      <w:r w:rsidRPr="002C6243">
        <w:rPr>
          <w:rFonts w:ascii="Tahoma" w:hAnsi="Tahoma" w:cs="Tahom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85561" w:rsidRPr="002C6243" w:rsidRDefault="00485561" w:rsidP="00EA318C">
      <w:pPr>
        <w:numPr>
          <w:ilvl w:val="0"/>
          <w:numId w:val="32"/>
        </w:numPr>
        <w:suppressAutoHyphens/>
        <w:ind w:left="426" w:hanging="426"/>
        <w:jc w:val="both"/>
        <w:rPr>
          <w:rFonts w:ascii="Tahoma" w:hAnsi="Tahoma" w:cs="Tahoma"/>
          <w:sz w:val="20"/>
          <w:szCs w:val="20"/>
        </w:rPr>
      </w:pPr>
      <w:r w:rsidRPr="002C6243">
        <w:rPr>
          <w:rFonts w:ascii="Tahoma" w:hAnsi="Tahoma" w:cs="Tahoma"/>
          <w:sz w:val="20"/>
          <w:szCs w:val="20"/>
        </w:rPr>
        <w:t>Poświadczenie za zgodność z oryginałem następuje w formie elektronicznej przy użyciu kwalifikowanego podpisu elektronicznego</w:t>
      </w:r>
    </w:p>
    <w:p w:rsidR="00485561" w:rsidRPr="002C6243" w:rsidRDefault="00485561" w:rsidP="00EA318C">
      <w:pPr>
        <w:numPr>
          <w:ilvl w:val="0"/>
          <w:numId w:val="32"/>
        </w:numPr>
        <w:suppressAutoHyphens/>
        <w:ind w:left="426" w:hanging="426"/>
        <w:jc w:val="both"/>
        <w:rPr>
          <w:rFonts w:ascii="Tahoma" w:hAnsi="Tahoma" w:cs="Tahoma"/>
          <w:sz w:val="20"/>
          <w:szCs w:val="20"/>
        </w:rPr>
      </w:pPr>
      <w:r w:rsidRPr="002C6243">
        <w:rPr>
          <w:rFonts w:ascii="Tahoma" w:hAnsi="Tahoma" w:cs="Tahoma"/>
          <w:sz w:val="20"/>
          <w:szCs w:val="20"/>
        </w:rPr>
        <w:t>Dokumenty sporządzone w języku obcym są składane wraz z tłumaczeniem na język polski.</w:t>
      </w:r>
    </w:p>
    <w:p w:rsidR="00B23CB5" w:rsidRPr="002C6243" w:rsidRDefault="00B23CB5" w:rsidP="00EA318C">
      <w:pPr>
        <w:numPr>
          <w:ilvl w:val="0"/>
          <w:numId w:val="32"/>
        </w:numPr>
        <w:suppressAutoHyphens/>
        <w:ind w:left="426" w:hanging="426"/>
        <w:jc w:val="both"/>
        <w:rPr>
          <w:rFonts w:ascii="Tahoma" w:hAnsi="Tahoma" w:cs="Tahoma"/>
          <w:sz w:val="20"/>
          <w:szCs w:val="20"/>
        </w:rPr>
      </w:pPr>
      <w:r w:rsidRPr="002C6243">
        <w:rPr>
          <w:rFonts w:ascii="Tahoma" w:hAnsi="Tahoma" w:cs="Tahoma"/>
          <w:sz w:val="20"/>
          <w:szCs w:val="20"/>
        </w:rPr>
        <w:t>Zamawiający może żądać od Wykonawcy przedstawienia tłumaczenia na język polski wskazanych przez Wykonawcę i pobranych samodzielnie przez Zamawiającego dokumentów, zgodnie z § 16 Rozporządzenia Ministra Rozwoju z dnia 26 lipca 2016 r. w sprawie rodzajów dokumentów, jakich może żądać Zamawiający od Wykonawcy w postępowaniu o udzielenie zamówienia (Dz. U. z 2016 r. poz. 1126 ze zm.)</w:t>
      </w:r>
    </w:p>
    <w:p w:rsidR="00485561" w:rsidRPr="002C6243" w:rsidRDefault="00485561" w:rsidP="00EA318C">
      <w:pPr>
        <w:numPr>
          <w:ilvl w:val="0"/>
          <w:numId w:val="32"/>
        </w:numPr>
        <w:suppressAutoHyphens/>
        <w:ind w:left="426" w:hanging="426"/>
        <w:jc w:val="both"/>
        <w:rPr>
          <w:rFonts w:ascii="Tahoma" w:hAnsi="Tahoma" w:cs="Tahoma"/>
          <w:sz w:val="20"/>
          <w:szCs w:val="20"/>
        </w:rPr>
      </w:pPr>
      <w:r w:rsidRPr="002C6243">
        <w:rPr>
          <w:rFonts w:ascii="Tahoma" w:hAnsi="Tahoma" w:cs="Tahoma"/>
          <w:sz w:val="20"/>
          <w:szCs w:val="20"/>
        </w:rPr>
        <w:t xml:space="preserve">W przypadku, o którym mowa w rozdziale </w:t>
      </w:r>
      <w:r w:rsidRPr="002C6243">
        <w:rPr>
          <w:rFonts w:ascii="Tahoma" w:hAnsi="Tahoma" w:cs="Tahoma"/>
          <w:b/>
          <w:sz w:val="20"/>
          <w:szCs w:val="20"/>
        </w:rPr>
        <w:t>VI</w:t>
      </w:r>
      <w:r w:rsidR="00783A66" w:rsidRPr="002C6243">
        <w:rPr>
          <w:rFonts w:ascii="Tahoma" w:hAnsi="Tahoma" w:cs="Tahoma"/>
          <w:b/>
          <w:sz w:val="20"/>
          <w:szCs w:val="20"/>
        </w:rPr>
        <w:t>II</w:t>
      </w:r>
      <w:r w:rsidRPr="002C6243">
        <w:rPr>
          <w:rFonts w:ascii="Tahoma" w:hAnsi="Tahoma" w:cs="Tahoma"/>
          <w:b/>
          <w:sz w:val="20"/>
          <w:szCs w:val="20"/>
        </w:rPr>
        <w:t>.2 i VI</w:t>
      </w:r>
      <w:r w:rsidR="00783A66" w:rsidRPr="002C6243">
        <w:rPr>
          <w:rFonts w:ascii="Tahoma" w:hAnsi="Tahoma" w:cs="Tahoma"/>
          <w:b/>
          <w:sz w:val="20"/>
          <w:szCs w:val="20"/>
        </w:rPr>
        <w:t>II</w:t>
      </w:r>
      <w:r w:rsidRPr="002C6243">
        <w:rPr>
          <w:rFonts w:ascii="Tahoma" w:hAnsi="Tahoma" w:cs="Tahoma"/>
          <w:b/>
          <w:sz w:val="20"/>
          <w:szCs w:val="20"/>
        </w:rPr>
        <w:t>.3</w:t>
      </w:r>
      <w:r w:rsidRPr="002C6243">
        <w:rPr>
          <w:rFonts w:ascii="Tahoma" w:hAnsi="Tahoma" w:cs="Tahoma"/>
          <w:sz w:val="20"/>
          <w:szCs w:val="20"/>
        </w:rPr>
        <w:t xml:space="preserve"> SIWZ, zamawiający może żądać od wykonawcy przedstawienia tłumaczenia na język polski wskazanych przez wykonawcę i pobranych samodzielnie przez zamawiającego dokumentów.</w:t>
      </w:r>
    </w:p>
    <w:p w:rsidR="00485561" w:rsidRPr="002C6243" w:rsidRDefault="00485561" w:rsidP="00EA318C">
      <w:pPr>
        <w:numPr>
          <w:ilvl w:val="0"/>
          <w:numId w:val="32"/>
        </w:numPr>
        <w:tabs>
          <w:tab w:val="num" w:pos="360"/>
        </w:tabs>
        <w:suppressAutoHyphens/>
        <w:ind w:left="426" w:hanging="426"/>
        <w:jc w:val="both"/>
        <w:rPr>
          <w:rFonts w:ascii="Tahoma" w:hAnsi="Tahoma" w:cs="Tahoma"/>
          <w:sz w:val="20"/>
          <w:szCs w:val="20"/>
        </w:rPr>
      </w:pPr>
      <w:r w:rsidRPr="002C6243">
        <w:rPr>
          <w:rFonts w:ascii="Tahoma" w:hAnsi="Tahoma" w:cs="Tahoma"/>
          <w:sz w:val="20"/>
          <w:szCs w:val="20"/>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rsidR="00485561" w:rsidRPr="002C6243" w:rsidRDefault="00485561" w:rsidP="00EA318C">
      <w:pPr>
        <w:numPr>
          <w:ilvl w:val="0"/>
          <w:numId w:val="32"/>
        </w:numPr>
        <w:tabs>
          <w:tab w:val="num" w:pos="360"/>
        </w:tabs>
        <w:suppressAutoHyphens/>
        <w:ind w:left="426" w:hanging="426"/>
        <w:jc w:val="both"/>
        <w:rPr>
          <w:rFonts w:ascii="Tahoma" w:hAnsi="Tahoma" w:cs="Tahoma"/>
          <w:sz w:val="20"/>
          <w:szCs w:val="20"/>
        </w:rPr>
      </w:pPr>
      <w:r w:rsidRPr="002C6243">
        <w:rPr>
          <w:rFonts w:ascii="Tahoma" w:hAnsi="Tahoma" w:cs="Tahoma"/>
          <w:sz w:val="20"/>
          <w:szCs w:val="20"/>
        </w:rPr>
        <w:t xml:space="preserve">Oferta oraz wszelkie oświadczenia i zaświadczenia dołączone do niej są jawne i podlegają udostępnieniu od chwili ich otwarcia, z wyjątkiem informacji stanowiących </w:t>
      </w:r>
      <w:r w:rsidRPr="002C6243">
        <w:rPr>
          <w:rFonts w:ascii="Tahoma" w:hAnsi="Tahoma" w:cs="Tahoma"/>
          <w:sz w:val="20"/>
          <w:szCs w:val="20"/>
          <w:u w:val="single"/>
        </w:rPr>
        <w:t>tajemnicę przedsiębiorstwa</w:t>
      </w:r>
      <w:r w:rsidRPr="002C6243">
        <w:rPr>
          <w:rFonts w:ascii="Tahoma" w:hAnsi="Tahoma" w:cs="Tahoma"/>
          <w:sz w:val="20"/>
          <w:szCs w:val="20"/>
        </w:rPr>
        <w:t xml:space="preserve"> w rozumieniu przepisów ustawy z dnia 16 kwietnia 1993 r. o zwalczaniu nieuczciwej konkurencji (Dz.U. z 2018 r., poz. 419, tj. ze zm.), a Wykonawca nie później niż w terminie składania ofert zastrzegł, że nie mogą być one udostępnione oraz </w:t>
      </w:r>
      <w:r w:rsidRPr="002C6243">
        <w:rPr>
          <w:rFonts w:ascii="Tahoma" w:hAnsi="Tahoma" w:cs="Tahoma"/>
          <w:sz w:val="20"/>
          <w:szCs w:val="20"/>
          <w:u w:val="single"/>
        </w:rPr>
        <w:t>wykazał, iż zastrzeżone informacje stanowią tajemnicę przedsiębiorstwa</w:t>
      </w:r>
      <w:r w:rsidRPr="002C6243">
        <w:rPr>
          <w:rFonts w:ascii="Tahoma" w:hAnsi="Tahoma" w:cs="Tahoma"/>
          <w:sz w:val="20"/>
          <w:szCs w:val="20"/>
        </w:rPr>
        <w:t xml:space="preserve">. Wykonawca nie może zastrzec informacji, o których mowa w art. 86 ust. 4. </w:t>
      </w:r>
      <w:r w:rsidRPr="002C6243">
        <w:rPr>
          <w:rFonts w:ascii="Tahoma" w:eastAsia="Arial Unicode MS" w:hAnsi="Tahoma" w:cs="Tahoma"/>
          <w:sz w:val="20"/>
          <w:szCs w:val="20"/>
        </w:rPr>
        <w:t>Informacje stanowiące tajemnicę przedsiębiorstwa Wykonawcy powinny zostać przekazane w taki sposób, by Zamawiający mógł z łatwością określić zakres informacji objętych tajemnicą.</w:t>
      </w:r>
    </w:p>
    <w:p w:rsidR="00485561" w:rsidRPr="002C6243" w:rsidRDefault="00485561" w:rsidP="00EA318C">
      <w:pPr>
        <w:numPr>
          <w:ilvl w:val="0"/>
          <w:numId w:val="32"/>
        </w:numPr>
        <w:tabs>
          <w:tab w:val="num" w:pos="360"/>
        </w:tabs>
        <w:suppressAutoHyphens/>
        <w:ind w:left="426" w:hanging="426"/>
        <w:jc w:val="both"/>
        <w:rPr>
          <w:rFonts w:ascii="Tahoma" w:hAnsi="Tahoma" w:cs="Tahoma"/>
          <w:sz w:val="20"/>
          <w:szCs w:val="20"/>
        </w:rPr>
      </w:pPr>
      <w:r w:rsidRPr="002C6243">
        <w:rPr>
          <w:rFonts w:ascii="Tahoma" w:hAnsi="Tahoma" w:cs="Tahoma"/>
          <w:sz w:val="20"/>
          <w:szCs w:val="20"/>
        </w:rPr>
        <w:t>Jeden Wykonawca może złożyć tylko jedną ofertę. Złożenie większej liczby ofert lub złożenie ofert wariantowych / alternatywnych spowoduje odrzucenie wszystkich ofert złożonych przez Wykonawcę.</w:t>
      </w:r>
    </w:p>
    <w:p w:rsidR="00590112" w:rsidRPr="002C6243" w:rsidRDefault="00590112">
      <w:pPr>
        <w:spacing w:line="260" w:lineRule="atLeast"/>
        <w:ind w:left="426" w:hanging="426"/>
        <w:jc w:val="both"/>
        <w:rPr>
          <w:rFonts w:ascii="Tahoma" w:hAnsi="Tahoma" w:cs="Tahoma"/>
          <w:b/>
          <w:bCs/>
          <w:sz w:val="22"/>
          <w:szCs w:val="22"/>
          <w:u w:val="single"/>
        </w:rPr>
      </w:pPr>
    </w:p>
    <w:p w:rsidR="006D0A71" w:rsidRPr="002C6243" w:rsidRDefault="006D0A71" w:rsidP="006D0A71">
      <w:pPr>
        <w:spacing w:line="260" w:lineRule="atLeast"/>
        <w:ind w:left="426" w:hanging="426"/>
        <w:rPr>
          <w:rFonts w:ascii="Tahoma" w:hAnsi="Tahoma" w:cs="Tahoma"/>
          <w:b/>
          <w:sz w:val="22"/>
        </w:rPr>
      </w:pPr>
      <w:r w:rsidRPr="002C6243">
        <w:rPr>
          <w:rFonts w:ascii="Tahoma" w:hAnsi="Tahoma" w:cs="Tahoma"/>
          <w:b/>
          <w:u w:val="single"/>
        </w:rPr>
        <w:t>XIII.  MIEJSCE ORAZ TERMIN SKŁADANIA I OTWARCIA OFERT</w:t>
      </w:r>
    </w:p>
    <w:p w:rsidR="000C61DA" w:rsidRPr="002C6243" w:rsidRDefault="000C61DA" w:rsidP="00EA318C">
      <w:pPr>
        <w:pStyle w:val="Lista"/>
        <w:numPr>
          <w:ilvl w:val="0"/>
          <w:numId w:val="33"/>
        </w:numPr>
        <w:suppressAutoHyphens w:val="0"/>
        <w:autoSpaceDE w:val="0"/>
        <w:autoSpaceDN w:val="0"/>
        <w:rPr>
          <w:rFonts w:ascii="Tahoma" w:eastAsia="Calibri" w:hAnsi="Tahoma" w:cs="Tahoma"/>
          <w:sz w:val="20"/>
          <w:szCs w:val="20"/>
          <w:lang w:eastAsia="en-US"/>
        </w:rPr>
      </w:pPr>
      <w:r w:rsidRPr="002C6243">
        <w:rPr>
          <w:rFonts w:ascii="Tahoma" w:eastAsia="Calibri" w:hAnsi="Tahoma" w:cs="Tahoma"/>
          <w:sz w:val="20"/>
          <w:szCs w:val="20"/>
          <w:lang w:eastAsia="en-US"/>
        </w:rPr>
        <w:t xml:space="preserve">Otwarcie ofert następuje poprzez użycie aplikacji do szyfrowania ofert dostępnej na </w:t>
      </w:r>
      <w:proofErr w:type="spellStart"/>
      <w:r w:rsidRPr="002C6243">
        <w:rPr>
          <w:rFonts w:ascii="Tahoma" w:eastAsia="Calibri" w:hAnsi="Tahoma" w:cs="Tahoma"/>
          <w:sz w:val="20"/>
          <w:szCs w:val="20"/>
          <w:lang w:eastAsia="en-US"/>
        </w:rPr>
        <w:t>miniPortalu</w:t>
      </w:r>
      <w:proofErr w:type="spellEnd"/>
      <w:r w:rsidRPr="002C6243">
        <w:rPr>
          <w:rFonts w:ascii="Tahoma" w:eastAsia="Calibri" w:hAnsi="Tahoma" w:cs="Tahoma"/>
          <w:sz w:val="20"/>
          <w:szCs w:val="20"/>
          <w:lang w:eastAsia="en-US"/>
        </w:rPr>
        <w:t xml:space="preserve"> i  dokonywane jest poprzez odszyfrowanie i otwarcie ofert za pomocą klucza prywatnego.</w:t>
      </w:r>
    </w:p>
    <w:p w:rsidR="000C61DA" w:rsidRPr="002C6243" w:rsidRDefault="000C61DA" w:rsidP="00EA318C">
      <w:pPr>
        <w:numPr>
          <w:ilvl w:val="0"/>
          <w:numId w:val="33"/>
        </w:numPr>
        <w:suppressAutoHyphens/>
        <w:jc w:val="both"/>
        <w:rPr>
          <w:rFonts w:ascii="Tahoma" w:eastAsia="Times New Roman" w:hAnsi="Tahoma" w:cs="Tahoma"/>
          <w:sz w:val="20"/>
          <w:szCs w:val="20"/>
          <w:lang w:eastAsia="ar-SA"/>
        </w:rPr>
      </w:pPr>
      <w:r w:rsidRPr="002C6243">
        <w:rPr>
          <w:rFonts w:ascii="Tahoma" w:hAnsi="Tahoma" w:cs="Tahoma"/>
          <w:b/>
          <w:bCs/>
          <w:sz w:val="20"/>
          <w:szCs w:val="20"/>
        </w:rPr>
        <w:t xml:space="preserve">Ostateczny termin składania ofert upływa dnia </w:t>
      </w:r>
      <w:r w:rsidR="00B23FDF">
        <w:rPr>
          <w:rFonts w:ascii="Tahoma" w:hAnsi="Tahoma" w:cs="Tahoma"/>
          <w:b/>
          <w:bCs/>
          <w:sz w:val="20"/>
          <w:szCs w:val="20"/>
          <w:highlight w:val="yellow"/>
        </w:rPr>
        <w:t>23</w:t>
      </w:r>
      <w:r w:rsidR="00F4573A" w:rsidRPr="002C6243">
        <w:rPr>
          <w:rFonts w:ascii="Tahoma" w:hAnsi="Tahoma" w:cs="Tahoma"/>
          <w:b/>
          <w:bCs/>
          <w:sz w:val="20"/>
          <w:szCs w:val="20"/>
          <w:highlight w:val="yellow"/>
        </w:rPr>
        <w:t>.05</w:t>
      </w:r>
      <w:r w:rsidR="00AE2BB1" w:rsidRPr="002C6243">
        <w:rPr>
          <w:rFonts w:ascii="Tahoma" w:hAnsi="Tahoma" w:cs="Tahoma"/>
          <w:b/>
          <w:bCs/>
          <w:sz w:val="20"/>
          <w:szCs w:val="20"/>
          <w:highlight w:val="yellow"/>
        </w:rPr>
        <w:t>.2019 r. o godz. 10</w:t>
      </w:r>
      <w:r w:rsidRPr="002C6243">
        <w:rPr>
          <w:rFonts w:ascii="Tahoma" w:hAnsi="Tahoma" w:cs="Tahoma"/>
          <w:b/>
          <w:bCs/>
          <w:sz w:val="20"/>
          <w:szCs w:val="20"/>
          <w:highlight w:val="yellow"/>
        </w:rPr>
        <w:t>:00.</w:t>
      </w:r>
      <w:r w:rsidRPr="002C6243">
        <w:rPr>
          <w:rFonts w:ascii="Tahoma" w:hAnsi="Tahoma" w:cs="Tahoma"/>
          <w:b/>
          <w:bCs/>
          <w:sz w:val="20"/>
          <w:szCs w:val="20"/>
        </w:rPr>
        <w:t xml:space="preserve"> </w:t>
      </w:r>
    </w:p>
    <w:p w:rsidR="000C61DA" w:rsidRPr="002C6243" w:rsidRDefault="000C61DA" w:rsidP="00EA318C">
      <w:pPr>
        <w:numPr>
          <w:ilvl w:val="0"/>
          <w:numId w:val="33"/>
        </w:numPr>
        <w:suppressAutoHyphens/>
        <w:jc w:val="both"/>
        <w:rPr>
          <w:rFonts w:ascii="Tahoma" w:hAnsi="Tahoma" w:cs="Tahoma"/>
          <w:sz w:val="20"/>
          <w:szCs w:val="20"/>
        </w:rPr>
      </w:pPr>
      <w:r w:rsidRPr="002C6243">
        <w:rPr>
          <w:rFonts w:ascii="Tahoma" w:hAnsi="Tahoma" w:cs="Tahoma"/>
          <w:b/>
          <w:bCs/>
          <w:sz w:val="20"/>
          <w:szCs w:val="20"/>
        </w:rPr>
        <w:t xml:space="preserve">Publiczne otwarcie ofert nastąpi w dniu </w:t>
      </w:r>
      <w:r w:rsidR="00B23FDF">
        <w:rPr>
          <w:rFonts w:ascii="Tahoma" w:hAnsi="Tahoma" w:cs="Tahoma"/>
          <w:b/>
          <w:bCs/>
          <w:sz w:val="20"/>
          <w:szCs w:val="20"/>
          <w:highlight w:val="yellow"/>
        </w:rPr>
        <w:t>23</w:t>
      </w:r>
      <w:r w:rsidR="00F4573A" w:rsidRPr="002C6243">
        <w:rPr>
          <w:rFonts w:ascii="Tahoma" w:hAnsi="Tahoma" w:cs="Tahoma"/>
          <w:b/>
          <w:bCs/>
          <w:sz w:val="20"/>
          <w:szCs w:val="20"/>
          <w:highlight w:val="yellow"/>
        </w:rPr>
        <w:t>.05.2019 r. o godz. 12</w:t>
      </w:r>
      <w:r w:rsidR="00AE2BB1" w:rsidRPr="002C6243">
        <w:rPr>
          <w:rFonts w:ascii="Tahoma" w:hAnsi="Tahoma" w:cs="Tahoma"/>
          <w:b/>
          <w:bCs/>
          <w:sz w:val="20"/>
          <w:szCs w:val="20"/>
          <w:highlight w:val="yellow"/>
        </w:rPr>
        <w:t>:00</w:t>
      </w:r>
      <w:r w:rsidRPr="002C6243">
        <w:rPr>
          <w:rFonts w:ascii="Tahoma" w:hAnsi="Tahoma" w:cs="Tahoma"/>
          <w:sz w:val="20"/>
          <w:szCs w:val="20"/>
        </w:rPr>
        <w:t xml:space="preserve"> w siedzibie Zamawiającego – Samodzielnym Publicznym Zakładzie Opieki Zdrowotnej Centralnym Szpitalu Klinicznym Uniwersytetu Medycznego w Łodzi, ul. Pomorska 251 – Dział Zamówień Publicznych, pok. 246 Szpitala (parter, budynek A-3). Bezpośrednio przed otwarciem ofert Zamawiający podaje kwotę, jaką zamierza przeznaczyć na sfinansowanie zamówienia.</w:t>
      </w:r>
    </w:p>
    <w:p w:rsidR="000C61DA" w:rsidRPr="002C6243" w:rsidRDefault="000C61DA" w:rsidP="00EA318C">
      <w:pPr>
        <w:numPr>
          <w:ilvl w:val="0"/>
          <w:numId w:val="33"/>
        </w:numPr>
        <w:suppressAutoHyphens/>
        <w:jc w:val="both"/>
        <w:rPr>
          <w:rFonts w:ascii="Tahoma" w:hAnsi="Tahoma" w:cs="Tahoma"/>
          <w:sz w:val="20"/>
          <w:szCs w:val="20"/>
        </w:rPr>
      </w:pPr>
      <w:r w:rsidRPr="002C6243">
        <w:rPr>
          <w:rFonts w:ascii="Tahoma" w:hAnsi="Tahoma" w:cs="Tahoma"/>
          <w:sz w:val="20"/>
          <w:szCs w:val="20"/>
        </w:rPr>
        <w:t xml:space="preserve">Otwarcie ofert jest jawne, </w:t>
      </w:r>
      <w:r w:rsidRPr="002C6243">
        <w:rPr>
          <w:rFonts w:ascii="Tahoma" w:eastAsia="Calibri" w:hAnsi="Tahoma" w:cs="Tahoma"/>
          <w:sz w:val="20"/>
          <w:szCs w:val="20"/>
          <w:lang w:eastAsia="en-US"/>
        </w:rPr>
        <w:t>Wykonawcy mogą uczestniczyć w sesji otwarcia ofert.</w:t>
      </w:r>
    </w:p>
    <w:p w:rsidR="000C61DA" w:rsidRPr="002C6243" w:rsidRDefault="000C61DA" w:rsidP="00EA318C">
      <w:pPr>
        <w:numPr>
          <w:ilvl w:val="0"/>
          <w:numId w:val="33"/>
        </w:numPr>
        <w:suppressAutoHyphens/>
        <w:jc w:val="both"/>
        <w:rPr>
          <w:rFonts w:ascii="Tahoma" w:hAnsi="Tahoma" w:cs="Tahoma"/>
          <w:sz w:val="20"/>
          <w:szCs w:val="20"/>
        </w:rPr>
      </w:pPr>
      <w:r w:rsidRPr="002C6243">
        <w:rPr>
          <w:rFonts w:ascii="Tahoma" w:hAnsi="Tahoma" w:cs="Tahoma"/>
          <w:sz w:val="20"/>
          <w:szCs w:val="20"/>
        </w:rPr>
        <w:t>Podczas otwarcia ofert Zamawiający odczyta informacje, o których mowa w art. 86 ust. 4 ustawy PZP.</w:t>
      </w:r>
    </w:p>
    <w:p w:rsidR="000C61DA" w:rsidRPr="002C6243" w:rsidRDefault="000C61DA" w:rsidP="00EA318C">
      <w:pPr>
        <w:numPr>
          <w:ilvl w:val="0"/>
          <w:numId w:val="33"/>
        </w:numPr>
        <w:suppressAutoHyphens/>
        <w:jc w:val="both"/>
        <w:rPr>
          <w:rFonts w:ascii="Tahoma" w:hAnsi="Tahoma" w:cs="Tahoma"/>
          <w:sz w:val="20"/>
          <w:szCs w:val="20"/>
        </w:rPr>
      </w:pPr>
      <w:r w:rsidRPr="002C6243">
        <w:rPr>
          <w:rFonts w:ascii="Tahoma" w:hAnsi="Tahoma" w:cs="Tahoma"/>
          <w:sz w:val="20"/>
          <w:szCs w:val="20"/>
        </w:rPr>
        <w:t>Niezwłocznie po otwarciu ofert zamawiający zamieści na stronie www.uskwam.umed.lodz.pl informacje dotyczące:</w:t>
      </w:r>
    </w:p>
    <w:p w:rsidR="000C61DA" w:rsidRPr="002C6243" w:rsidRDefault="000C61DA" w:rsidP="00EA318C">
      <w:pPr>
        <w:pStyle w:val="Akapitzlist"/>
        <w:numPr>
          <w:ilvl w:val="0"/>
          <w:numId w:val="34"/>
        </w:numPr>
        <w:tabs>
          <w:tab w:val="left" w:pos="900"/>
        </w:tabs>
        <w:ind w:left="851"/>
        <w:jc w:val="both"/>
        <w:rPr>
          <w:rFonts w:ascii="Tahoma" w:hAnsi="Tahoma" w:cs="Tahoma"/>
        </w:rPr>
      </w:pPr>
      <w:r w:rsidRPr="002C6243">
        <w:rPr>
          <w:rFonts w:ascii="Tahoma" w:hAnsi="Tahoma" w:cs="Tahoma"/>
        </w:rPr>
        <w:t>kwoty, jaką zamierza przeznaczyć na sfinansowanie zamówienia;</w:t>
      </w:r>
    </w:p>
    <w:p w:rsidR="000C61DA" w:rsidRPr="002C6243" w:rsidRDefault="000C61DA" w:rsidP="00EA318C">
      <w:pPr>
        <w:pStyle w:val="Akapitzlist"/>
        <w:numPr>
          <w:ilvl w:val="0"/>
          <w:numId w:val="34"/>
        </w:numPr>
        <w:tabs>
          <w:tab w:val="left" w:pos="900"/>
        </w:tabs>
        <w:ind w:left="851"/>
        <w:jc w:val="both"/>
        <w:rPr>
          <w:rFonts w:ascii="Tahoma" w:hAnsi="Tahoma" w:cs="Tahoma"/>
        </w:rPr>
      </w:pPr>
      <w:r w:rsidRPr="002C6243">
        <w:rPr>
          <w:rFonts w:ascii="Tahoma" w:hAnsi="Tahoma" w:cs="Tahoma"/>
        </w:rPr>
        <w:t>firm oraz adresów wykonawców, którzy złożyli oferty w terminie;</w:t>
      </w:r>
    </w:p>
    <w:p w:rsidR="000C61DA" w:rsidRPr="002C6243" w:rsidRDefault="000C61DA" w:rsidP="00EA318C">
      <w:pPr>
        <w:pStyle w:val="Akapitzlist"/>
        <w:numPr>
          <w:ilvl w:val="0"/>
          <w:numId w:val="34"/>
        </w:numPr>
        <w:tabs>
          <w:tab w:val="left" w:pos="900"/>
        </w:tabs>
        <w:ind w:left="851"/>
        <w:jc w:val="both"/>
        <w:rPr>
          <w:rFonts w:ascii="Tahoma" w:hAnsi="Tahoma" w:cs="Tahoma"/>
        </w:rPr>
      </w:pPr>
      <w:r w:rsidRPr="002C6243">
        <w:rPr>
          <w:rFonts w:ascii="Tahoma" w:hAnsi="Tahoma" w:cs="Tahoma"/>
        </w:rPr>
        <w:t>ceny, terminu wykonania zamówienia, okresu gwarancji i warunków płatności zawartych w ofertach.</w:t>
      </w:r>
    </w:p>
    <w:p w:rsidR="006D0A71" w:rsidRPr="002C6243"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6046CB" w:rsidRDefault="007350CE" w:rsidP="007350CE">
      <w:pPr>
        <w:pStyle w:val="Nagwek9"/>
        <w:suppressAutoHyphens w:val="0"/>
        <w:spacing w:line="260" w:lineRule="atLeast"/>
        <w:rPr>
          <w:rFonts w:ascii="Tahoma" w:hAnsi="Tahoma" w:cs="Tahoma"/>
        </w:rPr>
      </w:pPr>
      <w:r w:rsidRPr="002C6243">
        <w:rPr>
          <w:rFonts w:ascii="Tahoma" w:hAnsi="Tahoma" w:cs="Tahoma"/>
        </w:rPr>
        <w:t xml:space="preserve">XIV. </w:t>
      </w:r>
      <w:r w:rsidRPr="006046CB">
        <w:rPr>
          <w:rFonts w:ascii="Tahoma" w:hAnsi="Tahoma" w:cs="Tahoma"/>
        </w:rPr>
        <w:t xml:space="preserve">OPIS SPOSOBU OBLICZENIA CENY </w:t>
      </w:r>
    </w:p>
    <w:p w:rsidR="00071F7E" w:rsidRPr="006046CB" w:rsidRDefault="00071F7E">
      <w:pPr>
        <w:pStyle w:val="Nagwek9"/>
        <w:suppressAutoHyphens w:val="0"/>
        <w:spacing w:line="260" w:lineRule="atLeast"/>
        <w:rPr>
          <w:rFonts w:ascii="Tahoma" w:hAnsi="Tahoma" w:cs="Tahoma"/>
          <w:lang w:eastAsia="pl-PL"/>
        </w:rPr>
      </w:pPr>
    </w:p>
    <w:p w:rsidR="00B76255" w:rsidRPr="006046CB" w:rsidRDefault="00B76255" w:rsidP="00B76255">
      <w:pPr>
        <w:spacing w:line="260" w:lineRule="atLeast"/>
        <w:jc w:val="both"/>
        <w:rPr>
          <w:rFonts w:ascii="Tahoma" w:hAnsi="Tahoma" w:cs="Tahoma"/>
          <w:sz w:val="20"/>
          <w:szCs w:val="20"/>
        </w:rPr>
      </w:pPr>
      <w:r w:rsidRPr="006046CB">
        <w:rPr>
          <w:rFonts w:ascii="Tahoma" w:hAnsi="Tahoma" w:cs="Tahoma"/>
          <w:sz w:val="20"/>
          <w:szCs w:val="20"/>
        </w:rPr>
        <w:t>1. Zamawiający oceni i porówna jedynie te oferty, które odpowiadają wymaganiom zawartym w SIWZ.</w:t>
      </w:r>
    </w:p>
    <w:p w:rsidR="00B76255" w:rsidRPr="006046CB" w:rsidRDefault="00B76255" w:rsidP="00B76255">
      <w:pPr>
        <w:jc w:val="both"/>
        <w:rPr>
          <w:rFonts w:ascii="Tahoma" w:hAnsi="Tahoma" w:cs="Tahoma"/>
          <w:b/>
          <w:sz w:val="20"/>
          <w:szCs w:val="20"/>
        </w:rPr>
      </w:pPr>
      <w:r w:rsidRPr="006046CB">
        <w:rPr>
          <w:rFonts w:ascii="Tahoma" w:hAnsi="Tahoma" w:cs="Tahoma"/>
          <w:sz w:val="20"/>
          <w:szCs w:val="20"/>
        </w:rPr>
        <w:t>Oceniając oferty zamawiający określi cenę ofertową dokonując korekty błędów.</w:t>
      </w:r>
    </w:p>
    <w:p w:rsidR="00B76255" w:rsidRPr="006046CB" w:rsidRDefault="00B76255" w:rsidP="00B76255">
      <w:pPr>
        <w:spacing w:line="260" w:lineRule="atLeast"/>
        <w:jc w:val="both"/>
        <w:rPr>
          <w:rFonts w:ascii="Tahoma" w:hAnsi="Tahoma" w:cs="Tahoma"/>
          <w:b/>
          <w:sz w:val="20"/>
          <w:szCs w:val="20"/>
        </w:rPr>
      </w:pPr>
      <w:r w:rsidRPr="006046CB">
        <w:rPr>
          <w:rFonts w:ascii="Tahoma" w:hAnsi="Tahoma" w:cs="Tahoma"/>
          <w:b/>
          <w:sz w:val="20"/>
          <w:szCs w:val="20"/>
        </w:rPr>
        <w:t xml:space="preserve">Cena ofertowa </w:t>
      </w:r>
      <w:r w:rsidRPr="006046CB">
        <w:rPr>
          <w:rFonts w:ascii="Tahoma" w:hAnsi="Tahoma" w:cs="Tahoma"/>
          <w:sz w:val="20"/>
          <w:szCs w:val="20"/>
        </w:rPr>
        <w:t>(wartość brutto wpisana w „FORMULARZ OFERTOWY” – (</w:t>
      </w:r>
      <w:r w:rsidRPr="006046CB">
        <w:rPr>
          <w:rFonts w:ascii="Tahoma" w:hAnsi="Tahoma" w:cs="Tahoma"/>
          <w:b/>
          <w:sz w:val="20"/>
          <w:szCs w:val="20"/>
        </w:rPr>
        <w:t>załącznik nr 1</w:t>
      </w:r>
      <w:r w:rsidRPr="006046CB">
        <w:rPr>
          <w:rFonts w:ascii="Tahoma" w:hAnsi="Tahoma" w:cs="Tahoma"/>
          <w:sz w:val="20"/>
          <w:szCs w:val="20"/>
        </w:rPr>
        <w:t xml:space="preserve">) winna być wpisana cyframi w złotych polskich oraz potwierdzona słownie. Wartość brutto podana w FORMULARZU OFERTOWYM – załączniku nr 1 musi być zgodna z wartością podaną w FORMULARZU </w:t>
      </w:r>
      <w:r w:rsidR="006109AD" w:rsidRPr="006046CB">
        <w:rPr>
          <w:rFonts w:ascii="Tahoma" w:hAnsi="Tahoma" w:cs="Tahoma"/>
          <w:sz w:val="20"/>
          <w:szCs w:val="20"/>
        </w:rPr>
        <w:t>ASORTYMENTOWO-</w:t>
      </w:r>
      <w:r w:rsidRPr="006046CB">
        <w:rPr>
          <w:rFonts w:ascii="Tahoma" w:hAnsi="Tahoma" w:cs="Tahoma"/>
          <w:sz w:val="20"/>
          <w:szCs w:val="20"/>
        </w:rPr>
        <w:t xml:space="preserve">CENOWYM – </w:t>
      </w:r>
      <w:r w:rsidRPr="006046CB">
        <w:rPr>
          <w:rFonts w:ascii="Tahoma" w:hAnsi="Tahoma" w:cs="Tahoma"/>
          <w:b/>
          <w:sz w:val="20"/>
          <w:szCs w:val="20"/>
        </w:rPr>
        <w:t>załączniku nr 2.</w:t>
      </w:r>
    </w:p>
    <w:p w:rsidR="00FD2058" w:rsidRPr="006046CB" w:rsidRDefault="00FD2058" w:rsidP="00B76255">
      <w:pPr>
        <w:spacing w:line="260" w:lineRule="atLeast"/>
        <w:jc w:val="both"/>
        <w:rPr>
          <w:rFonts w:ascii="Tahoma" w:hAnsi="Tahoma" w:cs="Tahoma"/>
          <w:sz w:val="20"/>
          <w:szCs w:val="20"/>
        </w:rPr>
      </w:pPr>
    </w:p>
    <w:p w:rsidR="00B76255" w:rsidRPr="006046CB" w:rsidRDefault="00B76255" w:rsidP="00B76255">
      <w:pPr>
        <w:autoSpaceDE w:val="0"/>
        <w:autoSpaceDN w:val="0"/>
        <w:adjustRightInd w:val="0"/>
        <w:jc w:val="both"/>
        <w:rPr>
          <w:rFonts w:ascii="Tahoma" w:hAnsi="Tahoma" w:cs="Tahoma"/>
          <w:sz w:val="20"/>
          <w:szCs w:val="20"/>
        </w:rPr>
      </w:pPr>
      <w:r w:rsidRPr="006046CB">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FD2058" w:rsidRPr="006046CB" w:rsidRDefault="00FD2058" w:rsidP="00B76255">
      <w:pPr>
        <w:autoSpaceDE w:val="0"/>
        <w:autoSpaceDN w:val="0"/>
        <w:adjustRightInd w:val="0"/>
        <w:jc w:val="both"/>
        <w:rPr>
          <w:rFonts w:ascii="Tahoma" w:hAnsi="Tahoma" w:cs="Tahoma"/>
          <w:sz w:val="20"/>
          <w:szCs w:val="20"/>
        </w:rPr>
      </w:pPr>
    </w:p>
    <w:p w:rsidR="005650CC" w:rsidRPr="006046CB" w:rsidRDefault="005650CC" w:rsidP="005650CC">
      <w:pPr>
        <w:autoSpaceDE w:val="0"/>
        <w:autoSpaceDN w:val="0"/>
        <w:adjustRightInd w:val="0"/>
        <w:rPr>
          <w:rFonts w:ascii="Tahoma" w:hAnsi="Tahoma" w:cs="Tahoma"/>
          <w:sz w:val="20"/>
          <w:szCs w:val="20"/>
        </w:rPr>
      </w:pPr>
      <w:r w:rsidRPr="006046CB">
        <w:rPr>
          <w:rFonts w:ascii="Tahoma" w:hAnsi="Tahoma" w:cs="Tahoma"/>
          <w:sz w:val="20"/>
          <w:szCs w:val="20"/>
        </w:rPr>
        <w:t>3. Obliczenie wartości netto: cena jednostkowa netto x ilość = wartość netto</w:t>
      </w:r>
    </w:p>
    <w:p w:rsidR="005650CC" w:rsidRPr="006046CB" w:rsidRDefault="005650CC" w:rsidP="005650CC">
      <w:pPr>
        <w:autoSpaceDE w:val="0"/>
        <w:autoSpaceDN w:val="0"/>
        <w:adjustRightInd w:val="0"/>
        <w:rPr>
          <w:rFonts w:ascii="Tahoma" w:hAnsi="Tahoma" w:cs="Tahoma"/>
          <w:sz w:val="20"/>
          <w:szCs w:val="20"/>
        </w:rPr>
      </w:pPr>
      <w:r w:rsidRPr="006046CB">
        <w:rPr>
          <w:rFonts w:ascii="Tahoma" w:hAnsi="Tahoma" w:cs="Tahoma"/>
          <w:sz w:val="20"/>
          <w:szCs w:val="20"/>
        </w:rPr>
        <w:t>Obliczenie wartości brutto: wartość netto + (wartość netto * stawka podatku VAT) = wartość brutto</w:t>
      </w:r>
    </w:p>
    <w:p w:rsidR="006F40C6" w:rsidRPr="006046CB" w:rsidRDefault="005650CC" w:rsidP="00FD2058">
      <w:pPr>
        <w:autoSpaceDE w:val="0"/>
        <w:autoSpaceDN w:val="0"/>
        <w:adjustRightInd w:val="0"/>
        <w:jc w:val="both"/>
        <w:rPr>
          <w:rFonts w:ascii="Tahoma" w:hAnsi="Tahoma" w:cs="Tahoma"/>
          <w:sz w:val="20"/>
          <w:szCs w:val="20"/>
        </w:rPr>
      </w:pPr>
      <w:r w:rsidRPr="006046CB">
        <w:rPr>
          <w:rFonts w:ascii="Tahoma" w:hAnsi="Tahoma" w:cs="Tahoma"/>
          <w:sz w:val="20"/>
          <w:szCs w:val="20"/>
        </w:rPr>
        <w:t>(zgodnie z Formularzem cenowym - Załącznik nr 2).</w:t>
      </w:r>
      <w:r w:rsidR="006F40C6" w:rsidRPr="006046CB">
        <w:rPr>
          <w:rFonts w:ascii="Tahoma" w:hAnsi="Tahoma" w:cs="Tahoma"/>
          <w:b/>
          <w:sz w:val="20"/>
          <w:szCs w:val="20"/>
        </w:rPr>
        <w:t xml:space="preserve"> W Formularzu </w:t>
      </w:r>
      <w:r w:rsidR="006109AD" w:rsidRPr="006046CB">
        <w:rPr>
          <w:rFonts w:ascii="Tahoma" w:hAnsi="Tahoma" w:cs="Tahoma"/>
          <w:b/>
          <w:sz w:val="20"/>
          <w:szCs w:val="20"/>
        </w:rPr>
        <w:t>asortymentowo-</w:t>
      </w:r>
      <w:r w:rsidR="006F40C6" w:rsidRPr="006046CB">
        <w:rPr>
          <w:rFonts w:ascii="Tahoma" w:hAnsi="Tahoma" w:cs="Tahoma"/>
          <w:b/>
          <w:sz w:val="20"/>
          <w:szCs w:val="20"/>
        </w:rPr>
        <w:t>cenowym wprowadzone zostały formuły ułatwiające sporządzenie oferty (należy je sprawdzić przed wydrukiem i złożeniem oferty).</w:t>
      </w:r>
      <w:r w:rsidR="006F40C6" w:rsidRPr="006046CB">
        <w:rPr>
          <w:b/>
          <w:sz w:val="20"/>
          <w:szCs w:val="20"/>
        </w:rPr>
        <w:t xml:space="preserve"> </w:t>
      </w:r>
      <w:r w:rsidR="006F40C6" w:rsidRPr="006046CB">
        <w:rPr>
          <w:rFonts w:ascii="Tahoma" w:hAnsi="Tahoma" w:cs="Tahoma"/>
          <w:b/>
          <w:sz w:val="20"/>
          <w:szCs w:val="20"/>
        </w:rPr>
        <w:t>Wystar</w:t>
      </w:r>
      <w:r w:rsidR="006046CB" w:rsidRPr="006046CB">
        <w:rPr>
          <w:rFonts w:ascii="Tahoma" w:hAnsi="Tahoma" w:cs="Tahoma"/>
          <w:b/>
          <w:sz w:val="20"/>
          <w:szCs w:val="20"/>
        </w:rPr>
        <w:t>czy wprowadzić dane do kolumny j</w:t>
      </w:r>
      <w:r w:rsidR="006F40C6" w:rsidRPr="006046CB">
        <w:rPr>
          <w:rFonts w:ascii="Tahoma" w:hAnsi="Tahoma" w:cs="Tahoma"/>
          <w:b/>
          <w:sz w:val="20"/>
          <w:szCs w:val="20"/>
        </w:rPr>
        <w:t>) CENA JEDNOSTKOWA NETTO, zaakceptować bądź zmienić  stawkę podatku VAT, aby uzyskać cenę oferty.</w:t>
      </w:r>
      <w:r w:rsidR="00FD2058" w:rsidRPr="006046CB">
        <w:rPr>
          <w:rFonts w:ascii="Tahoma" w:hAnsi="Tahoma" w:cs="Tahoma"/>
          <w:b/>
          <w:sz w:val="20"/>
          <w:szCs w:val="20"/>
        </w:rPr>
        <w:t xml:space="preserve"> Zamawiający podał formuły </w:t>
      </w:r>
      <w:proofErr w:type="spellStart"/>
      <w:r w:rsidR="00FD2058" w:rsidRPr="006046CB">
        <w:rPr>
          <w:rFonts w:ascii="Tahoma" w:hAnsi="Tahoma" w:cs="Tahoma"/>
          <w:b/>
          <w:sz w:val="20"/>
          <w:szCs w:val="20"/>
        </w:rPr>
        <w:t>excel</w:t>
      </w:r>
      <w:proofErr w:type="spellEnd"/>
      <w:r w:rsidR="00FD2058" w:rsidRPr="006046CB">
        <w:rPr>
          <w:rFonts w:ascii="Tahoma" w:hAnsi="Tahoma" w:cs="Tahoma"/>
          <w:b/>
          <w:sz w:val="20"/>
          <w:szCs w:val="20"/>
        </w:rPr>
        <w:t>, które należy traktować pomocniczo.</w:t>
      </w:r>
    </w:p>
    <w:p w:rsidR="005650CC" w:rsidRPr="006046CB" w:rsidRDefault="005650CC" w:rsidP="005650CC">
      <w:pPr>
        <w:autoSpaceDE w:val="0"/>
        <w:autoSpaceDN w:val="0"/>
        <w:adjustRightInd w:val="0"/>
        <w:rPr>
          <w:rFonts w:ascii="Tahoma" w:hAnsi="Tahoma" w:cs="Tahoma"/>
          <w:sz w:val="20"/>
          <w:szCs w:val="20"/>
        </w:rPr>
      </w:pPr>
    </w:p>
    <w:p w:rsidR="005650CC" w:rsidRPr="006046CB" w:rsidRDefault="005650CC" w:rsidP="005650CC">
      <w:pPr>
        <w:autoSpaceDE w:val="0"/>
        <w:autoSpaceDN w:val="0"/>
        <w:adjustRightInd w:val="0"/>
        <w:jc w:val="both"/>
        <w:rPr>
          <w:rFonts w:ascii="Tahoma" w:hAnsi="Tahoma" w:cs="Tahoma"/>
          <w:sz w:val="20"/>
          <w:szCs w:val="20"/>
        </w:rPr>
      </w:pPr>
      <w:r w:rsidRPr="006046CB">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C61DA" w:rsidRPr="006046CB" w:rsidRDefault="000C61DA">
      <w:pPr>
        <w:numPr>
          <w:ilvl w:val="12"/>
          <w:numId w:val="0"/>
        </w:numPr>
        <w:tabs>
          <w:tab w:val="left" w:pos="1140"/>
        </w:tabs>
        <w:jc w:val="both"/>
        <w:rPr>
          <w:rFonts w:ascii="Tahoma" w:hAnsi="Tahoma" w:cs="Tahoma"/>
          <w:b/>
          <w:sz w:val="20"/>
          <w:szCs w:val="20"/>
        </w:rPr>
      </w:pPr>
    </w:p>
    <w:p w:rsidR="000C61DA" w:rsidRPr="006046CB" w:rsidRDefault="000C61DA" w:rsidP="000C61DA">
      <w:pPr>
        <w:autoSpaceDE w:val="0"/>
        <w:autoSpaceDN w:val="0"/>
        <w:adjustRightInd w:val="0"/>
        <w:jc w:val="both"/>
        <w:rPr>
          <w:rFonts w:ascii="Tahoma" w:hAnsi="Tahoma" w:cs="Tahoma"/>
          <w:b/>
          <w:sz w:val="20"/>
          <w:szCs w:val="20"/>
        </w:rPr>
      </w:pPr>
      <w:r w:rsidRPr="006046CB">
        <w:rPr>
          <w:rFonts w:ascii="Tahoma" w:hAnsi="Tahoma" w:cs="Tahoma"/>
          <w:b/>
          <w:sz w:val="20"/>
          <w:szCs w:val="20"/>
        </w:rPr>
        <w:t xml:space="preserve">5. Uwaga: w przypadku wystąpienia sytuacji, gdy na rynku nie ma opakowań posiadających liczbę sztuk produktu, które zostały zapisane w SIWZ, </w:t>
      </w:r>
      <w:r w:rsidRPr="006046CB">
        <w:rPr>
          <w:rFonts w:ascii="Tahoma" w:hAnsi="Tahoma" w:cs="Tahoma"/>
          <w:b/>
          <w:sz w:val="20"/>
          <w:szCs w:val="20"/>
          <w:u w:val="single"/>
        </w:rPr>
        <w:t xml:space="preserve">Zamawiający </w:t>
      </w:r>
      <w:r w:rsidR="00FD2058" w:rsidRPr="006046CB">
        <w:rPr>
          <w:rFonts w:ascii="Tahoma" w:hAnsi="Tahoma" w:cs="Tahoma"/>
          <w:b/>
          <w:sz w:val="20"/>
          <w:szCs w:val="20"/>
          <w:u w:val="single"/>
        </w:rPr>
        <w:t>może dopuścić zaproponowanie</w:t>
      </w:r>
      <w:r w:rsidRPr="006046CB">
        <w:rPr>
          <w:rFonts w:ascii="Tahoma" w:hAnsi="Tahoma" w:cs="Tahoma"/>
          <w:b/>
          <w:sz w:val="20"/>
          <w:szCs w:val="20"/>
          <w:u w:val="single"/>
        </w:rPr>
        <w:t xml:space="preserve"> innej wielkości opakowania, ale po uprzednim zwróceniu się do Zamawiającego o wyjaśnienie przed terminem składania ofert</w:t>
      </w:r>
      <w:r w:rsidRPr="006046CB">
        <w:rPr>
          <w:rFonts w:ascii="Tahoma" w:hAnsi="Tahoma" w:cs="Tahoma"/>
          <w:b/>
          <w:sz w:val="20"/>
          <w:szCs w:val="20"/>
        </w:rPr>
        <w:t xml:space="preserve">. </w:t>
      </w:r>
    </w:p>
    <w:p w:rsidR="000C61DA" w:rsidRPr="006046CB" w:rsidRDefault="000C61DA" w:rsidP="000C61DA">
      <w:pPr>
        <w:jc w:val="both"/>
        <w:rPr>
          <w:rFonts w:ascii="Tahoma" w:hAnsi="Tahoma" w:cs="Tahoma"/>
          <w:b/>
          <w:sz w:val="20"/>
          <w:szCs w:val="20"/>
        </w:rPr>
      </w:pPr>
    </w:p>
    <w:p w:rsidR="000C61DA" w:rsidRPr="006046CB" w:rsidRDefault="000C61DA" w:rsidP="000C61DA">
      <w:pPr>
        <w:jc w:val="both"/>
        <w:rPr>
          <w:rFonts w:ascii="Tahoma" w:hAnsi="Tahoma" w:cs="Tahoma"/>
          <w:b/>
          <w:sz w:val="20"/>
          <w:szCs w:val="20"/>
        </w:rPr>
      </w:pPr>
      <w:r w:rsidRPr="006046CB">
        <w:rPr>
          <w:rFonts w:ascii="Tahoma" w:hAnsi="Tahoma" w:cs="Tahoma"/>
          <w:b/>
          <w:sz w:val="20"/>
          <w:szCs w:val="20"/>
        </w:rPr>
        <w:t>Uwaga:</w:t>
      </w:r>
    </w:p>
    <w:p w:rsidR="000C61DA" w:rsidRPr="006046CB" w:rsidRDefault="000C61DA" w:rsidP="00AE2BB1">
      <w:pPr>
        <w:autoSpaceDE w:val="0"/>
        <w:autoSpaceDN w:val="0"/>
        <w:adjustRightInd w:val="0"/>
        <w:ind w:left="360"/>
        <w:jc w:val="both"/>
        <w:rPr>
          <w:rFonts w:ascii="Tahoma" w:hAnsi="Tahoma" w:cs="Tahoma"/>
          <w:sz w:val="20"/>
          <w:szCs w:val="20"/>
        </w:rPr>
      </w:pPr>
      <w:r w:rsidRPr="006046CB">
        <w:rPr>
          <w:rFonts w:ascii="Tahoma" w:hAnsi="Tahoma" w:cs="Tahoma"/>
          <w:sz w:val="20"/>
          <w:szCs w:val="20"/>
        </w:rPr>
        <w:t xml:space="preserve">Dokonanie powyższej zmiany (przeliczenia) w ilości opakowań w </w:t>
      </w:r>
      <w:r w:rsidRPr="006046CB">
        <w:rPr>
          <w:rFonts w:ascii="Tahoma" w:hAnsi="Tahoma" w:cs="Tahoma"/>
          <w:b/>
          <w:sz w:val="20"/>
          <w:szCs w:val="20"/>
        </w:rPr>
        <w:t>zał. nr 2</w:t>
      </w:r>
      <w:r w:rsidRPr="006046CB">
        <w:rPr>
          <w:rFonts w:ascii="Tahoma" w:hAnsi="Tahoma" w:cs="Tahoma"/>
          <w:sz w:val="20"/>
          <w:szCs w:val="20"/>
        </w:rPr>
        <w:t xml:space="preserve"> do SIWZ, należy każdorazowo uwzględnić, wpisując </w:t>
      </w:r>
      <w:r w:rsidRPr="006046CB">
        <w:rPr>
          <w:rFonts w:ascii="Tahoma" w:hAnsi="Tahoma" w:cs="Tahoma"/>
          <w:sz w:val="20"/>
          <w:szCs w:val="20"/>
          <w:u w:val="single"/>
        </w:rPr>
        <w:t>oferowaną</w:t>
      </w:r>
      <w:r w:rsidRPr="006046CB">
        <w:rPr>
          <w:rFonts w:ascii="Tahoma" w:hAnsi="Tahoma" w:cs="Tahoma"/>
          <w:sz w:val="20"/>
          <w:szCs w:val="20"/>
        </w:rPr>
        <w:t xml:space="preserve"> liczbę opakowań w </w:t>
      </w:r>
      <w:r w:rsidR="00AE2BB1" w:rsidRPr="006046CB">
        <w:rPr>
          <w:rFonts w:ascii="Tahoma" w:hAnsi="Tahoma" w:cs="Tahoma"/>
          <w:sz w:val="20"/>
          <w:szCs w:val="20"/>
        </w:rPr>
        <w:t xml:space="preserve">Formularzu </w:t>
      </w:r>
      <w:r w:rsidR="006109AD" w:rsidRPr="006046CB">
        <w:rPr>
          <w:rFonts w:ascii="Tahoma" w:hAnsi="Tahoma" w:cs="Tahoma"/>
          <w:sz w:val="20"/>
          <w:szCs w:val="20"/>
        </w:rPr>
        <w:t>asortymentowo-</w:t>
      </w:r>
      <w:r w:rsidR="00AE2BB1" w:rsidRPr="006046CB">
        <w:rPr>
          <w:rFonts w:ascii="Tahoma" w:hAnsi="Tahoma" w:cs="Tahoma"/>
          <w:sz w:val="20"/>
          <w:szCs w:val="20"/>
        </w:rPr>
        <w:t>cenowym</w:t>
      </w:r>
      <w:r w:rsidRPr="006046CB">
        <w:rPr>
          <w:rFonts w:ascii="Tahoma" w:hAnsi="Tahoma" w:cs="Tahoma"/>
          <w:sz w:val="20"/>
          <w:szCs w:val="20"/>
        </w:rPr>
        <w:t xml:space="preserve"> i zaznaczając komórkę ze zmienioną ilością opakowań na kolorowo. </w:t>
      </w:r>
    </w:p>
    <w:p w:rsidR="00AE2BB1" w:rsidRPr="006046CB" w:rsidRDefault="00AE2BB1" w:rsidP="00AE2BB1">
      <w:pPr>
        <w:autoSpaceDE w:val="0"/>
        <w:autoSpaceDN w:val="0"/>
        <w:adjustRightInd w:val="0"/>
        <w:ind w:left="360"/>
        <w:jc w:val="both"/>
        <w:rPr>
          <w:rFonts w:ascii="Tahoma" w:hAnsi="Tahoma" w:cs="Tahoma"/>
          <w:sz w:val="20"/>
          <w:szCs w:val="20"/>
        </w:rPr>
      </w:pPr>
    </w:p>
    <w:p w:rsidR="000C61DA" w:rsidRPr="006046CB" w:rsidRDefault="000C61DA" w:rsidP="000C61DA">
      <w:pPr>
        <w:autoSpaceDE w:val="0"/>
        <w:autoSpaceDN w:val="0"/>
        <w:adjustRightInd w:val="0"/>
        <w:jc w:val="both"/>
        <w:rPr>
          <w:rFonts w:ascii="Tahoma" w:hAnsi="Tahoma" w:cs="Tahoma"/>
          <w:b/>
          <w:strike/>
          <w:sz w:val="20"/>
          <w:szCs w:val="20"/>
        </w:rPr>
      </w:pPr>
      <w:r w:rsidRPr="006046CB">
        <w:rPr>
          <w:rFonts w:ascii="Tahoma" w:hAnsi="Tahoma" w:cs="Tahoma"/>
          <w:b/>
          <w:sz w:val="20"/>
          <w:szCs w:val="20"/>
        </w:rPr>
        <w:t xml:space="preserve">6. Wykonawca zobowiązany jest do wypełnienia wszystkich kolumn w Formularzu </w:t>
      </w:r>
      <w:r w:rsidR="006109AD" w:rsidRPr="006046CB">
        <w:rPr>
          <w:rFonts w:ascii="Tahoma" w:hAnsi="Tahoma" w:cs="Tahoma"/>
          <w:b/>
          <w:sz w:val="20"/>
          <w:szCs w:val="20"/>
        </w:rPr>
        <w:t>asortymentowo-</w:t>
      </w:r>
      <w:r w:rsidRPr="006046CB">
        <w:rPr>
          <w:rFonts w:ascii="Tahoma" w:hAnsi="Tahoma" w:cs="Tahoma"/>
          <w:b/>
          <w:sz w:val="20"/>
          <w:szCs w:val="20"/>
        </w:rPr>
        <w:t>ce</w:t>
      </w:r>
      <w:r w:rsidR="00AE2BB1" w:rsidRPr="006046CB">
        <w:rPr>
          <w:rFonts w:ascii="Tahoma" w:hAnsi="Tahoma" w:cs="Tahoma"/>
          <w:b/>
          <w:sz w:val="20"/>
          <w:szCs w:val="20"/>
        </w:rPr>
        <w:t>nowym (Załącznik nr 2 do SIWZ).</w:t>
      </w:r>
    </w:p>
    <w:p w:rsidR="000C61DA" w:rsidRPr="006046CB" w:rsidRDefault="000C61DA">
      <w:pPr>
        <w:numPr>
          <w:ilvl w:val="12"/>
          <w:numId w:val="0"/>
        </w:numPr>
        <w:tabs>
          <w:tab w:val="left" w:pos="1140"/>
        </w:tabs>
        <w:jc w:val="both"/>
        <w:rPr>
          <w:rFonts w:ascii="Tahoma" w:hAnsi="Tahoma" w:cs="Tahoma"/>
          <w:b/>
          <w:strike/>
          <w:sz w:val="20"/>
          <w:szCs w:val="20"/>
        </w:rPr>
      </w:pPr>
    </w:p>
    <w:p w:rsidR="008A7120" w:rsidRPr="006046CB" w:rsidRDefault="008A7120">
      <w:pPr>
        <w:numPr>
          <w:ilvl w:val="12"/>
          <w:numId w:val="0"/>
        </w:numPr>
        <w:tabs>
          <w:tab w:val="left" w:pos="1140"/>
        </w:tabs>
        <w:jc w:val="both"/>
        <w:rPr>
          <w:rFonts w:ascii="Tahoma" w:hAnsi="Tahoma" w:cs="Tahoma"/>
          <w:sz w:val="20"/>
          <w:szCs w:val="20"/>
        </w:rPr>
      </w:pPr>
    </w:p>
    <w:p w:rsidR="00071F7E" w:rsidRPr="006046CB" w:rsidRDefault="00071F7E">
      <w:pPr>
        <w:numPr>
          <w:ilvl w:val="12"/>
          <w:numId w:val="0"/>
        </w:numPr>
        <w:jc w:val="both"/>
        <w:rPr>
          <w:rFonts w:ascii="Tahoma" w:hAnsi="Tahoma" w:cs="Tahoma"/>
          <w:sz w:val="10"/>
          <w:szCs w:val="10"/>
        </w:rPr>
      </w:pPr>
    </w:p>
    <w:p w:rsidR="00B650CE" w:rsidRPr="006046CB" w:rsidRDefault="00B650CE" w:rsidP="00B650CE">
      <w:pPr>
        <w:spacing w:line="260" w:lineRule="atLeast"/>
        <w:ind w:left="540" w:hanging="540"/>
        <w:rPr>
          <w:rFonts w:ascii="Tahoma" w:hAnsi="Tahoma" w:cs="Tahoma"/>
          <w:sz w:val="22"/>
        </w:rPr>
      </w:pPr>
      <w:r w:rsidRPr="006046CB">
        <w:rPr>
          <w:rFonts w:ascii="Tahoma" w:hAnsi="Tahoma" w:cs="Tahoma"/>
          <w:b/>
          <w:u w:val="single"/>
        </w:rPr>
        <w:t xml:space="preserve">XV.  OPIS KRYTERIÓW, KTÓRYMI ZAMAWIAJĄCY BĘDZIE SIĘ KIEROWAŁ </w:t>
      </w:r>
      <w:r w:rsidRPr="006046CB">
        <w:rPr>
          <w:rFonts w:ascii="Tahoma" w:hAnsi="Tahoma" w:cs="Tahoma"/>
          <w:b/>
          <w:u w:val="single"/>
        </w:rPr>
        <w:br/>
        <w:t xml:space="preserve">PRZY WYBORZE OFERTY WRAZ Z PODANIEM WAG TYCH KRYTERIÓW </w:t>
      </w:r>
      <w:r w:rsidRPr="006046CB">
        <w:rPr>
          <w:rFonts w:ascii="Tahoma" w:hAnsi="Tahoma" w:cs="Tahoma"/>
          <w:b/>
          <w:u w:val="single"/>
        </w:rPr>
        <w:br/>
        <w:t>I SPOSOBU OCENY OFERT</w:t>
      </w:r>
      <w:r w:rsidRPr="006046CB">
        <w:rPr>
          <w:rFonts w:ascii="Tahoma" w:hAnsi="Tahoma" w:cs="Tahoma"/>
          <w:b/>
        </w:rPr>
        <w:t xml:space="preserve"> </w:t>
      </w:r>
    </w:p>
    <w:p w:rsidR="00B650CE" w:rsidRPr="006046CB" w:rsidRDefault="00B650CE" w:rsidP="00B650CE">
      <w:pPr>
        <w:jc w:val="both"/>
        <w:rPr>
          <w:rFonts w:ascii="Tahoma" w:hAnsi="Tahoma" w:cs="Tahoma"/>
          <w:sz w:val="20"/>
          <w:szCs w:val="20"/>
        </w:rPr>
      </w:pPr>
      <w:r w:rsidRPr="006046CB">
        <w:rPr>
          <w:rFonts w:ascii="Tahoma" w:hAnsi="Tahoma" w:cs="Tahoma"/>
          <w:sz w:val="20"/>
          <w:szCs w:val="20"/>
        </w:rPr>
        <w:t xml:space="preserve">Wybór najkorzystniejszej oferty dokonany zostanie na podstawie kryteriów wyboru określonych zgodnie z art. 91 ustawy </w:t>
      </w:r>
      <w:proofErr w:type="spellStart"/>
      <w:r w:rsidRPr="006046CB">
        <w:rPr>
          <w:rFonts w:ascii="Tahoma" w:hAnsi="Tahoma" w:cs="Tahoma"/>
          <w:sz w:val="20"/>
          <w:szCs w:val="20"/>
        </w:rPr>
        <w:t>Pzp</w:t>
      </w:r>
      <w:proofErr w:type="spellEnd"/>
      <w:r w:rsidRPr="006046CB">
        <w:rPr>
          <w:rFonts w:ascii="Tahoma" w:hAnsi="Tahoma" w:cs="Tahoma"/>
          <w:sz w:val="20"/>
          <w:szCs w:val="20"/>
        </w:rPr>
        <w:t>.</w:t>
      </w:r>
    </w:p>
    <w:p w:rsidR="00B650CE" w:rsidRPr="006046CB" w:rsidRDefault="00B650CE" w:rsidP="00B650CE">
      <w:pPr>
        <w:jc w:val="both"/>
        <w:rPr>
          <w:rFonts w:ascii="Tahoma" w:hAnsi="Tahoma" w:cs="Tahoma"/>
          <w:b/>
          <w:sz w:val="20"/>
          <w:szCs w:val="20"/>
        </w:rPr>
      </w:pPr>
      <w:r w:rsidRPr="006046CB">
        <w:rPr>
          <w:rFonts w:ascii="Tahoma" w:hAnsi="Tahoma" w:cs="Tahoma"/>
          <w:sz w:val="20"/>
          <w:szCs w:val="20"/>
        </w:rPr>
        <w:t>Łączna liczba punktów przyznana ofercie jest sumą punktów uzyskanych w poniższych kryteriach:</w:t>
      </w:r>
    </w:p>
    <w:p w:rsidR="00B650CE" w:rsidRPr="006046CB" w:rsidRDefault="00B650CE" w:rsidP="00B650CE">
      <w:pPr>
        <w:rPr>
          <w:rFonts w:ascii="Tahoma" w:hAnsi="Tahoma" w:cs="Tahoma"/>
          <w:sz w:val="20"/>
          <w:szCs w:val="20"/>
          <w:u w:val="single"/>
        </w:rPr>
      </w:pPr>
      <w:r w:rsidRPr="006046CB">
        <w:rPr>
          <w:rFonts w:ascii="Tahoma" w:hAnsi="Tahoma" w:cs="Tahoma"/>
          <w:b/>
          <w:sz w:val="20"/>
          <w:szCs w:val="20"/>
          <w:u w:val="single"/>
        </w:rPr>
        <w:t>1. Cena   -   60%</w:t>
      </w:r>
    </w:p>
    <w:p w:rsidR="00B650CE" w:rsidRPr="006046CB" w:rsidRDefault="00B650CE" w:rsidP="00B650CE">
      <w:pPr>
        <w:pStyle w:val="Tekstpodstawowywcity21"/>
        <w:ind w:left="539" w:hanging="539"/>
        <w:rPr>
          <w:rFonts w:ascii="Tahoma" w:hAnsi="Tahoma" w:cs="Tahoma"/>
          <w:sz w:val="20"/>
          <w:szCs w:val="20"/>
        </w:rPr>
      </w:pPr>
      <w:r w:rsidRPr="006046CB">
        <w:rPr>
          <w:rFonts w:ascii="Tahoma" w:hAnsi="Tahoma" w:cs="Tahoma"/>
          <w:sz w:val="20"/>
          <w:szCs w:val="20"/>
        </w:rPr>
        <w:t>Każda oferta otrzymuje punkty wg wzoru:</w:t>
      </w:r>
    </w:p>
    <w:p w:rsidR="00B650CE" w:rsidRPr="006046CB" w:rsidRDefault="00B650CE" w:rsidP="00B650CE">
      <w:pPr>
        <w:pStyle w:val="Tekstpodstawowywcity21"/>
        <w:spacing w:line="200" w:lineRule="atLeast"/>
        <w:ind w:left="539" w:hanging="539"/>
        <w:rPr>
          <w:rFonts w:ascii="Tahoma" w:hAnsi="Tahoma" w:cs="Tahoma"/>
          <w:sz w:val="20"/>
          <w:szCs w:val="20"/>
        </w:rPr>
      </w:pPr>
      <w:r w:rsidRPr="006046CB">
        <w:rPr>
          <w:rFonts w:ascii="Tahoma" w:hAnsi="Tahoma" w:cs="Tahoma"/>
          <w:sz w:val="20"/>
          <w:szCs w:val="20"/>
        </w:rPr>
        <w:t xml:space="preserve">Wartość punktowa ceny </w:t>
      </w:r>
      <w:r w:rsidRPr="006046CB">
        <w:rPr>
          <w:rFonts w:ascii="Tahoma" w:hAnsi="Tahoma" w:cs="Tahoma"/>
          <w:b/>
          <w:sz w:val="20"/>
          <w:szCs w:val="20"/>
        </w:rPr>
        <w:t xml:space="preserve">C = </w:t>
      </w:r>
      <w:proofErr w:type="spellStart"/>
      <w:r w:rsidRPr="006046CB">
        <w:rPr>
          <w:rFonts w:ascii="Tahoma" w:hAnsi="Tahoma" w:cs="Tahoma"/>
          <w:b/>
          <w:sz w:val="20"/>
          <w:szCs w:val="20"/>
        </w:rPr>
        <w:t>Cmin</w:t>
      </w:r>
      <w:proofErr w:type="spellEnd"/>
      <w:r w:rsidRPr="006046CB">
        <w:rPr>
          <w:rFonts w:ascii="Tahoma" w:hAnsi="Tahoma" w:cs="Tahoma"/>
          <w:b/>
          <w:sz w:val="20"/>
          <w:szCs w:val="20"/>
        </w:rPr>
        <w:t xml:space="preserve"> / </w:t>
      </w:r>
      <w:proofErr w:type="spellStart"/>
      <w:r w:rsidRPr="006046CB">
        <w:rPr>
          <w:rFonts w:ascii="Tahoma" w:hAnsi="Tahoma" w:cs="Tahoma"/>
          <w:b/>
          <w:sz w:val="20"/>
          <w:szCs w:val="20"/>
        </w:rPr>
        <w:t>Cn</w:t>
      </w:r>
      <w:proofErr w:type="spellEnd"/>
      <w:r w:rsidRPr="006046CB">
        <w:rPr>
          <w:rFonts w:ascii="Tahoma" w:hAnsi="Tahoma" w:cs="Tahoma"/>
          <w:b/>
          <w:sz w:val="20"/>
          <w:szCs w:val="20"/>
        </w:rPr>
        <w:t xml:space="preserve"> x 100 pkt x 60%</w:t>
      </w:r>
    </w:p>
    <w:p w:rsidR="00B650CE" w:rsidRPr="006046CB" w:rsidRDefault="00B650CE" w:rsidP="00B650CE">
      <w:pPr>
        <w:pStyle w:val="Tekstpodstawowywcity21"/>
        <w:ind w:left="539" w:hanging="539"/>
        <w:rPr>
          <w:rFonts w:ascii="Tahoma" w:hAnsi="Tahoma" w:cs="Tahoma"/>
          <w:sz w:val="20"/>
          <w:szCs w:val="20"/>
        </w:rPr>
      </w:pPr>
      <w:r w:rsidRPr="006046CB">
        <w:rPr>
          <w:rFonts w:ascii="Tahoma" w:hAnsi="Tahoma" w:cs="Tahoma"/>
          <w:sz w:val="20"/>
          <w:szCs w:val="20"/>
        </w:rPr>
        <w:t xml:space="preserve">gdzie: </w:t>
      </w:r>
      <w:proofErr w:type="spellStart"/>
      <w:r w:rsidRPr="006046CB">
        <w:rPr>
          <w:rFonts w:ascii="Tahoma" w:hAnsi="Tahoma" w:cs="Tahoma"/>
          <w:sz w:val="20"/>
          <w:szCs w:val="20"/>
        </w:rPr>
        <w:t>Cmin</w:t>
      </w:r>
      <w:proofErr w:type="spellEnd"/>
      <w:r w:rsidRPr="006046CB">
        <w:rPr>
          <w:rFonts w:ascii="Tahoma" w:hAnsi="Tahoma" w:cs="Tahoma"/>
          <w:sz w:val="20"/>
          <w:szCs w:val="20"/>
        </w:rPr>
        <w:t xml:space="preserve"> – cena minimalna, </w:t>
      </w:r>
      <w:proofErr w:type="spellStart"/>
      <w:r w:rsidRPr="006046CB">
        <w:rPr>
          <w:rFonts w:ascii="Tahoma" w:hAnsi="Tahoma" w:cs="Tahoma"/>
          <w:sz w:val="20"/>
          <w:szCs w:val="20"/>
        </w:rPr>
        <w:t>Cn</w:t>
      </w:r>
      <w:proofErr w:type="spellEnd"/>
      <w:r w:rsidRPr="006046CB">
        <w:rPr>
          <w:rFonts w:ascii="Tahoma" w:hAnsi="Tahoma" w:cs="Tahoma"/>
          <w:sz w:val="20"/>
          <w:szCs w:val="20"/>
        </w:rPr>
        <w:t xml:space="preserve"> – cena badanej oferty.</w:t>
      </w:r>
    </w:p>
    <w:p w:rsidR="00B650CE" w:rsidRPr="006046CB" w:rsidRDefault="00B650CE" w:rsidP="00B650CE">
      <w:pPr>
        <w:pStyle w:val="Tekstpodstawowywcity21"/>
        <w:ind w:left="539" w:hanging="539"/>
        <w:rPr>
          <w:rFonts w:ascii="Tahoma" w:hAnsi="Tahoma" w:cs="Tahoma"/>
          <w:sz w:val="20"/>
          <w:szCs w:val="20"/>
        </w:rPr>
      </w:pPr>
    </w:p>
    <w:p w:rsidR="00B650CE" w:rsidRPr="006046CB" w:rsidRDefault="00B650CE" w:rsidP="00B650CE">
      <w:pPr>
        <w:jc w:val="both"/>
        <w:rPr>
          <w:rFonts w:ascii="Tahoma" w:hAnsi="Tahoma" w:cs="Tahoma"/>
          <w:sz w:val="20"/>
          <w:szCs w:val="20"/>
        </w:rPr>
      </w:pPr>
      <w:r w:rsidRPr="006046CB">
        <w:rPr>
          <w:rFonts w:ascii="Tahoma" w:hAnsi="Tahoma" w:cs="Tahoma"/>
          <w:sz w:val="20"/>
          <w:szCs w:val="20"/>
        </w:rPr>
        <w:t>Zamawiający przyjmie do oceny podane przez wykonawców ceny brutto.</w:t>
      </w:r>
    </w:p>
    <w:p w:rsidR="00B650CE" w:rsidRPr="006046CB" w:rsidRDefault="00B650CE" w:rsidP="00B650CE">
      <w:pPr>
        <w:pStyle w:val="Tekstpodstawowywcity21"/>
        <w:ind w:left="539" w:hanging="539"/>
        <w:rPr>
          <w:rFonts w:ascii="Tahoma" w:hAnsi="Tahoma" w:cs="Tahoma"/>
          <w:sz w:val="20"/>
          <w:szCs w:val="20"/>
        </w:rPr>
      </w:pPr>
    </w:p>
    <w:p w:rsidR="00B84FB3" w:rsidRPr="006046CB" w:rsidRDefault="00826F7F" w:rsidP="00B84FB3">
      <w:pPr>
        <w:suppressAutoHyphens/>
        <w:ind w:left="539" w:hanging="539"/>
        <w:rPr>
          <w:rFonts w:ascii="Tahoma" w:eastAsia="Times New Roman" w:hAnsi="Tahoma" w:cs="Tahoma"/>
          <w:b/>
          <w:sz w:val="20"/>
          <w:szCs w:val="20"/>
          <w:u w:val="single"/>
          <w:lang w:eastAsia="ar-SA"/>
        </w:rPr>
      </w:pPr>
      <w:r w:rsidRPr="006046CB">
        <w:rPr>
          <w:rFonts w:ascii="Tahoma" w:eastAsia="Times New Roman" w:hAnsi="Tahoma" w:cs="Tahoma"/>
          <w:b/>
          <w:sz w:val="20"/>
          <w:szCs w:val="20"/>
          <w:u w:val="single"/>
          <w:lang w:eastAsia="ar-SA"/>
        </w:rPr>
        <w:t>2. Termin dostawy zamówień – 3</w:t>
      </w:r>
      <w:r w:rsidR="00B84FB3" w:rsidRPr="006046CB">
        <w:rPr>
          <w:rFonts w:ascii="Tahoma" w:eastAsia="Times New Roman" w:hAnsi="Tahoma" w:cs="Tahoma"/>
          <w:b/>
          <w:sz w:val="20"/>
          <w:szCs w:val="20"/>
          <w:u w:val="single"/>
          <w:lang w:eastAsia="ar-SA"/>
        </w:rPr>
        <w:t xml:space="preserve">0 %   </w:t>
      </w:r>
    </w:p>
    <w:p w:rsidR="004908EB" w:rsidRPr="006046CB" w:rsidRDefault="004908EB" w:rsidP="004908EB">
      <w:pPr>
        <w:suppressAutoHyphens/>
        <w:rPr>
          <w:rFonts w:ascii="Tahoma" w:eastAsia="Times New Roman" w:hAnsi="Tahoma" w:cs="Tahoma"/>
          <w:sz w:val="20"/>
          <w:szCs w:val="20"/>
          <w:lang w:eastAsia="ar-SA"/>
        </w:rPr>
      </w:pPr>
      <w:r w:rsidRPr="006046CB">
        <w:rPr>
          <w:rFonts w:ascii="Tahoma" w:eastAsia="Times New Roman" w:hAnsi="Tahoma" w:cs="Tahoma"/>
          <w:sz w:val="20"/>
          <w:szCs w:val="20"/>
          <w:lang w:eastAsia="ar-SA"/>
        </w:rPr>
        <w:t>Zamawiający przyjmie do oceny termin wykonania zamówienia minim</w:t>
      </w:r>
      <w:r w:rsidR="00502050" w:rsidRPr="006046CB">
        <w:rPr>
          <w:rFonts w:ascii="Tahoma" w:eastAsia="Times New Roman" w:hAnsi="Tahoma" w:cs="Tahoma"/>
          <w:sz w:val="20"/>
          <w:szCs w:val="20"/>
          <w:lang w:eastAsia="ar-SA"/>
        </w:rPr>
        <w:t xml:space="preserve">alnie 1 dzień - maksymalnie do </w:t>
      </w:r>
      <w:r w:rsidRPr="006046CB">
        <w:rPr>
          <w:rFonts w:ascii="Tahoma" w:eastAsia="Times New Roman" w:hAnsi="Tahoma" w:cs="Tahoma"/>
          <w:sz w:val="20"/>
          <w:szCs w:val="20"/>
          <w:lang w:eastAsia="ar-SA"/>
        </w:rPr>
        <w:t>5 dni od dnia złożenia zapotrzebowania.</w:t>
      </w:r>
    </w:p>
    <w:p w:rsidR="004908EB" w:rsidRPr="006046CB" w:rsidRDefault="004908EB" w:rsidP="004908EB">
      <w:pPr>
        <w:suppressAutoHyphens/>
        <w:ind w:firstLine="539"/>
        <w:rPr>
          <w:rFonts w:ascii="Tahoma" w:eastAsia="Times New Roman" w:hAnsi="Tahoma" w:cs="Tahoma"/>
          <w:sz w:val="20"/>
          <w:szCs w:val="20"/>
          <w:lang w:eastAsia="ar-SA"/>
        </w:rPr>
      </w:pPr>
    </w:p>
    <w:p w:rsidR="004908EB" w:rsidRPr="006046CB" w:rsidRDefault="004908EB" w:rsidP="004908EB">
      <w:pPr>
        <w:suppressAutoHyphens/>
        <w:rPr>
          <w:rFonts w:ascii="Tahoma" w:eastAsia="Times New Roman" w:hAnsi="Tahoma" w:cs="Tahoma"/>
          <w:sz w:val="20"/>
          <w:szCs w:val="20"/>
          <w:lang w:eastAsia="ar-SA"/>
        </w:rPr>
      </w:pPr>
      <w:r w:rsidRPr="006046CB">
        <w:rPr>
          <w:rFonts w:ascii="Tahoma" w:eastAsia="Times New Roman" w:hAnsi="Tahoma" w:cs="Tahoma"/>
          <w:sz w:val="20"/>
          <w:szCs w:val="20"/>
          <w:lang w:eastAsia="ar-SA"/>
        </w:rPr>
        <w:t>Punkty zostaną przyznane wg niżej wymienionych zasad:</w:t>
      </w:r>
    </w:p>
    <w:p w:rsidR="004908EB" w:rsidRPr="006046CB" w:rsidRDefault="00502050" w:rsidP="00EA318C">
      <w:pPr>
        <w:numPr>
          <w:ilvl w:val="0"/>
          <w:numId w:val="28"/>
        </w:numPr>
        <w:suppressAutoHyphens/>
        <w:rPr>
          <w:rFonts w:ascii="Tahoma" w:eastAsia="Times New Roman" w:hAnsi="Tahoma" w:cs="Tahoma"/>
          <w:bCs/>
          <w:sz w:val="20"/>
          <w:szCs w:val="20"/>
          <w:lang w:eastAsia="ar-SA"/>
        </w:rPr>
      </w:pPr>
      <w:r w:rsidRPr="006046CB">
        <w:rPr>
          <w:rFonts w:ascii="Tahoma" w:eastAsia="Times New Roman" w:hAnsi="Tahoma" w:cs="Tahoma"/>
          <w:bCs/>
          <w:sz w:val="20"/>
          <w:szCs w:val="20"/>
          <w:lang w:eastAsia="ar-SA"/>
        </w:rPr>
        <w:t>Za termin dostaw 1-2</w:t>
      </w:r>
      <w:r w:rsidR="004908EB" w:rsidRPr="006046CB">
        <w:rPr>
          <w:rFonts w:ascii="Tahoma" w:eastAsia="Times New Roman" w:hAnsi="Tahoma" w:cs="Tahoma"/>
          <w:bCs/>
          <w:sz w:val="20"/>
          <w:szCs w:val="20"/>
          <w:lang w:eastAsia="ar-SA"/>
        </w:rPr>
        <w:t xml:space="preserve"> dni – </w:t>
      </w:r>
      <w:r w:rsidR="004908EB" w:rsidRPr="006046CB">
        <w:rPr>
          <w:rFonts w:ascii="Tahoma" w:eastAsia="Times New Roman" w:hAnsi="Tahoma" w:cs="Tahoma"/>
          <w:b/>
          <w:bCs/>
          <w:sz w:val="20"/>
          <w:szCs w:val="20"/>
          <w:lang w:eastAsia="ar-SA"/>
        </w:rPr>
        <w:t>30 pkt</w:t>
      </w:r>
    </w:p>
    <w:p w:rsidR="004908EB" w:rsidRPr="006046CB" w:rsidRDefault="00502050" w:rsidP="00EA318C">
      <w:pPr>
        <w:numPr>
          <w:ilvl w:val="0"/>
          <w:numId w:val="28"/>
        </w:numPr>
        <w:suppressAutoHyphens/>
        <w:rPr>
          <w:rFonts w:ascii="Tahoma" w:eastAsia="Times New Roman" w:hAnsi="Tahoma" w:cs="Tahoma"/>
          <w:bCs/>
          <w:sz w:val="20"/>
          <w:szCs w:val="20"/>
          <w:lang w:eastAsia="ar-SA"/>
        </w:rPr>
      </w:pPr>
      <w:r w:rsidRPr="006046CB">
        <w:rPr>
          <w:rFonts w:ascii="Tahoma" w:eastAsia="Times New Roman" w:hAnsi="Tahoma" w:cs="Tahoma"/>
          <w:bCs/>
          <w:sz w:val="20"/>
          <w:szCs w:val="20"/>
          <w:lang w:eastAsia="ar-SA"/>
        </w:rPr>
        <w:t>Za termin dostaw 3-4</w:t>
      </w:r>
      <w:r w:rsidR="004908EB" w:rsidRPr="006046CB">
        <w:rPr>
          <w:rFonts w:ascii="Tahoma" w:eastAsia="Times New Roman" w:hAnsi="Tahoma" w:cs="Tahoma"/>
          <w:bCs/>
          <w:sz w:val="20"/>
          <w:szCs w:val="20"/>
          <w:lang w:eastAsia="ar-SA"/>
        </w:rPr>
        <w:t xml:space="preserve"> dni – </w:t>
      </w:r>
      <w:r w:rsidR="004908EB" w:rsidRPr="006046CB">
        <w:rPr>
          <w:rFonts w:ascii="Tahoma" w:eastAsia="Times New Roman" w:hAnsi="Tahoma" w:cs="Tahoma"/>
          <w:b/>
          <w:bCs/>
          <w:sz w:val="20"/>
          <w:szCs w:val="20"/>
          <w:lang w:eastAsia="ar-SA"/>
        </w:rPr>
        <w:t>20 pkt</w:t>
      </w:r>
    </w:p>
    <w:p w:rsidR="004908EB" w:rsidRPr="006046CB" w:rsidRDefault="00502050" w:rsidP="00EA318C">
      <w:pPr>
        <w:numPr>
          <w:ilvl w:val="0"/>
          <w:numId w:val="28"/>
        </w:numPr>
        <w:suppressAutoHyphens/>
        <w:rPr>
          <w:rFonts w:ascii="Tahoma" w:eastAsia="Times New Roman" w:hAnsi="Tahoma" w:cs="Tahoma"/>
          <w:bCs/>
          <w:sz w:val="20"/>
          <w:szCs w:val="20"/>
          <w:lang w:eastAsia="ar-SA"/>
        </w:rPr>
      </w:pPr>
      <w:r w:rsidRPr="006046CB">
        <w:rPr>
          <w:rFonts w:ascii="Tahoma" w:eastAsia="Times New Roman" w:hAnsi="Tahoma" w:cs="Tahoma"/>
          <w:bCs/>
          <w:sz w:val="20"/>
          <w:szCs w:val="20"/>
          <w:lang w:eastAsia="ar-SA"/>
        </w:rPr>
        <w:t xml:space="preserve">Za termin dostaw </w:t>
      </w:r>
      <w:r w:rsidR="004908EB" w:rsidRPr="006046CB">
        <w:rPr>
          <w:rFonts w:ascii="Tahoma" w:eastAsia="Times New Roman" w:hAnsi="Tahoma" w:cs="Tahoma"/>
          <w:bCs/>
          <w:sz w:val="20"/>
          <w:szCs w:val="20"/>
          <w:lang w:eastAsia="ar-SA"/>
        </w:rPr>
        <w:t xml:space="preserve">5 dni – </w:t>
      </w:r>
      <w:r w:rsidR="004908EB" w:rsidRPr="006046CB">
        <w:rPr>
          <w:rFonts w:ascii="Tahoma" w:eastAsia="Times New Roman" w:hAnsi="Tahoma" w:cs="Tahoma"/>
          <w:b/>
          <w:bCs/>
          <w:sz w:val="20"/>
          <w:szCs w:val="20"/>
          <w:lang w:eastAsia="ar-SA"/>
        </w:rPr>
        <w:t>10 pkt</w:t>
      </w:r>
    </w:p>
    <w:p w:rsidR="004908EB" w:rsidRPr="006046CB" w:rsidRDefault="004908EB" w:rsidP="00C824B9">
      <w:pPr>
        <w:suppressAutoHyphens/>
        <w:rPr>
          <w:rFonts w:ascii="Tahoma" w:eastAsia="Times New Roman" w:hAnsi="Tahoma" w:cs="Tahoma"/>
          <w:sz w:val="20"/>
          <w:szCs w:val="20"/>
          <w:lang w:eastAsia="ar-SA"/>
        </w:rPr>
      </w:pPr>
      <w:r w:rsidRPr="006046CB">
        <w:rPr>
          <w:rFonts w:ascii="Tahoma" w:eastAsia="Times New Roman" w:hAnsi="Tahoma" w:cs="Tahoma"/>
          <w:sz w:val="20"/>
          <w:szCs w:val="20"/>
          <w:lang w:eastAsia="ar-SA"/>
        </w:rPr>
        <w:t>W tym kryterium oferta może uzyskać maksymalnie 30 pkt.</w:t>
      </w:r>
    </w:p>
    <w:p w:rsidR="00C34FD5" w:rsidRPr="006046CB" w:rsidRDefault="00C34FD5" w:rsidP="00C34FD5">
      <w:pPr>
        <w:pStyle w:val="Tekstpodstawowywcity21"/>
        <w:ind w:left="539" w:hanging="539"/>
        <w:rPr>
          <w:rFonts w:ascii="Tahoma" w:hAnsi="Tahoma" w:cs="Tahoma"/>
          <w:b/>
          <w:sz w:val="20"/>
          <w:szCs w:val="20"/>
        </w:rPr>
      </w:pPr>
    </w:p>
    <w:p w:rsidR="00B84FB3" w:rsidRPr="006046CB" w:rsidRDefault="00826F7F" w:rsidP="00B84FB3">
      <w:pPr>
        <w:suppressAutoHyphens/>
        <w:ind w:left="539" w:hanging="539"/>
        <w:rPr>
          <w:rFonts w:ascii="Tahoma" w:eastAsia="Times New Roman" w:hAnsi="Tahoma" w:cs="Tahoma"/>
          <w:b/>
          <w:sz w:val="20"/>
          <w:szCs w:val="20"/>
          <w:u w:val="single"/>
          <w:lang w:eastAsia="ar-SA"/>
        </w:rPr>
      </w:pPr>
      <w:r w:rsidRPr="006046CB">
        <w:rPr>
          <w:rFonts w:ascii="Tahoma" w:eastAsia="Times New Roman" w:hAnsi="Tahoma" w:cs="Tahoma"/>
          <w:b/>
          <w:sz w:val="20"/>
          <w:szCs w:val="20"/>
          <w:u w:val="single"/>
          <w:lang w:eastAsia="ar-SA"/>
        </w:rPr>
        <w:t>3. Termin płatności - 1</w:t>
      </w:r>
      <w:r w:rsidR="00276895" w:rsidRPr="006046CB">
        <w:rPr>
          <w:rFonts w:ascii="Tahoma" w:eastAsia="Times New Roman" w:hAnsi="Tahoma" w:cs="Tahoma"/>
          <w:b/>
          <w:sz w:val="20"/>
          <w:szCs w:val="20"/>
          <w:u w:val="single"/>
          <w:lang w:eastAsia="ar-SA"/>
        </w:rPr>
        <w:t>0</w:t>
      </w:r>
      <w:r w:rsidR="00B84FB3" w:rsidRPr="006046CB">
        <w:rPr>
          <w:rFonts w:ascii="Tahoma" w:eastAsia="Times New Roman" w:hAnsi="Tahoma" w:cs="Tahoma"/>
          <w:b/>
          <w:sz w:val="20"/>
          <w:szCs w:val="20"/>
          <w:u w:val="single"/>
          <w:lang w:eastAsia="ar-SA"/>
        </w:rPr>
        <w:t xml:space="preserve"> %</w:t>
      </w:r>
    </w:p>
    <w:p w:rsidR="00B84FB3" w:rsidRPr="006046CB" w:rsidRDefault="00B84FB3" w:rsidP="00B84FB3">
      <w:pPr>
        <w:suppressAutoHyphens/>
        <w:ind w:left="539" w:hanging="539"/>
        <w:rPr>
          <w:rFonts w:ascii="Tahoma" w:eastAsia="Times New Roman" w:hAnsi="Tahoma" w:cs="Tahoma"/>
          <w:sz w:val="20"/>
          <w:szCs w:val="20"/>
          <w:lang w:eastAsia="ar-SA"/>
        </w:rPr>
      </w:pPr>
      <w:r w:rsidRPr="006046CB">
        <w:rPr>
          <w:rFonts w:ascii="Tahoma" w:eastAsia="Times New Roman" w:hAnsi="Tahoma" w:cs="Tahoma"/>
          <w:sz w:val="20"/>
          <w:szCs w:val="20"/>
          <w:lang w:eastAsia="ar-SA"/>
        </w:rPr>
        <w:tab/>
        <w:t xml:space="preserve">Wartość punktowa termin </w:t>
      </w:r>
      <w:r w:rsidRPr="006046CB">
        <w:rPr>
          <w:rFonts w:ascii="Tahoma" w:eastAsia="Times New Roman" w:hAnsi="Tahoma" w:cs="Tahoma"/>
          <w:b/>
          <w:sz w:val="20"/>
          <w:szCs w:val="20"/>
          <w:lang w:eastAsia="ar-SA"/>
        </w:rPr>
        <w:t>P</w:t>
      </w:r>
      <w:r w:rsidR="00826F7F" w:rsidRPr="006046CB">
        <w:rPr>
          <w:rFonts w:ascii="Tahoma" w:eastAsia="Times New Roman" w:hAnsi="Tahoma" w:cs="Tahoma"/>
          <w:sz w:val="20"/>
          <w:szCs w:val="20"/>
          <w:lang w:eastAsia="ar-SA"/>
        </w:rPr>
        <w:t>=  P n / P max  x 100 pkt x 1</w:t>
      </w:r>
      <w:r w:rsidR="00276895" w:rsidRPr="006046CB">
        <w:rPr>
          <w:rFonts w:ascii="Tahoma" w:eastAsia="Times New Roman" w:hAnsi="Tahoma" w:cs="Tahoma"/>
          <w:sz w:val="20"/>
          <w:szCs w:val="20"/>
          <w:lang w:eastAsia="ar-SA"/>
        </w:rPr>
        <w:t>0</w:t>
      </w:r>
      <w:r w:rsidRPr="006046CB">
        <w:rPr>
          <w:rFonts w:ascii="Tahoma" w:eastAsia="Times New Roman" w:hAnsi="Tahoma" w:cs="Tahoma"/>
          <w:sz w:val="20"/>
          <w:szCs w:val="20"/>
          <w:lang w:eastAsia="ar-SA"/>
        </w:rPr>
        <w:t>%</w:t>
      </w:r>
    </w:p>
    <w:p w:rsidR="00B84FB3" w:rsidRPr="006046CB" w:rsidRDefault="00B84FB3" w:rsidP="00B84FB3">
      <w:pPr>
        <w:suppressAutoHyphens/>
        <w:ind w:left="539" w:hanging="539"/>
        <w:rPr>
          <w:rFonts w:ascii="Tahoma" w:eastAsia="Times New Roman" w:hAnsi="Tahoma" w:cs="Tahoma"/>
          <w:sz w:val="20"/>
          <w:szCs w:val="20"/>
          <w:lang w:eastAsia="ar-SA"/>
        </w:rPr>
      </w:pPr>
      <w:r w:rsidRPr="006046CB">
        <w:rPr>
          <w:rFonts w:ascii="Tahoma" w:eastAsia="Times New Roman" w:hAnsi="Tahoma" w:cs="Tahoma"/>
          <w:sz w:val="20"/>
          <w:szCs w:val="20"/>
          <w:lang w:eastAsia="ar-SA"/>
        </w:rPr>
        <w:tab/>
        <w:t>gdzie:  P min - termin maksymalny,  P n - termin badanej oferty.</w:t>
      </w:r>
    </w:p>
    <w:p w:rsidR="00B84FB3" w:rsidRPr="006046CB" w:rsidRDefault="00B84FB3" w:rsidP="00B84FB3">
      <w:pPr>
        <w:suppressAutoHyphens/>
        <w:ind w:left="539" w:hanging="539"/>
        <w:rPr>
          <w:rFonts w:ascii="Tahoma" w:eastAsia="Times New Roman" w:hAnsi="Tahoma" w:cs="Tahoma"/>
          <w:sz w:val="20"/>
          <w:szCs w:val="20"/>
          <w:lang w:eastAsia="ar-SA"/>
        </w:rPr>
      </w:pPr>
    </w:p>
    <w:p w:rsidR="00B84FB3" w:rsidRPr="006046CB" w:rsidRDefault="00B84FB3" w:rsidP="00B84FB3">
      <w:pPr>
        <w:suppressAutoHyphens/>
        <w:ind w:left="539" w:hanging="539"/>
        <w:rPr>
          <w:rFonts w:ascii="Tahoma" w:eastAsia="Times New Roman" w:hAnsi="Tahoma" w:cs="Tahoma"/>
          <w:sz w:val="20"/>
          <w:szCs w:val="20"/>
          <w:lang w:eastAsia="ar-SA"/>
        </w:rPr>
      </w:pPr>
      <w:r w:rsidRPr="006046CB">
        <w:rPr>
          <w:rFonts w:ascii="Tahoma" w:eastAsia="Times New Roman" w:hAnsi="Tahoma" w:cs="Tahoma"/>
          <w:sz w:val="20"/>
          <w:szCs w:val="20"/>
          <w:lang w:eastAsia="ar-SA"/>
        </w:rPr>
        <w:t>Termin płatności (min. 45 dni – max. 6o dni).</w:t>
      </w:r>
    </w:p>
    <w:p w:rsidR="00B84FB3" w:rsidRPr="006046CB" w:rsidRDefault="00B84FB3" w:rsidP="00B84FB3">
      <w:pPr>
        <w:suppressAutoHyphens/>
        <w:ind w:left="539" w:hanging="539"/>
        <w:rPr>
          <w:rFonts w:ascii="Tahoma" w:eastAsia="Times New Roman" w:hAnsi="Tahoma" w:cs="Tahoma"/>
          <w:sz w:val="20"/>
          <w:szCs w:val="20"/>
          <w:lang w:eastAsia="ar-SA"/>
        </w:rPr>
      </w:pPr>
      <w:r w:rsidRPr="006046CB">
        <w:rPr>
          <w:rFonts w:ascii="Tahoma" w:eastAsia="Times New Roman" w:hAnsi="Tahoma" w:cs="Tahoma"/>
          <w:sz w:val="20"/>
          <w:szCs w:val="20"/>
          <w:lang w:eastAsia="ar-SA"/>
        </w:rPr>
        <w:t xml:space="preserve">Zamawiający będzie liczył termin płatności wg. n/w zasad: punktowany termin minimalny </w:t>
      </w:r>
    </w:p>
    <w:p w:rsidR="00C824B9" w:rsidRPr="006046CB" w:rsidRDefault="00B84FB3" w:rsidP="00B84FB3">
      <w:pPr>
        <w:suppressAutoHyphens/>
        <w:ind w:left="539" w:hanging="539"/>
        <w:rPr>
          <w:rFonts w:ascii="Tahoma" w:eastAsia="Times New Roman" w:hAnsi="Tahoma" w:cs="Tahoma"/>
          <w:sz w:val="20"/>
          <w:szCs w:val="20"/>
          <w:lang w:eastAsia="ar-SA"/>
        </w:rPr>
      </w:pPr>
      <w:r w:rsidRPr="006046CB">
        <w:rPr>
          <w:rFonts w:ascii="Tahoma" w:eastAsia="Times New Roman" w:hAnsi="Tahoma" w:cs="Tahoma"/>
          <w:sz w:val="20"/>
          <w:szCs w:val="20"/>
          <w:lang w:eastAsia="ar-SA"/>
        </w:rPr>
        <w:t>wynosi 45 dni. Punktowany maksymalny termin wynosi 60 dni.</w:t>
      </w:r>
    </w:p>
    <w:p w:rsidR="00C824B9" w:rsidRPr="006046CB" w:rsidRDefault="00C824B9" w:rsidP="00C824B9">
      <w:pPr>
        <w:suppressAutoHyphens/>
        <w:ind w:left="539" w:hanging="539"/>
        <w:rPr>
          <w:rFonts w:ascii="Tahoma" w:eastAsia="Times New Roman" w:hAnsi="Tahoma" w:cs="Tahoma"/>
          <w:sz w:val="20"/>
          <w:szCs w:val="20"/>
          <w:lang w:eastAsia="ar-SA"/>
        </w:rPr>
      </w:pPr>
      <w:r w:rsidRPr="006046CB">
        <w:rPr>
          <w:rFonts w:ascii="Tahoma" w:eastAsia="Times New Roman" w:hAnsi="Tahoma" w:cs="Tahoma"/>
          <w:sz w:val="20"/>
          <w:szCs w:val="20"/>
          <w:lang w:eastAsia="ar-SA"/>
        </w:rPr>
        <w:t>W tym kryterium oferta może uzyskać maksymalnie 10 pkt.</w:t>
      </w:r>
    </w:p>
    <w:p w:rsidR="00B84FB3" w:rsidRPr="006046CB" w:rsidRDefault="00B84FB3" w:rsidP="00B84FB3">
      <w:pPr>
        <w:suppressAutoHyphens/>
        <w:ind w:left="539" w:hanging="539"/>
        <w:rPr>
          <w:rFonts w:ascii="Tahoma" w:eastAsia="Times New Roman" w:hAnsi="Tahoma" w:cs="Tahoma"/>
          <w:sz w:val="20"/>
          <w:szCs w:val="20"/>
          <w:lang w:eastAsia="ar-SA"/>
        </w:rPr>
      </w:pPr>
    </w:p>
    <w:p w:rsidR="00B84FB3" w:rsidRPr="006046CB" w:rsidRDefault="00B84FB3" w:rsidP="00B84FB3">
      <w:pPr>
        <w:suppressAutoHyphens/>
        <w:ind w:left="539" w:hanging="539"/>
        <w:rPr>
          <w:rFonts w:ascii="Tahoma" w:eastAsia="Times New Roman" w:hAnsi="Tahoma" w:cs="Tahoma"/>
          <w:sz w:val="20"/>
          <w:szCs w:val="20"/>
          <w:lang w:eastAsia="ar-SA"/>
        </w:rPr>
      </w:pPr>
      <w:r w:rsidRPr="006046CB">
        <w:rPr>
          <w:rFonts w:ascii="Tahoma" w:eastAsia="Times New Roman" w:hAnsi="Tahoma" w:cs="Tahoma"/>
          <w:sz w:val="20"/>
          <w:szCs w:val="20"/>
          <w:lang w:eastAsia="ar-SA"/>
        </w:rPr>
        <w:t>Maksymalna łączna liczba punktów jaką może uzyskać Wykonawca wynosi – 100 pkt.</w:t>
      </w:r>
    </w:p>
    <w:p w:rsidR="00B84FB3" w:rsidRPr="006046CB" w:rsidRDefault="00B84FB3" w:rsidP="00B84FB3">
      <w:pPr>
        <w:suppressAutoHyphens/>
        <w:ind w:left="539" w:hanging="539"/>
        <w:rPr>
          <w:rFonts w:ascii="Tahoma" w:eastAsia="Times New Roman" w:hAnsi="Tahoma" w:cs="Tahoma"/>
          <w:sz w:val="20"/>
          <w:szCs w:val="20"/>
          <w:lang w:eastAsia="ar-SA"/>
        </w:rPr>
      </w:pPr>
    </w:p>
    <w:p w:rsidR="00B84FB3" w:rsidRPr="006046CB" w:rsidRDefault="00B84FB3" w:rsidP="00B84FB3">
      <w:pPr>
        <w:rPr>
          <w:rFonts w:ascii="Tahoma" w:eastAsia="Times New Roman" w:hAnsi="Tahoma" w:cs="Tahoma"/>
          <w:spacing w:val="-5"/>
          <w:sz w:val="20"/>
          <w:szCs w:val="20"/>
        </w:rPr>
      </w:pPr>
      <w:r w:rsidRPr="006046CB">
        <w:rPr>
          <w:rFonts w:ascii="Tahoma" w:eastAsia="Times New Roman" w:hAnsi="Tahoma" w:cs="Tahoma"/>
          <w:spacing w:val="-5"/>
          <w:sz w:val="20"/>
          <w:szCs w:val="20"/>
        </w:rPr>
        <w:t>Zamawiający za najkorzystniejszą uzna ofertę, która uzyska największą ilość punktów wagowych (X), według formuły:</w:t>
      </w:r>
    </w:p>
    <w:p w:rsidR="00B84FB3" w:rsidRPr="006046CB" w:rsidRDefault="00B84FB3" w:rsidP="00B84FB3">
      <w:pPr>
        <w:shd w:val="clear" w:color="auto" w:fill="FFFFFF"/>
        <w:rPr>
          <w:rFonts w:ascii="Tahoma" w:eastAsia="Times New Roman" w:hAnsi="Tahoma" w:cs="Tahoma"/>
          <w:spacing w:val="-3"/>
          <w:sz w:val="20"/>
          <w:szCs w:val="20"/>
        </w:rPr>
      </w:pPr>
      <w:r w:rsidRPr="006046CB">
        <w:rPr>
          <w:rFonts w:ascii="Tahoma" w:eastAsia="Times New Roman" w:hAnsi="Tahoma" w:cs="Tahoma"/>
          <w:spacing w:val="-3"/>
          <w:sz w:val="20"/>
          <w:szCs w:val="20"/>
        </w:rPr>
        <w:t xml:space="preserve">X =  </w:t>
      </w:r>
      <w:proofErr w:type="spellStart"/>
      <w:r w:rsidRPr="006046CB">
        <w:rPr>
          <w:rFonts w:ascii="Tahoma" w:eastAsia="Times New Roman" w:hAnsi="Tahoma" w:cs="Tahoma"/>
          <w:spacing w:val="-3"/>
          <w:sz w:val="20"/>
          <w:szCs w:val="20"/>
        </w:rPr>
        <w:t>X</w:t>
      </w:r>
      <w:r w:rsidRPr="006046CB">
        <w:rPr>
          <w:rFonts w:ascii="Tahoma" w:eastAsia="Times New Roman" w:hAnsi="Tahoma" w:cs="Tahoma"/>
          <w:spacing w:val="-3"/>
          <w:sz w:val="20"/>
          <w:szCs w:val="20"/>
          <w:vertAlign w:val="subscript"/>
        </w:rPr>
        <w:t>c</w:t>
      </w:r>
      <w:proofErr w:type="spellEnd"/>
      <w:r w:rsidRPr="006046CB">
        <w:rPr>
          <w:rFonts w:ascii="Tahoma" w:eastAsia="Times New Roman" w:hAnsi="Tahoma" w:cs="Tahoma"/>
          <w:spacing w:val="-3"/>
          <w:sz w:val="20"/>
          <w:szCs w:val="20"/>
          <w:vertAlign w:val="subscript"/>
        </w:rPr>
        <w:t xml:space="preserve"> </w:t>
      </w:r>
      <w:r w:rsidRPr="006046CB">
        <w:rPr>
          <w:rFonts w:ascii="Tahoma" w:eastAsia="Times New Roman" w:hAnsi="Tahoma" w:cs="Tahoma"/>
          <w:spacing w:val="-3"/>
          <w:sz w:val="20"/>
          <w:szCs w:val="20"/>
        </w:rPr>
        <w:t xml:space="preserve"> + X</w:t>
      </w:r>
      <w:r w:rsidRPr="006046CB">
        <w:rPr>
          <w:rFonts w:ascii="Tahoma" w:eastAsia="Times New Roman" w:hAnsi="Tahoma" w:cs="Tahoma"/>
          <w:spacing w:val="-3"/>
          <w:sz w:val="20"/>
          <w:szCs w:val="20"/>
          <w:vertAlign w:val="subscript"/>
        </w:rPr>
        <w:t>D</w:t>
      </w:r>
      <w:r w:rsidRPr="006046CB">
        <w:rPr>
          <w:rFonts w:ascii="Tahoma" w:eastAsia="Times New Roman" w:hAnsi="Tahoma" w:cs="Tahoma"/>
          <w:spacing w:val="-3"/>
          <w:sz w:val="20"/>
          <w:szCs w:val="20"/>
        </w:rPr>
        <w:t xml:space="preserve"> </w:t>
      </w:r>
      <w:r w:rsidRPr="006046CB">
        <w:rPr>
          <w:rFonts w:ascii="Tahoma" w:eastAsia="Times New Roman" w:hAnsi="Tahoma" w:cs="Tahoma"/>
          <w:spacing w:val="-3"/>
          <w:sz w:val="20"/>
          <w:szCs w:val="20"/>
          <w:vertAlign w:val="subscript"/>
        </w:rPr>
        <w:t xml:space="preserve"> </w:t>
      </w:r>
      <w:r w:rsidRPr="006046CB">
        <w:rPr>
          <w:rFonts w:ascii="Tahoma" w:eastAsia="Times New Roman" w:hAnsi="Tahoma" w:cs="Tahoma"/>
          <w:spacing w:val="-3"/>
          <w:sz w:val="20"/>
          <w:szCs w:val="20"/>
        </w:rPr>
        <w:t>+ X</w:t>
      </w:r>
      <w:r w:rsidRPr="006046CB">
        <w:rPr>
          <w:rFonts w:ascii="Tahoma" w:eastAsia="Times New Roman" w:hAnsi="Tahoma" w:cs="Tahoma"/>
          <w:spacing w:val="-3"/>
          <w:sz w:val="20"/>
          <w:szCs w:val="20"/>
          <w:vertAlign w:val="subscript"/>
        </w:rPr>
        <w:t>P</w:t>
      </w:r>
    </w:p>
    <w:p w:rsidR="00B84FB3" w:rsidRPr="006046CB" w:rsidRDefault="00B84FB3" w:rsidP="00B84FB3">
      <w:pPr>
        <w:shd w:val="clear" w:color="auto" w:fill="FFFFFF"/>
        <w:rPr>
          <w:rFonts w:ascii="Tahoma" w:eastAsia="Times New Roman" w:hAnsi="Tahoma" w:cs="Tahoma"/>
          <w:spacing w:val="-3"/>
          <w:sz w:val="20"/>
          <w:szCs w:val="20"/>
        </w:rPr>
      </w:pPr>
      <w:r w:rsidRPr="006046CB">
        <w:rPr>
          <w:rFonts w:ascii="Tahoma" w:eastAsia="Times New Roman" w:hAnsi="Tahoma" w:cs="Tahoma"/>
          <w:spacing w:val="-3"/>
          <w:sz w:val="20"/>
          <w:szCs w:val="20"/>
        </w:rPr>
        <w:t xml:space="preserve"> (gdzie: </w:t>
      </w:r>
      <w:proofErr w:type="spellStart"/>
      <w:r w:rsidRPr="006046CB">
        <w:rPr>
          <w:rFonts w:ascii="Tahoma" w:eastAsia="Times New Roman" w:hAnsi="Tahoma" w:cs="Tahoma"/>
          <w:spacing w:val="-3"/>
          <w:sz w:val="20"/>
          <w:szCs w:val="20"/>
        </w:rPr>
        <w:t>X</w:t>
      </w:r>
      <w:r w:rsidRPr="006046CB">
        <w:rPr>
          <w:rFonts w:ascii="Tahoma" w:eastAsia="Times New Roman" w:hAnsi="Tahoma" w:cs="Tahoma"/>
          <w:spacing w:val="-3"/>
          <w:sz w:val="20"/>
          <w:szCs w:val="20"/>
          <w:vertAlign w:val="subscript"/>
        </w:rPr>
        <w:t>c</w:t>
      </w:r>
      <w:proofErr w:type="spellEnd"/>
      <w:r w:rsidRPr="006046CB">
        <w:rPr>
          <w:rFonts w:ascii="Tahoma" w:eastAsia="Times New Roman" w:hAnsi="Tahoma" w:cs="Tahoma"/>
          <w:spacing w:val="-3"/>
          <w:sz w:val="20"/>
          <w:szCs w:val="20"/>
        </w:rPr>
        <w:t xml:space="preserve"> - punkty wagowe w kryterium cena , , X</w:t>
      </w:r>
      <w:r w:rsidRPr="006046CB">
        <w:rPr>
          <w:rFonts w:ascii="Tahoma" w:eastAsia="Times New Roman" w:hAnsi="Tahoma" w:cs="Tahoma"/>
          <w:spacing w:val="-3"/>
          <w:sz w:val="20"/>
          <w:szCs w:val="20"/>
          <w:vertAlign w:val="subscript"/>
        </w:rPr>
        <w:t>D</w:t>
      </w:r>
      <w:r w:rsidRPr="006046CB">
        <w:rPr>
          <w:rFonts w:ascii="Tahoma" w:eastAsia="Times New Roman" w:hAnsi="Tahoma" w:cs="Tahoma"/>
          <w:spacing w:val="-3"/>
          <w:sz w:val="20"/>
          <w:szCs w:val="20"/>
        </w:rPr>
        <w:t xml:space="preserve"> – punkty wagowe w kryterium termin dostawy, XP  - punkty wagowe w kryterium termin płatności)</w:t>
      </w:r>
    </w:p>
    <w:p w:rsidR="00B84FB3" w:rsidRPr="006046CB" w:rsidRDefault="00B84FB3" w:rsidP="00B84FB3">
      <w:pPr>
        <w:spacing w:line="200" w:lineRule="atLeast"/>
        <w:ind w:left="539" w:hanging="539"/>
        <w:rPr>
          <w:rFonts w:ascii="Tahoma" w:eastAsia="Times New Roman" w:hAnsi="Tahoma" w:cs="Tahoma"/>
          <w:sz w:val="20"/>
          <w:szCs w:val="20"/>
        </w:rPr>
      </w:pPr>
      <w:r w:rsidRPr="006046CB">
        <w:rPr>
          <w:rFonts w:ascii="Tahoma" w:eastAsia="Times New Roman" w:hAnsi="Tahoma" w:cs="Tahoma"/>
          <w:sz w:val="20"/>
          <w:szCs w:val="20"/>
        </w:rPr>
        <w:t>Maksymalna łączna liczba punktów jaką może uzyskać Wykonawca wynosi – 100 pkt.</w:t>
      </w:r>
    </w:p>
    <w:p w:rsidR="00B84FB3" w:rsidRPr="006046CB" w:rsidRDefault="00B84FB3" w:rsidP="00B84FB3">
      <w:pPr>
        <w:spacing w:line="200" w:lineRule="atLeast"/>
        <w:ind w:firstLine="1"/>
        <w:jc w:val="both"/>
        <w:rPr>
          <w:rFonts w:ascii="Tahoma" w:eastAsia="Times New Roman" w:hAnsi="Tahoma" w:cs="Tahoma"/>
          <w:sz w:val="20"/>
          <w:szCs w:val="20"/>
        </w:rPr>
      </w:pPr>
      <w:r w:rsidRPr="006046CB">
        <w:rPr>
          <w:rFonts w:ascii="Tahoma" w:eastAsia="Times New Roman" w:hAnsi="Tahoma" w:cs="Tahoma"/>
          <w:sz w:val="20"/>
          <w:szCs w:val="20"/>
        </w:rPr>
        <w:t xml:space="preserve">Zamówienie zostanie udzielone Wykonawcy, który uzyska najwyższą liczbę punktów. </w:t>
      </w:r>
    </w:p>
    <w:p w:rsidR="00B84FB3" w:rsidRPr="006046CB" w:rsidRDefault="00B84FB3" w:rsidP="00B84FB3">
      <w:pPr>
        <w:shd w:val="clear" w:color="auto" w:fill="FFFFFF"/>
        <w:rPr>
          <w:rFonts w:ascii="Tahoma" w:eastAsia="Times New Roman" w:hAnsi="Tahoma" w:cs="Tahoma"/>
          <w:sz w:val="20"/>
          <w:szCs w:val="20"/>
        </w:rPr>
      </w:pPr>
      <w:r w:rsidRPr="006046CB">
        <w:rPr>
          <w:rFonts w:ascii="Tahoma" w:eastAsia="Times New Roman" w:hAnsi="Tahoma" w:cs="Tahoma"/>
          <w:spacing w:val="-5"/>
          <w:sz w:val="20"/>
          <w:szCs w:val="20"/>
        </w:rPr>
        <w:t>Zamawiający zastosuje zaokrąglanie wyników do dwóch miejsc po przecinku.</w:t>
      </w:r>
    </w:p>
    <w:p w:rsidR="00B650CE" w:rsidRPr="006046CB" w:rsidRDefault="00B650CE" w:rsidP="00B650CE">
      <w:pPr>
        <w:jc w:val="both"/>
        <w:rPr>
          <w:rFonts w:ascii="Tahoma" w:hAnsi="Tahoma" w:cs="Tahoma"/>
          <w:bCs/>
          <w:sz w:val="20"/>
          <w:szCs w:val="20"/>
        </w:rPr>
      </w:pPr>
      <w:r w:rsidRPr="006046CB">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6046CB" w:rsidRDefault="00071F7E">
      <w:pPr>
        <w:pStyle w:val="Tekstpodstawowywcity2"/>
        <w:ind w:left="540" w:hanging="540"/>
        <w:rPr>
          <w:rFonts w:ascii="Tahoma" w:hAnsi="Tahoma" w:cs="Tahoma"/>
          <w:sz w:val="18"/>
          <w:szCs w:val="18"/>
        </w:rPr>
      </w:pPr>
    </w:p>
    <w:p w:rsidR="007223C9" w:rsidRPr="006046CB" w:rsidRDefault="007223C9" w:rsidP="007223C9">
      <w:pPr>
        <w:pStyle w:val="Tekstpodstawowywcity21"/>
        <w:spacing w:line="200" w:lineRule="atLeast"/>
        <w:ind w:left="540" w:hanging="540"/>
        <w:rPr>
          <w:rFonts w:ascii="Tahoma" w:hAnsi="Tahoma" w:cs="Tahoma"/>
          <w:sz w:val="22"/>
        </w:rPr>
      </w:pPr>
      <w:r w:rsidRPr="006046CB">
        <w:rPr>
          <w:rFonts w:ascii="Tahoma" w:hAnsi="Tahoma" w:cs="Tahoma"/>
          <w:b/>
          <w:bCs/>
          <w:u w:val="single"/>
        </w:rPr>
        <w:t>XVI.  INFORMACJE O FORMALNOŚCIACH, JAKIE POWINNY ZOSTAĆ DOPEŁNIONE W CELU ZAWARCIA UMOWY W SPRAWIE ZAMÓWIENIA PUBLICZNEGO</w:t>
      </w:r>
    </w:p>
    <w:p w:rsidR="007223C9" w:rsidRPr="006046CB" w:rsidRDefault="007223C9" w:rsidP="007223C9">
      <w:pPr>
        <w:spacing w:line="260" w:lineRule="atLeast"/>
        <w:jc w:val="both"/>
        <w:rPr>
          <w:rFonts w:ascii="Tahoma" w:hAnsi="Tahoma" w:cs="Tahoma"/>
          <w:sz w:val="20"/>
          <w:szCs w:val="20"/>
        </w:rPr>
      </w:pPr>
      <w:r w:rsidRPr="006046CB">
        <w:rPr>
          <w:rFonts w:ascii="Tahoma" w:hAnsi="Tahoma" w:cs="Tahoma"/>
          <w:sz w:val="20"/>
          <w:szCs w:val="20"/>
        </w:rPr>
        <w:t xml:space="preserve">Zawiadomienie Wykonawcy o wyborze jego oferty będzie jednocześnie zaproszeniem do zawarcia umowy. </w:t>
      </w:r>
    </w:p>
    <w:p w:rsidR="007223C9" w:rsidRPr="006046CB" w:rsidRDefault="007223C9" w:rsidP="007223C9">
      <w:pPr>
        <w:jc w:val="both"/>
        <w:rPr>
          <w:rFonts w:ascii="Tahoma" w:hAnsi="Tahoma" w:cs="Tahoma"/>
          <w:sz w:val="20"/>
          <w:szCs w:val="20"/>
        </w:rPr>
      </w:pPr>
      <w:r w:rsidRPr="006046CB">
        <w:rPr>
          <w:rFonts w:ascii="Tahoma" w:hAnsi="Tahoma" w:cs="Tahoma"/>
          <w:sz w:val="20"/>
          <w:szCs w:val="20"/>
        </w:rPr>
        <w:t xml:space="preserve">Zawiadomienie o wyborze oferty zostanie dokonane na podstawie art. 92 ustawy </w:t>
      </w:r>
      <w:proofErr w:type="spellStart"/>
      <w:r w:rsidRPr="006046CB">
        <w:rPr>
          <w:rFonts w:ascii="Tahoma" w:hAnsi="Tahoma" w:cs="Tahoma"/>
          <w:sz w:val="20"/>
          <w:szCs w:val="20"/>
        </w:rPr>
        <w:t>Pzp</w:t>
      </w:r>
      <w:proofErr w:type="spellEnd"/>
      <w:r w:rsidRPr="006046CB">
        <w:rPr>
          <w:rFonts w:ascii="Tahoma" w:hAnsi="Tahoma" w:cs="Tahoma"/>
          <w:sz w:val="20"/>
          <w:szCs w:val="20"/>
        </w:rPr>
        <w:t>.</w:t>
      </w:r>
    </w:p>
    <w:p w:rsidR="007223C9" w:rsidRPr="006046CB" w:rsidRDefault="007223C9" w:rsidP="007223C9">
      <w:pPr>
        <w:spacing w:line="260" w:lineRule="atLeast"/>
        <w:jc w:val="both"/>
        <w:rPr>
          <w:rFonts w:ascii="Tahoma" w:hAnsi="Tahoma" w:cs="Tahoma"/>
          <w:b/>
          <w:sz w:val="20"/>
          <w:szCs w:val="20"/>
          <w:u w:val="single"/>
        </w:rPr>
      </w:pPr>
      <w:r w:rsidRPr="006046CB">
        <w:rPr>
          <w:rFonts w:ascii="Tahoma" w:hAnsi="Tahoma" w:cs="Tahoma"/>
          <w:sz w:val="20"/>
          <w:szCs w:val="20"/>
        </w:rPr>
        <w:t xml:space="preserve">Umowa zostanie zawarta przez Zamawiającego i wybranego Wykonawcę nie wcześniej niż po upływie </w:t>
      </w:r>
      <w:r w:rsidRPr="006046CB">
        <w:rPr>
          <w:rFonts w:ascii="Tahoma" w:hAnsi="Tahoma" w:cs="Tahoma"/>
          <w:b/>
          <w:sz w:val="20"/>
          <w:szCs w:val="20"/>
        </w:rPr>
        <w:t>10 dni</w:t>
      </w:r>
      <w:r w:rsidRPr="006046CB">
        <w:rPr>
          <w:rFonts w:ascii="Tahoma" w:hAnsi="Tahoma" w:cs="Tahoma"/>
          <w:sz w:val="20"/>
          <w:szCs w:val="20"/>
        </w:rPr>
        <w:t xml:space="preserve"> po zawiadomieniu o wyborze najkorzystniejszej oferty, zgodnie z art. 94 ust. 1 pkt. 2 ustawy </w:t>
      </w:r>
      <w:proofErr w:type="spellStart"/>
      <w:r w:rsidRPr="006046CB">
        <w:rPr>
          <w:rFonts w:ascii="Tahoma" w:hAnsi="Tahoma" w:cs="Tahoma"/>
          <w:sz w:val="20"/>
          <w:szCs w:val="20"/>
        </w:rPr>
        <w:t>Pzp</w:t>
      </w:r>
      <w:proofErr w:type="spellEnd"/>
      <w:r w:rsidRPr="006046CB">
        <w:rPr>
          <w:rFonts w:ascii="Tahoma" w:hAnsi="Tahoma" w:cs="Tahoma"/>
          <w:sz w:val="20"/>
          <w:szCs w:val="20"/>
        </w:rPr>
        <w:t xml:space="preserve">. Umowa może być zawarta przed upływem w/w terminu, zgodnie z art. 94 ust. 2 ustawy </w:t>
      </w:r>
      <w:proofErr w:type="spellStart"/>
      <w:r w:rsidRPr="006046CB">
        <w:rPr>
          <w:rFonts w:ascii="Tahoma" w:hAnsi="Tahoma" w:cs="Tahoma"/>
          <w:sz w:val="20"/>
          <w:szCs w:val="20"/>
        </w:rPr>
        <w:t>Pzp</w:t>
      </w:r>
      <w:proofErr w:type="spellEnd"/>
      <w:r w:rsidRPr="006046CB">
        <w:rPr>
          <w:rFonts w:ascii="Tahoma" w:hAnsi="Tahoma" w:cs="Tahoma"/>
          <w:sz w:val="20"/>
          <w:szCs w:val="20"/>
        </w:rPr>
        <w:t>.</w:t>
      </w:r>
    </w:p>
    <w:p w:rsidR="007223C9" w:rsidRPr="006046CB" w:rsidRDefault="007223C9" w:rsidP="007223C9">
      <w:pPr>
        <w:spacing w:line="260" w:lineRule="atLeast"/>
        <w:ind w:left="567" w:hanging="567"/>
        <w:rPr>
          <w:rFonts w:ascii="Tahoma" w:hAnsi="Tahoma" w:cs="Tahoma"/>
          <w:b/>
          <w:sz w:val="16"/>
          <w:szCs w:val="16"/>
          <w:u w:val="single"/>
        </w:rPr>
      </w:pPr>
    </w:p>
    <w:p w:rsidR="007223C9" w:rsidRPr="006046CB" w:rsidRDefault="007223C9" w:rsidP="007223C9">
      <w:pPr>
        <w:spacing w:line="260" w:lineRule="atLeast"/>
        <w:ind w:left="567" w:hanging="567"/>
        <w:rPr>
          <w:rFonts w:ascii="Tahoma" w:hAnsi="Tahoma" w:cs="Tahoma"/>
          <w:sz w:val="22"/>
        </w:rPr>
      </w:pPr>
      <w:r w:rsidRPr="006046CB">
        <w:rPr>
          <w:rFonts w:ascii="Tahoma" w:hAnsi="Tahoma" w:cs="Tahoma"/>
          <w:b/>
          <w:u w:val="single"/>
        </w:rPr>
        <w:t>XVII.  WYMAGANIA DOTYCZĄCE ZABEZPIECZENIA NALEŻYTEGO WYKONANIA UMOWY</w:t>
      </w:r>
    </w:p>
    <w:p w:rsidR="007223C9" w:rsidRPr="006046CB" w:rsidRDefault="007223C9" w:rsidP="007223C9">
      <w:pPr>
        <w:spacing w:line="260" w:lineRule="atLeast"/>
        <w:jc w:val="both"/>
        <w:rPr>
          <w:rFonts w:ascii="Tahoma" w:hAnsi="Tahoma" w:cs="Tahoma"/>
          <w:b/>
          <w:sz w:val="20"/>
          <w:szCs w:val="20"/>
          <w:u w:val="single"/>
        </w:rPr>
      </w:pPr>
      <w:r w:rsidRPr="006046CB">
        <w:rPr>
          <w:rFonts w:ascii="Tahoma" w:hAnsi="Tahoma" w:cs="Tahoma"/>
          <w:sz w:val="20"/>
          <w:szCs w:val="20"/>
        </w:rPr>
        <w:t>Zamawiający nie wymaga wniesienia zabezpieczenia należytego wykonania umowy.</w:t>
      </w:r>
      <w:r w:rsidR="00EF65DE" w:rsidRPr="006046CB">
        <w:rPr>
          <w:rFonts w:ascii="Tahoma" w:hAnsi="Tahoma" w:cs="Tahoma"/>
          <w:sz w:val="20"/>
          <w:szCs w:val="20"/>
        </w:rPr>
        <w:t xml:space="preserve"> </w:t>
      </w:r>
    </w:p>
    <w:p w:rsidR="00071F7E" w:rsidRPr="006046CB" w:rsidRDefault="00071F7E">
      <w:pPr>
        <w:spacing w:line="260" w:lineRule="atLeast"/>
        <w:jc w:val="both"/>
        <w:rPr>
          <w:rFonts w:ascii="Tahoma" w:hAnsi="Tahoma" w:cs="Tahoma"/>
          <w:b/>
          <w:bCs/>
          <w:sz w:val="22"/>
          <w:szCs w:val="22"/>
          <w:u w:val="single"/>
        </w:rPr>
      </w:pPr>
    </w:p>
    <w:p w:rsidR="0045597A" w:rsidRPr="006046CB" w:rsidRDefault="0045597A" w:rsidP="0045597A">
      <w:pPr>
        <w:spacing w:line="260" w:lineRule="atLeast"/>
        <w:ind w:left="720" w:hanging="720"/>
        <w:rPr>
          <w:rFonts w:ascii="Tahoma" w:hAnsi="Tahoma" w:cs="Tahoma"/>
          <w:sz w:val="22"/>
        </w:rPr>
      </w:pPr>
      <w:r w:rsidRPr="006046CB">
        <w:rPr>
          <w:rFonts w:ascii="Tahoma" w:hAnsi="Tahoma" w:cs="Tahoma"/>
          <w:b/>
          <w:u w:val="single"/>
        </w:rPr>
        <w:t xml:space="preserve">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6046CB" w:rsidRDefault="0045597A" w:rsidP="0045597A">
      <w:pPr>
        <w:pStyle w:val="Tekstpodstawowy"/>
        <w:suppressAutoHyphens w:val="0"/>
        <w:rPr>
          <w:rFonts w:ascii="Tahoma" w:hAnsi="Tahoma" w:cs="Tahoma"/>
          <w:sz w:val="22"/>
        </w:rPr>
      </w:pPr>
    </w:p>
    <w:p w:rsidR="004D7C98" w:rsidRPr="006046CB" w:rsidRDefault="004D7C98" w:rsidP="00EA318C">
      <w:pPr>
        <w:numPr>
          <w:ilvl w:val="3"/>
          <w:numId w:val="41"/>
        </w:numPr>
        <w:suppressAutoHyphens/>
        <w:spacing w:line="260" w:lineRule="atLeast"/>
        <w:ind w:left="357" w:hanging="357"/>
        <w:jc w:val="both"/>
        <w:rPr>
          <w:rFonts w:ascii="Tahoma" w:eastAsia="Times New Roman" w:hAnsi="Tahoma" w:cs="Tahoma"/>
          <w:sz w:val="20"/>
          <w:szCs w:val="20"/>
          <w:lang w:eastAsia="ar-SA"/>
        </w:rPr>
      </w:pPr>
      <w:r w:rsidRPr="006046CB">
        <w:rPr>
          <w:rFonts w:ascii="Tahoma" w:eastAsia="Times New Roman" w:hAnsi="Tahoma" w:cs="Tahoma"/>
          <w:sz w:val="20"/>
          <w:szCs w:val="20"/>
          <w:lang w:eastAsia="ar-SA"/>
        </w:rPr>
        <w:t xml:space="preserve">Wykonawca, który przedstawił najkorzystniejszą ofertę, będzie zobowiązany do podpisania umowy zgodnej z opracowanym wzorem umowy - </w:t>
      </w:r>
      <w:r w:rsidRPr="006046CB">
        <w:rPr>
          <w:rFonts w:ascii="Tahoma" w:eastAsia="Times New Roman" w:hAnsi="Tahoma" w:cs="Tahoma"/>
          <w:b/>
          <w:sz w:val="20"/>
          <w:szCs w:val="20"/>
          <w:lang w:eastAsia="ar-SA"/>
        </w:rPr>
        <w:t>Załącznik Nr 8 do SIWZ</w:t>
      </w:r>
      <w:r w:rsidRPr="006046CB">
        <w:rPr>
          <w:rFonts w:ascii="Tahoma" w:eastAsia="Times New Roman" w:hAnsi="Tahoma" w:cs="Tahoma"/>
          <w:sz w:val="20"/>
          <w:szCs w:val="20"/>
          <w:lang w:eastAsia="ar-SA"/>
        </w:rPr>
        <w:t>.</w:t>
      </w:r>
    </w:p>
    <w:p w:rsidR="004D7C98" w:rsidRPr="006046CB" w:rsidRDefault="004D7C98" w:rsidP="00EA318C">
      <w:pPr>
        <w:numPr>
          <w:ilvl w:val="3"/>
          <w:numId w:val="41"/>
        </w:numPr>
        <w:suppressAutoHyphens/>
        <w:spacing w:line="260" w:lineRule="atLeast"/>
        <w:ind w:left="357" w:hanging="357"/>
        <w:jc w:val="both"/>
        <w:rPr>
          <w:rFonts w:ascii="Tahoma" w:eastAsia="Times New Roman" w:hAnsi="Tahoma" w:cs="Tahoma"/>
          <w:sz w:val="20"/>
          <w:szCs w:val="20"/>
          <w:lang w:eastAsia="ar-SA"/>
        </w:rPr>
      </w:pPr>
      <w:r w:rsidRPr="006046CB">
        <w:rPr>
          <w:rFonts w:ascii="Tahoma" w:eastAsia="Times New Roman" w:hAnsi="Tahoma" w:cs="Tahoma"/>
          <w:b/>
          <w:sz w:val="20"/>
          <w:szCs w:val="20"/>
          <w:lang w:eastAsia="ar-SA"/>
        </w:rPr>
        <w:t>Wzór umowy, po upływie terminu do składania ofert, nie podlega negocjacjom i złożenie oferty jest równoznaczne z pełną akceptacją umowy przez Wykonawcę.</w:t>
      </w:r>
    </w:p>
    <w:p w:rsidR="000C61DA" w:rsidRPr="006046CB" w:rsidRDefault="000C61DA" w:rsidP="000C61DA">
      <w:pPr>
        <w:shd w:val="clear" w:color="auto" w:fill="FFFFFF"/>
        <w:tabs>
          <w:tab w:val="left" w:pos="230"/>
        </w:tabs>
        <w:jc w:val="both"/>
        <w:rPr>
          <w:rFonts w:ascii="Tahoma" w:hAnsi="Tahoma" w:cs="Tahoma"/>
          <w:sz w:val="20"/>
          <w:szCs w:val="20"/>
        </w:rPr>
      </w:pPr>
    </w:p>
    <w:p w:rsidR="00071F7E" w:rsidRPr="006046CB" w:rsidRDefault="00590112" w:rsidP="00590112">
      <w:pPr>
        <w:pStyle w:val="Tekstpodstawowywcity3"/>
        <w:tabs>
          <w:tab w:val="left" w:pos="2460"/>
        </w:tabs>
        <w:spacing w:after="0"/>
        <w:ind w:left="0"/>
        <w:jc w:val="both"/>
        <w:rPr>
          <w:rFonts w:ascii="Tahoma" w:hAnsi="Tahoma" w:cs="Tahoma"/>
          <w:sz w:val="22"/>
          <w:szCs w:val="22"/>
        </w:rPr>
      </w:pPr>
      <w:r w:rsidRPr="006046CB">
        <w:rPr>
          <w:rFonts w:ascii="Tahoma" w:hAnsi="Tahoma" w:cs="Tahoma"/>
          <w:sz w:val="22"/>
          <w:szCs w:val="22"/>
        </w:rPr>
        <w:tab/>
      </w:r>
    </w:p>
    <w:p w:rsidR="00E4320F" w:rsidRPr="006046CB" w:rsidRDefault="00E4320F" w:rsidP="00E4320F">
      <w:pPr>
        <w:suppressAutoHyphens/>
        <w:ind w:left="720" w:hanging="720"/>
        <w:rPr>
          <w:rFonts w:ascii="Tahoma" w:eastAsia="Times New Roman" w:hAnsi="Tahoma" w:cs="Tahoma"/>
          <w:sz w:val="22"/>
          <w:szCs w:val="16"/>
          <w:lang w:eastAsia="ar-SA"/>
        </w:rPr>
      </w:pPr>
      <w:r w:rsidRPr="006046CB">
        <w:rPr>
          <w:rFonts w:ascii="Tahoma" w:eastAsia="Times New Roman" w:hAnsi="Tahoma" w:cs="Tahoma"/>
          <w:b/>
          <w:u w:val="single"/>
          <w:lang w:eastAsia="ar-SA"/>
        </w:rPr>
        <w:t>XIX.</w:t>
      </w:r>
      <w:r w:rsidRPr="006046CB">
        <w:rPr>
          <w:rFonts w:ascii="Tahoma" w:eastAsia="Times New Roman" w:hAnsi="Tahoma" w:cs="Tahoma"/>
          <w:b/>
          <w:u w:val="single"/>
          <w:lang w:eastAsia="ar-SA"/>
        </w:rPr>
        <w:tab/>
        <w:t xml:space="preserve">POUCZENIE O ŚRODKACH OCHRONY PRAWNEJ PRZYSŁUGUJĄCYCH </w:t>
      </w:r>
      <w:r w:rsidRPr="006046CB">
        <w:rPr>
          <w:rFonts w:ascii="Tahoma" w:eastAsia="Times New Roman" w:hAnsi="Tahoma" w:cs="Tahoma"/>
          <w:b/>
          <w:u w:val="single"/>
          <w:lang w:eastAsia="ar-SA"/>
        </w:rPr>
        <w:br/>
        <w:t>WYKONAWCY W TOKU POSTĘPOWANIA O UDZIELENIE ZAMÓWIENIA</w:t>
      </w:r>
      <w:r w:rsidRPr="006046CB">
        <w:rPr>
          <w:rFonts w:ascii="Tahoma" w:eastAsia="Times New Roman" w:hAnsi="Tahoma" w:cs="Tahoma"/>
          <w:sz w:val="16"/>
          <w:szCs w:val="16"/>
          <w:lang w:eastAsia="ar-SA"/>
        </w:rPr>
        <w:t xml:space="preserve"> </w:t>
      </w:r>
    </w:p>
    <w:p w:rsidR="00B251F5" w:rsidRPr="006046CB" w:rsidRDefault="00B251F5" w:rsidP="00B251F5">
      <w:pPr>
        <w:suppressAutoHyphens/>
        <w:jc w:val="both"/>
        <w:rPr>
          <w:rFonts w:ascii="Tahoma" w:eastAsia="Times New Roman" w:hAnsi="Tahoma" w:cs="Tahoma"/>
          <w:sz w:val="20"/>
          <w:szCs w:val="20"/>
          <w:lang w:eastAsia="ar-SA"/>
        </w:rPr>
      </w:pPr>
    </w:p>
    <w:p w:rsidR="00E4320F" w:rsidRPr="006046CB" w:rsidRDefault="00E4320F" w:rsidP="00B251F5">
      <w:pPr>
        <w:suppressAutoHyphens/>
        <w:jc w:val="both"/>
        <w:rPr>
          <w:rFonts w:ascii="Tahoma" w:eastAsia="Times New Roman" w:hAnsi="Tahoma" w:cs="Tahoma"/>
          <w:sz w:val="20"/>
          <w:szCs w:val="20"/>
          <w:lang w:eastAsia="ar-SA"/>
        </w:rPr>
      </w:pPr>
      <w:r w:rsidRPr="006046CB">
        <w:rPr>
          <w:rFonts w:ascii="Tahoma" w:eastAsia="Times New Roman" w:hAnsi="Tahoma" w:cs="Tahoma"/>
          <w:sz w:val="20"/>
          <w:szCs w:val="20"/>
          <w:lang w:eastAsia="ar-SA"/>
        </w:rPr>
        <w:t>Wykonawcy, uczestnikowi konkursu, a także innemu podmiot</w:t>
      </w:r>
      <w:r w:rsidR="00B251F5" w:rsidRPr="006046CB">
        <w:rPr>
          <w:rFonts w:ascii="Tahoma" w:eastAsia="Times New Roman" w:hAnsi="Tahoma" w:cs="Tahoma"/>
          <w:sz w:val="20"/>
          <w:szCs w:val="20"/>
          <w:lang w:eastAsia="ar-SA"/>
        </w:rPr>
        <w:t xml:space="preserve">owi, jeżeli ma lub miał interes </w:t>
      </w:r>
      <w:r w:rsidRPr="006046CB">
        <w:rPr>
          <w:rFonts w:ascii="Tahoma" w:eastAsia="Times New Roman" w:hAnsi="Tahoma" w:cs="Tahoma"/>
          <w:sz w:val="20"/>
          <w:szCs w:val="20"/>
          <w:lang w:eastAsia="ar-SA"/>
        </w:rPr>
        <w:t>w uzyskaniu danego zamówienia oraz poniósł lub może pon</w:t>
      </w:r>
      <w:r w:rsidR="00B251F5" w:rsidRPr="006046CB">
        <w:rPr>
          <w:rFonts w:ascii="Tahoma" w:eastAsia="Times New Roman" w:hAnsi="Tahoma" w:cs="Tahoma"/>
          <w:sz w:val="20"/>
          <w:szCs w:val="20"/>
          <w:lang w:eastAsia="ar-SA"/>
        </w:rPr>
        <w:t xml:space="preserve">ieść szkodę w wyniku naruszenia </w:t>
      </w:r>
      <w:r w:rsidRPr="006046CB">
        <w:rPr>
          <w:rFonts w:ascii="Tahoma" w:eastAsia="Times New Roman" w:hAnsi="Tahoma" w:cs="Tahoma"/>
          <w:sz w:val="20"/>
          <w:szCs w:val="20"/>
          <w:lang w:eastAsia="ar-SA"/>
        </w:rPr>
        <w:t xml:space="preserve">przez Zamawiającego przepisów ustawy </w:t>
      </w:r>
      <w:proofErr w:type="spellStart"/>
      <w:r w:rsidRPr="006046CB">
        <w:rPr>
          <w:rFonts w:ascii="Tahoma" w:eastAsia="Times New Roman" w:hAnsi="Tahoma" w:cs="Tahoma"/>
          <w:sz w:val="20"/>
          <w:szCs w:val="20"/>
          <w:lang w:eastAsia="ar-SA"/>
        </w:rPr>
        <w:t>Pzp</w:t>
      </w:r>
      <w:proofErr w:type="spellEnd"/>
      <w:r w:rsidRPr="006046CB">
        <w:rPr>
          <w:rFonts w:ascii="Tahoma" w:eastAsia="Times New Roman" w:hAnsi="Tahoma" w:cs="Tahoma"/>
          <w:sz w:val="20"/>
          <w:szCs w:val="20"/>
          <w:lang w:eastAsia="ar-SA"/>
        </w:rPr>
        <w:t xml:space="preserve"> przysługują środ</w:t>
      </w:r>
      <w:r w:rsidR="00B251F5" w:rsidRPr="006046CB">
        <w:rPr>
          <w:rFonts w:ascii="Tahoma" w:eastAsia="Times New Roman" w:hAnsi="Tahoma" w:cs="Tahoma"/>
          <w:sz w:val="20"/>
          <w:szCs w:val="20"/>
          <w:lang w:eastAsia="ar-SA"/>
        </w:rPr>
        <w:t xml:space="preserve">ki ochrony prawnej przewidziane </w:t>
      </w:r>
      <w:r w:rsidRPr="006046CB">
        <w:rPr>
          <w:rFonts w:ascii="Tahoma" w:eastAsia="Times New Roman" w:hAnsi="Tahoma" w:cs="Tahoma"/>
          <w:sz w:val="20"/>
          <w:szCs w:val="20"/>
          <w:lang w:eastAsia="ar-SA"/>
        </w:rPr>
        <w:t>w Dziale VI ustawy</w:t>
      </w:r>
      <w:r w:rsidRPr="006046CB">
        <w:rPr>
          <w:rFonts w:ascii="Tahoma" w:eastAsia="Times New Roman" w:hAnsi="Tahoma" w:cs="Tahoma"/>
          <w:spacing w:val="20"/>
          <w:sz w:val="20"/>
          <w:szCs w:val="20"/>
          <w:lang w:eastAsia="ar-SA"/>
        </w:rPr>
        <w:t xml:space="preserve"> </w:t>
      </w:r>
      <w:proofErr w:type="spellStart"/>
      <w:r w:rsidRPr="006046CB">
        <w:rPr>
          <w:rFonts w:ascii="Tahoma" w:eastAsia="Times New Roman" w:hAnsi="Tahoma" w:cs="Tahoma"/>
          <w:spacing w:val="20"/>
          <w:sz w:val="20"/>
          <w:szCs w:val="20"/>
          <w:lang w:eastAsia="ar-SA"/>
        </w:rPr>
        <w:t>Pzp</w:t>
      </w:r>
      <w:proofErr w:type="spellEnd"/>
      <w:r w:rsidRPr="006046CB">
        <w:rPr>
          <w:rFonts w:ascii="Tahoma" w:eastAsia="Times New Roman" w:hAnsi="Tahoma" w:cs="Tahoma"/>
          <w:spacing w:val="20"/>
          <w:sz w:val="20"/>
          <w:szCs w:val="20"/>
          <w:lang w:eastAsia="ar-SA"/>
        </w:rPr>
        <w:t xml:space="preserve"> </w:t>
      </w:r>
      <w:r w:rsidRPr="006046CB">
        <w:rPr>
          <w:rFonts w:ascii="Tahoma" w:eastAsia="Times New Roman" w:hAnsi="Tahoma" w:cs="Tahoma"/>
          <w:iCs/>
          <w:sz w:val="20"/>
          <w:szCs w:val="20"/>
          <w:lang w:eastAsia="ar-SA"/>
        </w:rPr>
        <w:t>(</w:t>
      </w:r>
      <w:r w:rsidR="000C61DA" w:rsidRPr="006046CB">
        <w:rPr>
          <w:rFonts w:ascii="Tahoma" w:eastAsia="Times New Roman" w:hAnsi="Tahoma" w:cs="Tahoma"/>
          <w:iCs/>
          <w:sz w:val="20"/>
          <w:szCs w:val="20"/>
          <w:lang w:eastAsia="ar-SA"/>
        </w:rPr>
        <w:t xml:space="preserve">tekst jednolity - Dz. U. z 2018 r., poz. 1986 z </w:t>
      </w:r>
      <w:proofErr w:type="spellStart"/>
      <w:r w:rsidR="000C61DA" w:rsidRPr="006046CB">
        <w:rPr>
          <w:rFonts w:ascii="Tahoma" w:eastAsia="Times New Roman" w:hAnsi="Tahoma" w:cs="Tahoma"/>
          <w:iCs/>
          <w:sz w:val="20"/>
          <w:szCs w:val="20"/>
          <w:lang w:eastAsia="ar-SA"/>
        </w:rPr>
        <w:t>późn</w:t>
      </w:r>
      <w:proofErr w:type="spellEnd"/>
      <w:r w:rsidR="000C61DA" w:rsidRPr="006046CB">
        <w:rPr>
          <w:rFonts w:ascii="Tahoma" w:eastAsia="Times New Roman" w:hAnsi="Tahoma" w:cs="Tahoma"/>
          <w:iCs/>
          <w:sz w:val="20"/>
          <w:szCs w:val="20"/>
          <w:lang w:eastAsia="ar-SA"/>
        </w:rPr>
        <w:t>. zm.</w:t>
      </w:r>
      <w:r w:rsidRPr="006046CB">
        <w:rPr>
          <w:rFonts w:ascii="Tahoma" w:eastAsia="Times New Roman" w:hAnsi="Tahoma" w:cs="Tahoma"/>
          <w:iCs/>
          <w:sz w:val="20"/>
          <w:szCs w:val="20"/>
          <w:lang w:eastAsia="ar-SA"/>
        </w:rPr>
        <w:t>)</w:t>
      </w:r>
      <w:r w:rsidRPr="006046CB">
        <w:rPr>
          <w:rFonts w:ascii="Tahoma" w:eastAsia="Times New Roman" w:hAnsi="Tahoma" w:cs="Tahoma"/>
          <w:sz w:val="20"/>
          <w:szCs w:val="20"/>
          <w:lang w:eastAsia="ar-SA"/>
        </w:rPr>
        <w:t>.</w:t>
      </w:r>
    </w:p>
    <w:p w:rsidR="00071F7E" w:rsidRPr="006046CB" w:rsidRDefault="00071F7E">
      <w:pPr>
        <w:jc w:val="both"/>
        <w:rPr>
          <w:rFonts w:ascii="Tahoma" w:hAnsi="Tahoma" w:cs="Tahoma"/>
          <w:sz w:val="20"/>
          <w:szCs w:val="20"/>
        </w:rPr>
      </w:pPr>
    </w:p>
    <w:p w:rsidR="00FD6B05" w:rsidRPr="006046CB" w:rsidRDefault="00FD6B05" w:rsidP="00FD6B05">
      <w:pPr>
        <w:spacing w:line="260" w:lineRule="atLeast"/>
        <w:ind w:left="720" w:hanging="720"/>
        <w:rPr>
          <w:rFonts w:ascii="Tahoma" w:hAnsi="Tahoma" w:cs="Tahoma"/>
          <w:sz w:val="22"/>
        </w:rPr>
      </w:pPr>
      <w:r w:rsidRPr="006046CB">
        <w:rPr>
          <w:rFonts w:ascii="Tahoma" w:hAnsi="Tahoma" w:cs="Tahoma"/>
          <w:b/>
          <w:u w:val="single"/>
        </w:rPr>
        <w:t xml:space="preserve">XX. INFORMACJA O PRZEWIDYWANYCH ZAMÓWIENIACH, O KTÓRYCH MOWA W ART. 67 UST. 1 PKT 6 i 7 USTAWY PZP, </w:t>
      </w:r>
    </w:p>
    <w:p w:rsidR="006A1FF3" w:rsidRPr="006046CB" w:rsidRDefault="006A1FF3" w:rsidP="006A1FF3">
      <w:pPr>
        <w:jc w:val="both"/>
        <w:rPr>
          <w:rFonts w:ascii="Tahoma" w:hAnsi="Tahoma" w:cs="Tahoma"/>
          <w:sz w:val="20"/>
          <w:szCs w:val="20"/>
        </w:rPr>
      </w:pPr>
    </w:p>
    <w:p w:rsidR="000B4A27" w:rsidRPr="006046CB" w:rsidRDefault="000B4A27" w:rsidP="006A1FF3">
      <w:pPr>
        <w:jc w:val="both"/>
        <w:rPr>
          <w:rFonts w:ascii="Tahoma" w:hAnsi="Tahoma" w:cs="Tahoma"/>
          <w:sz w:val="20"/>
          <w:szCs w:val="20"/>
        </w:rPr>
      </w:pPr>
      <w:r w:rsidRPr="006046CB">
        <w:rPr>
          <w:rFonts w:ascii="Tahoma" w:hAnsi="Tahoma" w:cs="Tahoma"/>
          <w:sz w:val="20"/>
          <w:szCs w:val="20"/>
        </w:rPr>
        <w:t xml:space="preserve">Zamawiający nie przewiduje możliwości udzielenia zamówień, o których mowa w art. 67 ust. 1 pkt 6 i 7 ustawy </w:t>
      </w:r>
      <w:proofErr w:type="spellStart"/>
      <w:r w:rsidRPr="006046CB">
        <w:rPr>
          <w:rFonts w:ascii="Tahoma" w:hAnsi="Tahoma" w:cs="Tahoma"/>
          <w:sz w:val="20"/>
          <w:szCs w:val="20"/>
        </w:rPr>
        <w:t>Pzp</w:t>
      </w:r>
      <w:proofErr w:type="spellEnd"/>
      <w:r w:rsidRPr="006046CB">
        <w:rPr>
          <w:rFonts w:ascii="Tahoma" w:hAnsi="Tahoma" w:cs="Tahoma"/>
          <w:sz w:val="20"/>
          <w:szCs w:val="20"/>
        </w:rPr>
        <w:t xml:space="preserve"> </w:t>
      </w:r>
      <w:r w:rsidRPr="006046CB">
        <w:rPr>
          <w:rFonts w:ascii="Tahoma" w:hAnsi="Tahoma" w:cs="Tahoma"/>
          <w:iCs/>
          <w:sz w:val="20"/>
          <w:szCs w:val="20"/>
        </w:rPr>
        <w:t>(</w:t>
      </w:r>
      <w:r w:rsidR="000C61DA" w:rsidRPr="006046CB">
        <w:rPr>
          <w:rFonts w:ascii="Tahoma" w:hAnsi="Tahoma" w:cs="Tahoma"/>
          <w:iCs/>
          <w:sz w:val="20"/>
          <w:szCs w:val="20"/>
        </w:rPr>
        <w:t xml:space="preserve">tekst jednolity - Dz. U. z 2018 r., poz. 1986 z </w:t>
      </w:r>
      <w:proofErr w:type="spellStart"/>
      <w:r w:rsidR="000C61DA" w:rsidRPr="006046CB">
        <w:rPr>
          <w:rFonts w:ascii="Tahoma" w:hAnsi="Tahoma" w:cs="Tahoma"/>
          <w:iCs/>
          <w:sz w:val="20"/>
          <w:szCs w:val="20"/>
        </w:rPr>
        <w:t>późn</w:t>
      </w:r>
      <w:proofErr w:type="spellEnd"/>
      <w:r w:rsidR="000C61DA" w:rsidRPr="006046CB">
        <w:rPr>
          <w:rFonts w:ascii="Tahoma" w:hAnsi="Tahoma" w:cs="Tahoma"/>
          <w:iCs/>
          <w:sz w:val="20"/>
          <w:szCs w:val="20"/>
        </w:rPr>
        <w:t>. zm.</w:t>
      </w:r>
      <w:r w:rsidRPr="006046CB">
        <w:rPr>
          <w:rFonts w:ascii="Tahoma" w:hAnsi="Tahoma" w:cs="Tahoma"/>
          <w:iCs/>
          <w:sz w:val="20"/>
          <w:szCs w:val="20"/>
        </w:rPr>
        <w:t>)</w:t>
      </w:r>
      <w:r w:rsidRPr="006046CB">
        <w:rPr>
          <w:rFonts w:ascii="Tahoma" w:hAnsi="Tahoma" w:cs="Tahoma"/>
          <w:sz w:val="20"/>
          <w:szCs w:val="20"/>
        </w:rPr>
        <w:t>.</w:t>
      </w:r>
    </w:p>
    <w:p w:rsidR="000B4A27" w:rsidRPr="006046CB" w:rsidRDefault="000B4A27" w:rsidP="00AA019D">
      <w:pPr>
        <w:ind w:left="426" w:hanging="426"/>
        <w:rPr>
          <w:rFonts w:ascii="Tahoma" w:hAnsi="Tahoma" w:cs="Tahoma"/>
          <w:b/>
          <w:u w:val="single"/>
        </w:rPr>
      </w:pPr>
    </w:p>
    <w:p w:rsidR="00AA019D" w:rsidRPr="006046CB" w:rsidRDefault="00AA019D" w:rsidP="00AA019D">
      <w:pPr>
        <w:ind w:left="426" w:hanging="426"/>
        <w:rPr>
          <w:rFonts w:ascii="Tahoma" w:hAnsi="Tahoma" w:cs="Tahoma"/>
          <w:b/>
          <w:u w:val="single"/>
        </w:rPr>
      </w:pPr>
      <w:r w:rsidRPr="006046CB">
        <w:rPr>
          <w:rFonts w:ascii="Tahoma" w:hAnsi="Tahoma" w:cs="Tahoma"/>
          <w:b/>
          <w:u w:val="single"/>
        </w:rPr>
        <w:t>XXI.  INFORMACJE DOTYCZĄCE WALUT OBCYCH</w:t>
      </w:r>
    </w:p>
    <w:p w:rsidR="00AA019D" w:rsidRPr="006046CB" w:rsidRDefault="00AA019D" w:rsidP="00AA019D">
      <w:pPr>
        <w:jc w:val="both"/>
        <w:rPr>
          <w:rFonts w:ascii="Tahoma" w:hAnsi="Tahoma" w:cs="Tahoma"/>
          <w:sz w:val="20"/>
          <w:szCs w:val="20"/>
        </w:rPr>
      </w:pPr>
      <w:r w:rsidRPr="006046CB">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6046CB" w:rsidRDefault="00AA019D" w:rsidP="00AA019D">
      <w:pPr>
        <w:autoSpaceDE w:val="0"/>
        <w:autoSpaceDN w:val="0"/>
        <w:adjustRightInd w:val="0"/>
        <w:jc w:val="both"/>
        <w:rPr>
          <w:rFonts w:ascii="Tahoma" w:eastAsia="Calibri" w:hAnsi="Tahoma" w:cs="Tahoma"/>
          <w:sz w:val="20"/>
          <w:szCs w:val="20"/>
          <w:lang w:eastAsia="en-US"/>
        </w:rPr>
      </w:pPr>
      <w:r w:rsidRPr="006046CB">
        <w:rPr>
          <w:rFonts w:ascii="Tahoma" w:eastAsia="Calibri" w:hAnsi="Tahoma" w:cs="Tahoma"/>
          <w:sz w:val="20"/>
          <w:szCs w:val="20"/>
          <w:lang w:eastAsia="en-US"/>
        </w:rPr>
        <w:t>W celu przeliczenia na PLN wszystkich wartości i danych finansowych podanych w innych walutach</w:t>
      </w:r>
    </w:p>
    <w:p w:rsidR="00AA019D" w:rsidRPr="006046CB" w:rsidRDefault="00AA019D" w:rsidP="00AA019D">
      <w:pPr>
        <w:autoSpaceDE w:val="0"/>
        <w:autoSpaceDN w:val="0"/>
        <w:adjustRightInd w:val="0"/>
        <w:jc w:val="both"/>
        <w:rPr>
          <w:rFonts w:ascii="Tahoma" w:eastAsia="Calibri" w:hAnsi="Tahoma" w:cs="Tahoma"/>
          <w:sz w:val="20"/>
          <w:szCs w:val="20"/>
          <w:lang w:eastAsia="en-US"/>
        </w:rPr>
      </w:pPr>
      <w:r w:rsidRPr="006046CB">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AA019D" w:rsidRPr="006046CB" w:rsidRDefault="00AA019D" w:rsidP="00AA019D">
      <w:pPr>
        <w:autoSpaceDE w:val="0"/>
        <w:autoSpaceDN w:val="0"/>
        <w:adjustRightInd w:val="0"/>
        <w:jc w:val="both"/>
        <w:rPr>
          <w:rFonts w:ascii="Tahoma" w:hAnsi="Tahoma" w:cs="Tahoma"/>
          <w:sz w:val="20"/>
          <w:szCs w:val="20"/>
        </w:rPr>
      </w:pPr>
      <w:r w:rsidRPr="006046CB">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111F6D" w:rsidRPr="006046CB" w:rsidRDefault="00111F6D" w:rsidP="00AA019D">
      <w:pPr>
        <w:autoSpaceDE w:val="0"/>
        <w:autoSpaceDN w:val="0"/>
        <w:adjustRightInd w:val="0"/>
        <w:jc w:val="both"/>
        <w:rPr>
          <w:rFonts w:ascii="Tahoma" w:hAnsi="Tahoma" w:cs="Tahoma"/>
          <w:sz w:val="20"/>
          <w:szCs w:val="20"/>
        </w:rPr>
      </w:pPr>
    </w:p>
    <w:p w:rsidR="00111F6D" w:rsidRPr="006046CB" w:rsidRDefault="00111F6D" w:rsidP="00111F6D">
      <w:pPr>
        <w:tabs>
          <w:tab w:val="left" w:pos="540"/>
        </w:tabs>
        <w:rPr>
          <w:rFonts w:ascii="Tahoma" w:hAnsi="Tahoma" w:cs="Tahoma"/>
          <w:b/>
          <w:u w:val="single"/>
        </w:rPr>
      </w:pPr>
      <w:r w:rsidRPr="006046CB">
        <w:rPr>
          <w:rFonts w:ascii="Tahoma" w:hAnsi="Tahoma" w:cs="Tahoma"/>
          <w:b/>
          <w:u w:val="single"/>
        </w:rPr>
        <w:t xml:space="preserve">XXII.   WYMAGANIA DOTYCZĄCE UMOWY O PODWYKONAWSTWO </w:t>
      </w:r>
    </w:p>
    <w:p w:rsidR="00111F6D" w:rsidRPr="006046CB" w:rsidRDefault="00111F6D" w:rsidP="004342D0">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6046CB">
        <w:rPr>
          <w:rFonts w:ascii="Tahoma" w:hAnsi="Tahoma" w:cs="Tahoma"/>
          <w:lang w:eastAsia="ar-SA"/>
        </w:rPr>
        <w:t xml:space="preserve">Wymagania zgodnie z art. 143c zostały określone w projekcie umowy. </w:t>
      </w:r>
    </w:p>
    <w:p w:rsidR="00111F6D" w:rsidRPr="006046CB" w:rsidRDefault="00111F6D" w:rsidP="004342D0">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6046CB">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111F6D" w:rsidRPr="006046CB" w:rsidRDefault="00111F6D" w:rsidP="004342D0">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6046CB">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111F6D" w:rsidRPr="006046CB" w:rsidRDefault="00111F6D" w:rsidP="004342D0">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6046CB">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6046CB" w:rsidRDefault="00111F6D" w:rsidP="004342D0">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6046CB">
        <w:rPr>
          <w:rFonts w:ascii="Tahoma" w:hAnsi="Tahoma" w:cs="Tahoma"/>
          <w:lang w:eastAsia="ar-SA"/>
        </w:rPr>
        <w:t xml:space="preserve">Jeżeli zmiana albo rezygnacja z podwykonawcy dotyczy podmiotu, na którego zasoby Wykonawca powoływał się, na zasadach określonych w art. 22a ust. 1 ustawy </w:t>
      </w:r>
      <w:r w:rsidRPr="006046CB">
        <w:rPr>
          <w:rFonts w:ascii="Tahoma" w:hAnsi="Tahoma" w:cs="Tahoma"/>
          <w:i/>
          <w:iCs/>
          <w:lang w:eastAsia="ar-SA"/>
        </w:rPr>
        <w:t>z dnia 29.01.2004 r. Prawo zamówień publicznych</w:t>
      </w:r>
      <w:r w:rsidRPr="006046CB">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D" w:rsidRPr="006046CB" w:rsidRDefault="00111F6D" w:rsidP="004342D0">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6046CB">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6046CB" w:rsidRDefault="00111F6D" w:rsidP="004342D0">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6046CB">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6046CB" w:rsidRDefault="00111F6D" w:rsidP="004342D0">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6046CB">
        <w:rPr>
          <w:rFonts w:ascii="Tahoma" w:hAnsi="Tahoma" w:cs="Tahoma"/>
          <w:lang w:eastAsia="ar-SA"/>
        </w:rPr>
        <w:t xml:space="preserve">Przepisy art. 36ba ustawy stosuje się wobec dalszych podwykonawców. </w:t>
      </w:r>
    </w:p>
    <w:p w:rsidR="00111F6D" w:rsidRPr="006046CB" w:rsidRDefault="00111F6D" w:rsidP="004342D0">
      <w:pPr>
        <w:pStyle w:val="Akapitzlist"/>
        <w:numPr>
          <w:ilvl w:val="0"/>
          <w:numId w:val="10"/>
        </w:numPr>
        <w:tabs>
          <w:tab w:val="num" w:pos="360"/>
        </w:tabs>
        <w:suppressAutoHyphens/>
        <w:spacing w:line="260" w:lineRule="atLeast"/>
        <w:contextualSpacing/>
        <w:jc w:val="both"/>
        <w:rPr>
          <w:rFonts w:ascii="Tahoma" w:hAnsi="Tahoma" w:cs="Tahoma"/>
          <w:lang w:eastAsia="ar-SA"/>
        </w:rPr>
      </w:pPr>
      <w:r w:rsidRPr="006046CB">
        <w:rPr>
          <w:rFonts w:ascii="Tahoma" w:hAnsi="Tahoma" w:cs="Tahoma"/>
          <w:lang w:eastAsia="ar-SA"/>
        </w:rPr>
        <w:t>Powierzenie wykonania części zamówienia podwykonawcom nie zwalnia Wykonawcy z odpowiedzialności za należyte wykonanie tego zamówienia.</w:t>
      </w:r>
    </w:p>
    <w:p w:rsidR="00AA019D" w:rsidRPr="006046CB" w:rsidRDefault="00AA019D" w:rsidP="00AA019D">
      <w:pPr>
        <w:autoSpaceDE w:val="0"/>
        <w:autoSpaceDN w:val="0"/>
        <w:adjustRightInd w:val="0"/>
        <w:jc w:val="both"/>
        <w:rPr>
          <w:rFonts w:ascii="Tahoma" w:eastAsia="Calibri" w:hAnsi="Tahoma" w:cs="Tahoma"/>
          <w:sz w:val="20"/>
          <w:szCs w:val="20"/>
          <w:lang w:eastAsia="en-US"/>
        </w:rPr>
      </w:pPr>
    </w:p>
    <w:p w:rsidR="00AA019D" w:rsidRPr="006046CB" w:rsidRDefault="00AA019D" w:rsidP="00AA019D">
      <w:pPr>
        <w:spacing w:line="260" w:lineRule="atLeast"/>
        <w:ind w:left="426" w:hanging="426"/>
        <w:rPr>
          <w:rFonts w:ascii="Tahoma" w:hAnsi="Tahoma" w:cs="Tahoma"/>
          <w:sz w:val="22"/>
        </w:rPr>
      </w:pPr>
      <w:r w:rsidRPr="006046CB">
        <w:rPr>
          <w:rFonts w:ascii="Tahoma" w:hAnsi="Tahoma" w:cs="Tahoma"/>
          <w:b/>
          <w:u w:val="single"/>
        </w:rPr>
        <w:t>XXII</w:t>
      </w:r>
      <w:r w:rsidR="00426C40" w:rsidRPr="006046CB">
        <w:rPr>
          <w:rFonts w:ascii="Tahoma" w:hAnsi="Tahoma" w:cs="Tahoma"/>
          <w:b/>
          <w:u w:val="single"/>
        </w:rPr>
        <w:t>I</w:t>
      </w:r>
      <w:r w:rsidRPr="006046CB">
        <w:rPr>
          <w:rFonts w:ascii="Tahoma" w:hAnsi="Tahoma" w:cs="Tahoma"/>
          <w:b/>
          <w:u w:val="single"/>
        </w:rPr>
        <w:t>.  INFORMACJE ODNOŚNIE TRYBU OTWARCIA OFERT I ZASAD ICH OCENY</w:t>
      </w:r>
    </w:p>
    <w:p w:rsidR="006A1FF3" w:rsidRPr="006046CB" w:rsidRDefault="006A1FF3" w:rsidP="00AA019D">
      <w:pPr>
        <w:jc w:val="both"/>
        <w:rPr>
          <w:rFonts w:ascii="Tahoma" w:hAnsi="Tahoma" w:cs="Tahoma"/>
          <w:sz w:val="20"/>
          <w:szCs w:val="20"/>
          <w:highlight w:val="cyan"/>
        </w:rPr>
      </w:pPr>
    </w:p>
    <w:p w:rsidR="00AA019D" w:rsidRPr="006046CB" w:rsidRDefault="00AA019D" w:rsidP="00AA019D">
      <w:pPr>
        <w:jc w:val="both"/>
        <w:rPr>
          <w:rFonts w:ascii="Tahoma" w:hAnsi="Tahoma" w:cs="Tahoma"/>
          <w:sz w:val="20"/>
          <w:szCs w:val="20"/>
        </w:rPr>
      </w:pPr>
      <w:r w:rsidRPr="006046CB">
        <w:rPr>
          <w:rFonts w:ascii="Tahoma" w:hAnsi="Tahoma" w:cs="Tahoma"/>
          <w:sz w:val="20"/>
          <w:szCs w:val="20"/>
        </w:rPr>
        <w:t>Analiza i ocena ofert przebiegać będzie w dwóch etapach:</w:t>
      </w:r>
    </w:p>
    <w:p w:rsidR="00AA019D" w:rsidRPr="006046CB" w:rsidRDefault="00AA019D" w:rsidP="00AA019D">
      <w:pPr>
        <w:tabs>
          <w:tab w:val="left" w:pos="1620"/>
        </w:tabs>
        <w:ind w:left="1620" w:hanging="720"/>
        <w:jc w:val="both"/>
        <w:rPr>
          <w:rFonts w:ascii="Tahoma" w:hAnsi="Tahoma" w:cs="Tahoma"/>
          <w:sz w:val="20"/>
          <w:szCs w:val="20"/>
        </w:rPr>
      </w:pPr>
      <w:r w:rsidRPr="006046CB">
        <w:rPr>
          <w:rFonts w:ascii="Tahoma" w:hAnsi="Tahoma" w:cs="Tahoma"/>
          <w:b/>
          <w:sz w:val="20"/>
          <w:szCs w:val="20"/>
        </w:rPr>
        <w:t>I etap</w:t>
      </w:r>
      <w:r w:rsidRPr="006046CB">
        <w:rPr>
          <w:rFonts w:ascii="Tahoma" w:hAnsi="Tahoma" w:cs="Tahoma"/>
          <w:sz w:val="20"/>
          <w:szCs w:val="20"/>
        </w:rPr>
        <w:t xml:space="preserve">: </w:t>
      </w:r>
    </w:p>
    <w:p w:rsidR="00AA019D" w:rsidRPr="006046CB" w:rsidRDefault="00AA019D" w:rsidP="00AA019D">
      <w:pPr>
        <w:tabs>
          <w:tab w:val="left" w:pos="1620"/>
        </w:tabs>
        <w:jc w:val="both"/>
        <w:rPr>
          <w:rFonts w:ascii="Tahoma" w:hAnsi="Tahoma" w:cs="Tahoma"/>
          <w:sz w:val="20"/>
          <w:szCs w:val="20"/>
        </w:rPr>
      </w:pPr>
      <w:r w:rsidRPr="006046CB">
        <w:rPr>
          <w:rFonts w:ascii="Tahoma" w:hAnsi="Tahoma" w:cs="Tahoma"/>
          <w:sz w:val="20"/>
          <w:szCs w:val="20"/>
        </w:rPr>
        <w:t xml:space="preserve">Wykonawcy mogą uczestniczyć w tym etapie. </w:t>
      </w:r>
    </w:p>
    <w:p w:rsidR="00AA019D" w:rsidRPr="006046CB" w:rsidRDefault="00AA019D" w:rsidP="004342D0">
      <w:pPr>
        <w:numPr>
          <w:ilvl w:val="0"/>
          <w:numId w:val="4"/>
        </w:numPr>
        <w:jc w:val="both"/>
        <w:rPr>
          <w:rFonts w:ascii="Tahoma" w:hAnsi="Tahoma" w:cs="Tahoma"/>
          <w:sz w:val="20"/>
          <w:szCs w:val="20"/>
        </w:rPr>
      </w:pPr>
      <w:r w:rsidRPr="006046CB">
        <w:rPr>
          <w:rFonts w:ascii="Tahoma" w:hAnsi="Tahoma" w:cs="Tahoma"/>
          <w:sz w:val="20"/>
          <w:szCs w:val="20"/>
        </w:rPr>
        <w:t>Bezpośrednio przed otwarciem ofert zamawiający poda kwotę, jaką zamierza przeznaczyć na sfinansowanie zamówienia.</w:t>
      </w:r>
    </w:p>
    <w:p w:rsidR="00AA019D" w:rsidRPr="006046CB" w:rsidRDefault="00AA019D" w:rsidP="004342D0">
      <w:pPr>
        <w:numPr>
          <w:ilvl w:val="0"/>
          <w:numId w:val="4"/>
        </w:numPr>
        <w:rPr>
          <w:rFonts w:ascii="Tahoma" w:hAnsi="Tahoma" w:cs="Tahoma"/>
          <w:sz w:val="20"/>
          <w:szCs w:val="20"/>
        </w:rPr>
      </w:pPr>
      <w:r w:rsidRPr="006046CB">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6046CB" w:rsidRDefault="00AA019D" w:rsidP="004342D0">
      <w:pPr>
        <w:numPr>
          <w:ilvl w:val="0"/>
          <w:numId w:val="4"/>
        </w:numPr>
        <w:ind w:right="-142"/>
        <w:jc w:val="both"/>
        <w:rPr>
          <w:rFonts w:ascii="Tahoma" w:hAnsi="Tahoma" w:cs="Tahoma"/>
          <w:sz w:val="20"/>
          <w:szCs w:val="20"/>
        </w:rPr>
      </w:pPr>
      <w:r w:rsidRPr="006046CB">
        <w:rPr>
          <w:rFonts w:ascii="Tahoma" w:hAnsi="Tahoma" w:cs="Tahoma"/>
          <w:sz w:val="20"/>
          <w:szCs w:val="20"/>
        </w:rPr>
        <w:t xml:space="preserve">Niezwłocznie po otwarciu ofert zamawiający zamieszcza na stronie internetowej informacje dotyczące: </w:t>
      </w:r>
    </w:p>
    <w:p w:rsidR="00AA019D" w:rsidRPr="006046CB" w:rsidRDefault="00AA019D" w:rsidP="00AA019D">
      <w:pPr>
        <w:tabs>
          <w:tab w:val="left" w:pos="1620"/>
        </w:tabs>
        <w:ind w:right="-142"/>
        <w:jc w:val="both"/>
        <w:rPr>
          <w:rFonts w:ascii="Tahoma" w:hAnsi="Tahoma" w:cs="Tahoma"/>
          <w:sz w:val="20"/>
          <w:szCs w:val="20"/>
        </w:rPr>
      </w:pPr>
      <w:r w:rsidRPr="006046CB">
        <w:rPr>
          <w:rFonts w:ascii="Tahoma" w:hAnsi="Tahoma" w:cs="Tahoma"/>
          <w:sz w:val="20"/>
          <w:szCs w:val="20"/>
        </w:rPr>
        <w:t xml:space="preserve">1)   kwoty, jaką zamierza przeznaczyć na sfinansowanie zamówienia; </w:t>
      </w:r>
    </w:p>
    <w:p w:rsidR="00AA019D" w:rsidRPr="006046CB" w:rsidRDefault="00AA019D" w:rsidP="00AA019D">
      <w:pPr>
        <w:tabs>
          <w:tab w:val="left" w:pos="1620"/>
        </w:tabs>
        <w:ind w:right="-142"/>
        <w:jc w:val="both"/>
        <w:rPr>
          <w:rFonts w:ascii="Tahoma" w:hAnsi="Tahoma" w:cs="Tahoma"/>
          <w:sz w:val="20"/>
          <w:szCs w:val="20"/>
        </w:rPr>
      </w:pPr>
      <w:r w:rsidRPr="006046CB">
        <w:rPr>
          <w:rFonts w:ascii="Tahoma" w:hAnsi="Tahoma" w:cs="Tahoma"/>
          <w:sz w:val="20"/>
          <w:szCs w:val="20"/>
        </w:rPr>
        <w:t xml:space="preserve">2)   firm oraz adresów wykonawców, którzy złożyli oferty w terminie; </w:t>
      </w:r>
    </w:p>
    <w:p w:rsidR="00AA019D" w:rsidRPr="006046CB" w:rsidRDefault="00AA019D" w:rsidP="00AA019D">
      <w:pPr>
        <w:tabs>
          <w:tab w:val="left" w:pos="1620"/>
        </w:tabs>
        <w:ind w:right="-142"/>
        <w:jc w:val="both"/>
        <w:rPr>
          <w:rFonts w:ascii="Tahoma" w:hAnsi="Tahoma" w:cs="Tahoma"/>
          <w:b/>
          <w:sz w:val="20"/>
          <w:szCs w:val="20"/>
        </w:rPr>
      </w:pPr>
      <w:r w:rsidRPr="006046CB">
        <w:rPr>
          <w:rFonts w:ascii="Tahoma" w:hAnsi="Tahoma" w:cs="Tahoma"/>
          <w:sz w:val="20"/>
          <w:szCs w:val="20"/>
        </w:rPr>
        <w:t>3)  ceny, terminu wykonania zamówienia, okresu gwarancji i warunków płatności zawartych w ofertach</w:t>
      </w:r>
      <w:r w:rsidRPr="006046CB">
        <w:rPr>
          <w:rFonts w:ascii="Tahoma" w:hAnsi="Tahoma" w:cs="Tahoma"/>
          <w:b/>
          <w:sz w:val="20"/>
          <w:szCs w:val="20"/>
        </w:rPr>
        <w:t xml:space="preserve">.  </w:t>
      </w:r>
    </w:p>
    <w:p w:rsidR="00AA019D" w:rsidRPr="006046CB" w:rsidRDefault="00AA019D" w:rsidP="00AA019D">
      <w:pPr>
        <w:tabs>
          <w:tab w:val="left" w:pos="1620"/>
        </w:tabs>
        <w:ind w:right="-142"/>
        <w:jc w:val="both"/>
        <w:rPr>
          <w:rFonts w:ascii="Tahoma" w:hAnsi="Tahoma" w:cs="Tahoma"/>
          <w:b/>
          <w:sz w:val="20"/>
          <w:szCs w:val="20"/>
        </w:rPr>
      </w:pPr>
      <w:r w:rsidRPr="006046CB">
        <w:rPr>
          <w:rFonts w:ascii="Tahoma" w:hAnsi="Tahoma" w:cs="Tahoma"/>
          <w:b/>
          <w:sz w:val="20"/>
          <w:szCs w:val="20"/>
        </w:rPr>
        <w:t xml:space="preserve">           </w:t>
      </w:r>
    </w:p>
    <w:p w:rsidR="00AA019D" w:rsidRPr="006046CB" w:rsidRDefault="00AA019D" w:rsidP="00AA019D">
      <w:pPr>
        <w:tabs>
          <w:tab w:val="left" w:pos="1620"/>
        </w:tabs>
        <w:ind w:right="-142"/>
        <w:jc w:val="both"/>
        <w:rPr>
          <w:rFonts w:ascii="Tahoma" w:hAnsi="Tahoma" w:cs="Tahoma"/>
          <w:sz w:val="20"/>
          <w:szCs w:val="20"/>
        </w:rPr>
      </w:pPr>
      <w:r w:rsidRPr="006046CB">
        <w:rPr>
          <w:rFonts w:ascii="Tahoma" w:hAnsi="Tahoma" w:cs="Tahoma"/>
          <w:b/>
          <w:sz w:val="20"/>
          <w:szCs w:val="20"/>
        </w:rPr>
        <w:t xml:space="preserve"> II etap:</w:t>
      </w:r>
    </w:p>
    <w:p w:rsidR="00AA019D" w:rsidRPr="006046CB" w:rsidRDefault="00AA019D" w:rsidP="00AA019D">
      <w:pPr>
        <w:tabs>
          <w:tab w:val="left" w:pos="1620"/>
        </w:tabs>
        <w:ind w:right="-142"/>
        <w:jc w:val="both"/>
        <w:rPr>
          <w:rFonts w:ascii="Tahoma" w:hAnsi="Tahoma" w:cs="Tahoma"/>
          <w:sz w:val="20"/>
          <w:szCs w:val="20"/>
        </w:rPr>
      </w:pPr>
      <w:r w:rsidRPr="006046CB">
        <w:rPr>
          <w:rFonts w:ascii="Tahoma" w:hAnsi="Tahoma" w:cs="Tahoma"/>
          <w:sz w:val="20"/>
          <w:szCs w:val="20"/>
        </w:rPr>
        <w:t xml:space="preserve">Ocena ofert z punktu </w:t>
      </w:r>
      <w:proofErr w:type="spellStart"/>
      <w:r w:rsidRPr="006046CB">
        <w:rPr>
          <w:rFonts w:ascii="Tahoma" w:hAnsi="Tahoma" w:cs="Tahoma"/>
          <w:sz w:val="20"/>
          <w:szCs w:val="20"/>
        </w:rPr>
        <w:t>formalno</w:t>
      </w:r>
      <w:proofErr w:type="spellEnd"/>
      <w:r w:rsidRPr="006046CB">
        <w:rPr>
          <w:rFonts w:ascii="Tahoma" w:hAnsi="Tahoma" w:cs="Tahoma"/>
          <w:sz w:val="20"/>
          <w:szCs w:val="20"/>
        </w:rPr>
        <w:t xml:space="preserve"> – prawnego oraz merytorycznego - bez udziału Wykonawców.</w:t>
      </w:r>
    </w:p>
    <w:p w:rsidR="00AA019D" w:rsidRPr="006046CB" w:rsidRDefault="00AA019D" w:rsidP="004342D0">
      <w:pPr>
        <w:numPr>
          <w:ilvl w:val="0"/>
          <w:numId w:val="3"/>
        </w:numPr>
        <w:jc w:val="both"/>
        <w:rPr>
          <w:rFonts w:ascii="Tahoma" w:hAnsi="Tahoma" w:cs="Tahoma"/>
          <w:sz w:val="20"/>
          <w:szCs w:val="20"/>
        </w:rPr>
      </w:pPr>
      <w:r w:rsidRPr="006046CB">
        <w:rPr>
          <w:rFonts w:ascii="Tahoma" w:hAnsi="Tahoma" w:cs="Tahoma"/>
          <w:sz w:val="20"/>
          <w:szCs w:val="20"/>
        </w:rPr>
        <w:t>Oferty, które nie będą spełniać wymogów SIWZ lub naruszać Ustawę zostaną przez zamawiającego odrzucone - zgodnie z art. 89 Ustawy.</w:t>
      </w:r>
    </w:p>
    <w:p w:rsidR="00AA019D" w:rsidRPr="006046CB" w:rsidRDefault="00AA019D" w:rsidP="004342D0">
      <w:pPr>
        <w:numPr>
          <w:ilvl w:val="0"/>
          <w:numId w:val="3"/>
        </w:numPr>
        <w:jc w:val="both"/>
        <w:rPr>
          <w:rFonts w:ascii="Tahoma" w:hAnsi="Tahoma" w:cs="Tahoma"/>
          <w:sz w:val="20"/>
          <w:szCs w:val="20"/>
        </w:rPr>
      </w:pPr>
      <w:r w:rsidRPr="006046CB">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6046CB" w:rsidRDefault="00AA019D" w:rsidP="004342D0">
      <w:pPr>
        <w:numPr>
          <w:ilvl w:val="0"/>
          <w:numId w:val="3"/>
        </w:numPr>
        <w:jc w:val="both"/>
        <w:rPr>
          <w:rFonts w:ascii="Tahoma" w:hAnsi="Tahoma" w:cs="Tahoma"/>
          <w:sz w:val="20"/>
          <w:szCs w:val="20"/>
        </w:rPr>
      </w:pPr>
      <w:r w:rsidRPr="006046CB">
        <w:rPr>
          <w:rFonts w:ascii="Tahoma" w:hAnsi="Tahoma" w:cs="Tahoma"/>
          <w:sz w:val="20"/>
          <w:szCs w:val="20"/>
        </w:rPr>
        <w:t xml:space="preserve">Postępowanie może zostać unieważnione w przypadku wystąpienia przesłanek, zgodnie    </w:t>
      </w:r>
      <w:r w:rsidRPr="006046CB">
        <w:rPr>
          <w:rFonts w:ascii="Tahoma" w:hAnsi="Tahoma" w:cs="Tahoma"/>
          <w:sz w:val="20"/>
          <w:szCs w:val="20"/>
        </w:rPr>
        <w:br/>
        <w:t>z art. 93 Ustawy.</w:t>
      </w:r>
    </w:p>
    <w:p w:rsidR="00AA019D" w:rsidRPr="006046CB" w:rsidRDefault="00AA019D" w:rsidP="004342D0">
      <w:pPr>
        <w:numPr>
          <w:ilvl w:val="0"/>
          <w:numId w:val="3"/>
        </w:numPr>
        <w:jc w:val="both"/>
        <w:rPr>
          <w:rFonts w:ascii="Tahoma" w:hAnsi="Tahoma" w:cs="Tahoma"/>
          <w:sz w:val="20"/>
          <w:szCs w:val="20"/>
        </w:rPr>
      </w:pPr>
      <w:r w:rsidRPr="006046CB">
        <w:rPr>
          <w:rFonts w:ascii="Tahoma" w:hAnsi="Tahoma" w:cs="Tahoma"/>
          <w:sz w:val="20"/>
          <w:szCs w:val="20"/>
        </w:rPr>
        <w:t>Zamawiający wybiera ofertę najkorzystniejszą zgodnie z art. 91 Ustawy.</w:t>
      </w:r>
    </w:p>
    <w:p w:rsidR="00AA019D" w:rsidRPr="006046CB" w:rsidRDefault="00AA019D" w:rsidP="004342D0">
      <w:pPr>
        <w:numPr>
          <w:ilvl w:val="0"/>
          <w:numId w:val="3"/>
        </w:numPr>
        <w:jc w:val="both"/>
        <w:rPr>
          <w:rFonts w:ascii="Tahoma" w:hAnsi="Tahoma" w:cs="Tahoma"/>
          <w:sz w:val="20"/>
          <w:szCs w:val="20"/>
        </w:rPr>
      </w:pPr>
      <w:r w:rsidRPr="006046CB">
        <w:rPr>
          <w:rFonts w:ascii="Tahoma" w:hAnsi="Tahoma" w:cs="Tahoma"/>
          <w:sz w:val="20"/>
          <w:szCs w:val="20"/>
        </w:rPr>
        <w:t xml:space="preserve">Wykonawca, którego oferta uznana została za najkorzystniejszą, zostanie powiadomiony </w:t>
      </w:r>
      <w:r w:rsidRPr="006046CB">
        <w:rPr>
          <w:rFonts w:ascii="Tahoma" w:hAnsi="Tahoma" w:cs="Tahoma"/>
          <w:sz w:val="20"/>
          <w:szCs w:val="20"/>
        </w:rPr>
        <w:br/>
        <w:t>o terminie i miejscu podpisania stosownej umowy zgodnie z art. 94 ust. 1 Ustawy.</w:t>
      </w:r>
    </w:p>
    <w:p w:rsidR="00AA019D" w:rsidRPr="006046CB" w:rsidRDefault="00AA019D" w:rsidP="00AA019D">
      <w:pPr>
        <w:spacing w:line="260" w:lineRule="atLeast"/>
        <w:jc w:val="both"/>
        <w:rPr>
          <w:rFonts w:ascii="Tahoma" w:hAnsi="Tahoma" w:cs="Tahoma"/>
          <w:sz w:val="20"/>
          <w:szCs w:val="20"/>
        </w:rPr>
      </w:pPr>
      <w:r w:rsidRPr="006046CB">
        <w:rPr>
          <w:rFonts w:ascii="Tahoma" w:hAnsi="Tahoma" w:cs="Tahoma"/>
          <w:b/>
          <w:sz w:val="20"/>
          <w:szCs w:val="20"/>
          <w:u w:val="single"/>
        </w:rPr>
        <w:t>Uwaga!</w:t>
      </w:r>
    </w:p>
    <w:p w:rsidR="00AA019D" w:rsidRPr="006046CB" w:rsidRDefault="00AA019D" w:rsidP="004342D0">
      <w:pPr>
        <w:numPr>
          <w:ilvl w:val="0"/>
          <w:numId w:val="5"/>
        </w:numPr>
        <w:suppressAutoHyphens/>
        <w:spacing w:line="260" w:lineRule="atLeast"/>
        <w:jc w:val="both"/>
        <w:rPr>
          <w:rFonts w:ascii="Tahoma" w:hAnsi="Tahoma" w:cs="Tahoma"/>
          <w:sz w:val="20"/>
          <w:szCs w:val="20"/>
        </w:rPr>
      </w:pPr>
      <w:r w:rsidRPr="006046CB">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6046CB" w:rsidRDefault="00AA019D" w:rsidP="004342D0">
      <w:pPr>
        <w:numPr>
          <w:ilvl w:val="0"/>
          <w:numId w:val="5"/>
        </w:numPr>
        <w:suppressAutoHyphens/>
        <w:spacing w:line="260" w:lineRule="atLeast"/>
        <w:jc w:val="both"/>
        <w:rPr>
          <w:rFonts w:ascii="Tahoma" w:hAnsi="Tahoma" w:cs="Tahoma"/>
          <w:sz w:val="20"/>
          <w:szCs w:val="20"/>
        </w:rPr>
      </w:pPr>
      <w:r w:rsidRPr="006046CB">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6046CB" w:rsidRDefault="00AA019D" w:rsidP="004342D0">
      <w:pPr>
        <w:numPr>
          <w:ilvl w:val="0"/>
          <w:numId w:val="5"/>
        </w:numPr>
        <w:suppressAutoHyphens/>
        <w:spacing w:line="260" w:lineRule="atLeast"/>
        <w:rPr>
          <w:rFonts w:ascii="Tahoma" w:hAnsi="Tahoma" w:cs="Tahoma"/>
          <w:sz w:val="20"/>
          <w:szCs w:val="20"/>
        </w:rPr>
      </w:pPr>
      <w:r w:rsidRPr="006046CB">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6046CB" w:rsidRDefault="00AA019D" w:rsidP="004342D0">
      <w:pPr>
        <w:numPr>
          <w:ilvl w:val="0"/>
          <w:numId w:val="5"/>
        </w:numPr>
        <w:suppressAutoHyphens/>
        <w:spacing w:line="260" w:lineRule="atLeast"/>
        <w:jc w:val="both"/>
        <w:rPr>
          <w:rFonts w:ascii="Tahoma" w:hAnsi="Tahoma" w:cs="Tahoma"/>
          <w:sz w:val="20"/>
          <w:szCs w:val="20"/>
        </w:rPr>
      </w:pPr>
      <w:r w:rsidRPr="006046CB">
        <w:rPr>
          <w:rFonts w:ascii="Tahoma" w:hAnsi="Tahoma" w:cs="Tahoma"/>
          <w:sz w:val="20"/>
          <w:szCs w:val="20"/>
        </w:rPr>
        <w:t>Ofertę Wykonawcy, który zostanie wykluczony z postępowania uznaje się za odrzuconą.</w:t>
      </w:r>
    </w:p>
    <w:p w:rsidR="00AA019D" w:rsidRPr="006046CB" w:rsidRDefault="00AA019D" w:rsidP="004342D0">
      <w:pPr>
        <w:numPr>
          <w:ilvl w:val="0"/>
          <w:numId w:val="5"/>
        </w:numPr>
        <w:suppressAutoHyphens/>
        <w:spacing w:line="260" w:lineRule="atLeast"/>
        <w:jc w:val="both"/>
        <w:rPr>
          <w:rFonts w:ascii="Tahoma" w:hAnsi="Tahoma" w:cs="Tahoma"/>
          <w:sz w:val="20"/>
          <w:szCs w:val="20"/>
        </w:rPr>
      </w:pPr>
      <w:r w:rsidRPr="006046CB">
        <w:rPr>
          <w:rFonts w:ascii="Tahoma" w:hAnsi="Tahoma" w:cs="Tahoma"/>
          <w:sz w:val="20"/>
          <w:szCs w:val="20"/>
        </w:rPr>
        <w:t>Zamawiający odrzuci ofertę, jeżeli:</w:t>
      </w:r>
    </w:p>
    <w:p w:rsidR="00AA019D" w:rsidRPr="006046CB" w:rsidRDefault="00AA019D" w:rsidP="00AA019D">
      <w:pPr>
        <w:numPr>
          <w:ilvl w:val="0"/>
          <w:numId w:val="1"/>
        </w:numPr>
        <w:tabs>
          <w:tab w:val="num" w:pos="720"/>
        </w:tabs>
        <w:suppressAutoHyphens/>
        <w:jc w:val="both"/>
        <w:rPr>
          <w:rFonts w:ascii="Tahoma" w:hAnsi="Tahoma" w:cs="Tahoma"/>
          <w:sz w:val="20"/>
          <w:szCs w:val="20"/>
        </w:rPr>
      </w:pPr>
      <w:r w:rsidRPr="006046CB">
        <w:rPr>
          <w:rFonts w:ascii="Tahoma" w:hAnsi="Tahoma" w:cs="Tahoma"/>
          <w:sz w:val="20"/>
          <w:szCs w:val="20"/>
        </w:rPr>
        <w:t>jest niezgodna z ustawą,</w:t>
      </w:r>
    </w:p>
    <w:p w:rsidR="00AA019D" w:rsidRPr="006046CB" w:rsidRDefault="00AA019D" w:rsidP="00AA019D">
      <w:pPr>
        <w:numPr>
          <w:ilvl w:val="0"/>
          <w:numId w:val="1"/>
        </w:numPr>
        <w:tabs>
          <w:tab w:val="num" w:pos="720"/>
        </w:tabs>
        <w:suppressAutoHyphens/>
        <w:jc w:val="both"/>
        <w:rPr>
          <w:rFonts w:ascii="Tahoma" w:hAnsi="Tahoma" w:cs="Tahoma"/>
          <w:sz w:val="20"/>
          <w:szCs w:val="20"/>
        </w:rPr>
      </w:pPr>
      <w:r w:rsidRPr="006046CB">
        <w:rPr>
          <w:rFonts w:ascii="Tahoma" w:hAnsi="Tahoma" w:cs="Tahoma"/>
          <w:sz w:val="20"/>
          <w:szCs w:val="20"/>
        </w:rPr>
        <w:t>jej treść nie odpowiada treści specyfikacji istotnych warunków zamówienia z zastrzeżeniem art. 87 ust. 2 pkt.3,</w:t>
      </w:r>
    </w:p>
    <w:p w:rsidR="00AA019D" w:rsidRPr="006046CB" w:rsidRDefault="00AA019D" w:rsidP="00AA019D">
      <w:pPr>
        <w:numPr>
          <w:ilvl w:val="0"/>
          <w:numId w:val="1"/>
        </w:numPr>
        <w:tabs>
          <w:tab w:val="num" w:pos="720"/>
        </w:tabs>
        <w:suppressAutoHyphens/>
        <w:jc w:val="both"/>
        <w:rPr>
          <w:rFonts w:ascii="Tahoma" w:hAnsi="Tahoma" w:cs="Tahoma"/>
          <w:sz w:val="20"/>
          <w:szCs w:val="20"/>
        </w:rPr>
      </w:pPr>
      <w:r w:rsidRPr="006046CB">
        <w:rPr>
          <w:rFonts w:ascii="Tahoma" w:hAnsi="Tahoma" w:cs="Tahoma"/>
          <w:sz w:val="20"/>
          <w:szCs w:val="20"/>
        </w:rPr>
        <w:t>jej złożenie stanowi czyn nieuczciwej konkurencji w rozumieniu przepisów o zwalczaniu nieuczciwej konkurencji,</w:t>
      </w:r>
    </w:p>
    <w:p w:rsidR="00AA019D" w:rsidRPr="006046CB" w:rsidRDefault="00AA019D" w:rsidP="00AA019D">
      <w:pPr>
        <w:numPr>
          <w:ilvl w:val="0"/>
          <w:numId w:val="1"/>
        </w:numPr>
        <w:tabs>
          <w:tab w:val="num" w:pos="720"/>
        </w:tabs>
        <w:suppressAutoHyphens/>
        <w:jc w:val="both"/>
        <w:rPr>
          <w:rFonts w:ascii="Tahoma" w:hAnsi="Tahoma" w:cs="Tahoma"/>
          <w:sz w:val="20"/>
          <w:szCs w:val="20"/>
        </w:rPr>
      </w:pPr>
      <w:r w:rsidRPr="006046CB">
        <w:rPr>
          <w:rFonts w:ascii="Tahoma" w:hAnsi="Tahoma" w:cs="Tahoma"/>
          <w:sz w:val="20"/>
          <w:szCs w:val="20"/>
        </w:rPr>
        <w:t>zawiera rażąco niską cenę lub koszt w stosunku do przedmiotu zamówienia,</w:t>
      </w:r>
    </w:p>
    <w:p w:rsidR="00AA019D" w:rsidRPr="006046CB" w:rsidRDefault="00AA019D" w:rsidP="00AA019D">
      <w:pPr>
        <w:numPr>
          <w:ilvl w:val="0"/>
          <w:numId w:val="1"/>
        </w:numPr>
        <w:tabs>
          <w:tab w:val="num" w:pos="720"/>
        </w:tabs>
        <w:suppressAutoHyphens/>
        <w:jc w:val="both"/>
        <w:rPr>
          <w:rFonts w:ascii="Tahoma" w:hAnsi="Tahoma" w:cs="Tahoma"/>
          <w:sz w:val="20"/>
          <w:szCs w:val="20"/>
        </w:rPr>
      </w:pPr>
      <w:r w:rsidRPr="006046CB">
        <w:rPr>
          <w:rFonts w:ascii="Tahoma" w:hAnsi="Tahoma" w:cs="Tahoma"/>
          <w:sz w:val="20"/>
          <w:szCs w:val="20"/>
        </w:rPr>
        <w:t>została złożona przez Wykonawcę wykluczonego z udziału w postępowaniu o udzielenie zamówienia lub niezaproszonego do składania ofert,</w:t>
      </w:r>
    </w:p>
    <w:p w:rsidR="00AA019D" w:rsidRPr="006046CB" w:rsidRDefault="00AA019D" w:rsidP="00AA019D">
      <w:pPr>
        <w:numPr>
          <w:ilvl w:val="0"/>
          <w:numId w:val="1"/>
        </w:numPr>
        <w:tabs>
          <w:tab w:val="num" w:pos="720"/>
        </w:tabs>
        <w:suppressAutoHyphens/>
        <w:jc w:val="both"/>
        <w:rPr>
          <w:rFonts w:ascii="Tahoma" w:hAnsi="Tahoma" w:cs="Tahoma"/>
          <w:sz w:val="20"/>
          <w:szCs w:val="20"/>
        </w:rPr>
      </w:pPr>
      <w:r w:rsidRPr="006046CB">
        <w:rPr>
          <w:rFonts w:ascii="Tahoma" w:hAnsi="Tahoma" w:cs="Tahoma"/>
          <w:sz w:val="20"/>
          <w:szCs w:val="20"/>
        </w:rPr>
        <w:t>zawiera błędy w obliczeniu ceny lub kosztu,</w:t>
      </w:r>
    </w:p>
    <w:p w:rsidR="00AA019D" w:rsidRPr="006046CB"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6046CB">
        <w:rPr>
          <w:rFonts w:ascii="Tahoma" w:hAnsi="Tahoma" w:cs="Tahoma"/>
          <w:sz w:val="20"/>
          <w:szCs w:val="20"/>
        </w:rPr>
        <w:t>wykonawca w terminie 3 dni od dnia doręczenia zawiadomienia nie zgodził się   na poprawienie omyłki o której mowa w art. 87 ust. 2 pkt. 3,</w:t>
      </w:r>
    </w:p>
    <w:p w:rsidR="00AA019D" w:rsidRPr="006046CB" w:rsidRDefault="00AA019D" w:rsidP="00AA019D">
      <w:pPr>
        <w:spacing w:line="260" w:lineRule="atLeast"/>
        <w:ind w:left="360"/>
        <w:jc w:val="both"/>
        <w:rPr>
          <w:rFonts w:ascii="Tahoma" w:hAnsi="Tahoma" w:cs="Tahoma"/>
          <w:sz w:val="20"/>
          <w:szCs w:val="20"/>
        </w:rPr>
      </w:pPr>
      <w:r w:rsidRPr="006046CB">
        <w:rPr>
          <w:rFonts w:ascii="Tahoma" w:hAnsi="Tahoma" w:cs="Tahoma"/>
          <w:sz w:val="20"/>
          <w:szCs w:val="20"/>
        </w:rPr>
        <w:t>7a)</w:t>
      </w:r>
      <w:r w:rsidRPr="006046CB">
        <w:rPr>
          <w:rFonts w:ascii="Tahoma" w:hAnsi="Tahoma" w:cs="Tahoma"/>
          <w:sz w:val="20"/>
          <w:szCs w:val="20"/>
        </w:rPr>
        <w:tab/>
        <w:t>wykonawca  nie  wyraził zgody, o której mowa w art. 85 ust.  2, na przedłużenie terminu związania ofertą;</w:t>
      </w:r>
    </w:p>
    <w:p w:rsidR="00AA019D" w:rsidRPr="006046CB" w:rsidRDefault="00AA019D" w:rsidP="00AA019D">
      <w:pPr>
        <w:spacing w:line="260" w:lineRule="atLeast"/>
        <w:ind w:left="705" w:hanging="345"/>
        <w:jc w:val="both"/>
        <w:rPr>
          <w:rFonts w:ascii="Tahoma" w:hAnsi="Tahoma" w:cs="Tahoma"/>
          <w:sz w:val="20"/>
          <w:szCs w:val="20"/>
        </w:rPr>
      </w:pPr>
      <w:r w:rsidRPr="006046CB">
        <w:rPr>
          <w:rFonts w:ascii="Tahoma" w:hAnsi="Tahoma" w:cs="Tahoma"/>
          <w:sz w:val="20"/>
          <w:szCs w:val="20"/>
        </w:rPr>
        <w:t>7b)</w:t>
      </w:r>
      <w:r w:rsidRPr="006046CB">
        <w:rPr>
          <w:rFonts w:ascii="Tahoma" w:hAnsi="Tahoma" w:cs="Tahoma"/>
          <w:sz w:val="20"/>
          <w:szCs w:val="20"/>
        </w:rPr>
        <w:tab/>
        <w:t>wadium  nie  zostało  wniesione  lub  zostało  wniesione  w  sposób  nieprawidłowy, jeżeli zamawiający żądał wniesienia wadium;</w:t>
      </w:r>
    </w:p>
    <w:p w:rsidR="00AA019D" w:rsidRPr="006046CB" w:rsidRDefault="00AA019D" w:rsidP="00AA019D">
      <w:pPr>
        <w:spacing w:line="260" w:lineRule="atLeast"/>
        <w:ind w:left="360"/>
        <w:rPr>
          <w:rFonts w:ascii="Tahoma" w:hAnsi="Tahoma" w:cs="Tahoma"/>
          <w:sz w:val="20"/>
          <w:szCs w:val="20"/>
        </w:rPr>
      </w:pPr>
      <w:r w:rsidRPr="006046CB">
        <w:rPr>
          <w:rFonts w:ascii="Tahoma" w:hAnsi="Tahoma" w:cs="Tahoma"/>
          <w:sz w:val="20"/>
          <w:szCs w:val="20"/>
        </w:rPr>
        <w:t>7c) </w:t>
      </w:r>
      <w:r w:rsidRPr="006046CB">
        <w:rPr>
          <w:rFonts w:ascii="Tahoma" w:hAnsi="Tahoma" w:cs="Tahoma"/>
          <w:sz w:val="20"/>
          <w:szCs w:val="20"/>
        </w:rPr>
        <w:tab/>
        <w:t>oferta wariantowa nie spełnia minimalnych wymagań określonych przez zamawiającego;</w:t>
      </w:r>
    </w:p>
    <w:p w:rsidR="00AA019D" w:rsidRPr="006046CB" w:rsidRDefault="00AA019D" w:rsidP="00AA019D">
      <w:pPr>
        <w:spacing w:line="260" w:lineRule="atLeast"/>
        <w:ind w:left="360"/>
        <w:jc w:val="both"/>
        <w:rPr>
          <w:rFonts w:ascii="Tahoma" w:hAnsi="Tahoma" w:cs="Tahoma"/>
          <w:sz w:val="20"/>
          <w:szCs w:val="20"/>
        </w:rPr>
      </w:pPr>
      <w:r w:rsidRPr="006046CB">
        <w:rPr>
          <w:rFonts w:ascii="Tahoma" w:hAnsi="Tahoma" w:cs="Tahoma"/>
          <w:sz w:val="20"/>
          <w:szCs w:val="20"/>
        </w:rPr>
        <w:t>7d)</w:t>
      </w:r>
      <w:r w:rsidRPr="006046CB">
        <w:rPr>
          <w:rFonts w:ascii="Tahoma" w:hAnsi="Tahoma" w:cs="Tahoma"/>
          <w:sz w:val="20"/>
          <w:szCs w:val="20"/>
        </w:rPr>
        <w:tab/>
        <w:t xml:space="preserve"> jej  przyjęcie  naruszałoby  bezpieczeństwo  publiczne  lub  istotny  interes  bezpieczeństwa     </w:t>
      </w:r>
    </w:p>
    <w:p w:rsidR="00AA019D" w:rsidRPr="006046CB" w:rsidRDefault="00AA019D" w:rsidP="00AA019D">
      <w:pPr>
        <w:spacing w:line="260" w:lineRule="atLeast"/>
        <w:ind w:left="360"/>
        <w:jc w:val="both"/>
        <w:rPr>
          <w:rFonts w:ascii="Tahoma" w:hAnsi="Tahoma" w:cs="Tahoma"/>
          <w:sz w:val="20"/>
          <w:szCs w:val="20"/>
        </w:rPr>
      </w:pPr>
      <w:r w:rsidRPr="006046CB">
        <w:rPr>
          <w:rFonts w:ascii="Tahoma" w:hAnsi="Tahoma" w:cs="Tahoma"/>
          <w:sz w:val="20"/>
          <w:szCs w:val="20"/>
        </w:rPr>
        <w:t xml:space="preserve">       państwa, a tego bezpieczeństwa lub interesu nie można zagwarantować w inny sposób.</w:t>
      </w:r>
    </w:p>
    <w:p w:rsidR="00AA019D" w:rsidRPr="006046CB"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6046CB">
        <w:rPr>
          <w:rFonts w:ascii="Tahoma" w:hAnsi="Tahoma" w:cs="Tahoma"/>
          <w:sz w:val="20"/>
          <w:szCs w:val="20"/>
        </w:rPr>
        <w:t>jest nieważna na podstawie odrębnych przepisów.</w:t>
      </w:r>
    </w:p>
    <w:p w:rsidR="00AA019D" w:rsidRPr="006046CB" w:rsidRDefault="00AA019D">
      <w:pPr>
        <w:spacing w:before="60"/>
        <w:jc w:val="both"/>
        <w:rPr>
          <w:rFonts w:ascii="Tahoma" w:hAnsi="Tahoma" w:cs="Tahoma"/>
          <w:sz w:val="20"/>
          <w:szCs w:val="20"/>
        </w:rPr>
      </w:pPr>
    </w:p>
    <w:p w:rsidR="0004464B" w:rsidRPr="006046CB" w:rsidRDefault="005A3E37" w:rsidP="0004464B">
      <w:pPr>
        <w:ind w:left="426" w:hanging="426"/>
        <w:rPr>
          <w:rFonts w:ascii="Tahoma" w:hAnsi="Tahoma" w:cs="Tahoma"/>
          <w:sz w:val="20"/>
          <w:szCs w:val="20"/>
        </w:rPr>
      </w:pPr>
      <w:r w:rsidRPr="006046CB">
        <w:rPr>
          <w:rFonts w:ascii="Tahoma" w:hAnsi="Tahoma" w:cs="Tahoma"/>
          <w:b/>
          <w:u w:val="single"/>
        </w:rPr>
        <w:t>XXIV</w:t>
      </w:r>
      <w:r w:rsidR="0004464B" w:rsidRPr="006046CB">
        <w:rPr>
          <w:rFonts w:ascii="Tahoma" w:hAnsi="Tahoma" w:cs="Tahoma"/>
          <w:b/>
          <w:u w:val="single"/>
        </w:rPr>
        <w:t>.  USTALENIA KOŃCOWE</w:t>
      </w:r>
    </w:p>
    <w:p w:rsidR="0004464B" w:rsidRPr="006046CB" w:rsidRDefault="0004464B" w:rsidP="00EA318C">
      <w:pPr>
        <w:pStyle w:val="Akapitzlist"/>
        <w:numPr>
          <w:ilvl w:val="0"/>
          <w:numId w:val="27"/>
        </w:numPr>
        <w:suppressAutoHyphens/>
        <w:jc w:val="both"/>
        <w:rPr>
          <w:rFonts w:ascii="Tahoma" w:hAnsi="Tahoma" w:cs="Tahoma"/>
        </w:rPr>
      </w:pPr>
      <w:r w:rsidRPr="006046CB">
        <w:rPr>
          <w:rFonts w:ascii="Tahoma" w:hAnsi="Tahoma" w:cs="Tahoma"/>
        </w:rPr>
        <w:t xml:space="preserve">Wykonawca może zwrócić się do Zamawiającego o wyjaśnienie treści SIWZ, zgodnie z art. 38 ustawy </w:t>
      </w:r>
      <w:proofErr w:type="spellStart"/>
      <w:r w:rsidRPr="006046CB">
        <w:rPr>
          <w:rFonts w:ascii="Tahoma" w:hAnsi="Tahoma" w:cs="Tahoma"/>
        </w:rPr>
        <w:t>Pzp</w:t>
      </w:r>
      <w:proofErr w:type="spellEnd"/>
      <w:r w:rsidRPr="006046CB">
        <w:rPr>
          <w:rFonts w:ascii="Tahoma" w:hAnsi="Tahoma" w:cs="Tahoma"/>
        </w:rPr>
        <w:t>.</w:t>
      </w:r>
    </w:p>
    <w:p w:rsidR="00860193" w:rsidRPr="006046CB" w:rsidRDefault="00860193" w:rsidP="00EA318C">
      <w:pPr>
        <w:pStyle w:val="Akapitzlist"/>
        <w:numPr>
          <w:ilvl w:val="0"/>
          <w:numId w:val="27"/>
        </w:numPr>
        <w:suppressAutoHyphens/>
        <w:jc w:val="both"/>
        <w:rPr>
          <w:rFonts w:ascii="Tahoma" w:hAnsi="Tahoma" w:cs="Tahoma"/>
        </w:rPr>
      </w:pPr>
      <w:r w:rsidRPr="006046CB">
        <w:rPr>
          <w:rFonts w:ascii="Tahoma" w:hAnsi="Tahoma" w:cs="Tahoma"/>
        </w:rPr>
        <w:t>Wszelka korespondencja</w:t>
      </w:r>
      <w:r w:rsidR="004A424B" w:rsidRPr="006046CB">
        <w:rPr>
          <w:rFonts w:ascii="Tahoma" w:hAnsi="Tahoma" w:cs="Tahoma"/>
        </w:rPr>
        <w:t xml:space="preserve"> z </w:t>
      </w:r>
      <w:r w:rsidRPr="006046CB">
        <w:rPr>
          <w:rFonts w:ascii="Tahoma" w:hAnsi="Tahoma" w:cs="Tahoma"/>
        </w:rPr>
        <w:t xml:space="preserve"> dotycząca postepowania powinna być w języku polskim</w:t>
      </w:r>
    </w:p>
    <w:p w:rsidR="0004464B" w:rsidRPr="006046CB" w:rsidRDefault="0004464B" w:rsidP="00EA318C">
      <w:pPr>
        <w:pStyle w:val="Akapitzlist"/>
        <w:numPr>
          <w:ilvl w:val="0"/>
          <w:numId w:val="27"/>
        </w:numPr>
        <w:suppressAutoHyphens/>
        <w:jc w:val="both"/>
        <w:rPr>
          <w:rFonts w:ascii="Tahoma" w:hAnsi="Tahoma" w:cs="Tahoma"/>
        </w:rPr>
      </w:pPr>
      <w:r w:rsidRPr="006046CB">
        <w:rPr>
          <w:rFonts w:ascii="Tahoma" w:hAnsi="Tahoma" w:cs="Tahoma"/>
        </w:rPr>
        <w:t xml:space="preserve">Przed ostatecznym terminem składania ofert Zamawiający może zmodyfikować SIWZ, zgodnie </w:t>
      </w:r>
      <w:r w:rsidRPr="006046CB">
        <w:rPr>
          <w:rFonts w:ascii="Tahoma" w:hAnsi="Tahoma" w:cs="Tahoma"/>
        </w:rPr>
        <w:br/>
        <w:t xml:space="preserve">z art. 38 ustawy </w:t>
      </w:r>
      <w:proofErr w:type="spellStart"/>
      <w:r w:rsidRPr="006046CB">
        <w:rPr>
          <w:rFonts w:ascii="Tahoma" w:hAnsi="Tahoma" w:cs="Tahoma"/>
        </w:rPr>
        <w:t>Pzp</w:t>
      </w:r>
      <w:proofErr w:type="spellEnd"/>
      <w:r w:rsidRPr="006046CB">
        <w:rPr>
          <w:rFonts w:ascii="Tahoma" w:hAnsi="Tahoma" w:cs="Tahoma"/>
        </w:rPr>
        <w:t>.</w:t>
      </w:r>
    </w:p>
    <w:p w:rsidR="0004464B" w:rsidRPr="006046CB" w:rsidRDefault="0004464B" w:rsidP="00EA318C">
      <w:pPr>
        <w:pStyle w:val="Akapitzlist"/>
        <w:numPr>
          <w:ilvl w:val="0"/>
          <w:numId w:val="27"/>
        </w:numPr>
        <w:suppressAutoHyphens/>
        <w:jc w:val="both"/>
        <w:rPr>
          <w:rFonts w:ascii="Tahoma" w:hAnsi="Tahoma" w:cs="Tahoma"/>
        </w:rPr>
      </w:pPr>
      <w:r w:rsidRPr="006046CB">
        <w:rPr>
          <w:rFonts w:ascii="Tahoma" w:hAnsi="Tahoma" w:cs="Tahoma"/>
        </w:rPr>
        <w:t xml:space="preserve">W pozostałych sprawach związanych z niniejszym postępowaniem i zawarciem umowy mają przede wszystkim zastosowanie i obowiązują przepisy określone w ustawie </w:t>
      </w:r>
      <w:proofErr w:type="spellStart"/>
      <w:r w:rsidRPr="006046CB">
        <w:rPr>
          <w:rFonts w:ascii="Tahoma" w:hAnsi="Tahoma" w:cs="Tahoma"/>
        </w:rPr>
        <w:t>Pzp</w:t>
      </w:r>
      <w:proofErr w:type="spellEnd"/>
      <w:r w:rsidRPr="006046CB">
        <w:rPr>
          <w:rFonts w:ascii="Tahoma" w:hAnsi="Tahoma" w:cs="Tahoma"/>
        </w:rPr>
        <w:t>.</w:t>
      </w:r>
    </w:p>
    <w:p w:rsidR="0004464B" w:rsidRPr="006046CB" w:rsidRDefault="0004464B" w:rsidP="0004464B">
      <w:pPr>
        <w:rPr>
          <w:rFonts w:ascii="Tahoma" w:hAnsi="Tahoma" w:cs="Tahoma"/>
          <w:b/>
          <w:sz w:val="20"/>
          <w:szCs w:val="20"/>
        </w:rPr>
      </w:pPr>
    </w:p>
    <w:p w:rsidR="001932D7" w:rsidRPr="006046CB" w:rsidRDefault="001932D7" w:rsidP="001932D7">
      <w:pPr>
        <w:tabs>
          <w:tab w:val="num" w:pos="0"/>
        </w:tabs>
        <w:jc w:val="both"/>
        <w:rPr>
          <w:rFonts w:ascii="Tahoma" w:hAnsi="Tahoma" w:cs="Tahoma"/>
          <w:b/>
          <w:u w:val="single"/>
        </w:rPr>
      </w:pPr>
      <w:r w:rsidRPr="006046CB">
        <w:rPr>
          <w:rFonts w:ascii="Tahoma" w:hAnsi="Tahoma" w:cs="Tahoma"/>
          <w:b/>
          <w:u w:val="single"/>
        </w:rPr>
        <w:t xml:space="preserve">XXV. OBOWIĄZEK INFORMACYJNY WYNIKAJĄCY Z ART. 13 RODO W PRZYPADKU ZBIERANIA DANYCH OSOBOWYCH BEZPOŚREDNIO OD OSOBY FIZYCZNEJ, KTÓREJ DANE DOTYCZĄ, W CELU ZWIĄZANYM Z POSTĘPOWANIEM O UDZIELENIE ZAMÓWIENIA PUBLICZNEGO. </w:t>
      </w:r>
    </w:p>
    <w:p w:rsidR="001932D7" w:rsidRPr="006046CB" w:rsidRDefault="001932D7" w:rsidP="001932D7">
      <w:pPr>
        <w:jc w:val="both"/>
        <w:rPr>
          <w:rFonts w:ascii="Tahoma" w:hAnsi="Tahoma" w:cs="Tahoma"/>
          <w:b/>
          <w:sz w:val="20"/>
          <w:szCs w:val="20"/>
        </w:rPr>
      </w:pPr>
      <w:r w:rsidRPr="006046CB">
        <w:rPr>
          <w:rFonts w:ascii="Tahoma" w:hAnsi="Tahoma" w:cs="Tahoma"/>
          <w:sz w:val="20"/>
          <w:szCs w:val="20"/>
        </w:rPr>
        <w:t>Na podstawie Rozporządzenia Parlamentu Europejskiego w sprawie ochrony os</w:t>
      </w:r>
      <w:r w:rsidRPr="006046CB">
        <w:rPr>
          <w:rFonts w:ascii="Tahoma" w:hAnsi="Tahoma" w:cs="Tahoma"/>
          <w:sz w:val="20"/>
          <w:szCs w:val="20"/>
          <w:lang w:val="es-ES_tradnl"/>
        </w:rPr>
        <w:t>ó</w:t>
      </w:r>
      <w:r w:rsidRPr="006046CB">
        <w:rPr>
          <w:rFonts w:ascii="Tahoma" w:hAnsi="Tahoma" w:cs="Tahoma"/>
          <w:sz w:val="20"/>
          <w:szCs w:val="20"/>
        </w:rPr>
        <w:t>b fizycznych w związku z przetwarzaniem danych osobowych i w sprawie swobodnego przepływu takich danych oraz uchylenia dyrektywy 95/46/WE (</w:t>
      </w:r>
      <w:proofErr w:type="spellStart"/>
      <w:r w:rsidRPr="006046CB">
        <w:rPr>
          <w:rFonts w:ascii="Tahoma" w:hAnsi="Tahoma" w:cs="Tahoma"/>
          <w:sz w:val="20"/>
          <w:szCs w:val="20"/>
        </w:rPr>
        <w:t>og</w:t>
      </w:r>
      <w:proofErr w:type="spellEnd"/>
      <w:r w:rsidRPr="006046CB">
        <w:rPr>
          <w:rFonts w:ascii="Tahoma" w:hAnsi="Tahoma" w:cs="Tahoma"/>
          <w:sz w:val="20"/>
          <w:szCs w:val="20"/>
          <w:lang w:val="es-ES_tradnl"/>
        </w:rPr>
        <w:t>ó</w:t>
      </w:r>
      <w:proofErr w:type="spellStart"/>
      <w:r w:rsidRPr="006046CB">
        <w:rPr>
          <w:rFonts w:ascii="Tahoma" w:hAnsi="Tahoma" w:cs="Tahoma"/>
          <w:sz w:val="20"/>
          <w:szCs w:val="20"/>
        </w:rPr>
        <w:t>lne</w:t>
      </w:r>
      <w:proofErr w:type="spellEnd"/>
      <w:r w:rsidRPr="006046CB">
        <w:rPr>
          <w:rFonts w:ascii="Tahoma" w:hAnsi="Tahoma" w:cs="Tahoma"/>
          <w:sz w:val="20"/>
          <w:szCs w:val="20"/>
        </w:rPr>
        <w:t xml:space="preserve"> rozporządzenie o ochronie danych - zwane dalej RODO), pragniemy Państwa poinformować, że:</w:t>
      </w:r>
      <w:r w:rsidRPr="006046CB">
        <w:rPr>
          <w:rFonts w:ascii="Tahoma" w:hAnsi="Tahoma" w:cs="Tahoma"/>
          <w:b/>
          <w:sz w:val="20"/>
          <w:szCs w:val="20"/>
        </w:rPr>
        <w:t xml:space="preserve"> </w:t>
      </w:r>
    </w:p>
    <w:p w:rsidR="001932D7" w:rsidRPr="006046CB" w:rsidRDefault="001932D7" w:rsidP="001932D7">
      <w:pPr>
        <w:spacing w:after="60"/>
        <w:contextualSpacing/>
        <w:jc w:val="both"/>
        <w:rPr>
          <w:rFonts w:ascii="Tahoma" w:hAnsi="Tahoma" w:cs="Tahoma"/>
          <w:sz w:val="20"/>
          <w:szCs w:val="20"/>
        </w:rPr>
      </w:pPr>
      <w:r w:rsidRPr="006046CB">
        <w:rPr>
          <w:rFonts w:ascii="Tahoma" w:hAnsi="Tahoma" w:cs="Tahoma"/>
          <w:sz w:val="20"/>
          <w:szCs w:val="20"/>
        </w:rPr>
        <w:t>1. Administratorem Pani/Pana danych osobowych jest Samodzielny Publiczny Zakład Opieki Zdrowotnej Centralny Szpital Kliniczny Uniwersytetu Medycznego w Łodzi (92-213 Łódź, ul. Pomorska 251, KRS: 0</w:t>
      </w:r>
      <w:r w:rsidR="002D1FE4" w:rsidRPr="006046CB">
        <w:rPr>
          <w:rFonts w:ascii="Tahoma" w:hAnsi="Tahoma" w:cs="Tahoma"/>
          <w:sz w:val="20"/>
          <w:szCs w:val="20"/>
        </w:rPr>
        <w:t>000149790, NIP: 728-22-46-128).</w:t>
      </w:r>
    </w:p>
    <w:p w:rsidR="001932D7" w:rsidRPr="006046CB" w:rsidRDefault="001932D7" w:rsidP="001932D7">
      <w:pPr>
        <w:spacing w:after="60"/>
        <w:contextualSpacing/>
        <w:jc w:val="both"/>
        <w:rPr>
          <w:rFonts w:ascii="Tahoma" w:hAnsi="Tahoma" w:cs="Tahoma"/>
          <w:sz w:val="20"/>
          <w:szCs w:val="20"/>
        </w:rPr>
      </w:pPr>
      <w:r w:rsidRPr="006046CB">
        <w:rPr>
          <w:rFonts w:ascii="Tahoma" w:hAnsi="Tahoma" w:cs="Tahoma"/>
          <w:sz w:val="20"/>
          <w:szCs w:val="20"/>
        </w:rPr>
        <w:t xml:space="preserve">2. Administrator wyznaczył Inspektora Ochrony Danych Osobowych. Dane kontaktowe 92-213 Łódź, ul. Pomorska 251, pok. 328,  email: </w:t>
      </w:r>
      <w:hyperlink r:id="rId19" w:history="1">
        <w:r w:rsidRPr="006046CB">
          <w:rPr>
            <w:rStyle w:val="Hipercze"/>
            <w:rFonts w:ascii="Tahoma" w:hAnsi="Tahoma" w:cs="Tahoma"/>
            <w:color w:val="auto"/>
            <w:sz w:val="20"/>
            <w:szCs w:val="20"/>
          </w:rPr>
          <w:t>inspektor.odo@csk.umed.pl</w:t>
        </w:r>
      </w:hyperlink>
      <w:r w:rsidRPr="006046CB">
        <w:rPr>
          <w:rFonts w:ascii="Tahoma" w:hAnsi="Tahoma" w:cs="Tahoma"/>
          <w:sz w:val="20"/>
          <w:szCs w:val="20"/>
        </w:rPr>
        <w:t>; tel. 42 675 76 22.</w:t>
      </w:r>
    </w:p>
    <w:p w:rsidR="001932D7" w:rsidRPr="006046CB" w:rsidRDefault="001932D7" w:rsidP="001932D7">
      <w:pPr>
        <w:spacing w:after="60"/>
        <w:contextualSpacing/>
        <w:jc w:val="both"/>
        <w:rPr>
          <w:rFonts w:ascii="Tahoma" w:hAnsi="Tahoma" w:cs="Tahoma"/>
          <w:b/>
          <w:i/>
          <w:sz w:val="20"/>
          <w:szCs w:val="20"/>
        </w:rPr>
      </w:pPr>
      <w:r w:rsidRPr="006046CB">
        <w:rPr>
          <w:rFonts w:ascii="Tahoma" w:hAnsi="Tahoma" w:cs="Tahoma"/>
          <w:sz w:val="20"/>
          <w:szCs w:val="20"/>
        </w:rPr>
        <w:t xml:space="preserve">3. Administrator przetwarza Pani/Pana dane osobowe w celu związanym z postępowaniem o udzielenie zamówienia publicznego pod nazwą: </w:t>
      </w:r>
      <w:r w:rsidR="005E6A78" w:rsidRPr="006046CB">
        <w:rPr>
          <w:rFonts w:ascii="Tahoma" w:eastAsia="Calibri" w:hAnsi="Tahoma" w:cs="Tahoma"/>
          <w:b/>
          <w:sz w:val="20"/>
          <w:szCs w:val="20"/>
        </w:rPr>
        <w:t>Dostawa środków czystości i artykułów gospodarczych na potrzeby Centralnego Szpitala Klinicznego Uniwersytetu Medycznego w Łodzi.</w:t>
      </w:r>
      <w:r w:rsidRPr="006046CB">
        <w:rPr>
          <w:rFonts w:ascii="Tahoma" w:hAnsi="Tahoma" w:cs="Tahoma"/>
          <w:b/>
          <w:i/>
          <w:sz w:val="20"/>
          <w:szCs w:val="20"/>
        </w:rPr>
        <w:t xml:space="preserve">- </w:t>
      </w:r>
      <w:r w:rsidR="002D1FE4" w:rsidRPr="006046CB">
        <w:rPr>
          <w:rFonts w:ascii="Tahoma" w:hAnsi="Tahoma" w:cs="Tahoma"/>
          <w:b/>
          <w:i/>
          <w:sz w:val="20"/>
          <w:szCs w:val="20"/>
        </w:rPr>
        <w:t>Sprawa nr  Z</w:t>
      </w:r>
      <w:r w:rsidR="005E6A78" w:rsidRPr="006046CB">
        <w:rPr>
          <w:rFonts w:ascii="Tahoma" w:hAnsi="Tahoma" w:cs="Tahoma"/>
          <w:b/>
          <w:i/>
          <w:sz w:val="20"/>
          <w:szCs w:val="20"/>
        </w:rPr>
        <w:t>P/29</w:t>
      </w:r>
      <w:r w:rsidR="002D1FE4" w:rsidRPr="006046CB">
        <w:rPr>
          <w:rFonts w:ascii="Tahoma" w:hAnsi="Tahoma" w:cs="Tahoma"/>
          <w:b/>
          <w:i/>
          <w:sz w:val="20"/>
          <w:szCs w:val="20"/>
        </w:rPr>
        <w:t>/2019</w:t>
      </w:r>
      <w:r w:rsidRPr="006046CB">
        <w:rPr>
          <w:rFonts w:ascii="Tahoma" w:hAnsi="Tahoma" w:cs="Tahoma"/>
          <w:b/>
          <w:i/>
          <w:sz w:val="20"/>
          <w:szCs w:val="20"/>
        </w:rPr>
        <w:t>.</w:t>
      </w:r>
    </w:p>
    <w:p w:rsidR="001932D7" w:rsidRPr="006046CB" w:rsidRDefault="001932D7" w:rsidP="001932D7">
      <w:pPr>
        <w:spacing w:after="60"/>
        <w:contextualSpacing/>
        <w:jc w:val="both"/>
        <w:rPr>
          <w:rFonts w:ascii="Tahoma" w:hAnsi="Tahoma" w:cs="Tahoma"/>
          <w:b/>
          <w:i/>
          <w:sz w:val="20"/>
          <w:szCs w:val="20"/>
        </w:rPr>
      </w:pPr>
      <w:r w:rsidRPr="006046CB">
        <w:rPr>
          <w:rFonts w:ascii="Tahoma" w:hAnsi="Tahoma" w:cs="Tahoma"/>
          <w:sz w:val="20"/>
          <w:szCs w:val="20"/>
        </w:rPr>
        <w:t>Postępowanie prowadzone jest w trybie przetargu nieograniczonego zgodnie z art. 39 w/w Ustawy.  – na podstawie art. 6 ust. 1 lit. c RODO.</w:t>
      </w:r>
    </w:p>
    <w:p w:rsidR="001932D7" w:rsidRPr="006046CB" w:rsidRDefault="001932D7" w:rsidP="001932D7">
      <w:pPr>
        <w:pStyle w:val="Akapitzlist"/>
        <w:ind w:left="0"/>
        <w:jc w:val="both"/>
        <w:rPr>
          <w:rFonts w:ascii="Tahoma" w:hAnsi="Tahoma" w:cs="Tahoma"/>
        </w:rPr>
      </w:pPr>
      <w:r w:rsidRPr="006046CB">
        <w:rPr>
          <w:rFonts w:ascii="Tahoma" w:hAnsi="Tahoma" w:cs="Tahoma"/>
        </w:rPr>
        <w:t>4. Odbiorcami Pani/Pana danych osobowych będą osoby lub podmioty, którym udostępniona zostanie dokumentacja postępowania w oparciu o art. 8 oraz art. 96 ust. 3 ustawy z dnia 29 stycznia 2004 r. – Prawo zamówień publicznych (</w:t>
      </w:r>
      <w:proofErr w:type="spellStart"/>
      <w:r w:rsidRPr="006046CB">
        <w:rPr>
          <w:rFonts w:ascii="Tahoma" w:hAnsi="Tahoma" w:cs="Tahoma"/>
        </w:rPr>
        <w:t>t.j</w:t>
      </w:r>
      <w:proofErr w:type="spellEnd"/>
      <w:r w:rsidRPr="006046CB">
        <w:rPr>
          <w:rFonts w:ascii="Tahoma" w:hAnsi="Tahoma" w:cs="Tahoma"/>
        </w:rPr>
        <w:t>. - Dz. U. z 2018 r. poz. 1986 z późniejszymi zmianami), dalej zwana „</w:t>
      </w:r>
      <w:proofErr w:type="spellStart"/>
      <w:r w:rsidRPr="006046CB">
        <w:rPr>
          <w:rFonts w:ascii="Tahoma" w:hAnsi="Tahoma" w:cs="Tahoma"/>
        </w:rPr>
        <w:t>Pzp</w:t>
      </w:r>
      <w:proofErr w:type="spellEnd"/>
      <w:r w:rsidRPr="006046CB">
        <w:rPr>
          <w:rFonts w:ascii="Tahoma" w:hAnsi="Tahoma" w:cs="Tahoma"/>
        </w:rPr>
        <w:t>”, a także podmiotom uprawnionym – na podstawie umów o powierzenie przetwarzania danych osobowych (w szczególności podmiotom wspierających administratora w organizacji postępowania o udzielenie zamówienia publicznego).</w:t>
      </w:r>
    </w:p>
    <w:p w:rsidR="001932D7" w:rsidRPr="006046CB" w:rsidRDefault="001932D7" w:rsidP="001932D7">
      <w:pPr>
        <w:pStyle w:val="Akapitzlist"/>
        <w:ind w:left="0"/>
        <w:jc w:val="both"/>
        <w:rPr>
          <w:rFonts w:ascii="Tahoma" w:hAnsi="Tahoma" w:cs="Tahoma"/>
        </w:rPr>
      </w:pPr>
      <w:r w:rsidRPr="006046CB">
        <w:rPr>
          <w:rFonts w:ascii="Tahoma" w:hAnsi="Tahoma" w:cs="Tahoma"/>
        </w:rPr>
        <w:t xml:space="preserve">5. Pani/Pana dane osobowe będą przechowywane, zgodnie z art. 97 ust. 1 ustawy </w:t>
      </w:r>
      <w:proofErr w:type="spellStart"/>
      <w:r w:rsidRPr="006046CB">
        <w:rPr>
          <w:rFonts w:ascii="Tahoma" w:hAnsi="Tahoma" w:cs="Tahoma"/>
        </w:rPr>
        <w:t>Pzp</w:t>
      </w:r>
      <w:proofErr w:type="spellEnd"/>
      <w:r w:rsidRPr="006046CB">
        <w:rPr>
          <w:rFonts w:ascii="Tahoma" w:hAnsi="Tahoma" w:cs="Tahoma"/>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1932D7" w:rsidRPr="006046CB" w:rsidRDefault="001932D7" w:rsidP="001932D7">
      <w:pPr>
        <w:pStyle w:val="Akapitzlist"/>
        <w:ind w:left="0"/>
        <w:jc w:val="both"/>
        <w:rPr>
          <w:rFonts w:ascii="Tahoma" w:hAnsi="Tahoma" w:cs="Tahoma"/>
        </w:rPr>
      </w:pPr>
      <w:r w:rsidRPr="006046CB">
        <w:rPr>
          <w:rFonts w:ascii="Tahoma" w:hAnsi="Tahoma" w:cs="Tahoma"/>
        </w:rPr>
        <w:t xml:space="preserve">6. Obowiązek podania przez Panią/Pana danych osobowych bezpośrednio Pani/Pana dotyczących jest wymogiem ustawowym określonym w przepisach ustawy </w:t>
      </w:r>
      <w:proofErr w:type="spellStart"/>
      <w:r w:rsidRPr="006046CB">
        <w:rPr>
          <w:rFonts w:ascii="Tahoma" w:hAnsi="Tahoma" w:cs="Tahoma"/>
        </w:rPr>
        <w:t>Pzp</w:t>
      </w:r>
      <w:proofErr w:type="spellEnd"/>
      <w:r w:rsidRPr="006046CB">
        <w:rPr>
          <w:rFonts w:ascii="Tahoma" w:hAnsi="Tahoma" w:cs="Tahoma"/>
        </w:rPr>
        <w:t xml:space="preserve">, związanym z udziałem w postępowaniu o udzielenie zamówienia publicznego – konsekwencje niepodania określonych danych wynikają z ustawy </w:t>
      </w:r>
      <w:proofErr w:type="spellStart"/>
      <w:r w:rsidRPr="006046CB">
        <w:rPr>
          <w:rFonts w:ascii="Tahoma" w:hAnsi="Tahoma" w:cs="Tahoma"/>
        </w:rPr>
        <w:t>Pzp</w:t>
      </w:r>
      <w:proofErr w:type="spellEnd"/>
      <w:r w:rsidRPr="006046CB">
        <w:rPr>
          <w:rFonts w:ascii="Tahoma" w:hAnsi="Tahoma" w:cs="Tahoma"/>
        </w:rPr>
        <w:t>.</w:t>
      </w:r>
    </w:p>
    <w:p w:rsidR="001932D7" w:rsidRPr="006046CB" w:rsidRDefault="001932D7" w:rsidP="001932D7">
      <w:pPr>
        <w:pStyle w:val="Akapitzlist"/>
        <w:ind w:left="0"/>
        <w:rPr>
          <w:rFonts w:ascii="Tahoma" w:hAnsi="Tahoma" w:cs="Tahoma"/>
        </w:rPr>
      </w:pPr>
      <w:r w:rsidRPr="006046CB">
        <w:rPr>
          <w:rFonts w:ascii="Tahoma" w:hAnsi="Tahoma" w:cs="Tahoma"/>
        </w:rPr>
        <w:t>7. W trakcie przetwarzania Pani/Pana danych osobowych nie dochodzi do zautomatyzowanego podejmowania decyzji ani profilowania.</w:t>
      </w:r>
    </w:p>
    <w:p w:rsidR="001932D7" w:rsidRPr="006046CB" w:rsidRDefault="001932D7" w:rsidP="001932D7">
      <w:pPr>
        <w:pStyle w:val="Akapitzlist"/>
        <w:ind w:left="0"/>
        <w:contextualSpacing/>
        <w:jc w:val="both"/>
        <w:rPr>
          <w:rFonts w:ascii="Tahoma" w:hAnsi="Tahoma" w:cs="Tahoma"/>
        </w:rPr>
      </w:pPr>
      <w:r w:rsidRPr="006046CB">
        <w:rPr>
          <w:rFonts w:ascii="Tahoma" w:hAnsi="Tahoma" w:cs="Tahoma"/>
        </w:rPr>
        <w:t>8. Posiada Pani/Pan:</w:t>
      </w:r>
    </w:p>
    <w:p w:rsidR="001932D7" w:rsidRPr="006046CB" w:rsidRDefault="001932D7" w:rsidP="00EA318C">
      <w:pPr>
        <w:pStyle w:val="Akapitzlist"/>
        <w:numPr>
          <w:ilvl w:val="1"/>
          <w:numId w:val="35"/>
        </w:numPr>
        <w:contextualSpacing/>
        <w:jc w:val="both"/>
        <w:rPr>
          <w:rFonts w:ascii="Tahoma" w:hAnsi="Tahoma" w:cs="Tahoma"/>
        </w:rPr>
      </w:pPr>
      <w:r w:rsidRPr="006046CB">
        <w:rPr>
          <w:rFonts w:ascii="Tahoma" w:hAnsi="Tahoma" w:cs="Tahoma"/>
        </w:rPr>
        <w:t>prawo dostępu do danych osobowych Pani/Pana dotyczących (art. 15 RODO);</w:t>
      </w:r>
    </w:p>
    <w:p w:rsidR="001932D7" w:rsidRPr="006046CB" w:rsidRDefault="001932D7" w:rsidP="00EA318C">
      <w:pPr>
        <w:pStyle w:val="Akapitzlist"/>
        <w:numPr>
          <w:ilvl w:val="1"/>
          <w:numId w:val="35"/>
        </w:numPr>
        <w:contextualSpacing/>
        <w:jc w:val="both"/>
        <w:rPr>
          <w:rFonts w:ascii="Tahoma" w:hAnsi="Tahoma" w:cs="Tahoma"/>
        </w:rPr>
      </w:pPr>
      <w:r w:rsidRPr="006046CB">
        <w:rPr>
          <w:rFonts w:ascii="Tahoma" w:hAnsi="Tahoma" w:cs="Tahoma"/>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6046CB">
        <w:rPr>
          <w:rFonts w:ascii="Tahoma" w:hAnsi="Tahoma" w:cs="Tahoma"/>
        </w:rPr>
        <w:t>Pzp</w:t>
      </w:r>
      <w:proofErr w:type="spellEnd"/>
      <w:r w:rsidRPr="006046CB">
        <w:rPr>
          <w:rFonts w:ascii="Tahoma" w:hAnsi="Tahoma" w:cs="Tahoma"/>
        </w:rPr>
        <w:t xml:space="preserve"> oraz nie może naruszać integralności protokołu oraz jego załączników;</w:t>
      </w:r>
    </w:p>
    <w:p w:rsidR="001932D7" w:rsidRPr="006046CB" w:rsidRDefault="001932D7" w:rsidP="00EA318C">
      <w:pPr>
        <w:pStyle w:val="Akapitzlist"/>
        <w:numPr>
          <w:ilvl w:val="1"/>
          <w:numId w:val="35"/>
        </w:numPr>
        <w:contextualSpacing/>
        <w:jc w:val="both"/>
        <w:rPr>
          <w:rFonts w:ascii="Tahoma" w:hAnsi="Tahoma" w:cs="Tahoma"/>
        </w:rPr>
      </w:pPr>
      <w:r w:rsidRPr="006046CB">
        <w:rPr>
          <w:rFonts w:ascii="Tahoma" w:hAnsi="Tahoma" w:cs="Tahoma"/>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932D7" w:rsidRPr="006046CB" w:rsidRDefault="001932D7" w:rsidP="00EA318C">
      <w:pPr>
        <w:pStyle w:val="Akapitzlist"/>
        <w:numPr>
          <w:ilvl w:val="1"/>
          <w:numId w:val="35"/>
        </w:numPr>
        <w:contextualSpacing/>
        <w:jc w:val="both"/>
        <w:rPr>
          <w:rFonts w:ascii="Tahoma" w:hAnsi="Tahoma" w:cs="Tahoma"/>
        </w:rPr>
      </w:pPr>
      <w:r w:rsidRPr="006046CB">
        <w:rPr>
          <w:rFonts w:ascii="Tahoma" w:hAnsi="Tahoma" w:cs="Tahoma"/>
        </w:rPr>
        <w:t>prawo do wniesienia skargi do Prezesa Urzędu Ochrony Danych Osobowych, gdy uzna Pani/Pan, że przetwarzanie danych osobowych Pani/Pana dotyczących narusza przepisy RODO.</w:t>
      </w:r>
    </w:p>
    <w:p w:rsidR="001932D7" w:rsidRPr="006046CB" w:rsidRDefault="001932D7" w:rsidP="001932D7">
      <w:pPr>
        <w:pStyle w:val="Akapitzlist"/>
        <w:ind w:left="0"/>
        <w:contextualSpacing/>
        <w:jc w:val="both"/>
        <w:rPr>
          <w:rFonts w:ascii="Tahoma" w:hAnsi="Tahoma" w:cs="Tahoma"/>
        </w:rPr>
      </w:pPr>
      <w:r w:rsidRPr="006046CB">
        <w:rPr>
          <w:rFonts w:ascii="Tahoma" w:hAnsi="Tahoma" w:cs="Tahoma"/>
        </w:rPr>
        <w:t>9. Nie przysługuje Pani/Panu:</w:t>
      </w:r>
    </w:p>
    <w:p w:rsidR="001932D7" w:rsidRPr="006046CB" w:rsidRDefault="001932D7" w:rsidP="00EA318C">
      <w:pPr>
        <w:pStyle w:val="Akapitzlist"/>
        <w:numPr>
          <w:ilvl w:val="0"/>
          <w:numId w:val="36"/>
        </w:numPr>
        <w:contextualSpacing/>
        <w:jc w:val="both"/>
        <w:rPr>
          <w:rFonts w:ascii="Tahoma" w:hAnsi="Tahoma" w:cs="Tahoma"/>
        </w:rPr>
      </w:pPr>
      <w:r w:rsidRPr="006046CB">
        <w:rPr>
          <w:rFonts w:ascii="Tahoma" w:hAnsi="Tahoma" w:cs="Tahoma"/>
        </w:rPr>
        <w:t>prawo do usunięcia danych osobowych (w związku z art. 17 ust. 3 lit. b, d lub e RODO);</w:t>
      </w:r>
    </w:p>
    <w:p w:rsidR="001932D7" w:rsidRPr="006046CB" w:rsidRDefault="001932D7" w:rsidP="00EA318C">
      <w:pPr>
        <w:pStyle w:val="Akapitzlist"/>
        <w:numPr>
          <w:ilvl w:val="0"/>
          <w:numId w:val="36"/>
        </w:numPr>
        <w:contextualSpacing/>
        <w:jc w:val="both"/>
        <w:rPr>
          <w:rFonts w:ascii="Tahoma" w:hAnsi="Tahoma" w:cs="Tahoma"/>
        </w:rPr>
      </w:pPr>
      <w:r w:rsidRPr="006046CB">
        <w:rPr>
          <w:rFonts w:ascii="Tahoma" w:hAnsi="Tahoma" w:cs="Tahoma"/>
        </w:rPr>
        <w:t>prawo do przenoszenia danych osobowych (o którym mowa w art. 20 RODO);</w:t>
      </w:r>
    </w:p>
    <w:p w:rsidR="001932D7" w:rsidRPr="006046CB" w:rsidRDefault="001932D7" w:rsidP="00EA318C">
      <w:pPr>
        <w:pStyle w:val="Akapitzlist"/>
        <w:numPr>
          <w:ilvl w:val="0"/>
          <w:numId w:val="36"/>
        </w:numPr>
        <w:contextualSpacing/>
        <w:jc w:val="both"/>
        <w:rPr>
          <w:rFonts w:ascii="Tahoma" w:hAnsi="Tahoma" w:cs="Tahoma"/>
        </w:rPr>
      </w:pPr>
      <w:r w:rsidRPr="006046CB">
        <w:rPr>
          <w:rFonts w:ascii="Tahoma" w:hAnsi="Tahoma" w:cs="Tahoma"/>
        </w:rPr>
        <w:t>prawo sprzeciwu, wobec przetwarzania danych osobowych (na podstawie art. 21 RODO), gdyż podstawą prawną przetwarzania Pani/Pana danych osobowych jest art. 6 ust. 1 lit. c RODO.</w:t>
      </w:r>
    </w:p>
    <w:p w:rsidR="001932D7" w:rsidRPr="006046CB" w:rsidRDefault="001932D7" w:rsidP="001932D7">
      <w:pPr>
        <w:spacing w:after="60"/>
        <w:contextualSpacing/>
        <w:jc w:val="both"/>
        <w:rPr>
          <w:rFonts w:ascii="Tahoma" w:hAnsi="Tahoma" w:cs="Tahoma"/>
          <w:i/>
          <w:sz w:val="20"/>
          <w:szCs w:val="20"/>
        </w:rPr>
      </w:pPr>
    </w:p>
    <w:p w:rsidR="0004464B" w:rsidRPr="006046CB" w:rsidRDefault="005A3E37" w:rsidP="0004464B">
      <w:pPr>
        <w:rPr>
          <w:rFonts w:ascii="Tahoma" w:hAnsi="Tahoma" w:cs="Tahoma"/>
          <w:b/>
          <w:u w:val="single"/>
        </w:rPr>
      </w:pPr>
      <w:r w:rsidRPr="006046CB">
        <w:rPr>
          <w:rFonts w:ascii="Tahoma" w:hAnsi="Tahoma" w:cs="Tahoma"/>
          <w:b/>
          <w:u w:val="single"/>
        </w:rPr>
        <w:t>XX</w:t>
      </w:r>
      <w:r w:rsidR="0004464B" w:rsidRPr="006046CB">
        <w:rPr>
          <w:rFonts w:ascii="Tahoma" w:hAnsi="Tahoma" w:cs="Tahoma"/>
          <w:b/>
          <w:u w:val="single"/>
        </w:rPr>
        <w:t>V</w:t>
      </w:r>
      <w:r w:rsidR="002D1FE4" w:rsidRPr="006046CB">
        <w:rPr>
          <w:rFonts w:ascii="Tahoma" w:hAnsi="Tahoma" w:cs="Tahoma"/>
          <w:b/>
          <w:u w:val="single"/>
        </w:rPr>
        <w:t>I</w:t>
      </w:r>
      <w:r w:rsidR="0004464B" w:rsidRPr="006046CB">
        <w:rPr>
          <w:rFonts w:ascii="Tahoma" w:hAnsi="Tahoma" w:cs="Tahoma"/>
          <w:b/>
          <w:u w:val="single"/>
        </w:rPr>
        <w:t>.</w:t>
      </w:r>
      <w:r w:rsidR="0004464B" w:rsidRPr="006046CB">
        <w:rPr>
          <w:rFonts w:ascii="Tahoma" w:hAnsi="Tahoma" w:cs="Tahoma"/>
          <w:b/>
          <w:sz w:val="20"/>
          <w:szCs w:val="20"/>
          <w:u w:val="single"/>
        </w:rPr>
        <w:t xml:space="preserve"> </w:t>
      </w:r>
      <w:r w:rsidR="0004464B" w:rsidRPr="006046CB">
        <w:rPr>
          <w:rFonts w:ascii="Tahoma" w:hAnsi="Tahoma" w:cs="Tahoma"/>
          <w:b/>
          <w:u w:val="single"/>
        </w:rPr>
        <w:t>Załączniki do SIWZ:</w:t>
      </w:r>
    </w:p>
    <w:p w:rsidR="00117FED" w:rsidRPr="006046CB" w:rsidRDefault="00117FED" w:rsidP="00117FED">
      <w:pPr>
        <w:jc w:val="both"/>
        <w:rPr>
          <w:rFonts w:ascii="Tahoma" w:hAnsi="Tahoma" w:cs="Tahoma"/>
          <w:sz w:val="20"/>
          <w:szCs w:val="20"/>
        </w:rPr>
      </w:pPr>
      <w:r w:rsidRPr="006046CB">
        <w:rPr>
          <w:rFonts w:ascii="Tahoma" w:hAnsi="Tahoma" w:cs="Tahoma"/>
          <w:sz w:val="20"/>
          <w:szCs w:val="20"/>
        </w:rPr>
        <w:t>Następujące załączniki stanowią integralną część SIWZ:</w:t>
      </w:r>
    </w:p>
    <w:p w:rsidR="00117FED" w:rsidRPr="006046CB" w:rsidRDefault="00117FED" w:rsidP="00117FED">
      <w:pPr>
        <w:jc w:val="both"/>
        <w:rPr>
          <w:rFonts w:ascii="Tahoma" w:hAnsi="Tahoma" w:cs="Tahoma"/>
          <w:sz w:val="20"/>
          <w:szCs w:val="20"/>
        </w:rPr>
      </w:pPr>
    </w:p>
    <w:p w:rsidR="00117FED" w:rsidRPr="006046CB" w:rsidRDefault="00117FED" w:rsidP="00EA318C">
      <w:pPr>
        <w:numPr>
          <w:ilvl w:val="0"/>
          <w:numId w:val="37"/>
        </w:numPr>
        <w:jc w:val="both"/>
        <w:rPr>
          <w:rFonts w:ascii="Tahoma" w:hAnsi="Tahoma" w:cs="Tahoma"/>
          <w:sz w:val="20"/>
          <w:szCs w:val="20"/>
        </w:rPr>
      </w:pPr>
      <w:r w:rsidRPr="006046CB">
        <w:rPr>
          <w:rFonts w:ascii="Tahoma" w:hAnsi="Tahoma" w:cs="Tahoma"/>
          <w:sz w:val="20"/>
          <w:szCs w:val="20"/>
        </w:rPr>
        <w:t>Załącznik nr 1 – Formularz ofertowy;</w:t>
      </w:r>
    </w:p>
    <w:p w:rsidR="00117FED" w:rsidRPr="006046CB" w:rsidRDefault="00117FED" w:rsidP="00EA318C">
      <w:pPr>
        <w:numPr>
          <w:ilvl w:val="0"/>
          <w:numId w:val="37"/>
        </w:numPr>
        <w:jc w:val="both"/>
        <w:rPr>
          <w:rFonts w:ascii="Tahoma" w:hAnsi="Tahoma" w:cs="Tahoma"/>
          <w:sz w:val="20"/>
          <w:szCs w:val="20"/>
        </w:rPr>
      </w:pPr>
      <w:r w:rsidRPr="006046CB">
        <w:rPr>
          <w:rFonts w:ascii="Tahoma" w:hAnsi="Tahoma" w:cs="Tahoma"/>
          <w:sz w:val="20"/>
          <w:szCs w:val="20"/>
        </w:rPr>
        <w:t xml:space="preserve">Załącznik nr 2 – Formularz </w:t>
      </w:r>
      <w:r w:rsidR="00102EFA" w:rsidRPr="006046CB">
        <w:rPr>
          <w:rFonts w:ascii="Tahoma" w:hAnsi="Tahoma" w:cs="Tahoma"/>
          <w:sz w:val="20"/>
          <w:szCs w:val="20"/>
        </w:rPr>
        <w:t>asortymentowo-</w:t>
      </w:r>
      <w:r w:rsidRPr="006046CB">
        <w:rPr>
          <w:rFonts w:ascii="Tahoma" w:hAnsi="Tahoma" w:cs="Tahoma"/>
          <w:sz w:val="20"/>
          <w:szCs w:val="20"/>
        </w:rPr>
        <w:t>cenowy;</w:t>
      </w:r>
    </w:p>
    <w:p w:rsidR="00117FED" w:rsidRPr="006046CB" w:rsidRDefault="00102EFA" w:rsidP="00EA318C">
      <w:pPr>
        <w:numPr>
          <w:ilvl w:val="0"/>
          <w:numId w:val="37"/>
        </w:numPr>
        <w:jc w:val="both"/>
        <w:rPr>
          <w:rFonts w:ascii="Tahoma" w:hAnsi="Tahoma" w:cs="Tahoma"/>
          <w:sz w:val="20"/>
          <w:szCs w:val="20"/>
        </w:rPr>
      </w:pPr>
      <w:r w:rsidRPr="006046CB">
        <w:rPr>
          <w:rFonts w:ascii="Tahoma" w:hAnsi="Tahoma" w:cs="Tahoma"/>
          <w:sz w:val="20"/>
          <w:szCs w:val="20"/>
        </w:rPr>
        <w:t>Załącznik nr 3</w:t>
      </w:r>
      <w:r w:rsidR="00117FED" w:rsidRPr="006046CB">
        <w:rPr>
          <w:rFonts w:ascii="Tahoma" w:hAnsi="Tahoma" w:cs="Tahoma"/>
          <w:sz w:val="20"/>
          <w:szCs w:val="20"/>
        </w:rPr>
        <w:t xml:space="preserve"> – JEDZ (</w:t>
      </w:r>
      <w:proofErr w:type="spellStart"/>
      <w:r w:rsidR="00117FED" w:rsidRPr="006046CB">
        <w:rPr>
          <w:rFonts w:ascii="Tahoma" w:hAnsi="Tahoma" w:cs="Tahoma"/>
          <w:sz w:val="20"/>
          <w:szCs w:val="20"/>
        </w:rPr>
        <w:t>xml</w:t>
      </w:r>
      <w:proofErr w:type="spellEnd"/>
      <w:r w:rsidR="00117FED" w:rsidRPr="006046CB">
        <w:rPr>
          <w:rFonts w:ascii="Tahoma" w:hAnsi="Tahoma" w:cs="Tahoma"/>
          <w:sz w:val="20"/>
          <w:szCs w:val="20"/>
        </w:rPr>
        <w:t>, pdf);</w:t>
      </w:r>
    </w:p>
    <w:p w:rsidR="00117FED" w:rsidRPr="006046CB" w:rsidRDefault="00117FED" w:rsidP="00EA318C">
      <w:pPr>
        <w:numPr>
          <w:ilvl w:val="0"/>
          <w:numId w:val="37"/>
        </w:numPr>
        <w:jc w:val="both"/>
        <w:rPr>
          <w:rFonts w:ascii="Tahoma" w:hAnsi="Tahoma" w:cs="Tahoma"/>
          <w:sz w:val="20"/>
          <w:szCs w:val="20"/>
        </w:rPr>
      </w:pPr>
      <w:r w:rsidRPr="006046CB">
        <w:rPr>
          <w:rFonts w:ascii="Tahoma" w:hAnsi="Tahoma" w:cs="Tahoma"/>
          <w:sz w:val="20"/>
          <w:szCs w:val="20"/>
        </w:rPr>
        <w:t>Załączn</w:t>
      </w:r>
      <w:r w:rsidR="00102EFA" w:rsidRPr="006046CB">
        <w:rPr>
          <w:rFonts w:ascii="Tahoma" w:hAnsi="Tahoma" w:cs="Tahoma"/>
          <w:sz w:val="20"/>
          <w:szCs w:val="20"/>
        </w:rPr>
        <w:t>ik nr 3</w:t>
      </w:r>
      <w:r w:rsidRPr="006046CB">
        <w:rPr>
          <w:rFonts w:ascii="Tahoma" w:hAnsi="Tahoma" w:cs="Tahoma"/>
          <w:sz w:val="20"/>
          <w:szCs w:val="20"/>
        </w:rPr>
        <w:t>a – Instrukcja wypełniania JEDZ;</w:t>
      </w:r>
    </w:p>
    <w:p w:rsidR="00117FED" w:rsidRPr="006046CB" w:rsidRDefault="00102EFA" w:rsidP="00EA318C">
      <w:pPr>
        <w:numPr>
          <w:ilvl w:val="0"/>
          <w:numId w:val="37"/>
        </w:numPr>
        <w:jc w:val="both"/>
        <w:rPr>
          <w:rFonts w:ascii="Tahoma" w:hAnsi="Tahoma" w:cs="Tahoma"/>
          <w:sz w:val="20"/>
          <w:szCs w:val="20"/>
        </w:rPr>
      </w:pPr>
      <w:r w:rsidRPr="006046CB">
        <w:rPr>
          <w:rFonts w:ascii="Tahoma" w:hAnsi="Tahoma" w:cs="Tahoma"/>
          <w:sz w:val="20"/>
          <w:szCs w:val="20"/>
        </w:rPr>
        <w:t>Załącznik nr 4</w:t>
      </w:r>
      <w:r w:rsidR="00117FED" w:rsidRPr="006046CB">
        <w:rPr>
          <w:rFonts w:ascii="Tahoma" w:hAnsi="Tahoma" w:cs="Tahoma"/>
          <w:sz w:val="20"/>
          <w:szCs w:val="20"/>
        </w:rPr>
        <w:t xml:space="preserve"> – Zobowiązanie innego podmiotu – art. 22a ust. 2 Ustawy;</w:t>
      </w:r>
    </w:p>
    <w:p w:rsidR="00117FED" w:rsidRPr="006046CB" w:rsidRDefault="00102EFA" w:rsidP="00EA318C">
      <w:pPr>
        <w:numPr>
          <w:ilvl w:val="0"/>
          <w:numId w:val="37"/>
        </w:numPr>
        <w:jc w:val="both"/>
        <w:rPr>
          <w:rFonts w:ascii="Tahoma" w:hAnsi="Tahoma" w:cs="Tahoma"/>
          <w:sz w:val="20"/>
          <w:szCs w:val="20"/>
        </w:rPr>
      </w:pPr>
      <w:r w:rsidRPr="006046CB">
        <w:rPr>
          <w:rFonts w:ascii="Tahoma" w:eastAsia="Helvetica-Oblique" w:hAnsi="Tahoma" w:cs="Tahoma"/>
          <w:sz w:val="20"/>
          <w:szCs w:val="20"/>
        </w:rPr>
        <w:t>Załącznik nr 5</w:t>
      </w:r>
      <w:r w:rsidR="00117FED" w:rsidRPr="006046CB">
        <w:rPr>
          <w:rFonts w:ascii="Tahoma" w:eastAsia="Helvetica-Oblique" w:hAnsi="Tahoma" w:cs="Tahoma"/>
          <w:sz w:val="20"/>
          <w:szCs w:val="20"/>
        </w:rPr>
        <w:t xml:space="preserve"> –</w:t>
      </w:r>
      <w:r w:rsidR="00117FED" w:rsidRPr="006046CB">
        <w:rPr>
          <w:rFonts w:ascii="Tahoma" w:hAnsi="Tahoma" w:cs="Tahoma"/>
          <w:sz w:val="20"/>
          <w:szCs w:val="20"/>
        </w:rPr>
        <w:t xml:space="preserve"> </w:t>
      </w:r>
      <w:r w:rsidR="00117FED" w:rsidRPr="006046CB">
        <w:rPr>
          <w:rFonts w:ascii="Tahoma" w:eastAsia="Helvetica-Oblique" w:hAnsi="Tahoma" w:cs="Tahoma"/>
          <w:sz w:val="20"/>
          <w:szCs w:val="20"/>
        </w:rPr>
        <w:t>Oświadczenie o przynależności do grupy kapitałowej;</w:t>
      </w:r>
    </w:p>
    <w:p w:rsidR="00117FED" w:rsidRPr="006046CB" w:rsidRDefault="00102EFA" w:rsidP="00EA318C">
      <w:pPr>
        <w:pStyle w:val="Akapitzlist"/>
        <w:numPr>
          <w:ilvl w:val="0"/>
          <w:numId w:val="37"/>
        </w:numPr>
        <w:rPr>
          <w:rFonts w:ascii="Tahoma" w:hAnsi="Tahoma" w:cs="Tahoma"/>
        </w:rPr>
      </w:pPr>
      <w:r w:rsidRPr="006046CB">
        <w:rPr>
          <w:rFonts w:ascii="Tahoma" w:hAnsi="Tahoma" w:cs="Tahoma"/>
        </w:rPr>
        <w:t>Załącznik nr 6</w:t>
      </w:r>
      <w:r w:rsidR="00117FED" w:rsidRPr="006046CB">
        <w:rPr>
          <w:rFonts w:ascii="Tahoma" w:hAnsi="Tahoma" w:cs="Tahoma"/>
        </w:rPr>
        <w:t xml:space="preserve"> – </w:t>
      </w:r>
      <w:r w:rsidRPr="006046CB">
        <w:rPr>
          <w:rFonts w:ascii="Tahoma" w:hAnsi="Tahoma" w:cs="Tahoma"/>
        </w:rPr>
        <w:t>Wykaz dostaw</w:t>
      </w:r>
      <w:r w:rsidR="00117FED" w:rsidRPr="006046CB">
        <w:rPr>
          <w:rFonts w:ascii="Tahoma" w:hAnsi="Tahoma" w:cs="Tahoma"/>
        </w:rPr>
        <w:t>;</w:t>
      </w:r>
    </w:p>
    <w:p w:rsidR="00102EFA" w:rsidRPr="006046CB" w:rsidRDefault="00102EFA" w:rsidP="00EA318C">
      <w:pPr>
        <w:pStyle w:val="Akapitzlist"/>
        <w:numPr>
          <w:ilvl w:val="0"/>
          <w:numId w:val="37"/>
        </w:numPr>
        <w:rPr>
          <w:rFonts w:ascii="Tahoma" w:hAnsi="Tahoma" w:cs="Tahoma"/>
        </w:rPr>
      </w:pPr>
      <w:r w:rsidRPr="006046CB">
        <w:rPr>
          <w:rFonts w:ascii="Tahoma" w:hAnsi="Tahoma" w:cs="Tahoma"/>
        </w:rPr>
        <w:t>Załącznik nr 7 – Oświadczenie dotyczące oferowanych produktów;</w:t>
      </w:r>
    </w:p>
    <w:p w:rsidR="00117FED" w:rsidRPr="006046CB" w:rsidRDefault="00117FED" w:rsidP="00EA318C">
      <w:pPr>
        <w:pStyle w:val="Akapitzlist"/>
        <w:numPr>
          <w:ilvl w:val="0"/>
          <w:numId w:val="37"/>
        </w:numPr>
        <w:rPr>
          <w:rFonts w:ascii="Tahoma" w:hAnsi="Tahoma" w:cs="Tahoma"/>
        </w:rPr>
      </w:pPr>
      <w:r w:rsidRPr="006046CB">
        <w:rPr>
          <w:rFonts w:ascii="Tahoma" w:hAnsi="Tahoma" w:cs="Tahoma"/>
        </w:rPr>
        <w:t>Załącznik nr 8 – Wzór umowy;</w:t>
      </w:r>
    </w:p>
    <w:p w:rsidR="00117FED" w:rsidRPr="006046CB" w:rsidRDefault="00117FED" w:rsidP="00EA318C">
      <w:pPr>
        <w:numPr>
          <w:ilvl w:val="0"/>
          <w:numId w:val="37"/>
        </w:numPr>
        <w:jc w:val="both"/>
        <w:rPr>
          <w:rFonts w:ascii="Tahoma" w:hAnsi="Tahoma" w:cs="Tahoma"/>
          <w:sz w:val="20"/>
          <w:szCs w:val="20"/>
        </w:rPr>
      </w:pPr>
      <w:r w:rsidRPr="006046CB">
        <w:rPr>
          <w:rFonts w:ascii="Tahoma" w:hAnsi="Tahoma" w:cs="Tahoma"/>
          <w:sz w:val="20"/>
          <w:szCs w:val="20"/>
        </w:rPr>
        <w:t xml:space="preserve">Załącznik nr 9 – </w:t>
      </w:r>
      <w:r w:rsidRPr="006046CB">
        <w:rPr>
          <w:rFonts w:ascii="Tahoma" w:eastAsia="Helvetica-Oblique" w:hAnsi="Tahoma" w:cs="Tahoma"/>
          <w:sz w:val="20"/>
          <w:szCs w:val="20"/>
        </w:rPr>
        <w:t>Identyfikator postępowania;</w:t>
      </w:r>
    </w:p>
    <w:p w:rsidR="00117FED" w:rsidRPr="006046CB" w:rsidRDefault="00117FED" w:rsidP="00EA318C">
      <w:pPr>
        <w:numPr>
          <w:ilvl w:val="0"/>
          <w:numId w:val="37"/>
        </w:numPr>
        <w:rPr>
          <w:rFonts w:ascii="Tahoma" w:eastAsia="Helvetica-Oblique" w:hAnsi="Tahoma" w:cs="Tahoma"/>
          <w:sz w:val="20"/>
          <w:szCs w:val="20"/>
        </w:rPr>
      </w:pPr>
      <w:r w:rsidRPr="006046CB">
        <w:rPr>
          <w:rFonts w:ascii="Tahoma" w:eastAsia="Helvetica-Oblique" w:hAnsi="Tahoma" w:cs="Tahoma"/>
          <w:sz w:val="20"/>
          <w:szCs w:val="20"/>
        </w:rPr>
        <w:t>Za</w:t>
      </w:r>
      <w:r w:rsidR="00120115" w:rsidRPr="006046CB">
        <w:rPr>
          <w:rFonts w:ascii="Tahoma" w:eastAsia="Helvetica-Oblique" w:hAnsi="Tahoma" w:cs="Tahoma"/>
          <w:sz w:val="20"/>
          <w:szCs w:val="20"/>
        </w:rPr>
        <w:t>łącznik nr 10 – Klucz publiczny (link zamieszczony na stronie Zamawiającego)</w:t>
      </w:r>
    </w:p>
    <w:p w:rsidR="00117FED" w:rsidRPr="006046CB" w:rsidRDefault="00117FED" w:rsidP="00117FED">
      <w:pPr>
        <w:jc w:val="both"/>
        <w:rPr>
          <w:rFonts w:ascii="Tahoma" w:hAnsi="Tahoma" w:cs="Tahoma"/>
          <w:sz w:val="20"/>
          <w:szCs w:val="20"/>
        </w:rPr>
      </w:pPr>
    </w:p>
    <w:p w:rsidR="0004464B" w:rsidRPr="006046CB" w:rsidRDefault="0004464B" w:rsidP="0004464B">
      <w:pPr>
        <w:rPr>
          <w:rFonts w:ascii="Tahoma" w:hAnsi="Tahoma" w:cs="Tahoma"/>
          <w:b/>
          <w:sz w:val="20"/>
          <w:szCs w:val="20"/>
        </w:rPr>
      </w:pPr>
    </w:p>
    <w:p w:rsidR="00071F7E" w:rsidRPr="006046CB" w:rsidRDefault="00071F7E">
      <w:pPr>
        <w:pStyle w:val="Tekstdymka"/>
        <w:rPr>
          <w:sz w:val="20"/>
          <w:szCs w:val="20"/>
        </w:rPr>
      </w:pPr>
    </w:p>
    <w:p w:rsidR="00071F7E" w:rsidRPr="006046CB" w:rsidRDefault="00071F7E">
      <w:pPr>
        <w:pStyle w:val="Tekstdymka"/>
        <w:rPr>
          <w:sz w:val="20"/>
          <w:szCs w:val="20"/>
        </w:rPr>
      </w:pPr>
    </w:p>
    <w:p w:rsidR="00071F7E" w:rsidRPr="006046CB" w:rsidRDefault="00071F7E">
      <w:pPr>
        <w:pStyle w:val="Tekstdymka"/>
        <w:rPr>
          <w:sz w:val="20"/>
          <w:szCs w:val="20"/>
        </w:rPr>
      </w:pPr>
    </w:p>
    <w:p w:rsidR="00571F24" w:rsidRPr="006046CB" w:rsidRDefault="00571F24">
      <w:pPr>
        <w:pStyle w:val="Tekstdymka"/>
        <w:rPr>
          <w:sz w:val="20"/>
          <w:szCs w:val="20"/>
        </w:rPr>
      </w:pPr>
    </w:p>
    <w:p w:rsidR="00071F7E" w:rsidRPr="006046CB" w:rsidRDefault="00071F7E">
      <w:pPr>
        <w:pStyle w:val="Tekstdymka"/>
        <w:rPr>
          <w:sz w:val="20"/>
          <w:szCs w:val="20"/>
        </w:rPr>
      </w:pPr>
    </w:p>
    <w:p w:rsidR="00071F7E" w:rsidRPr="006046CB" w:rsidRDefault="007952B9">
      <w:pPr>
        <w:pStyle w:val="Tabelapozycja"/>
        <w:rPr>
          <w:rFonts w:ascii="Tahoma" w:hAnsi="Tahoma" w:cs="Tahoma"/>
          <w:sz w:val="20"/>
          <w:szCs w:val="20"/>
        </w:rPr>
      </w:pPr>
      <w:r w:rsidRPr="006046CB">
        <w:rPr>
          <w:rFonts w:ascii="Tahoma" w:hAnsi="Tahoma" w:cs="Tahoma"/>
          <w:sz w:val="20"/>
          <w:szCs w:val="20"/>
        </w:rPr>
        <w:t>Łódź</w:t>
      </w:r>
      <w:r w:rsidRPr="00D45C52">
        <w:rPr>
          <w:rFonts w:ascii="Tahoma" w:hAnsi="Tahoma" w:cs="Tahoma"/>
          <w:sz w:val="20"/>
          <w:szCs w:val="20"/>
        </w:rPr>
        <w:t xml:space="preserve">, dnia </w:t>
      </w:r>
      <w:r w:rsidR="00102EFA" w:rsidRPr="00D45C52">
        <w:rPr>
          <w:rFonts w:ascii="Tahoma" w:hAnsi="Tahoma" w:cs="Tahoma"/>
          <w:sz w:val="20"/>
          <w:szCs w:val="20"/>
        </w:rPr>
        <w:t>16.04.2019</w:t>
      </w:r>
      <w:r w:rsidR="00071F7E" w:rsidRPr="00D45C52">
        <w:rPr>
          <w:rFonts w:ascii="Tahoma" w:hAnsi="Tahoma" w:cs="Tahoma"/>
          <w:sz w:val="20"/>
          <w:szCs w:val="20"/>
        </w:rPr>
        <w:t xml:space="preserve"> r.</w:t>
      </w:r>
    </w:p>
    <w:p w:rsidR="00071F7E" w:rsidRPr="00406E0D" w:rsidRDefault="00071F7E">
      <w:pPr>
        <w:pStyle w:val="Nagwek3"/>
        <w:jc w:val="right"/>
        <w:rPr>
          <w:rFonts w:ascii="Tahoma" w:hAnsi="Tahoma" w:cs="Tahoma"/>
          <w:color w:val="0070C0"/>
        </w:rPr>
        <w:sectPr w:rsidR="00071F7E" w:rsidRPr="00406E0D" w:rsidSect="00FD26D0">
          <w:headerReference w:type="default" r:id="rId20"/>
          <w:footerReference w:type="default" r:id="rId21"/>
          <w:headerReference w:type="first" r:id="rId22"/>
          <w:footerReference w:type="first" r:id="rId23"/>
          <w:pgSz w:w="11906" w:h="16838"/>
          <w:pgMar w:top="680" w:right="794" w:bottom="1191" w:left="1134" w:header="426" w:footer="340" w:gutter="0"/>
          <w:cols w:space="708"/>
          <w:titlePg/>
          <w:docGrid w:linePitch="360"/>
        </w:sectPr>
      </w:pPr>
    </w:p>
    <w:p w:rsidR="004F7BC4" w:rsidRPr="006046CB" w:rsidRDefault="004F7BC4" w:rsidP="004F7BC4">
      <w:pPr>
        <w:ind w:left="6372" w:firstLine="708"/>
        <w:rPr>
          <w:rFonts w:ascii="Tahoma" w:hAnsi="Tahoma" w:cs="Tahoma"/>
          <w:b/>
          <w:bCs/>
          <w:i/>
          <w:u w:val="single"/>
        </w:rPr>
      </w:pPr>
      <w:r w:rsidRPr="006046CB">
        <w:rPr>
          <w:rFonts w:ascii="Tahoma" w:hAnsi="Tahoma" w:cs="Tahoma"/>
          <w:b/>
          <w:i/>
          <w:u w:val="single"/>
        </w:rPr>
        <w:t>Załącznik nr 1</w:t>
      </w:r>
    </w:p>
    <w:p w:rsidR="004F7BC4" w:rsidRPr="006046CB" w:rsidRDefault="004F7BC4" w:rsidP="004F7BC4">
      <w:pPr>
        <w:rPr>
          <w:rFonts w:ascii="Tahoma" w:hAnsi="Tahoma" w:cs="Tahoma"/>
          <w:b/>
          <w:bCs/>
        </w:rPr>
      </w:pPr>
    </w:p>
    <w:p w:rsidR="004F7BC4" w:rsidRPr="006046CB" w:rsidRDefault="004F7BC4" w:rsidP="004F7BC4">
      <w:pPr>
        <w:rPr>
          <w:rFonts w:ascii="Tahoma" w:hAnsi="Tahoma" w:cs="Tahoma"/>
          <w:b/>
          <w:sz w:val="20"/>
          <w:szCs w:val="20"/>
        </w:rPr>
      </w:pPr>
      <w:r w:rsidRPr="006046CB">
        <w:rPr>
          <w:rFonts w:ascii="Tahoma" w:hAnsi="Tahoma" w:cs="Tahoma"/>
          <w:b/>
          <w:bCs/>
          <w:iCs/>
          <w:sz w:val="20"/>
          <w:szCs w:val="20"/>
        </w:rPr>
        <w:t>Sprawa nr  ZP /</w:t>
      </w:r>
      <w:r w:rsidR="00FD26D0" w:rsidRPr="006046CB">
        <w:rPr>
          <w:rFonts w:ascii="Tahoma" w:hAnsi="Tahoma" w:cs="Tahoma"/>
          <w:b/>
          <w:bCs/>
          <w:iCs/>
          <w:sz w:val="20"/>
          <w:szCs w:val="20"/>
        </w:rPr>
        <w:t>29</w:t>
      </w:r>
      <w:r w:rsidR="00C53C86" w:rsidRPr="006046CB">
        <w:rPr>
          <w:rFonts w:ascii="Tahoma" w:hAnsi="Tahoma" w:cs="Tahoma"/>
          <w:b/>
          <w:bCs/>
          <w:iCs/>
          <w:sz w:val="20"/>
          <w:szCs w:val="20"/>
        </w:rPr>
        <w:t>/ 2019</w:t>
      </w:r>
    </w:p>
    <w:p w:rsidR="004F7BC4" w:rsidRPr="006046CB" w:rsidRDefault="004F7BC4" w:rsidP="004F7BC4">
      <w:pPr>
        <w:jc w:val="right"/>
        <w:rPr>
          <w:rFonts w:ascii="Tahoma" w:hAnsi="Tahoma" w:cs="Tahoma"/>
          <w:b/>
          <w:sz w:val="20"/>
          <w:szCs w:val="20"/>
          <w:u w:val="single"/>
        </w:rPr>
      </w:pPr>
      <w:r w:rsidRPr="006046CB">
        <w:rPr>
          <w:rFonts w:ascii="Tahoma" w:hAnsi="Tahoma" w:cs="Tahoma"/>
          <w:sz w:val="20"/>
          <w:szCs w:val="20"/>
        </w:rPr>
        <w:t>...............................  dnia  ................</w:t>
      </w:r>
    </w:p>
    <w:p w:rsidR="004F7BC4" w:rsidRPr="006046CB" w:rsidRDefault="004F7BC4" w:rsidP="004F7BC4">
      <w:pPr>
        <w:rPr>
          <w:rFonts w:ascii="Tahoma" w:hAnsi="Tahoma" w:cs="Tahoma"/>
          <w:sz w:val="20"/>
          <w:szCs w:val="20"/>
        </w:rPr>
      </w:pPr>
      <w:r w:rsidRPr="006046CB">
        <w:rPr>
          <w:rFonts w:ascii="Tahoma" w:hAnsi="Tahoma" w:cs="Tahoma"/>
          <w:sz w:val="20"/>
          <w:szCs w:val="20"/>
        </w:rPr>
        <w:t>..................................................................</w:t>
      </w:r>
    </w:p>
    <w:p w:rsidR="004F7BC4" w:rsidRPr="006046CB" w:rsidRDefault="004F7BC4" w:rsidP="004F7BC4">
      <w:pPr>
        <w:rPr>
          <w:rFonts w:ascii="Tahoma" w:hAnsi="Tahoma" w:cs="Tahoma"/>
          <w:sz w:val="20"/>
          <w:szCs w:val="20"/>
        </w:rPr>
      </w:pPr>
      <w:r w:rsidRPr="006046CB">
        <w:rPr>
          <w:rFonts w:ascii="Tahoma" w:hAnsi="Tahoma" w:cs="Tahoma"/>
          <w:sz w:val="20"/>
          <w:szCs w:val="20"/>
        </w:rPr>
        <w:t xml:space="preserve">       (nazwa i adres Wykonawcy)</w:t>
      </w:r>
    </w:p>
    <w:p w:rsidR="004F7BC4" w:rsidRPr="006046CB" w:rsidRDefault="004F7BC4" w:rsidP="004F7BC4">
      <w:pPr>
        <w:spacing w:line="360" w:lineRule="auto"/>
        <w:jc w:val="right"/>
        <w:rPr>
          <w:rFonts w:ascii="Tahoma" w:hAnsi="Tahoma" w:cs="Tahoma"/>
          <w:b/>
          <w:bCs/>
          <w:sz w:val="20"/>
          <w:szCs w:val="20"/>
        </w:rPr>
      </w:pPr>
      <w:r w:rsidRPr="006046CB">
        <w:rPr>
          <w:rFonts w:ascii="Tahoma" w:hAnsi="Tahoma" w:cs="Tahoma"/>
          <w:b/>
          <w:sz w:val="20"/>
          <w:szCs w:val="20"/>
        </w:rPr>
        <w:t xml:space="preserve">  </w:t>
      </w:r>
      <w:r w:rsidRPr="006046CB">
        <w:rPr>
          <w:rFonts w:ascii="Tahoma" w:hAnsi="Tahoma" w:cs="Tahoma"/>
          <w:b/>
          <w:bCs/>
          <w:sz w:val="20"/>
          <w:szCs w:val="20"/>
        </w:rPr>
        <w:t>Samodzielny Publiczny Zakład Opieki Zdrowotnej</w:t>
      </w:r>
    </w:p>
    <w:p w:rsidR="004F7BC4" w:rsidRPr="006046CB" w:rsidRDefault="004F7BC4" w:rsidP="004F7BC4">
      <w:pPr>
        <w:ind w:right="-142"/>
        <w:jc w:val="right"/>
        <w:rPr>
          <w:rFonts w:ascii="Tahoma" w:hAnsi="Tahoma" w:cs="Tahoma"/>
          <w:b/>
          <w:bCs/>
          <w:sz w:val="20"/>
          <w:szCs w:val="20"/>
        </w:rPr>
      </w:pPr>
      <w:r w:rsidRPr="006046CB">
        <w:rPr>
          <w:rFonts w:ascii="Tahoma" w:hAnsi="Tahoma" w:cs="Tahoma"/>
          <w:b/>
          <w:bCs/>
          <w:sz w:val="20"/>
          <w:szCs w:val="20"/>
        </w:rPr>
        <w:t>Centralny Szpital Kliniczny</w:t>
      </w:r>
    </w:p>
    <w:p w:rsidR="004F7BC4" w:rsidRPr="006046CB" w:rsidRDefault="004F7BC4" w:rsidP="004F7BC4">
      <w:pPr>
        <w:ind w:right="-142"/>
        <w:jc w:val="right"/>
        <w:rPr>
          <w:rFonts w:ascii="Tahoma" w:hAnsi="Tahoma" w:cs="Tahoma"/>
          <w:b/>
          <w:bCs/>
          <w:sz w:val="20"/>
          <w:szCs w:val="20"/>
        </w:rPr>
      </w:pPr>
      <w:r w:rsidRPr="006046CB">
        <w:rPr>
          <w:rFonts w:ascii="Tahoma" w:hAnsi="Tahoma" w:cs="Tahoma"/>
          <w:b/>
          <w:bCs/>
          <w:sz w:val="20"/>
          <w:szCs w:val="20"/>
        </w:rPr>
        <w:t xml:space="preserve"> Uniwersytetu Medycznego w Łodzi</w:t>
      </w:r>
    </w:p>
    <w:p w:rsidR="004F7BC4" w:rsidRPr="006046CB" w:rsidRDefault="004F7BC4" w:rsidP="004F7BC4">
      <w:pPr>
        <w:ind w:right="-142"/>
        <w:jc w:val="right"/>
        <w:rPr>
          <w:rFonts w:ascii="Tahoma" w:hAnsi="Tahoma" w:cs="Tahoma"/>
          <w:b/>
          <w:bCs/>
          <w:sz w:val="20"/>
          <w:szCs w:val="20"/>
        </w:rPr>
      </w:pPr>
      <w:r w:rsidRPr="006046CB">
        <w:rPr>
          <w:rFonts w:ascii="Tahoma" w:hAnsi="Tahoma" w:cs="Tahoma"/>
          <w:b/>
          <w:bCs/>
          <w:sz w:val="20"/>
          <w:szCs w:val="20"/>
        </w:rPr>
        <w:t>Łódź, ul. Pomorska 251</w:t>
      </w:r>
    </w:p>
    <w:p w:rsidR="004F7BC4" w:rsidRPr="006046CB" w:rsidRDefault="004F7BC4" w:rsidP="004F7BC4">
      <w:pPr>
        <w:spacing w:line="360" w:lineRule="auto"/>
        <w:jc w:val="center"/>
        <w:rPr>
          <w:b/>
          <w:sz w:val="12"/>
          <w:szCs w:val="12"/>
          <w:u w:val="single"/>
        </w:rPr>
      </w:pPr>
    </w:p>
    <w:p w:rsidR="004F7BC4" w:rsidRPr="006046CB" w:rsidRDefault="004F7BC4" w:rsidP="004F7BC4">
      <w:pPr>
        <w:spacing w:line="360" w:lineRule="auto"/>
        <w:jc w:val="center"/>
        <w:rPr>
          <w:rFonts w:ascii="Tahoma" w:hAnsi="Tahoma" w:cs="Tahoma"/>
          <w:b/>
          <w:sz w:val="20"/>
          <w:szCs w:val="20"/>
          <w:u w:val="single"/>
        </w:rPr>
      </w:pPr>
      <w:r w:rsidRPr="006046CB">
        <w:rPr>
          <w:rFonts w:ascii="Tahoma" w:hAnsi="Tahoma" w:cs="Tahoma"/>
          <w:b/>
          <w:sz w:val="20"/>
          <w:szCs w:val="20"/>
          <w:u w:val="single"/>
        </w:rPr>
        <w:t>FORMULARZ OFERTOWY</w:t>
      </w:r>
    </w:p>
    <w:p w:rsidR="004F7BC4" w:rsidRPr="006046CB" w:rsidRDefault="004F7BC4" w:rsidP="004F7BC4">
      <w:pPr>
        <w:pStyle w:val="Nagwek3"/>
        <w:jc w:val="left"/>
        <w:rPr>
          <w:rFonts w:ascii="Tahoma" w:hAnsi="Tahoma" w:cs="Tahoma"/>
          <w:i w:val="0"/>
          <w:sz w:val="20"/>
          <w:szCs w:val="20"/>
        </w:rPr>
      </w:pPr>
      <w:r w:rsidRPr="006046CB">
        <w:rPr>
          <w:rFonts w:ascii="Tahoma" w:hAnsi="Tahoma" w:cs="Tahoma"/>
          <w:sz w:val="20"/>
          <w:szCs w:val="20"/>
        </w:rPr>
        <w:t xml:space="preserve">Nazwa wykonawcy: </w:t>
      </w:r>
      <w:r w:rsidRPr="006046CB">
        <w:rPr>
          <w:rFonts w:ascii="Tahoma" w:hAnsi="Tahoma" w:cs="Tahoma"/>
          <w:sz w:val="20"/>
          <w:szCs w:val="20"/>
          <w:u w:val="none"/>
        </w:rPr>
        <w:t>.......................................................................................</w:t>
      </w:r>
      <w:r w:rsidR="00C53C86" w:rsidRPr="006046CB">
        <w:rPr>
          <w:rFonts w:ascii="Tahoma" w:hAnsi="Tahoma" w:cs="Tahoma"/>
          <w:sz w:val="20"/>
          <w:szCs w:val="20"/>
          <w:u w:val="none"/>
        </w:rPr>
        <w:t>......................</w:t>
      </w:r>
      <w:r w:rsidRPr="006046CB">
        <w:rPr>
          <w:rFonts w:ascii="Tahoma" w:hAnsi="Tahoma" w:cs="Tahoma"/>
          <w:sz w:val="20"/>
          <w:szCs w:val="20"/>
          <w:u w:val="none"/>
        </w:rPr>
        <w:t>........................................</w:t>
      </w:r>
    </w:p>
    <w:p w:rsidR="004F7BC4" w:rsidRPr="006046CB" w:rsidRDefault="004F7BC4" w:rsidP="004F7BC4">
      <w:pPr>
        <w:spacing w:before="120"/>
        <w:ind w:left="-360" w:right="-291"/>
        <w:rPr>
          <w:rFonts w:ascii="Tahoma" w:hAnsi="Tahoma" w:cs="Tahoma"/>
          <w:sz w:val="20"/>
          <w:szCs w:val="20"/>
        </w:rPr>
      </w:pPr>
      <w:r w:rsidRPr="006046CB">
        <w:rPr>
          <w:rFonts w:ascii="Tahoma" w:hAnsi="Tahoma" w:cs="Tahoma"/>
          <w:sz w:val="20"/>
          <w:szCs w:val="20"/>
        </w:rPr>
        <w:t xml:space="preserve">      Adres Wykonawcy:..........................................................................................................................</w:t>
      </w:r>
    </w:p>
    <w:p w:rsidR="004F7BC4" w:rsidRPr="006046CB" w:rsidRDefault="004F7BC4" w:rsidP="004F7BC4">
      <w:pPr>
        <w:spacing w:line="360" w:lineRule="auto"/>
        <w:ind w:right="-289"/>
        <w:rPr>
          <w:rFonts w:ascii="Tahoma" w:hAnsi="Tahoma" w:cs="Tahoma"/>
          <w:sz w:val="20"/>
          <w:szCs w:val="20"/>
        </w:rPr>
      </w:pPr>
      <w:r w:rsidRPr="006046CB">
        <w:rPr>
          <w:rFonts w:ascii="Tahoma" w:hAnsi="Tahoma" w:cs="Tahoma"/>
          <w:sz w:val="20"/>
          <w:szCs w:val="20"/>
        </w:rPr>
        <w:t>Osoba odpowiedzialna za realizację umowy:  …................................................... tel. ……….……………...</w:t>
      </w:r>
    </w:p>
    <w:p w:rsidR="004F7BC4" w:rsidRPr="006046CB" w:rsidRDefault="004F7BC4" w:rsidP="004F7BC4">
      <w:pPr>
        <w:spacing w:line="360" w:lineRule="auto"/>
        <w:ind w:right="-289"/>
        <w:rPr>
          <w:rFonts w:ascii="Tahoma" w:hAnsi="Tahoma" w:cs="Tahoma"/>
          <w:sz w:val="20"/>
          <w:szCs w:val="20"/>
        </w:rPr>
      </w:pPr>
      <w:r w:rsidRPr="006046CB">
        <w:rPr>
          <w:rFonts w:ascii="Tahoma" w:hAnsi="Tahoma" w:cs="Tahoma"/>
          <w:sz w:val="20"/>
          <w:szCs w:val="20"/>
        </w:rPr>
        <w:t xml:space="preserve">Osoby uprawnione do reprezentowania podmiotu: ..........................................................tel. ……..……..., </w:t>
      </w:r>
    </w:p>
    <w:p w:rsidR="004F7BC4" w:rsidRPr="006046CB" w:rsidRDefault="004F7BC4" w:rsidP="004F7BC4">
      <w:pPr>
        <w:spacing w:line="360" w:lineRule="auto"/>
        <w:ind w:right="-289"/>
        <w:rPr>
          <w:rFonts w:ascii="Tahoma" w:hAnsi="Tahoma" w:cs="Tahoma"/>
          <w:sz w:val="20"/>
          <w:szCs w:val="20"/>
        </w:rPr>
      </w:pPr>
      <w:r w:rsidRPr="006046CB">
        <w:rPr>
          <w:rFonts w:ascii="Tahoma" w:hAnsi="Tahoma" w:cs="Tahoma"/>
          <w:sz w:val="20"/>
          <w:szCs w:val="20"/>
          <w:lang w:val="it-IT"/>
        </w:rPr>
        <w:t xml:space="preserve">Strona internetowa: ................................ </w:t>
      </w:r>
    </w:p>
    <w:p w:rsidR="004F7BC4" w:rsidRPr="006046CB" w:rsidRDefault="004F7BC4" w:rsidP="004F7BC4">
      <w:pPr>
        <w:spacing w:before="120" w:line="276" w:lineRule="auto"/>
        <w:jc w:val="both"/>
        <w:rPr>
          <w:rFonts w:ascii="Tahoma" w:hAnsi="Tahoma" w:cs="Tahoma"/>
          <w:sz w:val="20"/>
          <w:szCs w:val="20"/>
        </w:rPr>
      </w:pPr>
      <w:r w:rsidRPr="006046CB">
        <w:rPr>
          <w:rFonts w:ascii="Tahoma" w:hAnsi="Tahoma" w:cs="Tahoma"/>
          <w:sz w:val="20"/>
          <w:szCs w:val="20"/>
        </w:rPr>
        <w:t xml:space="preserve">E-mail: .......................................Fax ....................... </w:t>
      </w:r>
    </w:p>
    <w:p w:rsidR="004F7BC4" w:rsidRPr="006046CB" w:rsidRDefault="004F7BC4" w:rsidP="004F7BC4">
      <w:pPr>
        <w:spacing w:before="120" w:line="276" w:lineRule="auto"/>
        <w:jc w:val="both"/>
        <w:rPr>
          <w:rFonts w:ascii="Tahoma" w:hAnsi="Tahoma" w:cs="Tahoma"/>
          <w:sz w:val="20"/>
          <w:szCs w:val="20"/>
        </w:rPr>
      </w:pPr>
      <w:r w:rsidRPr="006046CB">
        <w:rPr>
          <w:rFonts w:ascii="Tahoma" w:hAnsi="Tahoma" w:cs="Tahoma"/>
          <w:sz w:val="20"/>
          <w:szCs w:val="20"/>
        </w:rPr>
        <w:t>Nr konta: ..............................................................................................................................</w:t>
      </w:r>
    </w:p>
    <w:p w:rsidR="004F7BC4" w:rsidRPr="006046CB" w:rsidRDefault="004F7BC4" w:rsidP="004F7BC4">
      <w:pPr>
        <w:spacing w:before="120" w:line="276" w:lineRule="auto"/>
        <w:jc w:val="both"/>
        <w:rPr>
          <w:rFonts w:ascii="Tahoma" w:hAnsi="Tahoma" w:cs="Tahoma"/>
          <w:sz w:val="20"/>
          <w:szCs w:val="20"/>
        </w:rPr>
      </w:pPr>
    </w:p>
    <w:p w:rsidR="004F7BC4" w:rsidRPr="006046CB" w:rsidRDefault="004F7BC4" w:rsidP="004F7BC4">
      <w:pPr>
        <w:spacing w:before="120" w:line="276" w:lineRule="auto"/>
        <w:jc w:val="both"/>
        <w:rPr>
          <w:rFonts w:ascii="Tahoma" w:hAnsi="Tahoma" w:cs="Tahoma"/>
          <w:sz w:val="20"/>
          <w:szCs w:val="20"/>
        </w:rPr>
      </w:pPr>
      <w:r w:rsidRPr="006046CB">
        <w:rPr>
          <w:rFonts w:ascii="Tahoma" w:hAnsi="Tahoma" w:cs="Tahoma"/>
          <w:sz w:val="20"/>
          <w:szCs w:val="20"/>
        </w:rPr>
        <w:t>*Nazwa i adres Wykonawców wspólnie ubiegających się o zamówienie  w składzie:</w:t>
      </w:r>
    </w:p>
    <w:p w:rsidR="004F7BC4" w:rsidRPr="006046CB" w:rsidRDefault="004F7BC4" w:rsidP="004F7BC4">
      <w:pPr>
        <w:spacing w:before="120" w:line="276" w:lineRule="auto"/>
        <w:jc w:val="both"/>
        <w:rPr>
          <w:rFonts w:ascii="Tahoma" w:hAnsi="Tahoma" w:cs="Tahoma"/>
          <w:sz w:val="20"/>
          <w:szCs w:val="20"/>
        </w:rPr>
      </w:pPr>
      <w:r w:rsidRPr="006046CB">
        <w:rPr>
          <w:rFonts w:ascii="Tahoma" w:hAnsi="Tahoma" w:cs="Tahoma"/>
          <w:sz w:val="20"/>
          <w:szCs w:val="20"/>
        </w:rPr>
        <w:t>………………………………………………………………………….………………..……………..</w:t>
      </w:r>
    </w:p>
    <w:p w:rsidR="004F7BC4" w:rsidRPr="006046CB" w:rsidRDefault="004F7BC4" w:rsidP="004F7BC4">
      <w:pPr>
        <w:tabs>
          <w:tab w:val="left" w:pos="7088"/>
        </w:tabs>
        <w:spacing w:before="120" w:line="276" w:lineRule="auto"/>
        <w:jc w:val="both"/>
        <w:rPr>
          <w:rFonts w:ascii="Tahoma" w:hAnsi="Tahoma" w:cs="Tahoma"/>
          <w:sz w:val="20"/>
          <w:szCs w:val="20"/>
        </w:rPr>
      </w:pPr>
      <w:r w:rsidRPr="006046CB">
        <w:rPr>
          <w:rFonts w:ascii="Tahoma" w:hAnsi="Tahoma" w:cs="Tahoma"/>
          <w:sz w:val="20"/>
          <w:szCs w:val="20"/>
        </w:rPr>
        <w:t>…………………………………………………………………………….…………….…...………..*)</w:t>
      </w:r>
    </w:p>
    <w:p w:rsidR="004F7BC4" w:rsidRPr="006046CB" w:rsidRDefault="004F7BC4" w:rsidP="004F7BC4">
      <w:pPr>
        <w:spacing w:before="120" w:line="276" w:lineRule="auto"/>
        <w:jc w:val="both"/>
        <w:rPr>
          <w:rFonts w:ascii="Tahoma" w:hAnsi="Tahoma" w:cs="Tahoma"/>
          <w:sz w:val="20"/>
          <w:szCs w:val="20"/>
        </w:rPr>
      </w:pPr>
      <w:r w:rsidRPr="006046CB">
        <w:rPr>
          <w:rFonts w:ascii="Tahoma" w:hAnsi="Tahoma" w:cs="Tahoma"/>
          <w:sz w:val="20"/>
          <w:szCs w:val="20"/>
        </w:rPr>
        <w:t>oświadczam/-y, że:</w:t>
      </w:r>
    </w:p>
    <w:p w:rsidR="004F7BC4" w:rsidRPr="006046CB" w:rsidRDefault="004F7BC4" w:rsidP="004342D0">
      <w:pPr>
        <w:numPr>
          <w:ilvl w:val="0"/>
          <w:numId w:val="9"/>
        </w:numPr>
        <w:spacing w:before="120" w:line="276" w:lineRule="auto"/>
        <w:jc w:val="both"/>
        <w:rPr>
          <w:rFonts w:ascii="Tahoma" w:hAnsi="Tahoma" w:cs="Tahoma"/>
          <w:sz w:val="20"/>
          <w:szCs w:val="20"/>
        </w:rPr>
      </w:pPr>
      <w:r w:rsidRPr="006046CB">
        <w:rPr>
          <w:rFonts w:ascii="Tahoma" w:hAnsi="Tahoma" w:cs="Tahoma"/>
          <w:sz w:val="20"/>
          <w:szCs w:val="20"/>
        </w:rPr>
        <w:t>niniejszym zgłaszamy udział w przedmiotowym postępowaniu,</w:t>
      </w:r>
    </w:p>
    <w:p w:rsidR="004F7BC4" w:rsidRPr="006046CB" w:rsidRDefault="004F7BC4" w:rsidP="004342D0">
      <w:pPr>
        <w:numPr>
          <w:ilvl w:val="0"/>
          <w:numId w:val="9"/>
        </w:numPr>
        <w:spacing w:before="120" w:line="276" w:lineRule="auto"/>
        <w:jc w:val="both"/>
        <w:rPr>
          <w:rFonts w:ascii="Tahoma" w:hAnsi="Tahoma" w:cs="Tahoma"/>
          <w:sz w:val="20"/>
          <w:szCs w:val="20"/>
        </w:rPr>
      </w:pPr>
      <w:r w:rsidRPr="006046CB">
        <w:rPr>
          <w:rFonts w:ascii="Tahoma" w:hAnsi="Tahoma" w:cs="Tahoma"/>
          <w:sz w:val="20"/>
          <w:szCs w:val="20"/>
        </w:rPr>
        <w:t xml:space="preserve">pełnomocnikiem Wykonawców wspólnie ubiegających się o zamówienie  uprawnionym do reprezentowania  Wykonawców wspólnie ubiegających się o zamówienie w postępowaniu jest ………………………………………………………….*) </w:t>
      </w:r>
    </w:p>
    <w:p w:rsidR="004F7BC4" w:rsidRPr="006046CB" w:rsidRDefault="004F7BC4" w:rsidP="004F7BC4">
      <w:pPr>
        <w:pStyle w:val="Akapitzlist"/>
        <w:ind w:left="0"/>
        <w:rPr>
          <w:rFonts w:ascii="Tahoma" w:hAnsi="Tahoma" w:cs="Tahoma"/>
          <w:b/>
        </w:rPr>
      </w:pPr>
    </w:p>
    <w:p w:rsidR="008A7120" w:rsidRPr="006046CB" w:rsidRDefault="008A7120">
      <w:pPr>
        <w:pStyle w:val="Default"/>
        <w:autoSpaceDE/>
        <w:rPr>
          <w:rFonts w:ascii="Times New Roman" w:hAnsi="Times New Roman" w:cs="Times New Roman"/>
          <w:sz w:val="12"/>
          <w:szCs w:val="12"/>
        </w:rPr>
      </w:pPr>
    </w:p>
    <w:p w:rsidR="005A1980" w:rsidRPr="006046CB" w:rsidRDefault="005A1980" w:rsidP="00EA318C">
      <w:pPr>
        <w:pStyle w:val="Akapitzlist"/>
        <w:numPr>
          <w:ilvl w:val="0"/>
          <w:numId w:val="25"/>
        </w:numPr>
        <w:spacing w:after="60"/>
        <w:jc w:val="both"/>
        <w:rPr>
          <w:rFonts w:ascii="Tahoma" w:hAnsi="Tahoma" w:cs="Tahoma"/>
        </w:rPr>
      </w:pPr>
      <w:r w:rsidRPr="006046CB">
        <w:rPr>
          <w:rFonts w:ascii="Tahoma" w:hAnsi="Tahoma" w:cs="Tahoma"/>
        </w:rPr>
        <w:t>Oferujemy</w:t>
      </w:r>
      <w:r w:rsidRPr="006046CB">
        <w:rPr>
          <w:rFonts w:ascii="Tahoma" w:hAnsi="Tahoma" w:cs="Tahoma"/>
          <w:b/>
        </w:rPr>
        <w:t xml:space="preserve"> </w:t>
      </w:r>
      <w:r w:rsidR="00FD26D0" w:rsidRPr="006046CB">
        <w:rPr>
          <w:rFonts w:ascii="Tahoma" w:hAnsi="Tahoma" w:cs="Tahoma"/>
          <w:b/>
        </w:rPr>
        <w:t>dostawę środków czystości i artykułów gospodarczych na potrzeby Centralnego Szpitala Klinicznego Uniwersytetu Medycznego w Łodzi</w:t>
      </w:r>
      <w:r w:rsidRPr="006046CB">
        <w:rPr>
          <w:rFonts w:ascii="Tahoma" w:hAnsi="Tahoma" w:cs="Tahoma"/>
          <w:b/>
        </w:rPr>
        <w:t xml:space="preserve">, zgodnie z opisem i wymogami zawartymi w SWZ w cenie szczegółowo określonej w Formularzu </w:t>
      </w:r>
      <w:r w:rsidR="00FD26D0" w:rsidRPr="006046CB">
        <w:rPr>
          <w:rFonts w:ascii="Tahoma" w:hAnsi="Tahoma" w:cs="Tahoma"/>
          <w:b/>
        </w:rPr>
        <w:t>asortymentowo-</w:t>
      </w:r>
      <w:r w:rsidRPr="006046CB">
        <w:rPr>
          <w:rFonts w:ascii="Tahoma" w:hAnsi="Tahoma" w:cs="Tahoma"/>
          <w:b/>
        </w:rPr>
        <w:t>cenowym, stanowiącym załącznik do niniejszego Formularza ofertowego.</w:t>
      </w:r>
    </w:p>
    <w:p w:rsidR="005A1980" w:rsidRPr="006046CB" w:rsidRDefault="005A1980" w:rsidP="00EA318C">
      <w:pPr>
        <w:pStyle w:val="Akapitzlist"/>
        <w:numPr>
          <w:ilvl w:val="0"/>
          <w:numId w:val="25"/>
        </w:numPr>
        <w:autoSpaceDE w:val="0"/>
        <w:autoSpaceDN w:val="0"/>
        <w:adjustRightInd w:val="0"/>
        <w:jc w:val="both"/>
        <w:rPr>
          <w:rFonts w:ascii="Tahoma" w:hAnsi="Tahoma" w:cs="Tahoma"/>
        </w:rPr>
      </w:pPr>
      <w:r w:rsidRPr="006046CB">
        <w:rPr>
          <w:rFonts w:ascii="Tahoma" w:hAnsi="Tahoma" w:cs="Tahoma"/>
        </w:rPr>
        <w:t>W podanej cenie zawierają się wszystkie koszty (w tym koszty transportu do Szpitala), jakie musimy ponieść, aby dostarczyć przedmiot zamówienia, zgodny z opisem i warunkami w SIWZ.</w:t>
      </w:r>
    </w:p>
    <w:p w:rsidR="00CB40DC" w:rsidRPr="006046CB" w:rsidRDefault="00CB40DC" w:rsidP="00EA318C">
      <w:pPr>
        <w:pStyle w:val="Akapitzlist"/>
        <w:numPr>
          <w:ilvl w:val="0"/>
          <w:numId w:val="25"/>
        </w:numPr>
        <w:autoSpaceDE w:val="0"/>
        <w:autoSpaceDN w:val="0"/>
        <w:adjustRightInd w:val="0"/>
        <w:jc w:val="both"/>
        <w:rPr>
          <w:rFonts w:ascii="Tahoma" w:hAnsi="Tahoma" w:cs="Tahoma"/>
        </w:rPr>
      </w:pPr>
      <w:r w:rsidRPr="006046CB">
        <w:rPr>
          <w:rFonts w:ascii="Tahoma" w:hAnsi="Tahoma" w:cs="Tahoma"/>
        </w:rPr>
        <w:t xml:space="preserve">Proponujemy </w:t>
      </w:r>
      <w:r w:rsidRPr="006046CB">
        <w:rPr>
          <w:rFonts w:ascii="Tahoma" w:hAnsi="Tahoma" w:cs="Tahoma"/>
          <w:b/>
        </w:rPr>
        <w:t xml:space="preserve">termin płatności </w:t>
      </w:r>
      <w:r w:rsidRPr="006046CB">
        <w:rPr>
          <w:rFonts w:ascii="Tahoma" w:hAnsi="Tahoma" w:cs="Tahoma"/>
        </w:rPr>
        <w:t xml:space="preserve"> </w:t>
      </w:r>
      <w:r w:rsidRPr="006046CB">
        <w:rPr>
          <w:rFonts w:ascii="Tahoma" w:hAnsi="Tahoma" w:cs="Tahoma"/>
          <w:b/>
        </w:rPr>
        <w:t>……..…............. dni</w:t>
      </w:r>
      <w:r w:rsidRPr="006046CB">
        <w:rPr>
          <w:rFonts w:ascii="Tahoma" w:hAnsi="Tahoma" w:cs="Tahoma"/>
        </w:rPr>
        <w:t xml:space="preserve"> (min. 45 dni - max 60 dni), licząc od daty otrzymania przez Zamawiającego faktury VAT.</w:t>
      </w:r>
    </w:p>
    <w:p w:rsidR="00CB40DC" w:rsidRPr="00122072" w:rsidRDefault="00CB40DC" w:rsidP="00CB40DC">
      <w:pPr>
        <w:tabs>
          <w:tab w:val="left" w:pos="360"/>
        </w:tabs>
        <w:ind w:left="357" w:hanging="357"/>
        <w:jc w:val="center"/>
        <w:rPr>
          <w:rFonts w:ascii="Tahoma" w:hAnsi="Tahoma" w:cs="Tahoma"/>
          <w:b/>
          <w:bCs/>
          <w:color w:val="FF0000"/>
          <w:sz w:val="18"/>
          <w:szCs w:val="18"/>
        </w:rPr>
      </w:pPr>
      <w:r w:rsidRPr="00122072">
        <w:rPr>
          <w:rFonts w:ascii="Tahoma" w:hAnsi="Tahoma" w:cs="Tahoma"/>
          <w:color w:val="FF0000"/>
          <w:sz w:val="18"/>
          <w:szCs w:val="18"/>
        </w:rPr>
        <w:t xml:space="preserve">!!! </w:t>
      </w:r>
      <w:r w:rsidRPr="00122072">
        <w:rPr>
          <w:rFonts w:ascii="Tahoma" w:hAnsi="Tahoma" w:cs="Tahoma"/>
          <w:b/>
          <w:bCs/>
          <w:color w:val="FF0000"/>
          <w:sz w:val="18"/>
          <w:szCs w:val="18"/>
          <w:u w:val="single"/>
        </w:rPr>
        <w:t>Zgodnie z zapisami w  rozdz. XV SIWZ termin płatności stanowi jedno z kry</w:t>
      </w:r>
      <w:r>
        <w:rPr>
          <w:rFonts w:ascii="Tahoma" w:hAnsi="Tahoma" w:cs="Tahoma"/>
          <w:b/>
          <w:bCs/>
          <w:color w:val="FF0000"/>
          <w:sz w:val="18"/>
          <w:szCs w:val="18"/>
          <w:u w:val="single"/>
        </w:rPr>
        <w:t>teriów</w:t>
      </w:r>
      <w:r w:rsidRPr="00122072">
        <w:rPr>
          <w:rFonts w:ascii="Tahoma" w:hAnsi="Tahoma" w:cs="Tahoma"/>
          <w:b/>
          <w:bCs/>
          <w:color w:val="FF0000"/>
          <w:sz w:val="18"/>
          <w:szCs w:val="18"/>
          <w:u w:val="single"/>
        </w:rPr>
        <w:t xml:space="preserve"> oceny ofert.</w:t>
      </w:r>
      <w:r w:rsidRPr="00122072">
        <w:rPr>
          <w:rFonts w:ascii="Tahoma" w:hAnsi="Tahoma" w:cs="Tahoma"/>
          <w:b/>
          <w:bCs/>
          <w:color w:val="FF0000"/>
          <w:sz w:val="18"/>
          <w:szCs w:val="18"/>
        </w:rPr>
        <w:t xml:space="preserve"> !!!</w:t>
      </w:r>
    </w:p>
    <w:p w:rsidR="00CB40DC" w:rsidRPr="00477A5F" w:rsidRDefault="00CB40DC" w:rsidP="00CB40DC">
      <w:pPr>
        <w:tabs>
          <w:tab w:val="left" w:pos="0"/>
        </w:tabs>
        <w:jc w:val="center"/>
        <w:rPr>
          <w:rFonts w:ascii="Tahoma" w:hAnsi="Tahoma" w:cs="Tahoma"/>
          <w:b/>
          <w:bCs/>
          <w:color w:val="FF0000"/>
          <w:sz w:val="18"/>
          <w:szCs w:val="18"/>
        </w:rPr>
      </w:pPr>
      <w:r w:rsidRPr="00122072">
        <w:rPr>
          <w:rFonts w:ascii="Tahoma" w:hAnsi="Tahoma" w:cs="Tahoma"/>
          <w:b/>
          <w:bCs/>
          <w:color w:val="FF0000"/>
          <w:sz w:val="18"/>
          <w:szCs w:val="18"/>
        </w:rPr>
        <w:t>Brak podania terminu płatności w formularzu oferty</w:t>
      </w:r>
      <w:r>
        <w:rPr>
          <w:rFonts w:ascii="Tahoma" w:hAnsi="Tahoma" w:cs="Tahoma"/>
          <w:b/>
          <w:bCs/>
          <w:color w:val="FF0000"/>
          <w:sz w:val="18"/>
          <w:szCs w:val="18"/>
        </w:rPr>
        <w:t xml:space="preserve"> lub podanie terminu poza określonym zakresem tj. min. 45 dni, m</w:t>
      </w:r>
      <w:r w:rsidRPr="00477A5F">
        <w:rPr>
          <w:rFonts w:ascii="Tahoma" w:hAnsi="Tahoma" w:cs="Tahoma"/>
          <w:b/>
          <w:bCs/>
          <w:color w:val="FF0000"/>
          <w:sz w:val="18"/>
          <w:szCs w:val="18"/>
        </w:rPr>
        <w:t xml:space="preserve">ax. 60 dni, będzie skutkować odrzuceniem oferty na podstawie  art. 89 ust. 1 pkt 2 ustawy zamówień publicznych (Dz. U. z 2015 r. poz. 2164 z </w:t>
      </w:r>
      <w:proofErr w:type="spellStart"/>
      <w:r w:rsidRPr="00477A5F">
        <w:rPr>
          <w:rFonts w:ascii="Tahoma" w:hAnsi="Tahoma" w:cs="Tahoma"/>
          <w:b/>
          <w:bCs/>
          <w:color w:val="FF0000"/>
          <w:sz w:val="18"/>
          <w:szCs w:val="18"/>
        </w:rPr>
        <w:t>późn</w:t>
      </w:r>
      <w:proofErr w:type="spellEnd"/>
      <w:r w:rsidRPr="00477A5F">
        <w:rPr>
          <w:rFonts w:ascii="Tahoma" w:hAnsi="Tahoma" w:cs="Tahoma"/>
          <w:b/>
          <w:bCs/>
          <w:color w:val="FF0000"/>
          <w:sz w:val="18"/>
          <w:szCs w:val="18"/>
        </w:rPr>
        <w:t>. zm.)</w:t>
      </w:r>
    </w:p>
    <w:p w:rsidR="007952B9" w:rsidRPr="006046CB" w:rsidRDefault="009E3848" w:rsidP="00EA318C">
      <w:pPr>
        <w:pStyle w:val="Akapitzlist"/>
        <w:numPr>
          <w:ilvl w:val="0"/>
          <w:numId w:val="25"/>
        </w:numPr>
        <w:adjustRightInd w:val="0"/>
        <w:spacing w:before="120"/>
        <w:jc w:val="both"/>
        <w:rPr>
          <w:sz w:val="24"/>
          <w:szCs w:val="24"/>
        </w:rPr>
      </w:pPr>
      <w:r w:rsidRPr="006046CB">
        <w:rPr>
          <w:rFonts w:ascii="Tahoma" w:hAnsi="Tahoma" w:cs="Tahoma"/>
          <w:b/>
        </w:rPr>
        <w:t>Z</w:t>
      </w:r>
      <w:r w:rsidR="00CB40DC" w:rsidRPr="006046CB">
        <w:rPr>
          <w:rFonts w:ascii="Tahoma" w:hAnsi="Tahoma" w:cs="Tahoma"/>
        </w:rPr>
        <w:t xml:space="preserve">obowiązujemy się realizować </w:t>
      </w:r>
      <w:r w:rsidR="00CB40DC" w:rsidRPr="006046CB">
        <w:rPr>
          <w:rFonts w:ascii="Tahoma" w:hAnsi="Tahoma" w:cs="Tahoma"/>
          <w:b/>
        </w:rPr>
        <w:t>dostawy</w:t>
      </w:r>
      <w:r w:rsidR="00CB40DC" w:rsidRPr="006046CB">
        <w:rPr>
          <w:rFonts w:ascii="Tahoma" w:hAnsi="Tahoma" w:cs="Tahoma"/>
        </w:rPr>
        <w:t xml:space="preserve"> w ciągu </w:t>
      </w:r>
      <w:r w:rsidR="00CB40DC" w:rsidRPr="006046CB">
        <w:rPr>
          <w:rFonts w:ascii="Tahoma" w:hAnsi="Tahoma" w:cs="Tahoma"/>
          <w:b/>
        </w:rPr>
        <w:t>………….. dni</w:t>
      </w:r>
      <w:r w:rsidR="00827E5B" w:rsidRPr="006046CB">
        <w:rPr>
          <w:rFonts w:ascii="Tahoma" w:hAnsi="Tahoma" w:cs="Tahoma"/>
        </w:rPr>
        <w:t xml:space="preserve"> (od 1 do max. </w:t>
      </w:r>
      <w:r w:rsidR="000D370A" w:rsidRPr="006046CB">
        <w:rPr>
          <w:rFonts w:ascii="Tahoma" w:hAnsi="Tahoma" w:cs="Tahoma"/>
        </w:rPr>
        <w:t>5</w:t>
      </w:r>
      <w:r w:rsidR="00CB40DC" w:rsidRPr="006046CB">
        <w:rPr>
          <w:rFonts w:ascii="Tahoma" w:hAnsi="Tahoma" w:cs="Tahoma"/>
        </w:rPr>
        <w:t xml:space="preserve"> dni) w dni robocze (pon. – pt.) od złożenia zapotrzebowania; Zamówienia w trybie nagłym</w:t>
      </w:r>
      <w:r w:rsidR="00EF4842" w:rsidRPr="006046CB">
        <w:rPr>
          <w:rFonts w:ascii="Tahoma" w:hAnsi="Tahoma" w:cs="Tahoma"/>
        </w:rPr>
        <w:t>-pilnym</w:t>
      </w:r>
      <w:r w:rsidR="00CB40DC" w:rsidRPr="006046CB">
        <w:rPr>
          <w:rFonts w:ascii="Tahoma" w:hAnsi="Tahoma" w:cs="Tahoma"/>
        </w:rPr>
        <w:t xml:space="preserve"> (max. </w:t>
      </w:r>
      <w:r w:rsidR="004F4B7D" w:rsidRPr="006046CB">
        <w:rPr>
          <w:rFonts w:ascii="Tahoma" w:hAnsi="Tahoma" w:cs="Tahoma"/>
        </w:rPr>
        <w:t>Zgodnie z pkt.V.2 SIWZ</w:t>
      </w:r>
      <w:r w:rsidR="00CB40DC" w:rsidRPr="006046CB">
        <w:rPr>
          <w:rFonts w:ascii="Tahoma" w:hAnsi="Tahoma" w:cs="Tahoma"/>
        </w:rPr>
        <w:t>) ……</w:t>
      </w:r>
      <w:r w:rsidR="004F4B7D" w:rsidRPr="006046CB">
        <w:rPr>
          <w:rFonts w:ascii="Tahoma" w:hAnsi="Tahoma" w:cs="Tahoma"/>
        </w:rPr>
        <w:t>..</w:t>
      </w:r>
      <w:r w:rsidR="008A2E63" w:rsidRPr="006046CB">
        <w:rPr>
          <w:rFonts w:ascii="Tahoma" w:hAnsi="Tahoma" w:cs="Tahoma"/>
        </w:rPr>
        <w:t>.. godziny</w:t>
      </w:r>
      <w:r w:rsidR="00CB40DC" w:rsidRPr="006046CB">
        <w:rPr>
          <w:rFonts w:ascii="Tahoma" w:hAnsi="Tahoma" w:cs="Tahoma"/>
        </w:rPr>
        <w:t>, tj. w wyjątkowych sytuacjach</w:t>
      </w:r>
      <w:r w:rsidR="00EF4842" w:rsidRPr="006046CB">
        <w:rPr>
          <w:rFonts w:ascii="Tahoma" w:hAnsi="Tahoma" w:cs="Tahoma"/>
        </w:rPr>
        <w:t>.</w:t>
      </w:r>
      <w:r w:rsidR="00EF4842" w:rsidRPr="006046CB">
        <w:t xml:space="preserve"> </w:t>
      </w:r>
    </w:p>
    <w:p w:rsidR="00CB40DC" w:rsidRPr="00477A5F" w:rsidRDefault="00EF4842" w:rsidP="007952B9">
      <w:pPr>
        <w:adjustRightInd w:val="0"/>
        <w:spacing w:before="120"/>
        <w:jc w:val="both"/>
        <w:rPr>
          <w:color w:val="943634" w:themeColor="accent2" w:themeShade="BF"/>
          <w:sz w:val="20"/>
          <w:szCs w:val="20"/>
        </w:rPr>
      </w:pPr>
      <w:r w:rsidRPr="00477A5F">
        <w:rPr>
          <w:rFonts w:ascii="Tahoma" w:hAnsi="Tahoma" w:cs="Tahoma"/>
          <w:color w:val="943634" w:themeColor="accent2" w:themeShade="BF"/>
          <w:sz w:val="20"/>
          <w:szCs w:val="20"/>
        </w:rPr>
        <w:t>UWAGA !!! - jeżeli Wykonawca nie uzupełni w niniejszym punkcie Formularza ofertowego liczby godzin/dni, Zamawiający przyjmie, że zamówienia pilne zostaną zrealizowane w terminie max. określonym dla danego pakietu w pkt.V.2 SIWZ w dni robocze (pon. – pt.) od złożenia zamówienia.</w:t>
      </w:r>
    </w:p>
    <w:p w:rsidR="00477A5F" w:rsidRDefault="00477A5F" w:rsidP="00650390">
      <w:pPr>
        <w:autoSpaceDE w:val="0"/>
        <w:autoSpaceDN w:val="0"/>
        <w:adjustRightInd w:val="0"/>
        <w:jc w:val="center"/>
        <w:rPr>
          <w:rFonts w:ascii="Tahoma" w:hAnsi="Tahoma" w:cs="Tahoma"/>
          <w:b/>
          <w:bCs/>
          <w:color w:val="FF0000"/>
          <w:sz w:val="18"/>
          <w:szCs w:val="18"/>
        </w:rPr>
      </w:pPr>
      <w:r w:rsidRPr="00122072">
        <w:rPr>
          <w:rFonts w:ascii="Tahoma" w:hAnsi="Tahoma" w:cs="Tahoma"/>
          <w:color w:val="FF0000"/>
          <w:sz w:val="18"/>
          <w:szCs w:val="18"/>
        </w:rPr>
        <w:t xml:space="preserve">!!! </w:t>
      </w:r>
      <w:r w:rsidRPr="00122072">
        <w:rPr>
          <w:rFonts w:ascii="Tahoma" w:hAnsi="Tahoma" w:cs="Tahoma"/>
          <w:b/>
          <w:bCs/>
          <w:color w:val="FF0000"/>
          <w:sz w:val="18"/>
          <w:szCs w:val="18"/>
          <w:u w:val="single"/>
        </w:rPr>
        <w:t>Zgodnie z zapisami w  rozdz. XV SIWZ termin płatności stanowi jedno z kry</w:t>
      </w:r>
      <w:r>
        <w:rPr>
          <w:rFonts w:ascii="Tahoma" w:hAnsi="Tahoma" w:cs="Tahoma"/>
          <w:b/>
          <w:bCs/>
          <w:color w:val="FF0000"/>
          <w:sz w:val="18"/>
          <w:szCs w:val="18"/>
          <w:u w:val="single"/>
        </w:rPr>
        <w:t>teriów</w:t>
      </w:r>
      <w:r w:rsidRPr="00122072">
        <w:rPr>
          <w:rFonts w:ascii="Tahoma" w:hAnsi="Tahoma" w:cs="Tahoma"/>
          <w:b/>
          <w:bCs/>
          <w:color w:val="FF0000"/>
          <w:sz w:val="18"/>
          <w:szCs w:val="18"/>
          <w:u w:val="single"/>
        </w:rPr>
        <w:t xml:space="preserve"> oceny ofert.</w:t>
      </w:r>
      <w:r w:rsidRPr="00122072">
        <w:rPr>
          <w:rFonts w:ascii="Tahoma" w:hAnsi="Tahoma" w:cs="Tahoma"/>
          <w:b/>
          <w:bCs/>
          <w:color w:val="FF0000"/>
          <w:sz w:val="18"/>
          <w:szCs w:val="18"/>
        </w:rPr>
        <w:t xml:space="preserve"> !!!</w:t>
      </w:r>
    </w:p>
    <w:p w:rsidR="00650390" w:rsidRPr="00563989" w:rsidRDefault="00650390" w:rsidP="00650390">
      <w:pPr>
        <w:autoSpaceDE w:val="0"/>
        <w:autoSpaceDN w:val="0"/>
        <w:adjustRightInd w:val="0"/>
        <w:jc w:val="center"/>
        <w:rPr>
          <w:rFonts w:ascii="Tahoma" w:hAnsi="Tahoma" w:cs="Tahoma"/>
          <w:b/>
          <w:sz w:val="20"/>
          <w:szCs w:val="20"/>
        </w:rPr>
      </w:pPr>
      <w:r w:rsidRPr="00477A5F">
        <w:rPr>
          <w:rFonts w:ascii="Tahoma" w:hAnsi="Tahoma" w:cs="Tahoma"/>
          <w:b/>
          <w:bCs/>
          <w:color w:val="FF0000"/>
          <w:sz w:val="18"/>
          <w:szCs w:val="18"/>
        </w:rPr>
        <w:t>Brak podania przez Wykonawcę ww. terminu lub podanie terminu poza określo</w:t>
      </w:r>
      <w:r w:rsidR="009E3848">
        <w:rPr>
          <w:rFonts w:ascii="Tahoma" w:hAnsi="Tahoma" w:cs="Tahoma"/>
          <w:b/>
          <w:bCs/>
          <w:color w:val="FF0000"/>
          <w:sz w:val="18"/>
          <w:szCs w:val="18"/>
        </w:rPr>
        <w:t xml:space="preserve">nym zakresem tj. min. 1, maks. </w:t>
      </w:r>
      <w:r w:rsidR="007952B9" w:rsidRPr="00477A5F">
        <w:rPr>
          <w:rFonts w:ascii="Tahoma" w:hAnsi="Tahoma" w:cs="Tahoma"/>
          <w:b/>
          <w:bCs/>
          <w:color w:val="FF0000"/>
          <w:sz w:val="18"/>
          <w:szCs w:val="18"/>
        </w:rPr>
        <w:t>5</w:t>
      </w:r>
      <w:r w:rsidRPr="00477A5F">
        <w:rPr>
          <w:rFonts w:ascii="Tahoma" w:hAnsi="Tahoma" w:cs="Tahoma"/>
          <w:b/>
          <w:bCs/>
          <w:color w:val="FF0000"/>
          <w:sz w:val="18"/>
          <w:szCs w:val="18"/>
        </w:rPr>
        <w:t xml:space="preserve"> dni, będzie skutkować odrzuceniem oferty na podstawie  art. 89 ust. 1 pkt 2 </w:t>
      </w:r>
      <w:r w:rsidRPr="00563989">
        <w:rPr>
          <w:rFonts w:ascii="Tahoma" w:hAnsi="Tahoma" w:cs="Tahoma"/>
          <w:b/>
          <w:bCs/>
          <w:color w:val="FF0000"/>
          <w:sz w:val="18"/>
          <w:szCs w:val="18"/>
        </w:rPr>
        <w:t xml:space="preserve">ustawy zamówień publicznych (Dz. U. z 2015 r. poz. 2164 z </w:t>
      </w:r>
      <w:proofErr w:type="spellStart"/>
      <w:r w:rsidRPr="00563989">
        <w:rPr>
          <w:rFonts w:ascii="Tahoma" w:hAnsi="Tahoma" w:cs="Tahoma"/>
          <w:b/>
          <w:bCs/>
          <w:color w:val="FF0000"/>
          <w:sz w:val="18"/>
          <w:szCs w:val="18"/>
        </w:rPr>
        <w:t>późn</w:t>
      </w:r>
      <w:proofErr w:type="spellEnd"/>
      <w:r w:rsidRPr="00563989">
        <w:rPr>
          <w:rFonts w:ascii="Tahoma" w:hAnsi="Tahoma" w:cs="Tahoma"/>
          <w:b/>
          <w:bCs/>
          <w:color w:val="FF0000"/>
          <w:sz w:val="18"/>
          <w:szCs w:val="18"/>
        </w:rPr>
        <w:t>. zm.)</w:t>
      </w:r>
    </w:p>
    <w:p w:rsidR="008224C8" w:rsidRPr="00563989" w:rsidRDefault="008224C8" w:rsidP="00650390">
      <w:pPr>
        <w:autoSpaceDE w:val="0"/>
        <w:autoSpaceDN w:val="0"/>
        <w:adjustRightInd w:val="0"/>
        <w:jc w:val="center"/>
        <w:rPr>
          <w:rFonts w:ascii="Tahoma" w:hAnsi="Tahoma" w:cs="Tahoma"/>
          <w:b/>
          <w:color w:val="0070C0"/>
          <w:sz w:val="18"/>
          <w:szCs w:val="18"/>
        </w:rPr>
      </w:pPr>
    </w:p>
    <w:p w:rsidR="00071F7E" w:rsidRPr="006046CB" w:rsidRDefault="00071F7E" w:rsidP="00EA318C">
      <w:pPr>
        <w:pStyle w:val="Akapitzlist"/>
        <w:numPr>
          <w:ilvl w:val="0"/>
          <w:numId w:val="25"/>
        </w:numPr>
        <w:jc w:val="both"/>
        <w:rPr>
          <w:rFonts w:ascii="Tahoma" w:hAnsi="Tahoma" w:cs="Tahoma"/>
        </w:rPr>
      </w:pPr>
      <w:r w:rsidRPr="006046CB">
        <w:rPr>
          <w:rFonts w:ascii="Tahoma" w:hAnsi="Tahoma" w:cs="Tahoma"/>
        </w:rPr>
        <w:t xml:space="preserve">Produkty będą dostarczane w opakowaniach oryginalnych, na których będą znajdować się wymagane prawem informacje. </w:t>
      </w:r>
    </w:p>
    <w:p w:rsidR="00AB0F1F" w:rsidRPr="006046CB" w:rsidRDefault="00071F7E" w:rsidP="00EA318C">
      <w:pPr>
        <w:pStyle w:val="StandardowyArial11"/>
        <w:numPr>
          <w:ilvl w:val="0"/>
          <w:numId w:val="25"/>
        </w:numPr>
        <w:autoSpaceDE/>
        <w:autoSpaceDN/>
        <w:spacing w:before="0" w:after="0"/>
        <w:rPr>
          <w:rFonts w:ascii="Tahoma" w:hAnsi="Tahoma" w:cs="Tahoma"/>
          <w:sz w:val="20"/>
          <w:szCs w:val="20"/>
        </w:rPr>
      </w:pPr>
      <w:r w:rsidRPr="006046CB">
        <w:rPr>
          <w:rFonts w:ascii="Tahoma" w:hAnsi="Tahoma" w:cs="Tahoma"/>
          <w:sz w:val="20"/>
          <w:szCs w:val="20"/>
        </w:rPr>
        <w:t>Będziemy dostarczać przedmiot zamówienia, z terminem ważnoś</w:t>
      </w:r>
      <w:r w:rsidR="00AB0F1F" w:rsidRPr="006046CB">
        <w:rPr>
          <w:rFonts w:ascii="Tahoma" w:hAnsi="Tahoma" w:cs="Tahoma"/>
          <w:sz w:val="20"/>
          <w:szCs w:val="20"/>
        </w:rPr>
        <w:t>ci:</w:t>
      </w:r>
    </w:p>
    <w:p w:rsidR="00AB0F1F" w:rsidRPr="006046CB" w:rsidRDefault="00B24872" w:rsidP="00215788">
      <w:pPr>
        <w:pStyle w:val="StandardowyArial11"/>
        <w:numPr>
          <w:ilvl w:val="0"/>
          <w:numId w:val="0"/>
        </w:numPr>
        <w:ind w:left="360"/>
        <w:rPr>
          <w:rFonts w:ascii="Tahoma" w:hAnsi="Tahoma" w:cs="Tahoma"/>
          <w:sz w:val="20"/>
          <w:szCs w:val="20"/>
        </w:rPr>
      </w:pPr>
      <w:r w:rsidRPr="006046CB">
        <w:rPr>
          <w:rFonts w:ascii="Tahoma" w:hAnsi="Tahoma" w:cs="Tahoma"/>
          <w:sz w:val="20"/>
          <w:szCs w:val="20"/>
        </w:rPr>
        <w:t>Minimum (6</w:t>
      </w:r>
      <w:r w:rsidR="00AB0F1F" w:rsidRPr="006046CB">
        <w:rPr>
          <w:rFonts w:ascii="Tahoma" w:hAnsi="Tahoma" w:cs="Tahoma"/>
          <w:sz w:val="20"/>
          <w:szCs w:val="20"/>
        </w:rPr>
        <w:t xml:space="preserve"> m-</w:t>
      </w:r>
      <w:proofErr w:type="spellStart"/>
      <w:r w:rsidR="00AB0F1F" w:rsidRPr="006046CB">
        <w:rPr>
          <w:rFonts w:ascii="Tahoma" w:hAnsi="Tahoma" w:cs="Tahoma"/>
          <w:sz w:val="20"/>
          <w:szCs w:val="20"/>
        </w:rPr>
        <w:t>cy</w:t>
      </w:r>
      <w:proofErr w:type="spellEnd"/>
      <w:r w:rsidR="00AB0F1F" w:rsidRPr="006046CB">
        <w:rPr>
          <w:rFonts w:ascii="Tahoma" w:hAnsi="Tahoma" w:cs="Tahoma"/>
          <w:sz w:val="20"/>
          <w:szCs w:val="20"/>
        </w:rPr>
        <w:t xml:space="preserve">)……… od daty dostarczenia </w:t>
      </w:r>
      <w:r w:rsidRPr="006046CB">
        <w:rPr>
          <w:rFonts w:ascii="Tahoma" w:hAnsi="Tahoma" w:cs="Tahoma"/>
          <w:sz w:val="20"/>
          <w:szCs w:val="20"/>
        </w:rPr>
        <w:t>zamawiającemu.</w:t>
      </w:r>
    </w:p>
    <w:p w:rsidR="002831E1" w:rsidRPr="006046CB" w:rsidRDefault="002831E1" w:rsidP="00EA318C">
      <w:pPr>
        <w:pStyle w:val="StandardowyArial11"/>
        <w:numPr>
          <w:ilvl w:val="0"/>
          <w:numId w:val="25"/>
        </w:numPr>
        <w:autoSpaceDE/>
        <w:autoSpaceDN/>
        <w:spacing w:before="0" w:after="0"/>
        <w:rPr>
          <w:rFonts w:ascii="Tahoma" w:hAnsi="Tahoma" w:cs="Tahoma"/>
          <w:sz w:val="20"/>
          <w:szCs w:val="20"/>
        </w:rPr>
      </w:pPr>
      <w:r w:rsidRPr="006046CB">
        <w:rPr>
          <w:rFonts w:ascii="Tahoma" w:hAnsi="Tahoma" w:cs="Tahoma"/>
          <w:sz w:val="20"/>
          <w:szCs w:val="20"/>
        </w:rPr>
        <w:t xml:space="preserve">Reklamacje (ilościowe i jakościowe) będą rozpatrywane w terminie nie dłuższym niż 3 dni robocze. W przypadku stwierdzenia wad jakościowych lub braków ilościowych, Zamawiającemu zostanie dostarczony towar wolny od wad lub uzupełniony brak w terminie </w:t>
      </w:r>
      <w:r w:rsidRPr="006046CB">
        <w:rPr>
          <w:rFonts w:ascii="Tahoma" w:hAnsi="Tahoma" w:cs="Tahoma"/>
          <w:b/>
          <w:sz w:val="20"/>
          <w:szCs w:val="20"/>
        </w:rPr>
        <w:t xml:space="preserve">do </w:t>
      </w:r>
      <w:r w:rsidR="003F3FED" w:rsidRPr="006046CB">
        <w:rPr>
          <w:rFonts w:ascii="Tahoma" w:hAnsi="Tahoma" w:cs="Tahoma"/>
          <w:b/>
          <w:sz w:val="20"/>
          <w:szCs w:val="20"/>
        </w:rPr>
        <w:t>48 godzin</w:t>
      </w:r>
      <w:r w:rsidRPr="006046CB">
        <w:rPr>
          <w:rFonts w:ascii="Tahoma" w:hAnsi="Tahoma" w:cs="Tahoma"/>
          <w:sz w:val="20"/>
          <w:szCs w:val="20"/>
        </w:rPr>
        <w:t>, licząc od dnia rozpatrzenia reklamacji.</w:t>
      </w:r>
    </w:p>
    <w:p w:rsidR="00071F7E" w:rsidRPr="006046CB" w:rsidRDefault="00071F7E" w:rsidP="00EA318C">
      <w:pPr>
        <w:pStyle w:val="StandardowyArial11"/>
        <w:numPr>
          <w:ilvl w:val="0"/>
          <w:numId w:val="25"/>
        </w:numPr>
        <w:autoSpaceDE/>
        <w:autoSpaceDN/>
        <w:spacing w:before="0" w:after="0"/>
        <w:rPr>
          <w:rFonts w:ascii="Tahoma" w:hAnsi="Tahoma" w:cs="Tahoma"/>
          <w:b/>
          <w:bCs/>
          <w:sz w:val="20"/>
          <w:szCs w:val="20"/>
        </w:rPr>
      </w:pPr>
      <w:r w:rsidRPr="006046CB">
        <w:rPr>
          <w:rFonts w:ascii="Tahoma" w:hAnsi="Tahoma" w:cs="Tahoma"/>
          <w:sz w:val="20"/>
          <w:szCs w:val="20"/>
        </w:rPr>
        <w:t xml:space="preserve">Termin realizacji – wykonania przedmiotu zamówienia </w:t>
      </w:r>
      <w:r w:rsidR="00AB2DAC" w:rsidRPr="006046CB">
        <w:rPr>
          <w:rFonts w:ascii="Tahoma" w:hAnsi="Tahoma" w:cs="Tahoma"/>
          <w:b/>
          <w:sz w:val="20"/>
          <w:szCs w:val="20"/>
        </w:rPr>
        <w:t>24</w:t>
      </w:r>
      <w:r w:rsidRPr="006046CB">
        <w:rPr>
          <w:rFonts w:ascii="Tahoma" w:hAnsi="Tahoma" w:cs="Tahoma"/>
          <w:b/>
          <w:bCs/>
          <w:sz w:val="20"/>
          <w:szCs w:val="20"/>
        </w:rPr>
        <w:t xml:space="preserve"> miesięcy</w:t>
      </w:r>
      <w:r w:rsidRPr="006046CB">
        <w:rPr>
          <w:rFonts w:ascii="Tahoma" w:hAnsi="Tahoma" w:cs="Tahoma"/>
          <w:sz w:val="20"/>
          <w:szCs w:val="20"/>
        </w:rPr>
        <w:t xml:space="preserve"> od dnia podpisania </w:t>
      </w:r>
      <w:r w:rsidRPr="006046CB">
        <w:rPr>
          <w:rFonts w:ascii="Tahoma" w:hAnsi="Tahoma" w:cs="Tahoma"/>
          <w:sz w:val="20"/>
          <w:szCs w:val="20"/>
        </w:rPr>
        <w:br/>
        <w:t>u</w:t>
      </w:r>
      <w:r w:rsidR="006E3931" w:rsidRPr="006046CB">
        <w:rPr>
          <w:rFonts w:ascii="Tahoma" w:hAnsi="Tahoma" w:cs="Tahoma"/>
          <w:sz w:val="20"/>
          <w:szCs w:val="20"/>
        </w:rPr>
        <w:t>mowy.</w:t>
      </w:r>
    </w:p>
    <w:p w:rsidR="002831E1" w:rsidRPr="006046CB" w:rsidRDefault="002831E1" w:rsidP="00EA318C">
      <w:pPr>
        <w:pStyle w:val="StandardowyArial11"/>
        <w:numPr>
          <w:ilvl w:val="0"/>
          <w:numId w:val="25"/>
        </w:numPr>
        <w:autoSpaceDE/>
        <w:autoSpaceDN/>
        <w:spacing w:before="0" w:after="0"/>
        <w:rPr>
          <w:rFonts w:ascii="Tahoma" w:hAnsi="Tahoma" w:cs="Tahoma"/>
          <w:bCs/>
          <w:sz w:val="20"/>
          <w:szCs w:val="20"/>
        </w:rPr>
      </w:pPr>
      <w:r w:rsidRPr="006046CB">
        <w:rPr>
          <w:rFonts w:ascii="Tahoma" w:hAnsi="Tahoma" w:cs="Tahoma"/>
          <w:bCs/>
          <w:sz w:val="20"/>
          <w:szCs w:val="20"/>
        </w:rPr>
        <w:t>Zapewniamy okres stałości cen – przez cały okres obowiązywania umowy. Zmiany cen będą każdorazowo uzgodnione między stronami w formie pisemnej pod rygorem nieważności, w przypadkach określonych we wzorze umowy stanowiącym załącznik do SIWZ.</w:t>
      </w:r>
    </w:p>
    <w:p w:rsidR="002831E1" w:rsidRPr="006046CB" w:rsidRDefault="002831E1" w:rsidP="00EA318C">
      <w:pPr>
        <w:pStyle w:val="StandardowyArial11"/>
        <w:numPr>
          <w:ilvl w:val="0"/>
          <w:numId w:val="25"/>
        </w:numPr>
        <w:autoSpaceDE/>
        <w:autoSpaceDN/>
        <w:spacing w:before="0" w:after="0"/>
        <w:rPr>
          <w:rFonts w:ascii="Tahoma" w:hAnsi="Tahoma" w:cs="Tahoma"/>
          <w:bCs/>
          <w:sz w:val="20"/>
          <w:szCs w:val="20"/>
        </w:rPr>
      </w:pPr>
      <w:r w:rsidRPr="006046CB">
        <w:rPr>
          <w:rFonts w:ascii="Tahoma" w:hAnsi="Tahoma" w:cs="Tahoma"/>
          <w:bCs/>
          <w:sz w:val="20"/>
          <w:szCs w:val="20"/>
        </w:rPr>
        <w:t>Ulotka informacyjna oferowanego produktu (inf. na opakowaniu) będzie dołączona do każdorazowej dostawy (umożliwiająca weryfikację zgodności oferowanego produktu z wymaganiami zamawiającego określonymi w SIWZ).</w:t>
      </w:r>
    </w:p>
    <w:p w:rsidR="00071F7E" w:rsidRPr="006046CB" w:rsidRDefault="00071F7E" w:rsidP="00EA318C">
      <w:pPr>
        <w:pStyle w:val="StandardowyArial11"/>
        <w:numPr>
          <w:ilvl w:val="0"/>
          <w:numId w:val="25"/>
        </w:numPr>
        <w:autoSpaceDE/>
        <w:autoSpaceDN/>
        <w:spacing w:before="0" w:after="0"/>
        <w:rPr>
          <w:rFonts w:ascii="Tahoma" w:hAnsi="Tahoma" w:cs="Tahoma"/>
          <w:sz w:val="20"/>
          <w:szCs w:val="20"/>
        </w:rPr>
      </w:pPr>
      <w:r w:rsidRPr="006046CB">
        <w:rPr>
          <w:rFonts w:ascii="Tahoma" w:hAnsi="Tahoma" w:cs="Tahoma"/>
          <w:sz w:val="20"/>
          <w:szCs w:val="20"/>
        </w:rPr>
        <w:t>Oświadczamy, że zapoznaliśmy się ze specyfikacją istot</w:t>
      </w:r>
      <w:r w:rsidR="0016301F" w:rsidRPr="006046CB">
        <w:rPr>
          <w:rFonts w:ascii="Tahoma" w:hAnsi="Tahoma" w:cs="Tahoma"/>
          <w:sz w:val="20"/>
          <w:szCs w:val="20"/>
        </w:rPr>
        <w:t>nych warunków zamówienia</w:t>
      </w:r>
      <w:r w:rsidRPr="006046CB">
        <w:rPr>
          <w:rFonts w:ascii="Tahoma" w:hAnsi="Tahoma" w:cs="Tahoma"/>
          <w:sz w:val="20"/>
          <w:szCs w:val="20"/>
        </w:rPr>
        <w:t xml:space="preserve"> i przyjmujemy ją bez zastrzeżeń oraz uzyskaliśmy konieczne informacje do</w:t>
      </w:r>
      <w:r w:rsidR="0016301F" w:rsidRPr="006046CB">
        <w:rPr>
          <w:rFonts w:ascii="Tahoma" w:hAnsi="Tahoma" w:cs="Tahoma"/>
          <w:sz w:val="20"/>
          <w:szCs w:val="20"/>
        </w:rPr>
        <w:t xml:space="preserve"> </w:t>
      </w:r>
      <w:r w:rsidRPr="006046CB">
        <w:rPr>
          <w:rFonts w:ascii="Tahoma" w:hAnsi="Tahoma" w:cs="Tahoma"/>
          <w:sz w:val="20"/>
          <w:szCs w:val="20"/>
        </w:rPr>
        <w:t>przygotowania oferty.</w:t>
      </w:r>
    </w:p>
    <w:p w:rsidR="00071F7E" w:rsidRPr="006046CB" w:rsidRDefault="00071F7E" w:rsidP="00EA318C">
      <w:pPr>
        <w:pStyle w:val="ust"/>
        <w:numPr>
          <w:ilvl w:val="0"/>
          <w:numId w:val="25"/>
        </w:numPr>
        <w:rPr>
          <w:rFonts w:ascii="Tahoma" w:hAnsi="Tahoma" w:cs="Tahoma"/>
          <w:sz w:val="20"/>
          <w:szCs w:val="20"/>
        </w:rPr>
      </w:pPr>
      <w:r w:rsidRPr="006046CB">
        <w:rPr>
          <w:rFonts w:ascii="Tahoma" w:hAnsi="Tahoma" w:cs="Tahoma"/>
          <w:sz w:val="20"/>
          <w:szCs w:val="20"/>
        </w:rPr>
        <w:t>Oświadczamy, że zawarte w specyfikacji istotnych warunków zamówienia postanow</w:t>
      </w:r>
      <w:r w:rsidR="0016301F" w:rsidRPr="006046CB">
        <w:rPr>
          <w:rFonts w:ascii="Tahoma" w:hAnsi="Tahoma" w:cs="Tahoma"/>
          <w:sz w:val="20"/>
          <w:szCs w:val="20"/>
        </w:rPr>
        <w:t xml:space="preserve">ienia </w:t>
      </w:r>
      <w:r w:rsidRPr="006046CB">
        <w:rPr>
          <w:rFonts w:ascii="Tahoma" w:hAnsi="Tahoma" w:cs="Tahoma"/>
          <w:sz w:val="20"/>
          <w:szCs w:val="20"/>
        </w:rPr>
        <w:t>umowy zostały przez nas zaakceptowane i zobowiązujem</w:t>
      </w:r>
      <w:r w:rsidR="0016301F" w:rsidRPr="006046CB">
        <w:rPr>
          <w:rFonts w:ascii="Tahoma" w:hAnsi="Tahoma" w:cs="Tahoma"/>
          <w:sz w:val="20"/>
          <w:szCs w:val="20"/>
        </w:rPr>
        <w:t xml:space="preserve">y się w przypadku wyboru naszej oferty do </w:t>
      </w:r>
      <w:r w:rsidRPr="006046CB">
        <w:rPr>
          <w:rFonts w:ascii="Tahoma" w:hAnsi="Tahoma" w:cs="Tahoma"/>
          <w:sz w:val="20"/>
          <w:szCs w:val="20"/>
        </w:rPr>
        <w:t>zawarcia umowy na warunkach, w miejs</w:t>
      </w:r>
      <w:r w:rsidR="0016301F" w:rsidRPr="006046CB">
        <w:rPr>
          <w:rFonts w:ascii="Tahoma" w:hAnsi="Tahoma" w:cs="Tahoma"/>
          <w:sz w:val="20"/>
          <w:szCs w:val="20"/>
        </w:rPr>
        <w:t>cu i terminie wyznaczonym</w:t>
      </w:r>
      <w:r w:rsidRPr="006046CB">
        <w:rPr>
          <w:rFonts w:ascii="Tahoma" w:hAnsi="Tahoma" w:cs="Tahoma"/>
          <w:sz w:val="20"/>
          <w:szCs w:val="20"/>
        </w:rPr>
        <w:t xml:space="preserve"> przez zamawiającego.</w:t>
      </w:r>
    </w:p>
    <w:p w:rsidR="003C1A02" w:rsidRPr="006046CB" w:rsidRDefault="00385E74" w:rsidP="00EA318C">
      <w:pPr>
        <w:pStyle w:val="Akapitzlist"/>
        <w:numPr>
          <w:ilvl w:val="0"/>
          <w:numId w:val="25"/>
        </w:numPr>
        <w:spacing w:before="120"/>
        <w:rPr>
          <w:rFonts w:ascii="Tahoma" w:hAnsi="Tahoma" w:cs="Tahoma"/>
        </w:rPr>
      </w:pPr>
      <w:r w:rsidRPr="006046CB">
        <w:rPr>
          <w:rFonts w:ascii="Tahoma" w:hAnsi="Tahoma" w:cs="Tahoma"/>
        </w:rPr>
        <w:t xml:space="preserve">Dostarczymy na wezwanie Zamawiającego </w:t>
      </w:r>
      <w:r w:rsidRPr="006046CB">
        <w:rPr>
          <w:rFonts w:ascii="Tahoma" w:hAnsi="Tahoma" w:cs="Tahoma"/>
          <w:b/>
        </w:rPr>
        <w:t>d</w:t>
      </w:r>
      <w:r w:rsidR="00B12283" w:rsidRPr="006046CB">
        <w:rPr>
          <w:rFonts w:ascii="Tahoma" w:hAnsi="Tahoma" w:cs="Tahoma"/>
          <w:b/>
        </w:rPr>
        <w:t>okumenty dopuszczające</w:t>
      </w:r>
      <w:r w:rsidR="00B12283" w:rsidRPr="006046CB">
        <w:rPr>
          <w:rFonts w:ascii="Tahoma" w:hAnsi="Tahoma" w:cs="Tahoma"/>
        </w:rPr>
        <w:t xml:space="preserve"> do obrotu i do używania produktów będących substancjami niebezpiecznymi lub preparatami chemicznymi, oznakowanymi znakiem szkodliwości zgodnie z Rozporządzeniem Ministra Zdrowia z dnia 03.07.2002 r. w sprawie karty charakterystyki substancji niebezpiecznej i preparatu niebezpiecznego (Dz. U. z 2002, Nr 140, poz. 1171, z </w:t>
      </w:r>
      <w:proofErr w:type="spellStart"/>
      <w:r w:rsidR="00B12283" w:rsidRPr="006046CB">
        <w:rPr>
          <w:rFonts w:ascii="Tahoma" w:hAnsi="Tahoma" w:cs="Tahoma"/>
        </w:rPr>
        <w:t>późn</w:t>
      </w:r>
      <w:proofErr w:type="spellEnd"/>
      <w:r w:rsidR="00B12283" w:rsidRPr="006046CB">
        <w:rPr>
          <w:rFonts w:ascii="Tahoma" w:hAnsi="Tahoma" w:cs="Tahoma"/>
        </w:rPr>
        <w:t xml:space="preserve">. zm.)- w szczególności : </w:t>
      </w:r>
      <w:r w:rsidR="00056F7C" w:rsidRPr="006046CB">
        <w:rPr>
          <w:rFonts w:ascii="Tahoma" w:hAnsi="Tahoma" w:cs="Tahoma"/>
          <w:b/>
        </w:rPr>
        <w:t xml:space="preserve">aktualne karty charakterystyki </w:t>
      </w:r>
      <w:r w:rsidR="00B12283" w:rsidRPr="006046CB">
        <w:rPr>
          <w:rFonts w:ascii="Tahoma" w:hAnsi="Tahoma" w:cs="Tahoma"/>
        </w:rPr>
        <w:t>( wymaga się stałej dostępności do aktualnych kart charakterystyki w na stronie www producenta lub oferenta  również na każdym etapie postepowania)</w:t>
      </w:r>
    </w:p>
    <w:p w:rsidR="00D80872" w:rsidRPr="006046CB" w:rsidRDefault="00385E74" w:rsidP="00EA318C">
      <w:pPr>
        <w:pStyle w:val="Akapitzlist"/>
        <w:numPr>
          <w:ilvl w:val="0"/>
          <w:numId w:val="25"/>
        </w:numPr>
        <w:spacing w:before="120"/>
        <w:rPr>
          <w:rFonts w:ascii="Tahoma" w:hAnsi="Tahoma" w:cs="Tahoma"/>
        </w:rPr>
      </w:pPr>
      <w:r w:rsidRPr="006046CB">
        <w:rPr>
          <w:rFonts w:ascii="Tahoma" w:hAnsi="Tahoma" w:cs="Tahoma"/>
        </w:rPr>
        <w:t xml:space="preserve">Dostarczymy na wezwanie Zamawiającego </w:t>
      </w:r>
      <w:r w:rsidRPr="006046CB">
        <w:rPr>
          <w:rFonts w:ascii="Tahoma" w:hAnsi="Tahoma" w:cs="Tahoma"/>
          <w:b/>
        </w:rPr>
        <w:t>k</w:t>
      </w:r>
      <w:r w:rsidR="00D80872" w:rsidRPr="006046CB">
        <w:rPr>
          <w:rFonts w:ascii="Tahoma" w:hAnsi="Tahoma" w:cs="Tahoma"/>
          <w:b/>
        </w:rPr>
        <w:t>arty katalogowe/ulotki</w:t>
      </w:r>
      <w:r w:rsidR="00D80872" w:rsidRPr="006046CB">
        <w:rPr>
          <w:rFonts w:ascii="Tahoma" w:hAnsi="Tahoma" w:cs="Tahoma"/>
        </w:rPr>
        <w:t xml:space="preserve"> dla zaoferowanych produktów z adnotacją którego pakietu i której pozycji dotyczą, zawierające informacje na podstawie których Zamawiający zweryfikuje zgodność oferowanych produktów z opisami zawartymi w SIWZ, w Formularzu asortymentowo-cenowym</w:t>
      </w:r>
    </w:p>
    <w:p w:rsidR="00D80872" w:rsidRPr="006046CB" w:rsidRDefault="00385E74" w:rsidP="00EA318C">
      <w:pPr>
        <w:pStyle w:val="Akapitzlist"/>
        <w:numPr>
          <w:ilvl w:val="0"/>
          <w:numId w:val="25"/>
        </w:numPr>
        <w:spacing w:before="120"/>
        <w:rPr>
          <w:rFonts w:ascii="Tahoma" w:hAnsi="Tahoma" w:cs="Tahoma"/>
        </w:rPr>
      </w:pPr>
      <w:r w:rsidRPr="006046CB">
        <w:rPr>
          <w:rFonts w:ascii="Tahoma" w:hAnsi="Tahoma" w:cs="Tahoma"/>
        </w:rPr>
        <w:t xml:space="preserve">Dostarczymy na wezwanie Zamawiającego </w:t>
      </w:r>
      <w:r w:rsidRPr="006046CB">
        <w:rPr>
          <w:rFonts w:ascii="Tahoma" w:hAnsi="Tahoma" w:cs="Tahoma"/>
          <w:b/>
        </w:rPr>
        <w:t>a</w:t>
      </w:r>
      <w:r w:rsidR="00D80872" w:rsidRPr="006046CB">
        <w:rPr>
          <w:rFonts w:ascii="Tahoma" w:hAnsi="Tahoma" w:cs="Tahoma"/>
          <w:b/>
        </w:rPr>
        <w:t>testy PZH HŻ</w:t>
      </w:r>
      <w:r w:rsidR="00D80872" w:rsidRPr="006046CB">
        <w:rPr>
          <w:rFonts w:ascii="Tahoma" w:hAnsi="Tahoma" w:cs="Tahoma"/>
        </w:rPr>
        <w:t>- (dla pakietów i pozycji wskazanych w zał. Nr 2 ) ;</w:t>
      </w:r>
    </w:p>
    <w:p w:rsidR="00D80872" w:rsidRPr="006046CB" w:rsidRDefault="00385E74" w:rsidP="00EA318C">
      <w:pPr>
        <w:pStyle w:val="Akapitzlist"/>
        <w:numPr>
          <w:ilvl w:val="0"/>
          <w:numId w:val="25"/>
        </w:numPr>
        <w:spacing w:before="120"/>
        <w:rPr>
          <w:rFonts w:ascii="Tahoma" w:hAnsi="Tahoma" w:cs="Tahoma"/>
        </w:rPr>
      </w:pPr>
      <w:r w:rsidRPr="006046CB">
        <w:rPr>
          <w:rFonts w:ascii="Tahoma" w:hAnsi="Tahoma" w:cs="Tahoma"/>
        </w:rPr>
        <w:t xml:space="preserve">Dostarczymy na wezwanie Zamawiającego </w:t>
      </w:r>
      <w:r w:rsidRPr="006046CB">
        <w:rPr>
          <w:rFonts w:ascii="Tahoma" w:hAnsi="Tahoma" w:cs="Tahoma"/>
          <w:b/>
        </w:rPr>
        <w:t>o</w:t>
      </w:r>
      <w:r w:rsidR="00D80872" w:rsidRPr="006046CB">
        <w:rPr>
          <w:rFonts w:ascii="Tahoma" w:hAnsi="Tahoma" w:cs="Tahoma"/>
          <w:b/>
        </w:rPr>
        <w:t>pinie CZD</w:t>
      </w:r>
      <w:r w:rsidR="00D80872" w:rsidRPr="006046CB">
        <w:rPr>
          <w:rFonts w:ascii="Tahoma" w:hAnsi="Tahoma" w:cs="Tahoma"/>
        </w:rPr>
        <w:t xml:space="preserve"> lub  innej jednostki Badawczo-Rozwojowej przy Specjalistycznym Szpitalu Pediatrycznym- (dla pakietów i pozycji wskazanych w zał. Nr 2 );</w:t>
      </w:r>
    </w:p>
    <w:p w:rsidR="00D80872" w:rsidRPr="006046CB" w:rsidRDefault="00385E74" w:rsidP="00EA318C">
      <w:pPr>
        <w:pStyle w:val="Akapitzlist"/>
        <w:numPr>
          <w:ilvl w:val="0"/>
          <w:numId w:val="25"/>
        </w:numPr>
        <w:spacing w:before="120"/>
        <w:rPr>
          <w:rFonts w:ascii="Tahoma" w:hAnsi="Tahoma" w:cs="Tahoma"/>
        </w:rPr>
      </w:pPr>
      <w:r w:rsidRPr="006046CB">
        <w:rPr>
          <w:rFonts w:ascii="Tahoma" w:hAnsi="Tahoma" w:cs="Tahoma"/>
        </w:rPr>
        <w:t xml:space="preserve">Dostarczymy na wezwanie Zamawiającego </w:t>
      </w:r>
      <w:r w:rsidRPr="006046CB">
        <w:rPr>
          <w:rFonts w:ascii="Tahoma" w:hAnsi="Tahoma" w:cs="Tahoma"/>
          <w:b/>
        </w:rPr>
        <w:t>z</w:t>
      </w:r>
      <w:r w:rsidR="00D80872" w:rsidRPr="006046CB">
        <w:rPr>
          <w:rFonts w:ascii="Tahoma" w:hAnsi="Tahoma" w:cs="Tahoma"/>
          <w:b/>
        </w:rPr>
        <w:t>aświadczenie</w:t>
      </w:r>
      <w:r w:rsidR="00D80872" w:rsidRPr="006046CB">
        <w:rPr>
          <w:rFonts w:ascii="Tahoma" w:hAnsi="Tahoma" w:cs="Tahoma"/>
        </w:rPr>
        <w:t xml:space="preserve"> niezależnego, uprawnionego podmiotu potwierdzającego, że zaproponowany przez producenta preparat o zadeklarowanym składzie, przeznaczeniu i sposobie użycia nie stanowi zagrożenia dla zdrowia człowieka- (dla pakietów i pozycji wskazanych w zał. Nr 2 );</w:t>
      </w:r>
    </w:p>
    <w:p w:rsidR="00B12283" w:rsidRPr="006046CB" w:rsidRDefault="00385E74" w:rsidP="00EA318C">
      <w:pPr>
        <w:pStyle w:val="Akapitzlist"/>
        <w:numPr>
          <w:ilvl w:val="0"/>
          <w:numId w:val="25"/>
        </w:numPr>
        <w:spacing w:before="120"/>
        <w:rPr>
          <w:rFonts w:ascii="Tahoma" w:hAnsi="Tahoma" w:cs="Tahoma"/>
        </w:rPr>
      </w:pPr>
      <w:r w:rsidRPr="006046CB">
        <w:rPr>
          <w:rFonts w:ascii="Tahoma" w:hAnsi="Tahoma" w:cs="Tahoma"/>
        </w:rPr>
        <w:t xml:space="preserve">Dostarczymy na wezwanie Zamawiającego </w:t>
      </w:r>
      <w:r w:rsidR="00056F7C" w:rsidRPr="006046CB">
        <w:rPr>
          <w:rFonts w:ascii="Tahoma" w:hAnsi="Tahoma" w:cs="Tahoma"/>
          <w:b/>
        </w:rPr>
        <w:t>dokument od producenta</w:t>
      </w:r>
      <w:r w:rsidR="00B12283" w:rsidRPr="006046CB">
        <w:rPr>
          <w:rFonts w:ascii="Tahoma" w:hAnsi="Tahoma" w:cs="Tahoma"/>
        </w:rPr>
        <w:t xml:space="preserve"> z informacją </w:t>
      </w:r>
      <w:r w:rsidR="00056F7C" w:rsidRPr="006046CB">
        <w:rPr>
          <w:rFonts w:ascii="Tahoma" w:hAnsi="Tahoma" w:cs="Tahoma"/>
          <w:b/>
        </w:rPr>
        <w:t xml:space="preserve">o </w:t>
      </w:r>
      <w:r w:rsidR="00B12283" w:rsidRPr="006046CB">
        <w:rPr>
          <w:rFonts w:ascii="Tahoma" w:hAnsi="Tahoma" w:cs="Tahoma"/>
          <w:b/>
        </w:rPr>
        <w:t>spełnionych standardach ASTM D-2047</w:t>
      </w:r>
      <w:r w:rsidR="00B12283" w:rsidRPr="006046CB">
        <w:rPr>
          <w:rFonts w:ascii="Tahoma" w:hAnsi="Tahoma" w:cs="Tahoma"/>
        </w:rPr>
        <w:t xml:space="preserve"> w zakresie współczynnika tarcia statycznego- (dla pakietów i pozycji wskazanych w zał. Nr 2 – Pakiet nr 9, poz.2);</w:t>
      </w:r>
    </w:p>
    <w:p w:rsidR="00D80872" w:rsidRPr="006046CB" w:rsidRDefault="00385E74" w:rsidP="00EA318C">
      <w:pPr>
        <w:pStyle w:val="Akapitzlist"/>
        <w:numPr>
          <w:ilvl w:val="0"/>
          <w:numId w:val="25"/>
        </w:numPr>
        <w:spacing w:before="120"/>
        <w:rPr>
          <w:rFonts w:ascii="Tahoma" w:hAnsi="Tahoma" w:cs="Tahoma"/>
        </w:rPr>
      </w:pPr>
      <w:r w:rsidRPr="006046CB">
        <w:rPr>
          <w:rFonts w:ascii="Tahoma" w:hAnsi="Tahoma" w:cs="Tahoma"/>
        </w:rPr>
        <w:t xml:space="preserve">Dostarczymy na wezwanie Zamawiającego </w:t>
      </w:r>
      <w:r w:rsidRPr="006046CB">
        <w:rPr>
          <w:rFonts w:ascii="Tahoma" w:hAnsi="Tahoma" w:cs="Tahoma"/>
          <w:b/>
        </w:rPr>
        <w:t>d</w:t>
      </w:r>
      <w:r w:rsidR="00D80872" w:rsidRPr="006046CB">
        <w:rPr>
          <w:rFonts w:ascii="Tahoma" w:hAnsi="Tahoma" w:cs="Tahoma"/>
          <w:b/>
        </w:rPr>
        <w:t>ostęp do wersji demo</w:t>
      </w:r>
      <w:r w:rsidR="00D80872" w:rsidRPr="006046CB">
        <w:rPr>
          <w:rFonts w:ascii="Tahoma" w:hAnsi="Tahoma" w:cs="Tahoma"/>
        </w:rPr>
        <w:t xml:space="preserve"> oprogramowania opisanego w punkcie III.11 SIWZ ( w postaci linku strony www znajdującej się na zasobach Wykonawcy ) oraz wydruki z aplikacji potwierdzające w/w możliwości programu- dotyczy Pakietu nr 8.</w:t>
      </w:r>
    </w:p>
    <w:p w:rsidR="003C0640" w:rsidRPr="006046CB" w:rsidRDefault="003C0640" w:rsidP="00EA318C">
      <w:pPr>
        <w:pStyle w:val="Akapitzlist"/>
        <w:numPr>
          <w:ilvl w:val="0"/>
          <w:numId w:val="25"/>
        </w:numPr>
        <w:spacing w:before="120"/>
        <w:rPr>
          <w:rFonts w:ascii="Tahoma" w:hAnsi="Tahoma" w:cs="Tahoma"/>
        </w:rPr>
      </w:pPr>
      <w:r w:rsidRPr="006046CB">
        <w:rPr>
          <w:rFonts w:ascii="Tahoma" w:hAnsi="Tahoma" w:cs="Tahoma"/>
          <w:b/>
        </w:rPr>
        <w:t xml:space="preserve">Wdrożymy </w:t>
      </w:r>
      <w:r w:rsidRPr="006046CB">
        <w:rPr>
          <w:rFonts w:ascii="Tahoma" w:hAnsi="Tahoma" w:cs="Tahoma"/>
        </w:rPr>
        <w:t xml:space="preserve">u Zamawiającego w czasie 1  m-ca od podpisania umowy  </w:t>
      </w:r>
      <w:r w:rsidRPr="006046CB">
        <w:rPr>
          <w:rFonts w:ascii="Tahoma" w:hAnsi="Tahoma" w:cs="Tahoma"/>
          <w:b/>
        </w:rPr>
        <w:t xml:space="preserve">oprogramowanie </w:t>
      </w:r>
      <w:r w:rsidRPr="006046CB">
        <w:rPr>
          <w:rFonts w:ascii="Tahoma" w:hAnsi="Tahoma" w:cs="Tahoma"/>
        </w:rPr>
        <w:t>komputerowe monitorujące  poziom higieny szpitalnej, kontroli znacznikiem fluorescencyjnym, opisane w punkcie III.11 SIWZ. ( dotyczy pakietu nr 8 )</w:t>
      </w:r>
    </w:p>
    <w:p w:rsidR="00D80872" w:rsidRPr="006046CB" w:rsidRDefault="00D80872" w:rsidP="00EA318C">
      <w:pPr>
        <w:pStyle w:val="Akapitzlist"/>
        <w:numPr>
          <w:ilvl w:val="0"/>
          <w:numId w:val="25"/>
        </w:numPr>
        <w:rPr>
          <w:rFonts w:ascii="Tahoma" w:hAnsi="Tahoma" w:cs="Tahoma"/>
        </w:rPr>
      </w:pPr>
      <w:r w:rsidRPr="006046CB">
        <w:rPr>
          <w:rFonts w:ascii="Tahoma" w:hAnsi="Tahoma" w:cs="Tahoma"/>
        </w:rPr>
        <w:t xml:space="preserve">Dostarczymy na wezwanie Zamawiającego </w:t>
      </w:r>
      <w:r w:rsidRPr="006046CB">
        <w:rPr>
          <w:rFonts w:ascii="Tahoma" w:hAnsi="Tahoma" w:cs="Tahoma"/>
          <w:b/>
        </w:rPr>
        <w:t>próbki asortymentu</w:t>
      </w:r>
      <w:r w:rsidRPr="006046CB">
        <w:rPr>
          <w:rFonts w:ascii="Tahoma" w:hAnsi="Tahoma" w:cs="Tahoma"/>
        </w:rPr>
        <w:t xml:space="preserve"> w oryginalnych najmniejszych handlowych opakowaniach z etykietami wodoodpornymi, nieścieralnymi, o niezmienionej jednolitej treści (bez nanoszenia zmian ręcznych na etykiecie) w celu potwierdzenia identyfikacji preparatu*– dotyczy (pakiet 7 poz. 1-36  , pakiet nr 8 poz. 1-23, pakiet nr 9 poz. 1-2, pakiet nr 10 poz. 3,4, 5, 8, 11)</w:t>
      </w:r>
    </w:p>
    <w:p w:rsidR="00071F7E" w:rsidRPr="006046CB" w:rsidRDefault="00071F7E" w:rsidP="00EA318C">
      <w:pPr>
        <w:pStyle w:val="Akapitzlist"/>
        <w:numPr>
          <w:ilvl w:val="0"/>
          <w:numId w:val="25"/>
        </w:numPr>
        <w:jc w:val="both"/>
        <w:rPr>
          <w:rFonts w:ascii="Tahoma" w:hAnsi="Tahoma" w:cs="Tahoma"/>
        </w:rPr>
      </w:pPr>
      <w:r w:rsidRPr="006046CB">
        <w:rPr>
          <w:rFonts w:ascii="Tahoma" w:hAnsi="Tahoma" w:cs="Tahoma"/>
        </w:rPr>
        <w:t xml:space="preserve">Wadium w kwocie ............................................ zostało/zostanie wniesione w dniu </w:t>
      </w:r>
      <w:r w:rsidR="00843568" w:rsidRPr="006046CB">
        <w:rPr>
          <w:rFonts w:ascii="Tahoma" w:hAnsi="Tahoma" w:cs="Tahoma"/>
        </w:rPr>
        <w:t xml:space="preserve">    </w:t>
      </w:r>
      <w:r w:rsidR="00843568" w:rsidRPr="006046CB">
        <w:rPr>
          <w:rFonts w:ascii="Tahoma" w:hAnsi="Tahoma" w:cs="Tahoma"/>
        </w:rPr>
        <w:br/>
        <w:t xml:space="preserve">      </w:t>
      </w:r>
      <w:r w:rsidRPr="006046CB">
        <w:rPr>
          <w:rFonts w:ascii="Tahoma" w:hAnsi="Tahoma" w:cs="Tahoma"/>
        </w:rPr>
        <w:t xml:space="preserve">............................  w formie ................................................. </w:t>
      </w:r>
    </w:p>
    <w:p w:rsidR="001B445A" w:rsidRPr="006046CB" w:rsidRDefault="001B445A" w:rsidP="00EA318C">
      <w:pPr>
        <w:pStyle w:val="Akapitzlist"/>
        <w:numPr>
          <w:ilvl w:val="0"/>
          <w:numId w:val="25"/>
        </w:numPr>
        <w:jc w:val="both"/>
        <w:rPr>
          <w:rFonts w:ascii="Tahoma" w:hAnsi="Tahoma" w:cs="Tahoma"/>
        </w:rPr>
      </w:pPr>
      <w:r w:rsidRPr="006046CB">
        <w:rPr>
          <w:rFonts w:ascii="Tahoma" w:hAnsi="Tahoma" w:cs="Tahoma"/>
        </w:rPr>
        <w:t>Jesteśmy świadomi, że wniesione przez nas wadium podl</w:t>
      </w:r>
      <w:r w:rsidR="00C105ED" w:rsidRPr="006046CB">
        <w:rPr>
          <w:rFonts w:ascii="Tahoma" w:hAnsi="Tahoma" w:cs="Tahoma"/>
        </w:rPr>
        <w:t xml:space="preserve">ega przepadkowi, gdy zaistnieją </w:t>
      </w:r>
      <w:r w:rsidRPr="006046CB">
        <w:rPr>
          <w:rFonts w:ascii="Tahoma" w:hAnsi="Tahoma" w:cs="Tahoma"/>
        </w:rPr>
        <w:t xml:space="preserve">okoliczności, o których mowa w 46 ust. 5 </w:t>
      </w:r>
      <w:proofErr w:type="spellStart"/>
      <w:r w:rsidRPr="006046CB">
        <w:rPr>
          <w:rFonts w:ascii="Tahoma" w:hAnsi="Tahoma" w:cs="Tahoma"/>
        </w:rPr>
        <w:t>upzp</w:t>
      </w:r>
      <w:proofErr w:type="spellEnd"/>
      <w:r w:rsidRPr="006046CB">
        <w:rPr>
          <w:rFonts w:ascii="Tahoma" w:hAnsi="Tahoma" w:cs="Tahoma"/>
        </w:rPr>
        <w:t>.</w:t>
      </w:r>
    </w:p>
    <w:p w:rsidR="00071F7E" w:rsidRPr="006046CB" w:rsidRDefault="00071F7E" w:rsidP="00EA318C">
      <w:pPr>
        <w:pStyle w:val="Akapitzlist"/>
        <w:numPr>
          <w:ilvl w:val="0"/>
          <w:numId w:val="25"/>
        </w:numPr>
        <w:jc w:val="both"/>
        <w:rPr>
          <w:rFonts w:ascii="Tahoma" w:hAnsi="Tahoma" w:cs="Tahoma"/>
        </w:rPr>
      </w:pPr>
      <w:r w:rsidRPr="006046CB">
        <w:rPr>
          <w:rFonts w:ascii="Tahoma" w:hAnsi="Tahoma" w:cs="Tahoma"/>
        </w:rPr>
        <w:t xml:space="preserve">Oświadczamy, że dostawa towaru lub świadczenie usługi, oferowanych w ramach ww. </w:t>
      </w:r>
      <w:r w:rsidR="0016301F" w:rsidRPr="006046CB">
        <w:rPr>
          <w:rFonts w:ascii="Tahoma" w:hAnsi="Tahoma" w:cs="Tahoma"/>
        </w:rPr>
        <w:br/>
      </w:r>
      <w:r w:rsidRPr="006046CB">
        <w:rPr>
          <w:rFonts w:ascii="Tahoma" w:hAnsi="Tahoma" w:cs="Tahoma"/>
        </w:rPr>
        <w:t>postępowania przetargowego prowadzi</w:t>
      </w:r>
      <w:r w:rsidRPr="006046CB">
        <w:rPr>
          <w:rFonts w:ascii="Tahoma" w:eastAsia="Tahoma,Bold" w:hAnsi="Tahoma" w:cs="Tahoma"/>
        </w:rPr>
        <w:t xml:space="preserve">* </w:t>
      </w:r>
      <w:r w:rsidRPr="006046CB">
        <w:rPr>
          <w:rFonts w:ascii="Tahoma" w:hAnsi="Tahoma" w:cs="Tahoma"/>
        </w:rPr>
        <w:t>/ nie prowadzi</w:t>
      </w:r>
      <w:r w:rsidRPr="006046CB">
        <w:rPr>
          <w:rFonts w:ascii="Tahoma" w:eastAsia="Tahoma,Bold" w:hAnsi="Tahoma" w:cs="Tahoma"/>
        </w:rPr>
        <w:t xml:space="preserve">* </w:t>
      </w:r>
      <w:r w:rsidRPr="006046CB">
        <w:rPr>
          <w:rFonts w:ascii="Tahoma" w:hAnsi="Tahoma" w:cs="Tahoma"/>
        </w:rPr>
        <w:t xml:space="preserve">w przypadku wyboru naszej </w:t>
      </w:r>
      <w:r w:rsidR="00843568" w:rsidRPr="006046CB">
        <w:rPr>
          <w:rFonts w:ascii="Tahoma" w:hAnsi="Tahoma" w:cs="Tahoma"/>
        </w:rPr>
        <w:br/>
      </w:r>
      <w:r w:rsidRPr="006046CB">
        <w:rPr>
          <w:rFonts w:ascii="Tahoma" w:hAnsi="Tahoma" w:cs="Tahoma"/>
        </w:rPr>
        <w:t xml:space="preserve">oferty, do powstania u Zamawiającego obowiązku podatkowego, zgodnie z przepisami </w:t>
      </w:r>
      <w:r w:rsidR="00FB4899" w:rsidRPr="006046CB">
        <w:rPr>
          <w:rFonts w:ascii="Tahoma" w:hAnsi="Tahoma" w:cs="Tahoma"/>
        </w:rPr>
        <w:t xml:space="preserve">   </w:t>
      </w:r>
      <w:r w:rsidR="00FB4899" w:rsidRPr="006046CB">
        <w:rPr>
          <w:rFonts w:ascii="Tahoma" w:hAnsi="Tahoma" w:cs="Tahoma"/>
        </w:rPr>
        <w:br/>
      </w:r>
      <w:r w:rsidRPr="006046CB">
        <w:rPr>
          <w:rFonts w:ascii="Tahoma" w:hAnsi="Tahoma" w:cs="Tahoma"/>
        </w:rPr>
        <w:t>ustawy o podatku od towaru i usług.</w:t>
      </w:r>
    </w:p>
    <w:p w:rsidR="00071F7E" w:rsidRPr="006046CB" w:rsidRDefault="00071F7E">
      <w:pPr>
        <w:autoSpaceDE w:val="0"/>
        <w:autoSpaceDN w:val="0"/>
        <w:adjustRightInd w:val="0"/>
        <w:ind w:left="360"/>
        <w:rPr>
          <w:rFonts w:ascii="Tahoma" w:hAnsi="Tahoma" w:cs="Tahoma"/>
          <w:sz w:val="20"/>
          <w:szCs w:val="20"/>
        </w:rPr>
      </w:pPr>
      <w:r w:rsidRPr="006046CB">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6046CB" w:rsidRDefault="00071F7E">
      <w:pPr>
        <w:autoSpaceDE w:val="0"/>
        <w:autoSpaceDN w:val="0"/>
        <w:adjustRightInd w:val="0"/>
        <w:ind w:left="360"/>
        <w:rPr>
          <w:rFonts w:ascii="Tahoma" w:hAnsi="Tahoma" w:cs="Tahoma"/>
          <w:sz w:val="20"/>
          <w:szCs w:val="20"/>
        </w:rPr>
      </w:pPr>
      <w:r w:rsidRPr="006046CB">
        <w:rPr>
          <w:rFonts w:ascii="Tahoma" w:hAnsi="Tahoma" w:cs="Tahoma"/>
          <w:sz w:val="20"/>
          <w:szCs w:val="20"/>
        </w:rPr>
        <w:t>……………………………………………………………………………………………….</w:t>
      </w:r>
    </w:p>
    <w:p w:rsidR="00071F7E" w:rsidRPr="006046CB" w:rsidRDefault="00071F7E">
      <w:pPr>
        <w:autoSpaceDE w:val="0"/>
        <w:autoSpaceDN w:val="0"/>
        <w:adjustRightInd w:val="0"/>
        <w:ind w:left="360"/>
        <w:rPr>
          <w:rFonts w:ascii="Tahoma" w:hAnsi="Tahoma" w:cs="Tahoma"/>
          <w:sz w:val="20"/>
          <w:szCs w:val="20"/>
        </w:rPr>
      </w:pPr>
      <w:r w:rsidRPr="006046CB">
        <w:rPr>
          <w:rFonts w:ascii="Tahoma" w:hAnsi="Tahoma" w:cs="Tahoma"/>
          <w:sz w:val="20"/>
          <w:szCs w:val="20"/>
        </w:rPr>
        <w:t>……………………………………………………………………………………………….</w:t>
      </w:r>
    </w:p>
    <w:p w:rsidR="00071F7E" w:rsidRPr="006046CB" w:rsidRDefault="00071F7E">
      <w:pPr>
        <w:autoSpaceDE w:val="0"/>
        <w:autoSpaceDN w:val="0"/>
        <w:adjustRightInd w:val="0"/>
        <w:ind w:left="360"/>
        <w:rPr>
          <w:rFonts w:ascii="Tahoma" w:hAnsi="Tahoma" w:cs="Tahoma"/>
          <w:sz w:val="20"/>
          <w:szCs w:val="20"/>
        </w:rPr>
      </w:pPr>
      <w:r w:rsidRPr="006046CB">
        <w:rPr>
          <w:rFonts w:ascii="Tahoma" w:hAnsi="Tahoma" w:cs="Tahoma"/>
          <w:sz w:val="20"/>
          <w:szCs w:val="20"/>
        </w:rPr>
        <w:t>……………………………………………………………………………………………….</w:t>
      </w:r>
    </w:p>
    <w:p w:rsidR="00071F7E" w:rsidRPr="006046CB" w:rsidRDefault="00071F7E">
      <w:pPr>
        <w:autoSpaceDE w:val="0"/>
        <w:autoSpaceDN w:val="0"/>
        <w:adjustRightInd w:val="0"/>
        <w:ind w:left="360"/>
        <w:rPr>
          <w:rFonts w:ascii="Tahoma" w:hAnsi="Tahoma" w:cs="Tahoma"/>
          <w:sz w:val="20"/>
          <w:szCs w:val="20"/>
        </w:rPr>
      </w:pPr>
      <w:r w:rsidRPr="006046CB">
        <w:rPr>
          <w:rFonts w:ascii="Tahoma" w:hAnsi="Tahoma" w:cs="Tahoma"/>
          <w:sz w:val="20"/>
          <w:szCs w:val="20"/>
        </w:rPr>
        <w:t>……………………………………………………………………………………………….</w:t>
      </w:r>
    </w:p>
    <w:p w:rsidR="00071F7E" w:rsidRPr="006046CB" w:rsidRDefault="00071F7E">
      <w:pPr>
        <w:autoSpaceDE w:val="0"/>
        <w:autoSpaceDN w:val="0"/>
        <w:adjustRightInd w:val="0"/>
        <w:ind w:left="360"/>
        <w:rPr>
          <w:rFonts w:ascii="Tahoma" w:hAnsi="Tahoma" w:cs="Tahoma"/>
          <w:sz w:val="20"/>
          <w:szCs w:val="20"/>
        </w:rPr>
      </w:pPr>
      <w:r w:rsidRPr="006046CB">
        <w:rPr>
          <w:rFonts w:ascii="Tahoma" w:hAnsi="Tahoma" w:cs="Tahoma"/>
          <w:sz w:val="20"/>
          <w:szCs w:val="20"/>
        </w:rPr>
        <w:t>……………………………………………………………………………………………….</w:t>
      </w:r>
    </w:p>
    <w:p w:rsidR="00071F7E" w:rsidRPr="006046CB"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6046CB">
        <w:rPr>
          <w:rFonts w:ascii="Tahoma" w:hAnsi="Tahoma" w:cs="Tahoma"/>
          <w:i/>
          <w:iCs/>
          <w:sz w:val="20"/>
          <w:szCs w:val="20"/>
        </w:rPr>
        <w:t>* (należy podać nazwę (rodzaj) towaru lub usługi oraz wskazać ich wartość bez kwoty podatku).</w:t>
      </w:r>
    </w:p>
    <w:p w:rsidR="00071F7E" w:rsidRPr="006046CB" w:rsidRDefault="00071F7E">
      <w:pPr>
        <w:ind w:left="360"/>
        <w:jc w:val="both"/>
        <w:rPr>
          <w:rFonts w:ascii="Tahoma" w:hAnsi="Tahoma" w:cs="Tahoma"/>
          <w:i/>
          <w:iCs/>
          <w:sz w:val="20"/>
          <w:szCs w:val="20"/>
        </w:rPr>
      </w:pPr>
      <w:r w:rsidRPr="006046CB">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6046CB" w:rsidRDefault="00071F7E" w:rsidP="00EA318C">
      <w:pPr>
        <w:pStyle w:val="ust"/>
        <w:numPr>
          <w:ilvl w:val="0"/>
          <w:numId w:val="25"/>
        </w:numPr>
        <w:rPr>
          <w:rFonts w:ascii="Tahoma" w:hAnsi="Tahoma" w:cs="Tahoma"/>
          <w:sz w:val="20"/>
          <w:szCs w:val="20"/>
        </w:rPr>
      </w:pPr>
      <w:r w:rsidRPr="006046CB">
        <w:rPr>
          <w:rFonts w:ascii="Tahoma" w:hAnsi="Tahoma" w:cs="Tahoma"/>
          <w:sz w:val="20"/>
          <w:szCs w:val="20"/>
        </w:rPr>
        <w:t>Zgodnie z art. 36 a ust. 2 pkt. 1 ustawy osobiście wykonamy kluczowe części zamówienia na usługę takie jak: sprzedaż wyrobów określonych w SIWZ.</w:t>
      </w:r>
    </w:p>
    <w:p w:rsidR="00071F7E" w:rsidRPr="006046CB" w:rsidRDefault="00071F7E" w:rsidP="00EA318C">
      <w:pPr>
        <w:pStyle w:val="ust"/>
        <w:numPr>
          <w:ilvl w:val="0"/>
          <w:numId w:val="25"/>
        </w:numPr>
        <w:rPr>
          <w:rFonts w:ascii="Tahoma" w:hAnsi="Tahoma" w:cs="Tahoma"/>
          <w:sz w:val="20"/>
          <w:szCs w:val="20"/>
        </w:rPr>
      </w:pPr>
      <w:r w:rsidRPr="006046CB">
        <w:rPr>
          <w:rFonts w:ascii="Tahoma" w:hAnsi="Tahoma" w:cs="Tahoma"/>
          <w:sz w:val="20"/>
          <w:szCs w:val="20"/>
        </w:rPr>
        <w:t>Oświadczamy, że uważamy się za związanych nin</w:t>
      </w:r>
      <w:r w:rsidR="00886075" w:rsidRPr="006046CB">
        <w:rPr>
          <w:rFonts w:ascii="Tahoma" w:hAnsi="Tahoma" w:cs="Tahoma"/>
          <w:sz w:val="20"/>
          <w:szCs w:val="20"/>
        </w:rPr>
        <w:t xml:space="preserve">iejszą ofertą na czas wskazany </w:t>
      </w:r>
      <w:r w:rsidRPr="006046CB">
        <w:rPr>
          <w:rFonts w:ascii="Tahoma" w:hAnsi="Tahoma" w:cs="Tahoma"/>
          <w:sz w:val="20"/>
          <w:szCs w:val="20"/>
        </w:rPr>
        <w:t>w SIWZ – 60 dni od terminu składania ofert.</w:t>
      </w:r>
    </w:p>
    <w:p w:rsidR="00886075" w:rsidRPr="006046CB" w:rsidRDefault="00886075" w:rsidP="00EA318C">
      <w:pPr>
        <w:pStyle w:val="Akapitzlist"/>
        <w:numPr>
          <w:ilvl w:val="0"/>
          <w:numId w:val="25"/>
        </w:numPr>
        <w:autoSpaceDE w:val="0"/>
        <w:autoSpaceDN w:val="0"/>
        <w:adjustRightInd w:val="0"/>
        <w:jc w:val="both"/>
        <w:rPr>
          <w:rFonts w:ascii="Tahoma" w:hAnsi="Tahoma" w:cs="Tahoma"/>
        </w:rPr>
      </w:pPr>
      <w:r w:rsidRPr="006046CB">
        <w:rPr>
          <w:rFonts w:ascii="Tahoma" w:hAnsi="Tahoma" w:cs="Tahoma"/>
        </w:rPr>
        <w:t>Oświadczamy, że nie zamierzamy*/zamierzamy* powierzyć podwykonawcom wykonanie</w:t>
      </w:r>
    </w:p>
    <w:p w:rsidR="00886075" w:rsidRPr="006046CB" w:rsidRDefault="00886075" w:rsidP="00886075">
      <w:pPr>
        <w:autoSpaceDE w:val="0"/>
        <w:autoSpaceDN w:val="0"/>
        <w:adjustRightInd w:val="0"/>
        <w:ind w:left="426"/>
        <w:jc w:val="both"/>
        <w:rPr>
          <w:rFonts w:ascii="Tahoma" w:hAnsi="Tahoma" w:cs="Tahoma"/>
          <w:sz w:val="20"/>
          <w:szCs w:val="20"/>
        </w:rPr>
      </w:pPr>
      <w:r w:rsidRPr="006046CB">
        <w:rPr>
          <w:rFonts w:ascii="Tahoma" w:hAnsi="Tahoma" w:cs="Tahoma"/>
          <w:sz w:val="20"/>
          <w:szCs w:val="20"/>
        </w:rPr>
        <w:t>następujących części zamówienia:................................................ (* niepotrzebne skreślić).</w:t>
      </w:r>
    </w:p>
    <w:p w:rsidR="00886075" w:rsidRPr="006046CB" w:rsidRDefault="00886075" w:rsidP="00886075">
      <w:pPr>
        <w:tabs>
          <w:tab w:val="num" w:pos="540"/>
        </w:tabs>
        <w:ind w:left="426"/>
        <w:jc w:val="both"/>
        <w:rPr>
          <w:rFonts w:ascii="Tahoma" w:hAnsi="Tahoma" w:cs="Tahoma"/>
          <w:sz w:val="20"/>
          <w:szCs w:val="20"/>
        </w:rPr>
      </w:pPr>
      <w:r w:rsidRPr="006046CB">
        <w:rPr>
          <w:rFonts w:ascii="Tahoma" w:hAnsi="Tahoma" w:cs="Tahoma"/>
          <w:sz w:val="20"/>
          <w:szCs w:val="20"/>
        </w:rPr>
        <w:t>-  opis części zamówienia powierzonej podwykonawcom:...........................................................</w:t>
      </w:r>
    </w:p>
    <w:p w:rsidR="00071F7E" w:rsidRPr="006046CB" w:rsidRDefault="00886075" w:rsidP="00886075">
      <w:pPr>
        <w:tabs>
          <w:tab w:val="num" w:pos="540"/>
        </w:tabs>
        <w:ind w:left="426"/>
        <w:jc w:val="both"/>
        <w:rPr>
          <w:rFonts w:ascii="Tahoma" w:hAnsi="Tahoma" w:cs="Tahoma"/>
          <w:sz w:val="20"/>
          <w:szCs w:val="20"/>
        </w:rPr>
      </w:pPr>
      <w:r w:rsidRPr="006046CB">
        <w:rPr>
          <w:rFonts w:ascii="Tahoma" w:hAnsi="Tahoma" w:cs="Tahoma"/>
          <w:sz w:val="20"/>
          <w:szCs w:val="20"/>
        </w:rPr>
        <w:t>-  udział procentowy (%) w wykonaniu zamówienia powierzonego podwykonawcom:…………………</w:t>
      </w:r>
    </w:p>
    <w:p w:rsidR="00071F7E" w:rsidRPr="006046CB" w:rsidRDefault="00071F7E" w:rsidP="00EA318C">
      <w:pPr>
        <w:pStyle w:val="Akapitzlist"/>
        <w:numPr>
          <w:ilvl w:val="0"/>
          <w:numId w:val="25"/>
        </w:numPr>
        <w:suppressAutoHyphens/>
        <w:jc w:val="both"/>
        <w:rPr>
          <w:rFonts w:ascii="Tahoma" w:hAnsi="Tahoma" w:cs="Tahoma"/>
        </w:rPr>
      </w:pPr>
      <w:r w:rsidRPr="006046CB">
        <w:rPr>
          <w:rFonts w:ascii="Tahoma" w:hAnsi="Tahoma" w:cs="Tahoma"/>
        </w:rPr>
        <w:t xml:space="preserve">Oświadczam, że w celu wykazania spełniania warunków udziału w postępowaniu, określonych przez zamawiającego w………………………………………………………...……….. </w:t>
      </w:r>
      <w:r w:rsidRPr="006046CB">
        <w:rPr>
          <w:rFonts w:ascii="Tahoma" w:hAnsi="Tahoma" w:cs="Tahoma"/>
          <w:i/>
          <w:iCs/>
        </w:rPr>
        <w:t>(wskazać dokument i właściwą jednostkę redakcyjną dokumentu, w której określono warunki udziału w postępowaniu),</w:t>
      </w:r>
      <w:r w:rsidRPr="006046CB">
        <w:rPr>
          <w:rFonts w:ascii="Tahoma" w:hAnsi="Tahoma" w:cs="Tahoma"/>
        </w:rPr>
        <w:t xml:space="preserve"> polegam na zasobach następującego/</w:t>
      </w:r>
      <w:proofErr w:type="spellStart"/>
      <w:r w:rsidRPr="006046CB">
        <w:rPr>
          <w:rFonts w:ascii="Tahoma" w:hAnsi="Tahoma" w:cs="Tahoma"/>
        </w:rPr>
        <w:t>ych</w:t>
      </w:r>
      <w:proofErr w:type="spellEnd"/>
      <w:r w:rsidRPr="006046CB">
        <w:rPr>
          <w:rFonts w:ascii="Tahoma" w:hAnsi="Tahoma" w:cs="Tahoma"/>
        </w:rPr>
        <w:t xml:space="preserve"> podmiotu/ów:</w:t>
      </w:r>
    </w:p>
    <w:p w:rsidR="00071F7E" w:rsidRPr="006046CB" w:rsidRDefault="00071F7E" w:rsidP="0016301F">
      <w:pPr>
        <w:ind w:left="360"/>
        <w:jc w:val="both"/>
        <w:rPr>
          <w:rFonts w:ascii="Tahoma" w:hAnsi="Tahoma" w:cs="Tahoma"/>
          <w:sz w:val="20"/>
          <w:szCs w:val="20"/>
        </w:rPr>
      </w:pPr>
      <w:r w:rsidRPr="006046CB">
        <w:rPr>
          <w:rFonts w:ascii="Tahoma" w:hAnsi="Tahoma" w:cs="Tahoma"/>
          <w:sz w:val="20"/>
          <w:szCs w:val="20"/>
        </w:rPr>
        <w:t>..……………………</w:t>
      </w:r>
      <w:r w:rsidR="0016301F" w:rsidRPr="006046CB">
        <w:rPr>
          <w:rFonts w:ascii="Tahoma" w:hAnsi="Tahoma" w:cs="Tahoma"/>
          <w:sz w:val="20"/>
          <w:szCs w:val="20"/>
        </w:rPr>
        <w:t>………………………………………………………………………………</w:t>
      </w:r>
      <w:r w:rsidRPr="006046CB">
        <w:rPr>
          <w:rFonts w:ascii="Tahoma" w:hAnsi="Tahoma" w:cs="Tahoma"/>
          <w:sz w:val="20"/>
          <w:szCs w:val="20"/>
        </w:rPr>
        <w:t>..……………………</w:t>
      </w:r>
      <w:r w:rsidR="0016301F" w:rsidRPr="006046CB">
        <w:rPr>
          <w:rFonts w:ascii="Tahoma" w:hAnsi="Tahoma" w:cs="Tahoma"/>
          <w:sz w:val="20"/>
          <w:szCs w:val="20"/>
        </w:rPr>
        <w:t>…………</w:t>
      </w:r>
    </w:p>
    <w:p w:rsidR="00071F7E" w:rsidRPr="006046CB" w:rsidRDefault="00071F7E" w:rsidP="0016301F">
      <w:pPr>
        <w:ind w:left="360"/>
        <w:jc w:val="both"/>
        <w:rPr>
          <w:rFonts w:ascii="Tahoma" w:hAnsi="Tahoma" w:cs="Tahoma"/>
          <w:sz w:val="20"/>
          <w:szCs w:val="20"/>
        </w:rPr>
      </w:pPr>
      <w:r w:rsidRPr="006046CB">
        <w:rPr>
          <w:rFonts w:ascii="Tahoma" w:hAnsi="Tahoma" w:cs="Tahoma"/>
          <w:sz w:val="20"/>
          <w:szCs w:val="20"/>
        </w:rPr>
        <w:t>w następującym zakresie:</w:t>
      </w:r>
      <w:r w:rsidR="0016301F" w:rsidRPr="006046CB">
        <w:rPr>
          <w:rFonts w:ascii="Tahoma" w:hAnsi="Tahoma" w:cs="Tahoma"/>
          <w:sz w:val="20"/>
          <w:szCs w:val="20"/>
        </w:rPr>
        <w:t xml:space="preserve">  ……………………………………………..………………………</w:t>
      </w:r>
      <w:r w:rsidRPr="006046CB">
        <w:rPr>
          <w:rFonts w:ascii="Tahoma" w:hAnsi="Tahoma" w:cs="Tahoma"/>
          <w:sz w:val="20"/>
          <w:szCs w:val="20"/>
        </w:rPr>
        <w:t xml:space="preserve">…………… </w:t>
      </w:r>
      <w:r w:rsidRPr="006046CB">
        <w:rPr>
          <w:rFonts w:ascii="Tahoma" w:hAnsi="Tahoma" w:cs="Tahoma"/>
          <w:i/>
          <w:iCs/>
          <w:sz w:val="20"/>
          <w:szCs w:val="20"/>
        </w:rPr>
        <w:t xml:space="preserve">(wskazać podmiot i określić odpowiedni zakres dla wskazanego podmiotu). </w:t>
      </w:r>
    </w:p>
    <w:p w:rsidR="00071F7E" w:rsidRPr="006046CB" w:rsidRDefault="00071F7E" w:rsidP="00EA318C">
      <w:pPr>
        <w:pStyle w:val="Akapitzlist"/>
        <w:numPr>
          <w:ilvl w:val="0"/>
          <w:numId w:val="25"/>
        </w:numPr>
        <w:rPr>
          <w:rFonts w:ascii="Tahoma" w:hAnsi="Tahoma" w:cs="Tahoma"/>
        </w:rPr>
      </w:pPr>
      <w:r w:rsidRPr="006046CB">
        <w:rPr>
          <w:rFonts w:ascii="Tahoma" w:hAnsi="Tahoma" w:cs="Tahoma"/>
        </w:rPr>
        <w:t xml:space="preserve">Zgodnie z art. 8 ust. 3 ustawy z dnia 29 stycznia 2004 </w:t>
      </w:r>
      <w:r w:rsidR="00886075" w:rsidRPr="006046CB">
        <w:rPr>
          <w:rFonts w:ascii="Tahoma" w:hAnsi="Tahoma" w:cs="Tahoma"/>
        </w:rPr>
        <w:t xml:space="preserve">r. Prawa zamówień publicznych </w:t>
      </w:r>
      <w:r w:rsidRPr="006046CB">
        <w:rPr>
          <w:rFonts w:ascii="Tahoma" w:hAnsi="Tahoma" w:cs="Tahoma"/>
        </w:rPr>
        <w:t>(</w:t>
      </w:r>
      <w:proofErr w:type="spellStart"/>
      <w:r w:rsidRPr="006046CB">
        <w:rPr>
          <w:rFonts w:ascii="Tahoma" w:hAnsi="Tahoma" w:cs="Tahoma"/>
        </w:rPr>
        <w:t>t.j</w:t>
      </w:r>
      <w:proofErr w:type="spellEnd"/>
      <w:r w:rsidRPr="006046CB">
        <w:rPr>
          <w:rFonts w:ascii="Tahoma" w:hAnsi="Tahoma" w:cs="Tahoma"/>
        </w:rPr>
        <w:t xml:space="preserve">. Dz. U. z 2007 r. Nr 223, poz. 1655 z </w:t>
      </w:r>
      <w:proofErr w:type="spellStart"/>
      <w:r w:rsidRPr="006046CB">
        <w:rPr>
          <w:rFonts w:ascii="Tahoma" w:hAnsi="Tahoma" w:cs="Tahoma"/>
        </w:rPr>
        <w:t>późn</w:t>
      </w:r>
      <w:proofErr w:type="spellEnd"/>
      <w:r w:rsidRPr="006046CB">
        <w:rPr>
          <w:rFonts w:ascii="Tahoma" w:hAnsi="Tahoma" w:cs="Tahoma"/>
        </w:rPr>
        <w:t>. zm.) zastrzegam, iż wymienione niżej dokumenty składające się na ofertę nie mogą być udostępnione innym uczestnikom postępowania:</w:t>
      </w:r>
    </w:p>
    <w:p w:rsidR="00071F7E" w:rsidRPr="006046CB" w:rsidRDefault="00071F7E" w:rsidP="0016301F">
      <w:pPr>
        <w:tabs>
          <w:tab w:val="num" w:pos="540"/>
        </w:tabs>
        <w:ind w:left="360" w:hanging="360"/>
        <w:jc w:val="both"/>
        <w:rPr>
          <w:rFonts w:ascii="Tahoma" w:hAnsi="Tahoma" w:cs="Tahoma"/>
          <w:sz w:val="20"/>
          <w:szCs w:val="20"/>
        </w:rPr>
      </w:pPr>
      <w:r w:rsidRPr="006046CB">
        <w:rPr>
          <w:rFonts w:ascii="Tahoma" w:hAnsi="Tahoma" w:cs="Tahoma"/>
          <w:sz w:val="20"/>
          <w:szCs w:val="20"/>
        </w:rPr>
        <w:t>....................................................................................................................................</w:t>
      </w:r>
      <w:r w:rsidR="0016301F" w:rsidRPr="006046CB">
        <w:rPr>
          <w:rFonts w:ascii="Tahoma" w:hAnsi="Tahoma" w:cs="Tahoma"/>
          <w:sz w:val="20"/>
          <w:szCs w:val="20"/>
        </w:rPr>
        <w:t>................</w:t>
      </w:r>
    </w:p>
    <w:p w:rsidR="00071F7E" w:rsidRPr="006046CB" w:rsidRDefault="00071F7E" w:rsidP="0016301F">
      <w:pPr>
        <w:tabs>
          <w:tab w:val="num" w:pos="540"/>
        </w:tabs>
        <w:ind w:left="360" w:hanging="360"/>
        <w:jc w:val="both"/>
        <w:rPr>
          <w:rFonts w:ascii="Tahoma" w:hAnsi="Tahoma" w:cs="Tahoma"/>
          <w:sz w:val="20"/>
          <w:szCs w:val="20"/>
        </w:rPr>
      </w:pPr>
      <w:r w:rsidRPr="006046CB">
        <w:rPr>
          <w:rFonts w:ascii="Tahoma" w:hAnsi="Tahoma" w:cs="Tahoma"/>
          <w:sz w:val="20"/>
          <w:szCs w:val="20"/>
        </w:rPr>
        <w:t>....................................................................................................................................</w:t>
      </w:r>
      <w:r w:rsidR="0016301F" w:rsidRPr="006046CB">
        <w:rPr>
          <w:rFonts w:ascii="Tahoma" w:hAnsi="Tahoma" w:cs="Tahoma"/>
          <w:sz w:val="20"/>
          <w:szCs w:val="20"/>
        </w:rPr>
        <w:t>................</w:t>
      </w:r>
    </w:p>
    <w:p w:rsidR="00071F7E" w:rsidRPr="006046CB" w:rsidRDefault="00071F7E" w:rsidP="00EA318C">
      <w:pPr>
        <w:pStyle w:val="Akapitzlist"/>
        <w:numPr>
          <w:ilvl w:val="0"/>
          <w:numId w:val="25"/>
        </w:numPr>
        <w:tabs>
          <w:tab w:val="left" w:pos="284"/>
        </w:tabs>
        <w:autoSpaceDE w:val="0"/>
        <w:autoSpaceDN w:val="0"/>
        <w:rPr>
          <w:rFonts w:ascii="Tahoma" w:hAnsi="Tahoma" w:cs="Tahoma"/>
        </w:rPr>
      </w:pPr>
      <w:r w:rsidRPr="006046CB">
        <w:rPr>
          <w:rFonts w:ascii="Tahoma" w:hAnsi="Tahoma" w:cs="Tahoma"/>
        </w:rPr>
        <w:t>Osobami uprawnionymi do reprezentowania Wyko</w:t>
      </w:r>
      <w:r w:rsidR="0016301F" w:rsidRPr="006046CB">
        <w:rPr>
          <w:rFonts w:ascii="Tahoma" w:hAnsi="Tahoma" w:cs="Tahoma"/>
        </w:rPr>
        <w:t xml:space="preserve">nawcy w kwestiach dotyczących postanowień </w:t>
      </w:r>
      <w:r w:rsidRPr="006046CB">
        <w:rPr>
          <w:rFonts w:ascii="Tahoma" w:hAnsi="Tahoma" w:cs="Tahoma"/>
        </w:rPr>
        <w:t>Umowy są:</w:t>
      </w:r>
      <w:r w:rsidR="0016301F" w:rsidRPr="006046CB">
        <w:rPr>
          <w:rFonts w:ascii="Tahoma" w:hAnsi="Tahoma" w:cs="Tahoma"/>
        </w:rPr>
        <w:t xml:space="preserve"> </w:t>
      </w:r>
      <w:r w:rsidRPr="006046CB">
        <w:rPr>
          <w:rFonts w:ascii="Tahoma" w:hAnsi="Tahoma" w:cs="Tahoma"/>
        </w:rPr>
        <w:t>p. ……………………………</w:t>
      </w:r>
      <w:r w:rsidR="0016301F" w:rsidRPr="006046CB">
        <w:rPr>
          <w:rFonts w:ascii="Tahoma" w:hAnsi="Tahoma" w:cs="Tahoma"/>
        </w:rPr>
        <w:t>………… funkcja …………………………………………..tel.…………</w:t>
      </w:r>
      <w:r w:rsidRPr="006046CB">
        <w:rPr>
          <w:rFonts w:ascii="Tahoma" w:hAnsi="Tahoma" w:cs="Tahoma"/>
        </w:rPr>
        <w:t>…….</w:t>
      </w:r>
    </w:p>
    <w:p w:rsidR="00DB34F2" w:rsidRPr="006046CB" w:rsidRDefault="00DB34F2" w:rsidP="00EA318C">
      <w:pPr>
        <w:pStyle w:val="Akapitzlist"/>
        <w:numPr>
          <w:ilvl w:val="0"/>
          <w:numId w:val="25"/>
        </w:numPr>
        <w:tabs>
          <w:tab w:val="left" w:pos="284"/>
        </w:tabs>
        <w:autoSpaceDE w:val="0"/>
        <w:autoSpaceDN w:val="0"/>
        <w:rPr>
          <w:rFonts w:ascii="Tahoma" w:hAnsi="Tahoma" w:cs="Tahoma"/>
        </w:rPr>
      </w:pPr>
      <w:r w:rsidRPr="006046CB">
        <w:rPr>
          <w:rFonts w:ascii="Tahoma" w:hAnsi="Tahoma" w:cs="Tahoma"/>
        </w:rPr>
        <w:t xml:space="preserve">Oświadczamy, że jesteśmy </w:t>
      </w:r>
      <w:r w:rsidRPr="006046CB">
        <w:rPr>
          <w:rFonts w:ascii="Tahoma" w:hAnsi="Tahoma" w:cs="Tahoma"/>
          <w:b/>
        </w:rPr>
        <w:t>mikro/ małym / średnim/dużym * przedsiębiorstwem,</w:t>
      </w:r>
      <w:r w:rsidRPr="006046CB">
        <w:rPr>
          <w:rFonts w:ascii="Tahoma" w:hAnsi="Tahoma" w:cs="Tahoma"/>
        </w:rPr>
        <w:t xml:space="preserve"> zgodnie z ustawą z dnia 02.07.2004 r. o swobodzie działalności gospodarczej Dz.U. z 2015 r. poz. 584 z </w:t>
      </w:r>
      <w:proofErr w:type="spellStart"/>
      <w:r w:rsidRPr="006046CB">
        <w:rPr>
          <w:rFonts w:ascii="Tahoma" w:hAnsi="Tahoma" w:cs="Tahoma"/>
        </w:rPr>
        <w:t>późn</w:t>
      </w:r>
      <w:proofErr w:type="spellEnd"/>
      <w:r w:rsidRPr="006046CB">
        <w:rPr>
          <w:rFonts w:ascii="Tahoma" w:hAnsi="Tahoma" w:cs="Tahoma"/>
        </w:rPr>
        <w:t>. zm.)</w:t>
      </w:r>
      <w:r w:rsidR="00870B82" w:rsidRPr="006046CB">
        <w:rPr>
          <w:rFonts w:ascii="Tahoma" w:hAnsi="Tahoma" w:cs="Tahoma"/>
        </w:rPr>
        <w:t>:</w:t>
      </w:r>
    </w:p>
    <w:p w:rsidR="00870B82" w:rsidRPr="006046CB" w:rsidRDefault="00870B82" w:rsidP="00EA318C">
      <w:pPr>
        <w:numPr>
          <w:ilvl w:val="0"/>
          <w:numId w:val="25"/>
        </w:numPr>
        <w:suppressAutoHyphens/>
        <w:spacing w:before="120"/>
        <w:jc w:val="both"/>
        <w:rPr>
          <w:rFonts w:ascii="Tahoma" w:hAnsi="Tahoma" w:cs="Tahoma"/>
          <w:bCs/>
          <w:sz w:val="20"/>
          <w:szCs w:val="20"/>
        </w:rPr>
      </w:pPr>
      <w:r w:rsidRPr="006046CB">
        <w:rPr>
          <w:rFonts w:ascii="Tahoma" w:hAnsi="Tahoma" w:cs="Tahoma"/>
          <w:bCs/>
          <w:sz w:val="20"/>
          <w:szCs w:val="20"/>
        </w:rPr>
        <w:t xml:space="preserve">Wykonawca pochodzi z innego państwa członkowskiego Unii Europejskiej: tak </w:t>
      </w:r>
      <w:r w:rsidRPr="006046CB">
        <w:rPr>
          <w:rFonts w:ascii="Tahoma" w:hAnsi="Tahoma" w:cs="Tahoma"/>
          <w:sz w:val="20"/>
          <w:szCs w:val="20"/>
        </w:rPr>
        <w:sym w:font="Symbol" w:char="F07F"/>
      </w:r>
      <w:r w:rsidRPr="006046CB">
        <w:rPr>
          <w:rFonts w:ascii="Tahoma" w:hAnsi="Tahoma" w:cs="Tahoma"/>
          <w:sz w:val="20"/>
          <w:szCs w:val="20"/>
        </w:rPr>
        <w:t xml:space="preserve"> </w:t>
      </w:r>
      <w:r w:rsidRPr="006046CB">
        <w:rPr>
          <w:rFonts w:ascii="Tahoma" w:hAnsi="Tahoma" w:cs="Tahoma"/>
          <w:bCs/>
          <w:sz w:val="20"/>
          <w:szCs w:val="20"/>
        </w:rPr>
        <w:t xml:space="preserve">nie  </w:t>
      </w:r>
      <w:r w:rsidRPr="006046CB">
        <w:rPr>
          <w:rFonts w:ascii="Tahoma" w:hAnsi="Tahoma" w:cs="Tahoma"/>
          <w:sz w:val="20"/>
          <w:szCs w:val="20"/>
        </w:rPr>
        <w:sym w:font="Symbol" w:char="F07F"/>
      </w:r>
    </w:p>
    <w:p w:rsidR="00870B82" w:rsidRPr="006046CB" w:rsidRDefault="00870B82" w:rsidP="00870B82">
      <w:pPr>
        <w:spacing w:before="120"/>
        <w:ind w:firstLine="708"/>
        <w:jc w:val="both"/>
        <w:rPr>
          <w:rFonts w:ascii="Tahoma" w:hAnsi="Tahoma" w:cs="Tahoma"/>
          <w:bCs/>
          <w:sz w:val="20"/>
          <w:szCs w:val="20"/>
        </w:rPr>
      </w:pPr>
      <w:r w:rsidRPr="006046CB">
        <w:rPr>
          <w:rFonts w:ascii="Tahoma" w:hAnsi="Tahoma" w:cs="Tahoma"/>
          <w:bCs/>
          <w:sz w:val="20"/>
          <w:szCs w:val="20"/>
        </w:rPr>
        <w:t>Skrót literowy nazwy państwa ……………………</w:t>
      </w:r>
    </w:p>
    <w:p w:rsidR="00870B82" w:rsidRPr="006046CB" w:rsidRDefault="00870B82" w:rsidP="00EA318C">
      <w:pPr>
        <w:numPr>
          <w:ilvl w:val="0"/>
          <w:numId w:val="25"/>
        </w:numPr>
        <w:suppressAutoHyphens/>
        <w:spacing w:before="120"/>
        <w:jc w:val="both"/>
        <w:rPr>
          <w:rFonts w:ascii="Tahoma" w:hAnsi="Tahoma" w:cs="Tahoma"/>
          <w:sz w:val="20"/>
          <w:szCs w:val="20"/>
        </w:rPr>
      </w:pPr>
      <w:r w:rsidRPr="006046CB">
        <w:rPr>
          <w:rFonts w:ascii="Tahoma" w:hAnsi="Tahoma" w:cs="Tahoma"/>
          <w:bCs/>
          <w:sz w:val="20"/>
          <w:szCs w:val="20"/>
        </w:rPr>
        <w:t xml:space="preserve">Wykonawca pochodzi z innego państwa nie będącego członkiem Unii Europejskiej: tak </w:t>
      </w:r>
      <w:r w:rsidRPr="006046CB">
        <w:rPr>
          <w:rFonts w:ascii="Tahoma" w:hAnsi="Tahoma" w:cs="Tahoma"/>
          <w:sz w:val="20"/>
          <w:szCs w:val="20"/>
        </w:rPr>
        <w:sym w:font="Symbol" w:char="F07F"/>
      </w:r>
      <w:r w:rsidRPr="006046CB">
        <w:rPr>
          <w:rFonts w:ascii="Tahoma" w:hAnsi="Tahoma" w:cs="Tahoma"/>
          <w:bCs/>
          <w:sz w:val="20"/>
          <w:szCs w:val="20"/>
        </w:rPr>
        <w:t xml:space="preserve"> nie  </w:t>
      </w:r>
      <w:r w:rsidRPr="006046CB">
        <w:rPr>
          <w:rFonts w:ascii="Tahoma" w:hAnsi="Tahoma" w:cs="Tahoma"/>
          <w:sz w:val="20"/>
          <w:szCs w:val="20"/>
        </w:rPr>
        <w:sym w:font="Symbol" w:char="F07F"/>
      </w:r>
    </w:p>
    <w:p w:rsidR="00870B82" w:rsidRPr="006046CB" w:rsidRDefault="00870B82" w:rsidP="00870B82">
      <w:pPr>
        <w:spacing w:before="120"/>
        <w:ind w:firstLine="708"/>
        <w:jc w:val="both"/>
        <w:rPr>
          <w:rFonts w:ascii="Tahoma" w:hAnsi="Tahoma" w:cs="Tahoma"/>
          <w:bCs/>
          <w:sz w:val="20"/>
          <w:szCs w:val="20"/>
        </w:rPr>
      </w:pPr>
      <w:r w:rsidRPr="006046CB">
        <w:rPr>
          <w:rFonts w:ascii="Tahoma" w:hAnsi="Tahoma" w:cs="Tahoma"/>
          <w:bCs/>
          <w:sz w:val="20"/>
          <w:szCs w:val="20"/>
        </w:rPr>
        <w:t>Skrót literowy nazwy państwa ……………………</w:t>
      </w:r>
    </w:p>
    <w:p w:rsidR="00870B82" w:rsidRPr="006046CB" w:rsidRDefault="00C105ED" w:rsidP="00870B82">
      <w:pPr>
        <w:spacing w:before="120"/>
        <w:jc w:val="both"/>
        <w:rPr>
          <w:rFonts w:ascii="Tahoma" w:hAnsi="Tahoma" w:cs="Tahoma"/>
          <w:b/>
          <w:i/>
          <w:sz w:val="16"/>
          <w:szCs w:val="16"/>
        </w:rPr>
      </w:pPr>
      <w:r w:rsidRPr="006046CB">
        <w:rPr>
          <w:rFonts w:ascii="Tahoma" w:hAnsi="Tahoma" w:cs="Tahoma"/>
          <w:b/>
          <w:i/>
          <w:sz w:val="16"/>
          <w:szCs w:val="16"/>
        </w:rPr>
        <w:t>(należy wskazać w punkcie 32) i 33</w:t>
      </w:r>
      <w:r w:rsidR="00870B82" w:rsidRPr="006046CB">
        <w:rPr>
          <w:rFonts w:ascii="Tahoma" w:hAnsi="Tahoma" w:cs="Tahoma"/>
          <w:b/>
          <w:i/>
          <w:sz w:val="16"/>
          <w:szCs w:val="16"/>
        </w:rPr>
        <w:t>) poprzez zaznaczenie odpowiedniego pola i wpisanie skrótu litrowego państwa)</w:t>
      </w:r>
    </w:p>
    <w:p w:rsidR="00DB34F2" w:rsidRPr="006046CB" w:rsidRDefault="00DB34F2" w:rsidP="00EA318C">
      <w:pPr>
        <w:pStyle w:val="Akapitzlist"/>
        <w:numPr>
          <w:ilvl w:val="0"/>
          <w:numId w:val="25"/>
        </w:numPr>
        <w:jc w:val="both"/>
        <w:rPr>
          <w:rFonts w:ascii="Tahoma" w:hAnsi="Tahoma" w:cs="Tahoma"/>
        </w:rPr>
      </w:pPr>
      <w:r w:rsidRPr="006046CB">
        <w:rPr>
          <w:rFonts w:ascii="Tahoma" w:hAnsi="Tahoma" w:cs="Tahoma"/>
        </w:rPr>
        <w:t xml:space="preserve">Oświadczenie o wypełnieniu przez Wykonawcę obowiązków informacyjnych przewidzianych w art. 13 lub art. 14 </w:t>
      </w:r>
      <w:r w:rsidRPr="006046CB">
        <w:rPr>
          <w:rFonts w:ascii="Tahoma" w:hAnsi="Tahoma" w:cs="Tahoma"/>
          <w:b/>
        </w:rPr>
        <w:t>RODO</w:t>
      </w:r>
      <w:r w:rsidRPr="006046CB">
        <w:rPr>
          <w:rFonts w:ascii="Tahoma" w:hAnsi="Tahoma" w:cs="Tahoma"/>
        </w:rPr>
        <w:t>. Oświadczamy, że:</w:t>
      </w:r>
    </w:p>
    <w:p w:rsidR="00DB34F2" w:rsidRPr="006046CB" w:rsidRDefault="00DB34F2" w:rsidP="00DB34F2">
      <w:pPr>
        <w:pStyle w:val="Akapitzlist"/>
        <w:ind w:left="-3"/>
        <w:jc w:val="both"/>
        <w:rPr>
          <w:rFonts w:ascii="Tahoma" w:hAnsi="Tahoma" w:cs="Tahoma"/>
        </w:rPr>
      </w:pPr>
      <w:r w:rsidRPr="006046CB">
        <w:rPr>
          <w:rFonts w:ascii="Tahoma" w:hAnsi="Tahoma" w:cs="Tahoma"/>
        </w:rPr>
        <w:t>a)</w:t>
      </w:r>
      <w:r w:rsidRPr="006046CB">
        <w:rPr>
          <w:rFonts w:ascii="Tahoma" w:hAnsi="Tahoma" w:cs="Tahoma"/>
        </w:rPr>
        <w:tab/>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p>
    <w:p w:rsidR="00DB34F2" w:rsidRPr="006046CB" w:rsidRDefault="00DB34F2" w:rsidP="00DB34F2">
      <w:pPr>
        <w:pStyle w:val="Akapitzlist"/>
        <w:ind w:left="-3"/>
        <w:jc w:val="both"/>
        <w:rPr>
          <w:rFonts w:ascii="Tahoma" w:hAnsi="Tahoma" w:cs="Tahoma"/>
        </w:rPr>
      </w:pPr>
      <w:r w:rsidRPr="006046CB">
        <w:rPr>
          <w:rFonts w:ascii="Tahoma" w:hAnsi="Tahoma" w:cs="Tahoma"/>
        </w:rPr>
        <w:t xml:space="preserve">w niniejszym postępowaniu; </w:t>
      </w:r>
    </w:p>
    <w:p w:rsidR="00DB34F2" w:rsidRPr="006046CB" w:rsidRDefault="00DB34F2" w:rsidP="00DB34F2">
      <w:pPr>
        <w:pStyle w:val="Akapitzlist"/>
        <w:ind w:left="-3"/>
        <w:jc w:val="both"/>
        <w:rPr>
          <w:rFonts w:ascii="Tahoma" w:hAnsi="Tahoma" w:cs="Tahoma"/>
        </w:rPr>
      </w:pPr>
      <w:r w:rsidRPr="006046CB">
        <w:rPr>
          <w:rFonts w:ascii="Tahoma" w:hAnsi="Tahoma" w:cs="Tahoma"/>
        </w:rPr>
        <w:t>b)</w:t>
      </w:r>
      <w:r w:rsidRPr="006046CB">
        <w:rPr>
          <w:rFonts w:ascii="Tahoma" w:hAnsi="Tahoma" w:cs="Tahoma"/>
        </w:rPr>
        <w:tab/>
        <w:t xml:space="preserve">posiadamy podstawę prawną do przetwarzania danych osobowych osób fizycznych, </w:t>
      </w:r>
    </w:p>
    <w:p w:rsidR="00DB34F2" w:rsidRPr="006046CB" w:rsidRDefault="00DB34F2" w:rsidP="00DB34F2">
      <w:pPr>
        <w:pStyle w:val="Akapitzlist"/>
        <w:ind w:left="-3"/>
        <w:jc w:val="both"/>
        <w:rPr>
          <w:rFonts w:ascii="Tahoma" w:hAnsi="Tahoma" w:cs="Tahoma"/>
        </w:rPr>
      </w:pPr>
      <w:r w:rsidRPr="006046CB">
        <w:rPr>
          <w:rFonts w:ascii="Tahoma" w:hAnsi="Tahoma" w:cs="Tahoma"/>
        </w:rPr>
        <w:t>od których dane osobowe bezpośrednio lub pośrednio pozyskałem w celu ubiegania się o udzielenie zamówienia publicznego w niniejszym postępowaniu.</w:t>
      </w:r>
    </w:p>
    <w:p w:rsidR="00DB34F2" w:rsidRPr="006046CB" w:rsidRDefault="00DB34F2" w:rsidP="00DB34F2">
      <w:pPr>
        <w:tabs>
          <w:tab w:val="left" w:pos="284"/>
        </w:tabs>
        <w:autoSpaceDE w:val="0"/>
        <w:autoSpaceDN w:val="0"/>
        <w:rPr>
          <w:rFonts w:ascii="Tahoma" w:hAnsi="Tahoma" w:cs="Tahoma"/>
          <w:sz w:val="20"/>
          <w:szCs w:val="20"/>
        </w:rPr>
      </w:pPr>
      <w:r w:rsidRPr="006046CB">
        <w:rPr>
          <w:rFonts w:ascii="Tahoma" w:hAnsi="Tahoma" w:cs="Tahoma"/>
          <w:sz w:val="20"/>
          <w:szCs w:val="20"/>
        </w:rPr>
        <w:t>c)</w:t>
      </w:r>
      <w:r w:rsidRPr="006046CB">
        <w:rPr>
          <w:rFonts w:ascii="Tahoma" w:hAnsi="Tahoma" w:cs="Tahoma"/>
          <w:sz w:val="20"/>
          <w:szCs w:val="20"/>
        </w:rPr>
        <w:tab/>
      </w:r>
      <w:r w:rsidRPr="006046CB">
        <w:rPr>
          <w:rFonts w:ascii="Tahoma" w:hAnsi="Tahoma" w:cs="Tahoma"/>
          <w:sz w:val="20"/>
          <w:szCs w:val="20"/>
        </w:rPr>
        <w:tab/>
        <w:t>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DB34F2" w:rsidRPr="006046CB" w:rsidRDefault="00DB34F2" w:rsidP="00EA318C">
      <w:pPr>
        <w:pStyle w:val="Akapitzlist"/>
        <w:numPr>
          <w:ilvl w:val="0"/>
          <w:numId w:val="25"/>
        </w:numPr>
        <w:tabs>
          <w:tab w:val="left" w:pos="284"/>
        </w:tabs>
        <w:autoSpaceDE w:val="0"/>
        <w:autoSpaceDN w:val="0"/>
        <w:rPr>
          <w:rFonts w:ascii="Tahoma" w:hAnsi="Tahoma" w:cs="Tahoma"/>
        </w:rPr>
      </w:pPr>
      <w:r w:rsidRPr="006046CB">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DB34F2" w:rsidRPr="006046CB" w:rsidRDefault="00DB34F2" w:rsidP="00DB34F2">
      <w:pPr>
        <w:tabs>
          <w:tab w:val="left" w:pos="284"/>
        </w:tabs>
        <w:autoSpaceDE w:val="0"/>
        <w:autoSpaceDN w:val="0"/>
        <w:rPr>
          <w:rFonts w:ascii="Tahoma" w:hAnsi="Tahoma" w:cs="Tahoma"/>
        </w:rPr>
      </w:pPr>
    </w:p>
    <w:p w:rsidR="00DB34F2" w:rsidRPr="006046CB" w:rsidRDefault="00DB34F2" w:rsidP="00DB34F2">
      <w:pPr>
        <w:tabs>
          <w:tab w:val="left" w:pos="284"/>
        </w:tabs>
        <w:autoSpaceDE w:val="0"/>
        <w:autoSpaceDN w:val="0"/>
        <w:rPr>
          <w:rFonts w:ascii="Tahoma" w:hAnsi="Tahoma" w:cs="Tahoma"/>
        </w:rPr>
      </w:pPr>
    </w:p>
    <w:p w:rsidR="004342D0" w:rsidRPr="006046CB" w:rsidRDefault="004342D0" w:rsidP="004342D0">
      <w:pPr>
        <w:pStyle w:val="Akapitzlist"/>
        <w:ind w:left="-3"/>
        <w:jc w:val="both"/>
        <w:rPr>
          <w:rFonts w:ascii="Tahoma" w:hAnsi="Tahoma" w:cs="Tahoma"/>
        </w:rPr>
      </w:pPr>
    </w:p>
    <w:p w:rsidR="00071F7E" w:rsidRPr="006046CB" w:rsidRDefault="00071F7E" w:rsidP="0016301F">
      <w:pPr>
        <w:rPr>
          <w:rFonts w:ascii="Tahoma" w:hAnsi="Tahoma" w:cs="Tahoma"/>
          <w:sz w:val="20"/>
          <w:szCs w:val="20"/>
        </w:rPr>
      </w:pPr>
    </w:p>
    <w:p w:rsidR="00071F7E" w:rsidRPr="006046CB" w:rsidRDefault="00071F7E">
      <w:pPr>
        <w:rPr>
          <w:rFonts w:ascii="Tahoma" w:hAnsi="Tahoma" w:cs="Tahoma"/>
          <w:i/>
          <w:iCs/>
          <w:sz w:val="20"/>
          <w:szCs w:val="20"/>
        </w:rPr>
      </w:pPr>
      <w:r w:rsidRPr="006046CB">
        <w:rPr>
          <w:rFonts w:ascii="Tahoma" w:hAnsi="Tahoma" w:cs="Tahoma"/>
          <w:i/>
          <w:iCs/>
          <w:sz w:val="20"/>
          <w:szCs w:val="20"/>
        </w:rPr>
        <w:t>*niepotrzebne skreślić</w:t>
      </w:r>
    </w:p>
    <w:p w:rsidR="00563989" w:rsidRPr="006046CB" w:rsidRDefault="00563989" w:rsidP="00563989">
      <w:pPr>
        <w:rPr>
          <w:rFonts w:ascii="Tahoma" w:hAnsi="Tahoma" w:cs="Tahoma"/>
          <w:i/>
          <w:sz w:val="20"/>
          <w:szCs w:val="20"/>
          <w:u w:val="single"/>
        </w:rPr>
      </w:pPr>
    </w:p>
    <w:p w:rsidR="00071F7E" w:rsidRPr="006046CB" w:rsidRDefault="00071F7E">
      <w:pPr>
        <w:rPr>
          <w:rFonts w:ascii="Tahoma" w:hAnsi="Tahoma" w:cs="Tahoma"/>
          <w:sz w:val="20"/>
          <w:szCs w:val="20"/>
        </w:rPr>
      </w:pPr>
    </w:p>
    <w:p w:rsidR="00071F7E" w:rsidRPr="006046CB" w:rsidRDefault="00071F7E">
      <w:pPr>
        <w:rPr>
          <w:rFonts w:ascii="Tahoma" w:hAnsi="Tahoma" w:cs="Tahoma"/>
          <w:sz w:val="20"/>
          <w:szCs w:val="20"/>
        </w:rPr>
      </w:pPr>
    </w:p>
    <w:p w:rsidR="00843568" w:rsidRPr="006046CB" w:rsidRDefault="00843568">
      <w:pPr>
        <w:rPr>
          <w:rFonts w:ascii="Tahoma" w:hAnsi="Tahoma" w:cs="Tahoma"/>
          <w:sz w:val="20"/>
          <w:szCs w:val="20"/>
        </w:rPr>
      </w:pPr>
    </w:p>
    <w:p w:rsidR="00843568" w:rsidRPr="006046CB" w:rsidRDefault="00843568">
      <w:pPr>
        <w:rPr>
          <w:rFonts w:ascii="Tahoma" w:hAnsi="Tahoma" w:cs="Tahoma"/>
          <w:sz w:val="20"/>
          <w:szCs w:val="20"/>
        </w:rPr>
      </w:pPr>
    </w:p>
    <w:p w:rsidR="00843568" w:rsidRPr="006046CB" w:rsidRDefault="00843568">
      <w:pPr>
        <w:rPr>
          <w:rFonts w:ascii="Tahoma" w:hAnsi="Tahoma" w:cs="Tahoma"/>
          <w:sz w:val="20"/>
          <w:szCs w:val="20"/>
        </w:rPr>
      </w:pPr>
    </w:p>
    <w:p w:rsidR="00843568" w:rsidRPr="006046CB" w:rsidRDefault="00843568">
      <w:pPr>
        <w:rPr>
          <w:rFonts w:ascii="Tahoma" w:hAnsi="Tahoma" w:cs="Tahoma"/>
          <w:sz w:val="20"/>
          <w:szCs w:val="20"/>
        </w:rPr>
      </w:pPr>
    </w:p>
    <w:p w:rsidR="00843568" w:rsidRPr="006046CB" w:rsidRDefault="00843568">
      <w:pPr>
        <w:rPr>
          <w:rFonts w:ascii="Tahoma" w:hAnsi="Tahoma" w:cs="Tahoma"/>
          <w:sz w:val="20"/>
          <w:szCs w:val="20"/>
        </w:rPr>
      </w:pPr>
    </w:p>
    <w:p w:rsidR="00843568" w:rsidRPr="006046CB" w:rsidRDefault="00843568">
      <w:pPr>
        <w:rPr>
          <w:rFonts w:ascii="Tahoma" w:hAnsi="Tahoma" w:cs="Tahoma"/>
          <w:sz w:val="20"/>
          <w:szCs w:val="20"/>
        </w:rPr>
      </w:pPr>
    </w:p>
    <w:p w:rsidR="00843568" w:rsidRPr="006046CB" w:rsidRDefault="00843568">
      <w:pPr>
        <w:rPr>
          <w:rFonts w:ascii="Tahoma" w:hAnsi="Tahoma" w:cs="Tahoma"/>
          <w:sz w:val="20"/>
          <w:szCs w:val="20"/>
        </w:rPr>
      </w:pPr>
    </w:p>
    <w:p w:rsidR="00843568" w:rsidRPr="006046CB" w:rsidRDefault="00843568">
      <w:pPr>
        <w:rPr>
          <w:rFonts w:ascii="Tahoma" w:hAnsi="Tahoma" w:cs="Tahoma"/>
          <w:sz w:val="20"/>
          <w:szCs w:val="20"/>
        </w:rPr>
      </w:pPr>
    </w:p>
    <w:p w:rsidR="00843568" w:rsidRPr="006046CB" w:rsidRDefault="00843568">
      <w:pPr>
        <w:rPr>
          <w:rFonts w:ascii="Tahoma" w:hAnsi="Tahoma" w:cs="Tahoma"/>
          <w:sz w:val="20"/>
          <w:szCs w:val="20"/>
        </w:rPr>
      </w:pPr>
    </w:p>
    <w:p w:rsidR="00843568" w:rsidRPr="006046CB" w:rsidRDefault="00843568">
      <w:pPr>
        <w:rPr>
          <w:rFonts w:ascii="Tahoma" w:hAnsi="Tahoma" w:cs="Tahoma"/>
          <w:sz w:val="20"/>
          <w:szCs w:val="20"/>
        </w:rPr>
      </w:pPr>
    </w:p>
    <w:p w:rsidR="00843568" w:rsidRPr="006046CB" w:rsidRDefault="00843568">
      <w:pPr>
        <w:rPr>
          <w:rFonts w:ascii="Tahoma" w:hAnsi="Tahoma" w:cs="Tahoma"/>
          <w:sz w:val="20"/>
          <w:szCs w:val="20"/>
        </w:rPr>
      </w:pPr>
    </w:p>
    <w:p w:rsidR="00843568" w:rsidRPr="006046CB" w:rsidRDefault="00843568">
      <w:pPr>
        <w:rPr>
          <w:rFonts w:ascii="Tahoma" w:hAnsi="Tahoma" w:cs="Tahoma"/>
          <w:sz w:val="20"/>
          <w:szCs w:val="20"/>
        </w:rPr>
      </w:pPr>
    </w:p>
    <w:p w:rsidR="00843568" w:rsidRPr="006046CB" w:rsidRDefault="00843568">
      <w:pPr>
        <w:rPr>
          <w:rFonts w:ascii="Tahoma" w:hAnsi="Tahoma" w:cs="Tahoma"/>
          <w:sz w:val="20"/>
          <w:szCs w:val="20"/>
        </w:rPr>
      </w:pPr>
    </w:p>
    <w:p w:rsidR="00843568" w:rsidRPr="006046CB" w:rsidRDefault="00843568">
      <w:pPr>
        <w:rPr>
          <w:rFonts w:ascii="Tahoma" w:hAnsi="Tahoma" w:cs="Tahoma"/>
          <w:sz w:val="20"/>
          <w:szCs w:val="20"/>
        </w:rPr>
      </w:pPr>
    </w:p>
    <w:p w:rsidR="00071F7E" w:rsidRPr="006046CB" w:rsidRDefault="00071F7E">
      <w:pPr>
        <w:rPr>
          <w:rFonts w:ascii="Tahoma" w:hAnsi="Tahoma" w:cs="Tahoma"/>
          <w:sz w:val="20"/>
          <w:szCs w:val="20"/>
        </w:rPr>
      </w:pPr>
    </w:p>
    <w:p w:rsidR="00071F7E" w:rsidRPr="006046CB" w:rsidRDefault="00071F7E">
      <w:pPr>
        <w:rPr>
          <w:rFonts w:ascii="Tahoma" w:hAnsi="Tahoma" w:cs="Tahoma"/>
          <w:sz w:val="20"/>
          <w:szCs w:val="20"/>
        </w:rPr>
      </w:pPr>
    </w:p>
    <w:p w:rsidR="00071F7E" w:rsidRPr="006046CB" w:rsidRDefault="00071F7E" w:rsidP="0016301F">
      <w:pPr>
        <w:ind w:left="708"/>
        <w:rPr>
          <w:rFonts w:ascii="Tahoma" w:hAnsi="Tahoma" w:cs="Tahoma"/>
          <w:sz w:val="20"/>
          <w:szCs w:val="20"/>
        </w:rPr>
      </w:pPr>
      <w:r w:rsidRPr="006046CB">
        <w:rPr>
          <w:rFonts w:ascii="Tahoma" w:hAnsi="Tahoma" w:cs="Tahoma"/>
          <w:sz w:val="20"/>
          <w:szCs w:val="20"/>
        </w:rPr>
        <w:t xml:space="preserve">Data: ..................................... </w:t>
      </w:r>
      <w:r w:rsidRPr="006046CB">
        <w:rPr>
          <w:rFonts w:ascii="Tahoma" w:hAnsi="Tahoma" w:cs="Tahoma"/>
          <w:sz w:val="20"/>
          <w:szCs w:val="20"/>
        </w:rPr>
        <w:tab/>
      </w:r>
      <w:r w:rsidRPr="006046CB">
        <w:rPr>
          <w:rFonts w:ascii="Tahoma" w:hAnsi="Tahoma" w:cs="Tahoma"/>
          <w:sz w:val="20"/>
          <w:szCs w:val="20"/>
        </w:rPr>
        <w:tab/>
      </w:r>
      <w:r w:rsidRPr="006046CB">
        <w:rPr>
          <w:rFonts w:ascii="Tahoma" w:hAnsi="Tahoma" w:cs="Tahoma"/>
          <w:sz w:val="20"/>
          <w:szCs w:val="20"/>
        </w:rPr>
        <w:tab/>
      </w:r>
      <w:r w:rsidRPr="006046CB">
        <w:rPr>
          <w:rFonts w:ascii="Tahoma" w:hAnsi="Tahoma" w:cs="Tahoma"/>
          <w:sz w:val="20"/>
          <w:szCs w:val="20"/>
        </w:rPr>
        <w:tab/>
      </w:r>
      <w:r w:rsidR="0016301F" w:rsidRPr="006046CB">
        <w:rPr>
          <w:rFonts w:ascii="Tahoma" w:hAnsi="Tahoma" w:cs="Tahoma"/>
          <w:sz w:val="20"/>
          <w:szCs w:val="20"/>
        </w:rPr>
        <w:t>………………………………………….</w:t>
      </w:r>
    </w:p>
    <w:p w:rsidR="00071F7E" w:rsidRPr="006046CB" w:rsidRDefault="00071F7E">
      <w:pPr>
        <w:jc w:val="right"/>
        <w:rPr>
          <w:rFonts w:ascii="Tahoma" w:hAnsi="Tahoma" w:cs="Tahoma"/>
          <w:sz w:val="20"/>
          <w:szCs w:val="20"/>
        </w:rPr>
      </w:pPr>
      <w:r w:rsidRPr="006046CB">
        <w:rPr>
          <w:rFonts w:ascii="Tahoma" w:hAnsi="Tahoma" w:cs="Tahoma"/>
          <w:sz w:val="20"/>
          <w:szCs w:val="20"/>
        </w:rPr>
        <w:t xml:space="preserve">                                                                                                 podpis i pieczęć Wykonawcy</w:t>
      </w:r>
    </w:p>
    <w:p w:rsidR="00071F7E" w:rsidRPr="006046CB" w:rsidRDefault="00071F7E">
      <w:pPr>
        <w:jc w:val="right"/>
        <w:rPr>
          <w:rFonts w:cs="Times New Roman"/>
          <w:i/>
          <w:iCs/>
          <w:sz w:val="20"/>
          <w:szCs w:val="20"/>
          <w:u w:val="single"/>
        </w:rPr>
        <w:sectPr w:rsidR="00071F7E" w:rsidRPr="006046CB" w:rsidSect="00FD26D0">
          <w:footerReference w:type="first" r:id="rId24"/>
          <w:pgSz w:w="11905" w:h="16837"/>
          <w:pgMar w:top="1418" w:right="1418" w:bottom="1418" w:left="1418" w:header="567" w:footer="567" w:gutter="0"/>
          <w:pgNumType w:start="1"/>
          <w:cols w:space="708"/>
          <w:titlePg/>
          <w:docGrid w:linePitch="360"/>
        </w:sectPr>
      </w:pPr>
    </w:p>
    <w:p w:rsidR="00843568" w:rsidRPr="006046CB" w:rsidRDefault="00843568">
      <w:pPr>
        <w:jc w:val="center"/>
        <w:rPr>
          <w:rFonts w:ascii="Tahoma" w:hAnsi="Tahoma" w:cs="Tahoma"/>
          <w:b/>
          <w:bCs/>
        </w:rPr>
      </w:pPr>
    </w:p>
    <w:p w:rsidR="00EF0815" w:rsidRPr="006046CB" w:rsidRDefault="0062142C" w:rsidP="00EF0815">
      <w:pPr>
        <w:pStyle w:val="tyt"/>
        <w:jc w:val="right"/>
        <w:rPr>
          <w:rFonts w:ascii="Tahoma" w:hAnsi="Tahoma" w:cs="Tahoma"/>
          <w:bCs w:val="0"/>
          <w:i/>
          <w:iCs/>
          <w:u w:val="single"/>
        </w:rPr>
      </w:pPr>
      <w:r w:rsidRPr="006046CB">
        <w:rPr>
          <w:rFonts w:ascii="Tahoma" w:hAnsi="Tahoma" w:cs="Tahoma"/>
          <w:bCs w:val="0"/>
          <w:i/>
          <w:iCs/>
          <w:u w:val="single"/>
        </w:rPr>
        <w:t>Załącznik nr 3</w:t>
      </w:r>
      <w:r w:rsidR="00117FED" w:rsidRPr="006046CB">
        <w:rPr>
          <w:rFonts w:ascii="Tahoma" w:hAnsi="Tahoma" w:cs="Tahoma"/>
          <w:bCs w:val="0"/>
          <w:i/>
          <w:iCs/>
          <w:u w:val="single"/>
        </w:rPr>
        <w:t>a</w:t>
      </w:r>
    </w:p>
    <w:p w:rsidR="00EF0815" w:rsidRPr="006046CB" w:rsidRDefault="00EF0815" w:rsidP="00EF0815">
      <w:pPr>
        <w:rPr>
          <w:rFonts w:ascii="Tahoma" w:hAnsi="Tahoma" w:cs="Tahoma"/>
          <w:b/>
          <w:bCs/>
          <w:sz w:val="22"/>
          <w:szCs w:val="22"/>
        </w:rPr>
      </w:pPr>
      <w:r w:rsidRPr="006046CB">
        <w:rPr>
          <w:rFonts w:ascii="Tahoma" w:hAnsi="Tahoma" w:cs="Tahoma"/>
          <w:b/>
          <w:bCs/>
          <w:sz w:val="22"/>
          <w:szCs w:val="22"/>
        </w:rPr>
        <w:t>Sprawa nr  ZP</w:t>
      </w:r>
      <w:r w:rsidR="0062142C" w:rsidRPr="006046CB">
        <w:rPr>
          <w:rFonts w:ascii="Tahoma" w:hAnsi="Tahoma" w:cs="Tahoma"/>
          <w:b/>
          <w:bCs/>
          <w:sz w:val="22"/>
          <w:szCs w:val="22"/>
        </w:rPr>
        <w:t xml:space="preserve"> /29</w:t>
      </w:r>
      <w:r w:rsidR="00006F7F" w:rsidRPr="006046CB">
        <w:rPr>
          <w:rFonts w:ascii="Tahoma" w:hAnsi="Tahoma" w:cs="Tahoma"/>
          <w:b/>
          <w:bCs/>
          <w:sz w:val="22"/>
          <w:szCs w:val="22"/>
        </w:rPr>
        <w:t>/ 2019</w:t>
      </w:r>
      <w:r w:rsidRPr="006046CB">
        <w:rPr>
          <w:rFonts w:ascii="Tahoma" w:hAnsi="Tahoma" w:cs="Tahoma"/>
          <w:b/>
          <w:bCs/>
          <w:sz w:val="22"/>
          <w:szCs w:val="22"/>
        </w:rPr>
        <w:t>.</w:t>
      </w:r>
    </w:p>
    <w:p w:rsidR="00EF0815" w:rsidRPr="006046CB" w:rsidRDefault="00EF0815" w:rsidP="00EF0815">
      <w:pPr>
        <w:jc w:val="right"/>
        <w:rPr>
          <w:rFonts w:ascii="Tahoma" w:hAnsi="Tahoma" w:cs="Tahoma"/>
          <w:i/>
          <w:iCs/>
          <w:sz w:val="20"/>
          <w:szCs w:val="20"/>
          <w:u w:val="single"/>
        </w:rPr>
      </w:pPr>
    </w:p>
    <w:p w:rsidR="00EF0815" w:rsidRPr="006046CB" w:rsidRDefault="00EF0815" w:rsidP="00EF0815">
      <w:pPr>
        <w:pStyle w:val="tyt"/>
        <w:rPr>
          <w:rStyle w:val="hidden-print"/>
          <w:rFonts w:ascii="Tahoma" w:hAnsi="Tahoma" w:cs="Tahoma"/>
          <w:sz w:val="20"/>
          <w:szCs w:val="20"/>
        </w:rPr>
      </w:pPr>
      <w:r w:rsidRPr="006046CB">
        <w:rPr>
          <w:rStyle w:val="hidden-print"/>
          <w:rFonts w:ascii="Tahoma" w:hAnsi="Tahoma" w:cs="Tahoma"/>
          <w:sz w:val="20"/>
          <w:szCs w:val="20"/>
        </w:rPr>
        <w:t>Jednolity europejski dokument zamówienia (ESPD)</w:t>
      </w:r>
    </w:p>
    <w:p w:rsidR="00EF0815" w:rsidRPr="006046CB" w:rsidRDefault="00EF0815" w:rsidP="00EF0815">
      <w:pPr>
        <w:pStyle w:val="tyt"/>
        <w:rPr>
          <w:rFonts w:ascii="Tahoma" w:hAnsi="Tahoma" w:cs="Tahoma"/>
          <w:sz w:val="20"/>
          <w:szCs w:val="20"/>
        </w:rPr>
      </w:pPr>
      <w:r w:rsidRPr="006046CB">
        <w:rPr>
          <w:rFonts w:ascii="Tahoma" w:hAnsi="Tahoma" w:cs="Tahoma"/>
          <w:sz w:val="20"/>
          <w:szCs w:val="20"/>
        </w:rPr>
        <w:t>składany na podstawie art. 25a ust. 2 ustawy Prawo zamówień publicznych</w:t>
      </w:r>
    </w:p>
    <w:p w:rsidR="00EF0815" w:rsidRPr="006046CB" w:rsidRDefault="00EF0815" w:rsidP="00EF0815">
      <w:pPr>
        <w:pStyle w:val="tyt"/>
        <w:rPr>
          <w:rFonts w:ascii="Tahoma" w:hAnsi="Tahoma" w:cs="Tahoma"/>
          <w:sz w:val="20"/>
          <w:szCs w:val="20"/>
        </w:rPr>
      </w:pPr>
      <w:r w:rsidRPr="006046CB">
        <w:rPr>
          <w:rFonts w:ascii="Tahoma" w:hAnsi="Tahoma" w:cs="Tahoma"/>
          <w:sz w:val="20"/>
          <w:szCs w:val="20"/>
        </w:rPr>
        <w:t xml:space="preserve">z dnia 29 stycznia 2004 r.  </w:t>
      </w:r>
      <w:r w:rsidR="00006F7F" w:rsidRPr="006046CB">
        <w:rPr>
          <w:rFonts w:ascii="Tahoma" w:hAnsi="Tahoma" w:cs="Tahoma"/>
          <w:sz w:val="20"/>
          <w:szCs w:val="20"/>
        </w:rPr>
        <w:t>(tekst jednolity - Dz. U. z 2018 r. poz. 1986 ze zm.)</w:t>
      </w:r>
    </w:p>
    <w:p w:rsidR="00EF0815" w:rsidRPr="006046CB" w:rsidRDefault="00EF0815" w:rsidP="00EF0815">
      <w:pPr>
        <w:pStyle w:val="tyt"/>
        <w:rPr>
          <w:rFonts w:ascii="Tahoma" w:hAnsi="Tahoma" w:cs="Tahoma"/>
          <w:sz w:val="20"/>
          <w:szCs w:val="20"/>
        </w:rPr>
      </w:pPr>
    </w:p>
    <w:p w:rsidR="00EF0815" w:rsidRPr="006046CB" w:rsidRDefault="00EF0815" w:rsidP="00EF0815">
      <w:pPr>
        <w:pStyle w:val="tyt"/>
        <w:rPr>
          <w:rFonts w:ascii="Tahoma" w:hAnsi="Tahoma" w:cs="Tahoma"/>
          <w:sz w:val="20"/>
          <w:szCs w:val="20"/>
        </w:rPr>
      </w:pPr>
    </w:p>
    <w:p w:rsidR="00EF0815" w:rsidRPr="006046CB" w:rsidRDefault="00EF0815" w:rsidP="00EF0815">
      <w:pPr>
        <w:rPr>
          <w:rFonts w:ascii="Tahoma" w:hAnsi="Tahoma" w:cs="Tahoma"/>
          <w:sz w:val="20"/>
          <w:szCs w:val="20"/>
        </w:rPr>
      </w:pPr>
    </w:p>
    <w:p w:rsidR="00006F7F" w:rsidRPr="006046CB" w:rsidRDefault="00006F7F" w:rsidP="00006F7F">
      <w:pPr>
        <w:pStyle w:val="tyt"/>
        <w:rPr>
          <w:rFonts w:ascii="Tahoma" w:hAnsi="Tahoma" w:cs="Tahoma"/>
          <w:sz w:val="20"/>
        </w:rPr>
      </w:pPr>
      <w:r w:rsidRPr="006046CB">
        <w:rPr>
          <w:rFonts w:ascii="Tahoma" w:hAnsi="Tahoma" w:cs="Tahoma"/>
          <w:sz w:val="20"/>
        </w:rPr>
        <w:t>Informacja na temat wypełnienia dokumentu</w:t>
      </w:r>
    </w:p>
    <w:p w:rsidR="00006F7F" w:rsidRPr="006046CB" w:rsidRDefault="00006F7F" w:rsidP="00006F7F">
      <w:pPr>
        <w:jc w:val="both"/>
        <w:rPr>
          <w:rFonts w:ascii="Tahoma" w:hAnsi="Tahoma" w:cs="Tahoma"/>
          <w:sz w:val="20"/>
          <w:szCs w:val="20"/>
          <w:highlight w:val="yellow"/>
        </w:rPr>
      </w:pPr>
    </w:p>
    <w:p w:rsidR="00006F7F" w:rsidRPr="006046CB" w:rsidRDefault="00006F7F" w:rsidP="00006F7F">
      <w:pPr>
        <w:jc w:val="both"/>
        <w:rPr>
          <w:rFonts w:ascii="Tahoma" w:hAnsi="Tahoma" w:cs="Tahoma"/>
          <w:sz w:val="20"/>
          <w:szCs w:val="20"/>
        </w:rPr>
      </w:pPr>
    </w:p>
    <w:p w:rsidR="00006F7F" w:rsidRPr="006046CB" w:rsidRDefault="00006F7F" w:rsidP="00006F7F">
      <w:pPr>
        <w:jc w:val="both"/>
        <w:rPr>
          <w:rFonts w:ascii="Tahoma" w:hAnsi="Tahoma" w:cs="Tahoma"/>
          <w:sz w:val="20"/>
          <w:szCs w:val="20"/>
        </w:rPr>
      </w:pPr>
      <w:r w:rsidRPr="006046CB">
        <w:rPr>
          <w:rFonts w:ascii="Tahoma" w:hAnsi="Tahoma" w:cs="Tahoma"/>
          <w:sz w:val="20"/>
          <w:szCs w:val="20"/>
        </w:rPr>
        <w:t xml:space="preserve">W celu wypełnienia formularza należy pobrać plik (w formacie </w:t>
      </w:r>
      <w:proofErr w:type="spellStart"/>
      <w:r w:rsidRPr="006046CB">
        <w:rPr>
          <w:rFonts w:ascii="Tahoma" w:hAnsi="Tahoma" w:cs="Tahoma"/>
          <w:sz w:val="20"/>
          <w:szCs w:val="20"/>
        </w:rPr>
        <w:t>xml</w:t>
      </w:r>
      <w:proofErr w:type="spellEnd"/>
      <w:r w:rsidRPr="006046CB">
        <w:rPr>
          <w:rFonts w:ascii="Tahoma" w:hAnsi="Tahoma" w:cs="Tahoma"/>
          <w:sz w:val="20"/>
          <w:szCs w:val="20"/>
        </w:rPr>
        <w:t xml:space="preserve">) ze strony Zamawiającego, korzystając z opcji: </w:t>
      </w:r>
      <w:r w:rsidRPr="006046CB">
        <w:rPr>
          <w:rFonts w:ascii="Tahoma" w:hAnsi="Tahoma" w:cs="Tahoma"/>
          <w:i/>
          <w:iCs/>
          <w:sz w:val="20"/>
          <w:szCs w:val="20"/>
        </w:rPr>
        <w:t>„Zapisz element docelowy jako  …”</w:t>
      </w:r>
      <w:r w:rsidRPr="006046CB">
        <w:rPr>
          <w:rFonts w:ascii="Tahoma" w:hAnsi="Tahoma" w:cs="Tahoma"/>
          <w:sz w:val="20"/>
          <w:szCs w:val="20"/>
        </w:rPr>
        <w:t xml:space="preserve">  i zapisać go w wybranym miejscu na swoim komputerze.</w:t>
      </w:r>
    </w:p>
    <w:p w:rsidR="00006F7F" w:rsidRPr="006046CB" w:rsidRDefault="00006F7F" w:rsidP="00006F7F">
      <w:pPr>
        <w:jc w:val="both"/>
        <w:rPr>
          <w:rFonts w:ascii="Tahoma" w:hAnsi="Tahoma" w:cs="Tahoma"/>
          <w:sz w:val="20"/>
          <w:szCs w:val="20"/>
        </w:rPr>
      </w:pPr>
    </w:p>
    <w:p w:rsidR="00006F7F" w:rsidRPr="006046CB" w:rsidRDefault="00006F7F" w:rsidP="00006F7F">
      <w:pPr>
        <w:jc w:val="both"/>
        <w:rPr>
          <w:rFonts w:ascii="Tahoma" w:hAnsi="Tahoma" w:cs="Tahoma"/>
          <w:sz w:val="20"/>
          <w:szCs w:val="20"/>
        </w:rPr>
      </w:pPr>
      <w:r w:rsidRPr="006046CB">
        <w:rPr>
          <w:rFonts w:ascii="Tahoma" w:hAnsi="Tahoma" w:cs="Tahoma"/>
          <w:sz w:val="20"/>
          <w:szCs w:val="20"/>
        </w:rPr>
        <w:t xml:space="preserve">Następnie korzystając z serwisu JEDZ tj. wchodząc na stronę UZP: </w:t>
      </w:r>
    </w:p>
    <w:p w:rsidR="001C4464" w:rsidRPr="006046CB" w:rsidRDefault="001C4464" w:rsidP="001C4464">
      <w:pPr>
        <w:jc w:val="both"/>
        <w:rPr>
          <w:rFonts w:ascii="Tahoma" w:hAnsi="Tahoma" w:cs="Tahoma"/>
          <w:sz w:val="20"/>
          <w:szCs w:val="20"/>
        </w:rPr>
      </w:pPr>
      <w:r w:rsidRPr="006046CB">
        <w:rPr>
          <w:rStyle w:val="Hipercze"/>
          <w:rFonts w:ascii="Tahoma" w:hAnsi="Tahoma" w:cs="Tahoma"/>
          <w:color w:val="auto"/>
          <w:sz w:val="20"/>
          <w:szCs w:val="20"/>
        </w:rPr>
        <w:t>https://espd.uzp.gov.pl/</w:t>
      </w:r>
    </w:p>
    <w:p w:rsidR="00006F7F" w:rsidRPr="006046CB" w:rsidRDefault="00006F7F" w:rsidP="00006F7F">
      <w:pPr>
        <w:jc w:val="both"/>
        <w:rPr>
          <w:rFonts w:ascii="Tahoma" w:hAnsi="Tahoma" w:cs="Tahoma"/>
          <w:sz w:val="20"/>
          <w:szCs w:val="20"/>
        </w:rPr>
      </w:pPr>
      <w:r w:rsidRPr="006046CB">
        <w:rPr>
          <w:rFonts w:ascii="Tahoma" w:hAnsi="Tahoma" w:cs="Tahoma"/>
          <w:sz w:val="20"/>
          <w:szCs w:val="20"/>
        </w:rPr>
        <w:t>- należy dokonać załadowania pliku i można rozpocząć wypełnianie dokumentu w wersji elektronicznej.</w:t>
      </w:r>
    </w:p>
    <w:p w:rsidR="00006F7F" w:rsidRPr="006046CB" w:rsidRDefault="00006F7F" w:rsidP="00006F7F">
      <w:pPr>
        <w:jc w:val="both"/>
        <w:rPr>
          <w:rFonts w:ascii="Tahoma" w:hAnsi="Tahoma" w:cs="Tahoma"/>
          <w:sz w:val="20"/>
          <w:szCs w:val="20"/>
        </w:rPr>
      </w:pPr>
    </w:p>
    <w:p w:rsidR="00006F7F" w:rsidRPr="006046CB" w:rsidRDefault="00006F7F" w:rsidP="00006F7F">
      <w:pPr>
        <w:jc w:val="both"/>
        <w:rPr>
          <w:rFonts w:ascii="Tahoma" w:hAnsi="Tahoma" w:cs="Tahoma"/>
          <w:sz w:val="20"/>
          <w:szCs w:val="20"/>
        </w:rPr>
      </w:pPr>
      <w:r w:rsidRPr="006046CB">
        <w:rPr>
          <w:rFonts w:ascii="Tahoma" w:hAnsi="Tahoma" w:cs="Tahoma"/>
          <w:sz w:val="20"/>
          <w:szCs w:val="20"/>
        </w:rPr>
        <w:t>W razie ew. problemów prosimy o kontakt e-mail bądź telefoniczny tel. 42 675 75 52 lub 76 18.</w:t>
      </w:r>
    </w:p>
    <w:p w:rsidR="00006F7F" w:rsidRPr="006046CB" w:rsidRDefault="00006F7F" w:rsidP="00006F7F">
      <w:pPr>
        <w:jc w:val="both"/>
        <w:rPr>
          <w:rFonts w:ascii="Tahoma" w:hAnsi="Tahoma" w:cs="Tahoma"/>
          <w:sz w:val="20"/>
          <w:szCs w:val="20"/>
        </w:rPr>
      </w:pPr>
    </w:p>
    <w:p w:rsidR="00006F7F" w:rsidRPr="006046CB" w:rsidRDefault="00006F7F" w:rsidP="00006F7F">
      <w:pPr>
        <w:tabs>
          <w:tab w:val="left" w:pos="426"/>
        </w:tabs>
        <w:autoSpaceDE w:val="0"/>
        <w:ind w:left="426" w:hanging="426"/>
        <w:jc w:val="both"/>
        <w:rPr>
          <w:rFonts w:ascii="Tahoma" w:hAnsi="Tahoma" w:cs="Tahoma"/>
          <w:sz w:val="20"/>
          <w:szCs w:val="20"/>
          <w:lang w:eastAsia="zh-CN"/>
        </w:rPr>
      </w:pPr>
      <w:r w:rsidRPr="006046CB">
        <w:rPr>
          <w:rFonts w:ascii="Tahoma" w:hAnsi="Tahoma" w:cs="Tahoma"/>
          <w:sz w:val="20"/>
          <w:szCs w:val="20"/>
          <w:lang w:eastAsia="zh-CN"/>
        </w:rPr>
        <w:t>Informujemy, że na stronie Urzędu Zamówień Publicznych znajduje się Instrukcja</w:t>
      </w:r>
    </w:p>
    <w:p w:rsidR="00006F7F" w:rsidRPr="006046CB" w:rsidRDefault="00006F7F" w:rsidP="00006F7F">
      <w:pPr>
        <w:tabs>
          <w:tab w:val="left" w:pos="426"/>
        </w:tabs>
        <w:autoSpaceDE w:val="0"/>
        <w:ind w:left="426" w:hanging="426"/>
        <w:jc w:val="both"/>
        <w:rPr>
          <w:rFonts w:ascii="Tahoma" w:hAnsi="Tahoma" w:cs="Tahoma"/>
          <w:sz w:val="20"/>
          <w:szCs w:val="20"/>
          <w:lang w:eastAsia="zh-CN"/>
        </w:rPr>
      </w:pPr>
      <w:r w:rsidRPr="006046CB">
        <w:rPr>
          <w:rFonts w:ascii="Tahoma" w:hAnsi="Tahoma" w:cs="Tahoma"/>
          <w:sz w:val="20"/>
          <w:szCs w:val="20"/>
          <w:lang w:eastAsia="zh-CN"/>
        </w:rPr>
        <w:t xml:space="preserve">wypełniania Jednolitego Europejskiego Dokumentu Zamówienia pod adresem: </w:t>
      </w:r>
    </w:p>
    <w:p w:rsidR="00006F7F" w:rsidRPr="006046CB" w:rsidRDefault="00006F7F" w:rsidP="00006F7F">
      <w:pPr>
        <w:tabs>
          <w:tab w:val="left" w:pos="426"/>
        </w:tabs>
        <w:autoSpaceDE w:val="0"/>
        <w:ind w:left="426" w:hanging="426"/>
        <w:jc w:val="both"/>
        <w:rPr>
          <w:rFonts w:ascii="Tahoma" w:hAnsi="Tahoma" w:cs="Tahoma"/>
          <w:sz w:val="20"/>
          <w:szCs w:val="20"/>
          <w:lang w:eastAsia="zh-CN"/>
        </w:rPr>
      </w:pPr>
    </w:p>
    <w:p w:rsidR="00006F7F" w:rsidRPr="006046CB" w:rsidRDefault="00D45C52" w:rsidP="00006F7F">
      <w:pPr>
        <w:tabs>
          <w:tab w:val="left" w:pos="426"/>
        </w:tabs>
        <w:autoSpaceDE w:val="0"/>
        <w:ind w:left="426" w:hanging="426"/>
        <w:jc w:val="both"/>
        <w:rPr>
          <w:rFonts w:ascii="Tahoma" w:hAnsi="Tahoma" w:cs="Tahoma"/>
          <w:sz w:val="20"/>
          <w:szCs w:val="20"/>
          <w:lang w:eastAsia="zh-CN"/>
        </w:rPr>
      </w:pPr>
      <w:hyperlink r:id="rId25" w:history="1">
        <w:r w:rsidR="00006F7F" w:rsidRPr="006046CB">
          <w:rPr>
            <w:rStyle w:val="Hipercze"/>
            <w:rFonts w:ascii="Tahoma" w:hAnsi="Tahoma" w:cs="Tahoma"/>
            <w:color w:val="auto"/>
            <w:sz w:val="20"/>
            <w:szCs w:val="20"/>
            <w:lang w:eastAsia="zh-CN"/>
          </w:rPr>
          <w:t>https://www.uzp.gov.pl/baza-wiedzy/jednolity-europejski-dokument-zamowienia</w:t>
        </w:r>
      </w:hyperlink>
    </w:p>
    <w:p w:rsidR="00006F7F" w:rsidRPr="006046CB" w:rsidRDefault="00006F7F" w:rsidP="00006F7F">
      <w:pPr>
        <w:rPr>
          <w:rFonts w:ascii="Arial" w:hAnsi="Arial" w:cs="Arial"/>
          <w:b/>
          <w:bCs/>
          <w:sz w:val="28"/>
          <w:szCs w:val="28"/>
        </w:rPr>
      </w:pPr>
    </w:p>
    <w:p w:rsidR="00EF0815" w:rsidRPr="006046CB" w:rsidRDefault="00EF0815" w:rsidP="00EF0815">
      <w:pPr>
        <w:jc w:val="right"/>
        <w:rPr>
          <w:rFonts w:ascii="Tahoma" w:hAnsi="Tahoma" w:cs="Tahoma"/>
          <w:i/>
          <w:iCs/>
          <w:sz w:val="20"/>
          <w:szCs w:val="20"/>
          <w:u w:val="single"/>
        </w:rPr>
      </w:pPr>
    </w:p>
    <w:p w:rsidR="00EF0815" w:rsidRPr="006046CB" w:rsidRDefault="00EF0815" w:rsidP="00EF0815">
      <w:pPr>
        <w:jc w:val="right"/>
        <w:rPr>
          <w:rFonts w:ascii="Tahoma" w:hAnsi="Tahoma" w:cs="Tahoma"/>
          <w:i/>
          <w:iCs/>
          <w:sz w:val="20"/>
          <w:szCs w:val="20"/>
          <w:u w:val="single"/>
        </w:rPr>
      </w:pPr>
    </w:p>
    <w:p w:rsidR="00EF0815" w:rsidRPr="006046CB" w:rsidRDefault="00EF0815" w:rsidP="00EF0815">
      <w:pPr>
        <w:jc w:val="right"/>
        <w:rPr>
          <w:rFonts w:ascii="Tahoma" w:hAnsi="Tahoma" w:cs="Tahoma"/>
          <w:i/>
          <w:iCs/>
          <w:u w:val="single"/>
        </w:rPr>
      </w:pPr>
    </w:p>
    <w:p w:rsidR="00EF0815" w:rsidRPr="006046CB" w:rsidRDefault="00EF0815" w:rsidP="00EF0815">
      <w:pPr>
        <w:jc w:val="right"/>
        <w:rPr>
          <w:rFonts w:ascii="Tahoma" w:hAnsi="Tahoma" w:cs="Tahoma"/>
          <w:i/>
          <w:iCs/>
          <w:u w:val="single"/>
        </w:rPr>
      </w:pPr>
    </w:p>
    <w:p w:rsidR="00EF0815" w:rsidRPr="006046CB" w:rsidRDefault="00EF0815" w:rsidP="00EF0815">
      <w:pPr>
        <w:jc w:val="right"/>
        <w:rPr>
          <w:rFonts w:ascii="Tahoma" w:hAnsi="Tahoma" w:cs="Tahoma"/>
          <w:i/>
          <w:iCs/>
          <w:u w:val="single"/>
        </w:rPr>
      </w:pPr>
    </w:p>
    <w:p w:rsidR="00EF0815" w:rsidRPr="006046CB" w:rsidRDefault="00EF0815" w:rsidP="00EF0815">
      <w:pPr>
        <w:jc w:val="right"/>
        <w:rPr>
          <w:rFonts w:ascii="Tahoma" w:hAnsi="Tahoma" w:cs="Tahoma"/>
          <w:i/>
          <w:iCs/>
          <w:u w:val="single"/>
        </w:rPr>
      </w:pPr>
    </w:p>
    <w:p w:rsidR="00EF0815" w:rsidRPr="006046CB" w:rsidRDefault="00EF0815" w:rsidP="00EF0815">
      <w:pPr>
        <w:jc w:val="right"/>
        <w:rPr>
          <w:rFonts w:ascii="Tahoma" w:hAnsi="Tahoma" w:cs="Tahoma"/>
          <w:i/>
          <w:iCs/>
          <w:u w:val="single"/>
        </w:rPr>
      </w:pPr>
    </w:p>
    <w:p w:rsidR="00EF0815" w:rsidRPr="006046CB" w:rsidRDefault="00EF0815" w:rsidP="00EF0815">
      <w:pPr>
        <w:jc w:val="right"/>
        <w:rPr>
          <w:rFonts w:ascii="Tahoma" w:hAnsi="Tahoma" w:cs="Tahoma"/>
          <w:i/>
          <w:iCs/>
          <w:u w:val="single"/>
        </w:rPr>
      </w:pPr>
    </w:p>
    <w:p w:rsidR="00EF0815" w:rsidRPr="006046CB" w:rsidRDefault="00EF0815" w:rsidP="00EF0815">
      <w:pPr>
        <w:jc w:val="right"/>
        <w:rPr>
          <w:rFonts w:ascii="Tahoma" w:hAnsi="Tahoma" w:cs="Tahoma"/>
          <w:i/>
          <w:iCs/>
          <w:u w:val="single"/>
        </w:rPr>
      </w:pPr>
    </w:p>
    <w:p w:rsidR="0014205E" w:rsidRPr="006046CB" w:rsidRDefault="0014205E" w:rsidP="00EF0815">
      <w:pPr>
        <w:jc w:val="right"/>
        <w:rPr>
          <w:rFonts w:ascii="Tahoma" w:hAnsi="Tahoma" w:cs="Tahoma"/>
          <w:i/>
          <w:iCs/>
          <w:u w:val="single"/>
        </w:rPr>
      </w:pPr>
    </w:p>
    <w:p w:rsidR="0014205E" w:rsidRPr="006046CB" w:rsidRDefault="0014205E" w:rsidP="00EF0815">
      <w:pPr>
        <w:jc w:val="right"/>
        <w:rPr>
          <w:rFonts w:ascii="Tahoma" w:hAnsi="Tahoma" w:cs="Tahoma"/>
          <w:i/>
          <w:iCs/>
          <w:u w:val="single"/>
        </w:rPr>
      </w:pPr>
    </w:p>
    <w:p w:rsidR="0014205E" w:rsidRPr="006046CB" w:rsidRDefault="0014205E" w:rsidP="00EF0815">
      <w:pPr>
        <w:jc w:val="right"/>
        <w:rPr>
          <w:rFonts w:ascii="Tahoma" w:hAnsi="Tahoma" w:cs="Tahoma"/>
          <w:i/>
          <w:iCs/>
          <w:u w:val="single"/>
        </w:rPr>
      </w:pPr>
    </w:p>
    <w:p w:rsidR="0014205E" w:rsidRPr="006046CB" w:rsidRDefault="0014205E" w:rsidP="00EF0815">
      <w:pPr>
        <w:jc w:val="right"/>
        <w:rPr>
          <w:rFonts w:ascii="Tahoma" w:hAnsi="Tahoma" w:cs="Tahoma"/>
          <w:i/>
          <w:iCs/>
          <w:u w:val="single"/>
        </w:rPr>
      </w:pPr>
    </w:p>
    <w:p w:rsidR="00006F7F" w:rsidRPr="006046CB" w:rsidRDefault="00006F7F" w:rsidP="00EF0815">
      <w:pPr>
        <w:jc w:val="right"/>
        <w:rPr>
          <w:rFonts w:ascii="Tahoma" w:hAnsi="Tahoma" w:cs="Tahoma"/>
          <w:i/>
          <w:iCs/>
          <w:u w:val="single"/>
        </w:rPr>
      </w:pPr>
    </w:p>
    <w:p w:rsidR="00006F7F" w:rsidRPr="006046CB" w:rsidRDefault="00006F7F" w:rsidP="00EF0815">
      <w:pPr>
        <w:jc w:val="right"/>
        <w:rPr>
          <w:rFonts w:ascii="Tahoma" w:hAnsi="Tahoma" w:cs="Tahoma"/>
          <w:i/>
          <w:iCs/>
          <w:u w:val="single"/>
        </w:rPr>
      </w:pPr>
    </w:p>
    <w:p w:rsidR="00006F7F" w:rsidRPr="006046CB" w:rsidRDefault="00006F7F" w:rsidP="00EF0815">
      <w:pPr>
        <w:jc w:val="right"/>
        <w:rPr>
          <w:rFonts w:ascii="Tahoma" w:hAnsi="Tahoma" w:cs="Tahoma"/>
          <w:i/>
          <w:iCs/>
          <w:u w:val="single"/>
        </w:rPr>
      </w:pPr>
    </w:p>
    <w:p w:rsidR="0014205E" w:rsidRPr="006046CB" w:rsidRDefault="0014205E" w:rsidP="00EF0815">
      <w:pPr>
        <w:jc w:val="right"/>
        <w:rPr>
          <w:rFonts w:ascii="Tahoma" w:hAnsi="Tahoma" w:cs="Tahoma"/>
          <w:i/>
          <w:iCs/>
          <w:u w:val="single"/>
        </w:rPr>
      </w:pPr>
    </w:p>
    <w:p w:rsidR="0014205E" w:rsidRPr="006046CB" w:rsidRDefault="0014205E" w:rsidP="00EF0815">
      <w:pPr>
        <w:jc w:val="right"/>
        <w:rPr>
          <w:rFonts w:ascii="Tahoma" w:hAnsi="Tahoma" w:cs="Tahoma"/>
          <w:i/>
          <w:iCs/>
          <w:u w:val="single"/>
        </w:rPr>
      </w:pPr>
    </w:p>
    <w:p w:rsidR="0014205E" w:rsidRPr="006046CB" w:rsidRDefault="0014205E" w:rsidP="00EF0815">
      <w:pPr>
        <w:jc w:val="right"/>
        <w:rPr>
          <w:rFonts w:ascii="Tahoma" w:hAnsi="Tahoma" w:cs="Tahoma"/>
          <w:i/>
          <w:iCs/>
          <w:u w:val="single"/>
        </w:rPr>
      </w:pPr>
    </w:p>
    <w:p w:rsidR="0014205E" w:rsidRPr="006046CB" w:rsidRDefault="0014205E" w:rsidP="00EF0815">
      <w:pPr>
        <w:jc w:val="right"/>
        <w:rPr>
          <w:rFonts w:ascii="Tahoma" w:hAnsi="Tahoma" w:cs="Tahoma"/>
          <w:i/>
          <w:iCs/>
          <w:u w:val="single"/>
        </w:rPr>
      </w:pPr>
    </w:p>
    <w:p w:rsidR="0014205E" w:rsidRPr="006046CB" w:rsidRDefault="0014205E" w:rsidP="00EF0815">
      <w:pPr>
        <w:jc w:val="right"/>
        <w:rPr>
          <w:rFonts w:ascii="Tahoma" w:hAnsi="Tahoma" w:cs="Tahoma"/>
          <w:i/>
          <w:iCs/>
          <w:u w:val="single"/>
        </w:rPr>
      </w:pPr>
    </w:p>
    <w:p w:rsidR="0014205E" w:rsidRPr="006046CB" w:rsidRDefault="0014205E" w:rsidP="00EF0815">
      <w:pPr>
        <w:jc w:val="right"/>
        <w:rPr>
          <w:rFonts w:ascii="Tahoma" w:hAnsi="Tahoma" w:cs="Tahoma"/>
          <w:i/>
          <w:iCs/>
          <w:u w:val="single"/>
        </w:rPr>
      </w:pPr>
    </w:p>
    <w:p w:rsidR="00843568" w:rsidRPr="006046CB" w:rsidRDefault="00843568">
      <w:pPr>
        <w:jc w:val="center"/>
        <w:rPr>
          <w:rFonts w:ascii="Tahoma" w:hAnsi="Tahoma" w:cs="Tahoma"/>
          <w:b/>
          <w:bCs/>
        </w:rPr>
      </w:pPr>
    </w:p>
    <w:p w:rsidR="008253A7" w:rsidRPr="006046CB" w:rsidRDefault="008253A7" w:rsidP="000A7725">
      <w:pPr>
        <w:jc w:val="right"/>
        <w:rPr>
          <w:rFonts w:ascii="Tahoma" w:hAnsi="Tahoma" w:cs="Tahoma"/>
          <w:b/>
          <w:bCs/>
          <w:i/>
          <w:u w:val="single"/>
        </w:rPr>
      </w:pPr>
    </w:p>
    <w:p w:rsidR="008253A7" w:rsidRPr="006046CB" w:rsidRDefault="008253A7" w:rsidP="000A7725">
      <w:pPr>
        <w:jc w:val="right"/>
        <w:rPr>
          <w:rFonts w:ascii="Tahoma" w:hAnsi="Tahoma" w:cs="Tahoma"/>
          <w:b/>
          <w:bCs/>
          <w:i/>
          <w:u w:val="single"/>
        </w:rPr>
      </w:pPr>
    </w:p>
    <w:p w:rsidR="000A7725" w:rsidRPr="006046CB" w:rsidRDefault="000A7725" w:rsidP="000A7725">
      <w:pPr>
        <w:jc w:val="right"/>
        <w:rPr>
          <w:rFonts w:ascii="Tahoma" w:hAnsi="Tahoma" w:cs="Tahoma"/>
          <w:i/>
          <w:sz w:val="20"/>
          <w:szCs w:val="20"/>
          <w:u w:val="single"/>
        </w:rPr>
      </w:pPr>
      <w:r w:rsidRPr="006046CB">
        <w:rPr>
          <w:rFonts w:ascii="Tahoma" w:hAnsi="Tahoma" w:cs="Tahoma"/>
          <w:b/>
          <w:bCs/>
          <w:i/>
          <w:u w:val="single"/>
        </w:rPr>
        <w:t>Załącznik nr 4</w:t>
      </w:r>
    </w:p>
    <w:p w:rsidR="000A7725" w:rsidRPr="006046CB" w:rsidRDefault="000A7725" w:rsidP="000A7725">
      <w:pPr>
        <w:rPr>
          <w:rFonts w:ascii="Tahoma" w:hAnsi="Tahoma" w:cs="Tahoma"/>
          <w:sz w:val="20"/>
          <w:szCs w:val="20"/>
        </w:rPr>
      </w:pPr>
      <w:r w:rsidRPr="006046CB">
        <w:rPr>
          <w:rFonts w:ascii="Tahoma" w:hAnsi="Tahoma" w:cs="Tahoma"/>
          <w:b/>
          <w:bCs/>
          <w:iCs/>
          <w:sz w:val="20"/>
          <w:szCs w:val="20"/>
        </w:rPr>
        <w:t>Sprawa nr  ZP /29/2019</w:t>
      </w:r>
    </w:p>
    <w:p w:rsidR="000A7725" w:rsidRPr="006046CB" w:rsidRDefault="000A7725" w:rsidP="000A7725">
      <w:pPr>
        <w:rPr>
          <w:rFonts w:ascii="Tahoma" w:hAnsi="Tahoma" w:cs="Tahoma"/>
          <w:b/>
          <w:sz w:val="20"/>
          <w:szCs w:val="20"/>
        </w:rPr>
      </w:pPr>
    </w:p>
    <w:p w:rsidR="000A7725" w:rsidRPr="006046CB" w:rsidRDefault="000A7725" w:rsidP="000A7725">
      <w:pPr>
        <w:rPr>
          <w:rFonts w:ascii="Tahoma" w:hAnsi="Tahoma" w:cs="Tahoma"/>
          <w:b/>
          <w:sz w:val="18"/>
          <w:szCs w:val="18"/>
        </w:rPr>
      </w:pPr>
      <w:r w:rsidRPr="006046CB">
        <w:rPr>
          <w:rFonts w:ascii="Tahoma" w:hAnsi="Tahoma" w:cs="Tahoma"/>
          <w:b/>
          <w:sz w:val="18"/>
          <w:szCs w:val="18"/>
        </w:rPr>
        <w:t xml:space="preserve">Nazwa Wykonawcy: </w:t>
      </w:r>
    </w:p>
    <w:p w:rsidR="000A7725" w:rsidRPr="006046CB" w:rsidRDefault="000A7725" w:rsidP="000A7725">
      <w:pPr>
        <w:rPr>
          <w:rFonts w:ascii="Tahoma" w:hAnsi="Tahoma" w:cs="Tahoma"/>
          <w:b/>
          <w:sz w:val="18"/>
          <w:szCs w:val="18"/>
        </w:rPr>
      </w:pPr>
      <w:r w:rsidRPr="006046CB">
        <w:rPr>
          <w:rFonts w:ascii="Tahoma" w:hAnsi="Tahoma" w:cs="Tahoma"/>
          <w:b/>
          <w:sz w:val="18"/>
          <w:szCs w:val="18"/>
        </w:rPr>
        <w:t>....................................................................................................................</w:t>
      </w:r>
    </w:p>
    <w:p w:rsidR="000A7725" w:rsidRPr="006046CB" w:rsidRDefault="000A7725" w:rsidP="000A7725">
      <w:pPr>
        <w:rPr>
          <w:rFonts w:ascii="Tahoma" w:hAnsi="Tahoma" w:cs="Tahoma"/>
          <w:b/>
          <w:sz w:val="18"/>
          <w:szCs w:val="18"/>
        </w:rPr>
      </w:pPr>
      <w:r w:rsidRPr="006046CB">
        <w:rPr>
          <w:rFonts w:ascii="Tahoma" w:hAnsi="Tahoma" w:cs="Tahoma"/>
          <w:b/>
          <w:sz w:val="18"/>
          <w:szCs w:val="18"/>
        </w:rPr>
        <w:t>Adres Wykonawcy:</w:t>
      </w:r>
    </w:p>
    <w:p w:rsidR="000A7725" w:rsidRPr="006046CB" w:rsidRDefault="000A7725" w:rsidP="000A7725">
      <w:pPr>
        <w:rPr>
          <w:rFonts w:ascii="Tahoma" w:hAnsi="Tahoma" w:cs="Tahoma"/>
          <w:b/>
          <w:sz w:val="18"/>
          <w:szCs w:val="18"/>
        </w:rPr>
      </w:pPr>
      <w:r w:rsidRPr="006046CB">
        <w:rPr>
          <w:rFonts w:ascii="Tahoma" w:hAnsi="Tahoma" w:cs="Tahoma"/>
          <w:b/>
          <w:sz w:val="18"/>
          <w:szCs w:val="18"/>
        </w:rPr>
        <w:t>.....................................................................................................................</w:t>
      </w:r>
    </w:p>
    <w:p w:rsidR="000A7725" w:rsidRPr="006046CB" w:rsidRDefault="000A7725" w:rsidP="000A7725">
      <w:pPr>
        <w:pStyle w:val="Default"/>
      </w:pPr>
    </w:p>
    <w:p w:rsidR="000A7725" w:rsidRPr="006046CB" w:rsidRDefault="000A7725" w:rsidP="000A7725">
      <w:pPr>
        <w:keepNext/>
        <w:spacing w:before="60" w:after="60"/>
        <w:jc w:val="center"/>
        <w:rPr>
          <w:rFonts w:ascii="Tahoma" w:hAnsi="Tahoma" w:cs="Tahoma"/>
          <w:b/>
        </w:rPr>
      </w:pPr>
      <w:r w:rsidRPr="006046CB">
        <w:rPr>
          <w:rFonts w:ascii="Tahoma" w:hAnsi="Tahoma" w:cs="Tahoma"/>
          <w:b/>
        </w:rPr>
        <w:t>ZOBOWIĄZANIE</w:t>
      </w:r>
    </w:p>
    <w:p w:rsidR="000A7725" w:rsidRPr="006046CB" w:rsidRDefault="000A7725" w:rsidP="000A7725">
      <w:pPr>
        <w:keepNext/>
        <w:jc w:val="center"/>
        <w:rPr>
          <w:rFonts w:ascii="Tahoma" w:hAnsi="Tahoma" w:cs="Tahoma"/>
          <w:sz w:val="18"/>
          <w:szCs w:val="18"/>
        </w:rPr>
      </w:pPr>
      <w:r w:rsidRPr="006046CB">
        <w:rPr>
          <w:rFonts w:ascii="Tahoma" w:hAnsi="Tahoma" w:cs="Tahoma"/>
          <w:sz w:val="18"/>
          <w:szCs w:val="18"/>
        </w:rPr>
        <w:t>na podstawie art. 22a ustawy Prawo zamówień publicznych z dnia 29 stycznia 2004 r.</w:t>
      </w:r>
    </w:p>
    <w:p w:rsidR="000A7725" w:rsidRPr="006046CB" w:rsidRDefault="000A7725" w:rsidP="000A7725">
      <w:pPr>
        <w:keepNext/>
        <w:jc w:val="center"/>
        <w:rPr>
          <w:rFonts w:ascii="Tahoma" w:hAnsi="Tahoma" w:cs="Tahoma"/>
          <w:iCs/>
          <w:sz w:val="18"/>
          <w:szCs w:val="18"/>
        </w:rPr>
      </w:pPr>
      <w:r w:rsidRPr="006046CB">
        <w:rPr>
          <w:rFonts w:ascii="Tahoma" w:hAnsi="Tahoma" w:cs="Tahoma"/>
          <w:iCs/>
          <w:sz w:val="18"/>
          <w:szCs w:val="18"/>
        </w:rPr>
        <w:t xml:space="preserve">(tekst jednolity - Dz. U. z 2018 r. poz. 1986 z </w:t>
      </w:r>
      <w:proofErr w:type="spellStart"/>
      <w:r w:rsidRPr="006046CB">
        <w:rPr>
          <w:rFonts w:ascii="Tahoma" w:hAnsi="Tahoma" w:cs="Tahoma"/>
          <w:iCs/>
          <w:sz w:val="18"/>
          <w:szCs w:val="18"/>
        </w:rPr>
        <w:t>późn</w:t>
      </w:r>
      <w:proofErr w:type="spellEnd"/>
      <w:r w:rsidRPr="006046CB">
        <w:rPr>
          <w:rFonts w:ascii="Tahoma" w:hAnsi="Tahoma" w:cs="Tahoma"/>
          <w:iCs/>
          <w:sz w:val="18"/>
          <w:szCs w:val="18"/>
        </w:rPr>
        <w:t xml:space="preserve">. zm.) </w:t>
      </w:r>
    </w:p>
    <w:p w:rsidR="000A7725" w:rsidRPr="006046CB" w:rsidRDefault="000A7725" w:rsidP="000A7725">
      <w:pPr>
        <w:spacing w:before="120"/>
        <w:jc w:val="both"/>
        <w:rPr>
          <w:rFonts w:ascii="Tahoma" w:hAnsi="Tahoma" w:cs="Tahoma"/>
          <w:b/>
          <w:sz w:val="18"/>
          <w:szCs w:val="18"/>
        </w:rPr>
      </w:pPr>
      <w:r w:rsidRPr="006046CB">
        <w:rPr>
          <w:rFonts w:ascii="Tahoma" w:hAnsi="Tahoma" w:cs="Tahoma"/>
          <w:b/>
          <w:sz w:val="18"/>
          <w:szCs w:val="18"/>
        </w:rPr>
        <w:t>DANE DOTYCZĄCE WYKONAWCY:</w:t>
      </w:r>
    </w:p>
    <w:p w:rsidR="000A7725" w:rsidRPr="006046CB" w:rsidRDefault="000A7725" w:rsidP="000A7725">
      <w:pPr>
        <w:autoSpaceDE w:val="0"/>
        <w:autoSpaceDN w:val="0"/>
        <w:adjustRightInd w:val="0"/>
        <w:jc w:val="both"/>
        <w:rPr>
          <w:rFonts w:ascii="Tahoma" w:hAnsi="Tahoma" w:cs="Tahoma"/>
          <w:i/>
          <w:sz w:val="16"/>
          <w:szCs w:val="16"/>
        </w:rPr>
      </w:pPr>
      <w:r w:rsidRPr="006046CB">
        <w:rPr>
          <w:rFonts w:ascii="Tahoma" w:hAnsi="Tahoma" w:cs="Tahoma"/>
          <w:b/>
          <w:sz w:val="18"/>
          <w:szCs w:val="18"/>
        </w:rPr>
        <w:t xml:space="preserve">Nazwa i adres: Wykonawcy /lub </w:t>
      </w:r>
      <w:r w:rsidRPr="006046CB">
        <w:rPr>
          <w:rFonts w:ascii="Tahoma" w:hAnsi="Tahoma" w:cs="Tahoma"/>
          <w:b/>
          <w:sz w:val="16"/>
          <w:szCs w:val="16"/>
        </w:rPr>
        <w:t xml:space="preserve">Wykonawców </w:t>
      </w:r>
      <w:r w:rsidRPr="006046CB">
        <w:rPr>
          <w:rFonts w:ascii="Tahoma" w:hAnsi="Tahoma" w:cs="Tahoma"/>
          <w:i/>
          <w:sz w:val="16"/>
          <w:szCs w:val="16"/>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6046CB">
        <w:rPr>
          <w:rFonts w:ascii="Tahoma" w:hAnsi="Tahoma" w:cs="Tahoma"/>
          <w:i/>
          <w:sz w:val="16"/>
          <w:szCs w:val="16"/>
        </w:rPr>
        <w:t>kc</w:t>
      </w:r>
      <w:proofErr w:type="spellEnd"/>
      <w:r w:rsidRPr="006046CB">
        <w:rPr>
          <w:rFonts w:ascii="Tahoma" w:hAnsi="Tahoma" w:cs="Tahoma"/>
          <w:i/>
          <w:sz w:val="16"/>
          <w:szCs w:val="16"/>
        </w:rPr>
        <w:t xml:space="preserve"> firmą wykonawcy będącego osobą fizyczną jest jej imię i nazwisko)</w:t>
      </w:r>
    </w:p>
    <w:p w:rsidR="000A7725" w:rsidRPr="006046CB" w:rsidRDefault="000A7725" w:rsidP="000A7725">
      <w:pPr>
        <w:autoSpaceDE w:val="0"/>
        <w:autoSpaceDN w:val="0"/>
        <w:adjustRightInd w:val="0"/>
        <w:jc w:val="both"/>
        <w:rPr>
          <w:rFonts w:ascii="Tahoma" w:hAnsi="Tahoma" w:cs="Tahoma"/>
          <w:b/>
          <w:sz w:val="18"/>
          <w:szCs w:val="18"/>
        </w:rPr>
      </w:pPr>
    </w:p>
    <w:p w:rsidR="000A7725" w:rsidRPr="006046CB" w:rsidRDefault="000A7725" w:rsidP="000A7725">
      <w:pPr>
        <w:autoSpaceDE w:val="0"/>
        <w:autoSpaceDN w:val="0"/>
        <w:adjustRightInd w:val="0"/>
        <w:jc w:val="both"/>
        <w:rPr>
          <w:rFonts w:ascii="Tahoma" w:hAnsi="Tahoma" w:cs="Tahoma"/>
          <w:sz w:val="18"/>
          <w:szCs w:val="18"/>
        </w:rPr>
      </w:pPr>
      <w:r w:rsidRPr="006046CB">
        <w:rPr>
          <w:rFonts w:ascii="Tahoma" w:hAnsi="Tahoma" w:cs="Tahoma"/>
          <w:sz w:val="18"/>
          <w:szCs w:val="18"/>
        </w:rPr>
        <w:t>Nazwa Wykonawcy          .............................................................................................................</w:t>
      </w:r>
    </w:p>
    <w:p w:rsidR="000A7725" w:rsidRPr="006046CB" w:rsidRDefault="000A7725" w:rsidP="000A7725">
      <w:pPr>
        <w:autoSpaceDE w:val="0"/>
        <w:autoSpaceDN w:val="0"/>
        <w:adjustRightInd w:val="0"/>
        <w:jc w:val="both"/>
        <w:rPr>
          <w:rFonts w:ascii="Tahoma" w:hAnsi="Tahoma" w:cs="Tahoma"/>
          <w:sz w:val="18"/>
          <w:szCs w:val="18"/>
        </w:rPr>
      </w:pPr>
      <w:r w:rsidRPr="006046CB">
        <w:rPr>
          <w:rFonts w:ascii="Tahoma" w:hAnsi="Tahoma" w:cs="Tahoma"/>
          <w:sz w:val="18"/>
          <w:szCs w:val="18"/>
        </w:rPr>
        <w:t>adres /ulica/Nr/kod pocztowy/: .....................................................................................................</w:t>
      </w:r>
    </w:p>
    <w:p w:rsidR="000A7725" w:rsidRPr="006046CB" w:rsidRDefault="000A7725" w:rsidP="000A7725">
      <w:pPr>
        <w:autoSpaceDE w:val="0"/>
        <w:autoSpaceDN w:val="0"/>
        <w:adjustRightInd w:val="0"/>
        <w:jc w:val="both"/>
        <w:rPr>
          <w:rFonts w:ascii="Tahoma" w:hAnsi="Tahoma" w:cs="Tahoma"/>
          <w:sz w:val="18"/>
          <w:szCs w:val="18"/>
        </w:rPr>
      </w:pPr>
      <w:r w:rsidRPr="006046CB">
        <w:rPr>
          <w:rFonts w:ascii="Tahoma" w:hAnsi="Tahoma" w:cs="Tahoma"/>
          <w:sz w:val="18"/>
          <w:szCs w:val="18"/>
        </w:rPr>
        <w:t>Nr telefonu/faks ............................................................................................................................</w:t>
      </w:r>
    </w:p>
    <w:p w:rsidR="000A7725" w:rsidRPr="006046CB" w:rsidRDefault="000A7725" w:rsidP="000A7725">
      <w:pPr>
        <w:autoSpaceDE w:val="0"/>
        <w:autoSpaceDN w:val="0"/>
        <w:adjustRightInd w:val="0"/>
        <w:jc w:val="both"/>
        <w:rPr>
          <w:rFonts w:ascii="Tahoma" w:hAnsi="Tahoma" w:cs="Tahoma"/>
          <w:sz w:val="18"/>
          <w:szCs w:val="18"/>
        </w:rPr>
      </w:pPr>
      <w:r w:rsidRPr="006046CB">
        <w:rPr>
          <w:rFonts w:ascii="Tahoma" w:hAnsi="Tahoma" w:cs="Tahoma"/>
          <w:sz w:val="18"/>
          <w:szCs w:val="18"/>
        </w:rPr>
        <w:t>NIP ..................................................... REGON ...........................................................................</w:t>
      </w:r>
    </w:p>
    <w:p w:rsidR="000A7725" w:rsidRPr="006046CB" w:rsidRDefault="000A7725" w:rsidP="000A7725">
      <w:pPr>
        <w:autoSpaceDE w:val="0"/>
        <w:autoSpaceDN w:val="0"/>
        <w:adjustRightInd w:val="0"/>
        <w:spacing w:before="120"/>
        <w:jc w:val="both"/>
        <w:rPr>
          <w:rFonts w:ascii="Tahoma" w:hAnsi="Tahoma" w:cs="Tahoma"/>
          <w:b/>
          <w:sz w:val="18"/>
          <w:szCs w:val="18"/>
          <w:u w:val="single"/>
        </w:rPr>
      </w:pPr>
      <w:r w:rsidRPr="006046CB">
        <w:rPr>
          <w:rFonts w:ascii="Tahoma" w:hAnsi="Tahoma" w:cs="Tahoma"/>
          <w:b/>
          <w:sz w:val="18"/>
          <w:szCs w:val="18"/>
          <w:u w:val="single"/>
        </w:rPr>
        <w:t>PODMIOT ODDAJĄCY DO DYSPOZYCJI WYKONAWCY ZASOBY:</w:t>
      </w:r>
    </w:p>
    <w:p w:rsidR="000A7725" w:rsidRPr="006046CB" w:rsidRDefault="000A7725" w:rsidP="000A7725">
      <w:pPr>
        <w:autoSpaceDE w:val="0"/>
        <w:autoSpaceDN w:val="0"/>
        <w:adjustRightInd w:val="0"/>
        <w:spacing w:before="120"/>
        <w:jc w:val="both"/>
        <w:rPr>
          <w:rFonts w:ascii="Tahoma" w:hAnsi="Tahoma" w:cs="Tahoma"/>
          <w:sz w:val="18"/>
          <w:szCs w:val="18"/>
        </w:rPr>
      </w:pPr>
      <w:r w:rsidRPr="006046CB">
        <w:rPr>
          <w:rFonts w:ascii="Tahoma" w:hAnsi="Tahoma" w:cs="Tahoma"/>
          <w:sz w:val="18"/>
          <w:szCs w:val="18"/>
        </w:rPr>
        <w:t>Nazwa Podmiotu .........................................................................................................................</w:t>
      </w:r>
    </w:p>
    <w:p w:rsidR="000A7725" w:rsidRPr="006046CB" w:rsidRDefault="000A7725" w:rsidP="000A7725">
      <w:pPr>
        <w:autoSpaceDE w:val="0"/>
        <w:autoSpaceDN w:val="0"/>
        <w:adjustRightInd w:val="0"/>
        <w:jc w:val="both"/>
        <w:rPr>
          <w:rFonts w:ascii="Tahoma" w:hAnsi="Tahoma" w:cs="Tahoma"/>
          <w:sz w:val="18"/>
          <w:szCs w:val="18"/>
        </w:rPr>
      </w:pPr>
      <w:r w:rsidRPr="006046CB">
        <w:rPr>
          <w:rFonts w:ascii="Tahoma" w:hAnsi="Tahoma" w:cs="Tahoma"/>
          <w:sz w:val="18"/>
          <w:szCs w:val="18"/>
        </w:rPr>
        <w:t>adres /ulica/Nr/kod pocztowy/: ....................................................................................................</w:t>
      </w:r>
    </w:p>
    <w:p w:rsidR="000A7725" w:rsidRPr="006046CB" w:rsidRDefault="000A7725" w:rsidP="000A7725">
      <w:pPr>
        <w:autoSpaceDE w:val="0"/>
        <w:autoSpaceDN w:val="0"/>
        <w:adjustRightInd w:val="0"/>
        <w:jc w:val="both"/>
        <w:rPr>
          <w:rFonts w:ascii="Tahoma" w:hAnsi="Tahoma" w:cs="Tahoma"/>
          <w:sz w:val="18"/>
          <w:szCs w:val="18"/>
        </w:rPr>
      </w:pPr>
      <w:r w:rsidRPr="006046CB">
        <w:rPr>
          <w:rFonts w:ascii="Tahoma" w:hAnsi="Tahoma" w:cs="Tahoma"/>
          <w:sz w:val="18"/>
          <w:szCs w:val="18"/>
        </w:rPr>
        <w:t>Nr telefonu/faks ...........................................................................................................................</w:t>
      </w:r>
    </w:p>
    <w:p w:rsidR="000A7725" w:rsidRPr="006046CB" w:rsidRDefault="000A7725" w:rsidP="000A7725">
      <w:pPr>
        <w:autoSpaceDE w:val="0"/>
        <w:autoSpaceDN w:val="0"/>
        <w:adjustRightInd w:val="0"/>
        <w:spacing w:after="240"/>
        <w:jc w:val="both"/>
        <w:rPr>
          <w:rFonts w:ascii="Tahoma" w:hAnsi="Tahoma" w:cs="Tahoma"/>
          <w:sz w:val="18"/>
          <w:szCs w:val="18"/>
        </w:rPr>
      </w:pPr>
      <w:r w:rsidRPr="006046CB">
        <w:rPr>
          <w:rFonts w:ascii="Tahoma" w:hAnsi="Tahoma" w:cs="Tahoma"/>
          <w:sz w:val="18"/>
          <w:szCs w:val="18"/>
        </w:rPr>
        <w:t>NIP ..................................................... REGON ..........................................................................</w:t>
      </w:r>
    </w:p>
    <w:p w:rsidR="000A7725" w:rsidRPr="006046CB" w:rsidRDefault="000A7725" w:rsidP="000A7725">
      <w:pPr>
        <w:jc w:val="both"/>
        <w:rPr>
          <w:rFonts w:ascii="Tahoma" w:hAnsi="Tahoma" w:cs="Tahoma"/>
          <w:b/>
          <w:sz w:val="18"/>
          <w:szCs w:val="18"/>
          <w:u w:val="single"/>
        </w:rPr>
      </w:pPr>
      <w:r w:rsidRPr="006046CB">
        <w:rPr>
          <w:rFonts w:ascii="Tahoma" w:hAnsi="Tahoma" w:cs="Tahoma"/>
          <w:b/>
          <w:sz w:val="18"/>
          <w:szCs w:val="18"/>
          <w:u w:val="single"/>
        </w:rPr>
        <w:t>OŚWIADCZAM(Y), ŻE:</w:t>
      </w:r>
    </w:p>
    <w:p w:rsidR="000A7725" w:rsidRPr="006046CB" w:rsidRDefault="000A7725" w:rsidP="000A7725">
      <w:pPr>
        <w:jc w:val="both"/>
        <w:rPr>
          <w:rFonts w:ascii="Tahoma" w:hAnsi="Tahoma" w:cs="Tahoma"/>
          <w:sz w:val="18"/>
          <w:szCs w:val="18"/>
        </w:rPr>
      </w:pPr>
      <w:r w:rsidRPr="006046CB">
        <w:rPr>
          <w:rFonts w:ascii="Tahoma" w:hAnsi="Tahoma" w:cs="Tahoma"/>
          <w:sz w:val="18"/>
          <w:szCs w:val="18"/>
        </w:rPr>
        <w:t xml:space="preserve">Zobowiązujemy się do oddania do dyspozycji Wykonawcy niezbędnych zasobów, </w:t>
      </w:r>
      <w:proofErr w:type="spellStart"/>
      <w:r w:rsidRPr="006046CB">
        <w:rPr>
          <w:rFonts w:ascii="Tahoma" w:hAnsi="Tahoma" w:cs="Tahoma"/>
          <w:sz w:val="18"/>
          <w:szCs w:val="18"/>
        </w:rPr>
        <w:t>tj</w:t>
      </w:r>
      <w:proofErr w:type="spellEnd"/>
      <w:r w:rsidRPr="006046CB">
        <w:rPr>
          <w:rFonts w:ascii="Tahoma" w:hAnsi="Tahoma" w:cs="Tahoma"/>
          <w:sz w:val="18"/>
          <w:szCs w:val="18"/>
        </w:rPr>
        <w:t xml:space="preserve">: </w:t>
      </w:r>
    </w:p>
    <w:p w:rsidR="000A7725" w:rsidRPr="006046CB" w:rsidRDefault="000A7725" w:rsidP="000A7725">
      <w:pPr>
        <w:autoSpaceDE w:val="0"/>
        <w:autoSpaceDN w:val="0"/>
        <w:adjustRightInd w:val="0"/>
        <w:jc w:val="both"/>
        <w:rPr>
          <w:rFonts w:ascii="Tahoma" w:hAnsi="Tahoma" w:cs="Tahoma"/>
          <w:sz w:val="18"/>
          <w:szCs w:val="18"/>
        </w:rPr>
      </w:pPr>
      <w:r w:rsidRPr="006046CB">
        <w:rPr>
          <w:rFonts w:ascii="Tahoma" w:hAnsi="Tahoma" w:cs="Tahoma"/>
          <w:sz w:val="18"/>
          <w:szCs w:val="18"/>
        </w:rPr>
        <w:t xml:space="preserve">1. ZDOLNOŚCI TECHNICZNYCH LUB ZAWODOWYCH </w:t>
      </w:r>
    </w:p>
    <w:p w:rsidR="000A7725" w:rsidRPr="006046CB" w:rsidRDefault="000A7725" w:rsidP="000A7725">
      <w:pPr>
        <w:autoSpaceDE w:val="0"/>
        <w:autoSpaceDN w:val="0"/>
        <w:adjustRightInd w:val="0"/>
        <w:jc w:val="both"/>
        <w:rPr>
          <w:rFonts w:ascii="Tahoma" w:hAnsi="Tahoma" w:cs="Tahoma"/>
          <w:sz w:val="18"/>
          <w:szCs w:val="18"/>
        </w:rPr>
      </w:pPr>
      <w:r w:rsidRPr="006046CB">
        <w:rPr>
          <w:rFonts w:ascii="Tahoma" w:hAnsi="Tahoma" w:cs="Tahoma"/>
          <w:sz w:val="18"/>
          <w:szCs w:val="18"/>
        </w:rPr>
        <w:t>2. SYTUACJI EKONOMICZNEJ LUB FINANSOWEJ *</w:t>
      </w:r>
    </w:p>
    <w:p w:rsidR="000A7725" w:rsidRPr="006046CB" w:rsidRDefault="000A7725" w:rsidP="000A7725">
      <w:pPr>
        <w:jc w:val="both"/>
        <w:rPr>
          <w:rFonts w:ascii="Tahoma" w:hAnsi="Tahoma" w:cs="Tahoma"/>
          <w:sz w:val="18"/>
          <w:szCs w:val="18"/>
        </w:rPr>
      </w:pPr>
      <w:r w:rsidRPr="006046CB">
        <w:rPr>
          <w:rFonts w:ascii="Tahoma" w:hAnsi="Tahoma" w:cs="Tahoma"/>
          <w:sz w:val="18"/>
          <w:szCs w:val="18"/>
        </w:rPr>
        <w:t xml:space="preserve">Jednocześnie przedstawiam poniższe informacje dotyczące: </w:t>
      </w:r>
    </w:p>
    <w:p w:rsidR="000A7725" w:rsidRPr="006046CB" w:rsidRDefault="000A7725" w:rsidP="000A7725">
      <w:pPr>
        <w:jc w:val="both"/>
        <w:rPr>
          <w:rFonts w:ascii="Tahoma" w:hAnsi="Tahoma" w:cs="Tahoma"/>
          <w:sz w:val="18"/>
          <w:szCs w:val="18"/>
        </w:rPr>
      </w:pPr>
    </w:p>
    <w:p w:rsidR="000A7725" w:rsidRPr="006046CB" w:rsidRDefault="000A7725" w:rsidP="00EA318C">
      <w:pPr>
        <w:numPr>
          <w:ilvl w:val="0"/>
          <w:numId w:val="24"/>
        </w:numPr>
        <w:autoSpaceDE w:val="0"/>
        <w:autoSpaceDN w:val="0"/>
        <w:adjustRightInd w:val="0"/>
        <w:jc w:val="both"/>
        <w:rPr>
          <w:rFonts w:ascii="Tahoma" w:hAnsi="Tahoma" w:cs="Tahoma"/>
          <w:sz w:val="18"/>
          <w:szCs w:val="18"/>
        </w:rPr>
      </w:pPr>
      <w:r w:rsidRPr="006046CB">
        <w:rPr>
          <w:rFonts w:ascii="Tahoma" w:hAnsi="Tahoma" w:cs="Tahoma"/>
          <w:sz w:val="18"/>
          <w:szCs w:val="18"/>
        </w:rPr>
        <w:t>zakresu dostępnych wykonawcy zasobów innego podmiotu</w:t>
      </w:r>
    </w:p>
    <w:p w:rsidR="000A7725" w:rsidRPr="006046CB" w:rsidRDefault="000A7725" w:rsidP="000A7725">
      <w:pPr>
        <w:autoSpaceDE w:val="0"/>
        <w:autoSpaceDN w:val="0"/>
        <w:adjustRightInd w:val="0"/>
        <w:jc w:val="both"/>
        <w:rPr>
          <w:rFonts w:ascii="Tahoma" w:hAnsi="Tahoma" w:cs="Tahoma"/>
          <w:iCs/>
          <w:sz w:val="18"/>
          <w:szCs w:val="18"/>
        </w:rPr>
      </w:pPr>
      <w:r w:rsidRPr="006046CB">
        <w:rPr>
          <w:rFonts w:ascii="Tahoma" w:hAnsi="Tahoma" w:cs="Tahoma"/>
          <w:iCs/>
          <w:sz w:val="18"/>
          <w:szCs w:val="18"/>
        </w:rPr>
        <w:t>.....................................................................................................................................................</w:t>
      </w:r>
    </w:p>
    <w:p w:rsidR="000A7725" w:rsidRPr="006046CB" w:rsidRDefault="000A7725" w:rsidP="000A7725">
      <w:pPr>
        <w:jc w:val="both"/>
        <w:rPr>
          <w:rFonts w:ascii="Tahoma" w:hAnsi="Tahoma" w:cs="Tahoma"/>
          <w:iCs/>
          <w:sz w:val="18"/>
          <w:szCs w:val="18"/>
        </w:rPr>
      </w:pPr>
      <w:r w:rsidRPr="006046CB">
        <w:rPr>
          <w:rFonts w:ascii="Tahoma" w:hAnsi="Tahoma" w:cs="Tahoma"/>
          <w:iCs/>
          <w:sz w:val="18"/>
          <w:szCs w:val="18"/>
        </w:rPr>
        <w:t>.....................................................................................................................................................</w:t>
      </w:r>
    </w:p>
    <w:p w:rsidR="000A7725" w:rsidRPr="006046CB" w:rsidRDefault="000A7725" w:rsidP="00EA318C">
      <w:pPr>
        <w:numPr>
          <w:ilvl w:val="0"/>
          <w:numId w:val="23"/>
        </w:numPr>
        <w:autoSpaceDE w:val="0"/>
        <w:autoSpaceDN w:val="0"/>
        <w:adjustRightInd w:val="0"/>
        <w:jc w:val="both"/>
        <w:rPr>
          <w:rFonts w:ascii="Tahoma" w:hAnsi="Tahoma" w:cs="Tahoma"/>
          <w:sz w:val="18"/>
          <w:szCs w:val="18"/>
        </w:rPr>
      </w:pPr>
      <w:r w:rsidRPr="006046CB">
        <w:rPr>
          <w:rFonts w:ascii="Tahoma" w:hAnsi="Tahoma" w:cs="Tahoma"/>
          <w:sz w:val="18"/>
          <w:szCs w:val="18"/>
        </w:rPr>
        <w:t xml:space="preserve">sposobu wykorzystania zasobów innego podmiotu, przez wykonawcę, przy wykonywaniu </w:t>
      </w:r>
    </w:p>
    <w:p w:rsidR="000A7725" w:rsidRPr="006046CB" w:rsidRDefault="000A7725" w:rsidP="000A7725">
      <w:pPr>
        <w:autoSpaceDE w:val="0"/>
        <w:autoSpaceDN w:val="0"/>
        <w:adjustRightInd w:val="0"/>
        <w:ind w:left="720"/>
        <w:jc w:val="both"/>
        <w:rPr>
          <w:rFonts w:ascii="Tahoma" w:hAnsi="Tahoma" w:cs="Tahoma"/>
          <w:sz w:val="18"/>
          <w:szCs w:val="18"/>
        </w:rPr>
      </w:pPr>
      <w:r w:rsidRPr="006046CB">
        <w:rPr>
          <w:rFonts w:ascii="Tahoma" w:hAnsi="Tahoma" w:cs="Tahoma"/>
          <w:sz w:val="18"/>
          <w:szCs w:val="18"/>
        </w:rPr>
        <w:t>zamówienia publicznego</w:t>
      </w:r>
    </w:p>
    <w:p w:rsidR="000A7725" w:rsidRPr="006046CB" w:rsidRDefault="000A7725" w:rsidP="000A7725">
      <w:pPr>
        <w:autoSpaceDE w:val="0"/>
        <w:autoSpaceDN w:val="0"/>
        <w:adjustRightInd w:val="0"/>
        <w:jc w:val="both"/>
        <w:rPr>
          <w:rFonts w:ascii="Tahoma" w:hAnsi="Tahoma" w:cs="Tahoma"/>
          <w:iCs/>
          <w:sz w:val="18"/>
          <w:szCs w:val="18"/>
        </w:rPr>
      </w:pPr>
      <w:r w:rsidRPr="006046CB">
        <w:rPr>
          <w:rFonts w:ascii="Tahoma" w:hAnsi="Tahoma" w:cs="Tahoma"/>
          <w:iCs/>
          <w:sz w:val="18"/>
          <w:szCs w:val="18"/>
        </w:rPr>
        <w:t>.....................................................................................................................................................</w:t>
      </w:r>
    </w:p>
    <w:p w:rsidR="000A7725" w:rsidRPr="006046CB" w:rsidRDefault="000A7725" w:rsidP="000A7725">
      <w:pPr>
        <w:jc w:val="both"/>
        <w:rPr>
          <w:rFonts w:ascii="Tahoma" w:hAnsi="Tahoma" w:cs="Tahoma"/>
          <w:iCs/>
          <w:sz w:val="18"/>
          <w:szCs w:val="18"/>
        </w:rPr>
      </w:pPr>
      <w:r w:rsidRPr="006046CB">
        <w:rPr>
          <w:rFonts w:ascii="Tahoma" w:hAnsi="Tahoma" w:cs="Tahoma"/>
          <w:iCs/>
          <w:sz w:val="18"/>
          <w:szCs w:val="18"/>
        </w:rPr>
        <w:t>.....................................................................................................................................................</w:t>
      </w:r>
    </w:p>
    <w:p w:rsidR="000A7725" w:rsidRPr="006046CB" w:rsidRDefault="000A7725" w:rsidP="00EA318C">
      <w:pPr>
        <w:numPr>
          <w:ilvl w:val="0"/>
          <w:numId w:val="23"/>
        </w:numPr>
        <w:suppressAutoHyphens/>
        <w:jc w:val="both"/>
        <w:rPr>
          <w:rFonts w:ascii="Tahoma" w:hAnsi="Tahoma" w:cs="Tahoma"/>
          <w:sz w:val="18"/>
          <w:szCs w:val="18"/>
        </w:rPr>
      </w:pPr>
      <w:r w:rsidRPr="006046CB">
        <w:rPr>
          <w:rFonts w:ascii="Tahoma" w:hAnsi="Tahoma" w:cs="Tahoma"/>
          <w:sz w:val="18"/>
          <w:szCs w:val="18"/>
        </w:rPr>
        <w:t>zakresu i okresu udziału innego podmiotu przy wykonywaniu zamówienia publicznego</w:t>
      </w:r>
    </w:p>
    <w:p w:rsidR="000A7725" w:rsidRPr="006046CB" w:rsidRDefault="000A7725" w:rsidP="000A7725">
      <w:pPr>
        <w:autoSpaceDE w:val="0"/>
        <w:autoSpaceDN w:val="0"/>
        <w:adjustRightInd w:val="0"/>
        <w:jc w:val="both"/>
        <w:rPr>
          <w:rFonts w:ascii="Tahoma" w:hAnsi="Tahoma" w:cs="Tahoma"/>
          <w:iCs/>
          <w:sz w:val="18"/>
          <w:szCs w:val="18"/>
        </w:rPr>
      </w:pPr>
      <w:r w:rsidRPr="006046CB">
        <w:rPr>
          <w:rFonts w:ascii="Tahoma" w:hAnsi="Tahoma" w:cs="Tahoma"/>
          <w:iCs/>
          <w:sz w:val="18"/>
          <w:szCs w:val="18"/>
        </w:rPr>
        <w:t>.....................................................................................................................................................</w:t>
      </w:r>
    </w:p>
    <w:p w:rsidR="000A7725" w:rsidRPr="006046CB" w:rsidRDefault="000A7725" w:rsidP="000A7725">
      <w:pPr>
        <w:jc w:val="both"/>
        <w:rPr>
          <w:rFonts w:ascii="Tahoma" w:hAnsi="Tahoma" w:cs="Tahoma"/>
          <w:iCs/>
          <w:sz w:val="18"/>
          <w:szCs w:val="18"/>
        </w:rPr>
      </w:pPr>
      <w:r w:rsidRPr="006046CB">
        <w:rPr>
          <w:rFonts w:ascii="Tahoma" w:hAnsi="Tahoma" w:cs="Tahoma"/>
          <w:iCs/>
          <w:sz w:val="18"/>
          <w:szCs w:val="18"/>
        </w:rPr>
        <w:t>.....................................................................................................................................................</w:t>
      </w:r>
    </w:p>
    <w:p w:rsidR="000A7725" w:rsidRPr="006046CB" w:rsidRDefault="000A7725" w:rsidP="000A7725">
      <w:pPr>
        <w:autoSpaceDE w:val="0"/>
        <w:autoSpaceDN w:val="0"/>
        <w:adjustRightInd w:val="0"/>
        <w:ind w:left="375"/>
        <w:jc w:val="both"/>
        <w:rPr>
          <w:rFonts w:ascii="Tahoma" w:hAnsi="Tahoma" w:cs="Tahoma"/>
          <w:sz w:val="18"/>
          <w:szCs w:val="18"/>
        </w:rPr>
      </w:pPr>
      <w:r w:rsidRPr="006046CB">
        <w:rPr>
          <w:rFonts w:ascii="Tahoma" w:hAnsi="Tahoma" w:cs="Tahoma"/>
          <w:sz w:val="18"/>
          <w:szCs w:val="18"/>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0A7725" w:rsidRPr="006046CB" w:rsidRDefault="000A7725" w:rsidP="000A7725">
      <w:pPr>
        <w:autoSpaceDE w:val="0"/>
        <w:autoSpaceDN w:val="0"/>
        <w:adjustRightInd w:val="0"/>
        <w:jc w:val="both"/>
        <w:rPr>
          <w:rFonts w:ascii="Tahoma" w:hAnsi="Tahoma" w:cs="Tahoma"/>
          <w:iCs/>
          <w:sz w:val="18"/>
          <w:szCs w:val="18"/>
        </w:rPr>
      </w:pPr>
      <w:r w:rsidRPr="006046CB">
        <w:rPr>
          <w:rFonts w:ascii="Tahoma" w:hAnsi="Tahoma" w:cs="Tahoma"/>
          <w:iCs/>
          <w:sz w:val="18"/>
          <w:szCs w:val="18"/>
        </w:rPr>
        <w:t>.....................................................................................................................................................</w:t>
      </w:r>
    </w:p>
    <w:p w:rsidR="000A7725" w:rsidRPr="006046CB" w:rsidRDefault="000A7725" w:rsidP="000A7725">
      <w:pPr>
        <w:jc w:val="both"/>
        <w:rPr>
          <w:rFonts w:ascii="Tahoma" w:hAnsi="Tahoma" w:cs="Tahoma"/>
          <w:iCs/>
          <w:sz w:val="18"/>
          <w:szCs w:val="18"/>
        </w:rPr>
      </w:pPr>
      <w:r w:rsidRPr="006046CB">
        <w:rPr>
          <w:rFonts w:ascii="Tahoma" w:hAnsi="Tahoma" w:cs="Tahoma"/>
          <w:iCs/>
          <w:sz w:val="18"/>
          <w:szCs w:val="18"/>
        </w:rPr>
        <w:t>.....................................................................................................................................................</w:t>
      </w:r>
    </w:p>
    <w:p w:rsidR="000A7725" w:rsidRPr="006046CB" w:rsidRDefault="000A7725" w:rsidP="000A7725">
      <w:pPr>
        <w:jc w:val="both"/>
        <w:rPr>
          <w:rFonts w:ascii="Tahoma" w:hAnsi="Tahoma" w:cs="Tahoma"/>
          <w:sz w:val="18"/>
          <w:szCs w:val="18"/>
        </w:rPr>
      </w:pPr>
    </w:p>
    <w:p w:rsidR="000A7725" w:rsidRPr="006046CB" w:rsidRDefault="000A7725" w:rsidP="000A7725">
      <w:pPr>
        <w:jc w:val="both"/>
        <w:rPr>
          <w:rFonts w:ascii="Tahoma" w:hAnsi="Tahoma" w:cs="Tahoma"/>
          <w:iCs/>
          <w:sz w:val="18"/>
          <w:szCs w:val="18"/>
        </w:rPr>
      </w:pPr>
      <w:r w:rsidRPr="006046CB">
        <w:rPr>
          <w:rFonts w:ascii="Tahoma" w:hAnsi="Tahoma" w:cs="Tahoma"/>
          <w:sz w:val="18"/>
          <w:szCs w:val="18"/>
        </w:rPr>
        <w:t xml:space="preserve">Będziemy / nie będziemy* </w:t>
      </w:r>
      <w:r w:rsidRPr="006046CB">
        <w:rPr>
          <w:rFonts w:ascii="Tahoma" w:hAnsi="Tahoma" w:cs="Tahoma"/>
          <w:iCs/>
          <w:sz w:val="18"/>
          <w:szCs w:val="18"/>
        </w:rPr>
        <w:t>realizowali część zamówienia poprzez jego wykonanie w ramach podwykonawstwa.</w:t>
      </w:r>
    </w:p>
    <w:p w:rsidR="000A7725" w:rsidRPr="006046CB" w:rsidRDefault="000A7725" w:rsidP="000A7725">
      <w:pPr>
        <w:autoSpaceDE w:val="0"/>
        <w:autoSpaceDN w:val="0"/>
        <w:adjustRightInd w:val="0"/>
        <w:spacing w:before="120"/>
        <w:jc w:val="both"/>
        <w:rPr>
          <w:rFonts w:ascii="Tahoma" w:hAnsi="Tahoma" w:cs="Tahoma"/>
          <w:sz w:val="18"/>
          <w:szCs w:val="18"/>
        </w:rPr>
      </w:pPr>
      <w:r w:rsidRPr="006046CB">
        <w:rPr>
          <w:rFonts w:ascii="Tahoma" w:hAnsi="Tahoma" w:cs="Tahoma"/>
          <w:i/>
          <w:sz w:val="18"/>
          <w:szCs w:val="18"/>
        </w:rPr>
        <w:t xml:space="preserve">*niepotrzebne skreślić </w:t>
      </w:r>
    </w:p>
    <w:p w:rsidR="000A7725" w:rsidRPr="006046CB" w:rsidRDefault="000A7725" w:rsidP="000A7725">
      <w:pPr>
        <w:tabs>
          <w:tab w:val="left" w:pos="5245"/>
        </w:tabs>
        <w:ind w:right="-86"/>
        <w:jc w:val="both"/>
        <w:rPr>
          <w:rFonts w:ascii="Tahoma" w:hAnsi="Tahoma" w:cs="Tahoma"/>
          <w:i/>
          <w:sz w:val="18"/>
          <w:szCs w:val="18"/>
        </w:rPr>
      </w:pPr>
      <w:r w:rsidRPr="006046CB">
        <w:rPr>
          <w:rFonts w:ascii="Tahoma" w:hAnsi="Tahoma" w:cs="Tahoma"/>
          <w:i/>
          <w:sz w:val="18"/>
          <w:szCs w:val="18"/>
        </w:rPr>
        <w:t xml:space="preserve">Uwaga: </w:t>
      </w:r>
    </w:p>
    <w:p w:rsidR="000A7725" w:rsidRPr="006046CB" w:rsidRDefault="000A7725" w:rsidP="000A7725">
      <w:pPr>
        <w:jc w:val="both"/>
        <w:rPr>
          <w:rFonts w:ascii="Tahoma" w:hAnsi="Tahoma" w:cs="Tahoma"/>
          <w:i/>
          <w:sz w:val="18"/>
          <w:szCs w:val="18"/>
        </w:rPr>
      </w:pPr>
      <w:r w:rsidRPr="006046CB">
        <w:rPr>
          <w:rFonts w:ascii="Tahoma" w:hAnsi="Tahoma" w:cs="Tahoma"/>
          <w:i/>
          <w:sz w:val="18"/>
          <w:szCs w:val="18"/>
        </w:rPr>
        <w:t>Wykonawca załącza dokumenty podmiotu zobowiązującego się do oddania do dyspozycji Wykonawcy niezbędnych zasobów zgodnie z wymaganiami Zamawiającego określonymi w SIWZ.</w:t>
      </w:r>
    </w:p>
    <w:p w:rsidR="000A7725" w:rsidRPr="006046CB" w:rsidRDefault="000A7725" w:rsidP="000A7725">
      <w:pPr>
        <w:ind w:left="4678" w:right="-577"/>
        <w:jc w:val="center"/>
        <w:rPr>
          <w:rFonts w:ascii="Tahoma" w:hAnsi="Tahoma" w:cs="Tahoma"/>
          <w:sz w:val="18"/>
          <w:szCs w:val="18"/>
        </w:rPr>
      </w:pPr>
    </w:p>
    <w:p w:rsidR="000A7725" w:rsidRPr="006046CB" w:rsidRDefault="000A7725" w:rsidP="000A7725">
      <w:pPr>
        <w:ind w:left="4678" w:right="-577"/>
        <w:jc w:val="center"/>
        <w:rPr>
          <w:rFonts w:ascii="Tahoma" w:hAnsi="Tahoma" w:cs="Tahoma"/>
          <w:sz w:val="18"/>
          <w:szCs w:val="18"/>
        </w:rPr>
      </w:pPr>
      <w:r w:rsidRPr="006046CB">
        <w:rPr>
          <w:rFonts w:ascii="Tahoma" w:hAnsi="Tahoma" w:cs="Tahoma"/>
          <w:sz w:val="18"/>
          <w:szCs w:val="18"/>
        </w:rPr>
        <w:t xml:space="preserve">  </w:t>
      </w:r>
      <w:r w:rsidRPr="006046CB">
        <w:rPr>
          <w:rFonts w:ascii="Tahoma" w:hAnsi="Tahoma" w:cs="Tahoma"/>
          <w:sz w:val="18"/>
          <w:szCs w:val="18"/>
        </w:rPr>
        <w:tab/>
      </w:r>
      <w:r w:rsidRPr="006046CB">
        <w:rPr>
          <w:rFonts w:ascii="Tahoma" w:hAnsi="Tahoma" w:cs="Tahoma"/>
          <w:sz w:val="18"/>
          <w:szCs w:val="18"/>
        </w:rPr>
        <w:tab/>
        <w:t>...........................................................</w:t>
      </w:r>
    </w:p>
    <w:p w:rsidR="000A7725" w:rsidRPr="006046CB" w:rsidRDefault="000A7725" w:rsidP="000A7725">
      <w:pPr>
        <w:ind w:left="4678"/>
        <w:jc w:val="center"/>
        <w:rPr>
          <w:rFonts w:ascii="Tahoma" w:hAnsi="Tahoma" w:cs="Tahoma"/>
          <w:sz w:val="18"/>
          <w:szCs w:val="18"/>
        </w:rPr>
      </w:pPr>
      <w:r w:rsidRPr="006046CB">
        <w:rPr>
          <w:rFonts w:ascii="Tahoma" w:hAnsi="Tahoma" w:cs="Tahoma"/>
          <w:sz w:val="18"/>
          <w:szCs w:val="18"/>
        </w:rPr>
        <w:t xml:space="preserve">                  podpis podmiotu udzielającego </w:t>
      </w:r>
      <w:r w:rsidRPr="006046CB">
        <w:rPr>
          <w:rFonts w:ascii="Tahoma" w:hAnsi="Tahoma" w:cs="Tahoma"/>
          <w:sz w:val="18"/>
          <w:szCs w:val="18"/>
        </w:rPr>
        <w:br/>
        <w:t xml:space="preserve">               niezbędnych zasobów </w:t>
      </w:r>
    </w:p>
    <w:p w:rsidR="000A7725" w:rsidRPr="006046CB" w:rsidRDefault="000A7725" w:rsidP="000A7725">
      <w:pPr>
        <w:ind w:left="4678" w:right="-577" w:firstLine="278"/>
        <w:jc w:val="center"/>
        <w:rPr>
          <w:rFonts w:ascii="Tahoma" w:hAnsi="Tahoma" w:cs="Tahoma"/>
          <w:sz w:val="18"/>
          <w:szCs w:val="18"/>
        </w:rPr>
      </w:pPr>
    </w:p>
    <w:p w:rsidR="000A7725" w:rsidRPr="006046CB" w:rsidRDefault="000A7725" w:rsidP="000A7725">
      <w:pPr>
        <w:spacing w:before="60" w:after="60"/>
        <w:ind w:left="851" w:hanging="851"/>
        <w:rPr>
          <w:rFonts w:ascii="Tahoma" w:hAnsi="Tahoma" w:cs="Tahoma"/>
          <w:sz w:val="18"/>
          <w:szCs w:val="18"/>
        </w:rPr>
      </w:pPr>
      <w:r w:rsidRPr="006046CB">
        <w:rPr>
          <w:rFonts w:ascii="Tahoma" w:hAnsi="Tahoma" w:cs="Tahoma"/>
          <w:sz w:val="18"/>
          <w:szCs w:val="18"/>
        </w:rPr>
        <w:t>Data: .....................................</w:t>
      </w:r>
      <w:r w:rsidRPr="006046CB">
        <w:rPr>
          <w:rFonts w:ascii="Tahoma" w:hAnsi="Tahoma" w:cs="Tahoma"/>
          <w:sz w:val="18"/>
          <w:szCs w:val="18"/>
        </w:rPr>
        <w:tab/>
      </w:r>
      <w:r w:rsidRPr="006046CB">
        <w:rPr>
          <w:rFonts w:ascii="Tahoma" w:hAnsi="Tahoma" w:cs="Tahoma"/>
          <w:sz w:val="18"/>
          <w:szCs w:val="18"/>
        </w:rPr>
        <w:tab/>
      </w:r>
      <w:r w:rsidRPr="006046CB">
        <w:rPr>
          <w:rFonts w:ascii="Tahoma" w:hAnsi="Tahoma" w:cs="Tahoma"/>
          <w:sz w:val="18"/>
          <w:szCs w:val="18"/>
        </w:rPr>
        <w:tab/>
      </w:r>
      <w:r w:rsidRPr="006046CB">
        <w:rPr>
          <w:rFonts w:ascii="Tahoma" w:hAnsi="Tahoma" w:cs="Tahoma"/>
          <w:sz w:val="18"/>
          <w:szCs w:val="18"/>
        </w:rPr>
        <w:tab/>
      </w:r>
      <w:r w:rsidRPr="006046CB">
        <w:rPr>
          <w:rFonts w:ascii="Tahoma" w:hAnsi="Tahoma" w:cs="Tahoma"/>
          <w:sz w:val="18"/>
          <w:szCs w:val="18"/>
        </w:rPr>
        <w:tab/>
      </w:r>
      <w:r w:rsidRPr="006046CB">
        <w:rPr>
          <w:rFonts w:ascii="Tahoma" w:hAnsi="Tahoma" w:cs="Tahoma"/>
          <w:sz w:val="18"/>
          <w:szCs w:val="18"/>
        </w:rPr>
        <w:tab/>
      </w:r>
      <w:r w:rsidRPr="006046CB">
        <w:rPr>
          <w:rFonts w:ascii="Tahoma" w:hAnsi="Tahoma" w:cs="Tahoma"/>
          <w:sz w:val="18"/>
          <w:szCs w:val="18"/>
        </w:rPr>
        <w:tab/>
      </w:r>
      <w:r w:rsidRPr="006046CB">
        <w:rPr>
          <w:rFonts w:ascii="Tahoma" w:hAnsi="Tahoma" w:cs="Tahoma"/>
          <w:sz w:val="18"/>
          <w:szCs w:val="18"/>
        </w:rPr>
        <w:tab/>
      </w:r>
      <w:r w:rsidRPr="006046CB">
        <w:rPr>
          <w:rFonts w:ascii="Tahoma" w:hAnsi="Tahoma" w:cs="Tahoma"/>
          <w:sz w:val="18"/>
          <w:szCs w:val="18"/>
        </w:rPr>
        <w:tab/>
      </w:r>
      <w:r w:rsidRPr="006046CB">
        <w:rPr>
          <w:rFonts w:ascii="Tahoma" w:hAnsi="Tahoma" w:cs="Tahoma"/>
          <w:sz w:val="18"/>
          <w:szCs w:val="18"/>
        </w:rPr>
        <w:tab/>
      </w:r>
      <w:r w:rsidRPr="006046CB">
        <w:rPr>
          <w:rFonts w:ascii="Tahoma" w:hAnsi="Tahoma" w:cs="Tahoma"/>
          <w:sz w:val="18"/>
          <w:szCs w:val="18"/>
        </w:rPr>
        <w:tab/>
      </w:r>
      <w:r w:rsidRPr="006046CB">
        <w:rPr>
          <w:rFonts w:ascii="Tahoma" w:hAnsi="Tahoma" w:cs="Tahoma"/>
          <w:sz w:val="18"/>
          <w:szCs w:val="18"/>
        </w:rPr>
        <w:tab/>
      </w:r>
      <w:r w:rsidRPr="006046CB">
        <w:rPr>
          <w:rFonts w:ascii="Tahoma" w:hAnsi="Tahoma" w:cs="Tahoma"/>
          <w:sz w:val="18"/>
          <w:szCs w:val="18"/>
        </w:rPr>
        <w:tab/>
      </w:r>
      <w:r w:rsidRPr="006046CB">
        <w:rPr>
          <w:rFonts w:ascii="Tahoma" w:hAnsi="Tahoma" w:cs="Tahoma"/>
          <w:sz w:val="18"/>
          <w:szCs w:val="18"/>
        </w:rPr>
        <w:tab/>
      </w:r>
      <w:r w:rsidRPr="006046CB">
        <w:rPr>
          <w:rFonts w:ascii="Tahoma" w:hAnsi="Tahoma" w:cs="Tahoma"/>
          <w:sz w:val="18"/>
          <w:szCs w:val="18"/>
        </w:rPr>
        <w:tab/>
      </w:r>
      <w:r w:rsidRPr="006046CB">
        <w:rPr>
          <w:rFonts w:ascii="Tahoma" w:hAnsi="Tahoma" w:cs="Tahoma"/>
          <w:sz w:val="18"/>
          <w:szCs w:val="18"/>
        </w:rPr>
        <w:tab/>
        <w:t>...........................................................</w:t>
      </w:r>
    </w:p>
    <w:p w:rsidR="000A7725" w:rsidRPr="006046CB" w:rsidRDefault="000A7725" w:rsidP="000A7725">
      <w:pPr>
        <w:ind w:left="4678"/>
        <w:jc w:val="center"/>
        <w:rPr>
          <w:rFonts w:ascii="Tahoma" w:hAnsi="Tahoma" w:cs="Tahoma"/>
          <w:sz w:val="16"/>
          <w:szCs w:val="16"/>
        </w:rPr>
      </w:pPr>
      <w:r w:rsidRPr="006046CB">
        <w:rPr>
          <w:rFonts w:ascii="Tahoma" w:hAnsi="Tahoma" w:cs="Tahoma"/>
          <w:sz w:val="16"/>
          <w:szCs w:val="16"/>
        </w:rPr>
        <w:t xml:space="preserve">                  podpis Wykonawcy</w:t>
      </w:r>
    </w:p>
    <w:p w:rsidR="008253A7" w:rsidRPr="006046CB" w:rsidRDefault="008253A7" w:rsidP="0062774E">
      <w:pPr>
        <w:jc w:val="right"/>
        <w:rPr>
          <w:rFonts w:ascii="Tahoma" w:hAnsi="Tahoma" w:cs="Tahoma"/>
          <w:b/>
          <w:bCs/>
          <w:i/>
          <w:u w:val="single"/>
        </w:rPr>
      </w:pPr>
    </w:p>
    <w:p w:rsidR="0062774E" w:rsidRPr="006046CB" w:rsidRDefault="008C60CD" w:rsidP="0062774E">
      <w:pPr>
        <w:jc w:val="right"/>
        <w:rPr>
          <w:rFonts w:ascii="Tahoma" w:hAnsi="Tahoma" w:cs="Tahoma"/>
          <w:b/>
          <w:bCs/>
          <w:i/>
          <w:u w:val="single"/>
        </w:rPr>
      </w:pPr>
      <w:r w:rsidRPr="006046CB">
        <w:rPr>
          <w:rFonts w:ascii="Tahoma" w:hAnsi="Tahoma" w:cs="Tahoma"/>
          <w:b/>
          <w:bCs/>
          <w:i/>
          <w:u w:val="single"/>
        </w:rPr>
        <w:t>Załącznik nr 5</w:t>
      </w:r>
    </w:p>
    <w:p w:rsidR="0062774E" w:rsidRPr="006046CB" w:rsidRDefault="0062774E" w:rsidP="0062774E">
      <w:pPr>
        <w:jc w:val="right"/>
        <w:rPr>
          <w:rFonts w:ascii="Tahoma" w:hAnsi="Tahoma" w:cs="Tahoma"/>
          <w:b/>
          <w:bCs/>
          <w:i/>
          <w:highlight w:val="yellow"/>
          <w:u w:val="single"/>
        </w:rPr>
      </w:pPr>
    </w:p>
    <w:p w:rsidR="0062774E" w:rsidRPr="006046CB" w:rsidRDefault="0062774E" w:rsidP="0062774E">
      <w:pPr>
        <w:pStyle w:val="tyt"/>
        <w:rPr>
          <w:rFonts w:ascii="Tahoma" w:hAnsi="Tahoma" w:cs="Tahoma"/>
          <w:sz w:val="20"/>
        </w:rPr>
      </w:pPr>
      <w:r w:rsidRPr="006046CB">
        <w:rPr>
          <w:rFonts w:ascii="Tahoma" w:hAnsi="Tahoma" w:cs="Tahoma"/>
          <w:sz w:val="20"/>
        </w:rPr>
        <w:t>Oświadczenie w trybie</w:t>
      </w:r>
    </w:p>
    <w:p w:rsidR="0062774E" w:rsidRPr="006046CB" w:rsidRDefault="0062774E" w:rsidP="0062774E">
      <w:pPr>
        <w:pStyle w:val="tyt"/>
        <w:rPr>
          <w:rFonts w:ascii="Tahoma" w:hAnsi="Tahoma" w:cs="Tahoma"/>
          <w:sz w:val="20"/>
        </w:rPr>
      </w:pPr>
      <w:r w:rsidRPr="006046CB">
        <w:rPr>
          <w:rFonts w:ascii="Tahoma" w:hAnsi="Tahoma" w:cs="Tahoma"/>
          <w:sz w:val="20"/>
        </w:rPr>
        <w:t xml:space="preserve">art. 24 ust. 1 pkt. 23  </w:t>
      </w:r>
    </w:p>
    <w:p w:rsidR="0062774E" w:rsidRPr="006046CB" w:rsidRDefault="0062774E" w:rsidP="0062774E">
      <w:pPr>
        <w:pStyle w:val="tyt"/>
        <w:rPr>
          <w:rFonts w:ascii="Tahoma" w:hAnsi="Tahoma" w:cs="Tahoma"/>
          <w:sz w:val="20"/>
        </w:rPr>
      </w:pPr>
      <w:r w:rsidRPr="006046CB">
        <w:rPr>
          <w:rFonts w:ascii="Tahoma" w:hAnsi="Tahoma" w:cs="Tahoma"/>
          <w:sz w:val="20"/>
        </w:rPr>
        <w:t>ustawy Prawo zamówień publicznych</w:t>
      </w:r>
    </w:p>
    <w:p w:rsidR="0062774E" w:rsidRPr="006046CB" w:rsidRDefault="0062774E" w:rsidP="0062774E">
      <w:pPr>
        <w:pStyle w:val="tyt"/>
        <w:rPr>
          <w:rFonts w:ascii="Tahoma" w:hAnsi="Tahoma" w:cs="Tahoma"/>
          <w:sz w:val="20"/>
        </w:rPr>
      </w:pPr>
      <w:r w:rsidRPr="006046CB">
        <w:rPr>
          <w:rFonts w:ascii="Tahoma" w:hAnsi="Tahoma" w:cs="Tahoma"/>
          <w:sz w:val="20"/>
        </w:rPr>
        <w:t xml:space="preserve">z dnia 29 stycznia 2004 r. </w:t>
      </w:r>
    </w:p>
    <w:p w:rsidR="00236745" w:rsidRPr="006046CB" w:rsidRDefault="00236745" w:rsidP="00236745">
      <w:pPr>
        <w:spacing w:line="480" w:lineRule="atLeast"/>
        <w:jc w:val="center"/>
        <w:rPr>
          <w:rFonts w:ascii="Tahoma" w:hAnsi="Tahoma" w:cs="Tahoma"/>
          <w:iCs/>
          <w:sz w:val="20"/>
          <w:szCs w:val="20"/>
        </w:rPr>
      </w:pPr>
      <w:r w:rsidRPr="006046CB">
        <w:rPr>
          <w:rFonts w:ascii="Tahoma" w:hAnsi="Tahoma" w:cs="Tahoma"/>
          <w:iCs/>
          <w:sz w:val="20"/>
          <w:szCs w:val="20"/>
        </w:rPr>
        <w:t xml:space="preserve">(tekst jednolity - Dz. U. z 2018 r. poz. 1986 z </w:t>
      </w:r>
      <w:proofErr w:type="spellStart"/>
      <w:r w:rsidRPr="006046CB">
        <w:rPr>
          <w:rFonts w:ascii="Tahoma" w:hAnsi="Tahoma" w:cs="Tahoma"/>
          <w:iCs/>
          <w:sz w:val="20"/>
          <w:szCs w:val="20"/>
        </w:rPr>
        <w:t>późn</w:t>
      </w:r>
      <w:proofErr w:type="spellEnd"/>
      <w:r w:rsidRPr="006046CB">
        <w:rPr>
          <w:rFonts w:ascii="Tahoma" w:hAnsi="Tahoma" w:cs="Tahoma"/>
          <w:iCs/>
          <w:sz w:val="20"/>
          <w:szCs w:val="20"/>
        </w:rPr>
        <w:t>. zm.)</w:t>
      </w:r>
    </w:p>
    <w:p w:rsidR="0062774E" w:rsidRPr="006046CB" w:rsidRDefault="008C60CD" w:rsidP="0062774E">
      <w:pPr>
        <w:spacing w:line="480" w:lineRule="atLeast"/>
        <w:rPr>
          <w:rFonts w:ascii="Tahoma" w:hAnsi="Tahoma" w:cs="Tahoma"/>
          <w:b/>
          <w:sz w:val="20"/>
          <w:szCs w:val="20"/>
        </w:rPr>
      </w:pPr>
      <w:r w:rsidRPr="006046CB">
        <w:rPr>
          <w:rFonts w:ascii="Tahoma" w:hAnsi="Tahoma" w:cs="Tahoma"/>
          <w:b/>
          <w:sz w:val="20"/>
          <w:szCs w:val="20"/>
        </w:rPr>
        <w:t>sprawa ZP / 29</w:t>
      </w:r>
      <w:r w:rsidR="00236745" w:rsidRPr="006046CB">
        <w:rPr>
          <w:rFonts w:ascii="Tahoma" w:hAnsi="Tahoma" w:cs="Tahoma"/>
          <w:b/>
          <w:sz w:val="20"/>
          <w:szCs w:val="20"/>
        </w:rPr>
        <w:t>/ 2019</w:t>
      </w:r>
    </w:p>
    <w:p w:rsidR="0062774E" w:rsidRPr="006046CB" w:rsidRDefault="0062774E" w:rsidP="0062774E">
      <w:pPr>
        <w:spacing w:line="480" w:lineRule="atLeast"/>
        <w:rPr>
          <w:rFonts w:ascii="Tahoma" w:hAnsi="Tahoma" w:cs="Tahoma"/>
          <w:b/>
          <w:sz w:val="20"/>
          <w:szCs w:val="20"/>
        </w:rPr>
      </w:pPr>
      <w:r w:rsidRPr="006046CB">
        <w:rPr>
          <w:rFonts w:ascii="Tahoma" w:hAnsi="Tahoma" w:cs="Tahoma"/>
          <w:b/>
          <w:sz w:val="20"/>
          <w:szCs w:val="20"/>
        </w:rPr>
        <w:t>Nazwa Wykonawcy: ....................................................................................................................</w:t>
      </w:r>
    </w:p>
    <w:p w:rsidR="0062774E" w:rsidRPr="006046CB" w:rsidRDefault="0062774E" w:rsidP="0062774E">
      <w:pPr>
        <w:spacing w:line="480" w:lineRule="atLeast"/>
        <w:rPr>
          <w:rFonts w:ascii="Tahoma" w:hAnsi="Tahoma" w:cs="Tahoma"/>
          <w:b/>
          <w:sz w:val="20"/>
          <w:szCs w:val="20"/>
        </w:rPr>
      </w:pPr>
      <w:r w:rsidRPr="006046CB">
        <w:rPr>
          <w:rFonts w:ascii="Tahoma" w:hAnsi="Tahoma" w:cs="Tahoma"/>
          <w:b/>
          <w:sz w:val="20"/>
          <w:szCs w:val="20"/>
        </w:rPr>
        <w:t>Adres Wykonawcy: ......................................................................................................................</w:t>
      </w:r>
    </w:p>
    <w:p w:rsidR="0062774E" w:rsidRPr="006046CB" w:rsidRDefault="0062774E" w:rsidP="0062774E">
      <w:pPr>
        <w:rPr>
          <w:rFonts w:ascii="Tahoma" w:hAnsi="Tahoma" w:cs="Tahoma"/>
          <w:sz w:val="20"/>
          <w:szCs w:val="20"/>
          <w:highlight w:val="yellow"/>
        </w:rPr>
      </w:pPr>
    </w:p>
    <w:p w:rsidR="0062774E" w:rsidRPr="006046CB" w:rsidRDefault="0062774E" w:rsidP="0062774E">
      <w:pPr>
        <w:spacing w:line="360" w:lineRule="auto"/>
        <w:ind w:firstLine="390"/>
        <w:jc w:val="both"/>
        <w:rPr>
          <w:rFonts w:ascii="Tahoma" w:hAnsi="Tahoma" w:cs="Tahoma"/>
          <w:sz w:val="18"/>
          <w:szCs w:val="18"/>
        </w:rPr>
      </w:pPr>
      <w:r w:rsidRPr="006046CB">
        <w:rPr>
          <w:rFonts w:ascii="Tahoma" w:hAnsi="Tahoma" w:cs="Tahoma"/>
          <w:sz w:val="18"/>
          <w:szCs w:val="18"/>
        </w:rPr>
        <w:t xml:space="preserve">Przystępując jako Wykonawca do udziału w postępowaniu o udzielenie zamówienia publicznego nr sprawy </w:t>
      </w:r>
      <w:r w:rsidR="008C60CD" w:rsidRPr="006046CB">
        <w:rPr>
          <w:rFonts w:ascii="Tahoma" w:hAnsi="Tahoma" w:cs="Tahoma"/>
          <w:b/>
          <w:sz w:val="18"/>
          <w:szCs w:val="18"/>
        </w:rPr>
        <w:t>ZP/29</w:t>
      </w:r>
      <w:r w:rsidR="00236745" w:rsidRPr="006046CB">
        <w:rPr>
          <w:rFonts w:ascii="Tahoma" w:hAnsi="Tahoma" w:cs="Tahoma"/>
          <w:b/>
          <w:sz w:val="18"/>
          <w:szCs w:val="18"/>
        </w:rPr>
        <w:t>/2019</w:t>
      </w:r>
      <w:r w:rsidRPr="006046CB">
        <w:rPr>
          <w:rFonts w:ascii="Tahoma" w:hAnsi="Tahoma" w:cs="Tahoma"/>
          <w:bCs/>
          <w:sz w:val="18"/>
          <w:szCs w:val="18"/>
        </w:rPr>
        <w:t>, po zapoznaniu się z zamieszczoną na stronie internetowej informacją, o której mowa w art. 86 ust. 5</w:t>
      </w:r>
      <w:r w:rsidRPr="006046CB">
        <w:rPr>
          <w:rFonts w:ascii="Tahoma" w:hAnsi="Tahoma" w:cs="Tahoma"/>
          <w:b/>
          <w:bCs/>
          <w:sz w:val="18"/>
          <w:szCs w:val="18"/>
        </w:rPr>
        <w:t xml:space="preserve"> </w:t>
      </w:r>
      <w:r w:rsidRPr="006046CB">
        <w:rPr>
          <w:rFonts w:ascii="Tahoma" w:hAnsi="Tahoma" w:cs="Tahoma"/>
          <w:bCs/>
          <w:sz w:val="18"/>
          <w:szCs w:val="18"/>
        </w:rPr>
        <w:t xml:space="preserve">ustawy </w:t>
      </w:r>
      <w:proofErr w:type="spellStart"/>
      <w:r w:rsidRPr="006046CB">
        <w:rPr>
          <w:rFonts w:ascii="Tahoma" w:hAnsi="Tahoma" w:cs="Tahoma"/>
          <w:bCs/>
          <w:sz w:val="18"/>
          <w:szCs w:val="18"/>
        </w:rPr>
        <w:t>Pzp</w:t>
      </w:r>
      <w:proofErr w:type="spellEnd"/>
      <w:r w:rsidRPr="006046CB">
        <w:rPr>
          <w:rFonts w:ascii="Tahoma" w:hAnsi="Tahoma" w:cs="Tahoma"/>
          <w:bCs/>
          <w:sz w:val="18"/>
          <w:szCs w:val="18"/>
        </w:rPr>
        <w:t>,</w:t>
      </w:r>
      <w:r w:rsidRPr="006046CB">
        <w:rPr>
          <w:rFonts w:ascii="Tahoma" w:hAnsi="Tahoma" w:cs="Tahoma"/>
          <w:b/>
          <w:bCs/>
          <w:sz w:val="18"/>
          <w:szCs w:val="18"/>
        </w:rPr>
        <w:t xml:space="preserve"> </w:t>
      </w:r>
      <w:r w:rsidRPr="006046CB">
        <w:rPr>
          <w:rFonts w:ascii="Tahoma" w:hAnsi="Tahoma" w:cs="Tahoma"/>
          <w:sz w:val="18"/>
          <w:szCs w:val="18"/>
        </w:rPr>
        <w:t xml:space="preserve"> niniejszym informujemy, że:</w:t>
      </w:r>
    </w:p>
    <w:p w:rsidR="0062774E" w:rsidRPr="006046CB" w:rsidRDefault="0062774E" w:rsidP="0062774E">
      <w:pPr>
        <w:spacing w:line="360" w:lineRule="auto"/>
        <w:ind w:firstLine="390"/>
        <w:jc w:val="both"/>
        <w:rPr>
          <w:rFonts w:ascii="Tahoma" w:hAnsi="Tahoma" w:cs="Tahoma"/>
          <w:sz w:val="18"/>
          <w:szCs w:val="18"/>
        </w:rPr>
      </w:pPr>
    </w:p>
    <w:p w:rsidR="0062774E" w:rsidRPr="006046CB" w:rsidRDefault="0062774E" w:rsidP="0062774E">
      <w:pPr>
        <w:spacing w:line="360" w:lineRule="auto"/>
        <w:jc w:val="both"/>
        <w:rPr>
          <w:rFonts w:ascii="Tahoma" w:hAnsi="Tahoma" w:cs="Tahoma"/>
          <w:sz w:val="18"/>
          <w:szCs w:val="18"/>
        </w:rPr>
      </w:pPr>
      <w:r w:rsidRPr="006046CB">
        <w:rPr>
          <w:rFonts w:ascii="Tahoma" w:hAnsi="Tahoma" w:cs="Tahoma"/>
          <w:sz w:val="18"/>
          <w:szCs w:val="18"/>
        </w:rPr>
        <w:t xml:space="preserve">* 1) nie należymy do żadnej grupy kapitałowej, w rozumieniu ustawy z dnia 16 lutego 2007 r., o ochronie konkurencji i konsumentów (Dz. U. Nr 50, poz. 331, z </w:t>
      </w:r>
      <w:proofErr w:type="spellStart"/>
      <w:r w:rsidRPr="006046CB">
        <w:rPr>
          <w:rFonts w:ascii="Tahoma" w:hAnsi="Tahoma" w:cs="Tahoma"/>
          <w:sz w:val="18"/>
          <w:szCs w:val="18"/>
        </w:rPr>
        <w:t>późn</w:t>
      </w:r>
      <w:proofErr w:type="spellEnd"/>
      <w:r w:rsidRPr="006046CB">
        <w:rPr>
          <w:rFonts w:ascii="Tahoma" w:hAnsi="Tahoma" w:cs="Tahoma"/>
          <w:sz w:val="18"/>
          <w:szCs w:val="18"/>
        </w:rPr>
        <w:t xml:space="preserve">. zm.). </w:t>
      </w:r>
    </w:p>
    <w:p w:rsidR="0062774E" w:rsidRPr="006046CB" w:rsidRDefault="0062774E" w:rsidP="0062774E">
      <w:pPr>
        <w:spacing w:line="360" w:lineRule="auto"/>
        <w:jc w:val="both"/>
        <w:rPr>
          <w:rFonts w:ascii="Tahoma" w:hAnsi="Tahoma" w:cs="Tahoma"/>
          <w:sz w:val="18"/>
          <w:szCs w:val="18"/>
        </w:rPr>
      </w:pPr>
      <w:r w:rsidRPr="006046CB">
        <w:rPr>
          <w:rFonts w:ascii="Tahoma" w:hAnsi="Tahoma" w:cs="Tahoma"/>
          <w:sz w:val="18"/>
          <w:szCs w:val="18"/>
        </w:rPr>
        <w:t xml:space="preserve">* 2) z żadnym z Wykonawców, którzy złożyli oferty w przedmiotowym postępowaniu o udzielenie zamówienia, nie należymy do tej samej grupy kapitałowej, w rozumieniu ustawy z dnia 16 lutego 2007 r., o ochronie konkurencji i konsumentów (Dz. U. Nr 50, poz. 331, z </w:t>
      </w:r>
      <w:proofErr w:type="spellStart"/>
      <w:r w:rsidRPr="006046CB">
        <w:rPr>
          <w:rFonts w:ascii="Tahoma" w:hAnsi="Tahoma" w:cs="Tahoma"/>
          <w:sz w:val="18"/>
          <w:szCs w:val="18"/>
        </w:rPr>
        <w:t>późn</w:t>
      </w:r>
      <w:proofErr w:type="spellEnd"/>
      <w:r w:rsidRPr="006046CB">
        <w:rPr>
          <w:rFonts w:ascii="Tahoma" w:hAnsi="Tahoma" w:cs="Tahoma"/>
          <w:sz w:val="18"/>
          <w:szCs w:val="18"/>
        </w:rPr>
        <w:t>. zm.)</w:t>
      </w:r>
    </w:p>
    <w:p w:rsidR="0062774E" w:rsidRPr="006046CB" w:rsidRDefault="0062774E" w:rsidP="0062774E">
      <w:pPr>
        <w:spacing w:line="360" w:lineRule="auto"/>
        <w:rPr>
          <w:rFonts w:ascii="Tahoma" w:eastAsia="Tahoma" w:hAnsi="Tahoma" w:cs="Tahoma"/>
          <w:sz w:val="18"/>
          <w:szCs w:val="18"/>
        </w:rPr>
      </w:pPr>
      <w:r w:rsidRPr="006046CB">
        <w:rPr>
          <w:rFonts w:ascii="Tahoma" w:hAnsi="Tahoma" w:cs="Tahoma"/>
          <w:sz w:val="18"/>
          <w:szCs w:val="18"/>
        </w:rPr>
        <w:t>* 3) należymy do tej samej grupy kapitałowej łącznie z nw. Wykonawcami, którzy złożyli odrębne oferty w przedmiotowym postępowaniu o udzielenie zamówienia**:</w:t>
      </w:r>
    </w:p>
    <w:p w:rsidR="0062774E" w:rsidRPr="006046CB" w:rsidRDefault="0062774E" w:rsidP="00EA318C">
      <w:pPr>
        <w:numPr>
          <w:ilvl w:val="0"/>
          <w:numId w:val="26"/>
        </w:numPr>
        <w:suppressAutoHyphens/>
        <w:spacing w:line="276" w:lineRule="auto"/>
        <w:jc w:val="both"/>
        <w:rPr>
          <w:rFonts w:ascii="Tahoma" w:eastAsia="Tahoma" w:hAnsi="Tahoma" w:cs="Tahoma"/>
          <w:sz w:val="18"/>
          <w:szCs w:val="18"/>
        </w:rPr>
      </w:pPr>
      <w:r w:rsidRPr="006046CB">
        <w:rPr>
          <w:rFonts w:ascii="Tahoma" w:eastAsia="Tahoma" w:hAnsi="Tahoma" w:cs="Tahoma"/>
          <w:sz w:val="18"/>
          <w:szCs w:val="18"/>
        </w:rPr>
        <w:t>…………………………………………………………………………………………</w:t>
      </w:r>
      <w:r w:rsidRPr="006046CB">
        <w:rPr>
          <w:rFonts w:ascii="Tahoma" w:hAnsi="Tahoma" w:cs="Tahoma"/>
          <w:sz w:val="18"/>
          <w:szCs w:val="18"/>
        </w:rPr>
        <w:t>.</w:t>
      </w:r>
    </w:p>
    <w:p w:rsidR="0062774E" w:rsidRPr="006046CB" w:rsidRDefault="0062774E" w:rsidP="00EA318C">
      <w:pPr>
        <w:numPr>
          <w:ilvl w:val="0"/>
          <w:numId w:val="26"/>
        </w:numPr>
        <w:tabs>
          <w:tab w:val="clear" w:pos="720"/>
          <w:tab w:val="num" w:pos="360"/>
        </w:tabs>
        <w:suppressAutoHyphens/>
        <w:spacing w:line="276" w:lineRule="auto"/>
        <w:jc w:val="both"/>
        <w:rPr>
          <w:rFonts w:ascii="Tahoma" w:eastAsia="Tahoma" w:hAnsi="Tahoma" w:cs="Tahoma"/>
          <w:sz w:val="18"/>
          <w:szCs w:val="18"/>
        </w:rPr>
      </w:pPr>
      <w:r w:rsidRPr="006046CB">
        <w:rPr>
          <w:rFonts w:ascii="Tahoma" w:eastAsia="Tahoma" w:hAnsi="Tahoma" w:cs="Tahoma"/>
          <w:sz w:val="18"/>
          <w:szCs w:val="18"/>
        </w:rPr>
        <w:t>…………………………………………………………………………………………</w:t>
      </w:r>
      <w:r w:rsidRPr="006046CB">
        <w:rPr>
          <w:rFonts w:ascii="Tahoma" w:hAnsi="Tahoma" w:cs="Tahoma"/>
          <w:sz w:val="18"/>
          <w:szCs w:val="18"/>
        </w:rPr>
        <w:t>.</w:t>
      </w:r>
    </w:p>
    <w:p w:rsidR="0062774E" w:rsidRPr="006046CB" w:rsidRDefault="0062774E" w:rsidP="00EA318C">
      <w:pPr>
        <w:numPr>
          <w:ilvl w:val="0"/>
          <w:numId w:val="26"/>
        </w:numPr>
        <w:tabs>
          <w:tab w:val="clear" w:pos="720"/>
          <w:tab w:val="num" w:pos="360"/>
        </w:tabs>
        <w:suppressAutoHyphens/>
        <w:spacing w:line="276" w:lineRule="auto"/>
        <w:jc w:val="both"/>
        <w:rPr>
          <w:rFonts w:ascii="Tahoma" w:eastAsia="Tahoma" w:hAnsi="Tahoma" w:cs="Tahoma"/>
          <w:sz w:val="18"/>
          <w:szCs w:val="18"/>
        </w:rPr>
      </w:pPr>
      <w:r w:rsidRPr="006046CB">
        <w:rPr>
          <w:rFonts w:ascii="Tahoma" w:eastAsia="Tahoma" w:hAnsi="Tahoma" w:cs="Tahoma"/>
          <w:sz w:val="18"/>
          <w:szCs w:val="18"/>
        </w:rPr>
        <w:t>…………………………………………………………………………………………</w:t>
      </w:r>
      <w:r w:rsidRPr="006046CB">
        <w:rPr>
          <w:rFonts w:ascii="Tahoma" w:hAnsi="Tahoma" w:cs="Tahoma"/>
          <w:sz w:val="18"/>
          <w:szCs w:val="18"/>
        </w:rPr>
        <w:t>.</w:t>
      </w:r>
    </w:p>
    <w:p w:rsidR="0062774E" w:rsidRPr="006046CB" w:rsidRDefault="0062774E" w:rsidP="00EA318C">
      <w:pPr>
        <w:numPr>
          <w:ilvl w:val="0"/>
          <w:numId w:val="26"/>
        </w:numPr>
        <w:tabs>
          <w:tab w:val="clear" w:pos="720"/>
          <w:tab w:val="num" w:pos="360"/>
        </w:tabs>
        <w:suppressAutoHyphens/>
        <w:spacing w:line="276" w:lineRule="auto"/>
        <w:jc w:val="both"/>
        <w:rPr>
          <w:rFonts w:ascii="Tahoma" w:eastAsia="Tahoma" w:hAnsi="Tahoma" w:cs="Tahoma"/>
          <w:sz w:val="18"/>
          <w:szCs w:val="18"/>
        </w:rPr>
      </w:pPr>
      <w:r w:rsidRPr="006046CB">
        <w:rPr>
          <w:rFonts w:ascii="Tahoma" w:eastAsia="Tahoma" w:hAnsi="Tahoma" w:cs="Tahoma"/>
          <w:sz w:val="18"/>
          <w:szCs w:val="18"/>
        </w:rPr>
        <w:t>…………………………………………………………………………………………</w:t>
      </w:r>
      <w:r w:rsidRPr="006046CB">
        <w:rPr>
          <w:rFonts w:ascii="Tahoma" w:hAnsi="Tahoma" w:cs="Tahoma"/>
          <w:sz w:val="18"/>
          <w:szCs w:val="18"/>
        </w:rPr>
        <w:t>.</w:t>
      </w:r>
    </w:p>
    <w:p w:rsidR="0062774E" w:rsidRPr="006046CB" w:rsidRDefault="0062774E" w:rsidP="00EA318C">
      <w:pPr>
        <w:numPr>
          <w:ilvl w:val="0"/>
          <w:numId w:val="26"/>
        </w:numPr>
        <w:tabs>
          <w:tab w:val="clear" w:pos="720"/>
          <w:tab w:val="num" w:pos="360"/>
        </w:tabs>
        <w:suppressAutoHyphens/>
        <w:spacing w:line="276" w:lineRule="auto"/>
        <w:jc w:val="both"/>
        <w:rPr>
          <w:rFonts w:ascii="Tahoma" w:hAnsi="Tahoma" w:cs="Tahoma"/>
          <w:sz w:val="18"/>
          <w:szCs w:val="18"/>
        </w:rPr>
      </w:pPr>
      <w:r w:rsidRPr="006046CB">
        <w:rPr>
          <w:rFonts w:ascii="Tahoma" w:eastAsia="Tahoma" w:hAnsi="Tahoma" w:cs="Tahoma"/>
          <w:sz w:val="18"/>
          <w:szCs w:val="18"/>
        </w:rPr>
        <w:t>…………………………………………………………………………………………</w:t>
      </w:r>
      <w:r w:rsidRPr="006046CB">
        <w:rPr>
          <w:rFonts w:ascii="Tahoma" w:hAnsi="Tahoma" w:cs="Tahoma"/>
          <w:sz w:val="18"/>
          <w:szCs w:val="18"/>
        </w:rPr>
        <w:t>.</w:t>
      </w:r>
    </w:p>
    <w:p w:rsidR="0062774E" w:rsidRPr="006046CB" w:rsidRDefault="0062774E" w:rsidP="0062774E">
      <w:pPr>
        <w:rPr>
          <w:rFonts w:ascii="Tahoma" w:hAnsi="Tahoma" w:cs="Tahoma"/>
          <w:sz w:val="18"/>
          <w:szCs w:val="18"/>
        </w:rPr>
      </w:pPr>
    </w:p>
    <w:p w:rsidR="0062774E" w:rsidRPr="006046CB" w:rsidRDefault="0062774E" w:rsidP="0062774E">
      <w:pPr>
        <w:rPr>
          <w:rFonts w:ascii="Tahoma" w:hAnsi="Tahoma" w:cs="Tahoma"/>
          <w:sz w:val="18"/>
          <w:szCs w:val="18"/>
        </w:rPr>
      </w:pPr>
    </w:p>
    <w:p w:rsidR="0062774E" w:rsidRPr="006046CB" w:rsidRDefault="0062774E" w:rsidP="0062774E">
      <w:pPr>
        <w:ind w:left="4254" w:firstLine="709"/>
        <w:rPr>
          <w:rFonts w:ascii="Tahoma" w:hAnsi="Tahoma" w:cs="Tahoma"/>
          <w:kern w:val="1"/>
          <w:sz w:val="18"/>
          <w:szCs w:val="18"/>
        </w:rPr>
      </w:pPr>
      <w:r w:rsidRPr="006046CB">
        <w:rPr>
          <w:rFonts w:ascii="Tahoma" w:hAnsi="Tahoma" w:cs="Tahoma"/>
          <w:kern w:val="1"/>
          <w:sz w:val="18"/>
          <w:szCs w:val="18"/>
        </w:rPr>
        <w:t>...................................................................</w:t>
      </w:r>
    </w:p>
    <w:p w:rsidR="0062774E" w:rsidRPr="006046CB" w:rsidRDefault="0062774E" w:rsidP="0062774E">
      <w:pPr>
        <w:tabs>
          <w:tab w:val="left" w:pos="284"/>
          <w:tab w:val="left" w:pos="2268"/>
        </w:tabs>
        <w:ind w:left="5580"/>
        <w:jc w:val="center"/>
        <w:rPr>
          <w:rFonts w:ascii="Tahoma" w:hAnsi="Tahoma" w:cs="Tahoma"/>
          <w:b/>
          <w:sz w:val="18"/>
          <w:szCs w:val="18"/>
        </w:rPr>
      </w:pPr>
      <w:r w:rsidRPr="006046CB">
        <w:rPr>
          <w:rFonts w:ascii="Tahoma" w:hAnsi="Tahoma" w:cs="Tahoma"/>
          <w:kern w:val="1"/>
          <w:sz w:val="18"/>
          <w:szCs w:val="18"/>
        </w:rPr>
        <w:t>podpis upoważnionego przedstawiciela wykonawcy</w:t>
      </w:r>
    </w:p>
    <w:p w:rsidR="0062774E" w:rsidRPr="006046CB" w:rsidRDefault="0062774E" w:rsidP="00E575AA">
      <w:pPr>
        <w:rPr>
          <w:rFonts w:ascii="Tahoma" w:hAnsi="Tahoma" w:cs="Tahoma"/>
          <w:b/>
          <w:sz w:val="20"/>
          <w:szCs w:val="20"/>
        </w:rPr>
      </w:pPr>
    </w:p>
    <w:p w:rsidR="0062774E" w:rsidRPr="006046CB" w:rsidRDefault="0062774E" w:rsidP="0062774E">
      <w:pPr>
        <w:jc w:val="right"/>
        <w:rPr>
          <w:rFonts w:ascii="Tahoma" w:hAnsi="Tahoma" w:cs="Tahoma"/>
          <w:b/>
          <w:sz w:val="20"/>
          <w:szCs w:val="20"/>
        </w:rPr>
      </w:pPr>
    </w:p>
    <w:p w:rsidR="0062774E" w:rsidRPr="006046CB" w:rsidRDefault="0062774E" w:rsidP="0062774E">
      <w:pPr>
        <w:rPr>
          <w:rFonts w:ascii="Tahoma" w:eastAsia="Tahoma" w:hAnsi="Tahoma" w:cs="Tahoma"/>
          <w:kern w:val="1"/>
          <w:sz w:val="20"/>
          <w:szCs w:val="20"/>
        </w:rPr>
      </w:pPr>
      <w:r w:rsidRPr="006046CB">
        <w:rPr>
          <w:rFonts w:ascii="Tahoma" w:hAnsi="Tahoma" w:cs="Tahoma"/>
          <w:b/>
          <w:sz w:val="20"/>
          <w:szCs w:val="20"/>
        </w:rPr>
        <w:tab/>
      </w:r>
    </w:p>
    <w:p w:rsidR="0062774E" w:rsidRPr="006046CB" w:rsidRDefault="0062774E" w:rsidP="0062774E">
      <w:pPr>
        <w:rPr>
          <w:rFonts w:ascii="Tahoma" w:hAnsi="Tahoma" w:cs="Tahoma"/>
          <w:kern w:val="1"/>
          <w:sz w:val="20"/>
          <w:szCs w:val="20"/>
        </w:rPr>
      </w:pPr>
      <w:r w:rsidRPr="006046CB">
        <w:rPr>
          <w:rFonts w:ascii="Tahoma" w:eastAsia="Tahoma" w:hAnsi="Tahoma" w:cs="Tahoma"/>
          <w:kern w:val="1"/>
          <w:sz w:val="20"/>
          <w:szCs w:val="20"/>
        </w:rPr>
        <w:t xml:space="preserve">…………………………… </w:t>
      </w:r>
      <w:r w:rsidRPr="006046CB">
        <w:rPr>
          <w:rFonts w:ascii="Tahoma" w:hAnsi="Tahoma" w:cs="Tahoma"/>
          <w:kern w:val="1"/>
          <w:sz w:val="20"/>
          <w:szCs w:val="20"/>
        </w:rPr>
        <w:t>, dnia ……………………………………………</w:t>
      </w:r>
    </w:p>
    <w:p w:rsidR="0062774E" w:rsidRPr="006046CB" w:rsidRDefault="0062774E" w:rsidP="0062774E">
      <w:pPr>
        <w:tabs>
          <w:tab w:val="center" w:pos="900"/>
          <w:tab w:val="center" w:pos="3960"/>
        </w:tabs>
        <w:rPr>
          <w:rFonts w:ascii="Tahoma" w:hAnsi="Tahoma" w:cs="Tahoma"/>
          <w:sz w:val="20"/>
          <w:szCs w:val="20"/>
        </w:rPr>
      </w:pPr>
      <w:r w:rsidRPr="006046CB">
        <w:rPr>
          <w:rFonts w:ascii="Tahoma" w:hAnsi="Tahoma" w:cs="Tahoma"/>
          <w:kern w:val="1"/>
          <w:sz w:val="20"/>
          <w:szCs w:val="20"/>
        </w:rPr>
        <w:tab/>
        <w:t xml:space="preserve">/miejscowość/ </w:t>
      </w:r>
      <w:r w:rsidRPr="006046CB">
        <w:rPr>
          <w:rFonts w:ascii="Tahoma" w:hAnsi="Tahoma" w:cs="Tahoma"/>
          <w:kern w:val="1"/>
          <w:sz w:val="20"/>
          <w:szCs w:val="20"/>
        </w:rPr>
        <w:tab/>
        <w:t>/data/</w:t>
      </w:r>
    </w:p>
    <w:p w:rsidR="0062774E" w:rsidRPr="006046CB" w:rsidRDefault="0062774E" w:rsidP="0062774E">
      <w:pPr>
        <w:rPr>
          <w:rFonts w:ascii="Tahoma" w:hAnsi="Tahoma" w:cs="Tahoma"/>
          <w:sz w:val="20"/>
          <w:szCs w:val="20"/>
        </w:rPr>
      </w:pPr>
    </w:p>
    <w:p w:rsidR="0062774E" w:rsidRPr="006046CB" w:rsidRDefault="0062774E" w:rsidP="0062774E">
      <w:pPr>
        <w:rPr>
          <w:rFonts w:ascii="Tahoma" w:hAnsi="Tahoma" w:cs="Tahoma"/>
          <w:sz w:val="20"/>
          <w:szCs w:val="20"/>
        </w:rPr>
      </w:pPr>
    </w:p>
    <w:p w:rsidR="0062774E" w:rsidRPr="006046CB" w:rsidRDefault="0062774E" w:rsidP="0062774E">
      <w:pPr>
        <w:rPr>
          <w:rFonts w:ascii="Tahoma" w:hAnsi="Tahoma" w:cs="Tahoma"/>
          <w:sz w:val="18"/>
          <w:szCs w:val="18"/>
          <w:u w:val="single"/>
        </w:rPr>
      </w:pPr>
      <w:r w:rsidRPr="006046CB">
        <w:rPr>
          <w:rFonts w:ascii="Tahoma" w:hAnsi="Tahoma" w:cs="Tahoma"/>
          <w:kern w:val="1"/>
          <w:sz w:val="18"/>
          <w:szCs w:val="18"/>
        </w:rPr>
        <w:t>*niepotrzebne skreślić</w:t>
      </w:r>
    </w:p>
    <w:p w:rsidR="0062774E" w:rsidRPr="006046CB" w:rsidRDefault="0062774E" w:rsidP="0062774E">
      <w:pPr>
        <w:rPr>
          <w:rFonts w:ascii="Tahoma" w:hAnsi="Tahoma" w:cs="Tahoma"/>
          <w:bCs/>
          <w:iCs/>
          <w:sz w:val="18"/>
          <w:szCs w:val="18"/>
        </w:rPr>
      </w:pPr>
    </w:p>
    <w:p w:rsidR="0062774E" w:rsidRPr="006046CB" w:rsidRDefault="0062774E" w:rsidP="0062774E">
      <w:pPr>
        <w:jc w:val="both"/>
        <w:rPr>
          <w:rFonts w:ascii="Tahoma" w:hAnsi="Tahoma" w:cs="Tahoma"/>
          <w:bCs/>
          <w:iCs/>
          <w:sz w:val="18"/>
          <w:szCs w:val="18"/>
        </w:rPr>
      </w:pPr>
      <w:r w:rsidRPr="006046CB">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r w:rsidR="00FB1357" w:rsidRPr="006046CB">
        <w:rPr>
          <w:rFonts w:ascii="Tahoma" w:hAnsi="Tahoma" w:cs="Tahoma"/>
          <w:bCs/>
          <w:iCs/>
          <w:sz w:val="18"/>
          <w:szCs w:val="18"/>
        </w:rPr>
        <w:t>.</w:t>
      </w:r>
    </w:p>
    <w:p w:rsidR="008253A7" w:rsidRPr="006046CB" w:rsidRDefault="008253A7" w:rsidP="008253A7">
      <w:pPr>
        <w:pStyle w:val="Default"/>
        <w:jc w:val="right"/>
        <w:rPr>
          <w:rFonts w:ascii="Tahoma" w:hAnsi="Tahoma" w:cs="Tahoma"/>
          <w:b/>
          <w:i/>
          <w:sz w:val="24"/>
          <w:szCs w:val="24"/>
          <w:u w:val="single"/>
        </w:rPr>
      </w:pPr>
    </w:p>
    <w:p w:rsidR="008253A7" w:rsidRPr="006046CB" w:rsidRDefault="008253A7" w:rsidP="008253A7">
      <w:pPr>
        <w:pStyle w:val="Default"/>
        <w:jc w:val="right"/>
        <w:rPr>
          <w:rFonts w:ascii="Tahoma" w:hAnsi="Tahoma" w:cs="Tahoma"/>
          <w:b/>
          <w:i/>
          <w:sz w:val="24"/>
          <w:szCs w:val="24"/>
          <w:u w:val="single"/>
        </w:rPr>
      </w:pPr>
    </w:p>
    <w:p w:rsidR="008253A7" w:rsidRPr="006046CB" w:rsidRDefault="008253A7" w:rsidP="008253A7">
      <w:pPr>
        <w:pStyle w:val="Default"/>
        <w:jc w:val="right"/>
        <w:rPr>
          <w:rFonts w:ascii="Tahoma" w:hAnsi="Tahoma" w:cs="Tahoma"/>
          <w:b/>
          <w:bCs/>
          <w:i/>
          <w:sz w:val="24"/>
          <w:szCs w:val="24"/>
          <w:u w:val="single"/>
        </w:rPr>
      </w:pPr>
      <w:r w:rsidRPr="006046CB">
        <w:rPr>
          <w:rFonts w:ascii="Tahoma" w:hAnsi="Tahoma" w:cs="Tahoma"/>
          <w:b/>
          <w:i/>
          <w:sz w:val="24"/>
          <w:szCs w:val="24"/>
          <w:u w:val="single"/>
        </w:rPr>
        <w:t>Załącznik nr 6</w:t>
      </w:r>
    </w:p>
    <w:p w:rsidR="008253A7" w:rsidRPr="006046CB" w:rsidRDefault="008253A7" w:rsidP="008253A7">
      <w:pPr>
        <w:spacing w:line="480" w:lineRule="atLeast"/>
        <w:rPr>
          <w:rFonts w:ascii="Tahoma" w:hAnsi="Tahoma" w:cs="Tahoma"/>
          <w:b/>
          <w:sz w:val="20"/>
          <w:szCs w:val="20"/>
        </w:rPr>
      </w:pPr>
      <w:r w:rsidRPr="006046CB">
        <w:rPr>
          <w:rFonts w:ascii="Tahoma" w:hAnsi="Tahoma" w:cs="Tahoma"/>
          <w:b/>
          <w:sz w:val="20"/>
          <w:szCs w:val="20"/>
        </w:rPr>
        <w:t>sprawa nr ZP/29/2019</w:t>
      </w:r>
    </w:p>
    <w:p w:rsidR="008253A7" w:rsidRPr="006046CB" w:rsidRDefault="008253A7" w:rsidP="008253A7">
      <w:pPr>
        <w:rPr>
          <w:rFonts w:ascii="Tahoma" w:hAnsi="Tahoma" w:cs="Tahoma"/>
          <w:b/>
          <w:sz w:val="18"/>
          <w:szCs w:val="18"/>
        </w:rPr>
      </w:pPr>
      <w:r w:rsidRPr="006046CB">
        <w:rPr>
          <w:rFonts w:ascii="Tahoma" w:hAnsi="Tahoma" w:cs="Tahoma"/>
          <w:b/>
          <w:sz w:val="18"/>
          <w:szCs w:val="18"/>
        </w:rPr>
        <w:t xml:space="preserve">Nazwa Wykonawcy: </w:t>
      </w:r>
    </w:p>
    <w:p w:rsidR="008253A7" w:rsidRPr="006046CB" w:rsidRDefault="008253A7" w:rsidP="008253A7">
      <w:pPr>
        <w:rPr>
          <w:rFonts w:ascii="Tahoma" w:hAnsi="Tahoma" w:cs="Tahoma"/>
          <w:b/>
          <w:sz w:val="18"/>
          <w:szCs w:val="18"/>
        </w:rPr>
      </w:pPr>
      <w:r w:rsidRPr="006046CB">
        <w:rPr>
          <w:rFonts w:ascii="Tahoma" w:hAnsi="Tahoma" w:cs="Tahoma"/>
          <w:b/>
          <w:sz w:val="18"/>
          <w:szCs w:val="18"/>
        </w:rPr>
        <w:t>....................................................................................................................</w:t>
      </w:r>
    </w:p>
    <w:p w:rsidR="008253A7" w:rsidRPr="006046CB" w:rsidRDefault="008253A7" w:rsidP="008253A7">
      <w:pPr>
        <w:rPr>
          <w:rFonts w:ascii="Tahoma" w:hAnsi="Tahoma" w:cs="Tahoma"/>
          <w:b/>
          <w:sz w:val="18"/>
          <w:szCs w:val="18"/>
        </w:rPr>
      </w:pPr>
      <w:r w:rsidRPr="006046CB">
        <w:rPr>
          <w:rFonts w:ascii="Tahoma" w:hAnsi="Tahoma" w:cs="Tahoma"/>
          <w:b/>
          <w:sz w:val="18"/>
          <w:szCs w:val="18"/>
        </w:rPr>
        <w:t>Adres Wykonawcy:</w:t>
      </w:r>
    </w:p>
    <w:p w:rsidR="008253A7" w:rsidRPr="006046CB" w:rsidRDefault="008253A7" w:rsidP="008253A7">
      <w:pPr>
        <w:rPr>
          <w:rFonts w:ascii="Tahoma" w:hAnsi="Tahoma" w:cs="Tahoma"/>
          <w:b/>
          <w:sz w:val="18"/>
          <w:szCs w:val="18"/>
        </w:rPr>
      </w:pPr>
      <w:r w:rsidRPr="006046CB">
        <w:rPr>
          <w:rFonts w:ascii="Tahoma" w:hAnsi="Tahoma" w:cs="Tahoma"/>
          <w:b/>
          <w:sz w:val="18"/>
          <w:szCs w:val="18"/>
        </w:rPr>
        <w:t>.....................................................................................................................</w:t>
      </w:r>
    </w:p>
    <w:p w:rsidR="008253A7" w:rsidRPr="006046CB" w:rsidRDefault="008253A7" w:rsidP="008253A7">
      <w:pPr>
        <w:pStyle w:val="Default"/>
      </w:pPr>
    </w:p>
    <w:p w:rsidR="008253A7" w:rsidRPr="006046CB" w:rsidRDefault="008253A7" w:rsidP="008253A7">
      <w:pPr>
        <w:jc w:val="center"/>
        <w:rPr>
          <w:rFonts w:ascii="Tahoma" w:hAnsi="Tahoma" w:cs="Tahoma"/>
          <w:bCs/>
          <w:sz w:val="10"/>
          <w:szCs w:val="10"/>
        </w:rPr>
      </w:pPr>
      <w:r w:rsidRPr="006046CB">
        <w:rPr>
          <w:rFonts w:ascii="Tahoma" w:hAnsi="Tahoma" w:cs="Tahoma"/>
          <w:b/>
          <w:sz w:val="20"/>
          <w:szCs w:val="20"/>
        </w:rPr>
        <w:t xml:space="preserve">WYKAZ DOSTAW LUB USŁUG W ZAKRESIE NIEZBĘDNYM DO WYKAZANIA SPEŁNIANIA WARUNKU, IŻ WYKONAWCA POSIADA ZDOLNOŚCI TECHNICZNE I ZAWODOWE </w:t>
      </w:r>
      <w:r w:rsidRPr="006046CB">
        <w:rPr>
          <w:rFonts w:ascii="Tahoma" w:hAnsi="Tahoma" w:cs="Tahoma"/>
          <w:b/>
          <w:sz w:val="20"/>
          <w:szCs w:val="20"/>
        </w:rPr>
        <w:br/>
      </w:r>
    </w:p>
    <w:tbl>
      <w:tblPr>
        <w:tblW w:w="1060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158"/>
        <w:gridCol w:w="2268"/>
        <w:gridCol w:w="1559"/>
        <w:gridCol w:w="1559"/>
        <w:gridCol w:w="2552"/>
      </w:tblGrid>
      <w:tr w:rsidR="006046CB" w:rsidRPr="006046CB" w:rsidTr="008253A7">
        <w:trPr>
          <w:cantSplit/>
          <w:trHeight w:val="970"/>
        </w:trPr>
        <w:tc>
          <w:tcPr>
            <w:tcW w:w="509" w:type="dxa"/>
            <w:shd w:val="clear" w:color="auto" w:fill="auto"/>
            <w:vAlign w:val="center"/>
          </w:tcPr>
          <w:p w:rsidR="008253A7" w:rsidRPr="006046CB" w:rsidRDefault="008253A7" w:rsidP="0065447F">
            <w:pPr>
              <w:jc w:val="center"/>
              <w:rPr>
                <w:rFonts w:ascii="Tahoma" w:hAnsi="Tahoma" w:cs="Tahoma"/>
                <w:b/>
                <w:sz w:val="16"/>
                <w:szCs w:val="16"/>
              </w:rPr>
            </w:pPr>
            <w:r w:rsidRPr="006046CB">
              <w:rPr>
                <w:rFonts w:ascii="Tahoma" w:hAnsi="Tahoma" w:cs="Tahoma"/>
                <w:b/>
                <w:sz w:val="16"/>
                <w:szCs w:val="16"/>
              </w:rPr>
              <w:t>L.p.</w:t>
            </w:r>
          </w:p>
        </w:tc>
        <w:tc>
          <w:tcPr>
            <w:tcW w:w="2158" w:type="dxa"/>
            <w:shd w:val="clear" w:color="auto" w:fill="auto"/>
            <w:vAlign w:val="center"/>
          </w:tcPr>
          <w:p w:rsidR="008253A7" w:rsidRPr="006046CB" w:rsidRDefault="008253A7" w:rsidP="0065447F">
            <w:pPr>
              <w:jc w:val="center"/>
              <w:rPr>
                <w:rFonts w:ascii="Tahoma" w:hAnsi="Tahoma" w:cs="Tahoma"/>
                <w:b/>
                <w:sz w:val="16"/>
                <w:szCs w:val="16"/>
              </w:rPr>
            </w:pPr>
            <w:r w:rsidRPr="006046CB">
              <w:rPr>
                <w:rFonts w:ascii="Tahoma" w:hAnsi="Tahoma" w:cs="Tahoma"/>
                <w:b/>
                <w:sz w:val="16"/>
                <w:szCs w:val="16"/>
              </w:rPr>
              <w:t>Zamawiający/  miejsce wykonania</w:t>
            </w:r>
          </w:p>
        </w:tc>
        <w:tc>
          <w:tcPr>
            <w:tcW w:w="2268" w:type="dxa"/>
            <w:shd w:val="clear" w:color="auto" w:fill="auto"/>
            <w:vAlign w:val="center"/>
          </w:tcPr>
          <w:p w:rsidR="008253A7" w:rsidRPr="006046CB" w:rsidRDefault="008253A7" w:rsidP="0065447F">
            <w:pPr>
              <w:jc w:val="center"/>
              <w:rPr>
                <w:rFonts w:ascii="Tahoma" w:hAnsi="Tahoma" w:cs="Tahoma"/>
                <w:b/>
                <w:sz w:val="16"/>
                <w:szCs w:val="16"/>
              </w:rPr>
            </w:pPr>
            <w:r w:rsidRPr="006046CB">
              <w:rPr>
                <w:rFonts w:ascii="Tahoma" w:hAnsi="Tahoma" w:cs="Tahoma"/>
                <w:b/>
                <w:sz w:val="16"/>
                <w:szCs w:val="16"/>
              </w:rPr>
              <w:t>Rodzaj dostawy/usługi</w:t>
            </w:r>
          </w:p>
        </w:tc>
        <w:tc>
          <w:tcPr>
            <w:tcW w:w="1559" w:type="dxa"/>
            <w:shd w:val="clear" w:color="auto" w:fill="auto"/>
            <w:vAlign w:val="center"/>
          </w:tcPr>
          <w:p w:rsidR="008253A7" w:rsidRPr="006046CB" w:rsidRDefault="008253A7" w:rsidP="0065447F">
            <w:pPr>
              <w:jc w:val="center"/>
              <w:rPr>
                <w:rFonts w:ascii="Tahoma" w:hAnsi="Tahoma" w:cs="Tahoma"/>
                <w:b/>
                <w:sz w:val="16"/>
                <w:szCs w:val="16"/>
              </w:rPr>
            </w:pPr>
            <w:r w:rsidRPr="006046CB">
              <w:rPr>
                <w:rFonts w:ascii="Tahoma" w:hAnsi="Tahoma" w:cs="Tahoma"/>
                <w:b/>
                <w:sz w:val="16"/>
                <w:szCs w:val="16"/>
              </w:rPr>
              <w:t>Data wykonania dostawy/usługi</w:t>
            </w:r>
          </w:p>
        </w:tc>
        <w:tc>
          <w:tcPr>
            <w:tcW w:w="1559" w:type="dxa"/>
            <w:shd w:val="clear" w:color="auto" w:fill="auto"/>
            <w:vAlign w:val="center"/>
          </w:tcPr>
          <w:p w:rsidR="008253A7" w:rsidRPr="006046CB" w:rsidRDefault="008253A7" w:rsidP="0065447F">
            <w:pPr>
              <w:jc w:val="center"/>
              <w:rPr>
                <w:rFonts w:ascii="Tahoma" w:hAnsi="Tahoma" w:cs="Tahoma"/>
                <w:b/>
                <w:sz w:val="16"/>
                <w:szCs w:val="16"/>
              </w:rPr>
            </w:pPr>
            <w:r w:rsidRPr="006046CB">
              <w:rPr>
                <w:rFonts w:ascii="Tahoma" w:hAnsi="Tahoma" w:cs="Tahoma"/>
                <w:b/>
                <w:sz w:val="16"/>
                <w:szCs w:val="16"/>
              </w:rPr>
              <w:t>Wartość dostawy/usługi brutto w zł</w:t>
            </w:r>
          </w:p>
        </w:tc>
        <w:tc>
          <w:tcPr>
            <w:tcW w:w="2552" w:type="dxa"/>
            <w:shd w:val="clear" w:color="auto" w:fill="auto"/>
            <w:vAlign w:val="center"/>
          </w:tcPr>
          <w:p w:rsidR="008253A7" w:rsidRPr="006046CB" w:rsidRDefault="008253A7" w:rsidP="0065447F">
            <w:pPr>
              <w:jc w:val="center"/>
              <w:rPr>
                <w:rFonts w:ascii="Tahoma" w:hAnsi="Tahoma" w:cs="Tahoma"/>
                <w:b/>
                <w:sz w:val="16"/>
                <w:szCs w:val="16"/>
              </w:rPr>
            </w:pPr>
            <w:r w:rsidRPr="006046CB">
              <w:rPr>
                <w:rFonts w:ascii="Tahoma" w:hAnsi="Tahoma" w:cs="Tahoma"/>
                <w:b/>
                <w:sz w:val="16"/>
                <w:szCs w:val="16"/>
              </w:rPr>
              <w:t xml:space="preserve">Dowody </w:t>
            </w:r>
            <w:r w:rsidRPr="006046CB">
              <w:rPr>
                <w:rFonts w:ascii="Tahoma" w:eastAsia="TimesNewRoman" w:hAnsi="Tahoma" w:cs="Tahoma"/>
                <w:b/>
                <w:sz w:val="16"/>
                <w:szCs w:val="16"/>
              </w:rPr>
              <w:t>określające czy wymienione dostawy lub usługi zostały wykonane lub są wykonywane należycie</w:t>
            </w:r>
          </w:p>
        </w:tc>
      </w:tr>
      <w:tr w:rsidR="006046CB" w:rsidRPr="006046CB" w:rsidTr="008253A7">
        <w:trPr>
          <w:trHeight w:val="404"/>
        </w:trPr>
        <w:tc>
          <w:tcPr>
            <w:tcW w:w="509" w:type="dxa"/>
            <w:vAlign w:val="center"/>
          </w:tcPr>
          <w:p w:rsidR="008253A7" w:rsidRPr="006046CB" w:rsidRDefault="008253A7" w:rsidP="0065447F">
            <w:pPr>
              <w:jc w:val="center"/>
              <w:rPr>
                <w:rFonts w:ascii="Tahoma" w:hAnsi="Tahoma" w:cs="Tahoma"/>
                <w:b/>
                <w:sz w:val="16"/>
                <w:szCs w:val="16"/>
              </w:rPr>
            </w:pPr>
            <w:r w:rsidRPr="006046CB">
              <w:rPr>
                <w:rFonts w:ascii="Tahoma" w:hAnsi="Tahoma" w:cs="Tahoma"/>
                <w:b/>
                <w:sz w:val="16"/>
                <w:szCs w:val="16"/>
              </w:rPr>
              <w:t>1</w:t>
            </w:r>
          </w:p>
        </w:tc>
        <w:tc>
          <w:tcPr>
            <w:tcW w:w="2158" w:type="dxa"/>
          </w:tcPr>
          <w:p w:rsidR="008253A7" w:rsidRPr="006046CB" w:rsidRDefault="008253A7" w:rsidP="0065447F">
            <w:pPr>
              <w:jc w:val="center"/>
              <w:rPr>
                <w:rFonts w:ascii="Tahoma" w:hAnsi="Tahoma" w:cs="Tahoma"/>
                <w:b/>
                <w:sz w:val="16"/>
                <w:szCs w:val="16"/>
              </w:rPr>
            </w:pPr>
          </w:p>
          <w:p w:rsidR="008253A7" w:rsidRPr="006046CB" w:rsidRDefault="008253A7" w:rsidP="0065447F">
            <w:pPr>
              <w:rPr>
                <w:rFonts w:ascii="Tahoma" w:hAnsi="Tahoma" w:cs="Tahoma"/>
                <w:b/>
                <w:sz w:val="16"/>
                <w:szCs w:val="16"/>
              </w:rPr>
            </w:pPr>
          </w:p>
          <w:p w:rsidR="008253A7" w:rsidRPr="006046CB" w:rsidRDefault="008253A7" w:rsidP="0065447F">
            <w:pPr>
              <w:jc w:val="center"/>
              <w:rPr>
                <w:rFonts w:ascii="Tahoma" w:hAnsi="Tahoma" w:cs="Tahoma"/>
                <w:b/>
                <w:sz w:val="16"/>
                <w:szCs w:val="16"/>
              </w:rPr>
            </w:pPr>
          </w:p>
        </w:tc>
        <w:tc>
          <w:tcPr>
            <w:tcW w:w="2268" w:type="dxa"/>
            <w:vAlign w:val="center"/>
          </w:tcPr>
          <w:p w:rsidR="008253A7" w:rsidRPr="006046CB" w:rsidRDefault="008253A7" w:rsidP="0065447F">
            <w:pPr>
              <w:jc w:val="center"/>
              <w:rPr>
                <w:rFonts w:ascii="Tahoma" w:hAnsi="Tahoma" w:cs="Tahoma"/>
                <w:b/>
                <w:sz w:val="16"/>
                <w:szCs w:val="16"/>
              </w:rPr>
            </w:pPr>
          </w:p>
        </w:tc>
        <w:tc>
          <w:tcPr>
            <w:tcW w:w="1559" w:type="dxa"/>
            <w:vAlign w:val="center"/>
          </w:tcPr>
          <w:p w:rsidR="008253A7" w:rsidRPr="006046CB" w:rsidRDefault="008253A7" w:rsidP="0065447F">
            <w:pPr>
              <w:jc w:val="center"/>
              <w:rPr>
                <w:rFonts w:ascii="Tahoma" w:hAnsi="Tahoma" w:cs="Tahoma"/>
                <w:b/>
                <w:sz w:val="16"/>
                <w:szCs w:val="16"/>
              </w:rPr>
            </w:pPr>
          </w:p>
        </w:tc>
        <w:tc>
          <w:tcPr>
            <w:tcW w:w="1559" w:type="dxa"/>
            <w:vAlign w:val="center"/>
          </w:tcPr>
          <w:p w:rsidR="008253A7" w:rsidRPr="006046CB" w:rsidRDefault="008253A7" w:rsidP="0065447F">
            <w:pPr>
              <w:jc w:val="center"/>
              <w:rPr>
                <w:rFonts w:ascii="Tahoma" w:hAnsi="Tahoma" w:cs="Tahoma"/>
                <w:b/>
                <w:sz w:val="16"/>
                <w:szCs w:val="16"/>
              </w:rPr>
            </w:pPr>
          </w:p>
        </w:tc>
        <w:tc>
          <w:tcPr>
            <w:tcW w:w="2552" w:type="dxa"/>
            <w:vAlign w:val="center"/>
          </w:tcPr>
          <w:p w:rsidR="008253A7" w:rsidRPr="006046CB" w:rsidRDefault="008253A7" w:rsidP="0065447F">
            <w:pPr>
              <w:jc w:val="center"/>
              <w:rPr>
                <w:rFonts w:ascii="Tahoma" w:hAnsi="Tahoma" w:cs="Tahoma"/>
                <w:b/>
                <w:sz w:val="16"/>
                <w:szCs w:val="16"/>
              </w:rPr>
            </w:pPr>
          </w:p>
        </w:tc>
      </w:tr>
      <w:tr w:rsidR="006046CB" w:rsidRPr="006046CB" w:rsidTr="008253A7">
        <w:trPr>
          <w:trHeight w:val="391"/>
        </w:trPr>
        <w:tc>
          <w:tcPr>
            <w:tcW w:w="509" w:type="dxa"/>
            <w:vAlign w:val="center"/>
          </w:tcPr>
          <w:p w:rsidR="008253A7" w:rsidRPr="006046CB" w:rsidRDefault="008253A7" w:rsidP="0065447F">
            <w:pPr>
              <w:jc w:val="center"/>
              <w:rPr>
                <w:rFonts w:ascii="Tahoma" w:hAnsi="Tahoma" w:cs="Tahoma"/>
                <w:b/>
                <w:sz w:val="16"/>
                <w:szCs w:val="16"/>
              </w:rPr>
            </w:pPr>
            <w:r w:rsidRPr="006046CB">
              <w:rPr>
                <w:rFonts w:ascii="Tahoma" w:hAnsi="Tahoma" w:cs="Tahoma"/>
                <w:b/>
                <w:sz w:val="16"/>
                <w:szCs w:val="16"/>
              </w:rPr>
              <w:t>2</w:t>
            </w:r>
          </w:p>
        </w:tc>
        <w:tc>
          <w:tcPr>
            <w:tcW w:w="2158" w:type="dxa"/>
          </w:tcPr>
          <w:p w:rsidR="008253A7" w:rsidRPr="006046CB" w:rsidRDefault="008253A7" w:rsidP="0065447F">
            <w:pPr>
              <w:jc w:val="center"/>
              <w:rPr>
                <w:rFonts w:ascii="Tahoma" w:hAnsi="Tahoma" w:cs="Tahoma"/>
                <w:b/>
                <w:sz w:val="16"/>
                <w:szCs w:val="16"/>
              </w:rPr>
            </w:pPr>
          </w:p>
          <w:p w:rsidR="008253A7" w:rsidRPr="006046CB" w:rsidRDefault="008253A7" w:rsidP="0065447F">
            <w:pPr>
              <w:jc w:val="center"/>
              <w:rPr>
                <w:rFonts w:ascii="Tahoma" w:hAnsi="Tahoma" w:cs="Tahoma"/>
                <w:b/>
                <w:sz w:val="16"/>
                <w:szCs w:val="16"/>
              </w:rPr>
            </w:pPr>
          </w:p>
          <w:p w:rsidR="008253A7" w:rsidRPr="006046CB" w:rsidRDefault="008253A7" w:rsidP="0065447F">
            <w:pPr>
              <w:rPr>
                <w:rFonts w:ascii="Tahoma" w:hAnsi="Tahoma" w:cs="Tahoma"/>
                <w:b/>
                <w:sz w:val="16"/>
                <w:szCs w:val="16"/>
              </w:rPr>
            </w:pPr>
          </w:p>
        </w:tc>
        <w:tc>
          <w:tcPr>
            <w:tcW w:w="2268" w:type="dxa"/>
            <w:vAlign w:val="center"/>
          </w:tcPr>
          <w:p w:rsidR="008253A7" w:rsidRPr="006046CB" w:rsidRDefault="008253A7" w:rsidP="0065447F">
            <w:pPr>
              <w:jc w:val="center"/>
              <w:rPr>
                <w:rFonts w:ascii="Tahoma" w:hAnsi="Tahoma" w:cs="Tahoma"/>
                <w:b/>
                <w:sz w:val="16"/>
                <w:szCs w:val="16"/>
              </w:rPr>
            </w:pPr>
          </w:p>
        </w:tc>
        <w:tc>
          <w:tcPr>
            <w:tcW w:w="1559" w:type="dxa"/>
            <w:vAlign w:val="center"/>
          </w:tcPr>
          <w:p w:rsidR="008253A7" w:rsidRPr="006046CB" w:rsidRDefault="008253A7" w:rsidP="0065447F">
            <w:pPr>
              <w:jc w:val="center"/>
              <w:rPr>
                <w:rFonts w:ascii="Tahoma" w:hAnsi="Tahoma" w:cs="Tahoma"/>
                <w:b/>
                <w:sz w:val="16"/>
                <w:szCs w:val="16"/>
              </w:rPr>
            </w:pPr>
          </w:p>
        </w:tc>
        <w:tc>
          <w:tcPr>
            <w:tcW w:w="1559" w:type="dxa"/>
            <w:vAlign w:val="center"/>
          </w:tcPr>
          <w:p w:rsidR="008253A7" w:rsidRPr="006046CB" w:rsidRDefault="008253A7" w:rsidP="0065447F">
            <w:pPr>
              <w:jc w:val="center"/>
              <w:rPr>
                <w:rFonts w:ascii="Tahoma" w:hAnsi="Tahoma" w:cs="Tahoma"/>
                <w:b/>
                <w:sz w:val="16"/>
                <w:szCs w:val="16"/>
              </w:rPr>
            </w:pPr>
          </w:p>
        </w:tc>
        <w:tc>
          <w:tcPr>
            <w:tcW w:w="2552" w:type="dxa"/>
            <w:vAlign w:val="center"/>
          </w:tcPr>
          <w:p w:rsidR="008253A7" w:rsidRPr="006046CB" w:rsidRDefault="008253A7" w:rsidP="0065447F">
            <w:pPr>
              <w:jc w:val="center"/>
              <w:rPr>
                <w:rFonts w:ascii="Tahoma" w:hAnsi="Tahoma" w:cs="Tahoma"/>
                <w:b/>
                <w:sz w:val="16"/>
                <w:szCs w:val="16"/>
              </w:rPr>
            </w:pPr>
          </w:p>
        </w:tc>
      </w:tr>
      <w:tr w:rsidR="006046CB" w:rsidRPr="006046CB" w:rsidTr="008253A7">
        <w:trPr>
          <w:trHeight w:val="391"/>
        </w:trPr>
        <w:tc>
          <w:tcPr>
            <w:tcW w:w="509" w:type="dxa"/>
            <w:tcBorders>
              <w:left w:val="nil"/>
              <w:bottom w:val="nil"/>
              <w:right w:val="nil"/>
            </w:tcBorders>
            <w:vAlign w:val="center"/>
          </w:tcPr>
          <w:p w:rsidR="008253A7" w:rsidRPr="006046CB" w:rsidRDefault="008253A7" w:rsidP="0065447F">
            <w:pPr>
              <w:jc w:val="center"/>
              <w:rPr>
                <w:rFonts w:ascii="Tahoma" w:hAnsi="Tahoma" w:cs="Tahoma"/>
                <w:b/>
                <w:sz w:val="16"/>
                <w:szCs w:val="16"/>
              </w:rPr>
            </w:pPr>
          </w:p>
        </w:tc>
        <w:tc>
          <w:tcPr>
            <w:tcW w:w="2158" w:type="dxa"/>
            <w:tcBorders>
              <w:left w:val="nil"/>
              <w:bottom w:val="nil"/>
              <w:right w:val="nil"/>
            </w:tcBorders>
          </w:tcPr>
          <w:p w:rsidR="008253A7" w:rsidRPr="006046CB" w:rsidRDefault="008253A7" w:rsidP="0065447F">
            <w:pPr>
              <w:jc w:val="center"/>
              <w:rPr>
                <w:rFonts w:ascii="Tahoma" w:hAnsi="Tahoma" w:cs="Tahoma"/>
                <w:b/>
                <w:sz w:val="16"/>
                <w:szCs w:val="16"/>
              </w:rPr>
            </w:pPr>
          </w:p>
        </w:tc>
        <w:tc>
          <w:tcPr>
            <w:tcW w:w="2268" w:type="dxa"/>
            <w:tcBorders>
              <w:left w:val="nil"/>
              <w:bottom w:val="nil"/>
              <w:right w:val="nil"/>
            </w:tcBorders>
            <w:vAlign w:val="center"/>
          </w:tcPr>
          <w:p w:rsidR="008253A7" w:rsidRPr="006046CB" w:rsidRDefault="008253A7" w:rsidP="0065447F">
            <w:pPr>
              <w:jc w:val="center"/>
              <w:rPr>
                <w:rFonts w:ascii="Tahoma" w:hAnsi="Tahoma" w:cs="Tahoma"/>
                <w:b/>
                <w:sz w:val="16"/>
                <w:szCs w:val="16"/>
              </w:rPr>
            </w:pPr>
          </w:p>
        </w:tc>
        <w:tc>
          <w:tcPr>
            <w:tcW w:w="1559" w:type="dxa"/>
            <w:tcBorders>
              <w:left w:val="nil"/>
              <w:bottom w:val="nil"/>
            </w:tcBorders>
            <w:vAlign w:val="center"/>
          </w:tcPr>
          <w:p w:rsidR="008253A7" w:rsidRPr="006046CB" w:rsidRDefault="008253A7" w:rsidP="0065447F">
            <w:pPr>
              <w:jc w:val="center"/>
              <w:rPr>
                <w:rFonts w:ascii="Tahoma" w:hAnsi="Tahoma" w:cs="Tahoma"/>
                <w:b/>
                <w:sz w:val="16"/>
                <w:szCs w:val="16"/>
              </w:rPr>
            </w:pPr>
            <w:r w:rsidRPr="006046CB">
              <w:rPr>
                <w:rFonts w:ascii="Tahoma" w:hAnsi="Tahoma" w:cs="Tahoma"/>
                <w:b/>
                <w:sz w:val="16"/>
                <w:szCs w:val="16"/>
              </w:rPr>
              <w:t>Razem:</w:t>
            </w:r>
          </w:p>
        </w:tc>
        <w:tc>
          <w:tcPr>
            <w:tcW w:w="1559" w:type="dxa"/>
            <w:vAlign w:val="center"/>
          </w:tcPr>
          <w:p w:rsidR="008253A7" w:rsidRPr="006046CB" w:rsidRDefault="008253A7" w:rsidP="0065447F">
            <w:pPr>
              <w:jc w:val="center"/>
              <w:rPr>
                <w:rFonts w:ascii="Tahoma" w:hAnsi="Tahoma" w:cs="Tahoma"/>
                <w:b/>
                <w:sz w:val="16"/>
                <w:szCs w:val="16"/>
              </w:rPr>
            </w:pPr>
          </w:p>
          <w:p w:rsidR="008253A7" w:rsidRPr="006046CB" w:rsidRDefault="008253A7" w:rsidP="0065447F">
            <w:pPr>
              <w:jc w:val="center"/>
              <w:rPr>
                <w:rFonts w:ascii="Tahoma" w:hAnsi="Tahoma" w:cs="Tahoma"/>
                <w:b/>
                <w:sz w:val="16"/>
                <w:szCs w:val="16"/>
              </w:rPr>
            </w:pPr>
          </w:p>
        </w:tc>
        <w:tc>
          <w:tcPr>
            <w:tcW w:w="2552" w:type="dxa"/>
            <w:tcBorders>
              <w:bottom w:val="nil"/>
              <w:right w:val="nil"/>
            </w:tcBorders>
            <w:vAlign w:val="center"/>
          </w:tcPr>
          <w:p w:rsidR="008253A7" w:rsidRPr="006046CB" w:rsidRDefault="008253A7" w:rsidP="0065447F">
            <w:pPr>
              <w:jc w:val="center"/>
              <w:rPr>
                <w:rFonts w:ascii="Tahoma" w:hAnsi="Tahoma" w:cs="Tahoma"/>
                <w:b/>
                <w:sz w:val="16"/>
                <w:szCs w:val="16"/>
              </w:rPr>
            </w:pPr>
          </w:p>
        </w:tc>
      </w:tr>
    </w:tbl>
    <w:p w:rsidR="008253A7" w:rsidRPr="006046CB" w:rsidRDefault="008253A7" w:rsidP="008253A7">
      <w:pPr>
        <w:ind w:right="-993"/>
        <w:rPr>
          <w:rFonts w:ascii="Tahoma" w:hAnsi="Tahoma" w:cs="Tahoma"/>
          <w:sz w:val="20"/>
          <w:szCs w:val="20"/>
        </w:rPr>
      </w:pPr>
      <w:r w:rsidRPr="006046CB">
        <w:rPr>
          <w:rFonts w:ascii="Tahoma" w:hAnsi="Tahoma" w:cs="Tahoma"/>
          <w:i/>
          <w:sz w:val="18"/>
          <w:szCs w:val="20"/>
        </w:rPr>
        <w:t xml:space="preserve">Należy załączyć dokumenty potwierdzające </w:t>
      </w:r>
      <w:r w:rsidRPr="006046CB">
        <w:rPr>
          <w:rFonts w:ascii="Tahoma" w:hAnsi="Tahoma" w:cs="Tahoma"/>
          <w:i/>
          <w:sz w:val="18"/>
          <w:szCs w:val="20"/>
          <w:u w:val="single"/>
        </w:rPr>
        <w:t>należyte wykonanie zamówienia</w:t>
      </w:r>
      <w:r w:rsidRPr="006046CB">
        <w:rPr>
          <w:rFonts w:ascii="Tahoma" w:hAnsi="Tahoma" w:cs="Tahoma"/>
          <w:i/>
          <w:sz w:val="18"/>
          <w:szCs w:val="20"/>
        </w:rPr>
        <w:t>.</w:t>
      </w:r>
    </w:p>
    <w:p w:rsidR="008253A7" w:rsidRPr="006046CB" w:rsidRDefault="008253A7" w:rsidP="008253A7">
      <w:pPr>
        <w:ind w:right="-993"/>
        <w:rPr>
          <w:rFonts w:ascii="Tahoma" w:hAnsi="Tahoma" w:cs="Tahoma"/>
          <w:sz w:val="20"/>
          <w:szCs w:val="20"/>
        </w:rPr>
      </w:pPr>
    </w:p>
    <w:p w:rsidR="008253A7" w:rsidRPr="006046CB" w:rsidRDefault="008253A7" w:rsidP="008253A7">
      <w:pPr>
        <w:ind w:right="-993"/>
        <w:rPr>
          <w:rFonts w:ascii="Tahoma" w:hAnsi="Tahoma" w:cs="Tahoma"/>
          <w:sz w:val="20"/>
          <w:szCs w:val="20"/>
        </w:rPr>
      </w:pPr>
    </w:p>
    <w:p w:rsidR="008253A7" w:rsidRPr="006046CB" w:rsidRDefault="008253A7" w:rsidP="008253A7">
      <w:pPr>
        <w:ind w:right="-993"/>
        <w:rPr>
          <w:rFonts w:ascii="Tahoma" w:hAnsi="Tahoma" w:cs="Tahoma"/>
          <w:sz w:val="20"/>
          <w:szCs w:val="20"/>
        </w:rPr>
      </w:pPr>
    </w:p>
    <w:p w:rsidR="008253A7" w:rsidRPr="006046CB" w:rsidRDefault="008253A7" w:rsidP="008253A7">
      <w:pPr>
        <w:ind w:right="-993"/>
        <w:rPr>
          <w:rFonts w:ascii="Tahoma" w:hAnsi="Tahoma" w:cs="Tahoma"/>
          <w:sz w:val="20"/>
          <w:szCs w:val="20"/>
        </w:rPr>
      </w:pPr>
      <w:r w:rsidRPr="006046CB">
        <w:rPr>
          <w:rFonts w:ascii="Tahoma" w:hAnsi="Tahoma" w:cs="Tahoma"/>
          <w:sz w:val="20"/>
          <w:szCs w:val="20"/>
        </w:rPr>
        <w:t>..............................., dn. .........................</w:t>
      </w:r>
    </w:p>
    <w:p w:rsidR="008253A7" w:rsidRPr="006046CB" w:rsidRDefault="008253A7" w:rsidP="008253A7">
      <w:pPr>
        <w:ind w:right="55"/>
        <w:jc w:val="right"/>
        <w:rPr>
          <w:rFonts w:ascii="Tahoma" w:hAnsi="Tahoma" w:cs="Tahoma"/>
          <w:sz w:val="20"/>
          <w:szCs w:val="20"/>
        </w:rPr>
      </w:pPr>
      <w:r w:rsidRPr="006046CB">
        <w:rPr>
          <w:rFonts w:ascii="Tahoma" w:hAnsi="Tahoma" w:cs="Tahoma"/>
          <w:sz w:val="20"/>
          <w:szCs w:val="20"/>
        </w:rPr>
        <w:t>………..................................................................</w:t>
      </w:r>
    </w:p>
    <w:p w:rsidR="008253A7" w:rsidRPr="006046CB" w:rsidRDefault="008253A7" w:rsidP="008253A7">
      <w:pPr>
        <w:ind w:left="5400" w:right="70"/>
        <w:jc w:val="center"/>
        <w:rPr>
          <w:rFonts w:ascii="Tahoma" w:hAnsi="Tahoma" w:cs="Tahoma"/>
          <w:sz w:val="18"/>
          <w:szCs w:val="18"/>
        </w:rPr>
      </w:pPr>
      <w:r w:rsidRPr="006046CB">
        <w:rPr>
          <w:rFonts w:ascii="Tahoma" w:hAnsi="Tahoma" w:cs="Tahoma"/>
          <w:sz w:val="18"/>
          <w:szCs w:val="18"/>
        </w:rPr>
        <w:t>Podpis osób uprawnionych do składania oświadczeń woli w imieniu Wykonawcy oraz pieczątka / pieczątki</w:t>
      </w:r>
    </w:p>
    <w:p w:rsidR="008253A7" w:rsidRPr="006046CB" w:rsidRDefault="008253A7" w:rsidP="008253A7">
      <w:pPr>
        <w:jc w:val="both"/>
        <w:rPr>
          <w:rFonts w:ascii="Tahoma" w:hAnsi="Tahoma" w:cs="Tahoma"/>
          <w:sz w:val="16"/>
          <w:szCs w:val="16"/>
          <w:u w:val="single"/>
        </w:rPr>
      </w:pPr>
    </w:p>
    <w:p w:rsidR="008253A7" w:rsidRPr="006046CB" w:rsidRDefault="008253A7" w:rsidP="008253A7">
      <w:pPr>
        <w:tabs>
          <w:tab w:val="num" w:pos="1440"/>
          <w:tab w:val="num" w:pos="1800"/>
        </w:tabs>
        <w:ind w:left="-426" w:right="-581"/>
        <w:jc w:val="both"/>
        <w:rPr>
          <w:rFonts w:ascii="Tahoma" w:hAnsi="Tahoma" w:cs="Tahoma"/>
          <w:sz w:val="16"/>
          <w:szCs w:val="16"/>
        </w:rPr>
      </w:pPr>
      <w:r w:rsidRPr="006046CB">
        <w:rPr>
          <w:rFonts w:ascii="Tahoma" w:hAnsi="Tahoma" w:cs="Tahoma"/>
          <w:sz w:val="16"/>
          <w:szCs w:val="16"/>
        </w:rPr>
        <w:t xml:space="preserve">Zamawiający uzna, iż Wykonawca posiada zdolności techniczne i zawodowe niezbędne do wykonania niniejszego zamówienia, jeżeli </w:t>
      </w:r>
      <w:r w:rsidRPr="006046CB">
        <w:rPr>
          <w:rFonts w:ascii="Tahoma" w:eastAsia="TimesNewRoman" w:hAnsi="Tahoma" w:cs="Tahoma"/>
          <w:sz w:val="16"/>
          <w:szCs w:val="16"/>
        </w:rPr>
        <w:t xml:space="preserve">wykaże, że </w:t>
      </w:r>
      <w:r w:rsidRPr="006046CB">
        <w:rPr>
          <w:rFonts w:ascii="Tahoma" w:eastAsia="TimesNewRoman" w:hAnsi="Tahoma" w:cs="Tahoma"/>
          <w:b/>
          <w:sz w:val="16"/>
          <w:szCs w:val="16"/>
          <w:u w:val="single"/>
        </w:rPr>
        <w:t>w okresie ostatnich 3 lat przed upływem terminu składania ofert</w:t>
      </w:r>
      <w:r w:rsidRPr="006046CB">
        <w:rPr>
          <w:rFonts w:ascii="Tahoma" w:eastAsia="TimesNewRoman" w:hAnsi="Tahoma" w:cs="Tahoma"/>
          <w:sz w:val="16"/>
          <w:szCs w:val="16"/>
        </w:rPr>
        <w:t xml:space="preserve"> albo wniosków o dopuszczenie do udziału w postępowaniu,</w:t>
      </w:r>
      <w:r w:rsidRPr="006046CB">
        <w:rPr>
          <w:rFonts w:ascii="Tahoma" w:hAnsi="Tahoma" w:cs="Tahoma"/>
          <w:sz w:val="16"/>
          <w:szCs w:val="16"/>
        </w:rPr>
        <w:t xml:space="preserve"> </w:t>
      </w:r>
      <w:r w:rsidRPr="006046CB">
        <w:rPr>
          <w:rFonts w:ascii="Tahoma" w:eastAsia="TimesNewRoman" w:hAnsi="Tahoma" w:cs="Tahoma"/>
          <w:sz w:val="16"/>
          <w:szCs w:val="16"/>
        </w:rPr>
        <w:t xml:space="preserve">a jeżeli okres prowadzenia działalności jest krótszy – w tym okresie, wykonał co </w:t>
      </w:r>
      <w:r w:rsidRPr="006046CB">
        <w:rPr>
          <w:rFonts w:ascii="Tahoma" w:hAnsi="Tahoma" w:cs="Tahoma"/>
          <w:sz w:val="16"/>
          <w:szCs w:val="16"/>
        </w:rPr>
        <w:t xml:space="preserve">najmniej 2 dostawy odpowiadające przedmiotowi zamówienia w danym pakiecie, na który Wykonawca składa ofertę, o łącznej wartości brutto na każdy pakiet nie mniejszej niż : </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71"/>
        <w:gridCol w:w="1559"/>
      </w:tblGrid>
      <w:tr w:rsidR="006046CB" w:rsidRPr="006046CB" w:rsidTr="008253A7">
        <w:trPr>
          <w:trHeight w:val="284"/>
        </w:trPr>
        <w:tc>
          <w:tcPr>
            <w:tcW w:w="7371" w:type="dxa"/>
            <w:tcMar>
              <w:top w:w="0" w:type="dxa"/>
              <w:left w:w="70" w:type="dxa"/>
              <w:bottom w:w="0" w:type="dxa"/>
              <w:right w:w="70" w:type="dxa"/>
            </w:tcMar>
            <w:vAlign w:val="center"/>
            <w:hideMark/>
          </w:tcPr>
          <w:p w:rsidR="008253A7" w:rsidRPr="006046CB" w:rsidRDefault="008253A7" w:rsidP="0065447F">
            <w:pPr>
              <w:tabs>
                <w:tab w:val="num" w:pos="1440"/>
                <w:tab w:val="num" w:pos="1800"/>
              </w:tabs>
              <w:ind w:left="284"/>
              <w:jc w:val="both"/>
              <w:rPr>
                <w:rFonts w:ascii="Tahoma" w:hAnsi="Tahoma" w:cs="Tahoma"/>
                <w:sz w:val="16"/>
                <w:szCs w:val="16"/>
              </w:rPr>
            </w:pPr>
            <w:r w:rsidRPr="006046CB">
              <w:rPr>
                <w:rFonts w:ascii="Tahoma" w:hAnsi="Tahoma" w:cs="Tahoma"/>
                <w:b/>
                <w:bCs/>
                <w:sz w:val="16"/>
                <w:szCs w:val="16"/>
              </w:rPr>
              <w:t>Nazwa i nr pakietu</w:t>
            </w:r>
          </w:p>
        </w:tc>
        <w:tc>
          <w:tcPr>
            <w:tcW w:w="1559" w:type="dxa"/>
            <w:tcMar>
              <w:top w:w="0" w:type="dxa"/>
              <w:left w:w="70" w:type="dxa"/>
              <w:bottom w:w="0" w:type="dxa"/>
              <w:right w:w="70" w:type="dxa"/>
            </w:tcMar>
            <w:vAlign w:val="center"/>
            <w:hideMark/>
          </w:tcPr>
          <w:p w:rsidR="008253A7" w:rsidRPr="006046CB" w:rsidRDefault="008253A7" w:rsidP="0065447F">
            <w:pPr>
              <w:tabs>
                <w:tab w:val="num" w:pos="1440"/>
                <w:tab w:val="num" w:pos="1800"/>
              </w:tabs>
              <w:ind w:left="284"/>
              <w:jc w:val="both"/>
              <w:rPr>
                <w:rFonts w:ascii="Tahoma" w:hAnsi="Tahoma" w:cs="Tahoma"/>
                <w:sz w:val="16"/>
                <w:szCs w:val="16"/>
              </w:rPr>
            </w:pPr>
            <w:r w:rsidRPr="006046CB">
              <w:rPr>
                <w:rFonts w:ascii="Tahoma" w:hAnsi="Tahoma" w:cs="Tahoma"/>
                <w:b/>
                <w:bCs/>
                <w:sz w:val="16"/>
                <w:szCs w:val="16"/>
              </w:rPr>
              <w:t xml:space="preserve">Wartość </w:t>
            </w:r>
          </w:p>
        </w:tc>
      </w:tr>
      <w:tr w:rsidR="006046CB" w:rsidRPr="006046CB" w:rsidTr="008253A7">
        <w:trPr>
          <w:trHeight w:val="284"/>
        </w:trPr>
        <w:tc>
          <w:tcPr>
            <w:tcW w:w="7371"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8253A7" w:rsidRPr="006046CB" w:rsidRDefault="008253A7" w:rsidP="008253A7">
            <w:pPr>
              <w:rPr>
                <w:rFonts w:ascii="Tahoma" w:eastAsia="Times New Roman" w:hAnsi="Tahoma" w:cs="Tahoma"/>
                <w:sz w:val="16"/>
                <w:szCs w:val="16"/>
              </w:rPr>
            </w:pPr>
            <w:r w:rsidRPr="006046CB">
              <w:rPr>
                <w:rFonts w:ascii="Tahoma" w:eastAsia="Times New Roman" w:hAnsi="Tahoma" w:cs="Tahoma"/>
                <w:sz w:val="16"/>
                <w:szCs w:val="16"/>
              </w:rPr>
              <w:t xml:space="preserve"> Pakiet Nr 1  - (dozowniki na mydło i papier toaletowy, wkłady do dozowników)  </w:t>
            </w:r>
          </w:p>
        </w:tc>
        <w:tc>
          <w:tcPr>
            <w:tcW w:w="155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8253A7" w:rsidRPr="006046CB" w:rsidRDefault="008253A7" w:rsidP="008253A7">
            <w:pPr>
              <w:jc w:val="center"/>
            </w:pPr>
            <w:r w:rsidRPr="006046CB">
              <w:rPr>
                <w:rFonts w:ascii="Tahoma" w:hAnsi="Tahoma" w:cs="Tahoma"/>
                <w:b/>
                <w:bCs/>
                <w:sz w:val="16"/>
                <w:szCs w:val="16"/>
              </w:rPr>
              <w:t>30 000,00 zł</w:t>
            </w:r>
          </w:p>
        </w:tc>
      </w:tr>
      <w:tr w:rsidR="006046CB" w:rsidRPr="006046CB" w:rsidTr="008253A7">
        <w:trPr>
          <w:trHeight w:val="284"/>
        </w:trPr>
        <w:tc>
          <w:tcPr>
            <w:tcW w:w="7371"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rsidR="008253A7" w:rsidRPr="006046CB" w:rsidRDefault="008253A7" w:rsidP="008253A7">
            <w:pPr>
              <w:rPr>
                <w:rFonts w:ascii="Tahoma" w:eastAsia="Times New Roman" w:hAnsi="Tahoma" w:cs="Tahoma"/>
                <w:sz w:val="16"/>
                <w:szCs w:val="16"/>
              </w:rPr>
            </w:pPr>
            <w:r w:rsidRPr="006046CB">
              <w:rPr>
                <w:rFonts w:ascii="Tahoma" w:eastAsia="Times New Roman" w:hAnsi="Tahoma" w:cs="Tahoma"/>
                <w:sz w:val="16"/>
                <w:szCs w:val="16"/>
              </w:rPr>
              <w:t xml:space="preserve"> Pakiet Nr 2  - (ściereczki, gąbki, zmywaki ) </w:t>
            </w:r>
          </w:p>
        </w:tc>
        <w:tc>
          <w:tcPr>
            <w:tcW w:w="155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hideMark/>
          </w:tcPr>
          <w:p w:rsidR="008253A7" w:rsidRPr="006046CB" w:rsidRDefault="008253A7" w:rsidP="008253A7">
            <w:pPr>
              <w:jc w:val="center"/>
            </w:pPr>
            <w:r w:rsidRPr="006046CB">
              <w:rPr>
                <w:rFonts w:ascii="Tahoma" w:hAnsi="Tahoma" w:cs="Tahoma"/>
                <w:b/>
                <w:bCs/>
                <w:sz w:val="16"/>
                <w:szCs w:val="16"/>
              </w:rPr>
              <w:t>30 000,00 zł</w:t>
            </w:r>
          </w:p>
        </w:tc>
      </w:tr>
      <w:tr w:rsidR="006046CB" w:rsidRPr="006046CB" w:rsidTr="008253A7">
        <w:trPr>
          <w:trHeight w:val="284"/>
        </w:trPr>
        <w:tc>
          <w:tcPr>
            <w:tcW w:w="7371"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rPr>
                <w:rFonts w:ascii="Tahoma" w:eastAsia="Times New Roman" w:hAnsi="Tahoma" w:cs="Tahoma"/>
                <w:sz w:val="16"/>
                <w:szCs w:val="16"/>
              </w:rPr>
            </w:pPr>
            <w:r w:rsidRPr="006046CB">
              <w:rPr>
                <w:rFonts w:ascii="Tahoma" w:eastAsia="Times New Roman" w:hAnsi="Tahoma" w:cs="Tahoma"/>
                <w:sz w:val="16"/>
                <w:szCs w:val="16"/>
              </w:rPr>
              <w:t xml:space="preserve"> Pakiet Nr 3  - (grabie, łopatki, rękawiczki, okulary, maski ochronne,  torebki strunowe) </w:t>
            </w:r>
          </w:p>
        </w:tc>
        <w:tc>
          <w:tcPr>
            <w:tcW w:w="155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jc w:val="center"/>
            </w:pPr>
            <w:r w:rsidRPr="006046CB">
              <w:rPr>
                <w:rFonts w:ascii="Tahoma" w:hAnsi="Tahoma" w:cs="Tahoma"/>
                <w:b/>
                <w:bCs/>
                <w:sz w:val="16"/>
                <w:szCs w:val="16"/>
              </w:rPr>
              <w:t>20 000,00 zł</w:t>
            </w:r>
          </w:p>
        </w:tc>
      </w:tr>
      <w:tr w:rsidR="006046CB" w:rsidRPr="006046CB" w:rsidTr="008253A7">
        <w:trPr>
          <w:trHeight w:val="284"/>
        </w:trPr>
        <w:tc>
          <w:tcPr>
            <w:tcW w:w="7371"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rPr>
                <w:rFonts w:ascii="Tahoma" w:eastAsia="Times New Roman" w:hAnsi="Tahoma" w:cs="Tahoma"/>
                <w:sz w:val="16"/>
                <w:szCs w:val="16"/>
              </w:rPr>
            </w:pPr>
            <w:r w:rsidRPr="006046CB">
              <w:rPr>
                <w:rFonts w:ascii="Tahoma" w:eastAsia="Times New Roman" w:hAnsi="Tahoma" w:cs="Tahoma"/>
                <w:sz w:val="16"/>
                <w:szCs w:val="16"/>
              </w:rPr>
              <w:t xml:space="preserve"> Pakiet Nr 4  - (wycieraczki) </w:t>
            </w:r>
          </w:p>
        </w:tc>
        <w:tc>
          <w:tcPr>
            <w:tcW w:w="155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jc w:val="center"/>
            </w:pPr>
            <w:r w:rsidRPr="006046CB">
              <w:rPr>
                <w:rFonts w:ascii="Tahoma" w:hAnsi="Tahoma" w:cs="Tahoma"/>
                <w:b/>
                <w:bCs/>
                <w:sz w:val="16"/>
                <w:szCs w:val="16"/>
              </w:rPr>
              <w:t>8 000,00 zł</w:t>
            </w:r>
          </w:p>
        </w:tc>
      </w:tr>
      <w:tr w:rsidR="006046CB" w:rsidRPr="006046CB" w:rsidTr="008253A7">
        <w:trPr>
          <w:trHeight w:val="284"/>
        </w:trPr>
        <w:tc>
          <w:tcPr>
            <w:tcW w:w="7371"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rPr>
                <w:rFonts w:ascii="Tahoma" w:eastAsia="Times New Roman" w:hAnsi="Tahoma" w:cs="Tahoma"/>
                <w:sz w:val="16"/>
                <w:szCs w:val="16"/>
              </w:rPr>
            </w:pPr>
            <w:r w:rsidRPr="006046CB">
              <w:rPr>
                <w:rFonts w:ascii="Tahoma" w:eastAsia="Times New Roman" w:hAnsi="Tahoma" w:cs="Tahoma"/>
                <w:sz w:val="16"/>
                <w:szCs w:val="16"/>
              </w:rPr>
              <w:t xml:space="preserve"> Pakiet Nr 5  - (Wózki do sprzątania i odpadów) </w:t>
            </w:r>
          </w:p>
        </w:tc>
        <w:tc>
          <w:tcPr>
            <w:tcW w:w="155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jc w:val="center"/>
            </w:pPr>
            <w:r w:rsidRPr="006046CB">
              <w:rPr>
                <w:rFonts w:ascii="Tahoma" w:hAnsi="Tahoma" w:cs="Tahoma"/>
                <w:b/>
                <w:bCs/>
                <w:sz w:val="16"/>
                <w:szCs w:val="16"/>
              </w:rPr>
              <w:t>15 000,00 zł</w:t>
            </w:r>
          </w:p>
        </w:tc>
      </w:tr>
      <w:tr w:rsidR="006046CB" w:rsidRPr="006046CB" w:rsidTr="008253A7">
        <w:trPr>
          <w:trHeight w:val="284"/>
        </w:trPr>
        <w:tc>
          <w:tcPr>
            <w:tcW w:w="7371"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rPr>
                <w:rFonts w:ascii="Tahoma" w:eastAsia="Times New Roman" w:hAnsi="Tahoma" w:cs="Tahoma"/>
                <w:sz w:val="16"/>
                <w:szCs w:val="16"/>
              </w:rPr>
            </w:pPr>
            <w:r w:rsidRPr="006046CB">
              <w:rPr>
                <w:rFonts w:ascii="Tahoma" w:eastAsia="Times New Roman" w:hAnsi="Tahoma" w:cs="Tahoma"/>
                <w:sz w:val="16"/>
                <w:szCs w:val="16"/>
              </w:rPr>
              <w:t xml:space="preserve"> Pakiet Nr 6  - (kosze na odpady, pojemniki, wiadra, miski) </w:t>
            </w:r>
          </w:p>
        </w:tc>
        <w:tc>
          <w:tcPr>
            <w:tcW w:w="155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jc w:val="center"/>
            </w:pPr>
            <w:r w:rsidRPr="006046CB">
              <w:rPr>
                <w:rFonts w:ascii="Tahoma" w:hAnsi="Tahoma" w:cs="Tahoma"/>
                <w:b/>
                <w:bCs/>
                <w:sz w:val="16"/>
                <w:szCs w:val="16"/>
              </w:rPr>
              <w:t>40 000,00 zł</w:t>
            </w:r>
          </w:p>
        </w:tc>
      </w:tr>
      <w:tr w:rsidR="006046CB" w:rsidRPr="006046CB" w:rsidTr="008253A7">
        <w:trPr>
          <w:trHeight w:val="284"/>
        </w:trPr>
        <w:tc>
          <w:tcPr>
            <w:tcW w:w="7371"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rPr>
                <w:rFonts w:ascii="Tahoma" w:eastAsia="Times New Roman" w:hAnsi="Tahoma" w:cs="Tahoma"/>
                <w:sz w:val="16"/>
                <w:szCs w:val="16"/>
              </w:rPr>
            </w:pPr>
            <w:r w:rsidRPr="006046CB">
              <w:rPr>
                <w:rFonts w:ascii="Tahoma" w:eastAsia="Times New Roman" w:hAnsi="Tahoma" w:cs="Tahoma"/>
                <w:sz w:val="16"/>
                <w:szCs w:val="16"/>
              </w:rPr>
              <w:t xml:space="preserve"> Pakiet Nr 7  - (chemia nieprofesjonalna) </w:t>
            </w:r>
          </w:p>
        </w:tc>
        <w:tc>
          <w:tcPr>
            <w:tcW w:w="155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jc w:val="center"/>
            </w:pPr>
            <w:r w:rsidRPr="006046CB">
              <w:rPr>
                <w:rFonts w:ascii="Tahoma" w:hAnsi="Tahoma" w:cs="Tahoma"/>
                <w:b/>
                <w:bCs/>
                <w:sz w:val="16"/>
                <w:szCs w:val="16"/>
              </w:rPr>
              <w:t>120 000,00 zł</w:t>
            </w:r>
          </w:p>
        </w:tc>
      </w:tr>
      <w:tr w:rsidR="006046CB" w:rsidRPr="006046CB" w:rsidTr="008253A7">
        <w:trPr>
          <w:trHeight w:val="284"/>
        </w:trPr>
        <w:tc>
          <w:tcPr>
            <w:tcW w:w="7371"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rPr>
                <w:rFonts w:ascii="Tahoma" w:eastAsia="Times New Roman" w:hAnsi="Tahoma" w:cs="Tahoma"/>
                <w:sz w:val="16"/>
                <w:szCs w:val="16"/>
              </w:rPr>
            </w:pPr>
            <w:r w:rsidRPr="006046CB">
              <w:rPr>
                <w:rFonts w:ascii="Tahoma" w:eastAsia="Times New Roman" w:hAnsi="Tahoma" w:cs="Tahoma"/>
                <w:sz w:val="16"/>
                <w:szCs w:val="16"/>
              </w:rPr>
              <w:t xml:space="preserve"> Pakiet Nr 8  - ( profesjonalne środki do utrzymania czystości) </w:t>
            </w:r>
          </w:p>
        </w:tc>
        <w:tc>
          <w:tcPr>
            <w:tcW w:w="155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jc w:val="center"/>
            </w:pPr>
            <w:r w:rsidRPr="006046CB">
              <w:rPr>
                <w:rFonts w:ascii="Tahoma" w:hAnsi="Tahoma" w:cs="Tahoma"/>
                <w:b/>
                <w:bCs/>
                <w:sz w:val="16"/>
                <w:szCs w:val="16"/>
              </w:rPr>
              <w:t>100 000,00 zł</w:t>
            </w:r>
          </w:p>
        </w:tc>
      </w:tr>
      <w:tr w:rsidR="006046CB" w:rsidRPr="006046CB" w:rsidTr="008253A7">
        <w:trPr>
          <w:trHeight w:val="284"/>
        </w:trPr>
        <w:tc>
          <w:tcPr>
            <w:tcW w:w="7371"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rPr>
                <w:rFonts w:ascii="Tahoma" w:eastAsia="Times New Roman" w:hAnsi="Tahoma" w:cs="Tahoma"/>
                <w:sz w:val="16"/>
                <w:szCs w:val="16"/>
              </w:rPr>
            </w:pPr>
            <w:r w:rsidRPr="006046CB">
              <w:rPr>
                <w:rFonts w:ascii="Tahoma" w:eastAsia="Times New Roman" w:hAnsi="Tahoma" w:cs="Tahoma"/>
                <w:sz w:val="16"/>
                <w:szCs w:val="16"/>
              </w:rPr>
              <w:t xml:space="preserve"> Pakiet Nr 9  - ( </w:t>
            </w:r>
            <w:proofErr w:type="spellStart"/>
            <w:r w:rsidRPr="006046CB">
              <w:rPr>
                <w:rFonts w:ascii="Tahoma" w:eastAsia="Times New Roman" w:hAnsi="Tahoma" w:cs="Tahoma"/>
                <w:sz w:val="16"/>
                <w:szCs w:val="16"/>
              </w:rPr>
              <w:t>stripery</w:t>
            </w:r>
            <w:proofErr w:type="spellEnd"/>
            <w:r w:rsidRPr="006046CB">
              <w:rPr>
                <w:rFonts w:ascii="Tahoma" w:eastAsia="Times New Roman" w:hAnsi="Tahoma" w:cs="Tahoma"/>
                <w:sz w:val="16"/>
                <w:szCs w:val="16"/>
              </w:rPr>
              <w:t xml:space="preserve"> i polimery środki profesjonalnej) </w:t>
            </w:r>
          </w:p>
        </w:tc>
        <w:tc>
          <w:tcPr>
            <w:tcW w:w="155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jc w:val="center"/>
            </w:pPr>
            <w:r w:rsidRPr="006046CB">
              <w:rPr>
                <w:rFonts w:ascii="Tahoma" w:hAnsi="Tahoma" w:cs="Tahoma"/>
                <w:b/>
                <w:bCs/>
                <w:sz w:val="16"/>
                <w:szCs w:val="16"/>
              </w:rPr>
              <w:t>20 000,00 zł</w:t>
            </w:r>
          </w:p>
        </w:tc>
      </w:tr>
      <w:tr w:rsidR="006046CB" w:rsidRPr="006046CB" w:rsidTr="008253A7">
        <w:trPr>
          <w:trHeight w:val="284"/>
        </w:trPr>
        <w:tc>
          <w:tcPr>
            <w:tcW w:w="7371"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rPr>
                <w:rFonts w:ascii="Tahoma" w:eastAsia="Times New Roman" w:hAnsi="Tahoma" w:cs="Tahoma"/>
                <w:sz w:val="16"/>
                <w:szCs w:val="16"/>
              </w:rPr>
            </w:pPr>
            <w:r w:rsidRPr="006046CB">
              <w:rPr>
                <w:rFonts w:ascii="Tahoma" w:eastAsia="Times New Roman" w:hAnsi="Tahoma" w:cs="Tahoma"/>
                <w:sz w:val="16"/>
                <w:szCs w:val="16"/>
              </w:rPr>
              <w:t xml:space="preserve"> Pakiet Nr 10  - (</w:t>
            </w:r>
            <w:proofErr w:type="spellStart"/>
            <w:r w:rsidRPr="006046CB">
              <w:rPr>
                <w:rFonts w:ascii="Tahoma" w:eastAsia="Times New Roman" w:hAnsi="Tahoma" w:cs="Tahoma"/>
                <w:sz w:val="16"/>
                <w:szCs w:val="16"/>
              </w:rPr>
              <w:t>Mopy</w:t>
            </w:r>
            <w:proofErr w:type="spellEnd"/>
            <w:r w:rsidRPr="006046CB">
              <w:rPr>
                <w:rFonts w:ascii="Tahoma" w:eastAsia="Times New Roman" w:hAnsi="Tahoma" w:cs="Tahoma"/>
                <w:sz w:val="16"/>
                <w:szCs w:val="16"/>
              </w:rPr>
              <w:t xml:space="preserve">, stelaże, uchwyty, kije do uchwytów) </w:t>
            </w:r>
          </w:p>
        </w:tc>
        <w:tc>
          <w:tcPr>
            <w:tcW w:w="155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jc w:val="center"/>
            </w:pPr>
            <w:r w:rsidRPr="006046CB">
              <w:rPr>
                <w:rFonts w:ascii="Tahoma" w:hAnsi="Tahoma" w:cs="Tahoma"/>
                <w:b/>
                <w:bCs/>
                <w:sz w:val="16"/>
                <w:szCs w:val="16"/>
              </w:rPr>
              <w:t>120 000,00 zł</w:t>
            </w:r>
          </w:p>
        </w:tc>
      </w:tr>
      <w:tr w:rsidR="006046CB" w:rsidRPr="006046CB" w:rsidTr="008253A7">
        <w:trPr>
          <w:trHeight w:val="284"/>
        </w:trPr>
        <w:tc>
          <w:tcPr>
            <w:tcW w:w="7371"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rPr>
                <w:rFonts w:ascii="Tahoma" w:eastAsia="Times New Roman" w:hAnsi="Tahoma" w:cs="Tahoma"/>
                <w:sz w:val="16"/>
                <w:szCs w:val="16"/>
              </w:rPr>
            </w:pPr>
            <w:r w:rsidRPr="006046CB">
              <w:rPr>
                <w:rFonts w:ascii="Tahoma" w:eastAsia="Times New Roman" w:hAnsi="Tahoma" w:cs="Tahoma"/>
                <w:sz w:val="16"/>
                <w:szCs w:val="16"/>
              </w:rPr>
              <w:t xml:space="preserve"> Pakiet Nr 11 - (</w:t>
            </w:r>
            <w:proofErr w:type="spellStart"/>
            <w:r w:rsidRPr="006046CB">
              <w:rPr>
                <w:rFonts w:ascii="Tahoma" w:eastAsia="Times New Roman" w:hAnsi="Tahoma" w:cs="Tahoma"/>
                <w:sz w:val="16"/>
                <w:szCs w:val="16"/>
              </w:rPr>
              <w:t>Mopy</w:t>
            </w:r>
            <w:proofErr w:type="spellEnd"/>
            <w:r w:rsidRPr="006046CB">
              <w:rPr>
                <w:rFonts w:ascii="Tahoma" w:eastAsia="Times New Roman" w:hAnsi="Tahoma" w:cs="Tahoma"/>
                <w:sz w:val="16"/>
                <w:szCs w:val="16"/>
              </w:rPr>
              <w:t xml:space="preserve"> jednorazowe, stelaże, uchwyty, kije do uchwytów,  pady szorujące, szczotki  ) </w:t>
            </w:r>
          </w:p>
        </w:tc>
        <w:tc>
          <w:tcPr>
            <w:tcW w:w="155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jc w:val="center"/>
            </w:pPr>
            <w:r w:rsidRPr="006046CB">
              <w:rPr>
                <w:rFonts w:ascii="Tahoma" w:hAnsi="Tahoma" w:cs="Tahoma"/>
                <w:b/>
                <w:bCs/>
                <w:sz w:val="16"/>
                <w:szCs w:val="16"/>
              </w:rPr>
              <w:t>20 000,00 zł</w:t>
            </w:r>
          </w:p>
        </w:tc>
      </w:tr>
      <w:tr w:rsidR="006046CB" w:rsidRPr="006046CB" w:rsidTr="008253A7">
        <w:trPr>
          <w:trHeight w:val="284"/>
        </w:trPr>
        <w:tc>
          <w:tcPr>
            <w:tcW w:w="7371"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rPr>
                <w:rFonts w:ascii="Tahoma" w:eastAsia="Times New Roman" w:hAnsi="Tahoma" w:cs="Tahoma"/>
                <w:sz w:val="16"/>
                <w:szCs w:val="16"/>
              </w:rPr>
            </w:pPr>
            <w:r w:rsidRPr="006046CB">
              <w:rPr>
                <w:rFonts w:ascii="Tahoma" w:eastAsia="Times New Roman" w:hAnsi="Tahoma" w:cs="Tahoma"/>
                <w:sz w:val="16"/>
                <w:szCs w:val="16"/>
              </w:rPr>
              <w:t xml:space="preserve"> Pakiet Nr 12  - (pady maszynowe) </w:t>
            </w:r>
          </w:p>
        </w:tc>
        <w:tc>
          <w:tcPr>
            <w:tcW w:w="155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jc w:val="center"/>
            </w:pPr>
            <w:r w:rsidRPr="006046CB">
              <w:rPr>
                <w:rFonts w:ascii="Tahoma" w:hAnsi="Tahoma" w:cs="Tahoma"/>
                <w:b/>
                <w:bCs/>
                <w:sz w:val="16"/>
                <w:szCs w:val="16"/>
              </w:rPr>
              <w:t>12 000,00 zł</w:t>
            </w:r>
          </w:p>
        </w:tc>
      </w:tr>
      <w:tr w:rsidR="006046CB" w:rsidRPr="006046CB" w:rsidTr="008253A7">
        <w:trPr>
          <w:trHeight w:val="284"/>
        </w:trPr>
        <w:tc>
          <w:tcPr>
            <w:tcW w:w="7371"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rPr>
                <w:rFonts w:ascii="Tahoma" w:eastAsia="Times New Roman" w:hAnsi="Tahoma" w:cs="Tahoma"/>
                <w:sz w:val="16"/>
                <w:szCs w:val="16"/>
              </w:rPr>
            </w:pPr>
            <w:r w:rsidRPr="006046CB">
              <w:rPr>
                <w:rFonts w:ascii="Tahoma" w:eastAsia="Times New Roman" w:hAnsi="Tahoma" w:cs="Tahoma"/>
                <w:sz w:val="16"/>
                <w:szCs w:val="16"/>
              </w:rPr>
              <w:t xml:space="preserve"> Pakiet Nr 13  - (worki do odkurzaczy) </w:t>
            </w:r>
          </w:p>
        </w:tc>
        <w:tc>
          <w:tcPr>
            <w:tcW w:w="1559" w:type="dxa"/>
            <w:tcBorders>
              <w:top w:val="nil"/>
              <w:left w:val="nil"/>
              <w:bottom w:val="single" w:sz="4" w:space="0" w:color="auto"/>
              <w:right w:val="single" w:sz="4" w:space="0" w:color="auto"/>
            </w:tcBorders>
            <w:shd w:val="clear" w:color="auto" w:fill="auto"/>
            <w:tcMar>
              <w:top w:w="0" w:type="dxa"/>
              <w:left w:w="70" w:type="dxa"/>
              <w:bottom w:w="0" w:type="dxa"/>
              <w:right w:w="70" w:type="dxa"/>
            </w:tcMar>
            <w:vAlign w:val="center"/>
          </w:tcPr>
          <w:p w:rsidR="008253A7" w:rsidRPr="006046CB" w:rsidRDefault="008253A7" w:rsidP="008253A7">
            <w:pPr>
              <w:jc w:val="center"/>
            </w:pPr>
            <w:r w:rsidRPr="006046CB">
              <w:rPr>
                <w:rFonts w:ascii="Tahoma" w:hAnsi="Tahoma" w:cs="Tahoma"/>
                <w:b/>
                <w:bCs/>
                <w:sz w:val="16"/>
                <w:szCs w:val="16"/>
              </w:rPr>
              <w:t>2 000,00 zł</w:t>
            </w:r>
          </w:p>
        </w:tc>
      </w:tr>
    </w:tbl>
    <w:p w:rsidR="008253A7" w:rsidRPr="006046CB" w:rsidRDefault="008253A7" w:rsidP="008253A7">
      <w:pPr>
        <w:tabs>
          <w:tab w:val="num" w:pos="1440"/>
          <w:tab w:val="num" w:pos="1800"/>
        </w:tabs>
        <w:ind w:left="-284" w:right="-581"/>
        <w:jc w:val="both"/>
        <w:rPr>
          <w:rFonts w:ascii="Tahoma" w:hAnsi="Tahoma" w:cs="Tahoma"/>
          <w:sz w:val="16"/>
          <w:szCs w:val="16"/>
        </w:rPr>
      </w:pPr>
      <w:r w:rsidRPr="006046CB">
        <w:rPr>
          <w:rFonts w:ascii="Tahoma" w:hAnsi="Tahoma" w:cs="Tahoma"/>
          <w:sz w:val="16"/>
          <w:szCs w:val="16"/>
        </w:rPr>
        <w:t xml:space="preserve">oraz załączy dowód, czy została wykonana lub jest wykonywana należycie. W przypadku składania oferty na kilka pakietów, </w:t>
      </w:r>
      <w:r w:rsidRPr="006046CB">
        <w:rPr>
          <w:rFonts w:ascii="Tahoma" w:hAnsi="Tahoma" w:cs="Tahoma"/>
          <w:sz w:val="16"/>
          <w:szCs w:val="16"/>
          <w:u w:val="single"/>
        </w:rPr>
        <w:t>łączna wartość brutto w zł wykazanej dostawy, bądź wykazanych dostaw</w:t>
      </w:r>
      <w:r w:rsidRPr="006046CB">
        <w:rPr>
          <w:rFonts w:ascii="Tahoma" w:hAnsi="Tahoma" w:cs="Tahoma"/>
          <w:sz w:val="16"/>
          <w:szCs w:val="16"/>
        </w:rPr>
        <w:t>, nie może być mniejsza niż suma wartości brutto w zł właściwych dla poszczególnych pakietów na które Wykonawca składa ofertę.</w:t>
      </w:r>
    </w:p>
    <w:p w:rsidR="008253A7" w:rsidRPr="006046CB" w:rsidRDefault="008253A7" w:rsidP="008253A7">
      <w:pPr>
        <w:ind w:left="-284" w:right="-581"/>
        <w:rPr>
          <w:rFonts w:ascii="Tahoma" w:hAnsi="Tahoma" w:cs="Tahoma"/>
          <w:sz w:val="18"/>
          <w:szCs w:val="18"/>
        </w:rPr>
      </w:pPr>
    </w:p>
    <w:p w:rsidR="008253A7" w:rsidRPr="006046CB" w:rsidRDefault="008253A7" w:rsidP="008253A7">
      <w:pPr>
        <w:ind w:left="-284" w:right="-581"/>
        <w:rPr>
          <w:rFonts w:ascii="Tahoma" w:hAnsi="Tahoma" w:cs="Tahoma"/>
          <w:i/>
          <w:sz w:val="16"/>
          <w:szCs w:val="16"/>
          <w:u w:val="single"/>
        </w:rPr>
      </w:pPr>
      <w:r w:rsidRPr="006046CB">
        <w:rPr>
          <w:rFonts w:ascii="Tahoma" w:hAnsi="Tahoma" w:cs="Tahoma"/>
          <w:i/>
          <w:sz w:val="16"/>
          <w:szCs w:val="16"/>
          <w:u w:val="single"/>
        </w:rPr>
        <w:t>Dowodami, o których mowa powyżej, są:</w:t>
      </w:r>
    </w:p>
    <w:p w:rsidR="008253A7" w:rsidRPr="006046CB" w:rsidRDefault="008253A7" w:rsidP="008253A7">
      <w:pPr>
        <w:ind w:left="-284" w:right="-581"/>
        <w:rPr>
          <w:rFonts w:ascii="Tahoma" w:hAnsi="Tahoma" w:cs="Tahoma"/>
          <w:i/>
          <w:sz w:val="16"/>
          <w:szCs w:val="16"/>
        </w:rPr>
      </w:pPr>
      <w:r w:rsidRPr="006046CB">
        <w:rPr>
          <w:rFonts w:ascii="Tahoma" w:hAnsi="Tahoma" w:cs="Tahoma"/>
          <w:i/>
          <w:sz w:val="16"/>
          <w:szCs w:val="16"/>
        </w:rPr>
        <w:t xml:space="preserve">1)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t>
      </w:r>
    </w:p>
    <w:p w:rsidR="008253A7" w:rsidRPr="006046CB" w:rsidRDefault="008253A7" w:rsidP="008253A7">
      <w:pPr>
        <w:ind w:left="-284" w:right="-581"/>
        <w:rPr>
          <w:rFonts w:ascii="Tahoma" w:hAnsi="Tahoma" w:cs="Tahoma"/>
          <w:i/>
          <w:sz w:val="16"/>
          <w:szCs w:val="16"/>
        </w:rPr>
      </w:pPr>
      <w:r w:rsidRPr="006046CB">
        <w:rPr>
          <w:rFonts w:ascii="Tahoma" w:hAnsi="Tahoma" w:cs="Tahoma"/>
          <w:i/>
          <w:sz w:val="16"/>
          <w:szCs w:val="16"/>
        </w:rPr>
        <w:t>2)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0A7725" w:rsidRPr="006046CB" w:rsidRDefault="000A7725">
      <w:pPr>
        <w:rPr>
          <w:rFonts w:cs="Times New Roman"/>
        </w:rPr>
        <w:sectPr w:rsidR="000A7725" w:rsidRPr="006046CB" w:rsidSect="008253A7">
          <w:footerReference w:type="first" r:id="rId26"/>
          <w:pgSz w:w="11905" w:h="16837"/>
          <w:pgMar w:top="1276" w:right="1287" w:bottom="993" w:left="1418" w:header="567" w:footer="567" w:gutter="0"/>
          <w:cols w:space="708"/>
          <w:titlePg/>
          <w:docGrid w:linePitch="360"/>
        </w:sectPr>
      </w:pPr>
    </w:p>
    <w:p w:rsidR="00071F7E" w:rsidRPr="006046CB" w:rsidRDefault="00474DB1" w:rsidP="00387B99">
      <w:pPr>
        <w:ind w:left="7080"/>
        <w:rPr>
          <w:rFonts w:ascii="Tahoma" w:hAnsi="Tahoma" w:cs="Tahoma"/>
          <w:b/>
          <w:i/>
          <w:iCs/>
          <w:u w:val="single"/>
        </w:rPr>
      </w:pPr>
      <w:r w:rsidRPr="006046CB">
        <w:rPr>
          <w:rFonts w:ascii="Tahoma" w:hAnsi="Tahoma" w:cs="Tahoma"/>
          <w:b/>
          <w:i/>
          <w:iCs/>
          <w:u w:val="single"/>
        </w:rPr>
        <w:t xml:space="preserve">Załącznik nr </w:t>
      </w:r>
      <w:r w:rsidR="002B4870" w:rsidRPr="006046CB">
        <w:rPr>
          <w:rFonts w:ascii="Tahoma" w:hAnsi="Tahoma" w:cs="Tahoma"/>
          <w:b/>
          <w:i/>
          <w:iCs/>
          <w:u w:val="single"/>
        </w:rPr>
        <w:t>7</w:t>
      </w:r>
    </w:p>
    <w:p w:rsidR="00071F7E" w:rsidRPr="006046CB" w:rsidRDefault="00071F7E">
      <w:pPr>
        <w:jc w:val="right"/>
        <w:rPr>
          <w:rFonts w:ascii="Tahoma" w:hAnsi="Tahoma" w:cs="Tahoma"/>
          <w:i/>
          <w:iCs/>
          <w:u w:val="single"/>
        </w:rPr>
      </w:pPr>
    </w:p>
    <w:p w:rsidR="007509AD" w:rsidRPr="006046CB" w:rsidRDefault="009A6E63" w:rsidP="007509AD">
      <w:pPr>
        <w:rPr>
          <w:rFonts w:ascii="Tahoma" w:hAnsi="Tahoma" w:cs="Tahoma"/>
          <w:b/>
          <w:bCs/>
          <w:sz w:val="22"/>
          <w:szCs w:val="22"/>
        </w:rPr>
      </w:pPr>
      <w:r w:rsidRPr="006046CB">
        <w:rPr>
          <w:rFonts w:ascii="Tahoma" w:hAnsi="Tahoma" w:cs="Tahoma"/>
          <w:b/>
          <w:bCs/>
          <w:sz w:val="22"/>
          <w:szCs w:val="22"/>
        </w:rPr>
        <w:t>Sprawa nr  ZP /</w:t>
      </w:r>
      <w:r w:rsidR="00387B99" w:rsidRPr="006046CB">
        <w:rPr>
          <w:rFonts w:ascii="Tahoma" w:hAnsi="Tahoma" w:cs="Tahoma"/>
          <w:b/>
          <w:bCs/>
          <w:sz w:val="22"/>
          <w:szCs w:val="22"/>
        </w:rPr>
        <w:t>29</w:t>
      </w:r>
      <w:r w:rsidR="00C73B81" w:rsidRPr="006046CB">
        <w:rPr>
          <w:rFonts w:ascii="Tahoma" w:hAnsi="Tahoma" w:cs="Tahoma"/>
          <w:b/>
          <w:bCs/>
          <w:sz w:val="22"/>
          <w:szCs w:val="22"/>
        </w:rPr>
        <w:t>/ 2019</w:t>
      </w:r>
      <w:r w:rsidR="007509AD" w:rsidRPr="006046CB">
        <w:rPr>
          <w:rFonts w:ascii="Tahoma" w:hAnsi="Tahoma" w:cs="Tahoma"/>
          <w:b/>
          <w:bCs/>
          <w:sz w:val="22"/>
          <w:szCs w:val="22"/>
        </w:rPr>
        <w:t>.</w:t>
      </w:r>
    </w:p>
    <w:p w:rsidR="00071F7E" w:rsidRPr="006046CB" w:rsidRDefault="00071F7E">
      <w:pPr>
        <w:ind w:firstLine="390"/>
        <w:jc w:val="center"/>
        <w:rPr>
          <w:rFonts w:ascii="Tahoma" w:hAnsi="Tahoma" w:cs="Tahoma"/>
          <w:b/>
          <w:bCs/>
        </w:rPr>
      </w:pPr>
      <w:r w:rsidRPr="006046CB">
        <w:rPr>
          <w:rFonts w:ascii="Tahoma" w:hAnsi="Tahoma" w:cs="Tahoma"/>
          <w:b/>
          <w:bCs/>
        </w:rPr>
        <w:t>OŚWIADCZENIE</w:t>
      </w:r>
    </w:p>
    <w:p w:rsidR="00345089" w:rsidRPr="006046CB" w:rsidRDefault="00345089" w:rsidP="00345089">
      <w:pPr>
        <w:pStyle w:val="StandardowyArial11"/>
        <w:numPr>
          <w:ilvl w:val="0"/>
          <w:numId w:val="0"/>
        </w:numPr>
        <w:suppressAutoHyphens w:val="0"/>
        <w:autoSpaceDE/>
        <w:spacing w:before="0" w:after="0"/>
        <w:ind w:left="2124" w:firstLine="708"/>
        <w:rPr>
          <w:rFonts w:ascii="Tahoma" w:hAnsi="Tahoma" w:cs="Tahoma"/>
          <w:b/>
          <w:bCs/>
          <w:snapToGrid w:val="0"/>
          <w:sz w:val="24"/>
          <w:szCs w:val="24"/>
        </w:rPr>
      </w:pPr>
      <w:r w:rsidRPr="006046CB">
        <w:rPr>
          <w:rFonts w:ascii="Tahoma" w:hAnsi="Tahoma" w:cs="Tahoma"/>
          <w:b/>
          <w:bCs/>
          <w:snapToGrid w:val="0"/>
          <w:sz w:val="24"/>
          <w:szCs w:val="24"/>
        </w:rPr>
        <w:t>dotyczące oferowanych produktów</w:t>
      </w:r>
    </w:p>
    <w:p w:rsidR="002B4870" w:rsidRPr="006046CB" w:rsidRDefault="002B4870" w:rsidP="002B4870">
      <w:pPr>
        <w:spacing w:line="360" w:lineRule="auto"/>
        <w:rPr>
          <w:rFonts w:ascii="Arial Narrow" w:hAnsi="Arial Narrow" w:cs="Tahoma"/>
          <w:i/>
          <w:iCs/>
          <w:sz w:val="20"/>
          <w:szCs w:val="20"/>
        </w:rPr>
      </w:pPr>
      <w:r w:rsidRPr="006046CB">
        <w:rPr>
          <w:rFonts w:ascii="Arial Narrow" w:hAnsi="Arial Narrow" w:cs="Tahoma"/>
          <w:sz w:val="20"/>
          <w:szCs w:val="20"/>
        </w:rPr>
        <w:t>Nazwa Wykonawcy: ....................................................................................................................</w:t>
      </w:r>
    </w:p>
    <w:p w:rsidR="002B4870" w:rsidRPr="006046CB" w:rsidRDefault="002B4870" w:rsidP="002B4870">
      <w:pPr>
        <w:spacing w:before="120" w:line="360" w:lineRule="auto"/>
        <w:rPr>
          <w:rFonts w:ascii="Arial Narrow" w:hAnsi="Arial Narrow" w:cs="Tahoma"/>
          <w:sz w:val="20"/>
          <w:szCs w:val="20"/>
        </w:rPr>
      </w:pPr>
      <w:r w:rsidRPr="006046CB">
        <w:rPr>
          <w:rFonts w:ascii="Arial Narrow" w:hAnsi="Arial Narrow" w:cs="Tahoma"/>
          <w:sz w:val="20"/>
          <w:szCs w:val="20"/>
        </w:rPr>
        <w:t>Adres Wykonawcy: ......................................................................................................................</w:t>
      </w:r>
    </w:p>
    <w:p w:rsidR="00A5641C" w:rsidRPr="006046CB" w:rsidRDefault="00A5641C" w:rsidP="00A5641C">
      <w:pPr>
        <w:ind w:left="360"/>
        <w:rPr>
          <w:rFonts w:ascii="Tahoma" w:hAnsi="Tahoma" w:cs="Tahoma"/>
          <w:sz w:val="20"/>
          <w:szCs w:val="20"/>
        </w:rPr>
      </w:pPr>
      <w:r w:rsidRPr="006046CB">
        <w:rPr>
          <w:rFonts w:ascii="Tahoma" w:hAnsi="Tahoma" w:cs="Tahoma"/>
          <w:sz w:val="20"/>
          <w:szCs w:val="20"/>
        </w:rPr>
        <w:t xml:space="preserve">1. Oświadczam, że wszystkie oferowane produkty (wymienione w „formularzu cenowym” – załącznik nr 2) posiadają:   </w:t>
      </w:r>
    </w:p>
    <w:p w:rsidR="00A5641C" w:rsidRPr="006046CB" w:rsidRDefault="00A5641C" w:rsidP="00EA318C">
      <w:pPr>
        <w:numPr>
          <w:ilvl w:val="0"/>
          <w:numId w:val="42"/>
        </w:numPr>
        <w:tabs>
          <w:tab w:val="clear" w:pos="360"/>
          <w:tab w:val="num" w:pos="720"/>
        </w:tabs>
        <w:autoSpaceDE w:val="0"/>
        <w:autoSpaceDN w:val="0"/>
        <w:adjustRightInd w:val="0"/>
        <w:ind w:left="720"/>
        <w:jc w:val="both"/>
        <w:rPr>
          <w:rFonts w:ascii="Tahoma" w:hAnsi="Tahoma" w:cs="Tahoma"/>
          <w:sz w:val="20"/>
          <w:szCs w:val="20"/>
        </w:rPr>
      </w:pPr>
      <w:r w:rsidRPr="006046CB">
        <w:rPr>
          <w:rFonts w:ascii="Tahoma" w:hAnsi="Tahoma" w:cs="Tahoma"/>
          <w:sz w:val="20"/>
          <w:szCs w:val="20"/>
        </w:rPr>
        <w:t>w zakresie preparatów zakwalifikowanych do grupy produktów biobójczych ważne dokumenty wskazujące na dopuszczenie do obrotu na terytorium RP oferowanego produktu biobójczego zgodnie z ustawą z dnia 13.09.2002r. o produktach biobójczych (Dz.U. z 2007r. Nr 39, poz. 252 ze zmianami).</w:t>
      </w:r>
    </w:p>
    <w:p w:rsidR="00A5641C" w:rsidRPr="006046CB" w:rsidRDefault="00A5641C" w:rsidP="00EA318C">
      <w:pPr>
        <w:numPr>
          <w:ilvl w:val="0"/>
          <w:numId w:val="42"/>
        </w:numPr>
        <w:tabs>
          <w:tab w:val="clear" w:pos="360"/>
          <w:tab w:val="num" w:pos="720"/>
        </w:tabs>
        <w:ind w:left="720"/>
        <w:rPr>
          <w:rFonts w:ascii="Tahoma" w:hAnsi="Tahoma" w:cs="Tahoma"/>
          <w:sz w:val="20"/>
          <w:szCs w:val="20"/>
        </w:rPr>
      </w:pPr>
      <w:r w:rsidRPr="006046CB">
        <w:rPr>
          <w:rFonts w:ascii="Tahoma" w:hAnsi="Tahoma" w:cs="Tahoma"/>
          <w:sz w:val="20"/>
          <w:szCs w:val="20"/>
        </w:rPr>
        <w:t xml:space="preserve">aktualne dokumenty potwierdzające iż zaoferowane preparaty do dezynfekcji powierzchni  posiadają badania zakończone pozytywnymi wynikami na wymagane spektrum działania </w:t>
      </w:r>
      <w:proofErr w:type="spellStart"/>
      <w:r w:rsidRPr="006046CB">
        <w:rPr>
          <w:rFonts w:ascii="Tahoma" w:hAnsi="Tahoma" w:cs="Tahoma"/>
          <w:sz w:val="20"/>
          <w:szCs w:val="20"/>
        </w:rPr>
        <w:t>bójczego</w:t>
      </w:r>
      <w:proofErr w:type="spellEnd"/>
      <w:r w:rsidRPr="006046CB">
        <w:rPr>
          <w:rFonts w:ascii="Tahoma" w:hAnsi="Tahoma" w:cs="Tahoma"/>
          <w:sz w:val="20"/>
          <w:szCs w:val="20"/>
        </w:rPr>
        <w:t xml:space="preserve"> preparatów na obszar medyczny i jednocześnie dostarczam je Zamawiającemu na wezwanie</w:t>
      </w:r>
    </w:p>
    <w:p w:rsidR="00A5641C" w:rsidRPr="006046CB" w:rsidRDefault="00A5641C" w:rsidP="00EA318C">
      <w:pPr>
        <w:pStyle w:val="Default"/>
        <w:numPr>
          <w:ilvl w:val="0"/>
          <w:numId w:val="42"/>
        </w:numPr>
        <w:tabs>
          <w:tab w:val="clear" w:pos="360"/>
          <w:tab w:val="num" w:pos="720"/>
        </w:tabs>
        <w:ind w:left="720"/>
        <w:jc w:val="both"/>
        <w:rPr>
          <w:rFonts w:ascii="Tahoma" w:hAnsi="Tahoma" w:cs="Tahoma"/>
        </w:rPr>
      </w:pPr>
      <w:r w:rsidRPr="006046CB">
        <w:rPr>
          <w:rFonts w:ascii="Tahoma" w:hAnsi="Tahoma" w:cs="Tahoma"/>
        </w:rPr>
        <w:t xml:space="preserve">w zakresie preparatów zakwalifikowanych do grupy wyrobów medycznych zgodnie z  ustawą z dnia 20.05.2010r. o wyrobach medycznych (Dz.U Nr 107, poz. 679 z 2010r.): </w:t>
      </w:r>
    </w:p>
    <w:p w:rsidR="00A5641C" w:rsidRPr="006046CB" w:rsidRDefault="00A5641C" w:rsidP="00EA318C">
      <w:pPr>
        <w:pStyle w:val="Default"/>
        <w:numPr>
          <w:ilvl w:val="0"/>
          <w:numId w:val="42"/>
        </w:numPr>
        <w:tabs>
          <w:tab w:val="clear" w:pos="360"/>
          <w:tab w:val="num" w:pos="720"/>
        </w:tabs>
        <w:ind w:left="720"/>
        <w:jc w:val="both"/>
        <w:rPr>
          <w:rFonts w:ascii="Tahoma" w:hAnsi="Tahoma" w:cs="Tahoma"/>
        </w:rPr>
      </w:pPr>
      <w:r w:rsidRPr="006046CB">
        <w:rPr>
          <w:rFonts w:ascii="Tahoma" w:hAnsi="Tahoma" w:cs="Tahoma"/>
        </w:rPr>
        <w:t xml:space="preserve">dla wyrobów medycznych klasy I (preparaty do mycia, neutralizacji) – deklarację   zgodności </w:t>
      </w:r>
    </w:p>
    <w:p w:rsidR="00A5641C" w:rsidRPr="006046CB" w:rsidRDefault="00A5641C" w:rsidP="00EA318C">
      <w:pPr>
        <w:pStyle w:val="Default"/>
        <w:numPr>
          <w:ilvl w:val="0"/>
          <w:numId w:val="42"/>
        </w:numPr>
        <w:tabs>
          <w:tab w:val="clear" w:pos="360"/>
          <w:tab w:val="num" w:pos="720"/>
        </w:tabs>
        <w:ind w:left="720"/>
        <w:jc w:val="both"/>
        <w:rPr>
          <w:rFonts w:ascii="Tahoma" w:hAnsi="Tahoma" w:cs="Tahoma"/>
        </w:rPr>
      </w:pPr>
      <w:r w:rsidRPr="006046CB">
        <w:rPr>
          <w:rFonts w:ascii="Tahoma" w:hAnsi="Tahoma" w:cs="Tahoma"/>
        </w:rPr>
        <w:t xml:space="preserve">dla wyrobów medycznych klasa </w:t>
      </w:r>
      <w:proofErr w:type="spellStart"/>
      <w:r w:rsidRPr="006046CB">
        <w:rPr>
          <w:rFonts w:ascii="Tahoma" w:hAnsi="Tahoma" w:cs="Tahoma"/>
        </w:rPr>
        <w:t>IIa</w:t>
      </w:r>
      <w:proofErr w:type="spellEnd"/>
      <w:r w:rsidRPr="006046CB">
        <w:rPr>
          <w:rFonts w:ascii="Tahoma" w:hAnsi="Tahoma" w:cs="Tahoma"/>
        </w:rPr>
        <w:t xml:space="preserve"> (preparaty do mycia i dezynfekcji powierzchni oraz  dezynfekcji nieinwazyjnej sprzętu medycznego) – deklarację zgodności</w:t>
      </w:r>
    </w:p>
    <w:p w:rsidR="00A5641C" w:rsidRPr="006046CB" w:rsidRDefault="00A5641C" w:rsidP="00EA318C">
      <w:pPr>
        <w:pStyle w:val="Default"/>
        <w:numPr>
          <w:ilvl w:val="0"/>
          <w:numId w:val="42"/>
        </w:numPr>
        <w:tabs>
          <w:tab w:val="clear" w:pos="360"/>
          <w:tab w:val="num" w:pos="720"/>
        </w:tabs>
        <w:ind w:left="720"/>
        <w:jc w:val="both"/>
        <w:rPr>
          <w:rFonts w:ascii="Tahoma" w:hAnsi="Tahoma" w:cs="Tahoma"/>
        </w:rPr>
      </w:pPr>
      <w:r w:rsidRPr="006046CB">
        <w:rPr>
          <w:rFonts w:ascii="Tahoma" w:hAnsi="Tahoma" w:cs="Tahoma"/>
        </w:rPr>
        <w:t xml:space="preserve">w zakresie preparatów zakwalifikowanych do grupy kosmetyków – zgłoszenie do portalu CPNP o wprowadzeniu preparatu zgodnie z rozporządzeniem Parlamentu Europejskiego i Rady (WE) do obrotu nr 1223/2009 z dnia 30.11.2009r. aktualne na dzień składania ofert. </w:t>
      </w:r>
    </w:p>
    <w:p w:rsidR="00A5641C" w:rsidRPr="006046CB" w:rsidRDefault="00A5641C" w:rsidP="00EA318C">
      <w:pPr>
        <w:numPr>
          <w:ilvl w:val="0"/>
          <w:numId w:val="42"/>
        </w:numPr>
        <w:tabs>
          <w:tab w:val="clear" w:pos="360"/>
          <w:tab w:val="num" w:pos="720"/>
        </w:tabs>
        <w:ind w:left="720"/>
        <w:rPr>
          <w:rFonts w:ascii="Tahoma" w:hAnsi="Tahoma" w:cs="Tahoma"/>
          <w:sz w:val="20"/>
          <w:szCs w:val="20"/>
        </w:rPr>
      </w:pPr>
      <w:r w:rsidRPr="006046CB">
        <w:rPr>
          <w:rFonts w:ascii="Tahoma" w:hAnsi="Tahoma" w:cs="Tahoma"/>
          <w:sz w:val="20"/>
          <w:szCs w:val="20"/>
        </w:rPr>
        <w:t xml:space="preserve">opakowania z oryginalnymi etykietami zamieszczonymi przez importera/producenta preparatu. Etykiety są wodoodporne, nieścieralne, o niezmienionej jednolitej treści (bez nanoszenia zmian ręcznych i innych na etykiecie) </w:t>
      </w:r>
    </w:p>
    <w:p w:rsidR="00A5641C" w:rsidRPr="006046CB" w:rsidRDefault="00A5641C" w:rsidP="00EA318C">
      <w:pPr>
        <w:numPr>
          <w:ilvl w:val="0"/>
          <w:numId w:val="42"/>
        </w:numPr>
        <w:tabs>
          <w:tab w:val="clear" w:pos="360"/>
          <w:tab w:val="num" w:pos="720"/>
        </w:tabs>
        <w:ind w:left="720"/>
        <w:rPr>
          <w:rFonts w:ascii="Tahoma" w:hAnsi="Tahoma" w:cs="Tahoma"/>
          <w:sz w:val="20"/>
          <w:szCs w:val="20"/>
        </w:rPr>
      </w:pPr>
      <w:r w:rsidRPr="006046CB">
        <w:rPr>
          <w:rFonts w:ascii="Tahoma" w:hAnsi="Tahoma" w:cs="Tahoma"/>
          <w:sz w:val="20"/>
          <w:szCs w:val="20"/>
        </w:rPr>
        <w:t>Oświadczamy, że w/w dokumenty udostępnimy na żądanie Zamawiającego.</w:t>
      </w:r>
    </w:p>
    <w:p w:rsidR="00A5641C" w:rsidRPr="006046CB" w:rsidRDefault="00A5641C" w:rsidP="00EA318C">
      <w:pPr>
        <w:numPr>
          <w:ilvl w:val="0"/>
          <w:numId w:val="42"/>
        </w:numPr>
        <w:tabs>
          <w:tab w:val="clear" w:pos="360"/>
          <w:tab w:val="num" w:pos="720"/>
        </w:tabs>
        <w:ind w:left="720"/>
        <w:rPr>
          <w:rFonts w:ascii="Tahoma" w:hAnsi="Tahoma" w:cs="Tahoma"/>
          <w:sz w:val="20"/>
          <w:szCs w:val="20"/>
        </w:rPr>
      </w:pPr>
      <w:r w:rsidRPr="006046CB">
        <w:rPr>
          <w:rFonts w:ascii="Tahoma" w:hAnsi="Tahoma" w:cs="Tahoma"/>
          <w:sz w:val="20"/>
          <w:szCs w:val="20"/>
        </w:rPr>
        <w:t xml:space="preserve">W zakresie środków, będących substancjami niebezpiecznymi lub preparatami chemicznymi oznakowanymi znakiem szkodliwości, aktualne karty charakterystyki, zgodnie z Rozporządzeniem Ministra Zdrowia z dnia 03.07.2002 r. w sprawie karty charakterystyki substancji niebezpiecznej i preparatu niebezpiecznego (Dz. U. z 2002, Nr 140, poz. 1171, z </w:t>
      </w:r>
      <w:proofErr w:type="spellStart"/>
      <w:r w:rsidRPr="006046CB">
        <w:rPr>
          <w:rFonts w:ascii="Tahoma" w:hAnsi="Tahoma" w:cs="Tahoma"/>
          <w:sz w:val="20"/>
          <w:szCs w:val="20"/>
        </w:rPr>
        <w:t>późn</w:t>
      </w:r>
      <w:proofErr w:type="spellEnd"/>
      <w:r w:rsidRPr="006046CB">
        <w:rPr>
          <w:rFonts w:ascii="Tahoma" w:hAnsi="Tahoma" w:cs="Tahoma"/>
          <w:sz w:val="20"/>
          <w:szCs w:val="20"/>
        </w:rPr>
        <w:t>. zm.), jednocześnie dostarczam na wezwanie Zamawiającego aktualne karty charakterystyki w formie papierowej i na nośniku elektronicznym do wszystkich objętych umową środków dezynfekcyjnych, będących substancjami niebezpiecznymi lub preparatami chemicznymi oznakowanymi znakiem szkodliwości, zgodnie z w/w rozporządzeniem,</w:t>
      </w:r>
    </w:p>
    <w:p w:rsidR="00A5641C" w:rsidRPr="006046CB" w:rsidRDefault="00A5641C" w:rsidP="00EA318C">
      <w:pPr>
        <w:numPr>
          <w:ilvl w:val="0"/>
          <w:numId w:val="42"/>
        </w:numPr>
        <w:tabs>
          <w:tab w:val="clear" w:pos="360"/>
          <w:tab w:val="num" w:pos="720"/>
        </w:tabs>
        <w:ind w:left="720"/>
        <w:rPr>
          <w:rFonts w:ascii="Tahoma" w:hAnsi="Tahoma" w:cs="Tahoma"/>
          <w:sz w:val="20"/>
          <w:szCs w:val="20"/>
        </w:rPr>
      </w:pPr>
      <w:r w:rsidRPr="006046CB">
        <w:rPr>
          <w:rFonts w:ascii="Tahoma" w:hAnsi="Tahoma" w:cs="Tahoma"/>
          <w:sz w:val="20"/>
          <w:szCs w:val="20"/>
        </w:rPr>
        <w:t>w przypadku upływu terminu aktualizacji, zobowiązuję się do dostarczenia aktualnych kart charakterystyki.</w:t>
      </w:r>
    </w:p>
    <w:p w:rsidR="00A5641C" w:rsidRPr="006046CB" w:rsidRDefault="00A5641C" w:rsidP="00EA318C">
      <w:pPr>
        <w:numPr>
          <w:ilvl w:val="0"/>
          <w:numId w:val="42"/>
        </w:numPr>
        <w:tabs>
          <w:tab w:val="clear" w:pos="360"/>
          <w:tab w:val="num" w:pos="720"/>
        </w:tabs>
        <w:ind w:left="720"/>
        <w:rPr>
          <w:rFonts w:ascii="Tahoma" w:hAnsi="Tahoma" w:cs="Tahoma"/>
          <w:sz w:val="20"/>
          <w:szCs w:val="20"/>
        </w:rPr>
      </w:pPr>
      <w:r w:rsidRPr="006046CB">
        <w:rPr>
          <w:rFonts w:ascii="Tahoma" w:hAnsi="Tahoma" w:cs="Tahoma"/>
          <w:b/>
          <w:sz w:val="20"/>
          <w:szCs w:val="20"/>
        </w:rPr>
        <w:t>atesty PZH HŻ ( których dotyczy )</w:t>
      </w:r>
    </w:p>
    <w:p w:rsidR="00A5641C" w:rsidRPr="006046CB" w:rsidRDefault="00A5641C" w:rsidP="00EA318C">
      <w:pPr>
        <w:numPr>
          <w:ilvl w:val="0"/>
          <w:numId w:val="42"/>
        </w:numPr>
        <w:tabs>
          <w:tab w:val="clear" w:pos="360"/>
          <w:tab w:val="num" w:pos="720"/>
        </w:tabs>
        <w:ind w:left="720"/>
        <w:rPr>
          <w:rFonts w:ascii="Tahoma" w:hAnsi="Tahoma" w:cs="Tahoma"/>
          <w:sz w:val="20"/>
          <w:szCs w:val="20"/>
        </w:rPr>
      </w:pPr>
      <w:r w:rsidRPr="006046CB">
        <w:rPr>
          <w:rFonts w:ascii="Tahoma" w:hAnsi="Tahoma" w:cs="Tahoma"/>
          <w:sz w:val="20"/>
          <w:szCs w:val="20"/>
        </w:rPr>
        <w:t>Oświadczamy, że w/w dokumenty, ulotki do produktów oraz próbki złożymy na wezwanie.</w:t>
      </w:r>
    </w:p>
    <w:p w:rsidR="00A5641C" w:rsidRPr="006046CB" w:rsidRDefault="00A5641C" w:rsidP="00A5641C">
      <w:pPr>
        <w:keepNext/>
        <w:spacing w:before="60" w:after="60"/>
        <w:jc w:val="center"/>
        <w:rPr>
          <w:rFonts w:ascii="Calibri" w:hAnsi="Calibri"/>
          <w:b/>
          <w:sz w:val="22"/>
          <w:szCs w:val="20"/>
        </w:rPr>
      </w:pPr>
    </w:p>
    <w:p w:rsidR="00A5641C" w:rsidRPr="006046CB" w:rsidRDefault="00A5641C" w:rsidP="00A5641C">
      <w:pPr>
        <w:spacing w:before="60" w:after="60"/>
        <w:ind w:left="851" w:hanging="295"/>
        <w:jc w:val="both"/>
        <w:rPr>
          <w:rFonts w:ascii="Calibri" w:hAnsi="Calibri"/>
          <w:sz w:val="20"/>
          <w:szCs w:val="20"/>
        </w:rPr>
      </w:pPr>
      <w:r w:rsidRPr="006046CB">
        <w:rPr>
          <w:rFonts w:ascii="Calibri" w:hAnsi="Calibri"/>
          <w:sz w:val="20"/>
          <w:szCs w:val="20"/>
        </w:rPr>
        <w:t>Data: .....................................</w:t>
      </w:r>
    </w:p>
    <w:p w:rsidR="002B4870" w:rsidRPr="006046CB" w:rsidRDefault="00A5641C" w:rsidP="00A5641C">
      <w:pPr>
        <w:ind w:left="4678" w:right="-577"/>
        <w:jc w:val="center"/>
        <w:rPr>
          <w:rFonts w:ascii="Arial Narrow" w:hAnsi="Arial Narrow" w:cs="Tahoma"/>
          <w:sz w:val="20"/>
          <w:szCs w:val="20"/>
        </w:rPr>
      </w:pPr>
      <w:r w:rsidRPr="006046CB">
        <w:rPr>
          <w:rFonts w:ascii="Calibri" w:hAnsi="Calibri"/>
          <w:sz w:val="18"/>
        </w:rPr>
        <w:t xml:space="preserve">    </w:t>
      </w:r>
    </w:p>
    <w:p w:rsidR="002B4870" w:rsidRPr="006046CB" w:rsidRDefault="002B4870" w:rsidP="002B4870">
      <w:pPr>
        <w:jc w:val="right"/>
        <w:rPr>
          <w:rFonts w:ascii="Arial Narrow" w:hAnsi="Arial Narrow" w:cs="Tahoma"/>
          <w:sz w:val="20"/>
          <w:szCs w:val="20"/>
        </w:rPr>
      </w:pPr>
      <w:r w:rsidRPr="006046CB">
        <w:rPr>
          <w:rFonts w:ascii="Arial Narrow" w:hAnsi="Arial Narrow" w:cs="Tahoma"/>
          <w:sz w:val="20"/>
          <w:szCs w:val="20"/>
        </w:rPr>
        <w:t>...........................................................................</w:t>
      </w:r>
    </w:p>
    <w:p w:rsidR="002B4870" w:rsidRPr="006046CB" w:rsidRDefault="002B4870" w:rsidP="002B4870">
      <w:pPr>
        <w:tabs>
          <w:tab w:val="left" w:pos="284"/>
          <w:tab w:val="left" w:pos="2268"/>
        </w:tabs>
        <w:jc w:val="right"/>
        <w:rPr>
          <w:rFonts w:ascii="Arial Narrow" w:hAnsi="Arial Narrow" w:cs="Tahoma"/>
          <w:sz w:val="20"/>
          <w:szCs w:val="20"/>
        </w:rPr>
      </w:pPr>
      <w:r w:rsidRPr="006046CB">
        <w:rPr>
          <w:rFonts w:ascii="Arial Narrow" w:hAnsi="Arial Narrow" w:cs="Tahoma"/>
          <w:sz w:val="20"/>
          <w:szCs w:val="20"/>
        </w:rPr>
        <w:t>podpis / upoważniony przedstawiciel Wykonawcy /</w:t>
      </w:r>
    </w:p>
    <w:p w:rsidR="009A6E63" w:rsidRPr="006046CB" w:rsidRDefault="009A6E63">
      <w:pPr>
        <w:rPr>
          <w:rFonts w:ascii="Tahoma" w:hAnsi="Tahoma" w:cs="Tahoma"/>
          <w:sz w:val="20"/>
          <w:szCs w:val="20"/>
        </w:rPr>
      </w:pPr>
    </w:p>
    <w:p w:rsidR="009A6E63" w:rsidRPr="006046CB" w:rsidRDefault="009A6E63">
      <w:pPr>
        <w:rPr>
          <w:rFonts w:ascii="Tahoma" w:hAnsi="Tahoma" w:cs="Tahoma"/>
          <w:sz w:val="20"/>
          <w:szCs w:val="20"/>
        </w:rPr>
      </w:pPr>
    </w:p>
    <w:p w:rsidR="009A6E63" w:rsidRPr="006046CB" w:rsidRDefault="009A6E63">
      <w:pPr>
        <w:rPr>
          <w:rFonts w:ascii="Tahoma" w:hAnsi="Tahoma" w:cs="Tahoma"/>
          <w:sz w:val="20"/>
          <w:szCs w:val="20"/>
        </w:rPr>
      </w:pPr>
    </w:p>
    <w:p w:rsidR="00490CAE" w:rsidRPr="006046CB" w:rsidRDefault="00490CAE">
      <w:pPr>
        <w:tabs>
          <w:tab w:val="right" w:pos="284"/>
          <w:tab w:val="left" w:pos="408"/>
        </w:tabs>
        <w:jc w:val="both"/>
        <w:rPr>
          <w:rFonts w:ascii="Tahoma" w:hAnsi="Tahoma" w:cs="Tahoma"/>
          <w:sz w:val="20"/>
          <w:szCs w:val="20"/>
        </w:rPr>
      </w:pPr>
    </w:p>
    <w:p w:rsidR="002C65ED" w:rsidRPr="006046CB" w:rsidRDefault="002C65ED">
      <w:pPr>
        <w:tabs>
          <w:tab w:val="right" w:pos="284"/>
          <w:tab w:val="left" w:pos="408"/>
        </w:tabs>
        <w:jc w:val="both"/>
        <w:rPr>
          <w:rFonts w:ascii="Tahoma" w:hAnsi="Tahoma" w:cs="Tahoma"/>
          <w:sz w:val="20"/>
          <w:szCs w:val="20"/>
        </w:rPr>
      </w:pPr>
    </w:p>
    <w:p w:rsidR="00490CAE" w:rsidRPr="006046CB" w:rsidRDefault="00490CAE">
      <w:pPr>
        <w:tabs>
          <w:tab w:val="right" w:pos="284"/>
          <w:tab w:val="left" w:pos="408"/>
        </w:tabs>
        <w:jc w:val="both"/>
        <w:rPr>
          <w:rFonts w:ascii="Tahoma" w:hAnsi="Tahoma" w:cs="Tahoma"/>
          <w:sz w:val="20"/>
          <w:szCs w:val="20"/>
        </w:rPr>
      </w:pPr>
    </w:p>
    <w:p w:rsidR="00490CAE" w:rsidRPr="006046CB" w:rsidRDefault="00490CAE">
      <w:pPr>
        <w:tabs>
          <w:tab w:val="right" w:pos="284"/>
          <w:tab w:val="left" w:pos="408"/>
        </w:tabs>
        <w:jc w:val="both"/>
        <w:rPr>
          <w:rFonts w:ascii="Tahoma" w:hAnsi="Tahoma" w:cs="Tahoma"/>
          <w:sz w:val="20"/>
          <w:szCs w:val="20"/>
        </w:rPr>
      </w:pPr>
    </w:p>
    <w:p w:rsidR="00490CAE" w:rsidRPr="006046CB" w:rsidRDefault="00490CAE">
      <w:pPr>
        <w:tabs>
          <w:tab w:val="right" w:pos="284"/>
          <w:tab w:val="left" w:pos="408"/>
        </w:tabs>
        <w:jc w:val="both"/>
        <w:rPr>
          <w:rFonts w:ascii="Tahoma" w:hAnsi="Tahoma" w:cs="Tahoma"/>
          <w:sz w:val="20"/>
          <w:szCs w:val="20"/>
        </w:rPr>
      </w:pPr>
    </w:p>
    <w:p w:rsidR="00490CAE" w:rsidRPr="006046CB" w:rsidRDefault="00490CAE">
      <w:pPr>
        <w:tabs>
          <w:tab w:val="right" w:pos="284"/>
          <w:tab w:val="left" w:pos="408"/>
        </w:tabs>
        <w:jc w:val="both"/>
        <w:rPr>
          <w:rFonts w:ascii="Tahoma" w:hAnsi="Tahoma" w:cs="Tahoma"/>
          <w:sz w:val="20"/>
          <w:szCs w:val="20"/>
        </w:rPr>
      </w:pPr>
    </w:p>
    <w:p w:rsidR="00F829EB" w:rsidRPr="006046CB" w:rsidRDefault="00F829EB" w:rsidP="00F829EB">
      <w:pPr>
        <w:spacing w:after="120"/>
        <w:jc w:val="right"/>
        <w:rPr>
          <w:rFonts w:ascii="Tahoma" w:eastAsia="Times New Roman" w:hAnsi="Tahoma" w:cs="Tahoma"/>
          <w:b/>
          <w:snapToGrid w:val="0"/>
          <w:sz w:val="22"/>
          <w:szCs w:val="22"/>
        </w:rPr>
      </w:pPr>
      <w:r w:rsidRPr="006046CB">
        <w:rPr>
          <w:rFonts w:ascii="Tahoma" w:eastAsia="Times New Roman" w:hAnsi="Tahoma" w:cs="Tahoma"/>
          <w:b/>
          <w:snapToGrid w:val="0"/>
          <w:sz w:val="22"/>
          <w:szCs w:val="22"/>
        </w:rPr>
        <w:t xml:space="preserve">Załącznik nr </w:t>
      </w:r>
      <w:r w:rsidR="00490CAE" w:rsidRPr="006046CB">
        <w:rPr>
          <w:rFonts w:ascii="Tahoma" w:eastAsia="Times New Roman" w:hAnsi="Tahoma" w:cs="Tahoma"/>
          <w:b/>
          <w:snapToGrid w:val="0"/>
          <w:sz w:val="22"/>
          <w:szCs w:val="22"/>
        </w:rPr>
        <w:t>8</w:t>
      </w:r>
    </w:p>
    <w:p w:rsidR="00B32D9F" w:rsidRPr="006046CB" w:rsidRDefault="00B32D9F" w:rsidP="00F829EB">
      <w:pPr>
        <w:jc w:val="center"/>
        <w:rPr>
          <w:rFonts w:ascii="Tahoma" w:eastAsia="Times New Roman" w:hAnsi="Tahoma" w:cs="Tahoma"/>
          <w:b/>
          <w:bCs/>
          <w:sz w:val="20"/>
          <w:szCs w:val="40"/>
          <w:lang w:eastAsia="ar-SA"/>
        </w:rPr>
      </w:pPr>
    </w:p>
    <w:p w:rsidR="00B32D9F" w:rsidRPr="006046CB" w:rsidRDefault="00B32D9F" w:rsidP="00B32D9F">
      <w:pPr>
        <w:pStyle w:val="Tytu"/>
        <w:spacing w:line="240" w:lineRule="auto"/>
        <w:rPr>
          <w:rFonts w:ascii="Tahoma" w:hAnsi="Tahoma" w:cs="Tahoma"/>
          <w:sz w:val="14"/>
          <w:szCs w:val="14"/>
        </w:rPr>
      </w:pPr>
      <w:r w:rsidRPr="006046CB">
        <w:rPr>
          <w:rFonts w:ascii="Tahoma" w:hAnsi="Tahoma" w:cs="Tahoma"/>
          <w:sz w:val="20"/>
        </w:rPr>
        <w:t>WZÓR – UMOWA NR ZP/29/…/2019</w:t>
      </w:r>
    </w:p>
    <w:p w:rsidR="00B32D9F" w:rsidRPr="006046CB" w:rsidRDefault="00B32D9F" w:rsidP="00B32D9F">
      <w:pPr>
        <w:pStyle w:val="Tekstpodstawowy32"/>
        <w:rPr>
          <w:rFonts w:ascii="Tahoma" w:hAnsi="Tahoma" w:cs="Tahoma"/>
          <w:sz w:val="14"/>
          <w:szCs w:val="14"/>
        </w:rPr>
      </w:pPr>
    </w:p>
    <w:p w:rsidR="00B32D9F" w:rsidRPr="006046CB" w:rsidRDefault="00B32D9F" w:rsidP="00B32D9F">
      <w:pPr>
        <w:pStyle w:val="Tekstpodstawowy32"/>
        <w:rPr>
          <w:rFonts w:ascii="Tahoma" w:hAnsi="Tahoma" w:cs="Tahoma"/>
          <w:b/>
        </w:rPr>
      </w:pPr>
      <w:r w:rsidRPr="006046CB">
        <w:rPr>
          <w:rFonts w:ascii="Tahoma" w:hAnsi="Tahoma" w:cs="Tahoma"/>
          <w:sz w:val="20"/>
          <w:szCs w:val="20"/>
        </w:rPr>
        <w:t>W dniu ................................ r. w Łodzi zawarto umowę pomiędzy:</w:t>
      </w:r>
    </w:p>
    <w:p w:rsidR="00B32D9F" w:rsidRPr="006046CB" w:rsidRDefault="00B32D9F" w:rsidP="00B32D9F">
      <w:pPr>
        <w:pStyle w:val="Tekstkomentarza2"/>
        <w:jc w:val="both"/>
        <w:rPr>
          <w:rFonts w:ascii="Tahoma" w:hAnsi="Tahoma" w:cs="Tahoma"/>
        </w:rPr>
      </w:pPr>
      <w:r w:rsidRPr="006046CB">
        <w:rPr>
          <w:rFonts w:ascii="Tahoma" w:hAnsi="Tahoma" w:cs="Tahoma"/>
          <w:b/>
        </w:rPr>
        <w:t>Samodzielnym Publicznym Zakładem Opieki Zdrowotnej Centralnym Szpitalem Klinicznym Uniwersytetu Medycznego w Łodzi, 92-213 Łódź, ul. Pomorska 251</w:t>
      </w:r>
    </w:p>
    <w:p w:rsidR="00B32D9F" w:rsidRPr="006046CB" w:rsidRDefault="00B32D9F" w:rsidP="00B32D9F">
      <w:pPr>
        <w:pStyle w:val="Tekstkomentarza2"/>
        <w:jc w:val="both"/>
        <w:rPr>
          <w:rFonts w:ascii="Tahoma" w:hAnsi="Tahoma" w:cs="Tahoma"/>
        </w:rPr>
      </w:pPr>
      <w:r w:rsidRPr="006046CB">
        <w:rPr>
          <w:rFonts w:ascii="Tahoma" w:hAnsi="Tahoma" w:cs="Tahoma"/>
        </w:rPr>
        <w:t>wpisanym do Krajowego Rejestru Sądowego pod nr 0000149790, NIP 728-22-46-128</w:t>
      </w:r>
    </w:p>
    <w:p w:rsidR="00B32D9F" w:rsidRPr="006046CB" w:rsidRDefault="00B32D9F" w:rsidP="00B32D9F">
      <w:pPr>
        <w:pStyle w:val="Tekstkomentarza2"/>
        <w:jc w:val="both"/>
        <w:rPr>
          <w:rFonts w:ascii="Tahoma" w:hAnsi="Tahoma" w:cs="Tahoma"/>
        </w:rPr>
      </w:pPr>
      <w:r w:rsidRPr="006046CB">
        <w:rPr>
          <w:rFonts w:ascii="Tahoma" w:hAnsi="Tahoma" w:cs="Tahoma"/>
        </w:rPr>
        <w:t>reprezentowanym przez:</w:t>
      </w:r>
    </w:p>
    <w:p w:rsidR="00B32D9F" w:rsidRPr="006046CB" w:rsidRDefault="00B32D9F" w:rsidP="00B32D9F">
      <w:pPr>
        <w:pStyle w:val="Tekstkomentarza2"/>
        <w:jc w:val="both"/>
        <w:rPr>
          <w:rFonts w:ascii="Tahoma" w:hAnsi="Tahoma" w:cs="Tahoma"/>
        </w:rPr>
      </w:pPr>
    </w:p>
    <w:p w:rsidR="00B32D9F" w:rsidRPr="006046CB" w:rsidRDefault="00B32D9F" w:rsidP="00B32D9F">
      <w:pPr>
        <w:pStyle w:val="Tekstkomentarza2"/>
        <w:jc w:val="both"/>
        <w:rPr>
          <w:rFonts w:ascii="Tahoma" w:hAnsi="Tahoma" w:cs="Tahoma"/>
          <w:b/>
        </w:rPr>
      </w:pPr>
      <w:r w:rsidRPr="006046CB">
        <w:rPr>
          <w:rFonts w:ascii="Tahoma" w:hAnsi="Tahoma" w:cs="Tahoma"/>
          <w:b/>
        </w:rPr>
        <w:t>Dyrektora Szpitala - dr n. med. Monikę Domarecką</w:t>
      </w:r>
    </w:p>
    <w:p w:rsidR="00B32D9F" w:rsidRPr="006046CB" w:rsidRDefault="00B32D9F" w:rsidP="00B32D9F">
      <w:pPr>
        <w:pStyle w:val="Tekstkomentarza2"/>
        <w:jc w:val="both"/>
        <w:rPr>
          <w:rFonts w:ascii="Tahoma" w:hAnsi="Tahoma" w:cs="Tahoma"/>
        </w:rPr>
      </w:pPr>
      <w:r w:rsidRPr="006046CB">
        <w:rPr>
          <w:rFonts w:ascii="Tahoma" w:hAnsi="Tahoma" w:cs="Tahoma"/>
        </w:rPr>
        <w:t xml:space="preserve">zwanym dalej </w:t>
      </w:r>
      <w:r w:rsidRPr="006046CB">
        <w:rPr>
          <w:rFonts w:ascii="Tahoma" w:hAnsi="Tahoma" w:cs="Tahoma"/>
          <w:b/>
        </w:rPr>
        <w:t>Zamawiającym,</w:t>
      </w:r>
    </w:p>
    <w:p w:rsidR="00B32D9F" w:rsidRPr="006046CB" w:rsidRDefault="00B32D9F" w:rsidP="00B32D9F">
      <w:pPr>
        <w:pStyle w:val="Tekstkomentarza2"/>
        <w:rPr>
          <w:rFonts w:ascii="Tahoma" w:hAnsi="Tahoma" w:cs="Tahoma"/>
        </w:rPr>
      </w:pPr>
      <w:r w:rsidRPr="006046CB">
        <w:rPr>
          <w:rFonts w:ascii="Tahoma" w:hAnsi="Tahoma" w:cs="Tahoma"/>
        </w:rPr>
        <w:t>a</w:t>
      </w:r>
    </w:p>
    <w:p w:rsidR="00B32D9F" w:rsidRPr="006046CB" w:rsidRDefault="00B32D9F" w:rsidP="00B32D9F">
      <w:pPr>
        <w:jc w:val="both"/>
        <w:rPr>
          <w:rFonts w:ascii="Tahoma" w:hAnsi="Tahoma" w:cs="Tahoma"/>
          <w:sz w:val="20"/>
          <w:szCs w:val="20"/>
        </w:rPr>
      </w:pPr>
    </w:p>
    <w:p w:rsidR="00B32D9F" w:rsidRPr="006046CB" w:rsidRDefault="00B32D9F" w:rsidP="00B32D9F">
      <w:pPr>
        <w:jc w:val="both"/>
        <w:rPr>
          <w:rFonts w:ascii="Tahoma" w:hAnsi="Tahoma" w:cs="Tahoma"/>
        </w:rPr>
      </w:pPr>
      <w:r w:rsidRPr="006046CB">
        <w:rPr>
          <w:rFonts w:ascii="Tahoma" w:hAnsi="Tahoma" w:cs="Tahoma"/>
          <w:sz w:val="20"/>
          <w:szCs w:val="20"/>
        </w:rPr>
        <w:t>.....................................................................................................................................................</w:t>
      </w:r>
    </w:p>
    <w:p w:rsidR="00B32D9F" w:rsidRPr="006046CB" w:rsidRDefault="00B32D9F" w:rsidP="00B32D9F">
      <w:pPr>
        <w:pStyle w:val="Tekstkomentarza2"/>
        <w:jc w:val="both"/>
        <w:rPr>
          <w:rFonts w:ascii="Tahoma" w:hAnsi="Tahoma" w:cs="Tahoma"/>
        </w:rPr>
      </w:pPr>
      <w:r w:rsidRPr="006046CB">
        <w:rPr>
          <w:rFonts w:ascii="Tahoma" w:hAnsi="Tahoma" w:cs="Tahoma"/>
        </w:rPr>
        <w:t>KRS .........................................., NIP  ....................................... , Regon .......................................</w:t>
      </w:r>
    </w:p>
    <w:p w:rsidR="00B32D9F" w:rsidRPr="006046CB" w:rsidRDefault="00B32D9F" w:rsidP="00B32D9F">
      <w:pPr>
        <w:jc w:val="both"/>
        <w:rPr>
          <w:rFonts w:ascii="Tahoma" w:hAnsi="Tahoma" w:cs="Tahoma"/>
          <w:sz w:val="20"/>
          <w:szCs w:val="20"/>
        </w:rPr>
      </w:pPr>
      <w:r w:rsidRPr="006046CB">
        <w:rPr>
          <w:rFonts w:ascii="Tahoma" w:hAnsi="Tahoma" w:cs="Tahoma"/>
          <w:sz w:val="20"/>
          <w:szCs w:val="20"/>
        </w:rPr>
        <w:t>reprezentowanym przez:</w:t>
      </w:r>
    </w:p>
    <w:p w:rsidR="00B32D9F" w:rsidRPr="006046CB" w:rsidRDefault="00B32D9F" w:rsidP="00B32D9F">
      <w:pPr>
        <w:jc w:val="both"/>
        <w:rPr>
          <w:rFonts w:ascii="Tahoma" w:hAnsi="Tahoma" w:cs="Tahoma"/>
          <w:sz w:val="20"/>
          <w:szCs w:val="20"/>
        </w:rPr>
      </w:pPr>
      <w:r w:rsidRPr="006046CB">
        <w:rPr>
          <w:rFonts w:ascii="Tahoma" w:hAnsi="Tahoma" w:cs="Tahoma"/>
          <w:sz w:val="20"/>
          <w:szCs w:val="20"/>
        </w:rPr>
        <w:t xml:space="preserve">1. .................................................. </w:t>
      </w:r>
      <w:r w:rsidRPr="006046CB">
        <w:rPr>
          <w:rFonts w:ascii="Tahoma" w:hAnsi="Tahoma" w:cs="Tahoma"/>
          <w:sz w:val="20"/>
          <w:szCs w:val="20"/>
        </w:rPr>
        <w:tab/>
      </w:r>
      <w:r w:rsidRPr="006046CB">
        <w:rPr>
          <w:rFonts w:ascii="Tahoma" w:hAnsi="Tahoma" w:cs="Tahoma"/>
          <w:sz w:val="20"/>
          <w:szCs w:val="20"/>
        </w:rPr>
        <w:tab/>
      </w:r>
      <w:r w:rsidRPr="006046CB">
        <w:rPr>
          <w:rFonts w:ascii="Tahoma" w:hAnsi="Tahoma" w:cs="Tahoma"/>
          <w:sz w:val="20"/>
          <w:szCs w:val="20"/>
        </w:rPr>
        <w:tab/>
        <w:t>- .................................................................</w:t>
      </w:r>
    </w:p>
    <w:p w:rsidR="00B32D9F" w:rsidRPr="006046CB" w:rsidRDefault="00B32D9F" w:rsidP="00B32D9F">
      <w:pPr>
        <w:jc w:val="both"/>
        <w:rPr>
          <w:rFonts w:ascii="Tahoma" w:hAnsi="Tahoma" w:cs="Tahoma"/>
          <w:sz w:val="20"/>
          <w:szCs w:val="20"/>
        </w:rPr>
      </w:pPr>
      <w:r w:rsidRPr="006046CB">
        <w:rPr>
          <w:rFonts w:ascii="Tahoma" w:hAnsi="Tahoma" w:cs="Tahoma"/>
          <w:sz w:val="20"/>
          <w:szCs w:val="20"/>
        </w:rPr>
        <w:t xml:space="preserve">2. ................................................. </w:t>
      </w:r>
      <w:r w:rsidRPr="006046CB">
        <w:rPr>
          <w:rFonts w:ascii="Tahoma" w:hAnsi="Tahoma" w:cs="Tahoma"/>
          <w:sz w:val="20"/>
          <w:szCs w:val="20"/>
        </w:rPr>
        <w:tab/>
      </w:r>
      <w:r w:rsidRPr="006046CB">
        <w:rPr>
          <w:rFonts w:ascii="Tahoma" w:hAnsi="Tahoma" w:cs="Tahoma"/>
          <w:sz w:val="20"/>
          <w:szCs w:val="20"/>
        </w:rPr>
        <w:tab/>
      </w:r>
      <w:r w:rsidRPr="006046CB">
        <w:rPr>
          <w:rFonts w:ascii="Tahoma" w:hAnsi="Tahoma" w:cs="Tahoma"/>
          <w:sz w:val="20"/>
          <w:szCs w:val="20"/>
        </w:rPr>
        <w:tab/>
        <w:t>- .................................................................</w:t>
      </w:r>
    </w:p>
    <w:p w:rsidR="00B32D9F" w:rsidRPr="006046CB" w:rsidRDefault="00B32D9F" w:rsidP="00B32D9F">
      <w:pPr>
        <w:pStyle w:val="Tekstpodstawowy22"/>
        <w:spacing w:line="240" w:lineRule="auto"/>
        <w:jc w:val="both"/>
        <w:rPr>
          <w:rFonts w:ascii="Tahoma" w:hAnsi="Tahoma" w:cs="Tahoma"/>
          <w:sz w:val="20"/>
          <w:szCs w:val="20"/>
        </w:rPr>
      </w:pPr>
      <w:r w:rsidRPr="006046CB">
        <w:rPr>
          <w:rFonts w:ascii="Tahoma" w:hAnsi="Tahoma" w:cs="Tahoma"/>
          <w:sz w:val="20"/>
          <w:szCs w:val="20"/>
        </w:rPr>
        <w:t xml:space="preserve">zwanym dalej </w:t>
      </w:r>
      <w:r w:rsidRPr="006046CB">
        <w:rPr>
          <w:rFonts w:ascii="Tahoma" w:hAnsi="Tahoma" w:cs="Tahoma"/>
          <w:b/>
          <w:sz w:val="20"/>
          <w:szCs w:val="20"/>
        </w:rPr>
        <w:t>Wykonawcą,</w:t>
      </w:r>
    </w:p>
    <w:p w:rsidR="00B32D9F" w:rsidRPr="006046CB" w:rsidRDefault="00B32D9F" w:rsidP="00B32D9F">
      <w:pPr>
        <w:pStyle w:val="Tekstpodstawowy22"/>
        <w:spacing w:line="240" w:lineRule="auto"/>
        <w:rPr>
          <w:rFonts w:ascii="Tahoma" w:hAnsi="Tahoma" w:cs="Tahoma"/>
          <w:sz w:val="20"/>
          <w:szCs w:val="20"/>
        </w:rPr>
      </w:pPr>
    </w:p>
    <w:p w:rsidR="00B32D9F" w:rsidRPr="006046CB" w:rsidRDefault="00B32D9F" w:rsidP="00B32D9F">
      <w:pPr>
        <w:rPr>
          <w:b/>
          <w:sz w:val="20"/>
          <w:szCs w:val="20"/>
        </w:rPr>
      </w:pPr>
      <w:r w:rsidRPr="006046CB">
        <w:rPr>
          <w:rFonts w:ascii="Tahoma" w:hAnsi="Tahoma" w:cs="Tahoma"/>
          <w:sz w:val="20"/>
          <w:szCs w:val="20"/>
          <w:lang w:eastAsia="ar-SA"/>
        </w:rPr>
        <w:t>na podstawie ustawy z dnia 29.01.2004 r. Prawo zamówień publicznych (</w:t>
      </w:r>
      <w:proofErr w:type="spellStart"/>
      <w:r w:rsidRPr="006046CB">
        <w:rPr>
          <w:rFonts w:ascii="Tahoma" w:hAnsi="Tahoma" w:cs="Tahoma"/>
          <w:sz w:val="20"/>
          <w:szCs w:val="20"/>
          <w:lang w:eastAsia="ar-SA"/>
        </w:rPr>
        <w:t>t.j</w:t>
      </w:r>
      <w:proofErr w:type="spellEnd"/>
      <w:r w:rsidRPr="006046CB">
        <w:rPr>
          <w:rFonts w:ascii="Tahoma" w:hAnsi="Tahoma" w:cs="Tahoma"/>
          <w:sz w:val="20"/>
          <w:szCs w:val="20"/>
          <w:lang w:eastAsia="ar-SA"/>
        </w:rPr>
        <w:t xml:space="preserve">. - Dz. U. z 2018 r. poz. 1986 z </w:t>
      </w:r>
      <w:proofErr w:type="spellStart"/>
      <w:r w:rsidRPr="006046CB">
        <w:rPr>
          <w:rFonts w:ascii="Tahoma" w:hAnsi="Tahoma" w:cs="Tahoma"/>
          <w:sz w:val="20"/>
          <w:szCs w:val="20"/>
          <w:lang w:eastAsia="ar-SA"/>
        </w:rPr>
        <w:t>późn</w:t>
      </w:r>
      <w:proofErr w:type="spellEnd"/>
      <w:r w:rsidRPr="006046CB">
        <w:rPr>
          <w:rFonts w:ascii="Tahoma" w:hAnsi="Tahoma" w:cs="Tahoma"/>
          <w:sz w:val="20"/>
          <w:szCs w:val="20"/>
          <w:lang w:eastAsia="ar-SA"/>
        </w:rPr>
        <w:t>. zm.) w trybie przetargu nieograniczonego zgodnie z art. 39 została zawarta umowa o następującej treści:</w:t>
      </w:r>
    </w:p>
    <w:p w:rsidR="00B32D9F" w:rsidRPr="006046CB" w:rsidRDefault="00B32D9F" w:rsidP="00B32D9F">
      <w:pPr>
        <w:ind w:hanging="851"/>
        <w:jc w:val="center"/>
        <w:rPr>
          <w:rFonts w:ascii="Tahoma" w:hAnsi="Tahoma" w:cs="Tahoma"/>
          <w:sz w:val="20"/>
          <w:szCs w:val="20"/>
        </w:rPr>
      </w:pPr>
      <w:r w:rsidRPr="006046CB">
        <w:rPr>
          <w:b/>
          <w:sz w:val="20"/>
          <w:szCs w:val="20"/>
        </w:rPr>
        <w:t>§</w:t>
      </w:r>
      <w:r w:rsidRPr="006046CB">
        <w:rPr>
          <w:rFonts w:ascii="Tahoma" w:hAnsi="Tahoma" w:cs="Tahoma"/>
          <w:b/>
          <w:sz w:val="20"/>
          <w:szCs w:val="20"/>
        </w:rPr>
        <w:t xml:space="preserve"> 1.</w:t>
      </w:r>
    </w:p>
    <w:p w:rsidR="00B32D9F" w:rsidRPr="006046CB" w:rsidRDefault="00B32D9F" w:rsidP="00EA318C">
      <w:pPr>
        <w:pStyle w:val="Tekstpodstawowy32"/>
        <w:numPr>
          <w:ilvl w:val="0"/>
          <w:numId w:val="22"/>
        </w:numPr>
        <w:tabs>
          <w:tab w:val="clear" w:pos="720"/>
        </w:tabs>
        <w:spacing w:after="0"/>
        <w:ind w:left="363" w:hanging="357"/>
        <w:jc w:val="both"/>
        <w:rPr>
          <w:rFonts w:ascii="Tahoma" w:hAnsi="Tahoma" w:cs="Tahoma"/>
          <w:sz w:val="20"/>
          <w:szCs w:val="20"/>
        </w:rPr>
      </w:pPr>
      <w:r w:rsidRPr="006046CB">
        <w:rPr>
          <w:rFonts w:ascii="Tahoma" w:hAnsi="Tahoma" w:cs="Tahoma"/>
          <w:sz w:val="20"/>
          <w:szCs w:val="20"/>
        </w:rPr>
        <w:t xml:space="preserve">Wykonawca sprzedaje i dostarcza Zamawiającemu </w:t>
      </w:r>
      <w:r w:rsidRPr="006046CB">
        <w:rPr>
          <w:rFonts w:ascii="Tahoma" w:eastAsia="Calibri" w:hAnsi="Tahoma" w:cs="Tahoma"/>
          <w:b/>
          <w:bCs/>
          <w:sz w:val="20"/>
          <w:szCs w:val="20"/>
          <w:lang w:eastAsia="pl-PL"/>
        </w:rPr>
        <w:t xml:space="preserve">środki czystości, higieny osobistej oraz artykuły gospodarcze </w:t>
      </w:r>
      <w:r w:rsidRPr="006046CB">
        <w:rPr>
          <w:rFonts w:ascii="Tahoma" w:hAnsi="Tahoma" w:cs="Tahoma"/>
          <w:sz w:val="20"/>
          <w:szCs w:val="20"/>
        </w:rPr>
        <w:t>dla</w:t>
      </w:r>
      <w:r w:rsidRPr="006046CB">
        <w:rPr>
          <w:rFonts w:ascii="Tahoma" w:hAnsi="Tahoma" w:cs="Tahoma"/>
          <w:sz w:val="20"/>
          <w:szCs w:val="20"/>
          <w:lang w:eastAsia="pl-PL"/>
        </w:rPr>
        <w:t xml:space="preserve"> Centralnego Szpitala Klinicznego Uniwersytetu Medycznego w Łodzi przy ul. Pomorskiej 251, </w:t>
      </w:r>
      <w:r w:rsidRPr="006046CB">
        <w:rPr>
          <w:rFonts w:ascii="Tahoma" w:hAnsi="Tahoma" w:cs="Tahoma"/>
          <w:sz w:val="20"/>
          <w:szCs w:val="20"/>
        </w:rPr>
        <w:t xml:space="preserve">zgodnie z zamówieniem wyszczególnionym w załączniku nr 2 do umowy – </w:t>
      </w:r>
      <w:r w:rsidRPr="006046CB">
        <w:rPr>
          <w:rFonts w:ascii="Tahoma" w:hAnsi="Tahoma" w:cs="Tahoma"/>
          <w:b/>
          <w:sz w:val="20"/>
          <w:szCs w:val="20"/>
        </w:rPr>
        <w:t>pakiet nr ..............</w:t>
      </w:r>
      <w:r w:rsidRPr="006046CB">
        <w:rPr>
          <w:rFonts w:ascii="Tahoma" w:hAnsi="Tahoma" w:cs="Tahoma"/>
          <w:sz w:val="20"/>
          <w:szCs w:val="20"/>
        </w:rPr>
        <w:t xml:space="preserve">  oraz ze złożoną ofertą przetargową.</w:t>
      </w:r>
    </w:p>
    <w:p w:rsidR="00B32D9F" w:rsidRPr="006046CB" w:rsidRDefault="00B32D9F" w:rsidP="00EA318C">
      <w:pPr>
        <w:pStyle w:val="Tekstpodstawowy32"/>
        <w:numPr>
          <w:ilvl w:val="0"/>
          <w:numId w:val="22"/>
        </w:numPr>
        <w:tabs>
          <w:tab w:val="clear" w:pos="720"/>
        </w:tabs>
        <w:spacing w:after="0"/>
        <w:ind w:left="363" w:hanging="357"/>
        <w:jc w:val="both"/>
        <w:rPr>
          <w:rFonts w:ascii="Tahoma" w:hAnsi="Tahoma" w:cs="Tahoma"/>
          <w:sz w:val="20"/>
          <w:szCs w:val="20"/>
        </w:rPr>
      </w:pPr>
      <w:r w:rsidRPr="006046CB">
        <w:rPr>
          <w:rFonts w:ascii="Tahoma" w:hAnsi="Tahoma" w:cs="Tahoma"/>
          <w:sz w:val="20"/>
        </w:rPr>
        <w:t xml:space="preserve">Ilości określone w załączniku nr 2 do niniejszej umowy, stanowią wielkość szacunkową 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B32D9F" w:rsidRPr="006046CB" w:rsidRDefault="00B32D9F" w:rsidP="00EA318C">
      <w:pPr>
        <w:pStyle w:val="Tekstpodstawowy32"/>
        <w:numPr>
          <w:ilvl w:val="0"/>
          <w:numId w:val="22"/>
        </w:numPr>
        <w:tabs>
          <w:tab w:val="clear" w:pos="720"/>
        </w:tabs>
        <w:spacing w:after="0"/>
        <w:ind w:left="363" w:hanging="357"/>
        <w:jc w:val="both"/>
        <w:rPr>
          <w:rFonts w:ascii="Tahoma" w:hAnsi="Tahoma" w:cs="Tahoma"/>
          <w:sz w:val="20"/>
          <w:szCs w:val="20"/>
        </w:rPr>
      </w:pPr>
      <w:r w:rsidRPr="006046CB">
        <w:rPr>
          <w:rFonts w:ascii="Tahoma" w:hAnsi="Tahoma" w:cs="Tahoma"/>
          <w:sz w:val="20"/>
          <w:szCs w:val="20"/>
        </w:rPr>
        <w:t>Zamawiający może zmienić ilości w ramach zamawianego towaru w granicach wartości umowy.</w:t>
      </w:r>
      <w:r w:rsidRPr="006046CB">
        <w:rPr>
          <w:rFonts w:ascii="Tahoma" w:hAnsi="Tahoma" w:cs="Tahoma"/>
          <w:sz w:val="20"/>
          <w:szCs w:val="20"/>
          <w:lang w:eastAsia="pl-PL"/>
        </w:rPr>
        <w:t xml:space="preserve"> W przypadku przekroczenia ilości określonego produktu podanego w SIWZ i konieczności dodatkowego zamówienia Wykonawca nie będzie podwyższał ceny.</w:t>
      </w:r>
    </w:p>
    <w:p w:rsidR="00B32D9F" w:rsidRPr="006046CB" w:rsidRDefault="00B32D9F" w:rsidP="00C35DF0">
      <w:pPr>
        <w:ind w:left="3540" w:firstLine="708"/>
        <w:rPr>
          <w:b/>
          <w:sz w:val="20"/>
          <w:szCs w:val="20"/>
        </w:rPr>
      </w:pPr>
      <w:r w:rsidRPr="006046CB">
        <w:rPr>
          <w:b/>
          <w:sz w:val="20"/>
          <w:szCs w:val="20"/>
        </w:rPr>
        <w:t xml:space="preserve">          </w:t>
      </w:r>
    </w:p>
    <w:p w:rsidR="00B32D9F" w:rsidRPr="006046CB" w:rsidRDefault="00B32D9F" w:rsidP="00C35DF0">
      <w:pPr>
        <w:ind w:left="3540" w:firstLine="708"/>
        <w:rPr>
          <w:rFonts w:ascii="Tahoma" w:hAnsi="Tahoma" w:cs="Tahoma"/>
          <w:b/>
          <w:sz w:val="20"/>
          <w:szCs w:val="20"/>
        </w:rPr>
      </w:pPr>
      <w:r w:rsidRPr="006046CB">
        <w:rPr>
          <w:b/>
          <w:sz w:val="20"/>
          <w:szCs w:val="20"/>
        </w:rPr>
        <w:t xml:space="preserve"> §</w:t>
      </w:r>
      <w:r w:rsidRPr="006046CB">
        <w:rPr>
          <w:rFonts w:ascii="Tahoma" w:hAnsi="Tahoma" w:cs="Tahoma"/>
          <w:b/>
          <w:sz w:val="20"/>
          <w:szCs w:val="20"/>
        </w:rPr>
        <w:t xml:space="preserve"> 2.</w:t>
      </w:r>
    </w:p>
    <w:p w:rsidR="00B32D9F" w:rsidRPr="006046CB" w:rsidRDefault="00B32D9F" w:rsidP="00C35DF0">
      <w:pPr>
        <w:spacing w:before="100" w:beforeAutospacing="1" w:after="100" w:afterAutospacing="1"/>
      </w:pPr>
      <w:r w:rsidRPr="006046CB">
        <w:rPr>
          <w:rFonts w:ascii="Tahoma" w:hAnsi="Tahoma" w:cs="Tahoma"/>
          <w:bCs/>
          <w:sz w:val="20"/>
          <w:szCs w:val="20"/>
        </w:rPr>
        <w:t>1.</w:t>
      </w:r>
      <w:r w:rsidRPr="006046CB">
        <w:rPr>
          <w:rFonts w:ascii="Tahoma" w:hAnsi="Tahoma" w:cs="Tahoma"/>
          <w:sz w:val="20"/>
          <w:szCs w:val="20"/>
        </w:rPr>
        <w:t>Towar będzie dostarczany przez Wykonawcę</w:t>
      </w:r>
      <w:r w:rsidRPr="006046CB">
        <w:t xml:space="preserve"> </w:t>
      </w:r>
      <w:r w:rsidRPr="006046CB">
        <w:rPr>
          <w:rFonts w:ascii="Tahoma" w:hAnsi="Tahoma" w:cs="Tahoma"/>
          <w:sz w:val="20"/>
          <w:szCs w:val="20"/>
        </w:rPr>
        <w:t xml:space="preserve">na paletach nie cięższych niż 300 kg do magazynów Zamawiającego zlokalizowanych w Łodzi: </w:t>
      </w:r>
    </w:p>
    <w:p w:rsidR="00B32D9F" w:rsidRPr="006046CB" w:rsidRDefault="00B32D9F" w:rsidP="00EA318C">
      <w:pPr>
        <w:numPr>
          <w:ilvl w:val="0"/>
          <w:numId w:val="21"/>
        </w:numPr>
        <w:spacing w:before="100" w:beforeAutospacing="1" w:after="100" w:afterAutospacing="1"/>
        <w:ind w:hanging="654"/>
        <w:contextualSpacing/>
        <w:jc w:val="both"/>
        <w:rPr>
          <w:sz w:val="20"/>
          <w:szCs w:val="20"/>
        </w:rPr>
      </w:pPr>
      <w:r w:rsidRPr="006046CB">
        <w:rPr>
          <w:rFonts w:ascii="Tahoma" w:hAnsi="Tahoma" w:cs="Tahoma"/>
          <w:sz w:val="20"/>
          <w:szCs w:val="20"/>
        </w:rPr>
        <w:t>przy ul. Pomorskiej 251 w Łodzi (</w:t>
      </w:r>
      <w:r w:rsidRPr="006046CB">
        <w:rPr>
          <w:rFonts w:ascii="Tahoma" w:hAnsi="Tahoma" w:cs="Tahoma"/>
          <w:b/>
          <w:bCs/>
          <w:sz w:val="20"/>
          <w:szCs w:val="20"/>
        </w:rPr>
        <w:t>do budynku A-1 przez budynek C-8</w:t>
      </w:r>
      <w:r w:rsidRPr="006046CB">
        <w:rPr>
          <w:rFonts w:ascii="Tahoma" w:hAnsi="Tahoma" w:cs="Tahoma"/>
          <w:sz w:val="20"/>
          <w:szCs w:val="20"/>
        </w:rPr>
        <w:t xml:space="preserve">) </w:t>
      </w:r>
    </w:p>
    <w:p w:rsidR="00B32D9F" w:rsidRPr="006046CB" w:rsidRDefault="00B32D9F" w:rsidP="00EA318C">
      <w:pPr>
        <w:numPr>
          <w:ilvl w:val="0"/>
          <w:numId w:val="21"/>
        </w:numPr>
        <w:spacing w:before="100" w:beforeAutospacing="1" w:after="100" w:afterAutospacing="1"/>
        <w:ind w:hanging="654"/>
        <w:contextualSpacing/>
        <w:jc w:val="both"/>
        <w:rPr>
          <w:sz w:val="20"/>
          <w:szCs w:val="20"/>
        </w:rPr>
      </w:pPr>
      <w:r w:rsidRPr="006046CB">
        <w:rPr>
          <w:rFonts w:ascii="Tahoma" w:hAnsi="Tahoma" w:cs="Tahoma"/>
          <w:sz w:val="20"/>
          <w:szCs w:val="20"/>
        </w:rPr>
        <w:t>przy ul. Czechosłowackiej 8/10 (</w:t>
      </w:r>
      <w:r w:rsidRPr="006046CB">
        <w:rPr>
          <w:rFonts w:ascii="Tahoma" w:hAnsi="Tahoma" w:cs="Tahoma"/>
          <w:b/>
          <w:bCs/>
          <w:sz w:val="20"/>
          <w:szCs w:val="20"/>
        </w:rPr>
        <w:t>budynek B-1</w:t>
      </w:r>
      <w:r w:rsidRPr="006046CB">
        <w:rPr>
          <w:rFonts w:ascii="Tahoma" w:hAnsi="Tahoma" w:cs="Tahoma"/>
          <w:sz w:val="20"/>
          <w:szCs w:val="20"/>
        </w:rPr>
        <w:t xml:space="preserve"> ) </w:t>
      </w:r>
    </w:p>
    <w:p w:rsidR="00B32D9F" w:rsidRPr="006046CB" w:rsidRDefault="00B32D9F" w:rsidP="00EA318C">
      <w:pPr>
        <w:numPr>
          <w:ilvl w:val="0"/>
          <w:numId w:val="21"/>
        </w:numPr>
        <w:spacing w:before="100" w:beforeAutospacing="1" w:after="100" w:afterAutospacing="1"/>
        <w:ind w:hanging="654"/>
        <w:contextualSpacing/>
        <w:jc w:val="both"/>
        <w:rPr>
          <w:sz w:val="20"/>
          <w:szCs w:val="20"/>
        </w:rPr>
      </w:pPr>
      <w:r w:rsidRPr="006046CB">
        <w:rPr>
          <w:rFonts w:ascii="Tahoma" w:hAnsi="Tahoma" w:cs="Tahoma"/>
          <w:sz w:val="20"/>
          <w:szCs w:val="20"/>
        </w:rPr>
        <w:t xml:space="preserve">przy ul. Pankiewicza 16 (dawniej Sporna 36/50), </w:t>
      </w:r>
    </w:p>
    <w:p w:rsidR="00B32D9F" w:rsidRPr="006046CB" w:rsidRDefault="00B32D9F" w:rsidP="00B32D9F">
      <w:pPr>
        <w:spacing w:before="100" w:beforeAutospacing="1" w:after="100" w:afterAutospacing="1"/>
        <w:ind w:left="1080"/>
        <w:contextualSpacing/>
        <w:jc w:val="both"/>
        <w:rPr>
          <w:sz w:val="20"/>
          <w:szCs w:val="20"/>
        </w:rPr>
      </w:pPr>
    </w:p>
    <w:p w:rsidR="00B32D9F" w:rsidRPr="006046CB" w:rsidRDefault="00B32D9F" w:rsidP="00B32D9F">
      <w:pPr>
        <w:spacing w:before="100" w:beforeAutospacing="1" w:after="100" w:afterAutospacing="1"/>
        <w:jc w:val="both"/>
      </w:pPr>
      <w:r w:rsidRPr="006046CB">
        <w:rPr>
          <w:rFonts w:ascii="Tahoma" w:hAnsi="Tahoma" w:cs="Tahoma"/>
          <w:sz w:val="20"/>
          <w:szCs w:val="20"/>
        </w:rPr>
        <w:t xml:space="preserve">transportem Wykonawcy lub za pośrednictwem firmy kurierskiej. Transport i rozładowanie towaru do magazynów Zamawiającego będą się odbywały na koszt i ryzyko Wykonawcy.  Dostawy towaru mogą odbywać się w godzinach: 9:00 – 14:00 ( </w:t>
      </w:r>
      <w:proofErr w:type="spellStart"/>
      <w:r w:rsidRPr="006046CB">
        <w:rPr>
          <w:rFonts w:ascii="Tahoma" w:hAnsi="Tahoma" w:cs="Tahoma"/>
          <w:sz w:val="20"/>
          <w:szCs w:val="20"/>
        </w:rPr>
        <w:t>pn-pt</w:t>
      </w:r>
      <w:proofErr w:type="spellEnd"/>
      <w:r w:rsidRPr="006046CB">
        <w:rPr>
          <w:rFonts w:ascii="Tahoma" w:hAnsi="Tahoma" w:cs="Tahoma"/>
          <w:sz w:val="20"/>
          <w:szCs w:val="20"/>
        </w:rPr>
        <w:t xml:space="preserve">). </w:t>
      </w:r>
    </w:p>
    <w:p w:rsidR="00B32D9F" w:rsidRPr="006046CB" w:rsidRDefault="00B32D9F" w:rsidP="00B32D9F">
      <w:pPr>
        <w:spacing w:before="100" w:beforeAutospacing="1" w:after="100" w:afterAutospacing="1"/>
        <w:jc w:val="both"/>
      </w:pPr>
      <w:r w:rsidRPr="006046CB">
        <w:rPr>
          <w:rFonts w:ascii="Tahoma" w:hAnsi="Tahoma" w:cs="Tahoma"/>
          <w:sz w:val="20"/>
          <w:szCs w:val="20"/>
        </w:rPr>
        <w:t xml:space="preserve">Dostawca zobowiązany jest do sukcesywnego dostarczania zamówionego towaru własnym sprzętem (wózek paletowy) bezpośrednio do pomieszczeń magazynowych CSK UM w obecności pracownika magazynu. Magazyn Szpitala </w:t>
      </w:r>
      <w:r w:rsidRPr="006046CB">
        <w:rPr>
          <w:rFonts w:ascii="Tahoma" w:hAnsi="Tahoma" w:cs="Tahoma"/>
          <w:b/>
          <w:bCs/>
          <w:sz w:val="20"/>
          <w:szCs w:val="20"/>
        </w:rPr>
        <w:t>przy ul. Pomorskiej 251 bud. A-1</w:t>
      </w:r>
      <w:r w:rsidRPr="006046CB">
        <w:rPr>
          <w:rFonts w:ascii="Tahoma" w:hAnsi="Tahoma" w:cs="Tahoma"/>
          <w:sz w:val="20"/>
          <w:szCs w:val="20"/>
        </w:rPr>
        <w:t xml:space="preserve">, znajduje się na poziomie -1 (konieczność rozładunku w tzw. „wózkowni” </w:t>
      </w:r>
      <w:r w:rsidRPr="006046CB">
        <w:rPr>
          <w:rFonts w:ascii="Tahoma" w:hAnsi="Tahoma" w:cs="Tahoma"/>
          <w:b/>
          <w:bCs/>
          <w:sz w:val="20"/>
          <w:szCs w:val="20"/>
        </w:rPr>
        <w:t>budynek C-8</w:t>
      </w:r>
      <w:r w:rsidRPr="006046CB">
        <w:rPr>
          <w:rFonts w:ascii="Tahoma" w:hAnsi="Tahoma" w:cs="Tahoma"/>
          <w:sz w:val="20"/>
          <w:szCs w:val="20"/>
        </w:rPr>
        <w:t xml:space="preserve"> i przetransportowanie windą do ww. pomieszczeń </w:t>
      </w:r>
      <w:r w:rsidRPr="006046CB">
        <w:rPr>
          <w:rFonts w:ascii="Tahoma" w:hAnsi="Tahoma" w:cs="Tahoma"/>
          <w:b/>
          <w:bCs/>
          <w:sz w:val="20"/>
          <w:szCs w:val="20"/>
        </w:rPr>
        <w:t>w A-1</w:t>
      </w:r>
      <w:r w:rsidRPr="006046CB">
        <w:rPr>
          <w:rFonts w:ascii="Tahoma" w:hAnsi="Tahoma" w:cs="Tahoma"/>
          <w:sz w:val="20"/>
          <w:szCs w:val="20"/>
        </w:rPr>
        <w:t xml:space="preserve">). </w:t>
      </w:r>
    </w:p>
    <w:p w:rsidR="00B32D9F" w:rsidRPr="006046CB" w:rsidRDefault="00B32D9F" w:rsidP="00B32D9F">
      <w:pPr>
        <w:spacing w:before="100" w:beforeAutospacing="1" w:after="100" w:afterAutospacing="1"/>
      </w:pPr>
      <w:r w:rsidRPr="006046CB">
        <w:rPr>
          <w:rFonts w:ascii="Tahoma" w:hAnsi="Tahoma" w:cs="Tahoma"/>
          <w:bCs/>
          <w:sz w:val="20"/>
          <w:szCs w:val="20"/>
        </w:rPr>
        <w:t>2. D</w:t>
      </w:r>
      <w:r w:rsidRPr="006046CB">
        <w:rPr>
          <w:rFonts w:ascii="Tahoma" w:hAnsi="Tahoma" w:cs="Tahoma"/>
          <w:sz w:val="20"/>
          <w:szCs w:val="20"/>
        </w:rPr>
        <w:t xml:space="preserve">ostarczenie towaru następować będzie partiami stosownie do potrzeb Zamawiającego </w:t>
      </w:r>
      <w:r w:rsidRPr="006046CB">
        <w:rPr>
          <w:rFonts w:ascii="Tahoma" w:hAnsi="Tahoma" w:cs="Tahoma"/>
          <w:b/>
          <w:sz w:val="20"/>
          <w:szCs w:val="20"/>
        </w:rPr>
        <w:t>w okresie obow</w:t>
      </w:r>
      <w:r w:rsidR="00FC2180" w:rsidRPr="006046CB">
        <w:rPr>
          <w:rFonts w:ascii="Tahoma" w:hAnsi="Tahoma" w:cs="Tahoma"/>
          <w:b/>
          <w:sz w:val="20"/>
          <w:szCs w:val="20"/>
        </w:rPr>
        <w:t>iązywania umowy tj. w okresie 24</w:t>
      </w:r>
      <w:r w:rsidRPr="006046CB">
        <w:rPr>
          <w:rFonts w:ascii="Tahoma" w:hAnsi="Tahoma" w:cs="Tahoma"/>
          <w:b/>
          <w:sz w:val="20"/>
          <w:szCs w:val="20"/>
        </w:rPr>
        <w:t xml:space="preserve"> miesięcy od dnia zawarcia umowy .</w:t>
      </w:r>
    </w:p>
    <w:p w:rsidR="00B32D9F" w:rsidRPr="006046CB" w:rsidRDefault="00B32D9F" w:rsidP="00B32D9F">
      <w:pPr>
        <w:jc w:val="both"/>
        <w:rPr>
          <w:rFonts w:ascii="Tahoma" w:hAnsi="Tahoma" w:cs="Tahoma"/>
          <w:sz w:val="20"/>
          <w:szCs w:val="20"/>
        </w:rPr>
      </w:pPr>
      <w:r w:rsidRPr="006046CB">
        <w:rPr>
          <w:rFonts w:ascii="Tahoma" w:hAnsi="Tahoma" w:cs="Tahoma"/>
          <w:sz w:val="20"/>
          <w:szCs w:val="20"/>
        </w:rPr>
        <w:t xml:space="preserve">3. Wielkość i termin dostarczenia każdej partii towaru wynikać będzie z jednostronnych telefonicznych </w:t>
      </w:r>
      <w:r w:rsidRPr="006046CB">
        <w:rPr>
          <w:rFonts w:ascii="Tahoma" w:hAnsi="Tahoma" w:cs="Tahoma"/>
          <w:sz w:val="20"/>
          <w:szCs w:val="20"/>
        </w:rPr>
        <w:br/>
        <w:t>lub przesyłanych faxem, e-mailem zamówień. Zamówienia złożone telefonicznie, na wniosek Wykonawcy będą potwierdzane faxem (nr faksu: ………………….) lub mailem (na adres: ……………….@..........).</w:t>
      </w:r>
    </w:p>
    <w:p w:rsidR="00B32D9F" w:rsidRPr="006046CB" w:rsidRDefault="00B32D9F" w:rsidP="00B32D9F">
      <w:pPr>
        <w:jc w:val="both"/>
        <w:rPr>
          <w:rFonts w:ascii="Tahoma" w:hAnsi="Tahoma" w:cs="Tahoma"/>
          <w:sz w:val="20"/>
          <w:szCs w:val="20"/>
        </w:rPr>
      </w:pPr>
      <w:r w:rsidRPr="006046CB">
        <w:rPr>
          <w:rFonts w:ascii="Tahoma" w:hAnsi="Tahoma" w:cs="Tahoma"/>
          <w:sz w:val="20"/>
          <w:szCs w:val="20"/>
        </w:rPr>
        <w:t>4. Wykonawca zobowiązuje się do dostawy zamówień cząstkowych w następującym czasie:</w:t>
      </w:r>
    </w:p>
    <w:p w:rsidR="00B32D9F" w:rsidRPr="006046CB" w:rsidRDefault="00B32D9F" w:rsidP="00EA318C">
      <w:pPr>
        <w:numPr>
          <w:ilvl w:val="0"/>
          <w:numId w:val="46"/>
        </w:numPr>
        <w:tabs>
          <w:tab w:val="clear" w:pos="1440"/>
        </w:tabs>
        <w:ind w:left="567" w:hanging="210"/>
        <w:jc w:val="both"/>
        <w:rPr>
          <w:rFonts w:ascii="Tahoma" w:hAnsi="Tahoma" w:cs="Tahoma"/>
          <w:b/>
          <w:sz w:val="20"/>
          <w:szCs w:val="20"/>
        </w:rPr>
      </w:pPr>
      <w:r w:rsidRPr="006046CB">
        <w:rPr>
          <w:rFonts w:ascii="Tahoma" w:hAnsi="Tahoma" w:cs="Tahoma"/>
          <w:sz w:val="20"/>
          <w:szCs w:val="20"/>
        </w:rPr>
        <w:t xml:space="preserve">dla zamówień standardowych - w ciągu </w:t>
      </w:r>
      <w:r w:rsidRPr="006046CB">
        <w:rPr>
          <w:rFonts w:ascii="Tahoma" w:hAnsi="Tahoma" w:cs="Tahoma"/>
          <w:b/>
          <w:sz w:val="20"/>
          <w:szCs w:val="20"/>
        </w:rPr>
        <w:t xml:space="preserve">……… dni, (min. 1 dni - max. 5 dni) </w:t>
      </w:r>
      <w:r w:rsidRPr="006046CB">
        <w:rPr>
          <w:rFonts w:ascii="Tahoma" w:hAnsi="Tahoma" w:cs="Tahoma"/>
          <w:sz w:val="20"/>
          <w:szCs w:val="20"/>
        </w:rPr>
        <w:t>w dni robocze (pon. – pt.) od złożenia zapotrzebowania;</w:t>
      </w:r>
    </w:p>
    <w:p w:rsidR="00B32D9F" w:rsidRPr="006046CB" w:rsidRDefault="00B32D9F" w:rsidP="00EA318C">
      <w:pPr>
        <w:numPr>
          <w:ilvl w:val="0"/>
          <w:numId w:val="46"/>
        </w:numPr>
        <w:tabs>
          <w:tab w:val="clear" w:pos="1440"/>
        </w:tabs>
        <w:ind w:left="567" w:hanging="210"/>
        <w:rPr>
          <w:rFonts w:ascii="Tahoma" w:hAnsi="Tahoma" w:cs="Tahoma"/>
          <w:sz w:val="20"/>
          <w:szCs w:val="20"/>
        </w:rPr>
      </w:pPr>
      <w:r w:rsidRPr="006046CB">
        <w:rPr>
          <w:rFonts w:ascii="Tahoma" w:hAnsi="Tahoma" w:cs="Tahoma"/>
          <w:sz w:val="20"/>
          <w:szCs w:val="20"/>
        </w:rPr>
        <w:t xml:space="preserve">dla zamówień pilnych - w ciągu  </w:t>
      </w:r>
      <w:r w:rsidRPr="006046CB">
        <w:rPr>
          <w:rFonts w:ascii="Tahoma" w:hAnsi="Tahoma" w:cs="Tahoma"/>
          <w:b/>
          <w:sz w:val="20"/>
          <w:szCs w:val="20"/>
        </w:rPr>
        <w:t xml:space="preserve">........ godzin (pełne godziny od 24 do max. 48 h) </w:t>
      </w:r>
      <w:r w:rsidRPr="006046CB">
        <w:rPr>
          <w:rFonts w:ascii="Tahoma" w:hAnsi="Tahoma" w:cs="Tahoma"/>
          <w:sz w:val="20"/>
          <w:szCs w:val="20"/>
        </w:rPr>
        <w:t>w dni robocze (pon. – pt.) od złożenia zapotrzebowania;</w:t>
      </w:r>
    </w:p>
    <w:p w:rsidR="00B32D9F" w:rsidRPr="006046CB" w:rsidRDefault="00B32D9F" w:rsidP="00B32D9F">
      <w:pPr>
        <w:rPr>
          <w:rFonts w:ascii="Tahoma" w:hAnsi="Tahoma" w:cs="Tahoma"/>
          <w:sz w:val="20"/>
          <w:szCs w:val="20"/>
        </w:rPr>
      </w:pPr>
      <w:r w:rsidRPr="006046CB">
        <w:rPr>
          <w:rFonts w:ascii="Tahoma" w:hAnsi="Tahoma" w:cs="Tahoma"/>
          <w:sz w:val="20"/>
          <w:szCs w:val="20"/>
        </w:rPr>
        <w:t xml:space="preserve">    Wykonawca ponosi odpowiedzialność za zgodność zamówionego towaru (jakość, tożsamość).</w:t>
      </w:r>
    </w:p>
    <w:p w:rsidR="00B32D9F" w:rsidRPr="006046CB" w:rsidRDefault="00B32D9F" w:rsidP="00B32D9F">
      <w:pPr>
        <w:autoSpaceDE w:val="0"/>
        <w:autoSpaceDN w:val="0"/>
        <w:adjustRightInd w:val="0"/>
        <w:jc w:val="both"/>
        <w:rPr>
          <w:rFonts w:ascii="Tahoma" w:hAnsi="Tahoma" w:cs="Tahoma"/>
          <w:sz w:val="20"/>
          <w:szCs w:val="20"/>
        </w:rPr>
      </w:pPr>
      <w:r w:rsidRPr="006046CB">
        <w:rPr>
          <w:rFonts w:ascii="Tahoma" w:hAnsi="Tahoma" w:cs="Tahoma"/>
          <w:sz w:val="20"/>
          <w:szCs w:val="20"/>
        </w:rPr>
        <w:t xml:space="preserve">5. Wykonawca gwarantuje, że dostarczane produkty będą miały </w:t>
      </w:r>
      <w:r w:rsidRPr="006046CB">
        <w:rPr>
          <w:rFonts w:ascii="Tahoma" w:hAnsi="Tahoma" w:cs="Tahoma"/>
          <w:b/>
          <w:sz w:val="20"/>
          <w:szCs w:val="20"/>
        </w:rPr>
        <w:t>termin ważności min. 6 m-</w:t>
      </w:r>
      <w:proofErr w:type="spellStart"/>
      <w:r w:rsidRPr="006046CB">
        <w:rPr>
          <w:rFonts w:ascii="Tahoma" w:hAnsi="Tahoma" w:cs="Tahoma"/>
          <w:b/>
          <w:sz w:val="20"/>
          <w:szCs w:val="20"/>
        </w:rPr>
        <w:t>cy</w:t>
      </w:r>
      <w:proofErr w:type="spellEnd"/>
      <w:r w:rsidRPr="006046CB">
        <w:rPr>
          <w:rFonts w:ascii="Tahoma" w:hAnsi="Tahoma" w:cs="Tahoma"/>
          <w:b/>
          <w:sz w:val="20"/>
          <w:szCs w:val="20"/>
        </w:rPr>
        <w:t xml:space="preserve"> </w:t>
      </w:r>
      <w:r w:rsidRPr="006046CB">
        <w:rPr>
          <w:rFonts w:ascii="Tahoma" w:hAnsi="Tahoma" w:cs="Tahoma"/>
          <w:sz w:val="20"/>
          <w:szCs w:val="20"/>
        </w:rPr>
        <w:t>licząc od dnia dostawy;</w:t>
      </w:r>
    </w:p>
    <w:p w:rsidR="00B32D9F" w:rsidRPr="006046CB" w:rsidRDefault="00B32D9F" w:rsidP="00B32D9F">
      <w:pPr>
        <w:autoSpaceDE w:val="0"/>
        <w:autoSpaceDN w:val="0"/>
        <w:adjustRightInd w:val="0"/>
        <w:jc w:val="both"/>
        <w:rPr>
          <w:rFonts w:ascii="Tahoma" w:hAnsi="Tahoma" w:cs="Tahoma"/>
          <w:sz w:val="20"/>
          <w:szCs w:val="20"/>
        </w:rPr>
      </w:pPr>
      <w:r w:rsidRPr="006046CB">
        <w:rPr>
          <w:rFonts w:ascii="Tahoma" w:hAnsi="Tahoma" w:cs="Tahoma"/>
          <w:sz w:val="20"/>
          <w:szCs w:val="20"/>
        </w:rPr>
        <w:t>6. Dostarczone produkty muszą posiadać etykiety w języku polskim wraz z instrukcją użycia i bezpieczeństwa ich stosowania oraz datą ich przydatności do stosowania.</w:t>
      </w:r>
    </w:p>
    <w:p w:rsidR="003E2D66" w:rsidRPr="006046CB" w:rsidRDefault="00DD1D33" w:rsidP="003E2D66">
      <w:pPr>
        <w:autoSpaceDE w:val="0"/>
        <w:autoSpaceDN w:val="0"/>
        <w:adjustRightInd w:val="0"/>
        <w:jc w:val="both"/>
        <w:rPr>
          <w:rFonts w:ascii="Tahoma" w:hAnsi="Tahoma" w:cs="Tahoma"/>
          <w:sz w:val="20"/>
          <w:szCs w:val="20"/>
        </w:rPr>
      </w:pPr>
      <w:r w:rsidRPr="006046CB">
        <w:rPr>
          <w:rFonts w:ascii="Tahoma" w:hAnsi="Tahoma" w:cs="Tahoma"/>
          <w:sz w:val="20"/>
          <w:szCs w:val="20"/>
        </w:rPr>
        <w:t xml:space="preserve">7. </w:t>
      </w:r>
      <w:r w:rsidR="003E2D66" w:rsidRPr="006046CB">
        <w:rPr>
          <w:rFonts w:ascii="Tahoma" w:hAnsi="Tahoma" w:cs="Tahoma"/>
          <w:sz w:val="20"/>
          <w:szCs w:val="20"/>
        </w:rPr>
        <w:t>Wykonawca wdroży</w:t>
      </w:r>
      <w:r w:rsidRPr="006046CB">
        <w:rPr>
          <w:rFonts w:ascii="Tahoma" w:hAnsi="Tahoma" w:cs="Tahoma"/>
          <w:sz w:val="20"/>
          <w:szCs w:val="20"/>
        </w:rPr>
        <w:t xml:space="preserve"> w czasie 1  m-ca od </w:t>
      </w:r>
      <w:r w:rsidR="003E2D66" w:rsidRPr="006046CB">
        <w:rPr>
          <w:rFonts w:ascii="Tahoma" w:hAnsi="Tahoma" w:cs="Tahoma"/>
          <w:sz w:val="20"/>
          <w:szCs w:val="20"/>
        </w:rPr>
        <w:t>podpisania umowy  oprogramowanie</w:t>
      </w:r>
      <w:r w:rsidRPr="006046CB">
        <w:rPr>
          <w:rFonts w:ascii="Tahoma" w:hAnsi="Tahoma" w:cs="Tahoma"/>
          <w:sz w:val="20"/>
          <w:szCs w:val="20"/>
        </w:rPr>
        <w:t xml:space="preserve"> komputerowe, monitorujące  poziom higieny szpitalnej, kontrol</w:t>
      </w:r>
      <w:r w:rsidR="003E2D66" w:rsidRPr="006046CB">
        <w:rPr>
          <w:rFonts w:ascii="Tahoma" w:hAnsi="Tahoma" w:cs="Tahoma"/>
          <w:sz w:val="20"/>
          <w:szCs w:val="20"/>
        </w:rPr>
        <w:t xml:space="preserve">i znacznikiem fluorescencyjnym </w:t>
      </w:r>
      <w:r w:rsidRPr="006046CB">
        <w:rPr>
          <w:rFonts w:ascii="Tahoma" w:hAnsi="Tahoma" w:cs="Tahoma"/>
          <w:sz w:val="20"/>
          <w:szCs w:val="20"/>
        </w:rPr>
        <w:t>( dotyczy pakietu nr 8 )</w:t>
      </w:r>
      <w:r w:rsidR="003E2D66" w:rsidRPr="006046CB">
        <w:rPr>
          <w:rFonts w:ascii="Tahoma" w:hAnsi="Tahoma" w:cs="Tahoma"/>
          <w:sz w:val="20"/>
          <w:szCs w:val="20"/>
        </w:rPr>
        <w:t xml:space="preserve">. Program będzie umożliwiał w szczególności: </w:t>
      </w:r>
    </w:p>
    <w:p w:rsidR="003E2D66" w:rsidRPr="006046CB" w:rsidRDefault="003E2D66" w:rsidP="003E2D66">
      <w:pPr>
        <w:autoSpaceDE w:val="0"/>
        <w:autoSpaceDN w:val="0"/>
        <w:adjustRightInd w:val="0"/>
        <w:jc w:val="both"/>
        <w:rPr>
          <w:rFonts w:ascii="Tahoma" w:hAnsi="Tahoma" w:cs="Tahoma"/>
          <w:sz w:val="20"/>
          <w:szCs w:val="20"/>
        </w:rPr>
      </w:pPr>
      <w:r w:rsidRPr="006046CB">
        <w:rPr>
          <w:rFonts w:ascii="Tahoma" w:hAnsi="Tahoma" w:cs="Tahoma"/>
          <w:sz w:val="20"/>
          <w:szCs w:val="20"/>
        </w:rPr>
        <w:t xml:space="preserve">a) tworzenie planów higieny  dla jednostek organizacyjnych  szpitala ( miejsce, preparat, odpowiedzialność, częstotliwość wykonywania czynności), </w:t>
      </w:r>
    </w:p>
    <w:p w:rsidR="003E2D66" w:rsidRPr="006046CB" w:rsidRDefault="003E2D66" w:rsidP="003E2D66">
      <w:pPr>
        <w:autoSpaceDE w:val="0"/>
        <w:autoSpaceDN w:val="0"/>
        <w:adjustRightInd w:val="0"/>
        <w:jc w:val="both"/>
        <w:rPr>
          <w:rFonts w:ascii="Tahoma" w:hAnsi="Tahoma" w:cs="Tahoma"/>
          <w:sz w:val="20"/>
          <w:szCs w:val="20"/>
        </w:rPr>
      </w:pPr>
      <w:r w:rsidRPr="006046CB">
        <w:rPr>
          <w:rFonts w:ascii="Tahoma" w:hAnsi="Tahoma" w:cs="Tahoma"/>
          <w:sz w:val="20"/>
          <w:szCs w:val="20"/>
        </w:rPr>
        <w:t xml:space="preserve">b) wpisywanie danych z kontroli czystości i tworzenia analiz porównawczych  tych danych, </w:t>
      </w:r>
    </w:p>
    <w:p w:rsidR="00DD1D33" w:rsidRPr="006046CB" w:rsidRDefault="003E2D66" w:rsidP="003E2D66">
      <w:pPr>
        <w:autoSpaceDE w:val="0"/>
        <w:autoSpaceDN w:val="0"/>
        <w:adjustRightInd w:val="0"/>
        <w:jc w:val="both"/>
        <w:rPr>
          <w:rFonts w:ascii="Tahoma" w:hAnsi="Tahoma" w:cs="Tahoma"/>
          <w:sz w:val="20"/>
          <w:szCs w:val="20"/>
        </w:rPr>
      </w:pPr>
      <w:r w:rsidRPr="006046CB">
        <w:rPr>
          <w:rFonts w:ascii="Tahoma" w:hAnsi="Tahoma" w:cs="Tahoma"/>
          <w:sz w:val="20"/>
          <w:szCs w:val="20"/>
        </w:rPr>
        <w:t>c) zapisywanie znaczników fluorescencyjnych w programie na poszczególnych powierzchniach szpitala</w:t>
      </w:r>
    </w:p>
    <w:p w:rsidR="00B32D9F" w:rsidRPr="006046CB" w:rsidRDefault="00B32D9F" w:rsidP="00B32D9F">
      <w:pPr>
        <w:ind w:left="3540" w:firstLine="708"/>
        <w:rPr>
          <w:b/>
          <w:sz w:val="20"/>
          <w:szCs w:val="20"/>
        </w:rPr>
      </w:pPr>
      <w:r w:rsidRPr="006046CB">
        <w:rPr>
          <w:b/>
          <w:sz w:val="20"/>
          <w:szCs w:val="20"/>
        </w:rPr>
        <w:t xml:space="preserve">          </w:t>
      </w:r>
    </w:p>
    <w:p w:rsidR="00B32D9F" w:rsidRPr="006046CB" w:rsidRDefault="00B32D9F" w:rsidP="00C35DF0">
      <w:pPr>
        <w:jc w:val="center"/>
        <w:rPr>
          <w:rFonts w:ascii="Tahoma" w:hAnsi="Tahoma" w:cs="Tahoma"/>
          <w:b/>
          <w:sz w:val="20"/>
          <w:szCs w:val="20"/>
        </w:rPr>
      </w:pPr>
      <w:r w:rsidRPr="006046CB">
        <w:rPr>
          <w:b/>
          <w:sz w:val="20"/>
          <w:szCs w:val="20"/>
        </w:rPr>
        <w:t>§</w:t>
      </w:r>
      <w:r w:rsidRPr="006046CB">
        <w:rPr>
          <w:rFonts w:ascii="Tahoma" w:hAnsi="Tahoma" w:cs="Tahoma"/>
          <w:b/>
          <w:sz w:val="20"/>
          <w:szCs w:val="20"/>
        </w:rPr>
        <w:t xml:space="preserve"> 3.</w:t>
      </w:r>
    </w:p>
    <w:p w:rsidR="00B32D9F" w:rsidRPr="006046CB" w:rsidRDefault="00B32D9F" w:rsidP="00EA318C">
      <w:pPr>
        <w:numPr>
          <w:ilvl w:val="0"/>
          <w:numId w:val="44"/>
        </w:numPr>
        <w:tabs>
          <w:tab w:val="clear" w:pos="360"/>
        </w:tabs>
        <w:jc w:val="both"/>
        <w:rPr>
          <w:rFonts w:ascii="Tahoma" w:hAnsi="Tahoma" w:cs="Tahoma"/>
          <w:sz w:val="20"/>
          <w:szCs w:val="20"/>
        </w:rPr>
      </w:pPr>
      <w:r w:rsidRPr="006046CB">
        <w:rPr>
          <w:rFonts w:ascii="Tahoma" w:hAnsi="Tahoma" w:cs="Tahoma"/>
          <w:bCs/>
          <w:sz w:val="20"/>
          <w:szCs w:val="20"/>
        </w:rPr>
        <w:t>Wykonawca oświadcza, że przedmiot umowy:</w:t>
      </w:r>
    </w:p>
    <w:p w:rsidR="00B32D9F" w:rsidRPr="006046CB" w:rsidRDefault="00B32D9F" w:rsidP="00EA318C">
      <w:pPr>
        <w:numPr>
          <w:ilvl w:val="0"/>
          <w:numId w:val="49"/>
        </w:numPr>
        <w:jc w:val="both"/>
        <w:rPr>
          <w:rFonts w:ascii="Tahoma" w:hAnsi="Tahoma" w:cs="Tahoma"/>
          <w:sz w:val="20"/>
          <w:szCs w:val="20"/>
        </w:rPr>
      </w:pPr>
      <w:r w:rsidRPr="006046CB">
        <w:rPr>
          <w:rFonts w:ascii="Tahoma" w:hAnsi="Tahoma" w:cs="Tahoma"/>
          <w:bCs/>
          <w:sz w:val="20"/>
          <w:szCs w:val="20"/>
        </w:rPr>
        <w:t>jest dopuszczony do stosowania i obrotu na terytorium Rzeczpospolitej</w:t>
      </w:r>
      <w:r w:rsidRPr="006046CB">
        <w:rPr>
          <w:rFonts w:ascii="Tahoma" w:hAnsi="Tahoma" w:cs="Tahoma"/>
          <w:sz w:val="20"/>
          <w:szCs w:val="20"/>
        </w:rPr>
        <w:t xml:space="preserve"> Polskiej i posiada aktualne dokumenty,</w:t>
      </w:r>
      <w:r w:rsidRPr="006046CB">
        <w:rPr>
          <w:rFonts w:ascii="Tahoma" w:hAnsi="Tahoma" w:cs="Tahoma"/>
          <w:sz w:val="21"/>
          <w:szCs w:val="21"/>
        </w:rPr>
        <w:t xml:space="preserve"> </w:t>
      </w:r>
      <w:r w:rsidRPr="006046CB">
        <w:rPr>
          <w:rFonts w:ascii="Tahoma" w:hAnsi="Tahoma" w:cs="Tahoma"/>
          <w:sz w:val="20"/>
          <w:szCs w:val="20"/>
        </w:rPr>
        <w:t>atesty, aprobaty lub certyfikaty zgodnie z przepisami</w:t>
      </w:r>
      <w:r w:rsidR="003F3FED" w:rsidRPr="006046CB">
        <w:rPr>
          <w:rFonts w:ascii="Tahoma" w:hAnsi="Tahoma" w:cs="Tahoma"/>
          <w:sz w:val="20"/>
          <w:szCs w:val="20"/>
        </w:rPr>
        <w:t xml:space="preserve"> i wymogami SIWZ</w:t>
      </w:r>
      <w:r w:rsidRPr="006046CB">
        <w:rPr>
          <w:rFonts w:ascii="Tahoma" w:hAnsi="Tahoma" w:cs="Tahoma"/>
          <w:sz w:val="20"/>
          <w:szCs w:val="20"/>
        </w:rPr>
        <w:t>;</w:t>
      </w:r>
    </w:p>
    <w:p w:rsidR="00B32D9F" w:rsidRPr="006046CB" w:rsidRDefault="00B32D9F" w:rsidP="00EA318C">
      <w:pPr>
        <w:numPr>
          <w:ilvl w:val="0"/>
          <w:numId w:val="49"/>
        </w:numPr>
        <w:suppressAutoHyphens/>
        <w:rPr>
          <w:rFonts w:ascii="Tahoma" w:hAnsi="Tahoma" w:cs="Tahoma"/>
          <w:sz w:val="20"/>
          <w:szCs w:val="20"/>
        </w:rPr>
      </w:pPr>
      <w:r w:rsidRPr="006046CB">
        <w:rPr>
          <w:rFonts w:ascii="Tahoma" w:hAnsi="Tahoma" w:cs="Tahoma"/>
          <w:sz w:val="20"/>
          <w:szCs w:val="20"/>
        </w:rPr>
        <w:t>jest nowy, wolny od wad i kompletny;</w:t>
      </w:r>
    </w:p>
    <w:p w:rsidR="00B32D9F" w:rsidRPr="006046CB" w:rsidRDefault="00B32D9F" w:rsidP="00EA318C">
      <w:pPr>
        <w:numPr>
          <w:ilvl w:val="0"/>
          <w:numId w:val="49"/>
        </w:numPr>
        <w:suppressAutoHyphens/>
        <w:rPr>
          <w:rFonts w:ascii="Tahoma" w:hAnsi="Tahoma" w:cs="Tahoma"/>
          <w:sz w:val="20"/>
          <w:szCs w:val="20"/>
        </w:rPr>
      </w:pPr>
      <w:r w:rsidRPr="006046CB">
        <w:rPr>
          <w:rFonts w:ascii="Tahoma" w:hAnsi="Tahoma" w:cs="Tahoma"/>
          <w:sz w:val="20"/>
          <w:szCs w:val="20"/>
        </w:rPr>
        <w:t>posiada odpowiednią jakość oraz właściwości użytkowe;</w:t>
      </w:r>
    </w:p>
    <w:p w:rsidR="00B32D9F" w:rsidRPr="006046CB" w:rsidRDefault="00B32D9F" w:rsidP="00EA318C">
      <w:pPr>
        <w:numPr>
          <w:ilvl w:val="0"/>
          <w:numId w:val="49"/>
        </w:numPr>
        <w:suppressAutoHyphens/>
        <w:rPr>
          <w:rFonts w:ascii="Tahoma" w:hAnsi="Tahoma" w:cs="Tahoma"/>
          <w:sz w:val="20"/>
          <w:szCs w:val="20"/>
        </w:rPr>
      </w:pPr>
      <w:r w:rsidRPr="006046CB">
        <w:rPr>
          <w:rFonts w:ascii="Tahoma" w:hAnsi="Tahoma" w:cs="Tahoma"/>
          <w:sz w:val="20"/>
          <w:szCs w:val="20"/>
        </w:rPr>
        <w:t>nie jest zabroniony do stosowania w zakładach opieki zdrowotnej;</w:t>
      </w:r>
    </w:p>
    <w:p w:rsidR="00B32D9F" w:rsidRPr="006046CB" w:rsidRDefault="00B32D9F" w:rsidP="00EA318C">
      <w:pPr>
        <w:numPr>
          <w:ilvl w:val="0"/>
          <w:numId w:val="49"/>
        </w:numPr>
        <w:jc w:val="both"/>
        <w:rPr>
          <w:rFonts w:ascii="Tahoma" w:hAnsi="Tahoma" w:cs="Tahoma"/>
          <w:sz w:val="20"/>
          <w:szCs w:val="20"/>
        </w:rPr>
      </w:pPr>
      <w:r w:rsidRPr="006046CB">
        <w:rPr>
          <w:rFonts w:ascii="Tahoma" w:hAnsi="Tahoma" w:cs="Tahoma"/>
          <w:sz w:val="20"/>
          <w:szCs w:val="20"/>
        </w:rPr>
        <w:t>jest bezpieczny w użyciu dla ludzi;</w:t>
      </w:r>
    </w:p>
    <w:p w:rsidR="00B32D9F" w:rsidRPr="006046CB" w:rsidRDefault="00B32D9F" w:rsidP="00B32D9F">
      <w:pPr>
        <w:ind w:left="360"/>
        <w:jc w:val="both"/>
        <w:rPr>
          <w:rFonts w:ascii="Tahoma" w:hAnsi="Tahoma" w:cs="Tahoma"/>
          <w:sz w:val="20"/>
          <w:szCs w:val="20"/>
        </w:rPr>
      </w:pPr>
      <w:r w:rsidRPr="006046CB">
        <w:rPr>
          <w:rFonts w:ascii="Tahoma" w:hAnsi="Tahoma" w:cs="Tahoma"/>
          <w:sz w:val="20"/>
          <w:szCs w:val="20"/>
        </w:rPr>
        <w:t>które zostaną udostępnione na każde żądanie Zamawiającego.</w:t>
      </w:r>
    </w:p>
    <w:p w:rsidR="00B32D9F" w:rsidRPr="006046CB" w:rsidRDefault="00B32D9F" w:rsidP="00EA318C">
      <w:pPr>
        <w:numPr>
          <w:ilvl w:val="0"/>
          <w:numId w:val="44"/>
        </w:numPr>
        <w:tabs>
          <w:tab w:val="clear" w:pos="360"/>
        </w:tabs>
        <w:jc w:val="both"/>
        <w:rPr>
          <w:rFonts w:ascii="Tahoma" w:hAnsi="Tahoma" w:cs="Tahoma"/>
          <w:sz w:val="20"/>
          <w:szCs w:val="20"/>
        </w:rPr>
      </w:pPr>
      <w:r w:rsidRPr="006046CB">
        <w:rPr>
          <w:rFonts w:ascii="Tahoma" w:hAnsi="Tahoma" w:cs="Tahoma"/>
          <w:sz w:val="20"/>
          <w:szCs w:val="20"/>
        </w:rPr>
        <w:t xml:space="preserve">Wszystkie oferowane produkty, będące substancjami niebezpiecznymi lub preparatami chemicznymi, oznakowanymi znakiem szkodliwości, muszą posiadać aktualne karty charakterystyki. Wykonawca zobowiązuje się do dostarczenia </w:t>
      </w:r>
      <w:r w:rsidRPr="006046CB">
        <w:rPr>
          <w:rFonts w:ascii="Tahoma" w:hAnsi="Tahoma" w:cs="Tahoma"/>
          <w:b/>
          <w:sz w:val="20"/>
          <w:szCs w:val="20"/>
        </w:rPr>
        <w:t>najpóźniej w dniu podpisania umowy</w:t>
      </w:r>
      <w:r w:rsidRPr="006046CB">
        <w:rPr>
          <w:rFonts w:ascii="Tahoma" w:hAnsi="Tahoma" w:cs="Tahoma"/>
          <w:sz w:val="20"/>
          <w:szCs w:val="20"/>
        </w:rPr>
        <w:t xml:space="preserve"> oraz na każde żądanie Zamawiającego aktualnych kart charakterystyki, w trakcie obowiązywania umowy.</w:t>
      </w:r>
    </w:p>
    <w:p w:rsidR="00B32D9F" w:rsidRPr="006046CB" w:rsidRDefault="00B32D9F" w:rsidP="00B32D9F">
      <w:pPr>
        <w:jc w:val="center"/>
        <w:rPr>
          <w:b/>
          <w:sz w:val="20"/>
          <w:szCs w:val="20"/>
        </w:rPr>
      </w:pPr>
    </w:p>
    <w:p w:rsidR="00B32D9F" w:rsidRPr="006046CB" w:rsidRDefault="00B32D9F" w:rsidP="00B32D9F">
      <w:pPr>
        <w:jc w:val="center"/>
        <w:rPr>
          <w:rFonts w:ascii="Tahoma" w:hAnsi="Tahoma" w:cs="Tahoma"/>
          <w:b/>
          <w:sz w:val="20"/>
          <w:szCs w:val="20"/>
        </w:rPr>
      </w:pPr>
      <w:r w:rsidRPr="006046CB">
        <w:rPr>
          <w:b/>
          <w:sz w:val="20"/>
          <w:szCs w:val="20"/>
        </w:rPr>
        <w:t>§</w:t>
      </w:r>
      <w:r w:rsidRPr="006046CB">
        <w:rPr>
          <w:rFonts w:ascii="Tahoma" w:hAnsi="Tahoma" w:cs="Tahoma"/>
          <w:b/>
          <w:sz w:val="20"/>
          <w:szCs w:val="20"/>
        </w:rPr>
        <w:t xml:space="preserve"> 4.</w:t>
      </w:r>
    </w:p>
    <w:p w:rsidR="00B32D9F" w:rsidRPr="006046CB" w:rsidRDefault="00B32D9F" w:rsidP="003F3FED">
      <w:pPr>
        <w:jc w:val="both"/>
        <w:rPr>
          <w:rFonts w:ascii="Tahoma" w:hAnsi="Tahoma" w:cs="Tahoma"/>
          <w:sz w:val="20"/>
          <w:szCs w:val="20"/>
        </w:rPr>
      </w:pPr>
      <w:r w:rsidRPr="006046CB">
        <w:rPr>
          <w:rFonts w:ascii="Tahoma" w:hAnsi="Tahoma" w:cs="Tahoma"/>
          <w:sz w:val="20"/>
          <w:szCs w:val="20"/>
        </w:rPr>
        <w:t xml:space="preserve">Strony będą uwzględniać protokoły reklamacyjne </w:t>
      </w:r>
      <w:r w:rsidR="003F3FED" w:rsidRPr="006046CB">
        <w:rPr>
          <w:rFonts w:ascii="Tahoma" w:hAnsi="Tahoma" w:cs="Tahoma"/>
          <w:sz w:val="20"/>
          <w:szCs w:val="20"/>
        </w:rPr>
        <w:t xml:space="preserve">związane z omyłkami Wykonawcy i </w:t>
      </w:r>
      <w:r w:rsidRPr="006046CB">
        <w:rPr>
          <w:rFonts w:ascii="Tahoma" w:hAnsi="Tahoma" w:cs="Tahoma"/>
          <w:sz w:val="20"/>
          <w:szCs w:val="20"/>
        </w:rPr>
        <w:t>Zamawiającego.</w:t>
      </w:r>
    </w:p>
    <w:p w:rsidR="00B32D9F" w:rsidRPr="006046CB" w:rsidRDefault="00B32D9F" w:rsidP="003F3FED">
      <w:pPr>
        <w:suppressAutoHyphens/>
        <w:jc w:val="both"/>
        <w:rPr>
          <w:rFonts w:ascii="Tahoma" w:hAnsi="Tahoma" w:cs="Tahoma"/>
          <w:sz w:val="20"/>
          <w:szCs w:val="20"/>
        </w:rPr>
      </w:pPr>
      <w:r w:rsidRPr="006046CB">
        <w:rPr>
          <w:rFonts w:ascii="Tahoma" w:hAnsi="Tahoma" w:cs="Tahoma"/>
          <w:sz w:val="20"/>
          <w:szCs w:val="20"/>
        </w:rPr>
        <w:t xml:space="preserve">W przypadku stwierdzenia braków ilościowych lub wad towarów Zamawiający niezwłocznie powiadomi </w:t>
      </w:r>
      <w:r w:rsidRPr="006046CB">
        <w:rPr>
          <w:rFonts w:ascii="Tahoma" w:hAnsi="Tahoma" w:cs="Tahoma"/>
          <w:sz w:val="20"/>
          <w:szCs w:val="20"/>
        </w:rPr>
        <w:br/>
        <w:t xml:space="preserve">o tym pisemnie Wykonawcę, który rozpatrzy reklamację w ciągu 3 dni roboczych. W przypadku uwzględnienia reklamacji, Zamawiającemu zostanie dostarczony towar wolny od wad lub uzupełniony brak w terminie 48 godzin, licząc od dnia rozpatrzenia reklamacji. </w:t>
      </w:r>
    </w:p>
    <w:p w:rsidR="00B32D9F" w:rsidRPr="006046CB" w:rsidRDefault="00B32D9F" w:rsidP="00B32D9F">
      <w:pPr>
        <w:jc w:val="center"/>
        <w:rPr>
          <w:b/>
          <w:sz w:val="20"/>
          <w:szCs w:val="20"/>
        </w:rPr>
      </w:pPr>
    </w:p>
    <w:p w:rsidR="00B32D9F" w:rsidRPr="006046CB" w:rsidRDefault="00B32D9F" w:rsidP="00B32D9F">
      <w:pPr>
        <w:jc w:val="center"/>
        <w:rPr>
          <w:rFonts w:ascii="Tahoma" w:hAnsi="Tahoma" w:cs="Tahoma"/>
          <w:b/>
          <w:sz w:val="20"/>
          <w:szCs w:val="20"/>
        </w:rPr>
      </w:pPr>
      <w:r w:rsidRPr="006046CB">
        <w:rPr>
          <w:b/>
          <w:sz w:val="20"/>
          <w:szCs w:val="20"/>
        </w:rPr>
        <w:t>§</w:t>
      </w:r>
      <w:r w:rsidRPr="006046CB">
        <w:rPr>
          <w:rFonts w:ascii="Tahoma" w:hAnsi="Tahoma" w:cs="Tahoma"/>
          <w:b/>
          <w:sz w:val="20"/>
          <w:szCs w:val="20"/>
        </w:rPr>
        <w:t xml:space="preserve"> 5.</w:t>
      </w:r>
    </w:p>
    <w:p w:rsidR="00B32D9F" w:rsidRPr="006046CB" w:rsidRDefault="00B32D9F" w:rsidP="00EA318C">
      <w:pPr>
        <w:numPr>
          <w:ilvl w:val="0"/>
          <w:numId w:val="45"/>
        </w:numPr>
        <w:tabs>
          <w:tab w:val="clear" w:pos="720"/>
        </w:tabs>
        <w:ind w:left="360"/>
        <w:jc w:val="both"/>
        <w:rPr>
          <w:rFonts w:ascii="Tahoma" w:hAnsi="Tahoma" w:cs="Tahoma"/>
          <w:sz w:val="20"/>
          <w:szCs w:val="20"/>
        </w:rPr>
      </w:pPr>
      <w:r w:rsidRPr="006046CB">
        <w:rPr>
          <w:rFonts w:ascii="Tahoma" w:hAnsi="Tahoma" w:cs="Tahoma"/>
          <w:sz w:val="20"/>
          <w:szCs w:val="20"/>
        </w:rPr>
        <w:t>Zamawiający zobowiązuje się do zapłaty za poszczególne do</w:t>
      </w:r>
      <w:r w:rsidR="003F3FED" w:rsidRPr="006046CB">
        <w:rPr>
          <w:rFonts w:ascii="Tahoma" w:hAnsi="Tahoma" w:cs="Tahoma"/>
          <w:sz w:val="20"/>
          <w:szCs w:val="20"/>
        </w:rPr>
        <w:t xml:space="preserve">stawy częściowe należności na </w:t>
      </w:r>
      <w:r w:rsidRPr="006046CB">
        <w:rPr>
          <w:rFonts w:ascii="Tahoma" w:hAnsi="Tahoma" w:cs="Tahoma"/>
          <w:sz w:val="20"/>
          <w:szCs w:val="20"/>
        </w:rPr>
        <w:t>podstawie faktur VAT wystawianych przez Wykonaw</w:t>
      </w:r>
      <w:r w:rsidR="003F3FED" w:rsidRPr="006046CB">
        <w:rPr>
          <w:rFonts w:ascii="Tahoma" w:hAnsi="Tahoma" w:cs="Tahoma"/>
          <w:sz w:val="20"/>
          <w:szCs w:val="20"/>
        </w:rPr>
        <w:t xml:space="preserve">cę w oparciu o ceny jednostkowe </w:t>
      </w:r>
      <w:r w:rsidRPr="006046CB">
        <w:rPr>
          <w:rFonts w:ascii="Tahoma" w:hAnsi="Tahoma" w:cs="Tahoma"/>
          <w:sz w:val="20"/>
          <w:szCs w:val="20"/>
        </w:rPr>
        <w:t>przeds</w:t>
      </w:r>
      <w:r w:rsidR="003F3FED" w:rsidRPr="006046CB">
        <w:rPr>
          <w:rFonts w:ascii="Tahoma" w:hAnsi="Tahoma" w:cs="Tahoma"/>
          <w:sz w:val="20"/>
          <w:szCs w:val="20"/>
        </w:rPr>
        <w:t xml:space="preserve">tawione w ofercie przetargowej </w:t>
      </w:r>
      <w:r w:rsidRPr="006046CB">
        <w:rPr>
          <w:rFonts w:ascii="Tahoma" w:hAnsi="Tahoma" w:cs="Tahoma"/>
          <w:sz w:val="20"/>
          <w:szCs w:val="20"/>
        </w:rPr>
        <w:t xml:space="preserve">i dołączone do umowy w postaci załącznika. </w:t>
      </w:r>
    </w:p>
    <w:p w:rsidR="00B32D9F" w:rsidRPr="006046CB" w:rsidRDefault="00B32D9F" w:rsidP="00EA318C">
      <w:pPr>
        <w:numPr>
          <w:ilvl w:val="0"/>
          <w:numId w:val="45"/>
        </w:numPr>
        <w:tabs>
          <w:tab w:val="clear" w:pos="720"/>
        </w:tabs>
        <w:ind w:left="360"/>
        <w:jc w:val="both"/>
        <w:rPr>
          <w:rFonts w:ascii="Tahoma" w:hAnsi="Tahoma" w:cs="Tahoma"/>
          <w:b/>
          <w:sz w:val="20"/>
          <w:szCs w:val="20"/>
        </w:rPr>
      </w:pPr>
      <w:r w:rsidRPr="006046CB">
        <w:rPr>
          <w:rFonts w:ascii="Tahoma" w:hAnsi="Tahoma" w:cs="Tahoma"/>
          <w:sz w:val="20"/>
          <w:szCs w:val="20"/>
        </w:rPr>
        <w:t xml:space="preserve">Ceny o których mowa w ust. 1 nie ulegają podwyższeniu przez okres obowiązywania umowy (zapis obowiązuje również w przypadku zmiany producenta) – z zastrzeżeniem </w:t>
      </w:r>
      <w:r w:rsidRPr="006046CB">
        <w:rPr>
          <w:b/>
          <w:sz w:val="20"/>
          <w:szCs w:val="20"/>
        </w:rPr>
        <w:t>§</w:t>
      </w:r>
      <w:r w:rsidRPr="006046CB">
        <w:rPr>
          <w:rFonts w:ascii="Tahoma" w:hAnsi="Tahoma" w:cs="Tahoma"/>
          <w:b/>
          <w:sz w:val="20"/>
          <w:szCs w:val="20"/>
        </w:rPr>
        <w:t xml:space="preserve"> 5 ust. 3, </w:t>
      </w:r>
      <w:r w:rsidRPr="006046CB">
        <w:rPr>
          <w:b/>
          <w:sz w:val="20"/>
          <w:szCs w:val="20"/>
        </w:rPr>
        <w:t>§</w:t>
      </w:r>
      <w:r w:rsidRPr="006046CB">
        <w:rPr>
          <w:rFonts w:ascii="Tahoma" w:hAnsi="Tahoma" w:cs="Tahoma"/>
          <w:b/>
          <w:sz w:val="20"/>
          <w:szCs w:val="20"/>
        </w:rPr>
        <w:t xml:space="preserve"> 8 ust. 2 pkt a) oraz  </w:t>
      </w:r>
      <w:r w:rsidRPr="006046CB">
        <w:rPr>
          <w:b/>
          <w:sz w:val="20"/>
          <w:szCs w:val="20"/>
        </w:rPr>
        <w:t>§</w:t>
      </w:r>
      <w:r w:rsidRPr="006046CB">
        <w:rPr>
          <w:rFonts w:ascii="Tahoma" w:hAnsi="Tahoma" w:cs="Tahoma"/>
          <w:b/>
          <w:sz w:val="20"/>
          <w:szCs w:val="20"/>
        </w:rPr>
        <w:t xml:space="preserve"> 8 ust. 3.</w:t>
      </w:r>
    </w:p>
    <w:p w:rsidR="00B32D9F" w:rsidRPr="006046CB" w:rsidRDefault="00B32D9F" w:rsidP="00EA318C">
      <w:pPr>
        <w:numPr>
          <w:ilvl w:val="0"/>
          <w:numId w:val="45"/>
        </w:numPr>
        <w:tabs>
          <w:tab w:val="clear" w:pos="720"/>
        </w:tabs>
        <w:ind w:left="360"/>
        <w:jc w:val="both"/>
        <w:rPr>
          <w:rFonts w:ascii="Tahoma" w:hAnsi="Tahoma" w:cs="Tahoma"/>
          <w:sz w:val="20"/>
          <w:szCs w:val="20"/>
        </w:rPr>
      </w:pPr>
      <w:r w:rsidRPr="006046CB">
        <w:rPr>
          <w:rFonts w:ascii="Tahoma" w:hAnsi="Tahoma" w:cs="Tahoma"/>
          <w:sz w:val="20"/>
          <w:szCs w:val="20"/>
        </w:rPr>
        <w:t>Ustalone ceny jednostkowe mogą ulec wzrostowi wyłącznie na skutek przyczyn niezależnych od Wykonawcy takich jak: ustawowa zmiana stawek podatku VAT.</w:t>
      </w:r>
    </w:p>
    <w:p w:rsidR="00B32D9F" w:rsidRPr="006046CB" w:rsidRDefault="00B32D9F" w:rsidP="00EA318C">
      <w:pPr>
        <w:numPr>
          <w:ilvl w:val="0"/>
          <w:numId w:val="45"/>
        </w:numPr>
        <w:tabs>
          <w:tab w:val="clear" w:pos="720"/>
        </w:tabs>
        <w:ind w:left="360"/>
        <w:jc w:val="both"/>
        <w:rPr>
          <w:rFonts w:ascii="Tahoma" w:hAnsi="Tahoma" w:cs="Tahoma"/>
          <w:sz w:val="20"/>
          <w:szCs w:val="20"/>
        </w:rPr>
      </w:pPr>
      <w:r w:rsidRPr="006046CB">
        <w:rPr>
          <w:rFonts w:ascii="Tahoma" w:hAnsi="Tahoma" w:cs="Tahoma"/>
          <w:sz w:val="20"/>
          <w:szCs w:val="20"/>
        </w:rPr>
        <w:t>Nowa cena obowiązuje od dnia wejścia w życie przepisów ją wprowadzających.</w:t>
      </w:r>
    </w:p>
    <w:p w:rsidR="00B32D9F" w:rsidRPr="006046CB" w:rsidRDefault="00B32D9F" w:rsidP="00EA318C">
      <w:pPr>
        <w:numPr>
          <w:ilvl w:val="0"/>
          <w:numId w:val="45"/>
        </w:numPr>
        <w:tabs>
          <w:tab w:val="clear" w:pos="720"/>
        </w:tabs>
        <w:ind w:left="360"/>
        <w:jc w:val="both"/>
        <w:rPr>
          <w:rFonts w:ascii="Tahoma" w:hAnsi="Tahoma" w:cs="Tahoma"/>
          <w:sz w:val="20"/>
          <w:szCs w:val="20"/>
        </w:rPr>
      </w:pPr>
      <w:r w:rsidRPr="006046CB">
        <w:rPr>
          <w:rFonts w:ascii="Tahoma" w:hAnsi="Tahoma" w:cs="Tahoma"/>
          <w:sz w:val="20"/>
          <w:szCs w:val="20"/>
        </w:rPr>
        <w:t xml:space="preserve">Wynagrodzenie, o którym mowa w ust. 1 nastąpi przelewem na nr konta Wykonawcy wskazany na fakturze. Należność za dostawę zostanie uregulowana przez Zamawiającego </w:t>
      </w:r>
      <w:r w:rsidRPr="006046CB">
        <w:rPr>
          <w:rFonts w:ascii="Tahoma" w:hAnsi="Tahoma" w:cs="Tahoma"/>
          <w:b/>
          <w:sz w:val="20"/>
          <w:szCs w:val="20"/>
        </w:rPr>
        <w:t>nie później niż</w:t>
      </w:r>
      <w:r w:rsidRPr="006046CB">
        <w:rPr>
          <w:rFonts w:ascii="Tahoma" w:hAnsi="Tahoma" w:cs="Tahoma"/>
          <w:sz w:val="20"/>
          <w:szCs w:val="20"/>
        </w:rPr>
        <w:t xml:space="preserve"> </w:t>
      </w:r>
      <w:r w:rsidRPr="006046CB">
        <w:rPr>
          <w:rFonts w:ascii="Tahoma" w:hAnsi="Tahoma" w:cs="Tahoma"/>
          <w:i/>
          <w:sz w:val="20"/>
          <w:szCs w:val="20"/>
        </w:rPr>
        <w:t>( min. 45 dni )</w:t>
      </w:r>
      <w:r w:rsidRPr="006046CB">
        <w:rPr>
          <w:rFonts w:ascii="Tahoma" w:hAnsi="Tahoma" w:cs="Tahoma"/>
          <w:sz w:val="20"/>
          <w:szCs w:val="20"/>
        </w:rPr>
        <w:t xml:space="preserve"> </w:t>
      </w:r>
      <w:r w:rsidRPr="006046CB">
        <w:rPr>
          <w:rFonts w:ascii="Tahoma" w:hAnsi="Tahoma" w:cs="Tahoma"/>
          <w:b/>
          <w:sz w:val="20"/>
          <w:szCs w:val="20"/>
        </w:rPr>
        <w:t>……. dni</w:t>
      </w:r>
      <w:r w:rsidRPr="006046CB">
        <w:rPr>
          <w:rFonts w:ascii="Tahoma" w:hAnsi="Tahoma" w:cs="Tahoma"/>
          <w:sz w:val="20"/>
          <w:szCs w:val="20"/>
        </w:rPr>
        <w:t xml:space="preserve"> od dnia otrzymania faktury VAT.</w:t>
      </w:r>
    </w:p>
    <w:p w:rsidR="00B32D9F" w:rsidRPr="006046CB" w:rsidRDefault="00B32D9F" w:rsidP="00EA318C">
      <w:pPr>
        <w:numPr>
          <w:ilvl w:val="0"/>
          <w:numId w:val="45"/>
        </w:numPr>
        <w:tabs>
          <w:tab w:val="clear" w:pos="720"/>
        </w:tabs>
        <w:ind w:left="360"/>
        <w:jc w:val="both"/>
        <w:rPr>
          <w:rFonts w:ascii="Tahoma" w:hAnsi="Tahoma" w:cs="Tahoma"/>
          <w:sz w:val="20"/>
          <w:szCs w:val="20"/>
        </w:rPr>
      </w:pPr>
      <w:r w:rsidRPr="006046CB">
        <w:rPr>
          <w:rFonts w:ascii="Tahoma" w:hAnsi="Tahoma" w:cs="Tahoma"/>
          <w:sz w:val="20"/>
          <w:szCs w:val="20"/>
        </w:rPr>
        <w:t xml:space="preserve">Wykonawca będzie wystawiał do jednego zamówienia - o określonym numerze systemowym - jedną fakturę VAT na cały dostarczony z danego zamówienia asortyment. </w:t>
      </w:r>
    </w:p>
    <w:p w:rsidR="00B32D9F" w:rsidRPr="006046CB" w:rsidRDefault="00B32D9F" w:rsidP="00EA318C">
      <w:pPr>
        <w:numPr>
          <w:ilvl w:val="0"/>
          <w:numId w:val="45"/>
        </w:numPr>
        <w:tabs>
          <w:tab w:val="clear" w:pos="720"/>
        </w:tabs>
        <w:ind w:left="360"/>
        <w:jc w:val="both"/>
        <w:rPr>
          <w:rFonts w:ascii="Tahoma" w:hAnsi="Tahoma" w:cs="Tahoma"/>
          <w:sz w:val="20"/>
          <w:szCs w:val="20"/>
        </w:rPr>
      </w:pPr>
      <w:r w:rsidRPr="006046CB">
        <w:rPr>
          <w:rFonts w:ascii="Tahoma" w:hAnsi="Tahoma" w:cs="Tahoma"/>
          <w:sz w:val="20"/>
          <w:szCs w:val="20"/>
        </w:rPr>
        <w:t>Wykonawca zobowiązuje się nie przekazywać wierzytelności wynikających z niniejszej umowy na rzecz osoby trzeciej bez zgody podmiotu tworzącego Zamawiającego.</w:t>
      </w:r>
    </w:p>
    <w:p w:rsidR="00B32D9F" w:rsidRPr="006046CB" w:rsidRDefault="00B32D9F" w:rsidP="00EA318C">
      <w:pPr>
        <w:numPr>
          <w:ilvl w:val="0"/>
          <w:numId w:val="45"/>
        </w:numPr>
        <w:tabs>
          <w:tab w:val="clear" w:pos="720"/>
        </w:tabs>
        <w:ind w:left="360"/>
        <w:jc w:val="both"/>
        <w:rPr>
          <w:rFonts w:ascii="Tahoma" w:hAnsi="Tahoma" w:cs="Tahoma"/>
          <w:sz w:val="20"/>
          <w:szCs w:val="20"/>
        </w:rPr>
      </w:pPr>
      <w:r w:rsidRPr="006046CB">
        <w:rPr>
          <w:rFonts w:ascii="Tahoma" w:hAnsi="Tahoma" w:cs="Tahoma"/>
          <w:sz w:val="20"/>
          <w:szCs w:val="20"/>
        </w:rPr>
        <w:t>Wykonawca zobowiązuje się do nieprzyjmowania od osób trzecich żadnych zabezpieczeń wierzytelności wynikających z niniejszej umowy bez zgody Zamawiającego.</w:t>
      </w:r>
    </w:p>
    <w:p w:rsidR="00B32D9F" w:rsidRPr="006046CB" w:rsidRDefault="00B32D9F" w:rsidP="00B32D9F">
      <w:pPr>
        <w:jc w:val="center"/>
        <w:rPr>
          <w:b/>
          <w:bCs/>
          <w:sz w:val="20"/>
          <w:szCs w:val="20"/>
        </w:rPr>
      </w:pPr>
    </w:p>
    <w:p w:rsidR="00B32D9F" w:rsidRPr="006046CB" w:rsidRDefault="00B32D9F" w:rsidP="00B32D9F">
      <w:pPr>
        <w:jc w:val="center"/>
        <w:rPr>
          <w:rFonts w:ascii="Tahoma" w:hAnsi="Tahoma" w:cs="Tahoma"/>
          <w:b/>
          <w:bCs/>
          <w:sz w:val="20"/>
          <w:szCs w:val="20"/>
        </w:rPr>
      </w:pPr>
      <w:r w:rsidRPr="006046CB">
        <w:rPr>
          <w:b/>
          <w:bCs/>
          <w:sz w:val="20"/>
          <w:szCs w:val="20"/>
        </w:rPr>
        <w:t>§</w:t>
      </w:r>
      <w:r w:rsidRPr="006046CB">
        <w:rPr>
          <w:rFonts w:ascii="Tahoma" w:hAnsi="Tahoma" w:cs="Tahoma"/>
          <w:b/>
          <w:bCs/>
          <w:sz w:val="20"/>
          <w:szCs w:val="20"/>
        </w:rPr>
        <w:t xml:space="preserve"> 6.</w:t>
      </w:r>
    </w:p>
    <w:p w:rsidR="00B32D9F" w:rsidRPr="006046CB" w:rsidRDefault="00B32D9F" w:rsidP="00B32D9F">
      <w:pPr>
        <w:jc w:val="center"/>
        <w:rPr>
          <w:rFonts w:ascii="Tahoma" w:hAnsi="Tahoma" w:cs="Tahoma"/>
          <w:sz w:val="20"/>
          <w:szCs w:val="20"/>
        </w:rPr>
      </w:pPr>
    </w:p>
    <w:p w:rsidR="00B32D9F" w:rsidRPr="006046CB" w:rsidRDefault="00B32D9F" w:rsidP="00EA318C">
      <w:pPr>
        <w:pStyle w:val="Tekstpodstawowy32"/>
        <w:numPr>
          <w:ilvl w:val="0"/>
          <w:numId w:val="11"/>
        </w:numPr>
        <w:rPr>
          <w:rFonts w:ascii="Tahoma" w:hAnsi="Tahoma" w:cs="Tahoma"/>
          <w:b/>
          <w:sz w:val="20"/>
          <w:szCs w:val="20"/>
        </w:rPr>
      </w:pPr>
      <w:r w:rsidRPr="006046CB">
        <w:rPr>
          <w:rFonts w:ascii="Tahoma" w:hAnsi="Tahoma" w:cs="Tahoma"/>
          <w:b/>
          <w:sz w:val="20"/>
          <w:szCs w:val="20"/>
        </w:rPr>
        <w:t>Strony ustalają łączną wartość umowy, według przedstawionej oferty na kwotę:</w:t>
      </w:r>
    </w:p>
    <w:p w:rsidR="00B32D9F" w:rsidRPr="006046CB" w:rsidRDefault="00B32D9F" w:rsidP="00B32D9F">
      <w:pPr>
        <w:pStyle w:val="Tekstpodstawowy32"/>
        <w:ind w:left="360"/>
        <w:rPr>
          <w:rFonts w:ascii="Tahoma" w:hAnsi="Tahoma" w:cs="Tahoma"/>
          <w:b/>
          <w:sz w:val="20"/>
          <w:szCs w:val="20"/>
        </w:rPr>
      </w:pPr>
      <w:r w:rsidRPr="006046CB">
        <w:rPr>
          <w:rFonts w:ascii="Tahoma" w:hAnsi="Tahoma" w:cs="Tahoma"/>
          <w:b/>
          <w:sz w:val="20"/>
          <w:szCs w:val="20"/>
        </w:rPr>
        <w:t xml:space="preserve">netto: ………….. zł. + …………. % VAT = brutto:  ……………. zł. </w:t>
      </w:r>
      <w:r w:rsidRPr="006046CB">
        <w:rPr>
          <w:rFonts w:ascii="Tahoma" w:hAnsi="Tahoma" w:cs="Tahoma"/>
          <w:b/>
          <w:sz w:val="20"/>
          <w:szCs w:val="20"/>
        </w:rPr>
        <w:tab/>
      </w:r>
      <w:r w:rsidRPr="006046CB">
        <w:rPr>
          <w:rFonts w:ascii="Tahoma" w:hAnsi="Tahoma" w:cs="Tahoma"/>
          <w:b/>
          <w:sz w:val="20"/>
          <w:szCs w:val="20"/>
        </w:rPr>
        <w:br/>
        <w:t>(słownie: ……………………………………………………………………………………………………..).</w:t>
      </w:r>
    </w:p>
    <w:p w:rsidR="00B32D9F" w:rsidRPr="006046CB" w:rsidRDefault="00B32D9F" w:rsidP="00B32D9F">
      <w:pPr>
        <w:pStyle w:val="Tekstpodstawowy32"/>
        <w:spacing w:after="0"/>
        <w:jc w:val="center"/>
        <w:rPr>
          <w:b/>
          <w:bCs/>
          <w:sz w:val="20"/>
          <w:szCs w:val="20"/>
        </w:rPr>
      </w:pPr>
    </w:p>
    <w:p w:rsidR="00B32D9F" w:rsidRPr="006046CB" w:rsidRDefault="00B32D9F" w:rsidP="00B32D9F">
      <w:pPr>
        <w:pStyle w:val="Tekstpodstawowy32"/>
        <w:spacing w:after="0"/>
        <w:jc w:val="center"/>
        <w:rPr>
          <w:rFonts w:ascii="Tahoma" w:hAnsi="Tahoma" w:cs="Tahoma"/>
          <w:b/>
          <w:bCs/>
          <w:sz w:val="20"/>
          <w:szCs w:val="20"/>
        </w:rPr>
      </w:pPr>
      <w:r w:rsidRPr="006046CB">
        <w:rPr>
          <w:b/>
          <w:bCs/>
          <w:sz w:val="20"/>
          <w:szCs w:val="20"/>
        </w:rPr>
        <w:t>§</w:t>
      </w:r>
      <w:r w:rsidRPr="006046CB">
        <w:rPr>
          <w:rFonts w:ascii="Tahoma" w:hAnsi="Tahoma" w:cs="Tahoma"/>
          <w:b/>
          <w:bCs/>
          <w:sz w:val="20"/>
          <w:szCs w:val="20"/>
        </w:rPr>
        <w:t xml:space="preserve"> 7.</w:t>
      </w:r>
    </w:p>
    <w:p w:rsidR="00B32D9F" w:rsidRPr="006046CB" w:rsidRDefault="00B32D9F" w:rsidP="00B32D9F">
      <w:pPr>
        <w:pStyle w:val="Tekstpodstawowy32"/>
        <w:spacing w:after="0"/>
        <w:jc w:val="center"/>
        <w:rPr>
          <w:rFonts w:ascii="Tahoma" w:hAnsi="Tahoma" w:cs="Tahoma"/>
          <w:sz w:val="20"/>
          <w:szCs w:val="20"/>
        </w:rPr>
      </w:pPr>
    </w:p>
    <w:p w:rsidR="00B32D9F" w:rsidRPr="006046CB" w:rsidRDefault="00B32D9F" w:rsidP="00DD1D33">
      <w:pPr>
        <w:pStyle w:val="Tekstpodstawowywcity"/>
        <w:spacing w:after="0"/>
        <w:ind w:left="360" w:hanging="360"/>
        <w:jc w:val="both"/>
        <w:rPr>
          <w:rFonts w:ascii="Tahoma" w:hAnsi="Tahoma" w:cs="Tahoma"/>
          <w:sz w:val="20"/>
          <w:szCs w:val="20"/>
        </w:rPr>
      </w:pPr>
      <w:r w:rsidRPr="006046CB">
        <w:rPr>
          <w:rFonts w:ascii="Tahoma" w:hAnsi="Tahoma" w:cs="Tahoma"/>
          <w:sz w:val="20"/>
          <w:szCs w:val="20"/>
        </w:rPr>
        <w:t>1.</w:t>
      </w:r>
      <w:r w:rsidRPr="006046CB">
        <w:rPr>
          <w:rFonts w:ascii="Tahoma" w:hAnsi="Tahoma" w:cs="Tahoma"/>
          <w:sz w:val="20"/>
          <w:szCs w:val="20"/>
        </w:rPr>
        <w:tab/>
        <w:t>Strony ustalają odszkodowanie w postaci kar umownych</w:t>
      </w:r>
      <w:r w:rsidR="00DD1D33" w:rsidRPr="006046CB">
        <w:rPr>
          <w:rFonts w:ascii="Tahoma" w:hAnsi="Tahoma" w:cs="Tahoma"/>
          <w:sz w:val="20"/>
          <w:szCs w:val="20"/>
        </w:rPr>
        <w:t xml:space="preserve"> naliczonych w stosunku do ceny przedstawionej </w:t>
      </w:r>
      <w:r w:rsidRPr="006046CB">
        <w:rPr>
          <w:rFonts w:ascii="Tahoma" w:hAnsi="Tahoma" w:cs="Tahoma"/>
          <w:sz w:val="20"/>
          <w:szCs w:val="20"/>
        </w:rPr>
        <w:t>w ofercie, z następujących tytułów:</w:t>
      </w:r>
    </w:p>
    <w:p w:rsidR="00B32D9F" w:rsidRPr="006046CB" w:rsidRDefault="00B32D9F" w:rsidP="00B32D9F">
      <w:pPr>
        <w:pStyle w:val="Tekstpodstawowywcity22"/>
        <w:spacing w:after="0" w:line="240" w:lineRule="auto"/>
        <w:ind w:left="360" w:hanging="360"/>
        <w:jc w:val="both"/>
        <w:rPr>
          <w:rFonts w:ascii="Tahoma" w:hAnsi="Tahoma" w:cs="Tahoma"/>
          <w:sz w:val="20"/>
          <w:szCs w:val="20"/>
        </w:rPr>
      </w:pPr>
      <w:r w:rsidRPr="006046CB">
        <w:rPr>
          <w:rFonts w:ascii="Tahoma" w:hAnsi="Tahoma" w:cs="Tahoma"/>
          <w:sz w:val="20"/>
          <w:szCs w:val="20"/>
        </w:rPr>
        <w:t>a)</w:t>
      </w:r>
      <w:r w:rsidRPr="006046CB">
        <w:rPr>
          <w:rFonts w:ascii="Tahoma" w:hAnsi="Tahoma" w:cs="Tahoma"/>
          <w:sz w:val="20"/>
          <w:szCs w:val="20"/>
        </w:rPr>
        <w:tab/>
        <w:t xml:space="preserve">z tytułu odstąpienia od umowy z przyczyn niezależnych od Zamawiającego Wykonawca zapłaci karę </w:t>
      </w:r>
      <w:r w:rsidRPr="006046CB">
        <w:rPr>
          <w:rFonts w:ascii="Tahoma" w:hAnsi="Tahoma" w:cs="Tahoma"/>
          <w:sz w:val="20"/>
          <w:szCs w:val="20"/>
        </w:rPr>
        <w:br/>
        <w:t xml:space="preserve">w wysokości 10 % za dostawy, od wykonania których odstąpił (ilości szacunkowe stają się podstawą </w:t>
      </w:r>
      <w:r w:rsidRPr="006046CB">
        <w:rPr>
          <w:rFonts w:ascii="Tahoma" w:hAnsi="Tahoma" w:cs="Tahoma"/>
          <w:sz w:val="20"/>
          <w:szCs w:val="20"/>
        </w:rPr>
        <w:br/>
        <w:t>do określenia wartości i ilości przedmiotu zamówienia);</w:t>
      </w:r>
    </w:p>
    <w:p w:rsidR="00B32D9F" w:rsidRPr="006046CB" w:rsidRDefault="00B32D9F" w:rsidP="00DD1D33">
      <w:pPr>
        <w:pStyle w:val="Tekstpodstawowywcity22"/>
        <w:spacing w:after="0" w:line="240" w:lineRule="auto"/>
        <w:ind w:left="360" w:hanging="360"/>
        <w:jc w:val="both"/>
        <w:rPr>
          <w:rFonts w:ascii="Tahoma" w:hAnsi="Tahoma" w:cs="Tahoma"/>
          <w:sz w:val="20"/>
          <w:szCs w:val="20"/>
        </w:rPr>
      </w:pPr>
      <w:r w:rsidRPr="006046CB">
        <w:rPr>
          <w:rFonts w:ascii="Tahoma" w:hAnsi="Tahoma" w:cs="Tahoma"/>
          <w:sz w:val="20"/>
          <w:szCs w:val="20"/>
        </w:rPr>
        <w:t>b)</w:t>
      </w:r>
      <w:r w:rsidRPr="006046CB">
        <w:rPr>
          <w:rFonts w:ascii="Tahoma" w:hAnsi="Tahoma" w:cs="Tahoma"/>
          <w:sz w:val="20"/>
          <w:szCs w:val="20"/>
        </w:rPr>
        <w:tab/>
        <w:t xml:space="preserve">za opóźnienie w wykonaniu przedmiotu umowy Wykonawca zapłaci karę w wysokości 3 % wartości netto zamówionego i niedostarczonego w terminie określonym w </w:t>
      </w:r>
      <w:r w:rsidRPr="006046CB">
        <w:rPr>
          <w:sz w:val="20"/>
          <w:szCs w:val="20"/>
        </w:rPr>
        <w:t>§</w:t>
      </w:r>
      <w:r w:rsidRPr="006046CB">
        <w:rPr>
          <w:rFonts w:ascii="Tahoma" w:hAnsi="Tahoma" w:cs="Tahoma"/>
          <w:sz w:val="20"/>
          <w:szCs w:val="20"/>
        </w:rPr>
        <w:t xml:space="preserve"> 2 pkt. 4</w:t>
      </w:r>
      <w:r w:rsidR="00DD1D33" w:rsidRPr="006046CB">
        <w:rPr>
          <w:rFonts w:ascii="Tahoma" w:hAnsi="Tahoma" w:cs="Tahoma"/>
          <w:sz w:val="20"/>
          <w:szCs w:val="20"/>
        </w:rPr>
        <w:t xml:space="preserve"> towaru, za każdy dzień zwłoki </w:t>
      </w:r>
      <w:r w:rsidRPr="006046CB">
        <w:rPr>
          <w:rFonts w:ascii="Tahoma" w:hAnsi="Tahoma" w:cs="Tahoma"/>
          <w:sz w:val="20"/>
          <w:szCs w:val="20"/>
        </w:rPr>
        <w:t>w dostawie zamówionego i niedostarczonego w terminie towaru;</w:t>
      </w:r>
    </w:p>
    <w:p w:rsidR="00B32D9F" w:rsidRPr="006046CB" w:rsidRDefault="00DD1D33" w:rsidP="00DD1D33">
      <w:pPr>
        <w:rPr>
          <w:rFonts w:ascii="Tahoma" w:hAnsi="Tahoma" w:cs="Tahoma"/>
          <w:sz w:val="20"/>
          <w:szCs w:val="20"/>
        </w:rPr>
      </w:pPr>
      <w:r w:rsidRPr="006046CB">
        <w:rPr>
          <w:rFonts w:ascii="Tahoma" w:hAnsi="Tahoma" w:cs="Tahoma"/>
          <w:sz w:val="20"/>
          <w:szCs w:val="20"/>
        </w:rPr>
        <w:t xml:space="preserve">c)  </w:t>
      </w:r>
      <w:r w:rsidR="00B32D9F" w:rsidRPr="006046CB">
        <w:rPr>
          <w:rFonts w:ascii="Tahoma" w:hAnsi="Tahoma" w:cs="Tahoma"/>
          <w:sz w:val="20"/>
          <w:szCs w:val="20"/>
        </w:rPr>
        <w:t xml:space="preserve">za opóźnienie w rozpatrzeniu reklamacji Wykonawca zapłaci Zamawiającemu karę w wysokości 5% </w:t>
      </w:r>
    </w:p>
    <w:p w:rsidR="00B32D9F" w:rsidRPr="006046CB" w:rsidRDefault="00B32D9F" w:rsidP="00B32D9F">
      <w:pPr>
        <w:jc w:val="both"/>
        <w:rPr>
          <w:rFonts w:ascii="Tahoma" w:hAnsi="Tahoma" w:cs="Tahoma"/>
          <w:sz w:val="20"/>
          <w:szCs w:val="20"/>
        </w:rPr>
      </w:pPr>
      <w:r w:rsidRPr="006046CB">
        <w:rPr>
          <w:rFonts w:ascii="Tahoma" w:hAnsi="Tahoma" w:cs="Tahoma"/>
          <w:sz w:val="20"/>
          <w:szCs w:val="20"/>
        </w:rPr>
        <w:t xml:space="preserve">     </w:t>
      </w:r>
      <w:r w:rsidR="00DD1D33" w:rsidRPr="006046CB">
        <w:rPr>
          <w:rFonts w:ascii="Tahoma" w:hAnsi="Tahoma" w:cs="Tahoma"/>
          <w:sz w:val="20"/>
          <w:szCs w:val="20"/>
        </w:rPr>
        <w:t xml:space="preserve">wartości </w:t>
      </w:r>
      <w:r w:rsidRPr="006046CB">
        <w:rPr>
          <w:rFonts w:ascii="Tahoma" w:hAnsi="Tahoma" w:cs="Tahoma"/>
          <w:sz w:val="20"/>
          <w:szCs w:val="20"/>
        </w:rPr>
        <w:t>reklamowanego towaru, za każdy dzień zwłoki w rozpatrzeniu reklamacji;</w:t>
      </w:r>
    </w:p>
    <w:p w:rsidR="00B32D9F" w:rsidRPr="006046CB" w:rsidRDefault="00B32D9F" w:rsidP="00B32D9F">
      <w:pPr>
        <w:pStyle w:val="Tekstpodstawowywcity22"/>
        <w:spacing w:after="0" w:line="240" w:lineRule="auto"/>
        <w:ind w:left="360" w:hanging="360"/>
        <w:jc w:val="both"/>
        <w:rPr>
          <w:rFonts w:ascii="Tahoma" w:hAnsi="Tahoma" w:cs="Tahoma"/>
          <w:sz w:val="20"/>
          <w:szCs w:val="20"/>
        </w:rPr>
      </w:pPr>
      <w:r w:rsidRPr="006046CB">
        <w:rPr>
          <w:rFonts w:ascii="Tahoma" w:hAnsi="Tahoma" w:cs="Tahoma"/>
          <w:sz w:val="20"/>
          <w:szCs w:val="20"/>
        </w:rPr>
        <w:t>d)</w:t>
      </w:r>
      <w:r w:rsidRPr="006046CB">
        <w:rPr>
          <w:rFonts w:ascii="Tahoma" w:hAnsi="Tahoma" w:cs="Tahoma"/>
          <w:sz w:val="20"/>
          <w:szCs w:val="20"/>
        </w:rPr>
        <w:tab/>
        <w:t xml:space="preserve">za opóźnienie w wymianie towaru wadliwego Wykonawca zapłaci karę w wysokości 5 % wartości </w:t>
      </w:r>
      <w:r w:rsidRPr="006046CB">
        <w:rPr>
          <w:rFonts w:ascii="Tahoma" w:hAnsi="Tahoma" w:cs="Tahoma"/>
          <w:sz w:val="20"/>
          <w:szCs w:val="20"/>
        </w:rPr>
        <w:br/>
        <w:t>nie wymienionego towaru, za każdy dzień zwłoki, liczony od upływu terminu wyznaczonego na wymianę.</w:t>
      </w:r>
    </w:p>
    <w:p w:rsidR="00DD1D33" w:rsidRPr="006046CB" w:rsidRDefault="00DD1D33" w:rsidP="00862780">
      <w:pPr>
        <w:pStyle w:val="Tekstpodstawowywcity22"/>
        <w:spacing w:after="0" w:line="240" w:lineRule="auto"/>
        <w:ind w:left="360" w:hanging="360"/>
        <w:jc w:val="both"/>
        <w:rPr>
          <w:rFonts w:ascii="Tahoma" w:hAnsi="Tahoma" w:cs="Tahoma"/>
          <w:sz w:val="20"/>
          <w:szCs w:val="20"/>
        </w:rPr>
      </w:pPr>
      <w:r w:rsidRPr="006046CB">
        <w:rPr>
          <w:rFonts w:ascii="Tahoma" w:hAnsi="Tahoma" w:cs="Tahoma"/>
          <w:sz w:val="20"/>
          <w:szCs w:val="20"/>
        </w:rPr>
        <w:t>e)</w:t>
      </w:r>
      <w:r w:rsidRPr="006046CB">
        <w:rPr>
          <w:rFonts w:ascii="Tahoma" w:hAnsi="Tahoma" w:cs="Tahoma"/>
          <w:sz w:val="20"/>
          <w:szCs w:val="20"/>
        </w:rPr>
        <w:tab/>
      </w:r>
      <w:r w:rsidRPr="006046CB">
        <w:rPr>
          <w:rFonts w:ascii="Tahoma" w:hAnsi="Tahoma" w:cs="Tahoma"/>
          <w:sz w:val="20"/>
          <w:szCs w:val="20"/>
          <w:lang w:eastAsia="pl-PL"/>
        </w:rPr>
        <w:t xml:space="preserve">za opóźnienie wdrożenia u Zamawiającego </w:t>
      </w:r>
      <w:r w:rsidR="003E2D66" w:rsidRPr="006046CB">
        <w:rPr>
          <w:rFonts w:ascii="Tahoma" w:hAnsi="Tahoma" w:cs="Tahoma"/>
          <w:sz w:val="20"/>
          <w:szCs w:val="20"/>
          <w:lang w:eastAsia="pl-PL"/>
        </w:rPr>
        <w:t>oprogramowania</w:t>
      </w:r>
      <w:r w:rsidRPr="006046CB">
        <w:rPr>
          <w:rFonts w:ascii="Tahoma" w:hAnsi="Tahoma" w:cs="Tahoma"/>
          <w:sz w:val="20"/>
          <w:szCs w:val="20"/>
          <w:lang w:eastAsia="pl-PL"/>
        </w:rPr>
        <w:t xml:space="preserve"> komputerowe</w:t>
      </w:r>
      <w:r w:rsidR="003E2D66" w:rsidRPr="006046CB">
        <w:rPr>
          <w:rFonts w:ascii="Tahoma" w:hAnsi="Tahoma" w:cs="Tahoma"/>
          <w:sz w:val="20"/>
          <w:szCs w:val="20"/>
          <w:lang w:eastAsia="pl-PL"/>
        </w:rPr>
        <w:t>go</w:t>
      </w:r>
      <w:r w:rsidRPr="006046CB">
        <w:rPr>
          <w:rFonts w:ascii="Tahoma" w:hAnsi="Tahoma" w:cs="Tahoma"/>
          <w:sz w:val="20"/>
          <w:szCs w:val="20"/>
          <w:lang w:eastAsia="pl-PL"/>
        </w:rPr>
        <w:t xml:space="preserve"> monitorujące</w:t>
      </w:r>
      <w:r w:rsidR="003E2D66" w:rsidRPr="006046CB">
        <w:rPr>
          <w:rFonts w:ascii="Tahoma" w:hAnsi="Tahoma" w:cs="Tahoma"/>
          <w:sz w:val="20"/>
          <w:szCs w:val="20"/>
          <w:lang w:eastAsia="pl-PL"/>
        </w:rPr>
        <w:t>go</w:t>
      </w:r>
      <w:r w:rsidRPr="006046CB">
        <w:rPr>
          <w:rFonts w:ascii="Tahoma" w:hAnsi="Tahoma" w:cs="Tahoma"/>
          <w:sz w:val="20"/>
          <w:szCs w:val="20"/>
          <w:lang w:eastAsia="pl-PL"/>
        </w:rPr>
        <w:t xml:space="preserve">  poziom higieny szpitalnej, kontroli znacz</w:t>
      </w:r>
      <w:r w:rsidR="003E2D66" w:rsidRPr="006046CB">
        <w:rPr>
          <w:rFonts w:ascii="Tahoma" w:hAnsi="Tahoma" w:cs="Tahoma"/>
          <w:sz w:val="20"/>
          <w:szCs w:val="20"/>
          <w:lang w:eastAsia="pl-PL"/>
        </w:rPr>
        <w:t xml:space="preserve">nikiem fluorescencyjnym </w:t>
      </w:r>
      <w:r w:rsidRPr="006046CB">
        <w:rPr>
          <w:rFonts w:ascii="Tahoma" w:hAnsi="Tahoma" w:cs="Tahoma"/>
          <w:sz w:val="20"/>
          <w:szCs w:val="20"/>
          <w:lang w:eastAsia="pl-PL"/>
        </w:rPr>
        <w:t>( dotyczy pakietu nr 8 )</w:t>
      </w:r>
      <w:r w:rsidR="003E2D66" w:rsidRPr="006046CB">
        <w:rPr>
          <w:rFonts w:ascii="Tahoma" w:hAnsi="Tahoma" w:cs="Tahoma"/>
          <w:sz w:val="20"/>
          <w:szCs w:val="20"/>
        </w:rPr>
        <w:t xml:space="preserve"> Wykonawc</w:t>
      </w:r>
      <w:r w:rsidR="00862780" w:rsidRPr="006046CB">
        <w:rPr>
          <w:rFonts w:ascii="Tahoma" w:hAnsi="Tahoma" w:cs="Tahoma"/>
          <w:sz w:val="20"/>
          <w:szCs w:val="20"/>
        </w:rPr>
        <w:t>a zapłaci karę w wysokości 0,03</w:t>
      </w:r>
      <w:r w:rsidR="003E2D66" w:rsidRPr="006046CB">
        <w:rPr>
          <w:rFonts w:ascii="Tahoma" w:hAnsi="Tahoma" w:cs="Tahoma"/>
          <w:sz w:val="20"/>
          <w:szCs w:val="20"/>
        </w:rPr>
        <w:t xml:space="preserve"> %</w:t>
      </w:r>
      <w:r w:rsidR="00862780" w:rsidRPr="006046CB">
        <w:rPr>
          <w:rFonts w:ascii="Tahoma" w:hAnsi="Tahoma" w:cs="Tahoma"/>
          <w:sz w:val="20"/>
          <w:szCs w:val="20"/>
        </w:rPr>
        <w:t xml:space="preserve"> wartości netto pakietu, którego program dotyczy za każdy dzień zwłoki we wdrożeniu odpowiedniego programu.</w:t>
      </w:r>
    </w:p>
    <w:p w:rsidR="00B32D9F" w:rsidRPr="006046CB" w:rsidRDefault="00B32D9F" w:rsidP="00B32D9F">
      <w:pPr>
        <w:pStyle w:val="Tekstpodstawowywcity22"/>
        <w:spacing w:after="0" w:line="240" w:lineRule="auto"/>
        <w:ind w:left="360" w:hanging="360"/>
        <w:jc w:val="both"/>
        <w:rPr>
          <w:rFonts w:ascii="Tahoma" w:hAnsi="Tahoma" w:cs="Tahoma"/>
          <w:sz w:val="20"/>
          <w:szCs w:val="20"/>
        </w:rPr>
      </w:pPr>
      <w:r w:rsidRPr="006046CB">
        <w:rPr>
          <w:rFonts w:ascii="Tahoma" w:hAnsi="Tahoma" w:cs="Tahoma"/>
          <w:sz w:val="20"/>
          <w:szCs w:val="20"/>
        </w:rPr>
        <w:t>2.</w:t>
      </w:r>
      <w:r w:rsidRPr="006046CB">
        <w:rPr>
          <w:rFonts w:ascii="Tahoma" w:hAnsi="Tahoma" w:cs="Tahoma"/>
          <w:sz w:val="20"/>
          <w:szCs w:val="20"/>
        </w:rPr>
        <w:tab/>
        <w:t>Zamawiający zastrzega sobie prawo dochodzenia od Wykonawcy odsz</w:t>
      </w:r>
      <w:r w:rsidR="00DD1D33" w:rsidRPr="006046CB">
        <w:rPr>
          <w:rFonts w:ascii="Tahoma" w:hAnsi="Tahoma" w:cs="Tahoma"/>
          <w:sz w:val="20"/>
          <w:szCs w:val="20"/>
        </w:rPr>
        <w:t xml:space="preserve">kodowania na zasadach ogólnych </w:t>
      </w:r>
      <w:r w:rsidRPr="006046CB">
        <w:rPr>
          <w:rFonts w:ascii="Tahoma" w:hAnsi="Tahoma" w:cs="Tahoma"/>
          <w:sz w:val="20"/>
          <w:szCs w:val="20"/>
        </w:rPr>
        <w:t>w przypadku, gdy określone w umowie kary umowne nie pokryją rzeczywiście wyrządzonej szkody wskutek niewykonania lub nienależytego wykonania przez Wykonawcę umowy.</w:t>
      </w:r>
    </w:p>
    <w:p w:rsidR="00B32D9F" w:rsidRPr="006046CB" w:rsidRDefault="00B32D9F" w:rsidP="00B32D9F">
      <w:pPr>
        <w:ind w:left="360" w:hanging="360"/>
        <w:jc w:val="center"/>
        <w:rPr>
          <w:b/>
          <w:bCs/>
          <w:sz w:val="20"/>
          <w:szCs w:val="20"/>
        </w:rPr>
      </w:pPr>
    </w:p>
    <w:p w:rsidR="00B32D9F" w:rsidRPr="006046CB" w:rsidRDefault="00B32D9F" w:rsidP="00B32D9F">
      <w:pPr>
        <w:ind w:left="360" w:hanging="360"/>
        <w:jc w:val="center"/>
        <w:rPr>
          <w:rFonts w:ascii="Tahoma" w:hAnsi="Tahoma" w:cs="Tahoma"/>
          <w:b/>
          <w:bCs/>
          <w:sz w:val="20"/>
          <w:szCs w:val="20"/>
        </w:rPr>
      </w:pPr>
      <w:r w:rsidRPr="006046CB">
        <w:rPr>
          <w:b/>
          <w:bCs/>
          <w:sz w:val="20"/>
          <w:szCs w:val="20"/>
        </w:rPr>
        <w:t>§</w:t>
      </w:r>
      <w:r w:rsidRPr="006046CB">
        <w:rPr>
          <w:rFonts w:ascii="Tahoma" w:hAnsi="Tahoma" w:cs="Tahoma"/>
          <w:b/>
          <w:bCs/>
          <w:sz w:val="20"/>
          <w:szCs w:val="20"/>
        </w:rPr>
        <w:t xml:space="preserve"> 8.</w:t>
      </w:r>
    </w:p>
    <w:p w:rsidR="00B32D9F" w:rsidRPr="006046CB" w:rsidRDefault="00B32D9F" w:rsidP="00B32D9F">
      <w:pPr>
        <w:ind w:left="360" w:hanging="360"/>
        <w:jc w:val="center"/>
        <w:rPr>
          <w:rFonts w:ascii="Tahoma" w:hAnsi="Tahoma" w:cs="Tahoma"/>
          <w:sz w:val="20"/>
          <w:szCs w:val="20"/>
        </w:rPr>
      </w:pPr>
    </w:p>
    <w:p w:rsidR="00B32D9F" w:rsidRPr="006046CB" w:rsidRDefault="00B32D9F" w:rsidP="00EA318C">
      <w:pPr>
        <w:numPr>
          <w:ilvl w:val="0"/>
          <w:numId w:val="47"/>
        </w:numPr>
        <w:tabs>
          <w:tab w:val="clear" w:pos="720"/>
        </w:tabs>
        <w:ind w:left="360"/>
        <w:jc w:val="both"/>
        <w:rPr>
          <w:rFonts w:ascii="Tahoma" w:hAnsi="Tahoma" w:cs="Tahoma"/>
          <w:sz w:val="20"/>
          <w:szCs w:val="20"/>
        </w:rPr>
      </w:pPr>
      <w:r w:rsidRPr="006046CB">
        <w:rPr>
          <w:rFonts w:ascii="Tahoma" w:hAnsi="Tahoma" w:cs="Tahoma"/>
          <w:sz w:val="20"/>
          <w:szCs w:val="20"/>
        </w:rPr>
        <w:t>Wszelkie zmiany postanowień niniejszej umowy mogą być dokonane na podstawie art. 144 Ustawy Prawo zamówień publicznych z dn. 29.01.2004 r. za zgodą obu Stron.</w:t>
      </w:r>
    </w:p>
    <w:p w:rsidR="00B32D9F" w:rsidRPr="006046CB" w:rsidRDefault="00B32D9F" w:rsidP="00B32D9F">
      <w:pPr>
        <w:ind w:left="360" w:hanging="360"/>
        <w:jc w:val="both"/>
        <w:rPr>
          <w:rFonts w:ascii="Tahoma" w:hAnsi="Tahoma" w:cs="Tahoma"/>
          <w:sz w:val="20"/>
          <w:szCs w:val="20"/>
        </w:rPr>
      </w:pPr>
      <w:r w:rsidRPr="006046CB">
        <w:rPr>
          <w:rFonts w:ascii="Tahoma" w:hAnsi="Tahoma" w:cs="Tahoma"/>
          <w:sz w:val="20"/>
          <w:szCs w:val="20"/>
        </w:rPr>
        <w:t>2.</w:t>
      </w:r>
      <w:r w:rsidRPr="006046CB">
        <w:rPr>
          <w:rFonts w:ascii="Tahoma" w:hAnsi="Tahoma" w:cs="Tahoma"/>
          <w:sz w:val="20"/>
          <w:szCs w:val="20"/>
        </w:rPr>
        <w:tab/>
        <w:t>Zamawiający przewiduje możliwość dokonania zmian postanowień zawartej umowy w zakresie:</w:t>
      </w:r>
    </w:p>
    <w:p w:rsidR="00B32D9F" w:rsidRPr="006046CB" w:rsidRDefault="00B32D9F" w:rsidP="00EA318C">
      <w:pPr>
        <w:numPr>
          <w:ilvl w:val="0"/>
          <w:numId w:val="48"/>
        </w:numPr>
        <w:suppressAutoHyphens/>
        <w:jc w:val="both"/>
        <w:rPr>
          <w:rFonts w:ascii="Tahoma" w:hAnsi="Tahoma" w:cs="Tahoma"/>
          <w:sz w:val="20"/>
          <w:szCs w:val="20"/>
        </w:rPr>
      </w:pPr>
      <w:r w:rsidRPr="006046CB">
        <w:rPr>
          <w:rFonts w:ascii="Tahoma" w:hAnsi="Tahoma" w:cs="Tahoma"/>
          <w:sz w:val="20"/>
          <w:szCs w:val="20"/>
        </w:rPr>
        <w:t>zmiany stawki podatku VAT, przy czym zmianie ulega wyłącznie cena brutto, natomiast cena netto pozostaje bez zmian;</w:t>
      </w:r>
    </w:p>
    <w:p w:rsidR="00B32D9F" w:rsidRPr="006046CB" w:rsidRDefault="00B32D9F" w:rsidP="00EA318C">
      <w:pPr>
        <w:numPr>
          <w:ilvl w:val="0"/>
          <w:numId w:val="48"/>
        </w:numPr>
        <w:suppressAutoHyphens/>
        <w:jc w:val="both"/>
        <w:rPr>
          <w:rFonts w:ascii="Tahoma" w:hAnsi="Tahoma" w:cs="Tahoma"/>
          <w:bCs/>
          <w:iCs/>
          <w:sz w:val="20"/>
          <w:szCs w:val="20"/>
        </w:rPr>
      </w:pPr>
      <w:r w:rsidRPr="006046CB">
        <w:rPr>
          <w:rFonts w:ascii="Tahoma" w:hAnsi="Tahoma" w:cs="Tahoma"/>
          <w:bCs/>
          <w:iCs/>
          <w:sz w:val="20"/>
          <w:szCs w:val="20"/>
        </w:rPr>
        <w:t>obniżenie ceny jednostkowej netto i brutto poszczególnego asortymentu, będącego przedmiotem umowy np. w wyniku</w:t>
      </w:r>
      <w:r w:rsidRPr="006046CB">
        <w:rPr>
          <w:rFonts w:ascii="Tahoma" w:hAnsi="Tahoma" w:cs="Tahoma"/>
          <w:sz w:val="20"/>
          <w:szCs w:val="20"/>
        </w:rPr>
        <w:t xml:space="preserve"> wprowadzenia cen promocyjnych</w:t>
      </w:r>
      <w:r w:rsidRPr="006046CB">
        <w:rPr>
          <w:rFonts w:ascii="Tahoma" w:hAnsi="Tahoma" w:cs="Tahoma"/>
          <w:bCs/>
          <w:iCs/>
          <w:sz w:val="20"/>
          <w:szCs w:val="20"/>
        </w:rPr>
        <w:t xml:space="preserve"> lub gdy zostanie dopuszczony nowy, równoważny produkt o niższej cenie;</w:t>
      </w:r>
    </w:p>
    <w:p w:rsidR="00B32D9F" w:rsidRPr="006046CB" w:rsidRDefault="00B32D9F" w:rsidP="00EA318C">
      <w:pPr>
        <w:numPr>
          <w:ilvl w:val="0"/>
          <w:numId w:val="48"/>
        </w:numPr>
        <w:suppressAutoHyphens/>
        <w:jc w:val="both"/>
        <w:rPr>
          <w:rFonts w:ascii="Tahoma" w:hAnsi="Tahoma" w:cs="Tahoma"/>
          <w:bCs/>
          <w:iCs/>
          <w:sz w:val="20"/>
          <w:szCs w:val="20"/>
        </w:rPr>
      </w:pPr>
      <w:r w:rsidRPr="006046CB">
        <w:rPr>
          <w:rFonts w:ascii="Tahoma" w:hAnsi="Tahoma" w:cs="Tahoma"/>
          <w:bCs/>
          <w:iCs/>
          <w:sz w:val="20"/>
          <w:szCs w:val="20"/>
        </w:rPr>
        <w:t>zwiększenie ilości asortymentu, będącego przedmiotem umowy i wyszczególnionego w załączniku do umowy, bez konieczności zmiany wartości przedmiotu umowy w przypadku zaistnienia okoli</w:t>
      </w:r>
      <w:r w:rsidR="004343F1" w:rsidRPr="006046CB">
        <w:rPr>
          <w:rFonts w:ascii="Tahoma" w:hAnsi="Tahoma" w:cs="Tahoma"/>
          <w:bCs/>
          <w:iCs/>
          <w:sz w:val="20"/>
          <w:szCs w:val="20"/>
        </w:rPr>
        <w:t>czności, o których mowa w pkt b</w:t>
      </w:r>
      <w:r w:rsidRPr="006046CB">
        <w:rPr>
          <w:rFonts w:ascii="Tahoma" w:hAnsi="Tahoma" w:cs="Tahoma"/>
          <w:bCs/>
          <w:iCs/>
          <w:sz w:val="20"/>
          <w:szCs w:val="20"/>
        </w:rPr>
        <w:t>);</w:t>
      </w:r>
    </w:p>
    <w:p w:rsidR="00B32D9F" w:rsidRPr="006046CB" w:rsidRDefault="00B32D9F" w:rsidP="00EA318C">
      <w:pPr>
        <w:numPr>
          <w:ilvl w:val="0"/>
          <w:numId w:val="48"/>
        </w:numPr>
        <w:suppressAutoHyphens/>
        <w:jc w:val="both"/>
        <w:rPr>
          <w:rFonts w:ascii="Tahoma" w:hAnsi="Tahoma" w:cs="Tahoma"/>
          <w:bCs/>
          <w:iCs/>
          <w:sz w:val="20"/>
          <w:szCs w:val="20"/>
        </w:rPr>
      </w:pPr>
      <w:r w:rsidRPr="006046CB">
        <w:rPr>
          <w:rFonts w:ascii="Tahoma" w:hAnsi="Tahoma" w:cs="Tahoma"/>
          <w:bCs/>
          <w:iCs/>
          <w:sz w:val="20"/>
          <w:szCs w:val="20"/>
        </w:rPr>
        <w:t>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B32D9F" w:rsidRPr="006046CB" w:rsidRDefault="00B32D9F" w:rsidP="00EA318C">
      <w:pPr>
        <w:numPr>
          <w:ilvl w:val="0"/>
          <w:numId w:val="48"/>
        </w:numPr>
        <w:suppressAutoHyphens/>
        <w:jc w:val="both"/>
        <w:rPr>
          <w:rFonts w:ascii="Tahoma" w:hAnsi="Tahoma" w:cs="Tahoma"/>
          <w:bCs/>
          <w:iCs/>
          <w:sz w:val="20"/>
          <w:szCs w:val="20"/>
        </w:rPr>
      </w:pPr>
      <w:r w:rsidRPr="006046CB">
        <w:rPr>
          <w:rFonts w:ascii="Tahoma" w:hAnsi="Tahoma" w:cs="Tahoma"/>
          <w:sz w:val="20"/>
          <w:szCs w:val="20"/>
        </w:rPr>
        <w:t>zmiany wielkości opakowania towaru objętego umową przetargową z możliwością przeliczenia ceny nie przekraczającej ceny zaoferowanej w ofercie przetargowej;</w:t>
      </w:r>
    </w:p>
    <w:p w:rsidR="00B32D9F" w:rsidRPr="006046CB" w:rsidRDefault="00B32D9F" w:rsidP="00EA318C">
      <w:pPr>
        <w:numPr>
          <w:ilvl w:val="0"/>
          <w:numId w:val="48"/>
        </w:numPr>
        <w:suppressAutoHyphens/>
        <w:jc w:val="both"/>
        <w:rPr>
          <w:rFonts w:ascii="Tahoma" w:hAnsi="Tahoma" w:cs="Tahoma"/>
          <w:bCs/>
          <w:iCs/>
          <w:sz w:val="20"/>
          <w:szCs w:val="20"/>
        </w:rPr>
      </w:pPr>
      <w:r w:rsidRPr="006046CB">
        <w:rPr>
          <w:rFonts w:ascii="Tahoma" w:hAnsi="Tahoma" w:cs="Tahoma"/>
          <w:sz w:val="20"/>
          <w:szCs w:val="20"/>
        </w:rPr>
        <w:t>zakupu oferowanych odpowiedników towarów objętych umową po cenie nie wyższej niż zawarta w ofercie przetargowej;</w:t>
      </w:r>
    </w:p>
    <w:p w:rsidR="00B32D9F" w:rsidRPr="006046CB" w:rsidRDefault="00B32D9F" w:rsidP="00EA318C">
      <w:pPr>
        <w:numPr>
          <w:ilvl w:val="0"/>
          <w:numId w:val="48"/>
        </w:numPr>
        <w:suppressAutoHyphens/>
        <w:jc w:val="both"/>
        <w:rPr>
          <w:rFonts w:ascii="Tahoma" w:hAnsi="Tahoma" w:cs="Tahoma"/>
          <w:bCs/>
          <w:iCs/>
          <w:sz w:val="20"/>
          <w:szCs w:val="20"/>
        </w:rPr>
      </w:pPr>
      <w:r w:rsidRPr="006046CB">
        <w:rPr>
          <w:rFonts w:ascii="Tahoma" w:hAnsi="Tahoma" w:cs="Tahoma"/>
          <w:bCs/>
          <w:iCs/>
          <w:sz w:val="20"/>
          <w:szCs w:val="20"/>
        </w:rPr>
        <w:t>zmiany organizacyjnej po stronie Wykonawcy lub Zamawiającego w przypadku gdy nastąpi zmiana adresu siedziby firmy, bądź zmiana adresu zamieszkania właściciela lub współwłaściciela firmy;</w:t>
      </w:r>
    </w:p>
    <w:p w:rsidR="00B32D9F" w:rsidRPr="006046CB" w:rsidRDefault="00B32D9F" w:rsidP="00EA318C">
      <w:pPr>
        <w:numPr>
          <w:ilvl w:val="0"/>
          <w:numId w:val="48"/>
        </w:numPr>
        <w:suppressAutoHyphens/>
        <w:jc w:val="both"/>
        <w:rPr>
          <w:rFonts w:ascii="Tahoma" w:hAnsi="Tahoma" w:cs="Tahoma"/>
          <w:bCs/>
          <w:iCs/>
          <w:sz w:val="20"/>
          <w:szCs w:val="20"/>
        </w:rPr>
      </w:pPr>
      <w:r w:rsidRPr="006046CB">
        <w:rPr>
          <w:rFonts w:ascii="Tahoma" w:hAnsi="Tahoma" w:cs="Tahoma"/>
          <w:sz w:val="20"/>
          <w:szCs w:val="20"/>
        </w:rPr>
        <w:t>zmiany przepisów prawa mających wpływ na realizację niniejszej umowy;</w:t>
      </w:r>
    </w:p>
    <w:p w:rsidR="00B32D9F" w:rsidRPr="006046CB" w:rsidRDefault="00B32D9F" w:rsidP="00EA318C">
      <w:pPr>
        <w:numPr>
          <w:ilvl w:val="0"/>
          <w:numId w:val="48"/>
        </w:numPr>
        <w:suppressAutoHyphens/>
        <w:jc w:val="both"/>
        <w:rPr>
          <w:rFonts w:ascii="Tahoma" w:hAnsi="Tahoma" w:cs="Tahoma"/>
          <w:bCs/>
          <w:iCs/>
          <w:sz w:val="20"/>
          <w:szCs w:val="20"/>
        </w:rPr>
      </w:pPr>
      <w:r w:rsidRPr="006046CB">
        <w:rPr>
          <w:rFonts w:ascii="Tahoma" w:hAnsi="Tahoma" w:cs="Tahoma"/>
          <w:bCs/>
          <w:iCs/>
          <w:sz w:val="20"/>
          <w:szCs w:val="20"/>
        </w:rPr>
        <w:t xml:space="preserve">przedłużenia </w:t>
      </w:r>
      <w:r w:rsidRPr="006046CB">
        <w:rPr>
          <w:rFonts w:ascii="Tahoma" w:hAnsi="Tahoma" w:cs="Tahoma"/>
          <w:sz w:val="20"/>
          <w:szCs w:val="20"/>
        </w:rPr>
        <w:t>terminu obowiązywania umowy w przypadku niezrealizowania umowy w terminie z przyczyn leżących po stronie zamawiającego, na okres do wyczerpania ilości przedmiotu zamówienia, określonego w załączniku nr 2, nie dłużej jednak niż 3 miesiące.</w:t>
      </w:r>
    </w:p>
    <w:p w:rsidR="00B32D9F" w:rsidRPr="006046CB" w:rsidRDefault="00B32D9F" w:rsidP="00B32D9F">
      <w:pPr>
        <w:jc w:val="both"/>
        <w:rPr>
          <w:rFonts w:ascii="Tahoma" w:hAnsi="Tahoma" w:cs="Tahoma"/>
          <w:bCs/>
          <w:iCs/>
          <w:sz w:val="20"/>
          <w:szCs w:val="20"/>
        </w:rPr>
      </w:pPr>
      <w:r w:rsidRPr="006046CB">
        <w:rPr>
          <w:rFonts w:ascii="Tahoma" w:hAnsi="Tahoma" w:cs="Tahoma"/>
          <w:sz w:val="20"/>
          <w:szCs w:val="20"/>
        </w:rPr>
        <w:t>3. Zmiana ceny dotycząca pkt. 2a obowiązuje od dnia wejścia w życie przepisów ją wprowadzających.</w:t>
      </w:r>
    </w:p>
    <w:p w:rsidR="00B32D9F" w:rsidRPr="006046CB" w:rsidRDefault="00B32D9F" w:rsidP="00B32D9F">
      <w:pPr>
        <w:jc w:val="both"/>
        <w:rPr>
          <w:rFonts w:ascii="Tahoma" w:hAnsi="Tahoma" w:cs="Tahoma"/>
          <w:sz w:val="20"/>
          <w:szCs w:val="20"/>
        </w:rPr>
      </w:pPr>
      <w:r w:rsidRPr="006046CB">
        <w:rPr>
          <w:rFonts w:ascii="Tahoma" w:hAnsi="Tahoma" w:cs="Tahoma"/>
          <w:sz w:val="20"/>
          <w:szCs w:val="20"/>
        </w:rPr>
        <w:t xml:space="preserve">Pozostałe zmiany wymienione w pkt. 2 mogą być dokonane na wniosek Wykonawcy lub Zamawiającego, w terminie do 14 dni od przesłania zawiadomienia, w formie aneksu do umowy. </w:t>
      </w:r>
    </w:p>
    <w:p w:rsidR="00B32D9F" w:rsidRPr="006046CB" w:rsidRDefault="00B32D9F" w:rsidP="00B32D9F">
      <w:pPr>
        <w:jc w:val="both"/>
        <w:rPr>
          <w:rFonts w:ascii="Tahoma" w:hAnsi="Tahoma" w:cs="Tahoma"/>
          <w:sz w:val="20"/>
          <w:szCs w:val="20"/>
        </w:rPr>
      </w:pPr>
      <w:r w:rsidRPr="006046CB">
        <w:rPr>
          <w:rFonts w:ascii="Tahoma" w:hAnsi="Tahoma" w:cs="Tahoma"/>
          <w:sz w:val="20"/>
          <w:szCs w:val="20"/>
        </w:rPr>
        <w:t>4. Strona zgłaszająca propozycję zmiany umowy zobowiązana jest przedstawić uzasadnienie jej wprowadzenia.</w:t>
      </w:r>
    </w:p>
    <w:p w:rsidR="00D31DC6" w:rsidRPr="006046CB" w:rsidRDefault="00D31DC6" w:rsidP="00D31DC6">
      <w:pPr>
        <w:jc w:val="both"/>
        <w:rPr>
          <w:rFonts w:ascii="Tahoma" w:hAnsi="Tahoma" w:cs="Tahoma"/>
          <w:sz w:val="20"/>
          <w:szCs w:val="20"/>
        </w:rPr>
      </w:pPr>
      <w:r w:rsidRPr="006046CB">
        <w:rPr>
          <w:rFonts w:ascii="Tahoma" w:hAnsi="Tahoma" w:cs="Tahoma"/>
          <w:sz w:val="20"/>
          <w:szCs w:val="20"/>
        </w:rPr>
        <w:t>5.</w:t>
      </w:r>
      <w:r w:rsidRPr="006046CB">
        <w:t xml:space="preserve"> </w:t>
      </w:r>
      <w:r w:rsidRPr="006046CB">
        <w:rPr>
          <w:rFonts w:ascii="Tahoma" w:hAnsi="Tahoma" w:cs="Tahoma"/>
          <w:sz w:val="20"/>
          <w:szCs w:val="20"/>
        </w:rPr>
        <w:t xml:space="preserve">Zamawiający przewiduje możliwość dokonania zmian w zakresie art. 142 ust. 5 </w:t>
      </w:r>
      <w:proofErr w:type="spellStart"/>
      <w:r w:rsidRPr="006046CB">
        <w:rPr>
          <w:rFonts w:ascii="Tahoma" w:hAnsi="Tahoma" w:cs="Tahoma"/>
          <w:sz w:val="20"/>
          <w:szCs w:val="20"/>
        </w:rPr>
        <w:t>Pzp</w:t>
      </w:r>
      <w:proofErr w:type="spellEnd"/>
      <w:r w:rsidRPr="006046CB">
        <w:rPr>
          <w:rFonts w:ascii="Tahoma" w:hAnsi="Tahoma" w:cs="Tahoma"/>
          <w:sz w:val="20"/>
          <w:szCs w:val="20"/>
        </w:rPr>
        <w:t>, tj.  postanowień określających zasady zmiany wysokości wynagrodzenia należnego wykonawcy w umowie zawartej na okres dłuższy niż 12 miesięcy, jeśli zmianie ulegną:</w:t>
      </w:r>
    </w:p>
    <w:p w:rsidR="00D31DC6" w:rsidRPr="006046CB" w:rsidRDefault="00D31DC6" w:rsidP="00D31DC6">
      <w:pPr>
        <w:jc w:val="both"/>
        <w:rPr>
          <w:rFonts w:ascii="Tahoma" w:hAnsi="Tahoma" w:cs="Tahoma"/>
          <w:sz w:val="20"/>
          <w:szCs w:val="20"/>
        </w:rPr>
      </w:pPr>
      <w:r w:rsidRPr="006046CB">
        <w:rPr>
          <w:rFonts w:ascii="Tahoma" w:hAnsi="Tahoma" w:cs="Tahoma"/>
          <w:sz w:val="20"/>
          <w:szCs w:val="20"/>
        </w:rPr>
        <w:t xml:space="preserve">     1) stawka podatku od towarów i usług, </w:t>
      </w:r>
    </w:p>
    <w:p w:rsidR="00D31DC6" w:rsidRPr="006046CB" w:rsidRDefault="00D31DC6" w:rsidP="00D31DC6">
      <w:pPr>
        <w:jc w:val="both"/>
        <w:rPr>
          <w:rFonts w:ascii="Tahoma" w:hAnsi="Tahoma" w:cs="Tahoma"/>
          <w:sz w:val="20"/>
          <w:szCs w:val="20"/>
        </w:rPr>
      </w:pPr>
      <w:r w:rsidRPr="006046CB">
        <w:rPr>
          <w:rFonts w:ascii="Tahoma" w:hAnsi="Tahoma" w:cs="Tahoma"/>
          <w:sz w:val="20"/>
          <w:szCs w:val="20"/>
        </w:rPr>
        <w:t xml:space="preserve">     2) wysokość minimalnego wynagrodzenia za pracę ustalonego na podstawie art. 2 ust. 3-5 ustawy z dnia 10 października 2002 r., o minimalnym wynagrodzeniu za pracę,</w:t>
      </w:r>
    </w:p>
    <w:p w:rsidR="00D31DC6" w:rsidRPr="006046CB" w:rsidRDefault="00D31DC6" w:rsidP="00D31DC6">
      <w:pPr>
        <w:jc w:val="both"/>
        <w:rPr>
          <w:rFonts w:ascii="Tahoma" w:hAnsi="Tahoma" w:cs="Tahoma"/>
          <w:sz w:val="20"/>
          <w:szCs w:val="20"/>
        </w:rPr>
      </w:pPr>
      <w:r w:rsidRPr="006046CB">
        <w:rPr>
          <w:rFonts w:ascii="Tahoma" w:hAnsi="Tahoma" w:cs="Tahoma"/>
          <w:sz w:val="20"/>
          <w:szCs w:val="20"/>
        </w:rPr>
        <w:t xml:space="preserve">     3) zasady podlegania ubezpieczeniom społecznym lub ubezpieczeniu zdrowotnemu lub wysokość stawki składki na ubezpieczenia społeczne lub zdrowotne,</w:t>
      </w:r>
    </w:p>
    <w:p w:rsidR="00D31DC6" w:rsidRPr="006046CB" w:rsidRDefault="00D31DC6" w:rsidP="00D31DC6">
      <w:pPr>
        <w:jc w:val="both"/>
        <w:rPr>
          <w:rFonts w:ascii="Tahoma" w:hAnsi="Tahoma" w:cs="Tahoma"/>
          <w:sz w:val="20"/>
          <w:szCs w:val="20"/>
        </w:rPr>
      </w:pPr>
      <w:r w:rsidRPr="006046CB">
        <w:rPr>
          <w:rFonts w:ascii="Tahoma" w:hAnsi="Tahoma" w:cs="Tahoma"/>
          <w:sz w:val="20"/>
          <w:szCs w:val="20"/>
        </w:rPr>
        <w:t xml:space="preserve">     4) zasady gromadzenia i wysokość wpłat do pracowniczych planów kapitałowych, o których mowa w ustawie z dnia 4 października 2018 r. o pracowniczych planach kapitałowych,</w:t>
      </w:r>
    </w:p>
    <w:p w:rsidR="00D31DC6" w:rsidRPr="006046CB" w:rsidRDefault="00D31DC6" w:rsidP="00D31DC6">
      <w:pPr>
        <w:jc w:val="both"/>
        <w:rPr>
          <w:rFonts w:ascii="Tahoma" w:hAnsi="Tahoma" w:cs="Tahoma"/>
          <w:sz w:val="20"/>
          <w:szCs w:val="20"/>
        </w:rPr>
      </w:pPr>
      <w:r w:rsidRPr="006046CB">
        <w:rPr>
          <w:rFonts w:ascii="Tahoma" w:hAnsi="Tahoma" w:cs="Tahoma"/>
          <w:sz w:val="20"/>
          <w:szCs w:val="20"/>
        </w:rPr>
        <w:t xml:space="preserve">- jeżeli zmiany te będą miały wpływ na koszty wykonania zamówienia przez wykonawcę.  </w:t>
      </w:r>
    </w:p>
    <w:p w:rsidR="00D31DC6" w:rsidRPr="006046CB" w:rsidRDefault="00D31DC6" w:rsidP="00D31DC6">
      <w:pPr>
        <w:jc w:val="both"/>
        <w:rPr>
          <w:rFonts w:ascii="Tahoma" w:hAnsi="Tahoma" w:cs="Tahoma"/>
          <w:sz w:val="20"/>
          <w:szCs w:val="20"/>
        </w:rPr>
      </w:pPr>
      <w:r w:rsidRPr="006046CB">
        <w:rPr>
          <w:rFonts w:ascii="Tahoma" w:hAnsi="Tahoma" w:cs="Tahoma"/>
          <w:sz w:val="20"/>
          <w:szCs w:val="20"/>
        </w:rPr>
        <w:t>6. Zmiany postanowień Umowy w powyższym zakresie mogą nastąpić pod warunkiem:</w:t>
      </w:r>
    </w:p>
    <w:p w:rsidR="00D31DC6" w:rsidRPr="006046CB" w:rsidRDefault="00D31DC6" w:rsidP="00D31DC6">
      <w:pPr>
        <w:jc w:val="both"/>
        <w:rPr>
          <w:rFonts w:ascii="Tahoma" w:hAnsi="Tahoma" w:cs="Tahoma"/>
          <w:sz w:val="20"/>
          <w:szCs w:val="20"/>
        </w:rPr>
      </w:pPr>
      <w:r w:rsidRPr="006046CB">
        <w:rPr>
          <w:rFonts w:ascii="Tahoma" w:hAnsi="Tahoma" w:cs="Tahoma"/>
          <w:sz w:val="20"/>
          <w:szCs w:val="20"/>
        </w:rPr>
        <w:t>a) zmiana stawki podatku od towarów i usług - zmiana następuje z dniem wejścia w życie aktu prawnego zmieniającego stawkę podatku VAT. Cena jednostkowa netto pozostaje bez zmian.</w:t>
      </w:r>
    </w:p>
    <w:p w:rsidR="00D31DC6" w:rsidRPr="006046CB" w:rsidRDefault="00D31DC6" w:rsidP="00D31DC6">
      <w:pPr>
        <w:jc w:val="both"/>
        <w:rPr>
          <w:rFonts w:ascii="Tahoma" w:hAnsi="Tahoma" w:cs="Tahoma"/>
          <w:sz w:val="20"/>
          <w:szCs w:val="20"/>
        </w:rPr>
      </w:pPr>
      <w:r w:rsidRPr="006046CB">
        <w:rPr>
          <w:rFonts w:ascii="Tahoma" w:hAnsi="Tahoma" w:cs="Tahoma"/>
          <w:sz w:val="20"/>
          <w:szCs w:val="20"/>
        </w:rPr>
        <w:t>b) zmiana wysokości minimalnego wynagrodzenia za pracę ustalonego na podstawie art. 2 ust. 3-5 ustawy z dnia 10 października 2002 roku o minimalnym wynagrodzeniu za pracę -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D31DC6" w:rsidRPr="006046CB" w:rsidRDefault="00D31DC6" w:rsidP="00D31DC6">
      <w:pPr>
        <w:jc w:val="both"/>
        <w:rPr>
          <w:rFonts w:ascii="Tahoma" w:hAnsi="Tahoma" w:cs="Tahoma"/>
          <w:sz w:val="20"/>
          <w:szCs w:val="20"/>
        </w:rPr>
      </w:pPr>
      <w:r w:rsidRPr="006046CB">
        <w:rPr>
          <w:rFonts w:ascii="Tahoma" w:hAnsi="Tahoma" w:cs="Tahoma"/>
          <w:sz w:val="20"/>
          <w:szCs w:val="20"/>
        </w:rPr>
        <w:t>c) zmiana zasad podlegania ubezpieczeniom społecznym lub ubezpieczeniu zdrowotnemu lub wysokości stawki składki na ubezpieczenia społeczne lub zdrowotne -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D31DC6" w:rsidRPr="006046CB" w:rsidRDefault="00D31DC6" w:rsidP="00D31DC6">
      <w:pPr>
        <w:jc w:val="both"/>
        <w:rPr>
          <w:rFonts w:ascii="Tahoma" w:hAnsi="Tahoma" w:cs="Tahoma"/>
          <w:sz w:val="20"/>
          <w:szCs w:val="20"/>
        </w:rPr>
      </w:pPr>
      <w:r w:rsidRPr="006046CB">
        <w:rPr>
          <w:rFonts w:ascii="Tahoma" w:hAnsi="Tahoma" w:cs="Tahoma"/>
          <w:sz w:val="20"/>
          <w:szCs w:val="20"/>
        </w:rPr>
        <w:t>d) zmiana zasad gromadzenia i wysokości wpłat do pracowniczych planów kapitałowych, o których mowa w ustawie z dnia 4 października 2018 r. o pracowniczych planach kapitałowych - pod warunkiem wykazania przez Wykonawcę rzeczywistego wpływu zmian zasad gromadzenia i wysokości wpłat do pracowniczych planów kapitałowych na zwiększenie kosztów związanych z realizacją przedmiotu umowy. W takim przypadku Wykonawca ma obowiązek w terminie 30 dni od zmian złożyć do Zamawiającego pisemny wniosek, w którym musi wykazać rzeczywisty wpływ zmiany zasad gromadzenia i wysokości wpłat do pracowniczych planów kapitałowych na zwiększenie kosztów realizacji Umowy, przedstawiając w tym szczegółowe wyliczenia i zależności między zmianą zasad a wzrostem kosztów realizacji Umowy. Zamawiający w terminie 10 dni od dnia złożenia wniosku ocenia czy Wykonawca wykazał rzeczywisty wpływ zmian w zakresie gromadzenia i wysokości wpłat do pracowniczych planów kapitałowych na wzrost kosztów realizacji Umowy. Po ocenie dostarczonych dokumentów i obliczeń Strony przystępują do negocjacji w zakresie zwiększenia wynagrodzenia umownego brutto.</w:t>
      </w:r>
    </w:p>
    <w:p w:rsidR="00B32D9F" w:rsidRPr="006046CB" w:rsidRDefault="00B32D9F" w:rsidP="00B32D9F">
      <w:pPr>
        <w:jc w:val="both"/>
        <w:rPr>
          <w:rFonts w:ascii="Tahoma" w:hAnsi="Tahoma" w:cs="Tahoma"/>
          <w:sz w:val="20"/>
          <w:szCs w:val="20"/>
        </w:rPr>
      </w:pPr>
      <w:r w:rsidRPr="006046CB">
        <w:rPr>
          <w:rFonts w:ascii="Tahoma" w:hAnsi="Tahoma" w:cs="Tahoma"/>
          <w:sz w:val="20"/>
          <w:szCs w:val="20"/>
        </w:rPr>
        <w:t>5. 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B32D9F" w:rsidRPr="006046CB" w:rsidRDefault="00B32D9F" w:rsidP="00B32D9F">
      <w:pPr>
        <w:jc w:val="both"/>
        <w:rPr>
          <w:rFonts w:ascii="Tahoma" w:hAnsi="Tahoma" w:cs="Tahoma"/>
          <w:sz w:val="20"/>
          <w:szCs w:val="20"/>
        </w:rPr>
      </w:pPr>
      <w:r w:rsidRPr="006046CB">
        <w:rPr>
          <w:rFonts w:ascii="Tahoma" w:hAnsi="Tahoma" w:cs="Tahoma"/>
          <w:sz w:val="20"/>
          <w:szCs w:val="20"/>
        </w:rPr>
        <w:t>6. </w:t>
      </w:r>
      <w:r w:rsidRPr="006046CB">
        <w:rPr>
          <w:rFonts w:ascii="Tahoma" w:hAnsi="Tahoma" w:cs="Tahoma"/>
          <w:iCs/>
          <w:kern w:val="16"/>
          <w:sz w:val="20"/>
          <w:szCs w:val="20"/>
        </w:rPr>
        <w:t>Wszelkie zmiany i uzupełnienia niniejszej umowy mogą być dokonywane za zgodą obu stron wyrażoną w formie pisemnej pod rygorem nieważności</w:t>
      </w:r>
      <w:r w:rsidRPr="006046CB">
        <w:rPr>
          <w:rFonts w:ascii="Tahoma" w:hAnsi="Tahoma" w:cs="Tahoma"/>
          <w:sz w:val="20"/>
          <w:szCs w:val="20"/>
        </w:rPr>
        <w:t>.</w:t>
      </w:r>
    </w:p>
    <w:p w:rsidR="00B32D9F" w:rsidRPr="006046CB" w:rsidRDefault="00B32D9F" w:rsidP="00B32D9F">
      <w:pPr>
        <w:jc w:val="center"/>
        <w:rPr>
          <w:rFonts w:ascii="Tahoma" w:hAnsi="Tahoma" w:cs="Tahoma"/>
          <w:b/>
          <w:sz w:val="20"/>
          <w:szCs w:val="20"/>
        </w:rPr>
      </w:pPr>
      <w:r w:rsidRPr="006046CB">
        <w:rPr>
          <w:b/>
          <w:sz w:val="20"/>
          <w:szCs w:val="20"/>
        </w:rPr>
        <w:t>§</w:t>
      </w:r>
      <w:r w:rsidRPr="006046CB">
        <w:rPr>
          <w:rFonts w:ascii="Tahoma" w:hAnsi="Tahoma" w:cs="Tahoma"/>
          <w:b/>
          <w:sz w:val="20"/>
          <w:szCs w:val="20"/>
        </w:rPr>
        <w:t xml:space="preserve"> 9.</w:t>
      </w:r>
    </w:p>
    <w:p w:rsidR="00B32D9F" w:rsidRPr="006046CB" w:rsidRDefault="00B32D9F" w:rsidP="00B32D9F">
      <w:pPr>
        <w:jc w:val="center"/>
        <w:rPr>
          <w:rFonts w:ascii="Tahoma" w:hAnsi="Tahoma" w:cs="Tahoma"/>
          <w:sz w:val="20"/>
          <w:szCs w:val="20"/>
        </w:rPr>
      </w:pPr>
    </w:p>
    <w:p w:rsidR="00B32D9F" w:rsidRPr="006046CB" w:rsidRDefault="00B32D9F" w:rsidP="00B32D9F">
      <w:pPr>
        <w:pStyle w:val="Tekstpodstawowy32"/>
        <w:spacing w:after="0"/>
        <w:rPr>
          <w:rFonts w:ascii="Tahoma" w:hAnsi="Tahoma" w:cs="Tahoma"/>
          <w:sz w:val="20"/>
          <w:szCs w:val="20"/>
        </w:rPr>
      </w:pPr>
      <w:r w:rsidRPr="006046CB">
        <w:rPr>
          <w:rFonts w:ascii="Tahoma" w:hAnsi="Tahoma" w:cs="Tahoma"/>
          <w:sz w:val="20"/>
          <w:szCs w:val="20"/>
        </w:rPr>
        <w:t>Strony upoważniają do współpracy w zakresie uzgodnień terminów i przedmiotu dostaw:</w:t>
      </w:r>
    </w:p>
    <w:p w:rsidR="00B32D9F" w:rsidRPr="006046CB" w:rsidRDefault="00B32D9F" w:rsidP="00EA318C">
      <w:pPr>
        <w:numPr>
          <w:ilvl w:val="0"/>
          <w:numId w:val="46"/>
        </w:numPr>
        <w:tabs>
          <w:tab w:val="clear" w:pos="1440"/>
          <w:tab w:val="num" w:pos="360"/>
        </w:tabs>
        <w:suppressAutoHyphens/>
        <w:ind w:left="360"/>
        <w:rPr>
          <w:rFonts w:ascii="Tahoma" w:hAnsi="Tahoma" w:cs="Tahoma"/>
          <w:sz w:val="20"/>
          <w:szCs w:val="20"/>
        </w:rPr>
      </w:pPr>
      <w:r w:rsidRPr="006046CB">
        <w:rPr>
          <w:rFonts w:ascii="Tahoma" w:hAnsi="Tahoma" w:cs="Tahoma"/>
          <w:sz w:val="20"/>
          <w:szCs w:val="20"/>
        </w:rPr>
        <w:t>ze strony Zamawiającego-lokalizacja ul. Pomorska 251 bud. A-1 ( CKD )- Małgorzata Jędrzejczak, tel. 42 201 41 50</w:t>
      </w:r>
    </w:p>
    <w:p w:rsidR="00B32D9F" w:rsidRPr="006046CB" w:rsidRDefault="00B32D9F" w:rsidP="00EA318C">
      <w:pPr>
        <w:pStyle w:val="Tekstpodstawowy32"/>
        <w:numPr>
          <w:ilvl w:val="0"/>
          <w:numId w:val="46"/>
        </w:numPr>
        <w:tabs>
          <w:tab w:val="clear" w:pos="1440"/>
          <w:tab w:val="num" w:pos="360"/>
        </w:tabs>
        <w:spacing w:after="0"/>
        <w:ind w:left="360"/>
        <w:rPr>
          <w:rFonts w:ascii="Tahoma" w:hAnsi="Tahoma" w:cs="Tahoma"/>
          <w:sz w:val="20"/>
          <w:szCs w:val="20"/>
        </w:rPr>
      </w:pPr>
      <w:r w:rsidRPr="006046CB">
        <w:rPr>
          <w:rFonts w:ascii="Tahoma" w:hAnsi="Tahoma" w:cs="Tahoma"/>
          <w:sz w:val="20"/>
          <w:szCs w:val="20"/>
        </w:rPr>
        <w:t>ze strony Zamawiającego-lokalizacja ul. Czechosłowacka 8/10 bud. B-1 –Jacenty Zawadzki, tel. 42 675 73 47</w:t>
      </w:r>
    </w:p>
    <w:p w:rsidR="00B32D9F" w:rsidRPr="006046CB" w:rsidRDefault="00B32D9F" w:rsidP="00EA318C">
      <w:pPr>
        <w:numPr>
          <w:ilvl w:val="0"/>
          <w:numId w:val="46"/>
        </w:numPr>
        <w:tabs>
          <w:tab w:val="clear" w:pos="1440"/>
          <w:tab w:val="num" w:pos="360"/>
        </w:tabs>
        <w:suppressAutoHyphens/>
        <w:ind w:left="360"/>
        <w:rPr>
          <w:rFonts w:ascii="Tahoma" w:hAnsi="Tahoma" w:cs="Tahoma"/>
          <w:sz w:val="20"/>
          <w:szCs w:val="20"/>
        </w:rPr>
      </w:pPr>
      <w:r w:rsidRPr="006046CB">
        <w:rPr>
          <w:rFonts w:ascii="Tahoma" w:hAnsi="Tahoma" w:cs="Tahoma"/>
          <w:sz w:val="20"/>
          <w:szCs w:val="20"/>
        </w:rPr>
        <w:t xml:space="preserve">ze strony Zamawiającego-lokalizacja ul. Sporna 36/50 – Aleksandra </w:t>
      </w:r>
      <w:proofErr w:type="spellStart"/>
      <w:r w:rsidRPr="006046CB">
        <w:rPr>
          <w:rFonts w:ascii="Tahoma" w:hAnsi="Tahoma" w:cs="Tahoma"/>
          <w:sz w:val="20"/>
          <w:szCs w:val="20"/>
        </w:rPr>
        <w:t>Dorozik</w:t>
      </w:r>
      <w:proofErr w:type="spellEnd"/>
      <w:r w:rsidRPr="006046CB">
        <w:rPr>
          <w:rFonts w:ascii="Tahoma" w:hAnsi="Tahoma" w:cs="Tahoma"/>
          <w:sz w:val="20"/>
          <w:szCs w:val="20"/>
        </w:rPr>
        <w:t>, tel. 798 721 128</w:t>
      </w:r>
    </w:p>
    <w:p w:rsidR="00B32D9F" w:rsidRPr="006046CB" w:rsidRDefault="00B32D9F" w:rsidP="00EA318C">
      <w:pPr>
        <w:numPr>
          <w:ilvl w:val="0"/>
          <w:numId w:val="46"/>
        </w:numPr>
        <w:tabs>
          <w:tab w:val="clear" w:pos="1440"/>
          <w:tab w:val="num" w:pos="360"/>
        </w:tabs>
        <w:ind w:left="360"/>
        <w:rPr>
          <w:rFonts w:ascii="Tahoma" w:hAnsi="Tahoma" w:cs="Tahoma"/>
          <w:sz w:val="20"/>
          <w:szCs w:val="20"/>
        </w:rPr>
      </w:pPr>
      <w:r w:rsidRPr="006046CB">
        <w:rPr>
          <w:rFonts w:ascii="Tahoma" w:hAnsi="Tahoma" w:cs="Tahoma"/>
          <w:b/>
          <w:sz w:val="20"/>
          <w:szCs w:val="20"/>
        </w:rPr>
        <w:t>ze strony Wykonawcy</w:t>
      </w:r>
      <w:r w:rsidRPr="006046CB">
        <w:rPr>
          <w:rFonts w:ascii="Tahoma" w:hAnsi="Tahoma" w:cs="Tahoma"/>
          <w:sz w:val="20"/>
          <w:szCs w:val="20"/>
        </w:rPr>
        <w:t xml:space="preserve"> - ...............</w:t>
      </w:r>
      <w:r w:rsidR="00D51FEA" w:rsidRPr="006046CB">
        <w:rPr>
          <w:rFonts w:ascii="Tahoma" w:hAnsi="Tahoma" w:cs="Tahoma"/>
          <w:sz w:val="20"/>
          <w:szCs w:val="20"/>
        </w:rPr>
        <w:t>.......................</w:t>
      </w:r>
      <w:r w:rsidRPr="006046CB">
        <w:rPr>
          <w:rFonts w:ascii="Tahoma" w:hAnsi="Tahoma" w:cs="Tahoma"/>
          <w:sz w:val="20"/>
          <w:szCs w:val="20"/>
        </w:rPr>
        <w:t>..............., tel. ......</w:t>
      </w:r>
      <w:r w:rsidR="00D51FEA" w:rsidRPr="006046CB">
        <w:rPr>
          <w:rFonts w:ascii="Tahoma" w:hAnsi="Tahoma" w:cs="Tahoma"/>
          <w:sz w:val="20"/>
          <w:szCs w:val="20"/>
        </w:rPr>
        <w:t>............</w:t>
      </w:r>
      <w:r w:rsidRPr="006046CB">
        <w:rPr>
          <w:rFonts w:ascii="Tahoma" w:hAnsi="Tahoma" w:cs="Tahoma"/>
          <w:sz w:val="20"/>
          <w:szCs w:val="20"/>
        </w:rPr>
        <w:t>.....................</w:t>
      </w:r>
    </w:p>
    <w:p w:rsidR="00B32D9F" w:rsidRPr="006046CB" w:rsidRDefault="00B32D9F" w:rsidP="00B32D9F">
      <w:pPr>
        <w:jc w:val="center"/>
        <w:rPr>
          <w:rFonts w:ascii="Tahoma" w:hAnsi="Tahoma" w:cs="Tahoma"/>
          <w:sz w:val="20"/>
          <w:szCs w:val="20"/>
        </w:rPr>
      </w:pPr>
    </w:p>
    <w:p w:rsidR="00B32D9F" w:rsidRPr="006046CB" w:rsidRDefault="00B32D9F" w:rsidP="00B32D9F">
      <w:pPr>
        <w:jc w:val="center"/>
        <w:rPr>
          <w:rFonts w:ascii="Tahoma" w:hAnsi="Tahoma" w:cs="Tahoma"/>
          <w:b/>
          <w:sz w:val="20"/>
          <w:szCs w:val="20"/>
        </w:rPr>
      </w:pPr>
      <w:r w:rsidRPr="006046CB">
        <w:rPr>
          <w:rFonts w:ascii="Tahoma" w:hAnsi="Tahoma" w:cs="Tahoma"/>
          <w:b/>
          <w:sz w:val="20"/>
          <w:szCs w:val="20"/>
        </w:rPr>
        <w:t>§ 10.</w:t>
      </w:r>
    </w:p>
    <w:p w:rsidR="00B32D9F" w:rsidRPr="006046CB" w:rsidRDefault="00B32D9F" w:rsidP="00B32D9F">
      <w:pPr>
        <w:jc w:val="center"/>
        <w:rPr>
          <w:rFonts w:ascii="Tahoma" w:hAnsi="Tahoma" w:cs="Tahoma"/>
          <w:b/>
          <w:sz w:val="20"/>
          <w:szCs w:val="20"/>
        </w:rPr>
      </w:pPr>
    </w:p>
    <w:p w:rsidR="00B32D9F" w:rsidRPr="006046CB" w:rsidRDefault="00B32D9F" w:rsidP="00EA318C">
      <w:pPr>
        <w:numPr>
          <w:ilvl w:val="0"/>
          <w:numId w:val="43"/>
        </w:numPr>
        <w:tabs>
          <w:tab w:val="clear" w:pos="720"/>
        </w:tabs>
        <w:ind w:left="360"/>
        <w:jc w:val="both"/>
        <w:rPr>
          <w:rFonts w:ascii="Tahoma" w:hAnsi="Tahoma" w:cs="Tahoma"/>
          <w:sz w:val="20"/>
          <w:szCs w:val="20"/>
        </w:rPr>
      </w:pPr>
      <w:r w:rsidRPr="006046CB">
        <w:rPr>
          <w:rFonts w:ascii="Tahoma" w:hAnsi="Tahoma" w:cs="Tahoma"/>
          <w:sz w:val="20"/>
          <w:szCs w:val="20"/>
        </w:rPr>
        <w:t>W sprawach nieuregulowanych niniejszą umową mają zastosowanie przepisy Kodeksu Cywilnego</w:t>
      </w:r>
      <w:r w:rsidRPr="006046CB">
        <w:rPr>
          <w:rFonts w:ascii="Tahoma" w:hAnsi="Tahoma" w:cs="Tahoma"/>
          <w:sz w:val="20"/>
          <w:szCs w:val="20"/>
        </w:rPr>
        <w:br/>
        <w:t>i Ustawy Prawo zamówień publicznych z dn. 29.01.2004 r. (Dz. U. z 2015 r., poz. 2164 – tekst jednolity).</w:t>
      </w:r>
    </w:p>
    <w:p w:rsidR="00B32D9F" w:rsidRPr="006046CB" w:rsidRDefault="00B32D9F" w:rsidP="00EA318C">
      <w:pPr>
        <w:numPr>
          <w:ilvl w:val="0"/>
          <w:numId w:val="43"/>
        </w:numPr>
        <w:tabs>
          <w:tab w:val="clear" w:pos="720"/>
        </w:tabs>
        <w:ind w:left="360"/>
        <w:jc w:val="both"/>
        <w:rPr>
          <w:rFonts w:ascii="Tahoma" w:hAnsi="Tahoma" w:cs="Tahoma"/>
          <w:sz w:val="20"/>
          <w:szCs w:val="20"/>
        </w:rPr>
      </w:pPr>
      <w:r w:rsidRPr="006046CB">
        <w:rPr>
          <w:rFonts w:ascii="Tahoma" w:hAnsi="Tahoma" w:cs="Tahoma"/>
          <w:sz w:val="20"/>
          <w:szCs w:val="20"/>
        </w:rPr>
        <w:t>W razie zaistnienia istotnej zmiany okoliczności powodującej, że wykonanie umowy nie leży w interesie publicznym, czego nie można było przewidzieć w chwili zawarcia um</w:t>
      </w:r>
      <w:r w:rsidR="00D51FEA" w:rsidRPr="006046CB">
        <w:rPr>
          <w:rFonts w:ascii="Tahoma" w:hAnsi="Tahoma" w:cs="Tahoma"/>
          <w:sz w:val="20"/>
          <w:szCs w:val="20"/>
        </w:rPr>
        <w:t xml:space="preserve">owy, Zamawiający może odstąpić </w:t>
      </w:r>
      <w:r w:rsidRPr="006046CB">
        <w:rPr>
          <w:rFonts w:ascii="Tahoma" w:hAnsi="Tahoma" w:cs="Tahoma"/>
          <w:sz w:val="20"/>
          <w:szCs w:val="20"/>
        </w:rPr>
        <w:t>od umowy w terminie 30 dni od powzięcia wiadomości o tych okolicznościach, zgodnie z art. 145 w/w ustawy Prawo zamówień publicznych.</w:t>
      </w:r>
    </w:p>
    <w:p w:rsidR="00B32D9F" w:rsidRPr="006046CB" w:rsidRDefault="00B32D9F" w:rsidP="00EA318C">
      <w:pPr>
        <w:numPr>
          <w:ilvl w:val="0"/>
          <w:numId w:val="43"/>
        </w:numPr>
        <w:tabs>
          <w:tab w:val="clear" w:pos="720"/>
        </w:tabs>
        <w:ind w:left="360"/>
        <w:jc w:val="both"/>
        <w:rPr>
          <w:rFonts w:ascii="Tahoma" w:hAnsi="Tahoma" w:cs="Tahoma"/>
          <w:sz w:val="20"/>
          <w:szCs w:val="20"/>
        </w:rPr>
      </w:pPr>
      <w:r w:rsidRPr="006046CB">
        <w:rPr>
          <w:rFonts w:ascii="Tahoma" w:hAnsi="Tahoma" w:cs="Tahoma"/>
          <w:sz w:val="20"/>
          <w:szCs w:val="20"/>
        </w:rPr>
        <w:t>Strony zastrzegają możliwość rozwiązania niniejszej umowy ze skutkiem natychmiastowym, w przypadku rażącego naruszenia jej postanowień przez druga Stronę, a w szczególności nie zapewnienia przez Wykonawcę trzech kolejnych terminowych dostaw przedmiotu zamówienia.</w:t>
      </w:r>
    </w:p>
    <w:p w:rsidR="00B32D9F" w:rsidRPr="006046CB" w:rsidRDefault="00B32D9F" w:rsidP="00B32D9F">
      <w:pPr>
        <w:jc w:val="both"/>
        <w:rPr>
          <w:rFonts w:ascii="Tahoma" w:hAnsi="Tahoma" w:cs="Tahoma"/>
          <w:sz w:val="20"/>
          <w:szCs w:val="20"/>
        </w:rPr>
      </w:pPr>
    </w:p>
    <w:p w:rsidR="00B32D9F" w:rsidRPr="006046CB" w:rsidRDefault="00B32D9F" w:rsidP="00B32D9F">
      <w:pPr>
        <w:jc w:val="center"/>
        <w:rPr>
          <w:rFonts w:ascii="Tahoma" w:hAnsi="Tahoma" w:cs="Tahoma"/>
          <w:b/>
          <w:sz w:val="20"/>
          <w:szCs w:val="20"/>
        </w:rPr>
      </w:pPr>
      <w:r w:rsidRPr="006046CB">
        <w:rPr>
          <w:b/>
          <w:sz w:val="20"/>
          <w:szCs w:val="20"/>
        </w:rPr>
        <w:t>§</w:t>
      </w:r>
      <w:r w:rsidRPr="006046CB">
        <w:rPr>
          <w:rFonts w:ascii="Tahoma" w:hAnsi="Tahoma" w:cs="Tahoma"/>
          <w:b/>
          <w:sz w:val="20"/>
          <w:szCs w:val="20"/>
        </w:rPr>
        <w:t xml:space="preserve"> 11.</w:t>
      </w:r>
    </w:p>
    <w:p w:rsidR="00B32D9F" w:rsidRPr="006046CB" w:rsidRDefault="00B32D9F" w:rsidP="00B32D9F">
      <w:pPr>
        <w:jc w:val="center"/>
        <w:rPr>
          <w:rFonts w:ascii="Tahoma" w:hAnsi="Tahoma" w:cs="Tahoma"/>
          <w:sz w:val="20"/>
          <w:szCs w:val="20"/>
        </w:rPr>
      </w:pPr>
    </w:p>
    <w:p w:rsidR="00B32D9F" w:rsidRPr="006046CB" w:rsidRDefault="00B32D9F" w:rsidP="00B32D9F">
      <w:pPr>
        <w:jc w:val="both"/>
        <w:rPr>
          <w:rFonts w:ascii="Tahoma" w:hAnsi="Tahoma" w:cs="Tahoma"/>
          <w:b/>
          <w:sz w:val="20"/>
          <w:szCs w:val="20"/>
        </w:rPr>
      </w:pPr>
      <w:r w:rsidRPr="006046CB">
        <w:rPr>
          <w:rFonts w:ascii="Tahoma" w:hAnsi="Tahoma" w:cs="Tahoma"/>
          <w:sz w:val="20"/>
          <w:szCs w:val="20"/>
        </w:rPr>
        <w:t>Wszystkie spory wynikłe na tle realizacji niniejszej umowy rozwiązywał będzie Sąd Cywilny właściwy dla siedziby Zamawiającego.</w:t>
      </w:r>
    </w:p>
    <w:p w:rsidR="00B32D9F" w:rsidRPr="006046CB" w:rsidRDefault="00B32D9F" w:rsidP="00B32D9F">
      <w:pPr>
        <w:jc w:val="center"/>
        <w:rPr>
          <w:rFonts w:ascii="Tahoma" w:hAnsi="Tahoma" w:cs="Tahoma"/>
          <w:b/>
          <w:sz w:val="20"/>
          <w:szCs w:val="20"/>
        </w:rPr>
      </w:pPr>
      <w:r w:rsidRPr="006046CB">
        <w:rPr>
          <w:b/>
          <w:sz w:val="20"/>
          <w:szCs w:val="20"/>
        </w:rPr>
        <w:t>§</w:t>
      </w:r>
      <w:r w:rsidRPr="006046CB">
        <w:rPr>
          <w:rFonts w:ascii="Tahoma" w:hAnsi="Tahoma" w:cs="Tahoma"/>
          <w:b/>
          <w:sz w:val="20"/>
          <w:szCs w:val="20"/>
        </w:rPr>
        <w:t xml:space="preserve"> 12.</w:t>
      </w:r>
    </w:p>
    <w:p w:rsidR="00B32D9F" w:rsidRPr="006046CB" w:rsidRDefault="00B32D9F" w:rsidP="00B32D9F">
      <w:pPr>
        <w:jc w:val="center"/>
        <w:rPr>
          <w:rFonts w:ascii="Tahoma" w:hAnsi="Tahoma" w:cs="Tahoma"/>
          <w:sz w:val="20"/>
          <w:szCs w:val="20"/>
        </w:rPr>
      </w:pPr>
    </w:p>
    <w:p w:rsidR="00B32D9F" w:rsidRPr="006046CB" w:rsidRDefault="00B32D9F" w:rsidP="00B32D9F">
      <w:pPr>
        <w:jc w:val="both"/>
        <w:rPr>
          <w:rFonts w:ascii="Tahoma" w:hAnsi="Tahoma" w:cs="Tahoma"/>
          <w:b/>
          <w:sz w:val="20"/>
          <w:szCs w:val="20"/>
        </w:rPr>
      </w:pPr>
      <w:r w:rsidRPr="006046CB">
        <w:rPr>
          <w:rFonts w:ascii="Tahoma" w:hAnsi="Tahoma" w:cs="Tahoma"/>
          <w:sz w:val="20"/>
          <w:szCs w:val="20"/>
        </w:rPr>
        <w:t>Umowę niniejszą sporządzono w  dwóch egzemplarzach po jednym dla każdej ze Stron.</w:t>
      </w:r>
    </w:p>
    <w:p w:rsidR="00B32D9F" w:rsidRPr="006046CB" w:rsidRDefault="00B32D9F" w:rsidP="00B32D9F">
      <w:pPr>
        <w:pStyle w:val="Tekstpodstawowy22"/>
        <w:spacing w:line="240" w:lineRule="auto"/>
        <w:jc w:val="both"/>
        <w:rPr>
          <w:rFonts w:ascii="Tahoma" w:hAnsi="Tahoma" w:cs="Tahoma"/>
          <w:b/>
          <w:sz w:val="20"/>
          <w:szCs w:val="20"/>
        </w:rPr>
      </w:pPr>
    </w:p>
    <w:p w:rsidR="00B32D9F" w:rsidRPr="006046CB" w:rsidRDefault="00B32D9F" w:rsidP="00B32D9F">
      <w:pPr>
        <w:pStyle w:val="Tekstpodstawowy22"/>
        <w:spacing w:line="240" w:lineRule="auto"/>
        <w:jc w:val="both"/>
        <w:rPr>
          <w:rFonts w:ascii="Tahoma" w:hAnsi="Tahoma" w:cs="Tahoma"/>
          <w:sz w:val="20"/>
          <w:szCs w:val="20"/>
          <w:u w:val="single"/>
        </w:rPr>
      </w:pPr>
      <w:r w:rsidRPr="006046CB">
        <w:rPr>
          <w:rFonts w:ascii="Tahoma" w:hAnsi="Tahoma" w:cs="Tahoma"/>
          <w:sz w:val="20"/>
          <w:szCs w:val="20"/>
          <w:u w:val="single"/>
        </w:rPr>
        <w:t>Załączniki do umowy:</w:t>
      </w:r>
    </w:p>
    <w:p w:rsidR="00B32D9F" w:rsidRPr="006046CB" w:rsidRDefault="00B32D9F" w:rsidP="00B32D9F">
      <w:pPr>
        <w:pStyle w:val="Tekstpodstawowy22"/>
        <w:spacing w:line="240" w:lineRule="auto"/>
        <w:jc w:val="both"/>
        <w:rPr>
          <w:rFonts w:ascii="Tahoma" w:hAnsi="Tahoma" w:cs="Tahoma"/>
          <w:sz w:val="20"/>
          <w:szCs w:val="20"/>
        </w:rPr>
      </w:pPr>
      <w:r w:rsidRPr="006046CB">
        <w:rPr>
          <w:rFonts w:ascii="Tahoma" w:hAnsi="Tahoma" w:cs="Tahoma"/>
          <w:sz w:val="20"/>
          <w:szCs w:val="20"/>
        </w:rPr>
        <w:t>1. Formularz oferty</w:t>
      </w:r>
    </w:p>
    <w:p w:rsidR="00B32D9F" w:rsidRPr="006046CB" w:rsidRDefault="00B32D9F" w:rsidP="00B32D9F">
      <w:pPr>
        <w:pStyle w:val="Tekstpodstawowy22"/>
        <w:spacing w:line="240" w:lineRule="auto"/>
        <w:jc w:val="both"/>
        <w:rPr>
          <w:rFonts w:ascii="Tahoma" w:hAnsi="Tahoma" w:cs="Tahoma"/>
          <w:sz w:val="20"/>
          <w:szCs w:val="20"/>
        </w:rPr>
      </w:pPr>
      <w:r w:rsidRPr="006046CB">
        <w:rPr>
          <w:rFonts w:ascii="Tahoma" w:hAnsi="Tahoma" w:cs="Tahoma"/>
          <w:sz w:val="20"/>
          <w:szCs w:val="20"/>
        </w:rPr>
        <w:t xml:space="preserve">2. Formularz cenowy </w:t>
      </w:r>
    </w:p>
    <w:p w:rsidR="00B32D9F" w:rsidRPr="006046CB" w:rsidRDefault="00B32D9F" w:rsidP="00B32D9F">
      <w:pPr>
        <w:pStyle w:val="Tekstpodstawowy22"/>
        <w:spacing w:line="240" w:lineRule="auto"/>
        <w:ind w:firstLine="708"/>
        <w:rPr>
          <w:rFonts w:ascii="Tahoma" w:hAnsi="Tahoma" w:cs="Tahoma"/>
          <w:b/>
          <w:sz w:val="20"/>
          <w:szCs w:val="20"/>
          <w:u w:val="single"/>
        </w:rPr>
      </w:pPr>
    </w:p>
    <w:p w:rsidR="00B32D9F" w:rsidRPr="006046CB" w:rsidRDefault="00B32D9F" w:rsidP="00B32D9F">
      <w:pPr>
        <w:pStyle w:val="Tekstpodstawowy22"/>
        <w:spacing w:line="240" w:lineRule="auto"/>
        <w:ind w:firstLine="708"/>
        <w:rPr>
          <w:rFonts w:ascii="Tahoma" w:hAnsi="Tahoma" w:cs="Tahoma"/>
          <w:b/>
          <w:sz w:val="20"/>
          <w:szCs w:val="20"/>
        </w:rPr>
      </w:pPr>
      <w:r w:rsidRPr="006046CB">
        <w:rPr>
          <w:rFonts w:ascii="Tahoma" w:hAnsi="Tahoma" w:cs="Tahoma"/>
          <w:b/>
          <w:sz w:val="20"/>
          <w:szCs w:val="20"/>
          <w:u w:val="single"/>
        </w:rPr>
        <w:t>Wykonawca</w:t>
      </w:r>
      <w:r w:rsidRPr="006046CB">
        <w:rPr>
          <w:rFonts w:ascii="Tahoma" w:hAnsi="Tahoma" w:cs="Tahoma"/>
          <w:b/>
          <w:sz w:val="20"/>
          <w:szCs w:val="20"/>
        </w:rPr>
        <w:t xml:space="preserve"> :</w:t>
      </w:r>
      <w:r w:rsidRPr="006046CB">
        <w:tab/>
      </w:r>
      <w:r w:rsidRPr="006046CB">
        <w:tab/>
      </w:r>
      <w:r w:rsidRPr="006046CB">
        <w:tab/>
      </w:r>
      <w:r w:rsidRPr="006046CB">
        <w:tab/>
      </w:r>
      <w:r w:rsidRPr="006046CB">
        <w:tab/>
      </w:r>
      <w:r w:rsidRPr="006046CB">
        <w:tab/>
      </w:r>
      <w:r w:rsidRPr="006046CB">
        <w:tab/>
      </w:r>
      <w:r w:rsidRPr="006046CB">
        <w:tab/>
      </w:r>
      <w:r w:rsidRPr="006046CB">
        <w:tab/>
      </w:r>
      <w:r w:rsidRPr="006046CB">
        <w:rPr>
          <w:rFonts w:ascii="Tahoma" w:hAnsi="Tahoma" w:cs="Tahoma"/>
          <w:b/>
          <w:sz w:val="20"/>
          <w:szCs w:val="20"/>
          <w:u w:val="single"/>
        </w:rPr>
        <w:t xml:space="preserve">Zamawiający </w:t>
      </w:r>
      <w:r w:rsidRPr="006046CB">
        <w:rPr>
          <w:rFonts w:ascii="Tahoma" w:hAnsi="Tahoma" w:cs="Tahoma"/>
          <w:b/>
          <w:sz w:val="20"/>
          <w:szCs w:val="20"/>
        </w:rPr>
        <w:t>:</w:t>
      </w:r>
      <w:r w:rsidRPr="006046CB">
        <w:rPr>
          <w:rFonts w:ascii="Tahoma" w:hAnsi="Tahoma" w:cs="Tahoma"/>
          <w:b/>
          <w:sz w:val="20"/>
          <w:szCs w:val="20"/>
        </w:rPr>
        <w:tab/>
      </w:r>
      <w:r w:rsidRPr="006046CB">
        <w:rPr>
          <w:rFonts w:ascii="Tahoma" w:hAnsi="Tahoma" w:cs="Tahoma"/>
          <w:b/>
          <w:sz w:val="20"/>
          <w:szCs w:val="20"/>
        </w:rPr>
        <w:tab/>
      </w:r>
      <w:r w:rsidRPr="006046CB">
        <w:rPr>
          <w:rFonts w:ascii="Tahoma" w:hAnsi="Tahoma" w:cs="Tahoma"/>
          <w:b/>
          <w:sz w:val="20"/>
          <w:szCs w:val="20"/>
        </w:rPr>
        <w:tab/>
      </w:r>
      <w:r w:rsidRPr="006046CB">
        <w:rPr>
          <w:rFonts w:ascii="Tahoma" w:hAnsi="Tahoma" w:cs="Tahoma"/>
          <w:b/>
          <w:sz w:val="20"/>
          <w:szCs w:val="20"/>
        </w:rPr>
        <w:tab/>
      </w:r>
      <w:r w:rsidRPr="006046CB">
        <w:rPr>
          <w:rFonts w:ascii="Tahoma" w:hAnsi="Tahoma" w:cs="Tahoma"/>
          <w:b/>
          <w:sz w:val="20"/>
          <w:szCs w:val="20"/>
        </w:rPr>
        <w:tab/>
      </w:r>
    </w:p>
    <w:p w:rsidR="00B32D9F" w:rsidRPr="006046CB" w:rsidRDefault="00B32D9F" w:rsidP="00F829EB">
      <w:pPr>
        <w:jc w:val="center"/>
        <w:rPr>
          <w:rFonts w:ascii="Tahoma" w:eastAsia="Times New Roman" w:hAnsi="Tahoma" w:cs="Tahoma"/>
          <w:b/>
          <w:bCs/>
          <w:sz w:val="20"/>
          <w:szCs w:val="40"/>
          <w:lang w:eastAsia="ar-SA"/>
        </w:rPr>
      </w:pPr>
    </w:p>
    <w:p w:rsidR="00B32D9F" w:rsidRPr="006046CB" w:rsidRDefault="00B32D9F" w:rsidP="00F829EB">
      <w:pPr>
        <w:jc w:val="center"/>
        <w:rPr>
          <w:rFonts w:ascii="Tahoma" w:eastAsia="Times New Roman" w:hAnsi="Tahoma" w:cs="Tahoma"/>
          <w:b/>
          <w:bCs/>
          <w:sz w:val="20"/>
          <w:szCs w:val="40"/>
          <w:lang w:eastAsia="ar-SA"/>
        </w:rPr>
      </w:pPr>
    </w:p>
    <w:p w:rsidR="00B32D9F" w:rsidRPr="006046CB" w:rsidRDefault="00B32D9F" w:rsidP="00F829EB">
      <w:pPr>
        <w:jc w:val="center"/>
        <w:rPr>
          <w:rFonts w:ascii="Tahoma" w:eastAsia="Times New Roman" w:hAnsi="Tahoma" w:cs="Tahoma"/>
          <w:b/>
          <w:bCs/>
          <w:sz w:val="20"/>
          <w:szCs w:val="40"/>
          <w:lang w:eastAsia="ar-SA"/>
        </w:rPr>
      </w:pPr>
    </w:p>
    <w:p w:rsidR="00B32D9F" w:rsidRPr="006046CB" w:rsidRDefault="00B32D9F" w:rsidP="00F829EB">
      <w:pPr>
        <w:jc w:val="center"/>
        <w:rPr>
          <w:rFonts w:ascii="Tahoma" w:eastAsia="Times New Roman" w:hAnsi="Tahoma" w:cs="Tahoma"/>
          <w:b/>
          <w:bCs/>
          <w:sz w:val="20"/>
          <w:szCs w:val="40"/>
          <w:lang w:eastAsia="ar-SA"/>
        </w:rPr>
      </w:pPr>
    </w:p>
    <w:p w:rsidR="006E2093" w:rsidRPr="006046CB" w:rsidRDefault="006E2093" w:rsidP="00F829EB">
      <w:pPr>
        <w:spacing w:after="120"/>
        <w:jc w:val="center"/>
        <w:rPr>
          <w:rFonts w:ascii="Tahoma" w:eastAsia="Times New Roman" w:hAnsi="Tahoma" w:cs="Tahoma"/>
          <w:b/>
          <w:bCs/>
          <w:sz w:val="18"/>
          <w:szCs w:val="18"/>
          <w:u w:val="single"/>
        </w:rPr>
      </w:pPr>
    </w:p>
    <w:p w:rsidR="00C7177A" w:rsidRPr="006046CB" w:rsidRDefault="00C7177A" w:rsidP="00F829EB">
      <w:pPr>
        <w:spacing w:after="120"/>
        <w:jc w:val="center"/>
        <w:rPr>
          <w:rFonts w:ascii="Tahoma" w:eastAsia="Times New Roman" w:hAnsi="Tahoma" w:cs="Tahoma"/>
          <w:b/>
          <w:bCs/>
          <w:sz w:val="18"/>
          <w:szCs w:val="18"/>
          <w:u w:val="single"/>
        </w:rPr>
      </w:pPr>
    </w:p>
    <w:p w:rsidR="00C7177A" w:rsidRPr="006046CB" w:rsidRDefault="00C7177A" w:rsidP="00F829EB">
      <w:pPr>
        <w:spacing w:after="120"/>
        <w:jc w:val="center"/>
        <w:rPr>
          <w:rFonts w:ascii="Tahoma" w:eastAsia="Times New Roman" w:hAnsi="Tahoma" w:cs="Tahoma"/>
          <w:b/>
          <w:bCs/>
          <w:sz w:val="18"/>
          <w:szCs w:val="18"/>
          <w:u w:val="single"/>
        </w:rPr>
      </w:pPr>
    </w:p>
    <w:p w:rsidR="00C7177A" w:rsidRPr="006046CB" w:rsidRDefault="00C7177A" w:rsidP="00C7177A">
      <w:pPr>
        <w:jc w:val="right"/>
        <w:rPr>
          <w:rFonts w:ascii="Tahoma" w:hAnsi="Tahoma" w:cs="Tahoma"/>
          <w:b/>
          <w:sz w:val="32"/>
          <w:szCs w:val="32"/>
        </w:rPr>
      </w:pPr>
      <w:r w:rsidRPr="006046CB">
        <w:rPr>
          <w:rFonts w:ascii="Tahoma" w:hAnsi="Tahoma" w:cs="Tahoma"/>
          <w:b/>
          <w:sz w:val="32"/>
          <w:szCs w:val="32"/>
        </w:rPr>
        <w:t>Załącznik nr 9</w:t>
      </w:r>
    </w:p>
    <w:p w:rsidR="00C7177A" w:rsidRPr="006046CB" w:rsidRDefault="00C7177A" w:rsidP="00C7177A">
      <w:pPr>
        <w:rPr>
          <w:rFonts w:ascii="Tahoma" w:eastAsia="Helvetica-Oblique" w:hAnsi="Tahoma" w:cs="Tahoma"/>
          <w:b/>
          <w:sz w:val="32"/>
          <w:szCs w:val="32"/>
        </w:rPr>
      </w:pPr>
    </w:p>
    <w:p w:rsidR="00C7177A" w:rsidRPr="006046CB" w:rsidRDefault="00C7177A" w:rsidP="00C7177A">
      <w:pPr>
        <w:rPr>
          <w:rFonts w:ascii="Tahoma" w:hAnsi="Tahoma" w:cs="Tahoma"/>
          <w:b/>
          <w:sz w:val="32"/>
          <w:szCs w:val="32"/>
        </w:rPr>
      </w:pPr>
      <w:r w:rsidRPr="006046CB">
        <w:rPr>
          <w:rFonts w:ascii="Tahoma" w:eastAsia="Helvetica-Oblique" w:hAnsi="Tahoma" w:cs="Tahoma"/>
          <w:b/>
          <w:sz w:val="32"/>
          <w:szCs w:val="32"/>
        </w:rPr>
        <w:t>Identyfikator postępowania</w:t>
      </w:r>
      <w:r w:rsidR="00C35DF0" w:rsidRPr="006046CB">
        <w:rPr>
          <w:rFonts w:ascii="Tahoma" w:eastAsia="Helvetica-Oblique" w:hAnsi="Tahoma" w:cs="Tahoma"/>
          <w:b/>
          <w:sz w:val="32"/>
          <w:szCs w:val="32"/>
        </w:rPr>
        <w:t xml:space="preserve"> ZP/29</w:t>
      </w:r>
      <w:r w:rsidRPr="006046CB">
        <w:rPr>
          <w:rFonts w:ascii="Tahoma" w:eastAsia="Helvetica-Oblique" w:hAnsi="Tahoma" w:cs="Tahoma"/>
          <w:b/>
          <w:sz w:val="32"/>
          <w:szCs w:val="32"/>
        </w:rPr>
        <w:t>/2019</w:t>
      </w:r>
    </w:p>
    <w:p w:rsidR="00C7177A" w:rsidRPr="006046CB" w:rsidRDefault="00C7177A" w:rsidP="00C7177A">
      <w:pPr>
        <w:rPr>
          <w:rFonts w:ascii="Tahoma" w:hAnsi="Tahoma" w:cs="Tahoma"/>
          <w:b/>
          <w:sz w:val="32"/>
          <w:szCs w:val="32"/>
        </w:rPr>
      </w:pPr>
    </w:p>
    <w:p w:rsidR="00C7177A" w:rsidRPr="006046CB" w:rsidRDefault="00C7177A" w:rsidP="00C7177A">
      <w:pPr>
        <w:rPr>
          <w:rFonts w:ascii="Tahoma" w:hAnsi="Tahoma" w:cs="Tahoma"/>
          <w:b/>
          <w:sz w:val="32"/>
          <w:szCs w:val="32"/>
        </w:rPr>
      </w:pPr>
    </w:p>
    <w:p w:rsidR="00C7177A" w:rsidRPr="006046CB" w:rsidRDefault="00C7177A" w:rsidP="00C7177A">
      <w:pPr>
        <w:rPr>
          <w:rFonts w:ascii="Tahoma" w:hAnsi="Tahoma" w:cs="Tahoma"/>
          <w:b/>
          <w:sz w:val="32"/>
          <w:szCs w:val="32"/>
        </w:rPr>
      </w:pPr>
      <w:r w:rsidRPr="006046CB">
        <w:rPr>
          <w:rFonts w:ascii="Tahoma" w:hAnsi="Tahoma" w:cs="Tahoma"/>
          <w:b/>
          <w:sz w:val="32"/>
          <w:szCs w:val="32"/>
        </w:rPr>
        <w:t>ID</w:t>
      </w:r>
      <w:r w:rsidRPr="00D45C52">
        <w:rPr>
          <w:rFonts w:ascii="Tahoma" w:hAnsi="Tahoma" w:cs="Tahoma"/>
          <w:b/>
          <w:sz w:val="32"/>
          <w:szCs w:val="32"/>
        </w:rPr>
        <w:t>:</w:t>
      </w:r>
      <w:r w:rsidR="00D45C52" w:rsidRPr="00D45C52">
        <w:rPr>
          <w:rFonts w:ascii="Tahoma" w:hAnsi="Tahoma" w:cs="Tahoma"/>
          <w:b/>
          <w:sz w:val="32"/>
          <w:szCs w:val="32"/>
        </w:rPr>
        <w:t xml:space="preserve"> </w:t>
      </w:r>
      <w:r w:rsidR="00D45C52" w:rsidRPr="00D45C52">
        <w:rPr>
          <w:rFonts w:ascii="Tahoma" w:hAnsi="Tahoma" w:cs="Tahoma"/>
          <w:sz w:val="32"/>
          <w:szCs w:val="32"/>
        </w:rPr>
        <w:t>63117e1b-4252-4079-944d-b2275663deb0</w:t>
      </w:r>
      <w:r w:rsidR="00AD3635" w:rsidRPr="006046CB">
        <w:t xml:space="preserve"> </w:t>
      </w:r>
    </w:p>
    <w:p w:rsidR="00C7177A" w:rsidRPr="006046CB" w:rsidRDefault="00C7177A" w:rsidP="00C7177A">
      <w:pPr>
        <w:rPr>
          <w:rFonts w:ascii="Tahoma" w:hAnsi="Tahoma" w:cs="Tahoma"/>
          <w:b/>
          <w:sz w:val="32"/>
          <w:szCs w:val="32"/>
        </w:rPr>
      </w:pPr>
    </w:p>
    <w:p w:rsidR="00C7177A" w:rsidRPr="006046CB" w:rsidRDefault="00C7177A" w:rsidP="00F829EB">
      <w:pPr>
        <w:spacing w:after="120"/>
        <w:jc w:val="center"/>
        <w:rPr>
          <w:rFonts w:ascii="Tahoma" w:eastAsia="Times New Roman" w:hAnsi="Tahoma" w:cs="Tahoma"/>
          <w:b/>
          <w:bCs/>
          <w:sz w:val="18"/>
          <w:szCs w:val="18"/>
          <w:u w:val="single"/>
        </w:rPr>
      </w:pPr>
    </w:p>
    <w:p w:rsidR="00F829EB" w:rsidRPr="006046CB" w:rsidRDefault="00F829EB" w:rsidP="00F829EB">
      <w:pPr>
        <w:spacing w:after="120"/>
        <w:jc w:val="center"/>
        <w:rPr>
          <w:rFonts w:ascii="Tahoma" w:eastAsia="Times New Roman" w:hAnsi="Tahoma" w:cs="Tahoma"/>
          <w:b/>
          <w:bCs/>
          <w:sz w:val="18"/>
          <w:szCs w:val="18"/>
          <w:u w:val="single"/>
        </w:rPr>
      </w:pPr>
    </w:p>
    <w:p w:rsidR="00F829EB" w:rsidRPr="006046CB" w:rsidRDefault="00F829EB" w:rsidP="00F829EB">
      <w:pPr>
        <w:spacing w:after="120"/>
        <w:jc w:val="center"/>
        <w:rPr>
          <w:rFonts w:ascii="Tahoma" w:eastAsia="Times New Roman" w:hAnsi="Tahoma" w:cs="Tahoma"/>
          <w:b/>
          <w:bCs/>
          <w:sz w:val="18"/>
          <w:szCs w:val="18"/>
          <w:u w:val="single"/>
        </w:rPr>
      </w:pPr>
      <w:bookmarkStart w:id="0" w:name="_GoBack"/>
      <w:bookmarkEnd w:id="0"/>
    </w:p>
    <w:sectPr w:rsidR="00F829EB" w:rsidRPr="006046CB" w:rsidSect="00071F7E">
      <w:footerReference w:type="default" r:id="rId2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18C" w:rsidRDefault="00EA318C">
      <w:pPr>
        <w:rPr>
          <w:rFonts w:cs="Times New Roman"/>
        </w:rPr>
      </w:pPr>
      <w:r>
        <w:rPr>
          <w:rFonts w:cs="Times New Roman"/>
        </w:rPr>
        <w:separator/>
      </w:r>
    </w:p>
  </w:endnote>
  <w:endnote w:type="continuationSeparator" w:id="0">
    <w:p w:rsidR="00EA318C" w:rsidRDefault="00EA31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altName w:val="Malgun Gothic"/>
    <w:panose1 w:val="00000000000000000000"/>
    <w:charset w:val="81"/>
    <w:family w:val="auto"/>
    <w:notTrueType/>
    <w:pitch w:val="default"/>
    <w:sig w:usb0="00000001" w:usb1="09060000" w:usb2="00000010" w:usb3="00000000" w:csb0="00080000" w:csb1="00000000"/>
  </w:font>
  <w:font w:name="TimesNew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E1" w:rsidRDefault="002831E1">
    <w:pPr>
      <w:pStyle w:val="Stopka"/>
      <w:jc w:val="center"/>
    </w:pPr>
    <w:r>
      <w:fldChar w:fldCharType="begin"/>
    </w:r>
    <w:r>
      <w:instrText xml:space="preserve"> PAGE   \* MERGEFORMAT </w:instrText>
    </w:r>
    <w:r>
      <w:fldChar w:fldCharType="separate"/>
    </w:r>
    <w:r w:rsidR="00D45C52">
      <w:rPr>
        <w:noProof/>
      </w:rPr>
      <w:t>8</w:t>
    </w:r>
    <w:r>
      <w:rPr>
        <w:noProof/>
      </w:rPr>
      <w:fldChar w:fldCharType="end"/>
    </w:r>
  </w:p>
  <w:p w:rsidR="002831E1" w:rsidRDefault="002831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E1" w:rsidRDefault="002831E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E1" w:rsidRDefault="002831E1">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E1" w:rsidRDefault="002831E1">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E1" w:rsidRDefault="002831E1">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1E1" w:rsidRDefault="002831E1">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2831E1" w:rsidRDefault="002831E1">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18C" w:rsidRDefault="00EA318C">
      <w:pPr>
        <w:rPr>
          <w:rFonts w:cs="Times New Roman"/>
        </w:rPr>
      </w:pPr>
      <w:r>
        <w:rPr>
          <w:rFonts w:cs="Times New Roman"/>
        </w:rPr>
        <w:separator/>
      </w:r>
    </w:p>
  </w:footnote>
  <w:footnote w:type="continuationSeparator" w:id="0">
    <w:p w:rsidR="00EA318C" w:rsidRDefault="00EA318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E1" w:rsidRDefault="002831E1">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E1" w:rsidRDefault="002831E1" w:rsidP="001344A7">
    <w:pPr>
      <w:jc w:val="center"/>
      <w:rPr>
        <w:rFonts w:ascii="Tahoma" w:eastAsia="Calibri" w:hAnsi="Tahoma" w:cs="Tahoma"/>
        <w:sz w:val="16"/>
        <w:szCs w:val="16"/>
      </w:rPr>
    </w:pPr>
    <w:r w:rsidRPr="00FD26D0">
      <w:rPr>
        <w:rFonts w:ascii="Tahoma" w:eastAsia="Calibri" w:hAnsi="Tahoma" w:cs="Tahoma"/>
        <w:sz w:val="16"/>
        <w:szCs w:val="16"/>
      </w:rPr>
      <w:t xml:space="preserve">Dostawa środków czystości i artykułów gospodarczych </w:t>
    </w:r>
  </w:p>
  <w:p w:rsidR="002831E1" w:rsidRDefault="002831E1" w:rsidP="001344A7">
    <w:pPr>
      <w:jc w:val="center"/>
      <w:rPr>
        <w:rFonts w:ascii="Tahoma" w:eastAsia="Calibri" w:hAnsi="Tahoma" w:cs="Tahoma"/>
        <w:sz w:val="16"/>
        <w:szCs w:val="16"/>
      </w:rPr>
    </w:pPr>
    <w:r w:rsidRPr="00FD26D0">
      <w:rPr>
        <w:rFonts w:ascii="Tahoma" w:eastAsia="Calibri" w:hAnsi="Tahoma" w:cs="Tahoma"/>
        <w:sz w:val="16"/>
        <w:szCs w:val="16"/>
      </w:rPr>
      <w:t>na potrzeby Centralnego Szpitala Klinicznego Uniwersytetu Medycznego w Łodzi.</w:t>
    </w:r>
  </w:p>
  <w:p w:rsidR="002831E1" w:rsidRDefault="002831E1">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1E1" w:rsidRPr="001344A7" w:rsidRDefault="002831E1" w:rsidP="001344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27" w15:restartNumberingAfterBreak="0">
    <w:nsid w:val="03307CFF"/>
    <w:multiLevelType w:val="multilevel"/>
    <w:tmpl w:val="E1DE9872"/>
    <w:lvl w:ilvl="0">
      <w:start w:val="1"/>
      <w:numFmt w:val="decimal"/>
      <w:lvlText w:val="%1."/>
      <w:lvlJc w:val="left"/>
      <w:pPr>
        <w:tabs>
          <w:tab w:val="num" w:pos="450"/>
        </w:tabs>
        <w:ind w:left="450" w:hanging="450"/>
      </w:pPr>
    </w:lvl>
    <w:lvl w:ilvl="1">
      <w:start w:val="2"/>
      <w:numFmt w:val="decimal"/>
      <w:isLgl/>
      <w:lvlText w:val="%1.%2."/>
      <w:lvlJc w:val="left"/>
      <w:pPr>
        <w:ind w:left="1353" w:hanging="720"/>
      </w:pPr>
    </w:lvl>
    <w:lvl w:ilvl="2">
      <w:start w:val="1"/>
      <w:numFmt w:val="decimal"/>
      <w:isLgl/>
      <w:lvlText w:val="%1.%2.%3."/>
      <w:lvlJc w:val="left"/>
      <w:pPr>
        <w:ind w:left="1986" w:hanging="720"/>
      </w:pPr>
    </w:lvl>
    <w:lvl w:ilvl="3">
      <w:start w:val="1"/>
      <w:numFmt w:val="decimal"/>
      <w:isLgl/>
      <w:lvlText w:val="%1.%2.%3.%4."/>
      <w:lvlJc w:val="left"/>
      <w:pPr>
        <w:ind w:left="2979" w:hanging="1080"/>
      </w:pPr>
    </w:lvl>
    <w:lvl w:ilvl="4">
      <w:start w:val="1"/>
      <w:numFmt w:val="decimal"/>
      <w:isLgl/>
      <w:lvlText w:val="%1.%2.%3.%4.%5."/>
      <w:lvlJc w:val="left"/>
      <w:pPr>
        <w:ind w:left="3612" w:hanging="1080"/>
      </w:pPr>
    </w:lvl>
    <w:lvl w:ilvl="5">
      <w:start w:val="1"/>
      <w:numFmt w:val="decimal"/>
      <w:isLgl/>
      <w:lvlText w:val="%1.%2.%3.%4.%5.%6."/>
      <w:lvlJc w:val="left"/>
      <w:pPr>
        <w:ind w:left="4605" w:hanging="1440"/>
      </w:pPr>
    </w:lvl>
    <w:lvl w:ilvl="6">
      <w:start w:val="1"/>
      <w:numFmt w:val="decimal"/>
      <w:isLgl/>
      <w:lvlText w:val="%1.%2.%3.%4.%5.%6.%7."/>
      <w:lvlJc w:val="left"/>
      <w:pPr>
        <w:ind w:left="5598" w:hanging="1800"/>
      </w:pPr>
    </w:lvl>
    <w:lvl w:ilvl="7">
      <w:start w:val="1"/>
      <w:numFmt w:val="decimal"/>
      <w:isLgl/>
      <w:lvlText w:val="%1.%2.%3.%4.%5.%6.%7.%8."/>
      <w:lvlJc w:val="left"/>
      <w:pPr>
        <w:ind w:left="6231" w:hanging="1800"/>
      </w:pPr>
    </w:lvl>
    <w:lvl w:ilvl="8">
      <w:start w:val="1"/>
      <w:numFmt w:val="decimal"/>
      <w:isLgl/>
      <w:lvlText w:val="%1.%2.%3.%4.%5.%6.%7.%8.%9."/>
      <w:lvlJc w:val="left"/>
      <w:pPr>
        <w:ind w:left="7224" w:hanging="2160"/>
      </w:pPr>
    </w:lvl>
  </w:abstractNum>
  <w:abstractNum w:abstractNumId="28"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9D0EA6"/>
    <w:multiLevelType w:val="hybridMultilevel"/>
    <w:tmpl w:val="FFE8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11DF3B9F"/>
    <w:multiLevelType w:val="hybridMultilevel"/>
    <w:tmpl w:val="4770294C"/>
    <w:lvl w:ilvl="0" w:tplc="99C6C0C6">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6" w15:restartNumberingAfterBreak="0">
    <w:nsid w:val="164806CA"/>
    <w:multiLevelType w:val="hybridMultilevel"/>
    <w:tmpl w:val="C73610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532735"/>
    <w:multiLevelType w:val="hybridMultilevel"/>
    <w:tmpl w:val="263A0658"/>
    <w:lvl w:ilvl="0" w:tplc="F98CF5F4">
      <w:start w:val="91"/>
      <w:numFmt w:val="bullet"/>
      <w:lvlText w:val="-"/>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1BC81077"/>
    <w:multiLevelType w:val="hybridMultilevel"/>
    <w:tmpl w:val="05F4B3FE"/>
    <w:lvl w:ilvl="0" w:tplc="916EAC6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35E1744"/>
    <w:multiLevelType w:val="hybridMultilevel"/>
    <w:tmpl w:val="7494C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3C45604"/>
    <w:multiLevelType w:val="hybridMultilevel"/>
    <w:tmpl w:val="26BA3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3"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F3C54D7"/>
    <w:multiLevelType w:val="hybridMultilevel"/>
    <w:tmpl w:val="6330B5E6"/>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5"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dstrike w:val="0"/>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6" w15:restartNumberingAfterBreak="0">
    <w:nsid w:val="33D81D85"/>
    <w:multiLevelType w:val="multilevel"/>
    <w:tmpl w:val="BCF4651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7" w15:restartNumberingAfterBreak="0">
    <w:nsid w:val="41F93747"/>
    <w:multiLevelType w:val="hybridMultilevel"/>
    <w:tmpl w:val="B3D482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7DE5872">
      <w:start w:val="1"/>
      <w:numFmt w:val="upperRoman"/>
      <w:lvlText w:val="%3."/>
      <w:lvlJc w:val="left"/>
      <w:pPr>
        <w:ind w:left="2700" w:hanging="720"/>
      </w:pPr>
      <w:rPr>
        <w:rFonts w:hint="default"/>
      </w:rPr>
    </w:lvl>
    <w:lvl w:ilvl="3" w:tplc="4360248C">
      <w:start w:val="1"/>
      <w:numFmt w:val="decimal"/>
      <w:lvlText w:val="%4."/>
      <w:lvlJc w:val="left"/>
      <w:pPr>
        <w:tabs>
          <w:tab w:val="num" w:pos="0"/>
        </w:tabs>
        <w:ind w:left="2880" w:hanging="360"/>
      </w:pPr>
      <w:rPr>
        <w:rFonts w:hint="default"/>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3241A1"/>
    <w:multiLevelType w:val="hybridMultilevel"/>
    <w:tmpl w:val="BC1069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921420A"/>
    <w:multiLevelType w:val="hybridMultilevel"/>
    <w:tmpl w:val="CA8013E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0"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5212468B"/>
    <w:multiLevelType w:val="hybridMultilevel"/>
    <w:tmpl w:val="03089F24"/>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52" w15:restartNumberingAfterBreak="0">
    <w:nsid w:val="566D57B8"/>
    <w:multiLevelType w:val="hybridMultilevel"/>
    <w:tmpl w:val="FEA47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57" w15:restartNumberingAfterBreak="0">
    <w:nsid w:val="67B8478A"/>
    <w:multiLevelType w:val="hybridMultilevel"/>
    <w:tmpl w:val="0D084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AE0C0E"/>
    <w:multiLevelType w:val="hybridMultilevel"/>
    <w:tmpl w:val="BC024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78B80C9E"/>
    <w:multiLevelType w:val="hybridMultilevel"/>
    <w:tmpl w:val="713C7582"/>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3"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64" w15:restartNumberingAfterBreak="0">
    <w:nsid w:val="7BC74CAD"/>
    <w:multiLevelType w:val="multilevel"/>
    <w:tmpl w:val="6EF0658A"/>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20"/>
  </w:num>
  <w:num w:numId="3">
    <w:abstractNumId w:val="35"/>
  </w:num>
  <w:num w:numId="4">
    <w:abstractNumId w:val="63"/>
  </w:num>
  <w:num w:numId="5">
    <w:abstractNumId w:val="59"/>
  </w:num>
  <w:num w:numId="6">
    <w:abstractNumId w:val="54"/>
  </w:num>
  <w:num w:numId="7">
    <w:abstractNumId w:val="55"/>
  </w:num>
  <w:num w:numId="8">
    <w:abstractNumId w:val="50"/>
  </w:num>
  <w:num w:numId="9">
    <w:abstractNumId w:val="33"/>
  </w:num>
  <w:num w:numId="10">
    <w:abstractNumId w:val="4"/>
  </w:num>
  <w:num w:numId="11">
    <w:abstractNumId w:val="61"/>
  </w:num>
  <w:num w:numId="12">
    <w:abstractNumId w:val="57"/>
  </w:num>
  <w:num w:numId="13">
    <w:abstractNumId w:val="43"/>
  </w:num>
  <w:num w:numId="14">
    <w:abstractNumId w:val="0"/>
  </w:num>
  <w:num w:numId="15">
    <w:abstractNumId w:val="51"/>
  </w:num>
  <w:num w:numId="16">
    <w:abstractNumId w:val="39"/>
  </w:num>
  <w:num w:numId="17">
    <w:abstractNumId w:val="42"/>
  </w:num>
  <w:num w:numId="18">
    <w:abstractNumId w:val="56"/>
  </w:num>
  <w:num w:numId="19">
    <w:abstractNumId w:val="29"/>
  </w:num>
  <w:num w:numId="20">
    <w:abstractNumId w:val="30"/>
  </w:num>
  <w:num w:numId="21">
    <w:abstractNumId w:val="48"/>
  </w:num>
  <w:num w:numId="22">
    <w:abstractNumId w:val="24"/>
  </w:num>
  <w:num w:numId="23">
    <w:abstractNumId w:val="37"/>
  </w:num>
  <w:num w:numId="24">
    <w:abstractNumId w:val="60"/>
  </w:num>
  <w:num w:numId="25">
    <w:abstractNumId w:val="44"/>
  </w:num>
  <w:num w:numId="26">
    <w:abstractNumId w:val="28"/>
  </w:num>
  <w:num w:numId="27">
    <w:abstractNumId w:val="32"/>
  </w:num>
  <w:num w:numId="28">
    <w:abstractNumId w:val="5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41"/>
  </w:num>
  <w:num w:numId="39">
    <w:abstractNumId w:val="40"/>
  </w:num>
  <w:num w:numId="40">
    <w:abstractNumId w:val="45"/>
  </w:num>
  <w:num w:numId="41">
    <w:abstractNumId w:val="47"/>
  </w:num>
  <w:num w:numId="42">
    <w:abstractNumId w:val="38"/>
  </w:num>
  <w:num w:numId="43">
    <w:abstractNumId w:val="22"/>
  </w:num>
  <w:num w:numId="44">
    <w:abstractNumId w:val="21"/>
  </w:num>
  <w:num w:numId="45">
    <w:abstractNumId w:val="23"/>
  </w:num>
  <w:num w:numId="46">
    <w:abstractNumId w:val="25"/>
  </w:num>
  <w:num w:numId="47">
    <w:abstractNumId w:val="26"/>
  </w:num>
  <w:num w:numId="48">
    <w:abstractNumId w:val="64"/>
  </w:num>
  <w:num w:numId="49">
    <w:abstractNumId w:val="6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6F7F"/>
    <w:rsid w:val="000121A2"/>
    <w:rsid w:val="000131CB"/>
    <w:rsid w:val="00015740"/>
    <w:rsid w:val="00017871"/>
    <w:rsid w:val="00024C1A"/>
    <w:rsid w:val="00024D6D"/>
    <w:rsid w:val="000252F5"/>
    <w:rsid w:val="000254E1"/>
    <w:rsid w:val="00027DA4"/>
    <w:rsid w:val="00030F21"/>
    <w:rsid w:val="00032008"/>
    <w:rsid w:val="00037B46"/>
    <w:rsid w:val="00040A09"/>
    <w:rsid w:val="00042F2C"/>
    <w:rsid w:val="0004464B"/>
    <w:rsid w:val="00046B0C"/>
    <w:rsid w:val="000527A8"/>
    <w:rsid w:val="0005322D"/>
    <w:rsid w:val="000551E7"/>
    <w:rsid w:val="0005636A"/>
    <w:rsid w:val="00056F7C"/>
    <w:rsid w:val="00057445"/>
    <w:rsid w:val="000604F8"/>
    <w:rsid w:val="000627A7"/>
    <w:rsid w:val="00067466"/>
    <w:rsid w:val="00071F7E"/>
    <w:rsid w:val="00072A42"/>
    <w:rsid w:val="000758EB"/>
    <w:rsid w:val="000811C8"/>
    <w:rsid w:val="00081AA9"/>
    <w:rsid w:val="000909E1"/>
    <w:rsid w:val="000949F5"/>
    <w:rsid w:val="00096BB1"/>
    <w:rsid w:val="000A1199"/>
    <w:rsid w:val="000A7725"/>
    <w:rsid w:val="000B4A27"/>
    <w:rsid w:val="000C3531"/>
    <w:rsid w:val="000C61DA"/>
    <w:rsid w:val="000C6A87"/>
    <w:rsid w:val="000C78C6"/>
    <w:rsid w:val="000D1576"/>
    <w:rsid w:val="000D370A"/>
    <w:rsid w:val="000D52D7"/>
    <w:rsid w:val="000D6D91"/>
    <w:rsid w:val="000D74E3"/>
    <w:rsid w:val="000E160C"/>
    <w:rsid w:val="000E1A27"/>
    <w:rsid w:val="000E23C0"/>
    <w:rsid w:val="000E2A9F"/>
    <w:rsid w:val="000E76B7"/>
    <w:rsid w:val="000F2842"/>
    <w:rsid w:val="000F4055"/>
    <w:rsid w:val="001010F0"/>
    <w:rsid w:val="00102EFA"/>
    <w:rsid w:val="001030BB"/>
    <w:rsid w:val="0010793D"/>
    <w:rsid w:val="00111F6D"/>
    <w:rsid w:val="001137C8"/>
    <w:rsid w:val="00115796"/>
    <w:rsid w:val="00115B6C"/>
    <w:rsid w:val="00117FED"/>
    <w:rsid w:val="00120115"/>
    <w:rsid w:val="00120BEA"/>
    <w:rsid w:val="00120E99"/>
    <w:rsid w:val="0012182A"/>
    <w:rsid w:val="00123041"/>
    <w:rsid w:val="00123B0B"/>
    <w:rsid w:val="00127C32"/>
    <w:rsid w:val="00130323"/>
    <w:rsid w:val="001326E4"/>
    <w:rsid w:val="001344A7"/>
    <w:rsid w:val="00135C4A"/>
    <w:rsid w:val="001365BE"/>
    <w:rsid w:val="00140DA6"/>
    <w:rsid w:val="0014205E"/>
    <w:rsid w:val="0014319D"/>
    <w:rsid w:val="00145BC6"/>
    <w:rsid w:val="001476E1"/>
    <w:rsid w:val="00147AD0"/>
    <w:rsid w:val="00151602"/>
    <w:rsid w:val="001529B7"/>
    <w:rsid w:val="00153E55"/>
    <w:rsid w:val="001569B1"/>
    <w:rsid w:val="0015700F"/>
    <w:rsid w:val="0016301F"/>
    <w:rsid w:val="00176751"/>
    <w:rsid w:val="001767F2"/>
    <w:rsid w:val="001775E5"/>
    <w:rsid w:val="00180232"/>
    <w:rsid w:val="00183D5B"/>
    <w:rsid w:val="00184F11"/>
    <w:rsid w:val="00187F0A"/>
    <w:rsid w:val="00192BBB"/>
    <w:rsid w:val="001932D7"/>
    <w:rsid w:val="00194BE5"/>
    <w:rsid w:val="001A259F"/>
    <w:rsid w:val="001B18C8"/>
    <w:rsid w:val="001B445A"/>
    <w:rsid w:val="001B61A6"/>
    <w:rsid w:val="001B6AB0"/>
    <w:rsid w:val="001C4464"/>
    <w:rsid w:val="001C669F"/>
    <w:rsid w:val="001D2D31"/>
    <w:rsid w:val="001E0E22"/>
    <w:rsid w:val="001E6139"/>
    <w:rsid w:val="001F0628"/>
    <w:rsid w:val="001F237A"/>
    <w:rsid w:val="001F258B"/>
    <w:rsid w:val="001F5BDA"/>
    <w:rsid w:val="002008C3"/>
    <w:rsid w:val="00203247"/>
    <w:rsid w:val="00205D33"/>
    <w:rsid w:val="00215788"/>
    <w:rsid w:val="00220356"/>
    <w:rsid w:val="002209BD"/>
    <w:rsid w:val="00223132"/>
    <w:rsid w:val="00226AF9"/>
    <w:rsid w:val="00230D94"/>
    <w:rsid w:val="00236745"/>
    <w:rsid w:val="00241F35"/>
    <w:rsid w:val="00251077"/>
    <w:rsid w:val="00255CC2"/>
    <w:rsid w:val="002567AA"/>
    <w:rsid w:val="00261140"/>
    <w:rsid w:val="00261332"/>
    <w:rsid w:val="0026327D"/>
    <w:rsid w:val="00274941"/>
    <w:rsid w:val="002753ED"/>
    <w:rsid w:val="00276895"/>
    <w:rsid w:val="002771FF"/>
    <w:rsid w:val="0027795D"/>
    <w:rsid w:val="002831E1"/>
    <w:rsid w:val="00284982"/>
    <w:rsid w:val="00286AEA"/>
    <w:rsid w:val="00297845"/>
    <w:rsid w:val="00297D92"/>
    <w:rsid w:val="002A1FB9"/>
    <w:rsid w:val="002A2FF6"/>
    <w:rsid w:val="002A4747"/>
    <w:rsid w:val="002A5008"/>
    <w:rsid w:val="002A60AE"/>
    <w:rsid w:val="002A7036"/>
    <w:rsid w:val="002B3B56"/>
    <w:rsid w:val="002B4870"/>
    <w:rsid w:val="002B56CE"/>
    <w:rsid w:val="002C1B85"/>
    <w:rsid w:val="002C39C0"/>
    <w:rsid w:val="002C5150"/>
    <w:rsid w:val="002C6243"/>
    <w:rsid w:val="002C65ED"/>
    <w:rsid w:val="002C6977"/>
    <w:rsid w:val="002C70C6"/>
    <w:rsid w:val="002D1FE4"/>
    <w:rsid w:val="002D419F"/>
    <w:rsid w:val="002E2C82"/>
    <w:rsid w:val="002F3BAB"/>
    <w:rsid w:val="00306E7C"/>
    <w:rsid w:val="003101ED"/>
    <w:rsid w:val="003113CB"/>
    <w:rsid w:val="00311651"/>
    <w:rsid w:val="003128FC"/>
    <w:rsid w:val="00313984"/>
    <w:rsid w:val="00321166"/>
    <w:rsid w:val="003311F9"/>
    <w:rsid w:val="0033331E"/>
    <w:rsid w:val="00333EA4"/>
    <w:rsid w:val="00333FF5"/>
    <w:rsid w:val="00345089"/>
    <w:rsid w:val="00345FF9"/>
    <w:rsid w:val="00350084"/>
    <w:rsid w:val="00350796"/>
    <w:rsid w:val="00353726"/>
    <w:rsid w:val="00353ED6"/>
    <w:rsid w:val="0035509F"/>
    <w:rsid w:val="00361D65"/>
    <w:rsid w:val="00364602"/>
    <w:rsid w:val="00370C96"/>
    <w:rsid w:val="0037135F"/>
    <w:rsid w:val="00372D7E"/>
    <w:rsid w:val="003765F8"/>
    <w:rsid w:val="00383FD5"/>
    <w:rsid w:val="00384140"/>
    <w:rsid w:val="00385E74"/>
    <w:rsid w:val="00387B99"/>
    <w:rsid w:val="003907AC"/>
    <w:rsid w:val="003934D1"/>
    <w:rsid w:val="003A01B0"/>
    <w:rsid w:val="003A7004"/>
    <w:rsid w:val="003A7C87"/>
    <w:rsid w:val="003B0A92"/>
    <w:rsid w:val="003B136A"/>
    <w:rsid w:val="003B2D81"/>
    <w:rsid w:val="003B60CF"/>
    <w:rsid w:val="003C0640"/>
    <w:rsid w:val="003C1A02"/>
    <w:rsid w:val="003C65EC"/>
    <w:rsid w:val="003C7890"/>
    <w:rsid w:val="003D4D78"/>
    <w:rsid w:val="003D4F7E"/>
    <w:rsid w:val="003E1C54"/>
    <w:rsid w:val="003E2777"/>
    <w:rsid w:val="003E2D66"/>
    <w:rsid w:val="003E30E2"/>
    <w:rsid w:val="003F0CDA"/>
    <w:rsid w:val="003F0D1C"/>
    <w:rsid w:val="003F1CB2"/>
    <w:rsid w:val="003F3FED"/>
    <w:rsid w:val="003F4C86"/>
    <w:rsid w:val="003F55E6"/>
    <w:rsid w:val="00400DD7"/>
    <w:rsid w:val="00402DAC"/>
    <w:rsid w:val="00402EE1"/>
    <w:rsid w:val="004069F1"/>
    <w:rsid w:val="00406E0D"/>
    <w:rsid w:val="00423065"/>
    <w:rsid w:val="004235A5"/>
    <w:rsid w:val="0042632F"/>
    <w:rsid w:val="00426C40"/>
    <w:rsid w:val="004342D0"/>
    <w:rsid w:val="004343F1"/>
    <w:rsid w:val="004362D1"/>
    <w:rsid w:val="00437DB2"/>
    <w:rsid w:val="00451EC8"/>
    <w:rsid w:val="0045597A"/>
    <w:rsid w:val="00462CE7"/>
    <w:rsid w:val="00464CB3"/>
    <w:rsid w:val="00474DB1"/>
    <w:rsid w:val="00477A5F"/>
    <w:rsid w:val="0048054C"/>
    <w:rsid w:val="00481346"/>
    <w:rsid w:val="00485561"/>
    <w:rsid w:val="004908EB"/>
    <w:rsid w:val="00490CAE"/>
    <w:rsid w:val="0049624C"/>
    <w:rsid w:val="0049739F"/>
    <w:rsid w:val="004A351E"/>
    <w:rsid w:val="004A424B"/>
    <w:rsid w:val="004A6E36"/>
    <w:rsid w:val="004A790A"/>
    <w:rsid w:val="004B1577"/>
    <w:rsid w:val="004B3405"/>
    <w:rsid w:val="004B3D45"/>
    <w:rsid w:val="004C1DCA"/>
    <w:rsid w:val="004C1E7C"/>
    <w:rsid w:val="004C2342"/>
    <w:rsid w:val="004D56A6"/>
    <w:rsid w:val="004D7C98"/>
    <w:rsid w:val="004E4A50"/>
    <w:rsid w:val="004F27DD"/>
    <w:rsid w:val="004F4912"/>
    <w:rsid w:val="004F4B7D"/>
    <w:rsid w:val="004F4C25"/>
    <w:rsid w:val="004F7BC4"/>
    <w:rsid w:val="00502018"/>
    <w:rsid w:val="00502050"/>
    <w:rsid w:val="005045CA"/>
    <w:rsid w:val="00504C94"/>
    <w:rsid w:val="00511677"/>
    <w:rsid w:val="0051589A"/>
    <w:rsid w:val="00517549"/>
    <w:rsid w:val="005208C9"/>
    <w:rsid w:val="00521E12"/>
    <w:rsid w:val="00523CCC"/>
    <w:rsid w:val="00535ABC"/>
    <w:rsid w:val="0054165E"/>
    <w:rsid w:val="00544BA2"/>
    <w:rsid w:val="00554226"/>
    <w:rsid w:val="0055666D"/>
    <w:rsid w:val="00557DAD"/>
    <w:rsid w:val="00563989"/>
    <w:rsid w:val="0056416A"/>
    <w:rsid w:val="005645FF"/>
    <w:rsid w:val="005650CC"/>
    <w:rsid w:val="00571F24"/>
    <w:rsid w:val="005737E4"/>
    <w:rsid w:val="00574BE5"/>
    <w:rsid w:val="00577301"/>
    <w:rsid w:val="00580281"/>
    <w:rsid w:val="0058137C"/>
    <w:rsid w:val="00585378"/>
    <w:rsid w:val="00590112"/>
    <w:rsid w:val="0059201B"/>
    <w:rsid w:val="00592CC7"/>
    <w:rsid w:val="0059682E"/>
    <w:rsid w:val="005A01F7"/>
    <w:rsid w:val="005A0476"/>
    <w:rsid w:val="005A04DB"/>
    <w:rsid w:val="005A113B"/>
    <w:rsid w:val="005A1634"/>
    <w:rsid w:val="005A1980"/>
    <w:rsid w:val="005A3E37"/>
    <w:rsid w:val="005A6369"/>
    <w:rsid w:val="005A6644"/>
    <w:rsid w:val="005B1B5D"/>
    <w:rsid w:val="005B1E2B"/>
    <w:rsid w:val="005B7701"/>
    <w:rsid w:val="005C0058"/>
    <w:rsid w:val="005D206C"/>
    <w:rsid w:val="005D692A"/>
    <w:rsid w:val="005E00C7"/>
    <w:rsid w:val="005E08FA"/>
    <w:rsid w:val="005E26D6"/>
    <w:rsid w:val="005E485F"/>
    <w:rsid w:val="005E5C53"/>
    <w:rsid w:val="005E6A78"/>
    <w:rsid w:val="005E7548"/>
    <w:rsid w:val="005F0DC6"/>
    <w:rsid w:val="005F1E3D"/>
    <w:rsid w:val="005F52CE"/>
    <w:rsid w:val="00600D31"/>
    <w:rsid w:val="006046CB"/>
    <w:rsid w:val="00605806"/>
    <w:rsid w:val="00605BD8"/>
    <w:rsid w:val="00610879"/>
    <w:rsid w:val="006109AD"/>
    <w:rsid w:val="00611EDD"/>
    <w:rsid w:val="00613FD5"/>
    <w:rsid w:val="006143BD"/>
    <w:rsid w:val="0062142C"/>
    <w:rsid w:val="00621550"/>
    <w:rsid w:val="0062199C"/>
    <w:rsid w:val="00625362"/>
    <w:rsid w:val="00625907"/>
    <w:rsid w:val="0062774E"/>
    <w:rsid w:val="00630933"/>
    <w:rsid w:val="00631B5F"/>
    <w:rsid w:val="006359A9"/>
    <w:rsid w:val="00636897"/>
    <w:rsid w:val="006400FC"/>
    <w:rsid w:val="00645670"/>
    <w:rsid w:val="00647246"/>
    <w:rsid w:val="00650390"/>
    <w:rsid w:val="00672CE5"/>
    <w:rsid w:val="0068050B"/>
    <w:rsid w:val="006812A1"/>
    <w:rsid w:val="0068676D"/>
    <w:rsid w:val="00687AC7"/>
    <w:rsid w:val="006951BA"/>
    <w:rsid w:val="006A1FF3"/>
    <w:rsid w:val="006A42C9"/>
    <w:rsid w:val="006C6B8B"/>
    <w:rsid w:val="006C6F0F"/>
    <w:rsid w:val="006C7761"/>
    <w:rsid w:val="006D0A71"/>
    <w:rsid w:val="006D7E08"/>
    <w:rsid w:val="006E2093"/>
    <w:rsid w:val="006E248C"/>
    <w:rsid w:val="006E3093"/>
    <w:rsid w:val="006E3931"/>
    <w:rsid w:val="006E45FF"/>
    <w:rsid w:val="006E464C"/>
    <w:rsid w:val="006E618B"/>
    <w:rsid w:val="006F40C6"/>
    <w:rsid w:val="006F52B1"/>
    <w:rsid w:val="006F7AA4"/>
    <w:rsid w:val="007001F6"/>
    <w:rsid w:val="00707DAD"/>
    <w:rsid w:val="0071048B"/>
    <w:rsid w:val="007111E6"/>
    <w:rsid w:val="00711C9B"/>
    <w:rsid w:val="007137A7"/>
    <w:rsid w:val="0071437D"/>
    <w:rsid w:val="0071797A"/>
    <w:rsid w:val="007223C9"/>
    <w:rsid w:val="007228F4"/>
    <w:rsid w:val="007303D7"/>
    <w:rsid w:val="007350CE"/>
    <w:rsid w:val="00735D18"/>
    <w:rsid w:val="00735E20"/>
    <w:rsid w:val="0073763C"/>
    <w:rsid w:val="00742E2B"/>
    <w:rsid w:val="00743D77"/>
    <w:rsid w:val="007509AD"/>
    <w:rsid w:val="00754503"/>
    <w:rsid w:val="00757FC4"/>
    <w:rsid w:val="00761EBA"/>
    <w:rsid w:val="00765B77"/>
    <w:rsid w:val="00771DAA"/>
    <w:rsid w:val="007723C4"/>
    <w:rsid w:val="00774489"/>
    <w:rsid w:val="007764F4"/>
    <w:rsid w:val="007837BF"/>
    <w:rsid w:val="00783A66"/>
    <w:rsid w:val="007858FC"/>
    <w:rsid w:val="0078710E"/>
    <w:rsid w:val="00790B7A"/>
    <w:rsid w:val="00791759"/>
    <w:rsid w:val="00792804"/>
    <w:rsid w:val="00793F1E"/>
    <w:rsid w:val="0079485D"/>
    <w:rsid w:val="007952B9"/>
    <w:rsid w:val="00795B4C"/>
    <w:rsid w:val="0079705D"/>
    <w:rsid w:val="007A5F2E"/>
    <w:rsid w:val="007B2B0B"/>
    <w:rsid w:val="007C14EA"/>
    <w:rsid w:val="007D09D5"/>
    <w:rsid w:val="007D2B13"/>
    <w:rsid w:val="007E4ABB"/>
    <w:rsid w:val="007E5DDB"/>
    <w:rsid w:val="007F3867"/>
    <w:rsid w:val="008036C3"/>
    <w:rsid w:val="00805CC4"/>
    <w:rsid w:val="0081148D"/>
    <w:rsid w:val="00811E2C"/>
    <w:rsid w:val="008158B7"/>
    <w:rsid w:val="008224C8"/>
    <w:rsid w:val="0082353C"/>
    <w:rsid w:val="00823DFA"/>
    <w:rsid w:val="008253A7"/>
    <w:rsid w:val="00826F7F"/>
    <w:rsid w:val="00827E5B"/>
    <w:rsid w:val="008340DC"/>
    <w:rsid w:val="00843568"/>
    <w:rsid w:val="00843F61"/>
    <w:rsid w:val="00843FDD"/>
    <w:rsid w:val="00846A01"/>
    <w:rsid w:val="008503DA"/>
    <w:rsid w:val="00852DE1"/>
    <w:rsid w:val="0085316C"/>
    <w:rsid w:val="008538C1"/>
    <w:rsid w:val="00860193"/>
    <w:rsid w:val="00862780"/>
    <w:rsid w:val="00862E20"/>
    <w:rsid w:val="00870B82"/>
    <w:rsid w:val="00874039"/>
    <w:rsid w:val="0087421A"/>
    <w:rsid w:val="0087637B"/>
    <w:rsid w:val="00882E77"/>
    <w:rsid w:val="008854DA"/>
    <w:rsid w:val="00886075"/>
    <w:rsid w:val="00887621"/>
    <w:rsid w:val="00892773"/>
    <w:rsid w:val="00896FF5"/>
    <w:rsid w:val="008A081B"/>
    <w:rsid w:val="008A2A61"/>
    <w:rsid w:val="008A2E63"/>
    <w:rsid w:val="008A57EC"/>
    <w:rsid w:val="008A61F5"/>
    <w:rsid w:val="008A7120"/>
    <w:rsid w:val="008B5532"/>
    <w:rsid w:val="008C007B"/>
    <w:rsid w:val="008C0B09"/>
    <w:rsid w:val="008C1296"/>
    <w:rsid w:val="008C2A7D"/>
    <w:rsid w:val="008C2B77"/>
    <w:rsid w:val="008C60CD"/>
    <w:rsid w:val="008D2BCF"/>
    <w:rsid w:val="008D6160"/>
    <w:rsid w:val="008D73E8"/>
    <w:rsid w:val="008E0DF2"/>
    <w:rsid w:val="008E3E2D"/>
    <w:rsid w:val="008F0FDC"/>
    <w:rsid w:val="008F4E29"/>
    <w:rsid w:val="008F5D4C"/>
    <w:rsid w:val="00900026"/>
    <w:rsid w:val="00904291"/>
    <w:rsid w:val="009053CE"/>
    <w:rsid w:val="00905ED4"/>
    <w:rsid w:val="00905FA3"/>
    <w:rsid w:val="00906B9C"/>
    <w:rsid w:val="00910813"/>
    <w:rsid w:val="00911E31"/>
    <w:rsid w:val="00921063"/>
    <w:rsid w:val="0092287F"/>
    <w:rsid w:val="009251ED"/>
    <w:rsid w:val="009273F0"/>
    <w:rsid w:val="00932682"/>
    <w:rsid w:val="009429C1"/>
    <w:rsid w:val="009468EB"/>
    <w:rsid w:val="00947AB1"/>
    <w:rsid w:val="00950DFF"/>
    <w:rsid w:val="00951C20"/>
    <w:rsid w:val="0095527B"/>
    <w:rsid w:val="00955E34"/>
    <w:rsid w:val="00957F94"/>
    <w:rsid w:val="00961153"/>
    <w:rsid w:val="00964F66"/>
    <w:rsid w:val="0097033B"/>
    <w:rsid w:val="0097164D"/>
    <w:rsid w:val="00971CB9"/>
    <w:rsid w:val="00976CD9"/>
    <w:rsid w:val="009774C9"/>
    <w:rsid w:val="00980BA3"/>
    <w:rsid w:val="009816DE"/>
    <w:rsid w:val="009863D9"/>
    <w:rsid w:val="00987318"/>
    <w:rsid w:val="00990BE9"/>
    <w:rsid w:val="009929EB"/>
    <w:rsid w:val="00995C0B"/>
    <w:rsid w:val="009A4413"/>
    <w:rsid w:val="009A443C"/>
    <w:rsid w:val="009A6D7F"/>
    <w:rsid w:val="009A6E63"/>
    <w:rsid w:val="009B2EE4"/>
    <w:rsid w:val="009B3D28"/>
    <w:rsid w:val="009B6EE1"/>
    <w:rsid w:val="009C0E99"/>
    <w:rsid w:val="009C2A16"/>
    <w:rsid w:val="009C39D5"/>
    <w:rsid w:val="009C7013"/>
    <w:rsid w:val="009C750F"/>
    <w:rsid w:val="009D13CA"/>
    <w:rsid w:val="009D41C4"/>
    <w:rsid w:val="009D7EC1"/>
    <w:rsid w:val="009E1945"/>
    <w:rsid w:val="009E2CA8"/>
    <w:rsid w:val="009E3848"/>
    <w:rsid w:val="009E5751"/>
    <w:rsid w:val="009E6162"/>
    <w:rsid w:val="009E7757"/>
    <w:rsid w:val="009E7DB5"/>
    <w:rsid w:val="009F5482"/>
    <w:rsid w:val="009F6367"/>
    <w:rsid w:val="00A0000F"/>
    <w:rsid w:val="00A03902"/>
    <w:rsid w:val="00A03CE0"/>
    <w:rsid w:val="00A07AF9"/>
    <w:rsid w:val="00A11CB8"/>
    <w:rsid w:val="00A12669"/>
    <w:rsid w:val="00A14630"/>
    <w:rsid w:val="00A15AC9"/>
    <w:rsid w:val="00A338A2"/>
    <w:rsid w:val="00A374F2"/>
    <w:rsid w:val="00A40C4D"/>
    <w:rsid w:val="00A46E6A"/>
    <w:rsid w:val="00A473AC"/>
    <w:rsid w:val="00A51970"/>
    <w:rsid w:val="00A5641C"/>
    <w:rsid w:val="00A60D35"/>
    <w:rsid w:val="00A65A70"/>
    <w:rsid w:val="00A65ED5"/>
    <w:rsid w:val="00A66BE3"/>
    <w:rsid w:val="00A67252"/>
    <w:rsid w:val="00A67843"/>
    <w:rsid w:val="00A71596"/>
    <w:rsid w:val="00A74FBA"/>
    <w:rsid w:val="00A80EBD"/>
    <w:rsid w:val="00A93271"/>
    <w:rsid w:val="00A9525A"/>
    <w:rsid w:val="00A9549D"/>
    <w:rsid w:val="00AA019D"/>
    <w:rsid w:val="00AA0B81"/>
    <w:rsid w:val="00AA75F6"/>
    <w:rsid w:val="00AB0C09"/>
    <w:rsid w:val="00AB0F1F"/>
    <w:rsid w:val="00AB2DAC"/>
    <w:rsid w:val="00AB311E"/>
    <w:rsid w:val="00AB73EB"/>
    <w:rsid w:val="00AD141E"/>
    <w:rsid w:val="00AD3635"/>
    <w:rsid w:val="00AD46F9"/>
    <w:rsid w:val="00AE14F8"/>
    <w:rsid w:val="00AE1A6D"/>
    <w:rsid w:val="00AE2BB1"/>
    <w:rsid w:val="00AF1C0A"/>
    <w:rsid w:val="00AF4F2D"/>
    <w:rsid w:val="00AF66D8"/>
    <w:rsid w:val="00B0335F"/>
    <w:rsid w:val="00B03CE9"/>
    <w:rsid w:val="00B07054"/>
    <w:rsid w:val="00B12283"/>
    <w:rsid w:val="00B14C6F"/>
    <w:rsid w:val="00B1526D"/>
    <w:rsid w:val="00B16EC3"/>
    <w:rsid w:val="00B20763"/>
    <w:rsid w:val="00B21356"/>
    <w:rsid w:val="00B23CB5"/>
    <w:rsid w:val="00B23FDF"/>
    <w:rsid w:val="00B24872"/>
    <w:rsid w:val="00B24993"/>
    <w:rsid w:val="00B251F5"/>
    <w:rsid w:val="00B302A2"/>
    <w:rsid w:val="00B31908"/>
    <w:rsid w:val="00B32D9F"/>
    <w:rsid w:val="00B417B9"/>
    <w:rsid w:val="00B43FCC"/>
    <w:rsid w:val="00B44F41"/>
    <w:rsid w:val="00B46818"/>
    <w:rsid w:val="00B53310"/>
    <w:rsid w:val="00B650CE"/>
    <w:rsid w:val="00B6621C"/>
    <w:rsid w:val="00B71FBA"/>
    <w:rsid w:val="00B7323D"/>
    <w:rsid w:val="00B76255"/>
    <w:rsid w:val="00B76F24"/>
    <w:rsid w:val="00B814DB"/>
    <w:rsid w:val="00B84BCB"/>
    <w:rsid w:val="00B84FB3"/>
    <w:rsid w:val="00B9363E"/>
    <w:rsid w:val="00B93CCD"/>
    <w:rsid w:val="00B97059"/>
    <w:rsid w:val="00BA4D74"/>
    <w:rsid w:val="00BB1EBB"/>
    <w:rsid w:val="00BB2BBB"/>
    <w:rsid w:val="00BB3747"/>
    <w:rsid w:val="00BB5EC5"/>
    <w:rsid w:val="00BB6CDB"/>
    <w:rsid w:val="00BC0211"/>
    <w:rsid w:val="00BC207E"/>
    <w:rsid w:val="00BD34D9"/>
    <w:rsid w:val="00BD4F92"/>
    <w:rsid w:val="00BD786D"/>
    <w:rsid w:val="00BE0D4D"/>
    <w:rsid w:val="00BE3583"/>
    <w:rsid w:val="00BE7A36"/>
    <w:rsid w:val="00BF1563"/>
    <w:rsid w:val="00BF1DDA"/>
    <w:rsid w:val="00BF4948"/>
    <w:rsid w:val="00BF736F"/>
    <w:rsid w:val="00BF7629"/>
    <w:rsid w:val="00C000F3"/>
    <w:rsid w:val="00C00AB4"/>
    <w:rsid w:val="00C02397"/>
    <w:rsid w:val="00C02DA5"/>
    <w:rsid w:val="00C06488"/>
    <w:rsid w:val="00C102F9"/>
    <w:rsid w:val="00C105ED"/>
    <w:rsid w:val="00C12D32"/>
    <w:rsid w:val="00C159FD"/>
    <w:rsid w:val="00C20E61"/>
    <w:rsid w:val="00C23279"/>
    <w:rsid w:val="00C25805"/>
    <w:rsid w:val="00C34177"/>
    <w:rsid w:val="00C34FD5"/>
    <w:rsid w:val="00C35DF0"/>
    <w:rsid w:val="00C42708"/>
    <w:rsid w:val="00C455B7"/>
    <w:rsid w:val="00C50037"/>
    <w:rsid w:val="00C51E9B"/>
    <w:rsid w:val="00C53C86"/>
    <w:rsid w:val="00C62584"/>
    <w:rsid w:val="00C65533"/>
    <w:rsid w:val="00C67BBC"/>
    <w:rsid w:val="00C7177A"/>
    <w:rsid w:val="00C71A5B"/>
    <w:rsid w:val="00C73B81"/>
    <w:rsid w:val="00C75D56"/>
    <w:rsid w:val="00C824B9"/>
    <w:rsid w:val="00C85354"/>
    <w:rsid w:val="00C85EE7"/>
    <w:rsid w:val="00C92EDC"/>
    <w:rsid w:val="00C94904"/>
    <w:rsid w:val="00CA157E"/>
    <w:rsid w:val="00CA2249"/>
    <w:rsid w:val="00CA3C36"/>
    <w:rsid w:val="00CB2C93"/>
    <w:rsid w:val="00CB3DE4"/>
    <w:rsid w:val="00CB40DC"/>
    <w:rsid w:val="00CB6145"/>
    <w:rsid w:val="00CC1B9F"/>
    <w:rsid w:val="00CD105F"/>
    <w:rsid w:val="00CD411F"/>
    <w:rsid w:val="00CE3403"/>
    <w:rsid w:val="00CE4B38"/>
    <w:rsid w:val="00CE559E"/>
    <w:rsid w:val="00CF08D2"/>
    <w:rsid w:val="00CF1282"/>
    <w:rsid w:val="00CF23F2"/>
    <w:rsid w:val="00CF506C"/>
    <w:rsid w:val="00CF5C9C"/>
    <w:rsid w:val="00CF6646"/>
    <w:rsid w:val="00D00F2C"/>
    <w:rsid w:val="00D102AC"/>
    <w:rsid w:val="00D12D6F"/>
    <w:rsid w:val="00D1571B"/>
    <w:rsid w:val="00D20873"/>
    <w:rsid w:val="00D24822"/>
    <w:rsid w:val="00D24E82"/>
    <w:rsid w:val="00D2613E"/>
    <w:rsid w:val="00D27E84"/>
    <w:rsid w:val="00D31DC6"/>
    <w:rsid w:val="00D36E9F"/>
    <w:rsid w:val="00D36F34"/>
    <w:rsid w:val="00D4007A"/>
    <w:rsid w:val="00D40C48"/>
    <w:rsid w:val="00D4125C"/>
    <w:rsid w:val="00D4218F"/>
    <w:rsid w:val="00D45C52"/>
    <w:rsid w:val="00D51FEA"/>
    <w:rsid w:val="00D575C7"/>
    <w:rsid w:val="00D61CCB"/>
    <w:rsid w:val="00D7072B"/>
    <w:rsid w:val="00D80872"/>
    <w:rsid w:val="00D8107C"/>
    <w:rsid w:val="00D81FDA"/>
    <w:rsid w:val="00D832FB"/>
    <w:rsid w:val="00D837D1"/>
    <w:rsid w:val="00D872A2"/>
    <w:rsid w:val="00D92B26"/>
    <w:rsid w:val="00DA0905"/>
    <w:rsid w:val="00DA46BA"/>
    <w:rsid w:val="00DA4795"/>
    <w:rsid w:val="00DB34F2"/>
    <w:rsid w:val="00DB42F7"/>
    <w:rsid w:val="00DB59AF"/>
    <w:rsid w:val="00DB7D26"/>
    <w:rsid w:val="00DC011B"/>
    <w:rsid w:val="00DC4A48"/>
    <w:rsid w:val="00DD1D33"/>
    <w:rsid w:val="00DE0699"/>
    <w:rsid w:val="00DE0AFF"/>
    <w:rsid w:val="00DE10A3"/>
    <w:rsid w:val="00DF7EA4"/>
    <w:rsid w:val="00E01A98"/>
    <w:rsid w:val="00E035DA"/>
    <w:rsid w:val="00E06D57"/>
    <w:rsid w:val="00E15CEB"/>
    <w:rsid w:val="00E17194"/>
    <w:rsid w:val="00E227FD"/>
    <w:rsid w:val="00E228D9"/>
    <w:rsid w:val="00E22D2E"/>
    <w:rsid w:val="00E27A90"/>
    <w:rsid w:val="00E27ADA"/>
    <w:rsid w:val="00E31BD4"/>
    <w:rsid w:val="00E349CF"/>
    <w:rsid w:val="00E36A6B"/>
    <w:rsid w:val="00E422A3"/>
    <w:rsid w:val="00E42D89"/>
    <w:rsid w:val="00E4320F"/>
    <w:rsid w:val="00E470EC"/>
    <w:rsid w:val="00E575AA"/>
    <w:rsid w:val="00E71335"/>
    <w:rsid w:val="00E714BF"/>
    <w:rsid w:val="00E82E62"/>
    <w:rsid w:val="00E83BD2"/>
    <w:rsid w:val="00E8425D"/>
    <w:rsid w:val="00E90155"/>
    <w:rsid w:val="00E950D3"/>
    <w:rsid w:val="00E95309"/>
    <w:rsid w:val="00E95F14"/>
    <w:rsid w:val="00E96F6F"/>
    <w:rsid w:val="00EA318C"/>
    <w:rsid w:val="00EA34E2"/>
    <w:rsid w:val="00EB26F0"/>
    <w:rsid w:val="00EB2A33"/>
    <w:rsid w:val="00EB695A"/>
    <w:rsid w:val="00EC6083"/>
    <w:rsid w:val="00ED0E1D"/>
    <w:rsid w:val="00ED1966"/>
    <w:rsid w:val="00ED3687"/>
    <w:rsid w:val="00ED7514"/>
    <w:rsid w:val="00EE33B9"/>
    <w:rsid w:val="00EE3B68"/>
    <w:rsid w:val="00EE67A9"/>
    <w:rsid w:val="00EE79CC"/>
    <w:rsid w:val="00EF0815"/>
    <w:rsid w:val="00EF4842"/>
    <w:rsid w:val="00EF4E59"/>
    <w:rsid w:val="00EF65DE"/>
    <w:rsid w:val="00F00B93"/>
    <w:rsid w:val="00F02DC0"/>
    <w:rsid w:val="00F07ECE"/>
    <w:rsid w:val="00F1000D"/>
    <w:rsid w:val="00F14BA5"/>
    <w:rsid w:val="00F27ACB"/>
    <w:rsid w:val="00F34692"/>
    <w:rsid w:val="00F35FF1"/>
    <w:rsid w:val="00F41933"/>
    <w:rsid w:val="00F42DB3"/>
    <w:rsid w:val="00F4362E"/>
    <w:rsid w:val="00F439E7"/>
    <w:rsid w:val="00F4573A"/>
    <w:rsid w:val="00F50530"/>
    <w:rsid w:val="00F50E0A"/>
    <w:rsid w:val="00F51448"/>
    <w:rsid w:val="00F63B73"/>
    <w:rsid w:val="00F66222"/>
    <w:rsid w:val="00F71F10"/>
    <w:rsid w:val="00F72008"/>
    <w:rsid w:val="00F829EB"/>
    <w:rsid w:val="00F8464E"/>
    <w:rsid w:val="00F936A9"/>
    <w:rsid w:val="00F952EE"/>
    <w:rsid w:val="00F95F2C"/>
    <w:rsid w:val="00F96939"/>
    <w:rsid w:val="00FB1357"/>
    <w:rsid w:val="00FB4899"/>
    <w:rsid w:val="00FB5730"/>
    <w:rsid w:val="00FC2180"/>
    <w:rsid w:val="00FC3C8D"/>
    <w:rsid w:val="00FC5DE5"/>
    <w:rsid w:val="00FC6B29"/>
    <w:rsid w:val="00FD2058"/>
    <w:rsid w:val="00FD26D0"/>
    <w:rsid w:val="00FD3DFB"/>
    <w:rsid w:val="00FD420B"/>
    <w:rsid w:val="00FD50E1"/>
    <w:rsid w:val="00FD624B"/>
    <w:rsid w:val="00FD6B05"/>
    <w:rsid w:val="00FD6E22"/>
    <w:rsid w:val="00FE2480"/>
    <w:rsid w:val="00FE40A7"/>
    <w:rsid w:val="00FE5A71"/>
    <w:rsid w:val="00FE7D2F"/>
    <w:rsid w:val="00FF0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2A1BAD"/>
  <w15:docId w15:val="{C4BDC80D-F225-46FB-B3B7-4B5449D5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27A7"/>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pPr>
      <w:tabs>
        <w:tab w:val="center" w:pos="4536"/>
        <w:tab w:val="right" w:pos="9072"/>
      </w:tabs>
    </w:pPr>
    <w:rPr>
      <w:rFonts w:cs="Times New Roman"/>
    </w:rPr>
  </w:style>
  <w:style w:type="character" w:customStyle="1" w:styleId="NagwekZnak">
    <w:name w:val="Nagłówek Znak"/>
    <w:basedOn w:val="Domylnaczcionkaakapitu"/>
    <w:link w:val="Nagwek"/>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qForma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8"/>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6"/>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pPr>
      <w:widowControl w:val="0"/>
    </w:pPr>
    <w:rPr>
      <w:rFonts w:ascii="Courier New" w:hAnsi="Courier New" w:cs="Courier New"/>
      <w:sz w:val="20"/>
      <w:szCs w:val="20"/>
    </w:rPr>
  </w:style>
  <w:style w:type="character" w:customStyle="1" w:styleId="ZwykytekstZnak">
    <w:name w:val="Zwykły tekst Znak"/>
    <w:basedOn w:val="Domylnaczcionkaakapitu"/>
    <w:link w:val="Zwykytekst"/>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111F6D"/>
    <w:rPr>
      <w:rFonts w:ascii="Times New Roman" w:hAnsi="Times New Roman" w:cs="Times New Roman"/>
      <w:sz w:val="20"/>
      <w:szCs w:val="20"/>
    </w:rPr>
  </w:style>
  <w:style w:type="paragraph" w:styleId="Bezodstpw">
    <w:name w:val="No Spacing"/>
    <w:qFormat/>
    <w:rsid w:val="00625362"/>
    <w:pPr>
      <w:suppressAutoHyphens/>
    </w:pPr>
    <w:rPr>
      <w:rFonts w:ascii="Calibri" w:eastAsia="Calibri" w:hAnsi="Calibri" w:cs="Times New Roman"/>
      <w:lang w:eastAsia="zh-CN"/>
    </w:rPr>
  </w:style>
  <w:style w:type="paragraph" w:customStyle="1" w:styleId="Tekstpodstawowywcity22">
    <w:name w:val="Tekst podstawowy wcięty 22"/>
    <w:basedOn w:val="Normalny"/>
    <w:rsid w:val="00B32D9F"/>
    <w:pPr>
      <w:suppressAutoHyphens/>
      <w:spacing w:after="120" w:line="480" w:lineRule="auto"/>
      <w:ind w:left="283"/>
    </w:pPr>
    <w:rPr>
      <w:rFonts w:eastAsia="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288">
      <w:bodyDiv w:val="1"/>
      <w:marLeft w:val="0"/>
      <w:marRight w:val="0"/>
      <w:marTop w:val="0"/>
      <w:marBottom w:val="0"/>
      <w:divBdr>
        <w:top w:val="none" w:sz="0" w:space="0" w:color="auto"/>
        <w:left w:val="none" w:sz="0" w:space="0" w:color="auto"/>
        <w:bottom w:val="none" w:sz="0" w:space="0" w:color="auto"/>
        <w:right w:val="none" w:sz="0" w:space="0" w:color="auto"/>
      </w:divBdr>
    </w:div>
    <w:div w:id="118187634">
      <w:bodyDiv w:val="1"/>
      <w:marLeft w:val="0"/>
      <w:marRight w:val="0"/>
      <w:marTop w:val="0"/>
      <w:marBottom w:val="0"/>
      <w:divBdr>
        <w:top w:val="none" w:sz="0" w:space="0" w:color="auto"/>
        <w:left w:val="none" w:sz="0" w:space="0" w:color="auto"/>
        <w:bottom w:val="none" w:sz="0" w:space="0" w:color="auto"/>
        <w:right w:val="none" w:sz="0" w:space="0" w:color="auto"/>
      </w:divBdr>
    </w:div>
    <w:div w:id="161046135">
      <w:bodyDiv w:val="1"/>
      <w:marLeft w:val="0"/>
      <w:marRight w:val="0"/>
      <w:marTop w:val="0"/>
      <w:marBottom w:val="0"/>
      <w:divBdr>
        <w:top w:val="none" w:sz="0" w:space="0" w:color="auto"/>
        <w:left w:val="none" w:sz="0" w:space="0" w:color="auto"/>
        <w:bottom w:val="none" w:sz="0" w:space="0" w:color="auto"/>
        <w:right w:val="none" w:sz="0" w:space="0" w:color="auto"/>
      </w:divBdr>
    </w:div>
    <w:div w:id="165823592">
      <w:bodyDiv w:val="1"/>
      <w:marLeft w:val="0"/>
      <w:marRight w:val="0"/>
      <w:marTop w:val="0"/>
      <w:marBottom w:val="0"/>
      <w:divBdr>
        <w:top w:val="none" w:sz="0" w:space="0" w:color="auto"/>
        <w:left w:val="none" w:sz="0" w:space="0" w:color="auto"/>
        <w:bottom w:val="none" w:sz="0" w:space="0" w:color="auto"/>
        <w:right w:val="none" w:sz="0" w:space="0" w:color="auto"/>
      </w:divBdr>
    </w:div>
    <w:div w:id="176846064">
      <w:bodyDiv w:val="1"/>
      <w:marLeft w:val="0"/>
      <w:marRight w:val="0"/>
      <w:marTop w:val="0"/>
      <w:marBottom w:val="0"/>
      <w:divBdr>
        <w:top w:val="none" w:sz="0" w:space="0" w:color="auto"/>
        <w:left w:val="none" w:sz="0" w:space="0" w:color="auto"/>
        <w:bottom w:val="none" w:sz="0" w:space="0" w:color="auto"/>
        <w:right w:val="none" w:sz="0" w:space="0" w:color="auto"/>
      </w:divBdr>
    </w:div>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330454403">
      <w:bodyDiv w:val="1"/>
      <w:marLeft w:val="0"/>
      <w:marRight w:val="0"/>
      <w:marTop w:val="0"/>
      <w:marBottom w:val="0"/>
      <w:divBdr>
        <w:top w:val="none" w:sz="0" w:space="0" w:color="auto"/>
        <w:left w:val="none" w:sz="0" w:space="0" w:color="auto"/>
        <w:bottom w:val="none" w:sz="0" w:space="0" w:color="auto"/>
        <w:right w:val="none" w:sz="0" w:space="0" w:color="auto"/>
      </w:divBdr>
    </w:div>
    <w:div w:id="498277168">
      <w:bodyDiv w:val="1"/>
      <w:marLeft w:val="0"/>
      <w:marRight w:val="0"/>
      <w:marTop w:val="0"/>
      <w:marBottom w:val="0"/>
      <w:divBdr>
        <w:top w:val="none" w:sz="0" w:space="0" w:color="auto"/>
        <w:left w:val="none" w:sz="0" w:space="0" w:color="auto"/>
        <w:bottom w:val="none" w:sz="0" w:space="0" w:color="auto"/>
        <w:right w:val="none" w:sz="0" w:space="0" w:color="auto"/>
      </w:divBdr>
    </w:div>
    <w:div w:id="648288958">
      <w:bodyDiv w:val="1"/>
      <w:marLeft w:val="0"/>
      <w:marRight w:val="0"/>
      <w:marTop w:val="0"/>
      <w:marBottom w:val="0"/>
      <w:divBdr>
        <w:top w:val="none" w:sz="0" w:space="0" w:color="auto"/>
        <w:left w:val="none" w:sz="0" w:space="0" w:color="auto"/>
        <w:bottom w:val="none" w:sz="0" w:space="0" w:color="auto"/>
        <w:right w:val="none" w:sz="0" w:space="0" w:color="auto"/>
      </w:divBdr>
    </w:div>
    <w:div w:id="650868044">
      <w:bodyDiv w:val="1"/>
      <w:marLeft w:val="0"/>
      <w:marRight w:val="0"/>
      <w:marTop w:val="0"/>
      <w:marBottom w:val="0"/>
      <w:divBdr>
        <w:top w:val="none" w:sz="0" w:space="0" w:color="auto"/>
        <w:left w:val="none" w:sz="0" w:space="0" w:color="auto"/>
        <w:bottom w:val="none" w:sz="0" w:space="0" w:color="auto"/>
        <w:right w:val="none" w:sz="0" w:space="0" w:color="auto"/>
      </w:divBdr>
    </w:div>
    <w:div w:id="741296651">
      <w:bodyDiv w:val="1"/>
      <w:marLeft w:val="0"/>
      <w:marRight w:val="0"/>
      <w:marTop w:val="0"/>
      <w:marBottom w:val="0"/>
      <w:divBdr>
        <w:top w:val="none" w:sz="0" w:space="0" w:color="auto"/>
        <w:left w:val="none" w:sz="0" w:space="0" w:color="auto"/>
        <w:bottom w:val="none" w:sz="0" w:space="0" w:color="auto"/>
        <w:right w:val="none" w:sz="0" w:space="0" w:color="auto"/>
      </w:divBdr>
    </w:div>
    <w:div w:id="757285691">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1177959748">
      <w:bodyDiv w:val="1"/>
      <w:marLeft w:val="0"/>
      <w:marRight w:val="0"/>
      <w:marTop w:val="0"/>
      <w:marBottom w:val="0"/>
      <w:divBdr>
        <w:top w:val="none" w:sz="0" w:space="0" w:color="auto"/>
        <w:left w:val="none" w:sz="0" w:space="0" w:color="auto"/>
        <w:bottom w:val="none" w:sz="0" w:space="0" w:color="auto"/>
        <w:right w:val="none" w:sz="0" w:space="0" w:color="auto"/>
      </w:divBdr>
    </w:div>
    <w:div w:id="1323050226">
      <w:bodyDiv w:val="1"/>
      <w:marLeft w:val="0"/>
      <w:marRight w:val="0"/>
      <w:marTop w:val="0"/>
      <w:marBottom w:val="0"/>
      <w:divBdr>
        <w:top w:val="none" w:sz="0" w:space="0" w:color="auto"/>
        <w:left w:val="none" w:sz="0" w:space="0" w:color="auto"/>
        <w:bottom w:val="none" w:sz="0" w:space="0" w:color="auto"/>
        <w:right w:val="none" w:sz="0" w:space="0" w:color="auto"/>
      </w:divBdr>
    </w:div>
    <w:div w:id="1326860262">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04141551">
      <w:bodyDiv w:val="1"/>
      <w:marLeft w:val="0"/>
      <w:marRight w:val="0"/>
      <w:marTop w:val="0"/>
      <w:marBottom w:val="0"/>
      <w:divBdr>
        <w:top w:val="none" w:sz="0" w:space="0" w:color="auto"/>
        <w:left w:val="none" w:sz="0" w:space="0" w:color="auto"/>
        <w:bottom w:val="none" w:sz="0" w:space="0" w:color="auto"/>
        <w:right w:val="none" w:sz="0" w:space="0" w:color="auto"/>
      </w:divBdr>
    </w:div>
    <w:div w:id="1552184336">
      <w:bodyDiv w:val="1"/>
      <w:marLeft w:val="0"/>
      <w:marRight w:val="0"/>
      <w:marTop w:val="0"/>
      <w:marBottom w:val="0"/>
      <w:divBdr>
        <w:top w:val="none" w:sz="0" w:space="0" w:color="auto"/>
        <w:left w:val="none" w:sz="0" w:space="0" w:color="auto"/>
        <w:bottom w:val="none" w:sz="0" w:space="0" w:color="auto"/>
        <w:right w:val="none" w:sz="0" w:space="0" w:color="auto"/>
      </w:divBdr>
    </w:div>
    <w:div w:id="1626423685">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869559102">
      <w:bodyDiv w:val="1"/>
      <w:marLeft w:val="0"/>
      <w:marRight w:val="0"/>
      <w:marTop w:val="0"/>
      <w:marBottom w:val="0"/>
      <w:divBdr>
        <w:top w:val="none" w:sz="0" w:space="0" w:color="auto"/>
        <w:left w:val="none" w:sz="0" w:space="0" w:color="auto"/>
        <w:bottom w:val="none" w:sz="0" w:space="0" w:color="auto"/>
        <w:right w:val="none" w:sz="0" w:space="0" w:color="auto"/>
      </w:divBdr>
    </w:div>
    <w:div w:id="1976908496">
      <w:bodyDiv w:val="1"/>
      <w:marLeft w:val="0"/>
      <w:marRight w:val="0"/>
      <w:marTop w:val="0"/>
      <w:marBottom w:val="0"/>
      <w:divBdr>
        <w:top w:val="none" w:sz="0" w:space="0" w:color="auto"/>
        <w:left w:val="none" w:sz="0" w:space="0" w:color="auto"/>
        <w:bottom w:val="none" w:sz="0" w:space="0" w:color="auto"/>
        <w:right w:val="none" w:sz="0" w:space="0" w:color="auto"/>
      </w:divBdr>
    </w:div>
    <w:div w:id="20124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yperlink" Target="https://www.uzp.gov.pl/__data/assets/pdf_file/0022/37723/D2018000199101.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zam.publ@csk.umed.pl" TargetMode="External"/><Relationship Id="rId25" Type="http://schemas.openxmlformats.org/officeDocument/2006/relationships/hyperlink" Target="https://www.uzp.gov.pl/baza-wiedzy/jednolity-europejski-dokument-zamowienia" TargetMode="External"/><Relationship Id="rId2" Type="http://schemas.openxmlformats.org/officeDocument/2006/relationships/numbering" Target="numbering.xml"/><Relationship Id="rId16" Type="http://schemas.openxmlformats.org/officeDocument/2006/relationships/hyperlink" Target="mailto:zam.publ@csk.umed.p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wardowska@csk.umed.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zam.publ@csk.umed.pl" TargetMode="External"/><Relationship Id="rId19" Type="http://schemas.openxmlformats.org/officeDocument/2006/relationships/hyperlink" Target="mailto:inspektor.odo@csk.umed.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iniportal.uzp.gov.pl/" TargetMode="External"/><Relationship Id="rId22" Type="http://schemas.openxmlformats.org/officeDocument/2006/relationships/header" Target="header3.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8195-A1A4-4CD7-A2CA-3D17084F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39</Pages>
  <Words>17423</Words>
  <Characters>117375</Characters>
  <Application>Microsoft Office Word</Application>
  <DocSecurity>0</DocSecurity>
  <Lines>978</Lines>
  <Paragraphs>269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Ewa Twardowska</cp:lastModifiedBy>
  <cp:revision>50</cp:revision>
  <cp:lastPrinted>2018-01-12T12:02:00Z</cp:lastPrinted>
  <dcterms:created xsi:type="dcterms:W3CDTF">2019-04-12T14:13:00Z</dcterms:created>
  <dcterms:modified xsi:type="dcterms:W3CDTF">2019-04-19T11:08:00Z</dcterms:modified>
</cp:coreProperties>
</file>