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0CB" w:rsidRDefault="006B30CB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DE700F">
        <w:rPr>
          <w:noProof/>
        </w:rPr>
        <w:drawing>
          <wp:inline distT="0" distB="0" distL="0" distR="0" wp14:anchorId="187FBC5A" wp14:editId="77698370">
            <wp:extent cx="5760720" cy="1155965"/>
            <wp:effectExtent l="0" t="0" r="0" b="6350"/>
            <wp:docPr id="3" name="Obraz 3" descr="C:\Users\adm4\AppData\Local\Temp\WLMDSS.tmp\WLM8EF3.tmp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4\AppData\Local\Temp\WLMDSS.tmp\WLM8EF3.tmp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CB" w:rsidRDefault="006B30CB" w:rsidP="005A546B">
      <w:pPr>
        <w:widowControl w:val="0"/>
        <w:ind w:right="17"/>
        <w:rPr>
          <w:rFonts w:cs="Arial"/>
          <w:b/>
        </w:rPr>
      </w:pPr>
    </w:p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6B30CB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>na „Dostawę sprzętu medycznego dla Szpitalnego Oddziału</w:t>
      </w:r>
    </w:p>
    <w:p w:rsidR="006B30CB" w:rsidRDefault="006B30CB" w:rsidP="006B30CB">
      <w:pPr>
        <w:widowControl w:val="0"/>
        <w:spacing w:line="100" w:lineRule="atLeast"/>
        <w:ind w:left="120"/>
      </w:pPr>
      <w:r>
        <w:t>Ratunkowego w Centralnym Szpitalu Klinicznym Uniwersytetu Medycznego</w:t>
      </w:r>
    </w:p>
    <w:p w:rsidR="00201B96" w:rsidRPr="007626B6" w:rsidRDefault="006B30CB" w:rsidP="006B30CB">
      <w:pPr>
        <w:widowControl w:val="0"/>
        <w:spacing w:line="100" w:lineRule="atLeast"/>
        <w:ind w:left="120"/>
      </w:pPr>
      <w:r>
        <w:t>w Łodzi</w:t>
      </w:r>
      <w:r w:rsidR="007626B6" w:rsidRPr="007626B6">
        <w:rPr>
          <w:rFonts w:cs="Arial"/>
        </w:rPr>
        <w:t xml:space="preserve"> </w:t>
      </w:r>
      <w:r w:rsidR="00201B96" w:rsidRPr="007626B6">
        <w:rPr>
          <w:rFonts w:cs="Arial"/>
        </w:rPr>
        <w:t>przedkładamy</w:t>
      </w:r>
      <w:r w:rsidR="00201B96" w:rsidRPr="007626B6">
        <w:t xml:space="preserve"> niniejszą ofertę </w:t>
      </w:r>
      <w:r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5C21D86">
            <wp:extent cx="5761355" cy="1158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</w:t>
      </w:r>
      <w:proofErr w:type="spellStart"/>
      <w:r w:rsidR="000115B8" w:rsidRPr="000115B8">
        <w:rPr>
          <w:rFonts w:cs="Arial"/>
        </w:rPr>
        <w:t>cy</w:t>
      </w:r>
      <w:proofErr w:type="spellEnd"/>
      <w:r w:rsidR="000115B8" w:rsidRP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</w:t>
      </w:r>
      <w:proofErr w:type="spellStart"/>
      <w:r w:rsidR="000115B8" w:rsidRPr="000115B8">
        <w:t>cy</w:t>
      </w:r>
      <w:proofErr w:type="spellEnd"/>
      <w:r w:rsidR="000115B8" w:rsidRPr="000115B8"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p w:rsidR="005F30B9" w:rsidRDefault="005F30B9" w:rsidP="007763B9">
      <w:pPr>
        <w:widowControl w:val="0"/>
        <w:ind w:left="135"/>
      </w:pPr>
    </w:p>
    <w:p w:rsidR="005F30B9" w:rsidRDefault="005F30B9" w:rsidP="007763B9">
      <w:pPr>
        <w:widowControl w:val="0"/>
        <w:ind w:left="135"/>
      </w:pPr>
      <w:r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72D0CA3C" wp14:editId="4EEB4C84">
            <wp:extent cx="5761355" cy="11582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90156E" w:rsidRDefault="0090156E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</w:p>
    <w:p w:rsidR="00023184" w:rsidRDefault="00023184" w:rsidP="005A546B">
      <w:pPr>
        <w:widowControl w:val="0"/>
        <w:ind w:firstLine="142"/>
        <w:rPr>
          <w:rFonts w:cs="Arial"/>
        </w:rPr>
      </w:pPr>
      <w:r>
        <w:rPr>
          <w:rFonts w:cs="Arial"/>
          <w:b/>
          <w:bCs/>
          <w:noProof/>
        </w:rPr>
        <w:drawing>
          <wp:inline distT="0" distB="0" distL="0" distR="0" wp14:anchorId="16D8D47C" wp14:editId="175C6999">
            <wp:extent cx="5761355" cy="115824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 w:rsidR="00391438"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 w:rsidR="00391438">
        <w:rPr>
          <w:rFonts w:cs="Arial"/>
          <w:b/>
          <w:u w:val="single"/>
        </w:rPr>
        <w:t xml:space="preserve"> kardiomonitory – 5 szt.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6279B" w:rsidRPr="00813629" w:rsidRDefault="00CD008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391438">
        <w:rPr>
          <w:rFonts w:cs="Arial"/>
          <w:b/>
          <w:u w:val="single"/>
        </w:rPr>
        <w:t xml:space="preserve"> defibrylator – 1 szt.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813629" w:rsidRDefault="00575111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391438">
        <w:rPr>
          <w:rFonts w:cs="Arial"/>
          <w:b/>
          <w:u w:val="single"/>
        </w:rPr>
        <w:t xml:space="preserve"> respirator – 1 szt.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C5AE0" w:rsidRDefault="004C5AE0" w:rsidP="005A546B">
      <w:pPr>
        <w:widowControl w:val="0"/>
        <w:ind w:left="993" w:hanging="993"/>
        <w:rPr>
          <w:rFonts w:cs="Arial"/>
          <w:sz w:val="22"/>
          <w:szCs w:val="22"/>
        </w:rPr>
      </w:pPr>
    </w:p>
    <w:p w:rsidR="001D2CA1" w:rsidRPr="00C6279B" w:rsidRDefault="001D2CA1" w:rsidP="00C6279B">
      <w:pPr>
        <w:widowControl w:val="0"/>
        <w:spacing w:before="240"/>
        <w:ind w:left="862"/>
        <w:rPr>
          <w:rFonts w:cs="Arial"/>
          <w:b/>
          <w:bCs/>
        </w:rPr>
      </w:pPr>
    </w:p>
    <w:p w:rsidR="001D2CA1" w:rsidRDefault="001D2CA1" w:rsidP="005A546B">
      <w:pPr>
        <w:widowControl w:val="0"/>
        <w:ind w:left="993" w:hanging="993"/>
        <w:rPr>
          <w:rFonts w:cs="Arial"/>
          <w:sz w:val="22"/>
          <w:szCs w:val="22"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345087CB">
            <wp:extent cx="5761355" cy="11582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391438">
        <w:rPr>
          <w:rFonts w:cs="Arial"/>
          <w:b/>
          <w:u w:val="single"/>
        </w:rPr>
        <w:t xml:space="preserve"> pompa infuzyjna – 5 szt.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813629" w:rsidRDefault="004611CC" w:rsidP="00391438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813629" w:rsidRDefault="00813629" w:rsidP="004611CC">
      <w:pPr>
        <w:widowControl w:val="0"/>
        <w:spacing w:before="240"/>
        <w:ind w:left="862"/>
        <w:rPr>
          <w:rFonts w:cs="Arial"/>
          <w:b/>
          <w:bCs/>
        </w:rPr>
      </w:pP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5C2397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391438" w:rsidRPr="005C2397">
        <w:rPr>
          <w:rFonts w:cs="Arial"/>
          <w:b/>
          <w:sz w:val="22"/>
          <w:szCs w:val="22"/>
          <w:u w:val="single"/>
        </w:rPr>
        <w:t xml:space="preserve"> </w:t>
      </w:r>
      <w:r w:rsidR="005C2397" w:rsidRPr="005C2397">
        <w:rPr>
          <w:rFonts w:cs="Arial"/>
          <w:b/>
          <w:sz w:val="22"/>
          <w:szCs w:val="22"/>
          <w:u w:val="single"/>
        </w:rPr>
        <w:t>aparat do podgrzewania płynów infuzyjnych – 1 szt.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813629" w:rsidRDefault="004611CC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813629" w:rsidRDefault="00813629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5C2397">
        <w:rPr>
          <w:rFonts w:cs="Arial"/>
          <w:b/>
          <w:u w:val="single"/>
        </w:rPr>
        <w:t xml:space="preserve"> </w:t>
      </w:r>
      <w:proofErr w:type="spellStart"/>
      <w:r w:rsidR="005C2397">
        <w:rPr>
          <w:rFonts w:cs="Arial"/>
          <w:b/>
          <w:u w:val="single"/>
        </w:rPr>
        <w:t>pulsoksymetry</w:t>
      </w:r>
      <w:proofErr w:type="spellEnd"/>
      <w:r w:rsidR="005C2397">
        <w:rPr>
          <w:rFonts w:cs="Arial"/>
          <w:b/>
          <w:u w:val="single"/>
        </w:rPr>
        <w:t xml:space="preserve"> – 5 szt. 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813629" w:rsidRDefault="00EE1E4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813629" w:rsidRDefault="00813629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813629" w:rsidRDefault="00813629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813629" w:rsidRDefault="00813629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524CA48F" wp14:editId="6151D63E">
            <wp:extent cx="5761355" cy="1158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5C2397">
        <w:rPr>
          <w:rFonts w:cs="Arial"/>
          <w:b/>
          <w:u w:val="single"/>
        </w:rPr>
        <w:t xml:space="preserve"> kapnograf – 1 szt.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813629" w:rsidRDefault="00EE1E4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5C2397">
        <w:rPr>
          <w:rFonts w:cs="Arial"/>
          <w:b/>
          <w:u w:val="single"/>
        </w:rPr>
        <w:t xml:space="preserve"> elektryczne urządzenie do ssania – 2 szt.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5C2397">
        <w:rPr>
          <w:rFonts w:cs="Arial"/>
          <w:b/>
          <w:u w:val="single"/>
        </w:rPr>
        <w:t xml:space="preserve"> zestaw do trudnej intubacji – 1 szt.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066B2D3B">
            <wp:extent cx="5761355" cy="11582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  <w:r w:rsidR="005C2397">
        <w:rPr>
          <w:rFonts w:cs="Arial"/>
          <w:b/>
          <w:u w:val="single"/>
        </w:rPr>
        <w:t xml:space="preserve"> zestaw do intubacji i wentylacji – 2 szt.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813629" w:rsidRDefault="00EE1E4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605C54" w:rsidRDefault="00605C54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5C2397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z w:val="22"/>
          <w:szCs w:val="22"/>
          <w:u w:val="single"/>
        </w:rPr>
      </w:pPr>
      <w:r w:rsidRPr="005C2397">
        <w:rPr>
          <w:rFonts w:cs="Arial"/>
          <w:b/>
          <w:sz w:val="22"/>
          <w:szCs w:val="22"/>
          <w:u w:val="single"/>
        </w:rPr>
        <w:t>Cena zamówienia brutto (z VAT):</w:t>
      </w:r>
      <w:r w:rsidR="005C2397" w:rsidRPr="005C2397">
        <w:rPr>
          <w:rFonts w:cs="Arial"/>
          <w:b/>
          <w:sz w:val="22"/>
          <w:szCs w:val="22"/>
          <w:u w:val="single"/>
        </w:rPr>
        <w:t xml:space="preserve"> aparat do powierzchniowego ogrzewania pacjenta </w:t>
      </w:r>
      <w:r w:rsidR="005C2397">
        <w:rPr>
          <w:rFonts w:cs="Arial"/>
          <w:b/>
          <w:sz w:val="22"/>
          <w:szCs w:val="22"/>
          <w:u w:val="single"/>
        </w:rPr>
        <w:t>-</w:t>
      </w:r>
      <w:r w:rsidR="005C2397" w:rsidRPr="005C2397">
        <w:rPr>
          <w:rFonts w:cs="Arial"/>
          <w:b/>
          <w:sz w:val="22"/>
          <w:szCs w:val="22"/>
          <w:u w:val="single"/>
        </w:rPr>
        <w:t>1 szt.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813629" w:rsidRDefault="00EE1E4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7626B6">
      <w:pPr>
        <w:widowControl w:val="0"/>
        <w:spacing w:before="240"/>
        <w:ind w:left="862"/>
        <w:rPr>
          <w:rFonts w:cs="Arial"/>
          <w:b/>
          <w:bCs/>
        </w:rPr>
      </w:pPr>
    </w:p>
    <w:p w:rsidR="004611CC" w:rsidRDefault="004611CC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10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605C54" w:rsidRDefault="00605C54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1" w:name="_Toc274742414"/>
      <w:r>
        <w:rPr>
          <w:rFonts w:cs="Arial"/>
          <w:b/>
          <w:noProof/>
        </w:rPr>
        <w:drawing>
          <wp:inline distT="0" distB="0" distL="0" distR="0" wp14:anchorId="2DE4C255">
            <wp:extent cx="5761355" cy="115824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C54" w:rsidRDefault="00605C54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r w:rsidRPr="00AD77B3">
        <w:rPr>
          <w:rFonts w:cs="Arial"/>
          <w:b/>
          <w:i/>
          <w:u w:val="single"/>
        </w:rPr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1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2" w:name="_Toc190578676"/>
      <w:bookmarkStart w:id="3" w:name="_Toc274289972"/>
      <w:bookmarkStart w:id="4" w:name="_Toc319576993"/>
      <w:r>
        <w:rPr>
          <w:rFonts w:cs="Arial"/>
          <w:b/>
          <w:bCs/>
          <w:noProof/>
        </w:rPr>
        <w:drawing>
          <wp:inline distT="0" distB="0" distL="0" distR="0" wp14:anchorId="42951AA9" wp14:editId="6D2C9D5C">
            <wp:extent cx="5761355" cy="1158240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bookmarkEnd w:id="2"/>
    <w:bookmarkEnd w:id="3"/>
    <w:bookmarkEnd w:id="4"/>
    <w:p w:rsidR="00E46417" w:rsidRDefault="00605C54" w:rsidP="001D2CA1">
      <w:pPr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</w:rPr>
        <w:drawing>
          <wp:inline distT="0" distB="0" distL="0" distR="0" wp14:anchorId="16D8D47C" wp14:editId="175C6999">
            <wp:extent cx="5761355" cy="115824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WZÓR UMOWY NR ZP/……/ 2019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120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Pr="003B0BEF">
        <w:rPr>
          <w:rFonts w:cs="Arial"/>
          <w:color w:val="000000"/>
          <w:sz w:val="22"/>
          <w:szCs w:val="22"/>
          <w:lang w:eastAsia="ar-SA"/>
        </w:rPr>
        <w:t>2018 r. poz. 1986)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jest </w:t>
      </w:r>
      <w:r w:rsidRPr="003B0BEF">
        <w:rPr>
          <w:rFonts w:cs="Arial"/>
          <w:b/>
          <w:color w:val="000000"/>
          <w:sz w:val="22"/>
          <w:szCs w:val="22"/>
        </w:rPr>
        <w:t>Dostawa a</w:t>
      </w:r>
      <w:r w:rsidRPr="003B0BEF">
        <w:rPr>
          <w:rFonts w:cs="Arial"/>
          <w:b/>
          <w:sz w:val="22"/>
          <w:szCs w:val="22"/>
        </w:rPr>
        <w:t>paratury i sprzętu medycznego</w:t>
      </w:r>
      <w:r w:rsidRPr="003B0BEF">
        <w:rPr>
          <w:rFonts w:cs="Arial"/>
          <w:b/>
          <w:sz w:val="22"/>
          <w:szCs w:val="22"/>
        </w:rPr>
        <w:br/>
        <w:t>w ramach projektu „</w:t>
      </w:r>
      <w:r w:rsidRPr="003B0BEF">
        <w:rPr>
          <w:rFonts w:cs="Arial"/>
          <w:b/>
          <w:bCs/>
          <w:sz w:val="22"/>
          <w:szCs w:val="22"/>
        </w:rPr>
        <w:t>Dofinansowanie zakupu sprzętu medycznego dla Szpitalnego Oddziału Ratunkowego w Centralnym Szpitalu Klinicznym Uniwersytetu Medycznego w Łodzi</w:t>
      </w:r>
      <w:r w:rsidRPr="003B0BEF">
        <w:rPr>
          <w:rFonts w:cs="Arial"/>
          <w:b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Wykonawca sprzedaje i dostarcza Zamawiającemu sprzęt i wyp</w:t>
      </w:r>
      <w:r w:rsidR="00484357" w:rsidRPr="003B0BEF">
        <w:rPr>
          <w:rFonts w:cs="Arial"/>
          <w:color w:val="000000"/>
          <w:sz w:val="22"/>
          <w:szCs w:val="22"/>
        </w:rPr>
        <w:t>osażenie przewidziane w części</w:t>
      </w:r>
      <w:r w:rsidRPr="003B0BEF">
        <w:rPr>
          <w:rFonts w:cs="Arial"/>
          <w:color w:val="000000"/>
          <w:sz w:val="22"/>
          <w:szCs w:val="22"/>
        </w:rPr>
        <w:t xml:space="preserve"> Nr …….., zgodnie </w:t>
      </w:r>
      <w:r w:rsidRPr="003B0BEF">
        <w:rPr>
          <w:rFonts w:cs="Arial"/>
          <w:color w:val="000000"/>
          <w:sz w:val="22"/>
          <w:szCs w:val="22"/>
        </w:rPr>
        <w:br/>
        <w:t xml:space="preserve">z zamówieniem wyszczególnionym w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Postępowanie prowadzone jest w ramach umowy o dofinansowanie nr </w:t>
      </w:r>
      <w:r w:rsidRPr="003B0BEF">
        <w:rPr>
          <w:rFonts w:cs="Arial"/>
          <w:bCs/>
          <w:sz w:val="22"/>
          <w:szCs w:val="22"/>
        </w:rPr>
        <w:t>POIS.09.01.00-00-0288/18-00/305/2018/532.</w:t>
      </w:r>
      <w:r w:rsidRPr="003B0BEF">
        <w:rPr>
          <w:rFonts w:cs="Arial"/>
          <w:sz w:val="22"/>
          <w:szCs w:val="22"/>
        </w:rPr>
        <w:t xml:space="preserve">Projektu nr </w:t>
      </w:r>
      <w:r w:rsidRPr="003B0BEF">
        <w:rPr>
          <w:rFonts w:cs="Arial"/>
          <w:bCs/>
          <w:sz w:val="22"/>
          <w:szCs w:val="22"/>
        </w:rPr>
        <w:t>POIS.09.01.00-00-0288/18</w:t>
      </w:r>
      <w:r w:rsidRPr="003B0BEF">
        <w:rPr>
          <w:rFonts w:cs="Arial"/>
          <w:b/>
          <w:bCs/>
          <w:sz w:val="22"/>
          <w:szCs w:val="22"/>
        </w:rPr>
        <w:t xml:space="preserve"> </w:t>
      </w:r>
      <w:r w:rsidRPr="003B0BEF">
        <w:rPr>
          <w:rFonts w:cs="Arial"/>
          <w:sz w:val="22"/>
          <w:szCs w:val="22"/>
        </w:rPr>
        <w:t>„</w:t>
      </w:r>
      <w:r w:rsidRPr="003B0BEF">
        <w:rPr>
          <w:rFonts w:cs="Arial"/>
          <w:bCs/>
          <w:sz w:val="22"/>
          <w:szCs w:val="22"/>
        </w:rPr>
        <w:t>Dofinansowanie zakupu sprzętu medycznego dla Szpitalnego Oddziału Ratunkowego w Centralnym Szpitalu Klinicznym Uniwersytetu Medycznego w</w:t>
      </w:r>
      <w:r w:rsidRPr="003B0BEF">
        <w:rPr>
          <w:rFonts w:cs="Arial"/>
          <w:b/>
          <w:bCs/>
          <w:sz w:val="22"/>
          <w:szCs w:val="22"/>
        </w:rPr>
        <w:t xml:space="preserve"> </w:t>
      </w:r>
      <w:r w:rsidRPr="003B0BEF">
        <w:rPr>
          <w:rFonts w:cs="Arial"/>
          <w:bCs/>
          <w:sz w:val="22"/>
          <w:szCs w:val="22"/>
        </w:rPr>
        <w:t>Łodzi</w:t>
      </w:r>
      <w:r w:rsidRPr="003B0BEF">
        <w:rPr>
          <w:rFonts w:cs="Arial"/>
          <w:sz w:val="22"/>
          <w:szCs w:val="22"/>
        </w:rPr>
        <w:t xml:space="preserve"> w ramach Europejskiego Funduszu Rozwoju Regionalnego w ramach Programu Operacyjnego Infrastruktura i Środowisko na lata 2014-2020, </w:t>
      </w:r>
      <w:r w:rsidRPr="003B0BEF">
        <w:rPr>
          <w:rFonts w:cs="Arial"/>
          <w:bCs/>
          <w:sz w:val="22"/>
          <w:szCs w:val="22"/>
        </w:rPr>
        <w:t>Oś priorytetowa IX Wzmocnienie strategicznej infrastruktury ochrony zdrowia, Działanie 9.1. Infrastruktura ratownictwa medycznego, w ramach Umowy o dofinansowanie nr POIS.09.01.00-00-0288/18-00/305/2018/532.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Wykonawcę, 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Pr="003B0BEF">
        <w:rPr>
          <w:rFonts w:cs="Arial"/>
          <w:sz w:val="22"/>
          <w:szCs w:val="22"/>
        </w:rPr>
        <w:t xml:space="preserve">………… dni </w:t>
      </w:r>
      <w:r w:rsidRPr="003B0BEF">
        <w:rPr>
          <w:rFonts w:cs="Arial"/>
          <w:b/>
          <w:sz w:val="22"/>
          <w:szCs w:val="22"/>
        </w:rPr>
        <w:t xml:space="preserve">(max do 21 dni), </w:t>
      </w:r>
      <w:r w:rsidRPr="003B0BEF">
        <w:rPr>
          <w:rFonts w:cs="Arial"/>
          <w:sz w:val="22"/>
          <w:szCs w:val="22"/>
        </w:rPr>
        <w:t>licząc od daty zawarcia umowy do miejsca wskazanego przez  Zamawiającego tj. Łódź ul. Pankiewicza 16,  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highlight w:val="yellow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 dostarczone urządzenia wraz z  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Płatność za w/w fakturę dokonana zostanie przelewem, na wskazany przez Wykonawcę rachunek bankowy w ciągu </w:t>
      </w:r>
      <w:r w:rsidRPr="003B0BEF">
        <w:rPr>
          <w:rFonts w:cs="Arial"/>
          <w:b/>
          <w:sz w:val="22"/>
          <w:szCs w:val="22"/>
          <w:lang w:eastAsia="ar-SA"/>
        </w:rPr>
        <w:t xml:space="preserve"> …....   dni (min. 30 dni)</w:t>
      </w:r>
      <w:r w:rsidRPr="003B0BEF">
        <w:rPr>
          <w:rFonts w:cs="Arial"/>
          <w:sz w:val="22"/>
          <w:szCs w:val="22"/>
          <w:lang w:eastAsia="ar-SA"/>
        </w:rPr>
        <w:t>, od daty otrzymania prawidłowo wystawionej faktury przez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dzień zapłaty Strony przyjmują dzień wydania dyspozycji dokonania przelewu bankowi prowadzącemu rachunek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bookmarkStart w:id="5" w:name="_GoBack"/>
      <w:bookmarkEnd w:id="5"/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Pr="003B0BEF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Pr="003B0BEF">
        <w:rPr>
          <w:rFonts w:cs="Arial"/>
          <w:sz w:val="22"/>
          <w:szCs w:val="22"/>
          <w:lang w:eastAsia="ar-SA"/>
        </w:rPr>
        <w:t>Dz. U. z 2018 r. poz. 1986).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1D2CA1" w:rsidRPr="003B0BEF" w:rsidRDefault="001D2CA1" w:rsidP="00E46417">
      <w:pPr>
        <w:tabs>
          <w:tab w:val="left" w:pos="1515"/>
        </w:tabs>
        <w:rPr>
          <w:rFonts w:ascii="Times New Roman" w:hAnsi="Times New Roman"/>
          <w:sz w:val="22"/>
          <w:szCs w:val="22"/>
        </w:rPr>
      </w:pPr>
    </w:p>
    <w:sectPr w:rsidR="001D2CA1" w:rsidRPr="003B0BEF" w:rsidSect="002D3070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29" w:rsidRDefault="00813629">
      <w:r>
        <w:separator/>
      </w:r>
    </w:p>
  </w:endnote>
  <w:endnote w:type="continuationSeparator" w:id="0">
    <w:p w:rsidR="00813629" w:rsidRDefault="0081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F9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F30B9" w:rsidRDefault="005F30B9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29" w:rsidRDefault="00813629">
      <w:r>
        <w:separator/>
      </w:r>
    </w:p>
  </w:footnote>
  <w:footnote w:type="continuationSeparator" w:id="0">
    <w:p w:rsidR="00813629" w:rsidRDefault="00813629">
      <w:r>
        <w:continuationSeparator/>
      </w:r>
    </w:p>
  </w:footnote>
  <w:footnote w:id="1">
    <w:p w:rsidR="005F30B9" w:rsidRDefault="005F30B9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F30B9" w:rsidRDefault="005F30B9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5F30B9" w:rsidRDefault="005F30B9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Pr="00BE5865" w:rsidRDefault="005F30B9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B9" w:rsidRDefault="005F3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2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16"/>
  </w:num>
  <w:num w:numId="8">
    <w:abstractNumId w:val="13"/>
  </w:num>
  <w:num w:numId="9">
    <w:abstractNumId w:val="37"/>
  </w:num>
  <w:num w:numId="10">
    <w:abstractNumId w:val="27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2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89E1B7D-73FF-4D40-AB29-FF8014D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3039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4</cp:revision>
  <cp:lastPrinted>2016-07-22T08:15:00Z</cp:lastPrinted>
  <dcterms:created xsi:type="dcterms:W3CDTF">2019-04-23T07:12:00Z</dcterms:created>
  <dcterms:modified xsi:type="dcterms:W3CDTF">2019-04-24T08:42:00Z</dcterms:modified>
</cp:coreProperties>
</file>