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0019D5" w:rsidRDefault="00071F7E" w:rsidP="000019D5">
      <w:pPr>
        <w:rPr>
          <w:rFonts w:cs="Times New Roman"/>
          <w:sz w:val="20"/>
          <w:szCs w:val="20"/>
        </w:rPr>
      </w:pPr>
      <w:r>
        <w:rPr>
          <w:rFonts w:cs="Times New Roman"/>
        </w:rPr>
        <w:t>Dotyczy przetargu nieograniczonego o w</w:t>
      </w:r>
      <w:r w:rsidR="000019D5">
        <w:rPr>
          <w:rFonts w:cs="Times New Roman"/>
        </w:rPr>
        <w:t xml:space="preserve">artości </w:t>
      </w:r>
      <w:r w:rsidR="000019D5" w:rsidRPr="000019D5">
        <w:rPr>
          <w:rFonts w:eastAsia="Times New Roman" w:cs="Times New Roman"/>
          <w:lang w:eastAsia="ar-SA"/>
        </w:rPr>
        <w:t>poniżej 144 000  euro na:</w:t>
      </w:r>
    </w:p>
    <w:p w:rsidR="00071F7E" w:rsidRDefault="00071F7E">
      <w:pPr>
        <w:rPr>
          <w:rFonts w:cs="Times New Roman"/>
          <w:sz w:val="20"/>
          <w:szCs w:val="20"/>
        </w:rPr>
      </w:pPr>
    </w:p>
    <w:p w:rsidR="00071F7E" w:rsidRDefault="00071F7E">
      <w:pPr>
        <w:rPr>
          <w:rFonts w:cs="Times New Roman"/>
        </w:rPr>
      </w:pPr>
    </w:p>
    <w:p w:rsidR="00071F7E" w:rsidRDefault="00071F7E">
      <w:pPr>
        <w:pStyle w:val="Tekstpodstawowy"/>
        <w:jc w:val="center"/>
        <w:rPr>
          <w:b/>
          <w:bCs/>
          <w:sz w:val="28"/>
          <w:szCs w:val="28"/>
        </w:rPr>
      </w:pPr>
    </w:p>
    <w:p w:rsidR="0015003D" w:rsidRPr="003A6A78" w:rsidRDefault="0015003D" w:rsidP="0015003D">
      <w:pPr>
        <w:jc w:val="center"/>
        <w:rPr>
          <w:rFonts w:cs="Times New Roman"/>
          <w:b/>
        </w:rPr>
      </w:pPr>
      <w:r w:rsidRPr="003A6A78">
        <w:rPr>
          <w:rFonts w:cs="Times New Roman"/>
          <w:b/>
        </w:rPr>
        <w:t>Opracowanie wielobranżow</w:t>
      </w:r>
      <w:r>
        <w:rPr>
          <w:rFonts w:cs="Times New Roman"/>
          <w:b/>
        </w:rPr>
        <w:t>ych</w:t>
      </w:r>
      <w:r w:rsidRPr="003A6A78">
        <w:rPr>
          <w:rFonts w:cs="Times New Roman"/>
          <w:b/>
        </w:rPr>
        <w:t xml:space="preserve"> dokumentacji techniczn</w:t>
      </w:r>
      <w:r>
        <w:rPr>
          <w:rFonts w:cs="Times New Roman"/>
          <w:b/>
        </w:rPr>
        <w:t>ych</w:t>
      </w:r>
      <w:r w:rsidRPr="003A6A78">
        <w:rPr>
          <w:rFonts w:cs="Times New Roman"/>
          <w:b/>
        </w:rPr>
        <w:t xml:space="preserve"> dla zadań realizowanych </w:t>
      </w:r>
      <w:r>
        <w:rPr>
          <w:rFonts w:cs="Times New Roman"/>
          <w:b/>
        </w:rPr>
        <w:br/>
      </w:r>
      <w:r w:rsidRPr="003A6A78">
        <w:rPr>
          <w:rFonts w:cs="Times New Roman"/>
          <w:b/>
        </w:rPr>
        <w:t>w budynkach Centralnego Szpitala Klinicznego U</w:t>
      </w:r>
      <w:r>
        <w:rPr>
          <w:rFonts w:cs="Times New Roman"/>
          <w:b/>
        </w:rPr>
        <w:t xml:space="preserve">niwersytetu Medycznego w Łodzi </w:t>
      </w:r>
      <w:r w:rsidRPr="003A6A78">
        <w:rPr>
          <w:rFonts w:cs="Times New Roman"/>
          <w:b/>
        </w:rPr>
        <w:t xml:space="preserve">przy </w:t>
      </w:r>
      <w:r>
        <w:rPr>
          <w:rFonts w:cs="Times New Roman"/>
          <w:b/>
        </w:rPr>
        <w:br/>
      </w:r>
      <w:r w:rsidRPr="003A6A78">
        <w:rPr>
          <w:rFonts w:cs="Times New Roman"/>
          <w:b/>
        </w:rPr>
        <w:t>ul. Pomorskiej 251.</w:t>
      </w:r>
    </w:p>
    <w:p w:rsidR="007712EE" w:rsidRDefault="007712EE">
      <w:pPr>
        <w:rPr>
          <w:rFonts w:cs="Times New Roman"/>
        </w:rPr>
      </w:pPr>
    </w:p>
    <w:p w:rsidR="00071F7E" w:rsidRDefault="00071F7E">
      <w:pPr>
        <w:rPr>
          <w:rFonts w:cs="Times New Roman"/>
          <w:sz w:val="22"/>
          <w:szCs w:val="22"/>
        </w:rPr>
      </w:pPr>
      <w:r>
        <w:rPr>
          <w:rFonts w:cs="Times New Roman"/>
        </w:rPr>
        <w:t>CPV</w:t>
      </w:r>
      <w:r w:rsidR="004D3210">
        <w:rPr>
          <w:sz w:val="22"/>
          <w:szCs w:val="22"/>
        </w:rPr>
        <w:t>- 71320000, 71200000-0.</w:t>
      </w:r>
    </w:p>
    <w:p w:rsidR="00071F7E" w:rsidRDefault="00071F7E">
      <w:pPr>
        <w:jc w:val="center"/>
        <w:rPr>
          <w:rFonts w:cs="Times New Roman"/>
        </w:rPr>
      </w:pPr>
    </w:p>
    <w:p w:rsidR="00071F7E" w:rsidRDefault="00071F7E">
      <w:pPr>
        <w:jc w:val="center"/>
        <w:rPr>
          <w:rFonts w:cs="Times New Roman"/>
        </w:rPr>
      </w:pPr>
    </w:p>
    <w:p w:rsidR="00071F7E" w:rsidRDefault="007712EE">
      <w:pPr>
        <w:rPr>
          <w:rFonts w:cs="Times New Roman"/>
          <w:b/>
          <w:bCs/>
          <w:sz w:val="28"/>
          <w:szCs w:val="28"/>
        </w:rPr>
      </w:pPr>
      <w:r>
        <w:rPr>
          <w:rFonts w:cs="Times New Roman"/>
          <w:b/>
          <w:bCs/>
          <w:sz w:val="22"/>
          <w:szCs w:val="22"/>
        </w:rPr>
        <w:t>Sprawa nr  ZP /51</w:t>
      </w:r>
      <w:r w:rsidR="00071F7E">
        <w:rPr>
          <w:rFonts w:cs="Times New Roman"/>
          <w:b/>
          <w:bCs/>
          <w:sz w:val="22"/>
          <w:szCs w:val="22"/>
        </w:rPr>
        <w:t>/ 201</w:t>
      </w:r>
      <w:r w:rsidR="00143505">
        <w:rPr>
          <w:rFonts w:cs="Times New Roman"/>
          <w:b/>
          <w:bCs/>
          <w:sz w:val="22"/>
          <w:szCs w:val="22"/>
        </w:rPr>
        <w:t>9</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 xml:space="preserve">Łódź, dnia </w:t>
      </w:r>
      <w:r w:rsidR="007712EE">
        <w:rPr>
          <w:rFonts w:cs="Times New Roman"/>
          <w:sz w:val="22"/>
          <w:szCs w:val="22"/>
        </w:rPr>
        <w:t>28</w:t>
      </w:r>
      <w:r w:rsidR="00071F7E">
        <w:rPr>
          <w:rFonts w:cs="Times New Roman"/>
          <w:sz w:val="22"/>
          <w:szCs w:val="22"/>
        </w:rPr>
        <w:t>.0</w:t>
      </w:r>
      <w:r w:rsidR="007712EE">
        <w:rPr>
          <w:rFonts w:cs="Times New Roman"/>
          <w:sz w:val="22"/>
          <w:szCs w:val="22"/>
        </w:rPr>
        <w:t>6</w:t>
      </w:r>
      <w:r w:rsidR="00071F7E">
        <w:rPr>
          <w:rFonts w:cs="Times New Roman"/>
          <w:sz w:val="22"/>
          <w:szCs w:val="22"/>
        </w:rPr>
        <w:t>.201</w:t>
      </w:r>
      <w:r w:rsidR="00143505">
        <w:rPr>
          <w:rFonts w:cs="Times New Roman"/>
          <w:sz w:val="22"/>
          <w:szCs w:val="22"/>
        </w:rPr>
        <w:t>9</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lastRenderedPageBreak/>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071F7E" w:rsidRDefault="00071F7E">
      <w:pPr>
        <w:rPr>
          <w:rFonts w:cs="Times New Roman"/>
        </w:rPr>
      </w:pPr>
    </w:p>
    <w:p w:rsidR="0015003D" w:rsidRPr="003A6A78" w:rsidRDefault="0015003D" w:rsidP="0015003D">
      <w:pPr>
        <w:jc w:val="both"/>
        <w:rPr>
          <w:rFonts w:cs="Times New Roman"/>
          <w:b/>
        </w:rPr>
      </w:pPr>
      <w:r w:rsidRPr="003A6A78">
        <w:rPr>
          <w:rFonts w:cs="Times New Roman"/>
          <w:b/>
        </w:rPr>
        <w:t>Opracowanie wielobranżow</w:t>
      </w:r>
      <w:r>
        <w:rPr>
          <w:rFonts w:cs="Times New Roman"/>
          <w:b/>
        </w:rPr>
        <w:t>ych</w:t>
      </w:r>
      <w:r w:rsidRPr="003A6A78">
        <w:rPr>
          <w:rFonts w:cs="Times New Roman"/>
          <w:b/>
        </w:rPr>
        <w:t xml:space="preserve"> dokumentacji techniczn</w:t>
      </w:r>
      <w:r>
        <w:rPr>
          <w:rFonts w:cs="Times New Roman"/>
          <w:b/>
        </w:rPr>
        <w:t>ych</w:t>
      </w:r>
      <w:r w:rsidRPr="003A6A78">
        <w:rPr>
          <w:rFonts w:cs="Times New Roman"/>
          <w:b/>
        </w:rPr>
        <w:t xml:space="preserve"> dla zadań realizowanych </w:t>
      </w:r>
      <w:r>
        <w:rPr>
          <w:rFonts w:cs="Times New Roman"/>
          <w:b/>
        </w:rPr>
        <w:br/>
      </w:r>
      <w:r w:rsidRPr="003A6A78">
        <w:rPr>
          <w:rFonts w:cs="Times New Roman"/>
          <w:b/>
        </w:rPr>
        <w:t>w budynkach Centralnego Szpitala Klinicznego U</w:t>
      </w:r>
      <w:r>
        <w:rPr>
          <w:rFonts w:cs="Times New Roman"/>
          <w:b/>
        </w:rPr>
        <w:t xml:space="preserve">niwersytetu Medycznego w Łodzi </w:t>
      </w:r>
      <w:r w:rsidRPr="003A6A78">
        <w:rPr>
          <w:rFonts w:cs="Times New Roman"/>
          <w:b/>
        </w:rPr>
        <w:t xml:space="preserve">przy </w:t>
      </w:r>
      <w:r>
        <w:rPr>
          <w:rFonts w:cs="Times New Roman"/>
          <w:b/>
        </w:rPr>
        <w:br/>
      </w:r>
      <w:r w:rsidRPr="003A6A78">
        <w:rPr>
          <w:rFonts w:cs="Times New Roman"/>
          <w:b/>
        </w:rPr>
        <w:t>ul. Pomorskiej 251.</w:t>
      </w: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proofErr w:type="spellStart"/>
      <w:r>
        <w:rPr>
          <w:rFonts w:cs="Times New Roman"/>
          <w:b/>
          <w:bCs/>
          <w:sz w:val="20"/>
          <w:szCs w:val="20"/>
        </w:rPr>
        <w:t>Va</w:t>
      </w:r>
      <w:proofErr w:type="spellEnd"/>
      <w:r>
        <w:rPr>
          <w:rFonts w:cs="Times New Roman"/>
          <w:b/>
          <w:bCs/>
          <w:sz w:val="20"/>
          <w:szCs w:val="20"/>
        </w:rPr>
        <w:t xml:space="preserve">.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5B315F">
      <w:pPr>
        <w:numPr>
          <w:ilvl w:val="0"/>
          <w:numId w:val="19"/>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071F7E" w:rsidRDefault="00071F7E">
      <w:pPr>
        <w:tabs>
          <w:tab w:val="left" w:pos="540"/>
        </w:tabs>
        <w:rPr>
          <w:rFonts w:cs="Times New Roman"/>
          <w:b/>
          <w:bCs/>
          <w:sz w:val="20"/>
          <w:szCs w:val="20"/>
        </w:rPr>
      </w:pPr>
      <w:r>
        <w:rPr>
          <w:rFonts w:cs="Times New Roman"/>
          <w:b/>
          <w:bCs/>
          <w:sz w:val="20"/>
          <w:szCs w:val="20"/>
        </w:rPr>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3A3155" w:rsidRDefault="00494CF2" w:rsidP="00494CF2">
      <w:pPr>
        <w:jc w:val="both"/>
        <w:rPr>
          <w:sz w:val="22"/>
          <w:szCs w:val="22"/>
          <w:u w:val="single"/>
        </w:rPr>
      </w:pPr>
      <w:r w:rsidRPr="003A3155">
        <w:rPr>
          <w:sz w:val="22"/>
          <w:szCs w:val="22"/>
          <w:u w:val="single"/>
        </w:rPr>
        <w:t xml:space="preserve">SIWZ część </w:t>
      </w:r>
      <w:r>
        <w:rPr>
          <w:sz w:val="22"/>
          <w:szCs w:val="22"/>
          <w:u w:val="single"/>
        </w:rPr>
        <w:t>B – Załączniki nr 1-6</w:t>
      </w:r>
    </w:p>
    <w:p w:rsidR="00494CF2" w:rsidRPr="003A3155" w:rsidRDefault="00494CF2" w:rsidP="00494CF2">
      <w:pPr>
        <w:jc w:val="both"/>
        <w:rPr>
          <w:b/>
          <w:sz w:val="22"/>
          <w:szCs w:val="22"/>
          <w:u w:val="single"/>
        </w:rPr>
      </w:pPr>
      <w:r>
        <w:rPr>
          <w:sz w:val="22"/>
          <w:szCs w:val="22"/>
          <w:u w:val="single"/>
        </w:rPr>
        <w:t>SIWZ część C – Załączniki nr 8-14</w:t>
      </w:r>
    </w:p>
    <w:p w:rsidR="00071F7E" w:rsidRDefault="00071F7E">
      <w:pPr>
        <w:jc w:val="both"/>
        <w:rPr>
          <w:rFonts w:cs="Times New Roman"/>
          <w:b/>
          <w:bCs/>
          <w:u w:val="single"/>
        </w:rPr>
      </w:pPr>
    </w:p>
    <w:p w:rsidR="00071F7E" w:rsidRDefault="00071F7E">
      <w:pPr>
        <w:jc w:val="center"/>
        <w:rPr>
          <w:rFonts w:cs="Times New Roman"/>
          <w:b/>
          <w:bCs/>
          <w:sz w:val="28"/>
          <w:szCs w:val="28"/>
        </w:rPr>
      </w:pPr>
      <w:r>
        <w:rPr>
          <w:rFonts w:cs="Times New Roman"/>
          <w:b/>
          <w:bCs/>
          <w:sz w:val="28"/>
          <w:szCs w:val="28"/>
        </w:rPr>
        <w:lastRenderedPageBreak/>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proofErr w:type="spellStart"/>
      <w:r w:rsidRPr="00B76F24">
        <w:rPr>
          <w:rFonts w:cs="Times New Roman"/>
          <w:sz w:val="22"/>
          <w:szCs w:val="22"/>
          <w:lang w:val="en-US"/>
        </w:rPr>
        <w:t>Pomorska</w:t>
      </w:r>
      <w:proofErr w:type="spellEnd"/>
      <w:r w:rsidRPr="00B76F24">
        <w:rPr>
          <w:rFonts w:cs="Times New Roman"/>
          <w:sz w:val="22"/>
          <w:szCs w:val="22"/>
          <w:lang w:val="en-US"/>
        </w:rPr>
        <w:t xml:space="preserve">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9B3C93">
      <w:pPr>
        <w:pStyle w:val="Tabelapozycja"/>
        <w:rPr>
          <w:rFonts w:ascii="Times New Roman" w:hAnsi="Times New Roman" w:cs="Times New Roman"/>
          <w:lang w:val="de-DE"/>
        </w:rPr>
      </w:pPr>
      <w:hyperlink r:id="rId9" w:history="1">
        <w:r w:rsidR="00071F7E">
          <w:rPr>
            <w:rStyle w:val="Hipercze"/>
            <w:lang w:val="de-DE"/>
          </w:rPr>
          <w:t>www.csk.umed.pl</w:t>
        </w:r>
      </w:hyperlink>
      <w:r w:rsidR="00071F7E">
        <w:rPr>
          <w:rFonts w:ascii="Times New Roman" w:hAnsi="Times New Roman" w:cs="Times New Roman"/>
          <w:lang w:val="de-DE"/>
        </w:rPr>
        <w:t xml:space="preserve">, </w:t>
      </w:r>
      <w:proofErr w:type="spellStart"/>
      <w:r w:rsidR="00071F7E">
        <w:rPr>
          <w:rFonts w:ascii="Times New Roman" w:hAnsi="Times New Roman" w:cs="Times New Roman"/>
          <w:lang w:val="de-DE"/>
        </w:rPr>
        <w:t>e-mail</w:t>
      </w:r>
      <w:proofErr w:type="spellEnd"/>
      <w:r w:rsidR="00071F7E">
        <w:rPr>
          <w:rFonts w:ascii="Times New Roman" w:hAnsi="Times New Roman" w:cs="Times New Roman"/>
          <w:lang w:val="de-DE"/>
        </w:rPr>
        <w:t xml:space="preserve"> </w:t>
      </w:r>
      <w:hyperlink r:id="rId10"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Pr>
          <w:rFonts w:cs="Times New Roman"/>
          <w:b/>
          <w:bCs/>
          <w:sz w:val="22"/>
          <w:szCs w:val="22"/>
        </w:rPr>
        <w:t>Dotyczy postępowania o wartości po</w:t>
      </w:r>
      <w:r w:rsidR="003A6A78">
        <w:rPr>
          <w:rFonts w:cs="Times New Roman"/>
          <w:b/>
          <w:bCs/>
          <w:sz w:val="22"/>
          <w:szCs w:val="22"/>
        </w:rPr>
        <w:t xml:space="preserve">niżej </w:t>
      </w:r>
      <w:r>
        <w:rPr>
          <w:rFonts w:cs="Times New Roman"/>
          <w:b/>
          <w:bCs/>
          <w:sz w:val="22"/>
          <w:szCs w:val="22"/>
        </w:rPr>
        <w:t>1</w:t>
      </w:r>
      <w:r w:rsidR="003A6A78">
        <w:rPr>
          <w:rFonts w:cs="Times New Roman"/>
          <w:b/>
          <w:bCs/>
          <w:sz w:val="22"/>
          <w:szCs w:val="22"/>
        </w:rPr>
        <w:t>44</w:t>
      </w:r>
      <w:r>
        <w:rPr>
          <w:rFonts w:cs="Times New Roman"/>
          <w:b/>
          <w:bCs/>
          <w:sz w:val="22"/>
          <w:szCs w:val="22"/>
        </w:rPr>
        <w:t xml:space="preserve"> 000 euro.</w:t>
      </w:r>
    </w:p>
    <w:p w:rsidR="006C089C" w:rsidRDefault="00071F7E">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360FAA">
        <w:rPr>
          <w:sz w:val="22"/>
          <w:szCs w:val="22"/>
        </w:rPr>
        <w:t>8</w:t>
      </w:r>
      <w:r>
        <w:rPr>
          <w:sz w:val="22"/>
          <w:szCs w:val="22"/>
        </w:rPr>
        <w:t xml:space="preserve"> r. poz. </w:t>
      </w:r>
      <w:r w:rsidR="003A6A78">
        <w:rPr>
          <w:sz w:val="22"/>
          <w:szCs w:val="22"/>
        </w:rPr>
        <w:t>1</w:t>
      </w:r>
      <w:r w:rsidR="00360FAA">
        <w:rPr>
          <w:sz w:val="22"/>
          <w:szCs w:val="22"/>
        </w:rPr>
        <w:t>986</w:t>
      </w:r>
      <w:r>
        <w:rPr>
          <w:sz w:val="22"/>
          <w:szCs w:val="22"/>
        </w:rPr>
        <w:t xml:space="preserve"> z </w:t>
      </w:r>
      <w:proofErr w:type="spellStart"/>
      <w:r>
        <w:rPr>
          <w:sz w:val="22"/>
          <w:szCs w:val="22"/>
        </w:rPr>
        <w:t>późn</w:t>
      </w:r>
      <w:proofErr w:type="spellEnd"/>
      <w:r>
        <w:rPr>
          <w:sz w:val="22"/>
          <w:szCs w:val="22"/>
        </w:rPr>
        <w:t xml:space="preserve">. zm.), zwanej dalej ustawą </w:t>
      </w:r>
      <w:proofErr w:type="spellStart"/>
      <w:r>
        <w:rPr>
          <w:sz w:val="22"/>
          <w:szCs w:val="22"/>
        </w:rPr>
        <w:t>Pzp</w:t>
      </w:r>
      <w:proofErr w:type="spellEnd"/>
      <w:r>
        <w:rPr>
          <w:sz w:val="22"/>
          <w:szCs w:val="22"/>
        </w:rPr>
        <w:t xml:space="preserve">, Zamawiający zaprasza do wzięcia udziału </w:t>
      </w:r>
      <w:r>
        <w:rPr>
          <w:sz w:val="22"/>
          <w:szCs w:val="22"/>
        </w:rPr>
        <w:br/>
        <w:t xml:space="preserve">w postępowaniu o udzielenie zamówienia publicznego dotyczącego </w:t>
      </w:r>
      <w:r w:rsidR="003A6A78">
        <w:rPr>
          <w:sz w:val="22"/>
          <w:szCs w:val="22"/>
        </w:rPr>
        <w:t xml:space="preserve">wykonania dokumentacji projektowych </w:t>
      </w:r>
      <w:r>
        <w:rPr>
          <w:sz w:val="22"/>
          <w:szCs w:val="22"/>
        </w:rPr>
        <w:t xml:space="preserve">na potrzeby Centralnego Szpitala Klinicznego Uniwersytetu Medycznego w Łodzi przy </w:t>
      </w:r>
      <w:r w:rsidR="003A6A78">
        <w:rPr>
          <w:sz w:val="22"/>
          <w:szCs w:val="22"/>
        </w:rPr>
        <w:br/>
      </w:r>
      <w:r>
        <w:rPr>
          <w:sz w:val="22"/>
          <w:szCs w:val="22"/>
        </w:rPr>
        <w:t xml:space="preserve">ul. Pomorskiej 251. </w:t>
      </w:r>
    </w:p>
    <w:p w:rsidR="00071F7E" w:rsidRDefault="00071F7E">
      <w:pPr>
        <w:pStyle w:val="tyt"/>
        <w:jc w:val="both"/>
        <w:rPr>
          <w:sz w:val="22"/>
          <w:szCs w:val="22"/>
        </w:rPr>
      </w:pPr>
      <w:r>
        <w:rPr>
          <w:sz w:val="22"/>
          <w:szCs w:val="22"/>
        </w:rPr>
        <w:t xml:space="preserve">Tryb zamówienia: Działając w oparciu o ustawę z dnia 29.01.2004 r. Prawo zamówień publicznych </w:t>
      </w:r>
    </w:p>
    <w:p w:rsidR="00071F7E" w:rsidRDefault="00071F7E">
      <w:pPr>
        <w:pStyle w:val="tyt"/>
        <w:jc w:val="both"/>
        <w:rPr>
          <w:sz w:val="22"/>
          <w:szCs w:val="22"/>
        </w:rPr>
      </w:pPr>
      <w:r>
        <w:rPr>
          <w:sz w:val="22"/>
          <w:szCs w:val="22"/>
          <w:lang w:eastAsia="ar-SA"/>
        </w:rPr>
        <w:t>(Dz. U. z 201</w:t>
      </w:r>
      <w:r w:rsidR="00360FAA">
        <w:rPr>
          <w:sz w:val="22"/>
          <w:szCs w:val="22"/>
          <w:lang w:eastAsia="ar-SA"/>
        </w:rPr>
        <w:t>8</w:t>
      </w:r>
      <w:r>
        <w:rPr>
          <w:sz w:val="22"/>
          <w:szCs w:val="22"/>
          <w:lang w:eastAsia="ar-SA"/>
        </w:rPr>
        <w:t xml:space="preserve"> r. poz. </w:t>
      </w:r>
      <w:r w:rsidR="003A6A78">
        <w:rPr>
          <w:sz w:val="22"/>
          <w:szCs w:val="22"/>
          <w:lang w:eastAsia="ar-SA"/>
        </w:rPr>
        <w:t>1</w:t>
      </w:r>
      <w:r w:rsidR="00360FAA">
        <w:rPr>
          <w:sz w:val="22"/>
          <w:szCs w:val="22"/>
          <w:lang w:eastAsia="ar-SA"/>
        </w:rPr>
        <w:t>986</w:t>
      </w:r>
      <w:r>
        <w:rPr>
          <w:sz w:val="22"/>
          <w:szCs w:val="22"/>
          <w:lang w:eastAsia="ar-SA"/>
        </w:rPr>
        <w:t xml:space="preserve"> z </w:t>
      </w:r>
      <w:proofErr w:type="spellStart"/>
      <w:r>
        <w:rPr>
          <w:sz w:val="22"/>
          <w:szCs w:val="22"/>
          <w:lang w:eastAsia="ar-SA"/>
        </w:rPr>
        <w:t>późn</w:t>
      </w:r>
      <w:proofErr w:type="spellEnd"/>
      <w:r>
        <w:rPr>
          <w:sz w:val="22"/>
          <w:szCs w:val="22"/>
          <w:lang w:eastAsia="ar-SA"/>
        </w:rPr>
        <w:t>. zm.)</w:t>
      </w:r>
      <w:r>
        <w:rPr>
          <w:sz w:val="22"/>
          <w:szCs w:val="22"/>
        </w:rPr>
        <w:t xml:space="preserve"> zwanej dalej ustawą </w:t>
      </w:r>
      <w:proofErr w:type="spellStart"/>
      <w:r>
        <w:rPr>
          <w:sz w:val="22"/>
          <w:szCs w:val="22"/>
        </w:rPr>
        <w:t>Pzp</w:t>
      </w:r>
      <w:proofErr w:type="spellEnd"/>
      <w:r>
        <w:rPr>
          <w:sz w:val="22"/>
          <w:szCs w:val="22"/>
        </w:rPr>
        <w:t>,  Postępowanie prowadzone jest w trybie przetargu nieograniczonego zgodnie z art. 39 w/w Ustawy.</w:t>
      </w:r>
    </w:p>
    <w:p w:rsidR="00071F7E" w:rsidRDefault="00071F7E">
      <w:pPr>
        <w:pStyle w:val="tyt"/>
        <w:jc w:val="both"/>
        <w:rPr>
          <w:b w:val="0"/>
          <w:bCs w:val="0"/>
          <w:sz w:val="22"/>
          <w:szCs w:val="22"/>
        </w:rPr>
      </w:pPr>
    </w:p>
    <w:p w:rsidR="006C089C" w:rsidRPr="002521B7" w:rsidRDefault="006C089C" w:rsidP="006C089C">
      <w:pPr>
        <w:suppressAutoHyphens/>
        <w:spacing w:after="150" w:line="360" w:lineRule="auto"/>
        <w:jc w:val="both"/>
        <w:rPr>
          <w:b/>
        </w:rPr>
      </w:pPr>
      <w:r>
        <w:rPr>
          <w:b/>
        </w:rPr>
        <w:t>2.</w:t>
      </w:r>
      <w:r w:rsidRPr="002521B7">
        <w:rPr>
          <w:b/>
        </w:rPr>
        <w:t xml:space="preserve">Obowiązek informacyjny wynikający z art. 13 RODO w przypadku zbierania danych osobowych </w:t>
      </w:r>
      <w:r w:rsidRPr="002521B7">
        <w:rPr>
          <w:b/>
          <w:u w:val="single"/>
        </w:rPr>
        <w:t>bezpośrednio</w:t>
      </w:r>
      <w:r w:rsidRPr="002521B7">
        <w:rPr>
          <w:b/>
        </w:rPr>
        <w:t xml:space="preserve"> od osoby fizycznej, której dane dotyczą, w celu związanym z postępowaniem o udzielenie zamówienia publicznego. </w:t>
      </w:r>
    </w:p>
    <w:p w:rsidR="006C089C" w:rsidRPr="002521B7" w:rsidRDefault="006C089C" w:rsidP="006C089C">
      <w:pPr>
        <w:ind w:firstLine="425"/>
        <w:jc w:val="both"/>
        <w:rPr>
          <w:b/>
          <w:bCs/>
          <w:sz w:val="22"/>
          <w:szCs w:val="22"/>
        </w:rPr>
      </w:pPr>
      <w:r w:rsidRPr="002521B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521B7">
        <w:rPr>
          <w:b/>
          <w:bCs/>
          <w:sz w:val="22"/>
          <w:szCs w:val="22"/>
        </w:rPr>
        <w:t xml:space="preserve">Zamawiający informuje, że w przypadku zbierania danych osobowych bezpośrednio od osoby fizycznej, której dane dotyczą, w celu związanym z postępowaniem o udzielenie zamówienia publicznego: </w:t>
      </w:r>
    </w:p>
    <w:p w:rsidR="006C089C" w:rsidRPr="002521B7" w:rsidRDefault="006C089C" w:rsidP="006C089C">
      <w:pPr>
        <w:numPr>
          <w:ilvl w:val="0"/>
          <w:numId w:val="52"/>
        </w:numPr>
        <w:spacing w:after="60"/>
        <w:contextualSpacing/>
        <w:jc w:val="both"/>
        <w:rPr>
          <w:sz w:val="22"/>
          <w:szCs w:val="22"/>
        </w:rPr>
      </w:pPr>
      <w:r w:rsidRPr="002521B7">
        <w:rPr>
          <w:sz w:val="22"/>
          <w:szCs w:val="22"/>
        </w:rPr>
        <w:t>Administratorem Pani/Pana danych osobowych jest Zamawiający wymieniony w Części I SIWZ.</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Administrator wyznaczył Inspektora Ochrony Danych Osobowych- </w:t>
      </w:r>
      <w:r w:rsidRPr="002521B7">
        <w:rPr>
          <w:b/>
          <w:sz w:val="22"/>
          <w:szCs w:val="22"/>
        </w:rPr>
        <w:t>mgr Bartłomiej Jabłoński</w:t>
      </w:r>
      <w:r w:rsidRPr="002521B7">
        <w:rPr>
          <w:sz w:val="22"/>
          <w:szCs w:val="22"/>
        </w:rPr>
        <w:t xml:space="preserve">. Dane kontaktowe 92-213 Łódź, ul. Pomorska 251, pok. 328,  email: </w:t>
      </w:r>
      <w:hyperlink r:id="rId11" w:history="1">
        <w:r w:rsidRPr="002521B7">
          <w:rPr>
            <w:color w:val="0000FF"/>
            <w:sz w:val="22"/>
            <w:szCs w:val="22"/>
            <w:u w:val="single"/>
          </w:rPr>
          <w:t>inspektor.odo@csk.umed.pl</w:t>
        </w:r>
      </w:hyperlink>
      <w:r w:rsidRPr="002521B7">
        <w:rPr>
          <w:sz w:val="22"/>
          <w:szCs w:val="22"/>
        </w:rPr>
        <w:t>; tel. 42 675 76 22.</w:t>
      </w:r>
    </w:p>
    <w:p w:rsidR="00143505" w:rsidRPr="0015003D" w:rsidRDefault="006C089C" w:rsidP="00143505">
      <w:pPr>
        <w:numPr>
          <w:ilvl w:val="0"/>
          <w:numId w:val="52"/>
        </w:numPr>
        <w:spacing w:after="60"/>
        <w:contextualSpacing/>
        <w:jc w:val="both"/>
        <w:rPr>
          <w:b/>
          <w:bCs/>
          <w:sz w:val="22"/>
          <w:szCs w:val="22"/>
        </w:rPr>
      </w:pPr>
      <w:r w:rsidRPr="0015003D">
        <w:rPr>
          <w:sz w:val="22"/>
          <w:szCs w:val="22"/>
        </w:rPr>
        <w:t xml:space="preserve">Administrator przetwarza Pani/Pana dane osobowe w celu związanym z postępowaniem o udzielenie zamówienia publicznego prowadzonego w trybie przetargu nieograniczonego pod nazwą: </w:t>
      </w:r>
      <w:r w:rsidR="0015003D" w:rsidRPr="0015003D">
        <w:rPr>
          <w:b/>
          <w:bCs/>
          <w:sz w:val="22"/>
          <w:szCs w:val="22"/>
        </w:rPr>
        <w:t>Opracowanie wielobranżowych dokumentacji technicznych dla zadań realizowanych w budynkach Centralnego Szpitala Klinicznego Uniwersytetu Medycznego w Łodzi przy ul. Pomorskiej 251.</w:t>
      </w:r>
      <w:r w:rsidR="00143505" w:rsidRPr="0015003D">
        <w:rPr>
          <w:b/>
          <w:bCs/>
          <w:sz w:val="22"/>
          <w:szCs w:val="22"/>
        </w:rPr>
        <w:t>-</w:t>
      </w:r>
      <w:r w:rsidR="007712EE" w:rsidRPr="0015003D">
        <w:rPr>
          <w:b/>
          <w:bCs/>
          <w:sz w:val="22"/>
          <w:szCs w:val="22"/>
        </w:rPr>
        <w:t>Sprawa nr  ZP /51</w:t>
      </w:r>
      <w:r w:rsidR="00143505" w:rsidRPr="0015003D">
        <w:rPr>
          <w:b/>
          <w:bCs/>
          <w:sz w:val="22"/>
          <w:szCs w:val="22"/>
        </w:rPr>
        <w:t>/ 2019.</w:t>
      </w:r>
    </w:p>
    <w:p w:rsidR="006C089C" w:rsidRPr="002521B7" w:rsidRDefault="006C089C" w:rsidP="006C089C">
      <w:pPr>
        <w:numPr>
          <w:ilvl w:val="0"/>
          <w:numId w:val="52"/>
        </w:numPr>
        <w:spacing w:after="60"/>
        <w:contextualSpacing/>
        <w:jc w:val="both"/>
        <w:rPr>
          <w:sz w:val="22"/>
          <w:szCs w:val="22"/>
        </w:rPr>
      </w:pPr>
      <w:r w:rsidRPr="002521B7">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6C089C" w:rsidRPr="002521B7" w:rsidRDefault="006C089C" w:rsidP="006C089C">
      <w:pPr>
        <w:numPr>
          <w:ilvl w:val="0"/>
          <w:numId w:val="52"/>
        </w:numPr>
        <w:spacing w:after="60"/>
        <w:contextualSpacing/>
        <w:jc w:val="both"/>
        <w:rPr>
          <w:sz w:val="22"/>
          <w:szCs w:val="22"/>
        </w:rPr>
      </w:pPr>
      <w:r w:rsidRPr="002521B7">
        <w:rPr>
          <w:sz w:val="22"/>
          <w:szCs w:val="22"/>
        </w:rPr>
        <w:t>Dane osobowe Administrator przechowuje, przez okres zgodny z obowiązującymi przepisami lub w oparciu o uzasadniony interes prawny Administratora danych osobowych w związku z prowadzoną działalnością.</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Podania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wynikają z ustawy </w:t>
      </w:r>
      <w:proofErr w:type="spellStart"/>
      <w:r w:rsidRPr="002521B7">
        <w:rPr>
          <w:sz w:val="22"/>
          <w:szCs w:val="22"/>
        </w:rPr>
        <w:t>Pzp</w:t>
      </w:r>
      <w:proofErr w:type="spellEnd"/>
      <w:r w:rsidRPr="002521B7">
        <w:rPr>
          <w:sz w:val="22"/>
          <w:szCs w:val="22"/>
        </w:rPr>
        <w:t xml:space="preserve">. </w:t>
      </w:r>
    </w:p>
    <w:p w:rsidR="006C089C" w:rsidRPr="002521B7" w:rsidRDefault="006C089C" w:rsidP="006C089C">
      <w:pPr>
        <w:numPr>
          <w:ilvl w:val="0"/>
          <w:numId w:val="52"/>
        </w:numPr>
        <w:spacing w:after="60"/>
        <w:contextualSpacing/>
        <w:jc w:val="both"/>
        <w:rPr>
          <w:sz w:val="22"/>
          <w:szCs w:val="22"/>
        </w:rPr>
      </w:pPr>
      <w:r w:rsidRPr="002521B7">
        <w:rPr>
          <w:sz w:val="22"/>
          <w:szCs w:val="22"/>
        </w:rPr>
        <w:t>Ma Pani/Pan prawo do żądania od Administratora:</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dostępu do danych osobowych, które  Pani/Pana dotyczą;</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sprostowania danych osobowych, które Pani/Pana danych osobowych*;</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 xml:space="preserve">ograniczenia przetwarzania danych osobowych, które Pani/Pana dotyczą z zastrzeżeniem przypadków, o których mowa w art. 18 ust. 2 RODO **;  </w:t>
      </w:r>
    </w:p>
    <w:p w:rsidR="006C089C" w:rsidRPr="002521B7" w:rsidRDefault="006C089C" w:rsidP="006C089C">
      <w:pPr>
        <w:numPr>
          <w:ilvl w:val="1"/>
          <w:numId w:val="53"/>
        </w:numPr>
        <w:ind w:left="1066" w:hanging="357"/>
        <w:contextualSpacing/>
        <w:jc w:val="both"/>
        <w:rPr>
          <w:sz w:val="22"/>
          <w:szCs w:val="22"/>
        </w:rPr>
      </w:pPr>
      <w:r w:rsidRPr="002521B7">
        <w:rPr>
          <w:sz w:val="22"/>
          <w:szCs w:val="22"/>
        </w:rPr>
        <w:t>prawo do wniesienia skargi do Prezesa Urzędu Ochrony Danych Osobowych, gdy uzna Pani/Pan, że przetwarzanie danych osobowych Pani/Pana dotyczących narusza przepisy RODO;</w:t>
      </w:r>
    </w:p>
    <w:p w:rsidR="006C089C" w:rsidRPr="002521B7" w:rsidRDefault="006C089C" w:rsidP="006C089C">
      <w:pPr>
        <w:numPr>
          <w:ilvl w:val="0"/>
          <w:numId w:val="52"/>
        </w:numPr>
        <w:spacing w:after="60"/>
        <w:contextualSpacing/>
        <w:jc w:val="both"/>
        <w:rPr>
          <w:sz w:val="22"/>
          <w:szCs w:val="22"/>
        </w:rPr>
      </w:pPr>
      <w:r w:rsidRPr="002521B7">
        <w:rPr>
          <w:sz w:val="22"/>
          <w:szCs w:val="22"/>
        </w:rPr>
        <w:t>Nie przysługuje Pani/Panu prawo do:</w:t>
      </w:r>
    </w:p>
    <w:p w:rsidR="006C089C" w:rsidRPr="002521B7" w:rsidRDefault="006C089C" w:rsidP="006C089C">
      <w:pPr>
        <w:numPr>
          <w:ilvl w:val="1"/>
          <w:numId w:val="52"/>
        </w:numPr>
        <w:ind w:left="1202" w:hanging="493"/>
        <w:contextualSpacing/>
        <w:jc w:val="both"/>
        <w:rPr>
          <w:sz w:val="22"/>
          <w:szCs w:val="22"/>
        </w:rPr>
      </w:pPr>
      <w:r w:rsidRPr="002521B7">
        <w:rPr>
          <w:sz w:val="22"/>
          <w:szCs w:val="22"/>
        </w:rPr>
        <w:t>usunięcia danych osobowych (w związku z art. 17 ust. 3 lit. b, d lub e RODO)</w:t>
      </w:r>
    </w:p>
    <w:p w:rsidR="006C089C" w:rsidRPr="002521B7" w:rsidRDefault="006C089C" w:rsidP="006C089C">
      <w:pPr>
        <w:numPr>
          <w:ilvl w:val="1"/>
          <w:numId w:val="52"/>
        </w:numPr>
        <w:ind w:left="1202" w:hanging="493"/>
        <w:contextualSpacing/>
        <w:jc w:val="both"/>
        <w:rPr>
          <w:sz w:val="22"/>
          <w:szCs w:val="22"/>
        </w:rPr>
      </w:pPr>
      <w:r w:rsidRPr="002521B7">
        <w:rPr>
          <w:sz w:val="22"/>
          <w:szCs w:val="22"/>
        </w:rPr>
        <w:t>przenoszenia danych osobowych, o którym mowa w art. 20 RODO;</w:t>
      </w:r>
    </w:p>
    <w:p w:rsidR="006C089C" w:rsidRPr="002521B7" w:rsidRDefault="006C089C" w:rsidP="006C089C">
      <w:pPr>
        <w:numPr>
          <w:ilvl w:val="1"/>
          <w:numId w:val="52"/>
        </w:numPr>
        <w:spacing w:after="60"/>
        <w:ind w:left="1202" w:hanging="493"/>
        <w:contextualSpacing/>
        <w:jc w:val="both"/>
        <w:rPr>
          <w:sz w:val="22"/>
          <w:szCs w:val="22"/>
        </w:rPr>
      </w:pPr>
      <w:r w:rsidRPr="002521B7">
        <w:rPr>
          <w:sz w:val="22"/>
          <w:szCs w:val="22"/>
        </w:rPr>
        <w:t xml:space="preserve">sprzeciwu, wobec przetwarzania danych osobowych (podstawą prawną przetwarzania Pani/Pana danych osobowych jest art. 6 ust. 1 lit. c RODO). </w:t>
      </w:r>
    </w:p>
    <w:p w:rsidR="006C089C" w:rsidRPr="002521B7" w:rsidRDefault="006C089C" w:rsidP="006C089C">
      <w:pPr>
        <w:numPr>
          <w:ilvl w:val="0"/>
          <w:numId w:val="52"/>
        </w:numPr>
        <w:spacing w:after="60"/>
        <w:contextualSpacing/>
        <w:jc w:val="both"/>
        <w:rPr>
          <w:sz w:val="22"/>
          <w:szCs w:val="22"/>
        </w:rPr>
      </w:pPr>
      <w:r w:rsidRPr="002521B7">
        <w:rPr>
          <w:sz w:val="22"/>
          <w:szCs w:val="22"/>
        </w:rPr>
        <w:t xml:space="preserve">Podanie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osobowych wynikają z ustawy </w:t>
      </w:r>
      <w:proofErr w:type="spellStart"/>
      <w:r w:rsidRPr="002521B7">
        <w:rPr>
          <w:sz w:val="22"/>
          <w:szCs w:val="22"/>
        </w:rPr>
        <w:t>Pzp</w:t>
      </w:r>
      <w:proofErr w:type="spellEnd"/>
      <w:r w:rsidRPr="002521B7">
        <w:rPr>
          <w:sz w:val="22"/>
          <w:szCs w:val="22"/>
        </w:rPr>
        <w:t>.</w:t>
      </w:r>
    </w:p>
    <w:p w:rsidR="006C089C" w:rsidRPr="002521B7" w:rsidRDefault="006C089C" w:rsidP="006C089C">
      <w:pPr>
        <w:numPr>
          <w:ilvl w:val="0"/>
          <w:numId w:val="52"/>
        </w:numPr>
        <w:spacing w:after="60"/>
        <w:contextualSpacing/>
        <w:jc w:val="both"/>
        <w:rPr>
          <w:sz w:val="22"/>
          <w:szCs w:val="22"/>
        </w:rPr>
      </w:pPr>
      <w:r w:rsidRPr="002521B7">
        <w:rPr>
          <w:sz w:val="22"/>
          <w:szCs w:val="22"/>
        </w:rPr>
        <w:t>W trakcie przetwarzania Pani /Pana danych osobowych nie dochodzi do zautomatyzowanego podejmowania decyzji ani profilowania.</w:t>
      </w:r>
    </w:p>
    <w:p w:rsidR="006C089C" w:rsidRPr="002521B7" w:rsidRDefault="006C089C" w:rsidP="006C089C">
      <w:pPr>
        <w:spacing w:after="60"/>
        <w:ind w:left="720"/>
        <w:jc w:val="both"/>
        <w:rPr>
          <w:b/>
          <w:bCs/>
          <w:sz w:val="22"/>
          <w:szCs w:val="22"/>
          <w:u w:val="single"/>
        </w:rPr>
      </w:pPr>
      <w:r w:rsidRPr="002521B7">
        <w:rPr>
          <w:b/>
          <w:bCs/>
          <w:sz w:val="22"/>
          <w:szCs w:val="22"/>
          <w:u w:val="single"/>
        </w:rPr>
        <w:t>Wymóg złożenia oświadczenia:</w:t>
      </w:r>
    </w:p>
    <w:p w:rsidR="006C089C" w:rsidRPr="002521B7" w:rsidRDefault="006C089C" w:rsidP="006C089C">
      <w:pPr>
        <w:numPr>
          <w:ilvl w:val="0"/>
          <w:numId w:val="52"/>
        </w:numPr>
        <w:spacing w:after="60"/>
        <w:jc w:val="both"/>
        <w:rPr>
          <w:sz w:val="22"/>
          <w:szCs w:val="22"/>
        </w:rPr>
      </w:pPr>
      <w:r w:rsidRPr="002521B7">
        <w:rPr>
          <w:sz w:val="22"/>
          <w:szCs w:val="22"/>
        </w:rPr>
        <w:t>Wykonawca ubiegając się o udzielenie zamówienia publicznego jest zobowiązany do wypełnienia wszystkich obowiązków formalno-prawnych związanych z udziałem w postępowaniu.</w:t>
      </w:r>
    </w:p>
    <w:p w:rsidR="006C089C" w:rsidRPr="002521B7" w:rsidRDefault="006C089C" w:rsidP="006C089C">
      <w:pPr>
        <w:numPr>
          <w:ilvl w:val="0"/>
          <w:numId w:val="52"/>
        </w:numPr>
        <w:spacing w:after="60"/>
        <w:jc w:val="both"/>
        <w:rPr>
          <w:sz w:val="22"/>
          <w:szCs w:val="22"/>
        </w:rPr>
      </w:pPr>
      <w:r w:rsidRPr="002521B7">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C089C" w:rsidRPr="002521B7" w:rsidRDefault="006C089C" w:rsidP="006C089C">
      <w:pPr>
        <w:numPr>
          <w:ilvl w:val="0"/>
          <w:numId w:val="52"/>
        </w:numPr>
        <w:jc w:val="both"/>
        <w:rPr>
          <w:sz w:val="22"/>
          <w:szCs w:val="22"/>
        </w:rPr>
      </w:pPr>
      <w:r w:rsidRPr="002521B7">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C089C" w:rsidRPr="002521B7" w:rsidRDefault="006C089C" w:rsidP="006C089C">
      <w:pPr>
        <w:numPr>
          <w:ilvl w:val="0"/>
          <w:numId w:val="52"/>
        </w:numPr>
        <w:jc w:val="both"/>
        <w:rPr>
          <w:sz w:val="22"/>
          <w:szCs w:val="22"/>
        </w:rPr>
      </w:pPr>
      <w:r w:rsidRPr="002521B7">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C089C">
        <w:rPr>
          <w:b/>
          <w:bCs/>
          <w:sz w:val="22"/>
          <w:szCs w:val="22"/>
        </w:rPr>
        <w:t>(</w:t>
      </w:r>
      <w:r>
        <w:rPr>
          <w:b/>
          <w:bCs/>
          <w:sz w:val="22"/>
          <w:szCs w:val="22"/>
        </w:rPr>
        <w:t>pkt. 21</w:t>
      </w:r>
      <w:r w:rsidRPr="006C089C">
        <w:rPr>
          <w:b/>
          <w:bCs/>
          <w:sz w:val="22"/>
          <w:szCs w:val="22"/>
        </w:rPr>
        <w:t xml:space="preserve"> w załącznik nr 1 do SIWZ) </w:t>
      </w:r>
      <w:r w:rsidRPr="002521B7">
        <w:rPr>
          <w:sz w:val="22"/>
          <w:szCs w:val="22"/>
        </w:rPr>
        <w:t>o wypełnieniu przez niego obowiązków informacyjnych przewidzianych w art. 13 lub art. 14 RODO.</w:t>
      </w:r>
    </w:p>
    <w:p w:rsidR="006C089C" w:rsidRPr="002521B7" w:rsidRDefault="006C089C" w:rsidP="006C089C">
      <w:pPr>
        <w:numPr>
          <w:ilvl w:val="0"/>
          <w:numId w:val="52"/>
        </w:numPr>
        <w:jc w:val="both"/>
        <w:rPr>
          <w:sz w:val="22"/>
          <w:szCs w:val="22"/>
        </w:rPr>
      </w:pPr>
      <w:r w:rsidRPr="002521B7">
        <w:rPr>
          <w:sz w:val="22"/>
          <w:szCs w:val="22"/>
        </w:rPr>
        <w:t>____________________</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skorzystanie z prawa do sprostowania nie może skutkować zmianą wyniku postępowania</w:t>
      </w:r>
      <w:r w:rsidRPr="002521B7">
        <w:rPr>
          <w:i/>
          <w:iCs/>
          <w:sz w:val="22"/>
          <w:szCs w:val="22"/>
        </w:rPr>
        <w:br/>
        <w:t xml:space="preserve">o udzielenie zamówienia publicznego ani zmianą postanowień umowy w zakresie niezgodnym z ustawą </w:t>
      </w:r>
      <w:proofErr w:type="spellStart"/>
      <w:r w:rsidRPr="002521B7">
        <w:rPr>
          <w:i/>
          <w:iCs/>
          <w:sz w:val="22"/>
          <w:szCs w:val="22"/>
        </w:rPr>
        <w:t>Pzp</w:t>
      </w:r>
      <w:proofErr w:type="spellEnd"/>
      <w:r w:rsidRPr="002521B7">
        <w:rPr>
          <w:i/>
          <w:iCs/>
          <w:sz w:val="22"/>
          <w:szCs w:val="22"/>
        </w:rPr>
        <w:t xml:space="preserve"> oraz nie może naruszać integralności protokołu oraz jego załączników.</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089C" w:rsidRPr="002521B7" w:rsidRDefault="006C089C" w:rsidP="006C089C">
      <w:pPr>
        <w:pStyle w:val="tyt"/>
        <w:jc w:val="both"/>
        <w:rPr>
          <w:sz w:val="8"/>
          <w:szCs w:val="8"/>
        </w:rPr>
      </w:pPr>
    </w:p>
    <w:p w:rsidR="00143505" w:rsidRDefault="00143505">
      <w:pPr>
        <w:pStyle w:val="Nagwek9"/>
        <w:rPr>
          <w:rFonts w:cs="Times New Roman"/>
        </w:rPr>
      </w:pPr>
    </w:p>
    <w:p w:rsidR="00071F7E" w:rsidRPr="0099617C" w:rsidRDefault="00071F7E">
      <w:pPr>
        <w:pStyle w:val="Nagwek9"/>
        <w:rPr>
          <w:rFonts w:cs="Times New Roman"/>
        </w:rPr>
      </w:pPr>
      <w:r w:rsidRPr="0099617C">
        <w:rPr>
          <w:rFonts w:cs="Times New Roman"/>
        </w:rPr>
        <w:t>III.  OPIS PRZEDMIOTU ZAMÓWIENIA</w:t>
      </w:r>
    </w:p>
    <w:p w:rsidR="0015003D" w:rsidRPr="0015003D" w:rsidRDefault="00071F7E" w:rsidP="0015003D">
      <w:pPr>
        <w:pStyle w:val="Tekstpodstawowy"/>
        <w:rPr>
          <w:b/>
          <w:bCs/>
          <w:sz w:val="22"/>
          <w:szCs w:val="22"/>
        </w:rPr>
      </w:pPr>
      <w:r w:rsidRPr="0099617C">
        <w:rPr>
          <w:b/>
          <w:bCs/>
        </w:rPr>
        <w:t>Przedmiotem zamówienia</w:t>
      </w:r>
      <w:r w:rsidR="006F5404" w:rsidRPr="0099617C">
        <w:rPr>
          <w:b/>
          <w:bCs/>
        </w:rPr>
        <w:t xml:space="preserve"> </w:t>
      </w:r>
      <w:r w:rsidR="003A6A78" w:rsidRPr="0099617C">
        <w:rPr>
          <w:b/>
          <w:bCs/>
        </w:rPr>
        <w:t xml:space="preserve">jest </w:t>
      </w:r>
      <w:r w:rsidR="0015003D" w:rsidRPr="0015003D">
        <w:rPr>
          <w:b/>
          <w:bCs/>
          <w:sz w:val="22"/>
          <w:szCs w:val="22"/>
        </w:rPr>
        <w:t xml:space="preserve">Opracowanie wielobranżowych dokumentacji technicznych dla zadań realizowanych w budynkach Centralnego Szpitala Klinicznego Uniwersytetu Medycznego w Łodzi przy </w:t>
      </w:r>
      <w:r w:rsidR="0015003D" w:rsidRPr="0015003D">
        <w:rPr>
          <w:b/>
          <w:bCs/>
          <w:sz w:val="22"/>
          <w:szCs w:val="22"/>
        </w:rPr>
        <w:br/>
        <w:t>ul. Pomorskiej 251.</w:t>
      </w:r>
    </w:p>
    <w:p w:rsidR="007712EE" w:rsidRDefault="007712EE">
      <w:pPr>
        <w:pStyle w:val="Tekstpodstawowy"/>
        <w:rPr>
          <w:b/>
          <w:bCs/>
          <w:sz w:val="22"/>
          <w:szCs w:val="22"/>
        </w:rPr>
      </w:pPr>
    </w:p>
    <w:p w:rsidR="00071F7E" w:rsidRDefault="00071F7E">
      <w:pPr>
        <w:pStyle w:val="Tekstpodstawowy"/>
        <w:rPr>
          <w:sz w:val="22"/>
          <w:szCs w:val="22"/>
        </w:rPr>
      </w:pPr>
      <w:r>
        <w:rPr>
          <w:sz w:val="22"/>
          <w:szCs w:val="22"/>
        </w:rPr>
        <w:t>Nomenklatura – Wspólny słownik zamówień CPV-</w:t>
      </w:r>
      <w:r w:rsidR="00F93EAD">
        <w:rPr>
          <w:sz w:val="22"/>
          <w:szCs w:val="22"/>
        </w:rPr>
        <w:t xml:space="preserve"> 71320000</w:t>
      </w:r>
      <w:r w:rsidR="004D3210">
        <w:rPr>
          <w:sz w:val="22"/>
          <w:szCs w:val="22"/>
        </w:rPr>
        <w:t>, 71200000-0</w:t>
      </w:r>
      <w:r w:rsidR="00F93EAD">
        <w:rPr>
          <w:sz w:val="22"/>
          <w:szCs w:val="22"/>
        </w:rPr>
        <w:t>.</w:t>
      </w:r>
    </w:p>
    <w:p w:rsidR="00071F7E" w:rsidRDefault="00071F7E">
      <w:pPr>
        <w:jc w:val="both"/>
        <w:rPr>
          <w:rFonts w:cs="Times New Roman"/>
          <w:sz w:val="22"/>
          <w:szCs w:val="22"/>
        </w:rPr>
      </w:pPr>
      <w:r w:rsidRPr="00054598">
        <w:rPr>
          <w:rFonts w:cs="Times New Roman"/>
          <w:sz w:val="22"/>
          <w:szCs w:val="22"/>
        </w:rPr>
        <w:t xml:space="preserve">Przedmiot zamówienia składa się z </w:t>
      </w:r>
      <w:r w:rsidR="007712EE">
        <w:rPr>
          <w:rFonts w:cs="Times New Roman"/>
          <w:b/>
          <w:bCs/>
          <w:sz w:val="22"/>
          <w:szCs w:val="22"/>
        </w:rPr>
        <w:t>4</w:t>
      </w:r>
      <w:r w:rsidRPr="00054598">
        <w:rPr>
          <w:rFonts w:cs="Times New Roman"/>
          <w:b/>
          <w:bCs/>
          <w:sz w:val="22"/>
          <w:szCs w:val="22"/>
        </w:rPr>
        <w:t xml:space="preserve"> pakietów</w:t>
      </w:r>
      <w:r w:rsidRPr="00054598">
        <w:rPr>
          <w:rFonts w:cs="Times New Roman"/>
          <w:sz w:val="22"/>
          <w:szCs w:val="22"/>
        </w:rPr>
        <w:t xml:space="preserve"> opisanych w </w:t>
      </w:r>
      <w:r w:rsidRPr="0068760A">
        <w:rPr>
          <w:rFonts w:cs="Times New Roman"/>
          <w:b/>
          <w:sz w:val="22"/>
          <w:szCs w:val="22"/>
        </w:rPr>
        <w:t>załącznik</w:t>
      </w:r>
      <w:r w:rsidR="00D510ED" w:rsidRPr="0068760A">
        <w:rPr>
          <w:rFonts w:cs="Times New Roman"/>
          <w:b/>
          <w:sz w:val="22"/>
          <w:szCs w:val="22"/>
        </w:rPr>
        <w:t>u</w:t>
      </w:r>
      <w:r w:rsidRPr="0068760A">
        <w:rPr>
          <w:rFonts w:cs="Times New Roman"/>
          <w:b/>
          <w:sz w:val="22"/>
          <w:szCs w:val="22"/>
        </w:rPr>
        <w:t xml:space="preserve"> nr 2</w:t>
      </w:r>
      <w:r w:rsidRPr="00054598">
        <w:rPr>
          <w:rFonts w:cs="Times New Roman"/>
          <w:sz w:val="22"/>
          <w:szCs w:val="22"/>
        </w:rPr>
        <w:t xml:space="preserve"> </w:t>
      </w:r>
    </w:p>
    <w:p w:rsidR="007712EE" w:rsidRPr="007712EE" w:rsidRDefault="007712EE" w:rsidP="007712EE">
      <w:pPr>
        <w:jc w:val="center"/>
        <w:rPr>
          <w:rFonts w:cs="Times New Roman"/>
          <w:b/>
          <w:sz w:val="22"/>
          <w:szCs w:val="22"/>
          <w:u w:val="single"/>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071F7E" w:rsidRPr="006F5404" w:rsidRDefault="00071F7E" w:rsidP="00B76F24">
      <w:pPr>
        <w:numPr>
          <w:ilvl w:val="0"/>
          <w:numId w:val="10"/>
        </w:numPr>
        <w:rPr>
          <w:rFonts w:cs="Times New Roman"/>
        </w:rPr>
      </w:pPr>
      <w:r w:rsidRPr="006F5404">
        <w:rPr>
          <w:rFonts w:cs="Times New Roman"/>
        </w:rPr>
        <w:t xml:space="preserve">Zamawiający </w:t>
      </w:r>
      <w:r w:rsidRPr="006F5404">
        <w:rPr>
          <w:rFonts w:cs="Times New Roman"/>
          <w:b/>
          <w:bCs/>
        </w:rPr>
        <w:t>dopuszcza</w:t>
      </w:r>
      <w:r w:rsidRPr="006F5404">
        <w:rPr>
          <w:rFonts w:cs="Times New Roman"/>
        </w:rPr>
        <w:t xml:space="preserve"> możliwość składania </w:t>
      </w:r>
      <w:r w:rsidRPr="006F5404">
        <w:rPr>
          <w:rFonts w:cs="Times New Roman"/>
          <w:b/>
          <w:bCs/>
        </w:rPr>
        <w:t xml:space="preserve">ofert częściowych na poszczególne pakiety. </w:t>
      </w:r>
    </w:p>
    <w:p w:rsidR="00071F7E" w:rsidRDefault="00071F7E" w:rsidP="00B76F24">
      <w:pPr>
        <w:numPr>
          <w:ilvl w:val="0"/>
          <w:numId w:val="10"/>
        </w:numPr>
        <w:rPr>
          <w:rFonts w:cs="Times New Roman"/>
        </w:rPr>
      </w:pPr>
      <w:r w:rsidRPr="006F5404">
        <w:rPr>
          <w:rFonts w:cs="Times New Roman"/>
        </w:rPr>
        <w:t xml:space="preserve">Zamawiający nie dopuszcza możliwości składania ofert wariantowych. </w:t>
      </w:r>
    </w:p>
    <w:p w:rsidR="00071F7E" w:rsidRDefault="00071F7E" w:rsidP="00B76F24">
      <w:pPr>
        <w:pStyle w:val="Akapitzlist"/>
        <w:numPr>
          <w:ilvl w:val="0"/>
          <w:numId w:val="10"/>
        </w:numPr>
        <w:rPr>
          <w:sz w:val="24"/>
          <w:szCs w:val="24"/>
        </w:rPr>
      </w:pPr>
      <w:r>
        <w:rPr>
          <w:sz w:val="24"/>
          <w:szCs w:val="24"/>
        </w:rPr>
        <w:t>Zamawiający żąda wskazania przez Wykonawcę części zamówienia, której wykonanie powierzy podwykonawcom (w załączniku nr 1 SIWZ).</w:t>
      </w:r>
    </w:p>
    <w:p w:rsidR="00071F7E" w:rsidRDefault="00071F7E" w:rsidP="00B76F24">
      <w:pPr>
        <w:numPr>
          <w:ilvl w:val="0"/>
          <w:numId w:val="10"/>
        </w:numPr>
        <w:rPr>
          <w:rFonts w:cs="Times New Roman"/>
        </w:rPr>
      </w:pPr>
      <w:r>
        <w:rPr>
          <w:rFonts w:cs="Times New Roman"/>
        </w:rPr>
        <w:t>Zamawiający nie przewiduje zawarcia umowy ramowej.</w:t>
      </w:r>
    </w:p>
    <w:p w:rsidR="00071F7E" w:rsidRDefault="00071F7E" w:rsidP="00B76F24">
      <w:pPr>
        <w:numPr>
          <w:ilvl w:val="0"/>
          <w:numId w:val="10"/>
        </w:numPr>
        <w:rPr>
          <w:rFonts w:cs="Times New Roman"/>
        </w:rPr>
      </w:pPr>
      <w:r>
        <w:rPr>
          <w:rFonts w:cs="Times New Roman"/>
        </w:rPr>
        <w:t>Zamawiający nie przewiduje aukcji elektronicznej.</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071F7E" w:rsidRPr="0085141C" w:rsidRDefault="0085141C">
      <w:pPr>
        <w:jc w:val="both"/>
        <w:rPr>
          <w:rFonts w:cs="Times New Roman"/>
          <w:sz w:val="22"/>
          <w:szCs w:val="22"/>
        </w:rPr>
      </w:pPr>
      <w:r w:rsidRPr="0085141C">
        <w:rPr>
          <w:rFonts w:cs="Times New Roman"/>
          <w:sz w:val="22"/>
          <w:szCs w:val="22"/>
        </w:rPr>
        <w:t>Maksymalne termin realizacji:</w:t>
      </w:r>
    </w:p>
    <w:p w:rsidR="0085141C" w:rsidRPr="0085141C" w:rsidRDefault="0085141C">
      <w:pPr>
        <w:jc w:val="both"/>
        <w:rPr>
          <w:rFonts w:cs="Times New Roman"/>
          <w:sz w:val="22"/>
          <w:szCs w:val="22"/>
        </w:rPr>
      </w:pPr>
      <w:r w:rsidRPr="0085141C">
        <w:rPr>
          <w:rFonts w:cs="Times New Roman"/>
          <w:sz w:val="22"/>
          <w:szCs w:val="22"/>
        </w:rPr>
        <w:t xml:space="preserve">Pakiet nr 1 </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Budowlany ze złożeniem wniosku o pozwolenie na budowę – 5 tygodni od daty zawarcia umowy</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wykonawczy, przedmiary robót, kosztorys inwestorski, specyfikacje techniczne wykonania i odbioru robót – 5 tygodni od daty zawarcia umowy</w:t>
      </w:r>
    </w:p>
    <w:p w:rsidR="0085141C" w:rsidRPr="0085141C" w:rsidRDefault="0085141C">
      <w:pPr>
        <w:jc w:val="both"/>
        <w:rPr>
          <w:rFonts w:cs="Times New Roman"/>
          <w:sz w:val="22"/>
          <w:szCs w:val="22"/>
        </w:rPr>
      </w:pPr>
      <w:r w:rsidRPr="0085141C">
        <w:rPr>
          <w:rFonts w:cs="Times New Roman"/>
          <w:sz w:val="22"/>
          <w:szCs w:val="22"/>
        </w:rPr>
        <w:t>Pakiet nr 2</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Budowlany ze złożeniem wniosku o pozwolenie na budowę,   – 7 tygodni od daty zawarcia umowy</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wykonawczy, przedmiary robót, specyfikacje techniczne wykonania i odbioru robót - 7 tygodni od daty zawarcia umowy</w:t>
      </w:r>
    </w:p>
    <w:p w:rsidR="0085141C" w:rsidRPr="0085141C" w:rsidRDefault="0085141C" w:rsidP="0085141C">
      <w:pPr>
        <w:jc w:val="both"/>
        <w:rPr>
          <w:sz w:val="22"/>
          <w:szCs w:val="22"/>
        </w:rPr>
      </w:pPr>
      <w:r w:rsidRPr="0085141C">
        <w:rPr>
          <w:sz w:val="22"/>
          <w:szCs w:val="22"/>
        </w:rPr>
        <w:t>Pakiet nr 3</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wykonawczy, przedmiary robót, specyfikacje techniczne wykonania i odbioru robót - 9 tygodni od daty zawarcia umowy</w:t>
      </w:r>
    </w:p>
    <w:p w:rsidR="0085141C" w:rsidRPr="0085141C" w:rsidRDefault="0085141C" w:rsidP="0085141C">
      <w:pPr>
        <w:jc w:val="both"/>
        <w:rPr>
          <w:rFonts w:cs="Times New Roman"/>
          <w:sz w:val="22"/>
          <w:szCs w:val="22"/>
        </w:rPr>
      </w:pPr>
      <w:r w:rsidRPr="0085141C">
        <w:rPr>
          <w:rFonts w:cs="Times New Roman"/>
          <w:sz w:val="22"/>
          <w:szCs w:val="22"/>
        </w:rPr>
        <w:t>Pakiet nr 4</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Budowlany ze złożeniem wniosku o pozwolenie na budowę,   – 9 tygodni od daty zawarcia umowy</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Projekt wykonawczy, przedmiary robót, specyfikacje techniczne wykonania i odbioru robót - 9 tygodni od daty zawarcia umowy</w:t>
      </w:r>
    </w:p>
    <w:p w:rsidR="0085141C" w:rsidRDefault="0085141C">
      <w:pPr>
        <w:jc w:val="both"/>
        <w:rPr>
          <w:rFonts w:cs="Times New Roman"/>
          <w:color w:val="FF0000"/>
          <w:sz w:val="22"/>
          <w:szCs w:val="22"/>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CB046D" w:rsidRPr="00CB046D" w:rsidRDefault="00CB046D" w:rsidP="00CB046D">
      <w:pPr>
        <w:spacing w:line="260" w:lineRule="atLeast"/>
        <w:ind w:left="360" w:hanging="360"/>
        <w:rPr>
          <w:rFonts w:cs="Times New Roman"/>
          <w:lang w:eastAsia="ar-SA"/>
        </w:rPr>
      </w:pPr>
      <w:bookmarkStart w:id="0" w:name="mip35517973"/>
      <w:bookmarkEnd w:id="0"/>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 xml:space="preserve">powaniu w zakresie pkt.VI.2.a,b </w:t>
      </w:r>
      <w:proofErr w:type="spellStart"/>
      <w:r w:rsidR="00DB7DA3">
        <w:rPr>
          <w:rFonts w:cs="Times New Roman"/>
          <w:lang w:eastAsia="ar-SA"/>
        </w:rPr>
        <w:t>ic</w:t>
      </w:r>
      <w:proofErr w:type="spellEnd"/>
      <w:r w:rsidRPr="00CB046D">
        <w:rPr>
          <w:rFonts w:cs="Times New Roman"/>
          <w:lang w:eastAsia="ar-SA"/>
        </w:rPr>
        <w:t>.</w:t>
      </w:r>
    </w:p>
    <w:p w:rsid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proofErr w:type="spellStart"/>
      <w:r>
        <w:rPr>
          <w:rFonts w:cs="Times New Roman"/>
          <w:b/>
          <w:bCs/>
          <w:u w:val="single"/>
        </w:rPr>
        <w:t>Va</w:t>
      </w:r>
      <w:proofErr w:type="spellEnd"/>
      <w:r>
        <w:rPr>
          <w:rFonts w:cs="Times New Roman"/>
          <w:b/>
          <w:bCs/>
          <w:u w:val="single"/>
        </w:rPr>
        <w:t>.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Pr>
          <w:rFonts w:cs="Times New Roman"/>
          <w:snapToGrid w:val="0"/>
        </w:rPr>
        <w:t xml:space="preserve">8 ustawy z dnia 29 stycznia 2004 r. - Prawo zamówień </w:t>
      </w:r>
      <w:r w:rsidRPr="00DB7DA3">
        <w:rPr>
          <w:rFonts w:cs="Times New Roman"/>
          <w:snapToGrid w:val="0"/>
        </w:rPr>
        <w:t xml:space="preserve">publicznych </w:t>
      </w:r>
      <w:r w:rsidRPr="00DB7DA3">
        <w:rPr>
          <w:rFonts w:cs="Times New Roman"/>
        </w:rPr>
        <w:t>(Dz. U. z 201</w:t>
      </w:r>
      <w:r w:rsidR="00B114AA" w:rsidRPr="00DB7DA3">
        <w:rPr>
          <w:rFonts w:cs="Times New Roman"/>
        </w:rPr>
        <w:t>7</w:t>
      </w:r>
      <w:r w:rsidRPr="00DB7DA3">
        <w:rPr>
          <w:rFonts w:cs="Times New Roman"/>
        </w:rPr>
        <w:t xml:space="preserve"> r. poz. </w:t>
      </w:r>
      <w:r w:rsidR="00B114AA" w:rsidRPr="00DB7DA3">
        <w:rPr>
          <w:rFonts w:cs="Times New Roman"/>
        </w:rPr>
        <w:t>1579</w:t>
      </w:r>
      <w:r w:rsidRPr="00DB7DA3">
        <w:rPr>
          <w:rFonts w:cs="Times New Roman"/>
        </w:rPr>
        <w:t xml:space="preserve"> z </w:t>
      </w:r>
      <w:proofErr w:type="spellStart"/>
      <w:r w:rsidRPr="00DB7DA3">
        <w:rPr>
          <w:rFonts w:cs="Times New Roman"/>
        </w:rPr>
        <w:t>późn</w:t>
      </w:r>
      <w:proofErr w:type="spellEnd"/>
      <w:r w:rsidRPr="00DB7DA3">
        <w:rPr>
          <w:rFonts w:cs="Times New Roman"/>
        </w:rPr>
        <w:t xml:space="preserve">.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Pr>
          <w:rFonts w:eastAsia="Times New Roman" w:cs="Times New Roman"/>
          <w:bCs/>
          <w:lang w:eastAsia="ar-SA"/>
        </w:rPr>
        <w:t xml:space="preserve"> </w:t>
      </w:r>
      <w:r>
        <w:rPr>
          <w:rFonts w:eastAsia="Times New Roman" w:cs="Times New Roman"/>
          <w:bCs/>
          <w:lang w:eastAsia="ar-SA"/>
        </w:rPr>
        <w:br/>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B05796"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Pr>
          <w:rFonts w:cs="Times New Roman"/>
        </w:rPr>
        <w:t>(Dz. U. z 201</w:t>
      </w:r>
      <w:r w:rsidR="00360FAA">
        <w:rPr>
          <w:rFonts w:cs="Times New Roman"/>
        </w:rPr>
        <w:t>8</w:t>
      </w:r>
      <w:r>
        <w:rPr>
          <w:rFonts w:cs="Times New Roman"/>
        </w:rPr>
        <w:t xml:space="preserve"> r. poz. </w:t>
      </w:r>
      <w:r w:rsidR="003A6A78">
        <w:rPr>
          <w:rFonts w:cs="Times New Roman"/>
        </w:rPr>
        <w:t>1</w:t>
      </w:r>
      <w:r w:rsidR="00360FAA">
        <w:rPr>
          <w:rFonts w:cs="Times New Roman"/>
        </w:rPr>
        <w:t>986</w:t>
      </w:r>
      <w:r>
        <w:rPr>
          <w:rFonts w:cs="Times New Roman"/>
        </w:rPr>
        <w:t xml:space="preserve"> z </w:t>
      </w:r>
      <w:proofErr w:type="spellStart"/>
      <w:r>
        <w:rPr>
          <w:rFonts w:cs="Times New Roman"/>
        </w:rPr>
        <w:t>późn</w:t>
      </w:r>
      <w:proofErr w:type="spellEnd"/>
      <w:r>
        <w:rPr>
          <w:rFonts w:cs="Times New Roman"/>
        </w:rPr>
        <w:t xml:space="preserve">. zm.) </w:t>
      </w:r>
      <w:r>
        <w:rPr>
          <w:rFonts w:cs="Times New Roman"/>
          <w:snapToGrid w:val="0"/>
        </w:rPr>
        <w:t>– zwanej dalej „Ustawą” – Zamawiający żąda od Wykonawcy dokumentów potwierdzających spełnianie warunków udziału w postępowaniu.</w:t>
      </w:r>
    </w:p>
    <w:p w:rsidR="00CB046D" w:rsidRPr="00CB046D" w:rsidRDefault="00CB046D" w:rsidP="00CB046D">
      <w:pPr>
        <w:jc w:val="both"/>
        <w:rPr>
          <w:rFonts w:cs="Times New Roman"/>
          <w:b/>
          <w:u w:val="single"/>
        </w:rPr>
      </w:pPr>
    </w:p>
    <w:p w:rsidR="00CB046D" w:rsidRPr="00CB046D" w:rsidRDefault="00CB046D" w:rsidP="005B315F">
      <w:pPr>
        <w:numPr>
          <w:ilvl w:val="0"/>
          <w:numId w:val="40"/>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5B315F">
      <w:pPr>
        <w:numPr>
          <w:ilvl w:val="0"/>
          <w:numId w:val="40"/>
        </w:numPr>
        <w:jc w:val="both"/>
        <w:rPr>
          <w:rFonts w:cs="Times New Roman"/>
          <w:b/>
        </w:rPr>
      </w:pPr>
      <w:r w:rsidRPr="00CB046D">
        <w:rPr>
          <w:rFonts w:cs="Times New Roman"/>
          <w:b/>
        </w:rPr>
        <w:t xml:space="preserve">Zamawiający przewiduje zastosowanie możliwości określonej w art. 24aa ustawy </w:t>
      </w:r>
      <w:proofErr w:type="spellStart"/>
      <w:r w:rsidRPr="00CB046D">
        <w:rPr>
          <w:rFonts w:cs="Times New Roman"/>
          <w:b/>
        </w:rPr>
        <w:t>Pzp</w:t>
      </w:r>
      <w:proofErr w:type="spellEnd"/>
      <w:r w:rsidRPr="00CB046D">
        <w:rPr>
          <w:rFonts w:cs="Times New Roman"/>
          <w:b/>
        </w:rPr>
        <w:t xml:space="preserve">.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 xml:space="preserve">Zgodnie z art. 25 a ustawy </w:t>
      </w:r>
      <w:proofErr w:type="spellStart"/>
      <w:r w:rsidRPr="00CB046D">
        <w:rPr>
          <w:rFonts w:cs="Times New Roman"/>
        </w:rPr>
        <w:t>Pzp</w:t>
      </w:r>
      <w:proofErr w:type="spellEnd"/>
      <w:r w:rsidRPr="00CB046D">
        <w:rPr>
          <w:rFonts w:cs="Times New Roman"/>
        </w:rPr>
        <w:t xml:space="preserve"> do oferty wykonawca dołącza aktualne na dzień składania ofert oświadczenie Wykonawcy, składane na podstawie art. 25a ust. 1 ustawy z dnia 29 stycznia 2004 r. Prawo zamówień publicznych (dalej jako: ustawa </w:t>
      </w:r>
      <w:proofErr w:type="spellStart"/>
      <w:r w:rsidRPr="00CB046D">
        <w:rPr>
          <w:rFonts w:cs="Times New Roman"/>
        </w:rPr>
        <w:t>Pzp</w:t>
      </w:r>
      <w:proofErr w:type="spellEnd"/>
      <w:r w:rsidRPr="00CB046D">
        <w:rPr>
          <w:rFonts w:cs="Times New Roman"/>
        </w:rPr>
        <w:t>)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w:t>
      </w:r>
      <w:proofErr w:type="spellStart"/>
      <w:r w:rsidRPr="00CB046D">
        <w:rPr>
          <w:rFonts w:cs="Times New Roman"/>
        </w:rPr>
        <w:t>Pzp</w:t>
      </w:r>
      <w:proofErr w:type="spellEnd"/>
      <w:r w:rsidRPr="00CB046D">
        <w:rPr>
          <w:rFonts w:cs="Times New Roman"/>
        </w:rPr>
        <w:t xml:space="preserve">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 </w:t>
      </w:r>
      <w:r w:rsidRPr="005A4925">
        <w:rPr>
          <w:rFonts w:cs="Times New Roman"/>
          <w:b/>
        </w:rPr>
        <w:t>załącznik nr 3</w:t>
      </w:r>
      <w:r w:rsidRPr="005A4925">
        <w:rPr>
          <w:rFonts w:cs="Times New Roman"/>
        </w:rPr>
        <w:t>;</w:t>
      </w:r>
    </w:p>
    <w:p w:rsidR="005A4925" w:rsidRPr="005A4925" w:rsidRDefault="005A4925" w:rsidP="005A4925">
      <w:pPr>
        <w:jc w:val="both"/>
        <w:rPr>
          <w:rFonts w:cs="Times New Roman"/>
          <w:b/>
        </w:rPr>
      </w:pPr>
      <w:r w:rsidRPr="005A4925">
        <w:rPr>
          <w:rFonts w:cs="Times New Roman"/>
        </w:rPr>
        <w:t xml:space="preserve">4. Oświadczenie Wykonawcy, składane na podstawie art. 25a ust. 1 ustawy z dnia 29 </w:t>
      </w:r>
      <w:r w:rsidRPr="005A4925">
        <w:rPr>
          <w:rFonts w:cs="Times New Roman"/>
        </w:rPr>
        <w:br/>
        <w:t xml:space="preserve">     stycznia 2004 r. Prawo zamówień publicznych (dalej jako: ustawa </w:t>
      </w:r>
      <w:proofErr w:type="spellStart"/>
      <w:r w:rsidRPr="005A4925">
        <w:rPr>
          <w:rFonts w:cs="Times New Roman"/>
        </w:rPr>
        <w:t>Pzp</w:t>
      </w:r>
      <w:proofErr w:type="spellEnd"/>
      <w:r w:rsidRPr="005A4925">
        <w:rPr>
          <w:rFonts w:cs="Times New Roman"/>
        </w:rPr>
        <w:t xml:space="preserve">)   dotyczące </w:t>
      </w:r>
      <w:r w:rsidRPr="005A4925">
        <w:rPr>
          <w:rFonts w:cs="Times New Roman"/>
        </w:rPr>
        <w:br/>
        <w:t xml:space="preserve">     przesłanek wykluczenia z postępowania art. 24 ust. 1 i 5Ustawy - </w:t>
      </w:r>
      <w:r w:rsidRPr="005A4925">
        <w:rPr>
          <w:rFonts w:cs="Times New Roman"/>
          <w:b/>
        </w:rPr>
        <w:t>załącznik nr 4;</w:t>
      </w:r>
    </w:p>
    <w:p w:rsidR="005A4925" w:rsidRPr="005A4925" w:rsidRDefault="005A4925" w:rsidP="005A4925">
      <w:pPr>
        <w:jc w:val="both"/>
        <w:rPr>
          <w:rFonts w:cs="Times New Roman"/>
        </w:rPr>
      </w:pPr>
      <w:r w:rsidRPr="005A4925">
        <w:rPr>
          <w:rFonts w:cs="Times New Roman"/>
          <w:b/>
        </w:rPr>
        <w:t>5.</w:t>
      </w:r>
      <w:r w:rsidRPr="005A4925">
        <w:rPr>
          <w:rFonts w:cs="Times New Roman"/>
        </w:rPr>
        <w:t> </w:t>
      </w:r>
      <w:r w:rsidRPr="005A4925">
        <w:rPr>
          <w:rFonts w:cs="Times New Roman"/>
          <w:b/>
        </w:rPr>
        <w:t>Zobowiązanie innych podmiotów</w:t>
      </w:r>
      <w:r w:rsidRPr="005A4925">
        <w:rPr>
          <w:rFonts w:cs="Times New Roman"/>
        </w:rPr>
        <w:t xml:space="preserve"> do oddania do dyspozycji Wykonawcy niezbędnych zasobów na potrzeby realizacji zamówienia (w przypadku poleganiu na zasobach innych podmiotów) – </w:t>
      </w:r>
      <w:r w:rsidRPr="005A4925">
        <w:rPr>
          <w:rFonts w:cs="Times New Roman"/>
          <w:b/>
        </w:rPr>
        <w:t>Załącznik nr 5 do SIWZ</w:t>
      </w:r>
      <w:r w:rsidRPr="005A4925">
        <w:rPr>
          <w:rFonts w:cs="Times New Roman"/>
        </w:rPr>
        <w:t>;</w:t>
      </w:r>
    </w:p>
    <w:p w:rsidR="005A4925" w:rsidRPr="005A4925" w:rsidRDefault="005A4925" w:rsidP="005A4925">
      <w:pPr>
        <w:jc w:val="both"/>
        <w:rPr>
          <w:rFonts w:cs="Times New Roman"/>
        </w:rPr>
      </w:pPr>
      <w:r>
        <w:rPr>
          <w:rFonts w:cs="Times New Roman"/>
          <w:b/>
        </w:rPr>
        <w:t>6</w:t>
      </w:r>
      <w:r w:rsidRPr="005A4925">
        <w:rPr>
          <w:rFonts w:cs="Times New Roman"/>
          <w:b/>
        </w:rPr>
        <w:t>.</w:t>
      </w:r>
      <w:r w:rsidRPr="005A4925">
        <w:rPr>
          <w:rFonts w:cs="Times New Roman"/>
        </w:rPr>
        <w:t xml:space="preserve"> Ewentualne </w:t>
      </w:r>
      <w:r w:rsidRPr="005A4925">
        <w:rPr>
          <w:rFonts w:cs="Times New Roman"/>
          <w:b/>
        </w:rPr>
        <w:t>pełnomocnictwa</w:t>
      </w:r>
      <w:r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Pr>
          <w:rFonts w:cs="Times New Roman"/>
          <w:b/>
        </w:rPr>
        <w:t>6</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FF5387" w:rsidP="00FF5387">
      <w:pPr>
        <w:jc w:val="both"/>
        <w:rPr>
          <w:rFonts w:cs="Times New Roman"/>
        </w:rPr>
      </w:pPr>
      <w:r>
        <w:rPr>
          <w:rFonts w:cs="Times New Roman"/>
        </w:rPr>
        <w:t xml:space="preserve">7. 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w:t>
      </w:r>
      <w:r w:rsidR="00B114AA">
        <w:rPr>
          <w:rFonts w:cs="Times New Roman"/>
        </w:rPr>
        <w:t>5</w:t>
      </w:r>
      <w:r>
        <w:rPr>
          <w:rFonts w:cs="Times New Roman"/>
        </w:rPr>
        <w:t xml:space="preserve">, poz. </w:t>
      </w:r>
      <w:r w:rsidR="001F054F" w:rsidRPr="001F054F">
        <w:rPr>
          <w:rFonts w:cs="Times New Roman"/>
        </w:rPr>
        <w:t>184, 1618 i 1634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bCs/>
        </w:rPr>
        <w:t>załącznik nr 7</w:t>
      </w:r>
      <w:r>
        <w:rPr>
          <w:rFonts w:cs="Times New Roman"/>
        </w:rPr>
        <w:t>;</w:t>
      </w:r>
    </w:p>
    <w:p w:rsidR="00FF5387" w:rsidRDefault="00FF5387" w:rsidP="00FF5387">
      <w:pPr>
        <w:jc w:val="both"/>
        <w:rPr>
          <w:rFonts w:cs="Times New Roman"/>
        </w:rPr>
      </w:pPr>
    </w:p>
    <w:p w:rsidR="00FF5387" w:rsidRDefault="00FF5387" w:rsidP="00FF5387">
      <w:pPr>
        <w:jc w:val="both"/>
        <w:rPr>
          <w:rFonts w:cs="Times New Roman"/>
          <w:b/>
          <w:bCs/>
        </w:rPr>
      </w:pPr>
      <w:r>
        <w:rPr>
          <w:rFonts w:cs="Times New Roman"/>
          <w:b/>
          <w:bCs/>
        </w:rPr>
        <w:t>UWAGA</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w:t>
      </w:r>
      <w:proofErr w:type="spellStart"/>
      <w:r>
        <w:rPr>
          <w:rFonts w:cs="Times New Roman"/>
          <w:u w:val="single"/>
        </w:rPr>
        <w:t>Pzp</w:t>
      </w:r>
      <w:proofErr w:type="spellEnd"/>
      <w:r>
        <w:rPr>
          <w:rFonts w:cs="Times New Roman"/>
          <w:u w:val="single"/>
        </w:rPr>
        <w:t xml:space="preserve">.,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1E04B3" w:rsidRDefault="0041739B" w:rsidP="001E04B3">
      <w:pPr>
        <w:autoSpaceDE w:val="0"/>
        <w:autoSpaceDN w:val="0"/>
        <w:adjustRightInd w:val="0"/>
        <w:rPr>
          <w:rFonts w:eastAsia="Univers-PL" w:cs="Times New Roman"/>
        </w:rPr>
      </w:pPr>
      <w:r>
        <w:rPr>
          <w:rFonts w:eastAsia="Univers-PL" w:cs="Times New Roman"/>
          <w:i/>
          <w:iCs/>
        </w:rPr>
        <w:t>- nie dotyczy</w:t>
      </w:r>
      <w:r w:rsidR="001E04B3">
        <w:rPr>
          <w:rFonts w:eastAsia="Univers-PL" w:cs="Times New Roman"/>
          <w:i/>
          <w:iCs/>
        </w:rPr>
        <w:t xml:space="preserve">   </w:t>
      </w:r>
    </w:p>
    <w:p w:rsidR="0041739B" w:rsidRDefault="0041739B" w:rsidP="0041739B">
      <w:pPr>
        <w:autoSpaceDE w:val="0"/>
        <w:autoSpaceDN w:val="0"/>
        <w:adjustRightInd w:val="0"/>
        <w:jc w:val="both"/>
        <w:rPr>
          <w:rFonts w:cs="Times New Roman"/>
          <w:b/>
          <w:bCs/>
        </w:rPr>
      </w:pPr>
      <w:r>
        <w:rPr>
          <w:rFonts w:cs="Times New Roman"/>
          <w:b/>
          <w:bCs/>
        </w:rPr>
        <w:t xml:space="preserve">b/W celu potwierdzenia spełniania przez wykonawcę warunków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41739B" w:rsidRDefault="0041739B" w:rsidP="0041739B">
      <w:pPr>
        <w:autoSpaceDE w:val="0"/>
        <w:autoSpaceDN w:val="0"/>
        <w:adjustRightInd w:val="0"/>
        <w:jc w:val="both"/>
        <w:rPr>
          <w:rFonts w:cs="Times New Roman"/>
        </w:rPr>
      </w:pPr>
    </w:p>
    <w:p w:rsidR="0041739B" w:rsidRDefault="00FF5387" w:rsidP="0041739B">
      <w:pPr>
        <w:autoSpaceDE w:val="0"/>
        <w:autoSpaceDN w:val="0"/>
        <w:adjustRightInd w:val="0"/>
        <w:jc w:val="both"/>
        <w:rPr>
          <w:rFonts w:cs="Times New Roman"/>
          <w:i/>
          <w:iCs/>
          <w:sz w:val="20"/>
          <w:szCs w:val="20"/>
        </w:rPr>
      </w:pPr>
      <w:r>
        <w:rPr>
          <w:rFonts w:cs="Times New Roman"/>
        </w:rPr>
        <w:t>8</w:t>
      </w:r>
      <w:r w:rsidR="0041739B">
        <w:rPr>
          <w:rFonts w:cs="Times New Roman"/>
        </w:rPr>
        <w:t xml:space="preserve">. Potwierdzających, że wykonawca jest ubezpieczony od odpowiedzialności cywilnej w zakresie prowadzonej działalności związanej z przedmiotem zamówienia na sumę gwarancyjną określoną przez zamawiającego.  </w:t>
      </w:r>
      <w:r w:rsidR="0041739B">
        <w:rPr>
          <w:rFonts w:eastAsia="Univers-PL" w:cs="Times New Roman"/>
        </w:rPr>
        <w:t xml:space="preserve">– </w:t>
      </w:r>
      <w:r w:rsidR="005A4925">
        <w:rPr>
          <w:rFonts w:cs="Times New Roman"/>
          <w:b/>
          <w:bCs/>
        </w:rPr>
        <w:t>załącznik nr 8</w:t>
      </w:r>
      <w:r w:rsidR="0041739B">
        <w:rPr>
          <w:rFonts w:cs="Times New Roman"/>
          <w:snapToGrid w:val="0"/>
        </w:rPr>
        <w:t>;</w:t>
      </w:r>
    </w:p>
    <w:p w:rsidR="0041739B" w:rsidRDefault="00CB14CD" w:rsidP="00CB14CD">
      <w:pPr>
        <w:jc w:val="both"/>
        <w:rPr>
          <w:rFonts w:eastAsia="Univers-PL" w:cs="Times New Roman"/>
          <w:i/>
          <w:iCs/>
          <w:sz w:val="20"/>
          <w:szCs w:val="20"/>
        </w:rPr>
      </w:pPr>
      <w:r w:rsidRPr="00CB14CD">
        <w:rPr>
          <w:rFonts w:eastAsia="Univers-PL" w:cs="Times New Roman"/>
          <w:i/>
          <w:iCs/>
          <w:sz w:val="20"/>
          <w:szCs w:val="20"/>
        </w:rPr>
        <w:t>Zamawiający uzna wymóg dot. załącznika nr 8 za spełniony, jeśli Wykonawca przedstawi, iż jest ubezpieczony od odpowiedzialności cywilnej w zakresie prowadzonej działalności związanej z przedmiotem zamówienia na kwotę minimum 100 00</w:t>
      </w:r>
      <w:r w:rsidR="009B3C93">
        <w:rPr>
          <w:rFonts w:eastAsia="Univers-PL" w:cs="Times New Roman"/>
          <w:i/>
          <w:iCs/>
          <w:sz w:val="20"/>
          <w:szCs w:val="20"/>
        </w:rPr>
        <w:t>0,00 zł. (sto tysięcy złotych)</w:t>
      </w:r>
      <w:r w:rsidRPr="00CB14CD">
        <w:rPr>
          <w:rFonts w:eastAsia="Univers-PL" w:cs="Times New Roman"/>
          <w:i/>
          <w:iCs/>
          <w:sz w:val="20"/>
          <w:szCs w:val="20"/>
        </w:rPr>
        <w:t xml:space="preserve">.  </w:t>
      </w:r>
    </w:p>
    <w:p w:rsidR="00CB14CD" w:rsidRPr="00CB14CD" w:rsidRDefault="00CB14CD" w:rsidP="00CB14CD">
      <w:pPr>
        <w:jc w:val="both"/>
        <w:rPr>
          <w:rFonts w:eastAsia="Univers-PL" w:cs="Times New Roman"/>
          <w:i/>
          <w:iCs/>
          <w:sz w:val="20"/>
          <w:szCs w:val="20"/>
        </w:rPr>
      </w:pP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następujących dokumentów: </w:t>
      </w:r>
    </w:p>
    <w:p w:rsidR="004E696A" w:rsidRPr="007F633A" w:rsidRDefault="00FF5387" w:rsidP="004E696A">
      <w:pPr>
        <w:autoSpaceDE w:val="0"/>
        <w:autoSpaceDN w:val="0"/>
        <w:adjustRightInd w:val="0"/>
        <w:jc w:val="both"/>
        <w:rPr>
          <w:bCs/>
          <w:snapToGrid w:val="0"/>
        </w:rPr>
      </w:pPr>
      <w:r>
        <w:rPr>
          <w:rFonts w:eastAsia="Univers-PL" w:cs="Times New Roman"/>
        </w:rPr>
        <w:t>9</w:t>
      </w:r>
      <w:r w:rsidR="0041739B">
        <w:rPr>
          <w:rFonts w:eastAsia="Univers-PL" w:cs="Times New Roman"/>
        </w:rPr>
        <w:t>.</w:t>
      </w:r>
      <w:r w:rsidR="004E696A" w:rsidRPr="00E93786">
        <w:rPr>
          <w:rFonts w:eastAsia="Univers-PL"/>
        </w:rPr>
        <w:t xml:space="preserve"> </w:t>
      </w:r>
      <w:r w:rsidR="004E696A" w:rsidRPr="00E93786">
        <w:rPr>
          <w:bCs/>
          <w:snapToGrid w:val="0"/>
        </w:rPr>
        <w:t xml:space="preserve">Wykaz dostaw lub usług wykonanych, a w przypadku świadczeń okresowych lub ciągłych również </w:t>
      </w:r>
      <w:r w:rsidR="004E696A" w:rsidRPr="007F633A">
        <w:rPr>
          <w:bCs/>
          <w:snapToGrid w:val="0"/>
        </w:rPr>
        <w:t>wykonywanych, w okresie ostatnich 3 lat przed upływem terminu składania ofert albo wniosków o dopuszczenie do udział</w:t>
      </w:r>
      <w:r w:rsidR="004E696A">
        <w:rPr>
          <w:bCs/>
          <w:snapToGrid w:val="0"/>
        </w:rPr>
        <w:t>u w postę</w:t>
      </w:r>
      <w:r w:rsidR="004E696A" w:rsidRPr="007F633A">
        <w:rPr>
          <w:bCs/>
          <w:snapToGrid w:val="0"/>
        </w:rPr>
        <w:t>powaniu, a jeżeli okres prowadzenia działalności jest krótszy – w tym okresie, wraz z podaniem ich war</w:t>
      </w:r>
      <w:r w:rsidR="004E696A">
        <w:rPr>
          <w:bCs/>
          <w:snapToGrid w:val="0"/>
        </w:rPr>
        <w:t>tości, przed</w:t>
      </w:r>
      <w:r w:rsidR="004E696A" w:rsidRPr="007F633A">
        <w:rPr>
          <w:bCs/>
          <w:snapToGrid w:val="0"/>
        </w:rPr>
        <w:t>miotu, dat wykonania i podmiotów, na rzecz których dostawy lub usługi zostały wykonane, oraz załączeni</w:t>
      </w:r>
      <w:r w:rsidR="004E696A">
        <w:rPr>
          <w:bCs/>
          <w:snapToGrid w:val="0"/>
        </w:rPr>
        <w:t>em dowo</w:t>
      </w:r>
      <w:r w:rsidR="004E696A" w:rsidRPr="007F633A">
        <w:rPr>
          <w:bCs/>
          <w:snapToGrid w:val="0"/>
        </w:rPr>
        <w:t>dów określających czy te dostawy lub usługi zostały wykonane lub są wykonywane należycie, przy czym dowodami, o których mowa, są referencje bądź inne dokumenty w</w:t>
      </w:r>
      <w:r w:rsidR="004E696A">
        <w:rPr>
          <w:bCs/>
          <w:snapToGrid w:val="0"/>
        </w:rPr>
        <w:t xml:space="preserve"> w</w:t>
      </w:r>
      <w:r w:rsidR="004E696A" w:rsidRPr="007F633A">
        <w:rPr>
          <w:bCs/>
          <w:snapToGrid w:val="0"/>
        </w:rPr>
        <w:t>ystawione przez podmiot, na rzecz którego dostawy lub usługi były wykonywane, a w przypadku świadczeń okresowych lub ciągłych są wykonywane, a jeżeli z uzasadnione</w:t>
      </w:r>
      <w:r w:rsidR="004E696A">
        <w:rPr>
          <w:bCs/>
          <w:snapToGrid w:val="0"/>
        </w:rPr>
        <w:t>j przy</w:t>
      </w:r>
      <w:r w:rsidR="004E696A" w:rsidRPr="007F633A">
        <w:rPr>
          <w:bCs/>
          <w:snapToGrid w:val="0"/>
        </w:rPr>
        <w:t>czyny o obiektywnym charakterze wykonawca nie jest w stanie uzyskać tych dokumentów – oświadczenie wyk</w:t>
      </w:r>
      <w:r w:rsidR="004E696A">
        <w:rPr>
          <w:bCs/>
          <w:snapToGrid w:val="0"/>
        </w:rPr>
        <w:t>o</w:t>
      </w:r>
      <w:r w:rsidR="004E696A" w:rsidRPr="007F633A">
        <w:rPr>
          <w:bCs/>
          <w:snapToGrid w:val="0"/>
        </w:rPr>
        <w:t>nawcy; w przypadku świadczeń okresowych lub ciągłych nadal wykonywanych referencje bądź inne dokumenty</w:t>
      </w:r>
      <w:r w:rsidR="004E696A">
        <w:rPr>
          <w:bCs/>
          <w:snapToGrid w:val="0"/>
        </w:rPr>
        <w:t xml:space="preserve"> po</w:t>
      </w:r>
      <w:r w:rsidR="004E696A" w:rsidRPr="007F633A">
        <w:rPr>
          <w:bCs/>
          <w:snapToGrid w:val="0"/>
        </w:rPr>
        <w:t>twierdzające ich należyte wykonywanie powinny być wydane nie wcześniej niż 3 miesiące przed upływem terminu składania ofert albo wniosków o dopuszczenie do udziału w postępowaniu</w:t>
      </w:r>
      <w:r w:rsidR="004E696A" w:rsidRPr="007A5CC2">
        <w:rPr>
          <w:bCs/>
          <w:snapToGrid w:val="0"/>
        </w:rPr>
        <w:t>;</w:t>
      </w:r>
      <w:r w:rsidR="004E696A" w:rsidRPr="007A5CC2">
        <w:rPr>
          <w:b/>
          <w:bCs/>
          <w:snapToGrid w:val="0"/>
        </w:rPr>
        <w:t xml:space="preserve"> - </w:t>
      </w:r>
      <w:r w:rsidR="005A4925">
        <w:rPr>
          <w:b/>
          <w:bCs/>
        </w:rPr>
        <w:t>załącznik nr 9</w:t>
      </w:r>
      <w:r w:rsidR="004E696A" w:rsidRPr="007A5CC2">
        <w:rPr>
          <w:b/>
          <w:bCs/>
          <w:snapToGrid w:val="0"/>
        </w:rPr>
        <w:t>;</w:t>
      </w:r>
    </w:p>
    <w:p w:rsidR="00AF595E" w:rsidRPr="00CB14CD" w:rsidRDefault="004E696A" w:rsidP="004E696A">
      <w:pPr>
        <w:pStyle w:val="Tekstkomentarza"/>
        <w:numPr>
          <w:ilvl w:val="12"/>
          <w:numId w:val="0"/>
        </w:numPr>
        <w:jc w:val="both"/>
        <w:rPr>
          <w:i/>
        </w:rPr>
      </w:pPr>
      <w:r w:rsidRPr="00CB14CD">
        <w:rPr>
          <w:i/>
        </w:rPr>
        <w:t xml:space="preserve">Zamawiający uzna za spełnienie wymogu dot. załącznika nr </w:t>
      </w:r>
      <w:r w:rsidR="00FF5387" w:rsidRPr="00CB14CD">
        <w:rPr>
          <w:i/>
        </w:rPr>
        <w:t>9</w:t>
      </w:r>
      <w:r w:rsidRPr="00CB14CD">
        <w:rPr>
          <w:i/>
        </w:rPr>
        <w:t>, jeśli Wykonawca przedstawi minimum jedną usługę  odpowiadające swoim rodzajem usłu</w:t>
      </w:r>
      <w:r w:rsidR="00333BDE" w:rsidRPr="00CB14CD">
        <w:rPr>
          <w:i/>
        </w:rPr>
        <w:t xml:space="preserve">dze </w:t>
      </w:r>
      <w:r w:rsidRPr="00CB14CD">
        <w:rPr>
          <w:i/>
        </w:rPr>
        <w:t>stanowiąc</w:t>
      </w:r>
      <w:r w:rsidR="00333BDE" w:rsidRPr="00CB14CD">
        <w:rPr>
          <w:i/>
        </w:rPr>
        <w:t>ej</w:t>
      </w:r>
      <w:r w:rsidRPr="00CB14CD">
        <w:rPr>
          <w:i/>
        </w:rPr>
        <w:t xml:space="preserve"> przedmiot zamówienia (tj. opracowanie </w:t>
      </w:r>
      <w:r w:rsidRPr="00CB14CD">
        <w:rPr>
          <w:b/>
          <w:i/>
        </w:rPr>
        <w:t xml:space="preserve">wielobranżowej dokumentacji </w:t>
      </w:r>
      <w:r w:rsidRPr="00194C7B">
        <w:rPr>
          <w:b/>
          <w:i/>
        </w:rPr>
        <w:t>technicznej)</w:t>
      </w:r>
      <w:r w:rsidRPr="00194C7B">
        <w:rPr>
          <w:i/>
        </w:rPr>
        <w:t xml:space="preserve"> dla </w:t>
      </w:r>
      <w:r w:rsidR="00D767B7" w:rsidRPr="00194C7B">
        <w:rPr>
          <w:i/>
        </w:rPr>
        <w:t xml:space="preserve">obiektów użyteczności publicznej </w:t>
      </w:r>
      <w:r w:rsidRPr="00194C7B">
        <w:rPr>
          <w:i/>
        </w:rPr>
        <w:t>i wartości zamówienia na kwotę nie mniejszą niż</w:t>
      </w:r>
      <w:r w:rsidR="00AF595E" w:rsidRPr="00194C7B">
        <w:rPr>
          <w:i/>
        </w:rPr>
        <w:t>:</w:t>
      </w:r>
    </w:p>
    <w:p w:rsidR="00333BDE" w:rsidRPr="00EC16DE" w:rsidRDefault="00EC16DE" w:rsidP="004E696A">
      <w:pPr>
        <w:pStyle w:val="Tekstkomentarza"/>
        <w:numPr>
          <w:ilvl w:val="12"/>
          <w:numId w:val="0"/>
        </w:numPr>
        <w:jc w:val="both"/>
        <w:rPr>
          <w:i/>
        </w:rPr>
      </w:pPr>
      <w:r w:rsidRPr="00EC16DE">
        <w:rPr>
          <w:i/>
        </w:rPr>
        <w:t>Dla pakietu nr 1:  1</w:t>
      </w:r>
      <w:r w:rsidR="004E696A" w:rsidRPr="00EC16DE">
        <w:rPr>
          <w:i/>
        </w:rPr>
        <w:t>0.000,00 PLN.</w:t>
      </w:r>
      <w:r w:rsidR="00DB7DA3" w:rsidRPr="00EC16DE">
        <w:rPr>
          <w:i/>
        </w:rPr>
        <w:t xml:space="preserve"> </w:t>
      </w:r>
    </w:p>
    <w:p w:rsidR="00333BDE" w:rsidRPr="00EC16DE" w:rsidRDefault="00EC16DE" w:rsidP="00333BDE">
      <w:pPr>
        <w:pStyle w:val="Tekstkomentarza"/>
        <w:numPr>
          <w:ilvl w:val="12"/>
          <w:numId w:val="0"/>
        </w:numPr>
        <w:jc w:val="both"/>
        <w:rPr>
          <w:i/>
        </w:rPr>
      </w:pPr>
      <w:r w:rsidRPr="00EC16DE">
        <w:rPr>
          <w:i/>
        </w:rPr>
        <w:t>Dla pakietu nr 2:  3</w:t>
      </w:r>
      <w:r w:rsidR="00333BDE" w:rsidRPr="00EC16DE">
        <w:rPr>
          <w:i/>
        </w:rPr>
        <w:t xml:space="preserve">0.000,00 PLN. </w:t>
      </w:r>
    </w:p>
    <w:p w:rsidR="007712EE" w:rsidRPr="00EC16DE" w:rsidRDefault="00EC16DE" w:rsidP="007712EE">
      <w:pPr>
        <w:pStyle w:val="Tekstkomentarza"/>
        <w:numPr>
          <w:ilvl w:val="12"/>
          <w:numId w:val="0"/>
        </w:numPr>
        <w:jc w:val="both"/>
        <w:rPr>
          <w:i/>
        </w:rPr>
      </w:pPr>
      <w:r w:rsidRPr="00EC16DE">
        <w:rPr>
          <w:i/>
        </w:rPr>
        <w:t>Dla pakietu nr 3:  1</w:t>
      </w:r>
      <w:r w:rsidR="007712EE" w:rsidRPr="00EC16DE">
        <w:rPr>
          <w:i/>
        </w:rPr>
        <w:t xml:space="preserve">0.000,00 PLN. </w:t>
      </w:r>
    </w:p>
    <w:p w:rsidR="007712EE" w:rsidRPr="00EC16DE" w:rsidRDefault="00EC16DE" w:rsidP="007712EE">
      <w:pPr>
        <w:pStyle w:val="Tekstkomentarza"/>
        <w:numPr>
          <w:ilvl w:val="12"/>
          <w:numId w:val="0"/>
        </w:numPr>
        <w:jc w:val="both"/>
        <w:rPr>
          <w:i/>
        </w:rPr>
      </w:pPr>
      <w:r w:rsidRPr="00EC16DE">
        <w:rPr>
          <w:i/>
        </w:rPr>
        <w:t>Dla pakietu nr 4:  1</w:t>
      </w:r>
      <w:r w:rsidR="007712EE" w:rsidRPr="00EC16DE">
        <w:rPr>
          <w:i/>
        </w:rPr>
        <w:t xml:space="preserve">0.000,00 PLN. </w:t>
      </w:r>
    </w:p>
    <w:p w:rsidR="007712EE" w:rsidRPr="00EC16DE" w:rsidRDefault="007712EE" w:rsidP="00333BDE">
      <w:pPr>
        <w:pStyle w:val="Tekstkomentarza"/>
        <w:numPr>
          <w:ilvl w:val="12"/>
          <w:numId w:val="0"/>
        </w:numPr>
        <w:jc w:val="both"/>
        <w:rPr>
          <w:i/>
        </w:rPr>
      </w:pPr>
    </w:p>
    <w:p w:rsidR="00CB14CD" w:rsidRPr="00EC16DE" w:rsidRDefault="009B3C93" w:rsidP="00CB14CD">
      <w:pPr>
        <w:pStyle w:val="Tekstkomentarza"/>
        <w:numPr>
          <w:ilvl w:val="12"/>
          <w:numId w:val="0"/>
        </w:numPr>
        <w:jc w:val="both"/>
        <w:rPr>
          <w:bCs/>
          <w:i/>
        </w:rPr>
      </w:pPr>
      <w:r>
        <w:rPr>
          <w:b/>
          <w:bCs/>
          <w:i/>
        </w:rPr>
        <w:t xml:space="preserve">Uwaga: w przypadku oferowania więcej niż jednego pakietu wartość </w:t>
      </w:r>
      <w:r w:rsidRPr="00EC16DE">
        <w:rPr>
          <w:b/>
          <w:bCs/>
          <w:i/>
        </w:rPr>
        <w:t>usługi</w:t>
      </w:r>
      <w:r>
        <w:rPr>
          <w:b/>
          <w:bCs/>
          <w:i/>
        </w:rPr>
        <w:t xml:space="preserve"> równa sumie powyższych kwot, tj.  </w:t>
      </w:r>
      <w:r>
        <w:rPr>
          <w:b/>
          <w:bCs/>
          <w:i/>
        </w:rPr>
        <w:br/>
        <w:t>np. d</w:t>
      </w:r>
      <w:r w:rsidR="00CB14CD" w:rsidRPr="00EC16DE">
        <w:rPr>
          <w:b/>
          <w:bCs/>
          <w:i/>
        </w:rPr>
        <w:t xml:space="preserve">la </w:t>
      </w:r>
      <w:r w:rsidR="007712EE" w:rsidRPr="00EC16DE">
        <w:rPr>
          <w:b/>
          <w:bCs/>
          <w:i/>
        </w:rPr>
        <w:t>4 pakietów</w:t>
      </w:r>
      <w:r>
        <w:rPr>
          <w:b/>
          <w:bCs/>
          <w:i/>
        </w:rPr>
        <w:t xml:space="preserve">  </w:t>
      </w:r>
      <w:r w:rsidR="00CB14CD" w:rsidRPr="00EC16DE">
        <w:rPr>
          <w:b/>
          <w:i/>
        </w:rPr>
        <w:t xml:space="preserve">na kwotę nie mniejszą niż </w:t>
      </w:r>
      <w:r w:rsidR="00EC16DE" w:rsidRPr="00EC16DE">
        <w:rPr>
          <w:b/>
          <w:bCs/>
          <w:i/>
        </w:rPr>
        <w:t>6</w:t>
      </w:r>
      <w:r>
        <w:rPr>
          <w:b/>
          <w:bCs/>
          <w:i/>
        </w:rPr>
        <w:t>0.000, 00 zł.</w:t>
      </w:r>
      <w:r w:rsidR="00CB14CD" w:rsidRPr="00EC16DE">
        <w:rPr>
          <w:b/>
          <w:bCs/>
          <w:i/>
        </w:rPr>
        <w:t xml:space="preserve"> </w:t>
      </w:r>
    </w:p>
    <w:p w:rsidR="004E696A" w:rsidRPr="00EC16DE" w:rsidRDefault="004E696A" w:rsidP="004E696A">
      <w:pPr>
        <w:autoSpaceDE w:val="0"/>
        <w:autoSpaceDN w:val="0"/>
        <w:adjustRightInd w:val="0"/>
        <w:jc w:val="both"/>
        <w:rPr>
          <w:b/>
          <w:bCs/>
          <w:snapToGrid w:val="0"/>
        </w:rPr>
      </w:pPr>
    </w:p>
    <w:p w:rsidR="004E696A" w:rsidRDefault="004E696A" w:rsidP="004E696A">
      <w:pPr>
        <w:pStyle w:val="Tekstkomentarza"/>
        <w:numPr>
          <w:ilvl w:val="12"/>
          <w:numId w:val="0"/>
        </w:numPr>
        <w:jc w:val="both"/>
        <w:rPr>
          <w:bCs/>
          <w:i/>
        </w:rPr>
      </w:pPr>
      <w:r>
        <w:rPr>
          <w:i/>
        </w:rPr>
        <w:t xml:space="preserve">Powyższe </w:t>
      </w:r>
      <w:r w:rsidRPr="009978EE">
        <w:rPr>
          <w:i/>
        </w:rPr>
        <w:t xml:space="preserve">w okresie ostatnich </w:t>
      </w:r>
      <w:r>
        <w:rPr>
          <w:i/>
        </w:rPr>
        <w:t>3</w:t>
      </w:r>
      <w:r w:rsidRPr="009978EE">
        <w:rPr>
          <w:i/>
        </w:rPr>
        <w:t xml:space="preserve"> lat przed upływem terminu składania ofert, a jeżeli okres prowadzenia działalności jest krótszy, w tym okresie oraz przedstawi ich  potwierdzenie w formie </w:t>
      </w:r>
      <w:r w:rsidRPr="009978EE">
        <w:rPr>
          <w:bCs/>
          <w:i/>
        </w:rPr>
        <w:t xml:space="preserve">z załączonych dowodów określających czy te </w:t>
      </w:r>
      <w:r>
        <w:rPr>
          <w:bCs/>
          <w:i/>
        </w:rPr>
        <w:t xml:space="preserve">usługi </w:t>
      </w:r>
      <w:r w:rsidRPr="009978EE">
        <w:rPr>
          <w:bCs/>
          <w:i/>
        </w:rPr>
        <w:t xml:space="preserve"> zostały wykonane należycie, w szczególności informacji o tym czy </w:t>
      </w:r>
      <w:r>
        <w:rPr>
          <w:bCs/>
          <w:i/>
        </w:rPr>
        <w:t xml:space="preserve">usługi </w:t>
      </w:r>
      <w:r w:rsidRPr="009978EE">
        <w:rPr>
          <w:bCs/>
          <w:i/>
        </w:rPr>
        <w:t xml:space="preserve">zostały wykonane zgodnie z przepisami i prawidłowo ukończone, przy czym dowodami, o których mowa, są referencje bądź inne dokumenty wystawione przez podmiot, na rzecz którego </w:t>
      </w:r>
      <w:r>
        <w:rPr>
          <w:bCs/>
          <w:i/>
        </w:rPr>
        <w:t>usługi</w:t>
      </w:r>
      <w:r w:rsidRPr="009978EE">
        <w:rPr>
          <w:bCs/>
          <w:i/>
        </w:rPr>
        <w:t xml:space="preserve"> były wykonywane, a jeżeli z uzasadnionej przyczyny o obiektywnym charakterze wykonawca nie jest w stanie uzyskać tych dokumentów – inne dokumenty;</w:t>
      </w:r>
    </w:p>
    <w:p w:rsidR="004E696A" w:rsidRDefault="004E696A" w:rsidP="004E696A">
      <w:pPr>
        <w:pStyle w:val="Tekstkomentarza"/>
        <w:numPr>
          <w:ilvl w:val="12"/>
          <w:numId w:val="0"/>
        </w:numPr>
        <w:jc w:val="both"/>
        <w:rPr>
          <w:i/>
        </w:rPr>
      </w:pPr>
    </w:p>
    <w:p w:rsidR="001D5393" w:rsidRPr="00FF5387" w:rsidRDefault="00FF5387" w:rsidP="00FF5387">
      <w:pPr>
        <w:jc w:val="both"/>
      </w:pPr>
      <w:r>
        <w:t>10.</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10</w:t>
      </w:r>
      <w:r w:rsidR="001D5393" w:rsidRPr="00FF5387">
        <w:rPr>
          <w:b/>
          <w:bCs/>
          <w:snapToGrid w:val="0"/>
        </w:rPr>
        <w:t>;</w:t>
      </w:r>
    </w:p>
    <w:p w:rsidR="001D5393" w:rsidRDefault="001D5393" w:rsidP="004E696A">
      <w:pPr>
        <w:pStyle w:val="Tekstkomentarza"/>
        <w:numPr>
          <w:ilvl w:val="12"/>
          <w:numId w:val="0"/>
        </w:numPr>
        <w:jc w:val="both"/>
        <w:rPr>
          <w:i/>
          <w:sz w:val="24"/>
          <w:szCs w:val="24"/>
        </w:rPr>
      </w:pPr>
    </w:p>
    <w:p w:rsidR="00C3070C" w:rsidRDefault="00C3070C" w:rsidP="00C3070C">
      <w:pPr>
        <w:pStyle w:val="Tekstkomentarza"/>
        <w:numPr>
          <w:ilvl w:val="12"/>
          <w:numId w:val="0"/>
        </w:numPr>
        <w:jc w:val="both"/>
      </w:pPr>
      <w:r w:rsidRPr="007A5CC2">
        <w:t>Zamawiający uzna wymóg dot. załącznika nr 1</w:t>
      </w:r>
      <w:r>
        <w:t>0</w:t>
      </w:r>
      <w:r w:rsidRPr="007A5CC2">
        <w:t xml:space="preserve"> za spełniony, jeśli Wykonawca przedstawi</w:t>
      </w:r>
      <w:r>
        <w:t xml:space="preserve"> wypełniając oświadczenie</w:t>
      </w:r>
      <w:r w:rsidRPr="007A5CC2">
        <w:t xml:space="preserve">, iż dysponuje  osobami zdolnymi do wykonania przedmiotowego zamówienia, posiadającymi aktualne </w:t>
      </w:r>
      <w:r w:rsidRPr="007A5CC2">
        <w:rPr>
          <w:b/>
        </w:rPr>
        <w:t>uprawnienia</w:t>
      </w:r>
      <w:r>
        <w:t>.</w:t>
      </w:r>
    </w:p>
    <w:p w:rsidR="00C3070C" w:rsidRPr="001D5393" w:rsidRDefault="00C3070C" w:rsidP="004E696A">
      <w:pPr>
        <w:pStyle w:val="Tekstkomentarza"/>
        <w:numPr>
          <w:ilvl w:val="12"/>
          <w:numId w:val="0"/>
        </w:numPr>
        <w:jc w:val="both"/>
        <w:rPr>
          <w:i/>
          <w:sz w:val="24"/>
          <w:szCs w:val="24"/>
        </w:rPr>
      </w:pPr>
    </w:p>
    <w:p w:rsidR="0041739B" w:rsidRDefault="0041739B" w:rsidP="0041739B">
      <w:pPr>
        <w:pStyle w:val="Tekstkomentarza"/>
        <w:ind w:left="709" w:hanging="709"/>
        <w:jc w:val="both"/>
        <w:rPr>
          <w:b/>
          <w:bCs/>
        </w:rPr>
      </w:pPr>
      <w:r>
        <w:rPr>
          <w:b/>
          <w:bCs/>
        </w:rPr>
        <w:t>Uwaga ! ww. dokumenty należy złożyć w języku polskim lub wraz z ich tłumaczeniem na język polski.</w:t>
      </w:r>
    </w:p>
    <w:p w:rsidR="0041739B" w:rsidRDefault="0041739B" w:rsidP="0041739B">
      <w:pPr>
        <w:pStyle w:val="Tekstkomentarza"/>
        <w:ind w:left="709" w:hanging="709"/>
        <w:jc w:val="both"/>
        <w:rPr>
          <w:b/>
          <w:bCs/>
        </w:rPr>
      </w:pPr>
      <w:r>
        <w:rPr>
          <w:b/>
          <w:bCs/>
        </w:rPr>
        <w:t>Uwaga ! ww. dokumenty należy złożyć w formie oryginału lub kserokopii potwierdzonej za zgodność z oryginałem przez osobę upoważnioną do reprezentowania Wykonawcy.</w:t>
      </w:r>
    </w:p>
    <w:p w:rsidR="0041739B" w:rsidRDefault="0041739B"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xml:space="preserve">, w celu potwierdzenia braku podstaw wykluczenia wykonawcy z udziału  </w:t>
      </w:r>
      <w:r>
        <w:rPr>
          <w:rFonts w:cs="Times New Roman"/>
          <w:snapToGrid w:val="0"/>
          <w:u w:val="single"/>
        </w:rPr>
        <w:br/>
        <w:t xml:space="preserve">w postępowaniu o udzielenie zamówienia w okolicznościach, o których mowa w art. 24 </w:t>
      </w:r>
      <w:r>
        <w:rPr>
          <w:rFonts w:cs="Times New Roman"/>
          <w:snapToGrid w:val="0"/>
          <w:u w:val="single"/>
        </w:rPr>
        <w:br/>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41739B" w:rsidRDefault="0041739B" w:rsidP="0041739B">
      <w:pPr>
        <w:tabs>
          <w:tab w:val="num" w:pos="1440"/>
          <w:tab w:val="num" w:pos="1800"/>
        </w:tabs>
        <w:jc w:val="both"/>
        <w:rPr>
          <w:rFonts w:cs="Times New Roman"/>
          <w:snapToGrid w:val="0"/>
          <w:u w:val="single"/>
        </w:rPr>
      </w:pPr>
    </w:p>
    <w:p w:rsidR="0041739B" w:rsidRDefault="00FF5387" w:rsidP="0041739B">
      <w:pPr>
        <w:jc w:val="both"/>
        <w:rPr>
          <w:rFonts w:cs="Times New Roman"/>
        </w:rPr>
      </w:pPr>
      <w:r>
        <w:rPr>
          <w:rFonts w:cs="Times New Roman"/>
        </w:rPr>
        <w:t>11</w:t>
      </w:r>
      <w:r w:rsidR="0041739B">
        <w:rPr>
          <w:rFonts w:cs="Times New Roman"/>
        </w:rPr>
        <w:t xml:space="preserve">.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1739B" w:rsidRDefault="001D5393" w:rsidP="0041739B">
      <w:pPr>
        <w:jc w:val="both"/>
        <w:rPr>
          <w:rFonts w:cs="Times New Roman"/>
        </w:rPr>
      </w:pPr>
      <w:r>
        <w:rPr>
          <w:rFonts w:cs="Times New Roman"/>
          <w:b/>
          <w:bCs/>
          <w:snapToGrid w:val="0"/>
        </w:rPr>
        <w:t>-załą</w:t>
      </w:r>
      <w:r w:rsidR="005A4925">
        <w:rPr>
          <w:rFonts w:cs="Times New Roman"/>
          <w:b/>
          <w:bCs/>
          <w:snapToGrid w:val="0"/>
        </w:rPr>
        <w:t>czniki 11</w:t>
      </w:r>
      <w:r w:rsidR="0041739B">
        <w:rPr>
          <w:rFonts w:cs="Times New Roman"/>
          <w:b/>
          <w:bCs/>
          <w:snapToGrid w:val="0"/>
        </w:rPr>
        <w:t>;</w:t>
      </w:r>
    </w:p>
    <w:p w:rsidR="0041739B" w:rsidRDefault="00FF5387" w:rsidP="0041739B">
      <w:pPr>
        <w:jc w:val="both"/>
        <w:rPr>
          <w:rFonts w:cs="Times New Roman"/>
          <w:b/>
          <w:bCs/>
          <w:snapToGrid w:val="0"/>
        </w:rPr>
      </w:pPr>
      <w:r>
        <w:rPr>
          <w:rFonts w:cs="Times New Roman"/>
          <w:snapToGrid w:val="0"/>
        </w:rPr>
        <w:t>12</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5A4925">
        <w:rPr>
          <w:rFonts w:cs="Times New Roman"/>
          <w:b/>
          <w:bCs/>
          <w:snapToGrid w:val="0"/>
        </w:rPr>
        <w:t>załączniki 12</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13</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5A4925">
        <w:rPr>
          <w:rFonts w:cs="Times New Roman"/>
          <w:b/>
          <w:bCs/>
          <w:snapToGrid w:val="0"/>
        </w:rPr>
        <w:t>- załączniki 13</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FF5387">
        <w:rPr>
          <w:rFonts w:cs="Times New Roman"/>
        </w:rPr>
        <w:t>4</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5A4925">
        <w:rPr>
          <w:rFonts w:cs="Times New Roman"/>
          <w:b/>
          <w:bCs/>
        </w:rPr>
        <w:t>załącznik nr 14</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0734D7">
        <w:rPr>
          <w:snapToGrid w:val="0"/>
          <w:lang w:eastAsia="pl-PL"/>
        </w:rPr>
        <w:t>5</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11</w:t>
      </w:r>
      <w:r w:rsidR="0041739B">
        <w:rPr>
          <w:snapToGrid w:val="0"/>
        </w:rPr>
        <w:t xml:space="preserve"> - 1</w:t>
      </w:r>
      <w:r w:rsidR="000734D7">
        <w:rPr>
          <w:snapToGrid w:val="0"/>
        </w:rPr>
        <w:t>4</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0734D7">
        <w:rPr>
          <w:rFonts w:cs="Times New Roman"/>
          <w:snapToGrid w:val="0"/>
        </w:rPr>
        <w:t>6</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0734D7">
        <w:rPr>
          <w:rFonts w:cs="Times New Roman"/>
        </w:rPr>
        <w:t>5</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41739B" w:rsidRDefault="0041739B" w:rsidP="0041739B">
      <w:pPr>
        <w:pStyle w:val="Tekstpodstawowy3"/>
        <w:rPr>
          <w:b/>
          <w:bCs/>
          <w:snapToGrid w:val="0"/>
          <w:sz w:val="24"/>
          <w:szCs w:val="24"/>
          <w:u w:val="single"/>
        </w:rPr>
      </w:pPr>
      <w:r>
        <w:rPr>
          <w:b/>
          <w:bCs/>
          <w:snapToGrid w:val="0"/>
          <w:sz w:val="24"/>
          <w:szCs w:val="24"/>
          <w:u w:val="single"/>
        </w:rPr>
        <w:t>Uwaga</w:t>
      </w:r>
    </w:p>
    <w:p w:rsidR="0041739B" w:rsidRDefault="0041739B" w:rsidP="0026726A">
      <w:pPr>
        <w:pStyle w:val="Tekstpodstawowy3"/>
        <w:jc w:val="both"/>
        <w:rPr>
          <w:b/>
          <w:bCs/>
          <w:snapToGrid w:val="0"/>
          <w:sz w:val="24"/>
          <w:szCs w:val="24"/>
        </w:rPr>
      </w:pPr>
      <w:r>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1739B" w:rsidRDefault="0041739B" w:rsidP="0026726A">
      <w:pPr>
        <w:pStyle w:val="Tekstpodstawowy3"/>
        <w:jc w:val="both"/>
        <w:rPr>
          <w:b/>
          <w:bCs/>
          <w:snapToGrid w:val="0"/>
          <w:sz w:val="24"/>
          <w:szCs w:val="24"/>
        </w:rPr>
      </w:pPr>
      <w:r>
        <w:rPr>
          <w:b/>
          <w:bCs/>
          <w:snapToGrid w:val="0"/>
          <w:sz w:val="24"/>
          <w:szCs w:val="24"/>
        </w:rPr>
        <w:t xml:space="preserve">zobowiązany jest udowodnić zamawiającemu, że będzie dysponował niezbędnymi zasobami podmiotów w szczególności przedstawiając w tym celu pisemne zobowiązanie tych podmiotów do oddania mu do dyspozycji niezbędnych zasobów na potrzeby realizacji zamówienia </w:t>
      </w:r>
      <w:proofErr w:type="spellStart"/>
      <w:r>
        <w:rPr>
          <w:b/>
          <w:bCs/>
          <w:snapToGrid w:val="0"/>
          <w:sz w:val="24"/>
          <w:szCs w:val="24"/>
        </w:rPr>
        <w:t>zamówienia</w:t>
      </w:r>
      <w:proofErr w:type="spellEnd"/>
      <w:r>
        <w:rPr>
          <w:b/>
          <w:bCs/>
          <w:snapToGrid w:val="0"/>
          <w:sz w:val="24"/>
          <w:szCs w:val="24"/>
        </w:rPr>
        <w:t>.</w:t>
      </w:r>
    </w:p>
    <w:p w:rsidR="0041739B" w:rsidRDefault="0041739B" w:rsidP="0041739B">
      <w:pPr>
        <w:pStyle w:val="Tekstpodstawowy3"/>
        <w:jc w:val="both"/>
        <w:rPr>
          <w:snapToGrid w:val="0"/>
          <w:sz w:val="24"/>
          <w:szCs w:val="24"/>
        </w:rPr>
      </w:pPr>
      <w:r>
        <w:rPr>
          <w:snapToGrid w:val="0"/>
          <w:sz w:val="24"/>
          <w:szCs w:val="24"/>
        </w:rPr>
        <w:t>Zamawiający zażąda od wykonawcy, który polega na zdolnościach lub sytuacji innych podmiotów na zasadach określonych w art. 22a ustawy, przedstawienia w odniesieniu do tych podmiotów dokumentó</w:t>
      </w:r>
      <w:r w:rsidR="000734D7">
        <w:rPr>
          <w:snapToGrid w:val="0"/>
          <w:sz w:val="24"/>
          <w:szCs w:val="24"/>
        </w:rPr>
        <w:t xml:space="preserve">w wymienionych w pkt. VI </w:t>
      </w:r>
      <w:proofErr w:type="spellStart"/>
      <w:r w:rsidR="000734D7">
        <w:rPr>
          <w:snapToGrid w:val="0"/>
          <w:sz w:val="24"/>
          <w:szCs w:val="24"/>
        </w:rPr>
        <w:t>ppkt</w:t>
      </w:r>
      <w:proofErr w:type="spellEnd"/>
      <w:r w:rsidR="000734D7">
        <w:rPr>
          <w:snapToGrid w:val="0"/>
          <w:sz w:val="24"/>
          <w:szCs w:val="24"/>
        </w:rPr>
        <w:t xml:space="preserve">. </w:t>
      </w:r>
      <w:r w:rsidR="00B114AA">
        <w:rPr>
          <w:snapToGrid w:val="0"/>
          <w:sz w:val="24"/>
          <w:szCs w:val="24"/>
        </w:rPr>
        <w:t>11</w:t>
      </w:r>
      <w:r>
        <w:rPr>
          <w:snapToGrid w:val="0"/>
          <w:sz w:val="24"/>
          <w:szCs w:val="24"/>
        </w:rPr>
        <w:t xml:space="preserve"> – 1</w:t>
      </w:r>
      <w:r w:rsidR="000734D7">
        <w:rPr>
          <w:snapToGrid w:val="0"/>
          <w:sz w:val="24"/>
          <w:szCs w:val="24"/>
        </w:rPr>
        <w:t>4</w:t>
      </w:r>
      <w:r>
        <w:rPr>
          <w:snapToGrid w:val="0"/>
          <w:sz w:val="24"/>
          <w:szCs w:val="24"/>
        </w:rPr>
        <w:t xml:space="preserve">  niniejszej specyfikacji dotyczących każdego z tych podmiotów, o ile podmioty te będą brały udział w realizacji części zamówienia.  </w:t>
      </w:r>
    </w:p>
    <w:p w:rsidR="0041739B" w:rsidRDefault="0041739B" w:rsidP="0041739B">
      <w:pPr>
        <w:autoSpaceDE w:val="0"/>
        <w:autoSpaceDN w:val="0"/>
        <w:adjustRightInd w:val="0"/>
        <w:jc w:val="both"/>
        <w:rPr>
          <w:rFonts w:cs="Times New Roman"/>
        </w:rPr>
      </w:pPr>
      <w:r>
        <w:rPr>
          <w:rFonts w:cs="Times New Roman"/>
        </w:rPr>
        <w:t xml:space="preserve">Zamawiający </w:t>
      </w:r>
      <w:proofErr w:type="spellStart"/>
      <w:r w:rsidR="0026726A">
        <w:rPr>
          <w:rFonts w:cs="Times New Roman"/>
        </w:rPr>
        <w:t>nie</w:t>
      </w:r>
      <w:r>
        <w:rPr>
          <w:rFonts w:cs="Times New Roman"/>
        </w:rPr>
        <w:t>żąda</w:t>
      </w:r>
      <w:proofErr w:type="spellEnd"/>
      <w:r>
        <w:rPr>
          <w:rFonts w:cs="Times New Roman"/>
        </w:rPr>
        <w:t xml:space="preserve"> od wykonawcy przedstawienia dokumentów wymienionych </w:t>
      </w:r>
      <w:r w:rsidR="001D5393">
        <w:rPr>
          <w:rFonts w:cs="Times New Roman"/>
          <w:snapToGrid w:val="0"/>
        </w:rPr>
        <w:t xml:space="preserve">w pkt. VI </w:t>
      </w:r>
      <w:proofErr w:type="spellStart"/>
      <w:r w:rsidR="001D5393">
        <w:rPr>
          <w:rFonts w:cs="Times New Roman"/>
          <w:snapToGrid w:val="0"/>
        </w:rPr>
        <w:t>ppkt</w:t>
      </w:r>
      <w:proofErr w:type="spellEnd"/>
      <w:r w:rsidR="001D5393">
        <w:rPr>
          <w:rFonts w:cs="Times New Roman"/>
          <w:snapToGrid w:val="0"/>
        </w:rPr>
        <w:t xml:space="preserve">. </w:t>
      </w:r>
      <w:r w:rsidR="001D5393">
        <w:rPr>
          <w:rFonts w:cs="Times New Roman"/>
          <w:snapToGrid w:val="0"/>
        </w:rPr>
        <w:br/>
      </w:r>
      <w:r w:rsidR="000734D7">
        <w:rPr>
          <w:rFonts w:cs="Times New Roman"/>
          <w:snapToGrid w:val="0"/>
        </w:rPr>
        <w:t>1</w:t>
      </w:r>
      <w:r w:rsidR="00B114AA">
        <w:rPr>
          <w:rFonts w:cs="Times New Roman"/>
          <w:snapToGrid w:val="0"/>
        </w:rPr>
        <w:t>1</w:t>
      </w:r>
      <w:r>
        <w:rPr>
          <w:rFonts w:cs="Times New Roman"/>
          <w:snapToGrid w:val="0"/>
        </w:rPr>
        <w:t>- 1</w:t>
      </w:r>
      <w:r w:rsidR="000734D7">
        <w:rPr>
          <w:rFonts w:cs="Times New Roman"/>
          <w:snapToGrid w:val="0"/>
        </w:rPr>
        <w:t>4</w:t>
      </w:r>
      <w:r>
        <w:rPr>
          <w:rFonts w:cs="Times New Roman"/>
          <w:snapToGrid w:val="0"/>
        </w:rPr>
        <w:t xml:space="preserve"> </w:t>
      </w:r>
      <w:r>
        <w:rPr>
          <w:rFonts w:cs="Times New Roman"/>
        </w:rPr>
        <w:t xml:space="preserve">dotyczących podwykonawcy, któremu zamierza powierzyć wykonanie części zamówienia, a który nie jest podmiotem, na którego zdolnościach lub sytuacji wykonawca polega na zasadach określonych w art. 22a ustawy.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b/>
          <w:bCs/>
          <w:u w:val="single"/>
        </w:rPr>
      </w:pPr>
      <w:r>
        <w:rPr>
          <w:rFonts w:cs="Times New Roman"/>
          <w:b/>
          <w:bCs/>
          <w:u w:val="single"/>
        </w:rPr>
        <w:t>Uwaga:</w:t>
      </w:r>
    </w:p>
    <w:p w:rsidR="00FB5D61" w:rsidRDefault="00FB5D61" w:rsidP="00FB5D61">
      <w:pPr>
        <w:autoSpaceDE w:val="0"/>
        <w:autoSpaceDN w:val="0"/>
        <w:adjustRightInd w:val="0"/>
        <w:jc w:val="both"/>
        <w:rPr>
          <w:snapToGrid w:val="0"/>
        </w:rPr>
      </w:pPr>
      <w:r w:rsidRPr="00334EBD">
        <w:rPr>
          <w:snapToGrid w:val="0"/>
        </w:rPr>
        <w:t>Zgodnie z art. 25</w:t>
      </w:r>
      <w:r>
        <w:rPr>
          <w:snapToGrid w:val="0"/>
        </w:rPr>
        <w:t>a ust. 3 pkt. 2</w:t>
      </w:r>
      <w:r w:rsidRPr="00334EBD">
        <w:rPr>
          <w:snapToGrid w:val="0"/>
        </w:rPr>
        <w:t xml:space="preserve"> Wykonawca, który powołuje się na zasoby innych podmiotów, w celu wykazania braku istnienia wobec nich podstaw wykluczenia oraz spełniania, w zakresie, w jakim powołuje się na ich zasoby, warunków udziału w postępowaniu </w:t>
      </w:r>
      <w:r>
        <w:rPr>
          <w:snapToGrid w:val="0"/>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41739B" w:rsidP="0041739B">
      <w:pPr>
        <w:autoSpaceDE w:val="0"/>
        <w:autoSpaceDN w:val="0"/>
        <w:adjustRightInd w:val="0"/>
        <w:jc w:val="both"/>
        <w:rPr>
          <w:rFonts w:cs="Times New Roman"/>
        </w:rPr>
      </w:pPr>
    </w:p>
    <w:p w:rsidR="00FB5D61" w:rsidRDefault="00FB5D61"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5 pkt. 2</w:t>
      </w:r>
      <w:r w:rsidR="0041739B">
        <w:rPr>
          <w:rFonts w:cs="Times New Roman"/>
        </w:rPr>
        <w:t xml:space="preserve"> na żądanie zamawiającego, wykonawca, który zamierza powierzyć wykonanie części zamówienia podwykonawcom, w celu wykazania braku istnienia wobec nich podstaw wykluczenia z udziału w postępowaniu </w:t>
      </w:r>
      <w:r w:rsidRPr="00FB5D61">
        <w:rPr>
          <w:rFonts w:cs="Times New Roman"/>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41739B" w:rsidRDefault="001F054F" w:rsidP="0041739B">
      <w:pPr>
        <w:autoSpaceDE w:val="0"/>
        <w:autoSpaceDN w:val="0"/>
        <w:adjustRightInd w:val="0"/>
        <w:jc w:val="both"/>
        <w:rPr>
          <w:rFonts w:cs="Times New Roman"/>
        </w:rPr>
      </w:pPr>
      <w:r>
        <w:rPr>
          <w:rFonts w:cs="Times New Roman"/>
        </w:rPr>
        <w:br/>
      </w:r>
      <w:r w:rsidR="0041739B">
        <w:rPr>
          <w:rFonts w:cs="Times New Roman"/>
        </w:rPr>
        <w:t>Zgodnie z art. 25</w:t>
      </w:r>
      <w:r>
        <w:rPr>
          <w:rFonts w:cs="Times New Roman"/>
        </w:rPr>
        <w:t>a</w:t>
      </w:r>
      <w:r w:rsidR="0041739B">
        <w:rPr>
          <w:rFonts w:cs="Times New Roman"/>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1739B" w:rsidRDefault="0041739B" w:rsidP="0041739B">
      <w:pPr>
        <w:jc w:val="both"/>
        <w:rPr>
          <w:rFonts w:cs="Times New Roman"/>
          <w:b/>
          <w:bCs/>
          <w:sz w:val="10"/>
          <w:szCs w:val="10"/>
        </w:rPr>
      </w:pPr>
    </w:p>
    <w:p w:rsidR="00FB5D61" w:rsidRDefault="00FB5D61" w:rsidP="0041739B">
      <w:pPr>
        <w:jc w:val="both"/>
        <w:rPr>
          <w:rFonts w:cs="Times New Roman"/>
          <w:b/>
          <w:bCs/>
          <w:sz w:val="10"/>
          <w:szCs w:val="10"/>
        </w:rPr>
      </w:pPr>
    </w:p>
    <w:p w:rsidR="0041739B" w:rsidRDefault="0041739B" w:rsidP="0041739B">
      <w:pPr>
        <w:jc w:val="both"/>
        <w:rPr>
          <w:rFonts w:cs="Times New Roman"/>
          <w:b/>
          <w:bCs/>
        </w:rPr>
      </w:pPr>
      <w:r>
        <w:rPr>
          <w:rFonts w:cs="Times New Roman"/>
          <w:b/>
          <w:bCs/>
        </w:rPr>
        <w:t xml:space="preserve">Uwaga: Zamawiający zastrzega możliwość zażądania do wglądu oryginałów </w:t>
      </w:r>
      <w:r>
        <w:rPr>
          <w:rFonts w:cs="Times New Roman"/>
          <w:b/>
          <w:bCs/>
        </w:rPr>
        <w:br/>
        <w:t xml:space="preserve">w/w dokumentów, wpisów bądź zgłoszeń. </w:t>
      </w:r>
    </w:p>
    <w:p w:rsidR="0041739B" w:rsidRDefault="0041739B" w:rsidP="0041739B">
      <w:pPr>
        <w:jc w:val="both"/>
        <w:rPr>
          <w:rFonts w:cs="Times New Roman"/>
          <w:b/>
          <w:bCs/>
        </w:rPr>
      </w:pPr>
      <w:r>
        <w:rPr>
          <w:rFonts w:cs="Times New Roman"/>
          <w:b/>
          <w:bCs/>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41739B" w:rsidRDefault="0041739B">
      <w:pPr>
        <w:jc w:val="both"/>
        <w:rPr>
          <w:rFonts w:cs="Times New Roman"/>
          <w:highlight w:val="yellow"/>
        </w:rPr>
      </w:pPr>
    </w:p>
    <w:p w:rsidR="00071F7E" w:rsidRDefault="00071F7E">
      <w:pPr>
        <w:jc w:val="both"/>
        <w:rPr>
          <w:rFonts w:cs="Times New Roman"/>
        </w:rPr>
      </w:pPr>
      <w:r>
        <w:rPr>
          <w:rFonts w:cs="Times New Roman"/>
        </w:rPr>
        <w:t>Brak choćby jednego z wymagany</w:t>
      </w:r>
      <w:r w:rsidR="0026726A">
        <w:rPr>
          <w:rFonts w:cs="Times New Roman"/>
        </w:rPr>
        <w:t>ch dokumentów (załączniki nr 1-1</w:t>
      </w:r>
      <w:r w:rsidR="00A51A17">
        <w:rPr>
          <w:rFonts w:cs="Times New Roman"/>
        </w:rPr>
        <w:t xml:space="preserve">4) </w:t>
      </w:r>
      <w:r>
        <w:rPr>
          <w:rFonts w:cs="Times New Roman"/>
        </w:rPr>
        <w:t xml:space="preserve">spowoduje odrzucenie oferty, z zastrzeżeniem z art. 26 ust. 3 Ustawy. </w:t>
      </w:r>
    </w:p>
    <w:p w:rsidR="00071F7E" w:rsidRDefault="00071F7E">
      <w:pPr>
        <w:jc w:val="both"/>
        <w:rPr>
          <w:rFonts w:cs="Times New Roman"/>
        </w:rPr>
      </w:pPr>
      <w:r>
        <w:rPr>
          <w:rFonts w:cs="Times New Roman"/>
        </w:rPr>
        <w:t>Wszystkie załączniki do SIWZ wymagane w ofercie (formularze, oświadczenia) muszą być przedłożone na drukach zaproponowanych przez zamawiającego, bądź na drukach Wykonawcy, zgodnych pod względem treści z drukami załączonymi do SIWZ.</w:t>
      </w:r>
    </w:p>
    <w:p w:rsidR="00C3070C" w:rsidRDefault="00C3070C">
      <w:pPr>
        <w:jc w:val="both"/>
        <w:rPr>
          <w:rFonts w:cs="Times New Roman"/>
        </w:rPr>
      </w:pPr>
    </w:p>
    <w:p w:rsidR="00C3070C" w:rsidRPr="007A5CC2" w:rsidRDefault="00C3070C" w:rsidP="00C3070C">
      <w:pPr>
        <w:autoSpaceDE w:val="0"/>
        <w:autoSpaceDN w:val="0"/>
        <w:adjustRightInd w:val="0"/>
        <w:jc w:val="both"/>
        <w:rPr>
          <w:b/>
        </w:rPr>
      </w:pPr>
      <w:r w:rsidRPr="007A5CC2">
        <w:rPr>
          <w:b/>
        </w:rPr>
        <w:t xml:space="preserve">Inne dokumenty potwierdzające spełnienie przez oferowane </w:t>
      </w:r>
      <w:r w:rsidR="000A4093">
        <w:rPr>
          <w:b/>
        </w:rPr>
        <w:t>usługi</w:t>
      </w:r>
      <w:r w:rsidRPr="007A5CC2">
        <w:rPr>
          <w:b/>
        </w:rPr>
        <w:t xml:space="preserve"> wymagań określonych przez Zamawiającego art. 25 ust. 1 pkt. 2 ustawy </w:t>
      </w:r>
      <w:proofErr w:type="spellStart"/>
      <w:r w:rsidRPr="007A5CC2">
        <w:rPr>
          <w:b/>
        </w:rPr>
        <w:t>Pzp</w:t>
      </w:r>
      <w:proofErr w:type="spellEnd"/>
      <w:r w:rsidRPr="007A5CC2">
        <w:rPr>
          <w:b/>
        </w:rPr>
        <w:t>:</w:t>
      </w:r>
    </w:p>
    <w:p w:rsidR="00C3070C" w:rsidRPr="007A5CC2" w:rsidRDefault="00C3070C" w:rsidP="00C3070C">
      <w:pPr>
        <w:jc w:val="both"/>
        <w:rPr>
          <w:b/>
        </w:rPr>
      </w:pPr>
      <w:r w:rsidRPr="00721AC2">
        <w:rPr>
          <w:snapToGrid w:val="0"/>
        </w:rPr>
        <w:t xml:space="preserve">18. Oświadczenie dotyczące osób zdolnych do wykonania przedmiotowego zamówienia posiadających aktualne </w:t>
      </w:r>
      <w:r w:rsidR="00030A34" w:rsidRPr="00721AC2">
        <w:rPr>
          <w:snapToGrid w:val="0"/>
        </w:rPr>
        <w:t xml:space="preserve">zaświadczenia </w:t>
      </w:r>
      <w:r w:rsidRPr="00721AC2">
        <w:rPr>
          <w:snapToGrid w:val="0"/>
        </w:rPr>
        <w:t xml:space="preserve">o przynależności do właściwej Izby Samorządu Zawodowego - </w:t>
      </w:r>
      <w:r w:rsidRPr="00721AC2">
        <w:rPr>
          <w:b/>
        </w:rPr>
        <w:t>załącznik nr 15</w:t>
      </w:r>
    </w:p>
    <w:p w:rsidR="00C3070C" w:rsidRPr="007A5CC2" w:rsidRDefault="00C3070C" w:rsidP="00C3070C">
      <w:pPr>
        <w:autoSpaceDE w:val="0"/>
        <w:autoSpaceDN w:val="0"/>
        <w:adjustRightInd w:val="0"/>
        <w:jc w:val="both"/>
      </w:pPr>
    </w:p>
    <w:p w:rsidR="00C3070C" w:rsidRPr="007A5CC2" w:rsidRDefault="00C3070C" w:rsidP="00C3070C">
      <w:pPr>
        <w:jc w:val="both"/>
        <w:rPr>
          <w:b/>
          <w:sz w:val="10"/>
          <w:szCs w:val="10"/>
        </w:rPr>
      </w:pPr>
    </w:p>
    <w:p w:rsidR="00C3070C" w:rsidRPr="007A5CC2" w:rsidRDefault="00C3070C" w:rsidP="00C3070C">
      <w:pPr>
        <w:jc w:val="both"/>
        <w:rPr>
          <w:b/>
        </w:rPr>
      </w:pPr>
      <w:r w:rsidRPr="007A5CC2">
        <w:rPr>
          <w:b/>
        </w:rPr>
        <w:t xml:space="preserve">Uwaga: Zamawiający zastrzega możliwość zażądania do wglądu oryginałów </w:t>
      </w:r>
      <w:r w:rsidRPr="007A5CC2">
        <w:rPr>
          <w:b/>
        </w:rPr>
        <w:br/>
        <w:t xml:space="preserve">w/w dokumentów, wpisów bądź zgłoszeń. </w:t>
      </w:r>
    </w:p>
    <w:p w:rsidR="00C3070C" w:rsidRPr="007A5CC2" w:rsidRDefault="00C3070C" w:rsidP="00C3070C">
      <w:pPr>
        <w:jc w:val="both"/>
        <w:rPr>
          <w:b/>
        </w:rPr>
      </w:pPr>
      <w:r w:rsidRPr="007A5CC2">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134EB9" w:rsidRPr="00134EB9">
        <w:rPr>
          <w:rFonts w:cs="Times New Roman"/>
        </w:rPr>
        <w:t>8</w:t>
      </w:r>
      <w:r w:rsidR="00071F7E" w:rsidRPr="00134EB9">
        <w:rPr>
          <w:rFonts w:cs="Times New Roman"/>
        </w:rPr>
        <w:t>-14,,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Default="00B76F24" w:rsidP="00B76F24">
      <w:pPr>
        <w:suppressAutoHyphens/>
        <w:jc w:val="both"/>
        <w:rPr>
          <w:rFonts w:cs="Times New Roman"/>
        </w:rPr>
      </w:pPr>
      <w:r>
        <w:rPr>
          <w:rFonts w:cs="Times New Roman"/>
        </w:rPr>
        <w:t>6.</w:t>
      </w:r>
      <w:r w:rsidR="00071F7E">
        <w:rPr>
          <w:rFonts w:cs="Times New Roman"/>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w:t>
      </w:r>
      <w:r w:rsidR="00B114AA">
        <w:rPr>
          <w:rFonts w:cs="Times New Roman"/>
        </w:rPr>
        <w:t>umentów wymienionych w pkt. VI 8</w:t>
      </w:r>
      <w:r w:rsidR="00071F7E">
        <w:rPr>
          <w:rFonts w:cs="Times New Roman"/>
        </w:rPr>
        <w:t>-14.</w:t>
      </w:r>
    </w:p>
    <w:p w:rsidR="00071F7E" w:rsidRDefault="00B76F24" w:rsidP="00B76F24">
      <w:pPr>
        <w:suppressAutoHyphens/>
        <w:jc w:val="both"/>
        <w:rPr>
          <w:rFonts w:cs="Times New Roman"/>
        </w:rPr>
      </w:pPr>
      <w:r>
        <w:rPr>
          <w:rFonts w:cs="Times New Roman"/>
        </w:rPr>
        <w:t>7.</w:t>
      </w:r>
      <w:r w:rsidR="00071F7E">
        <w:rPr>
          <w:rFonts w:cs="Times New Roman"/>
        </w:rPr>
        <w:t>Osoby uprawnione do kontaktów z Wykonawcą:</w:t>
      </w:r>
    </w:p>
    <w:p w:rsidR="00D6471C" w:rsidRPr="00936B70" w:rsidRDefault="00071F7E" w:rsidP="00D6471C">
      <w:r>
        <w:rPr>
          <w:rFonts w:cs="Times New Roman"/>
          <w:sz w:val="22"/>
          <w:szCs w:val="22"/>
        </w:rPr>
        <w:t xml:space="preserve">w sprawach merytorycznych –  </w:t>
      </w:r>
      <w:r w:rsidR="00D6471C">
        <w:t>n</w:t>
      </w:r>
      <w:r w:rsidR="00D6471C" w:rsidRPr="00936B70">
        <w:t xml:space="preserve">adzór </w:t>
      </w:r>
      <w:r w:rsidR="0026726A">
        <w:t>E</w:t>
      </w:r>
      <w:r w:rsidR="00D6471C">
        <w:t xml:space="preserve">dmund Jankowski </w:t>
      </w:r>
      <w:r w:rsidR="00D6471C" w:rsidRPr="00A04844">
        <w:t xml:space="preserve">- tel. </w:t>
      </w:r>
      <w:r w:rsidR="00D6471C">
        <w:t>501-893-820.</w:t>
      </w:r>
    </w:p>
    <w:p w:rsidR="00071F7E" w:rsidRDefault="00071F7E" w:rsidP="0026726A">
      <w:pPr>
        <w:rPr>
          <w:rFonts w:cs="Times New Roman"/>
          <w:sz w:val="22"/>
          <w:szCs w:val="22"/>
        </w:rPr>
      </w:pPr>
      <w:r>
        <w:rPr>
          <w:rFonts w:cs="Times New Roman"/>
          <w:sz w:val="22"/>
          <w:szCs w:val="22"/>
        </w:rPr>
        <w:t>w sprawach proceduralnych –   Tomasz Miazek</w:t>
      </w:r>
      <w:r>
        <w:rPr>
          <w:rFonts w:cs="Times New Roman"/>
          <w:spacing w:val="-3"/>
          <w:sz w:val="22"/>
          <w:szCs w:val="22"/>
        </w:rPr>
        <w:t xml:space="preserve"> tel. 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w:t>
      </w:r>
      <w:proofErr w:type="spellStart"/>
      <w:r>
        <w:rPr>
          <w:rFonts w:cs="Times New Roman"/>
          <w:sz w:val="22"/>
          <w:szCs w:val="22"/>
          <w:lang w:val="de-DE"/>
        </w:rPr>
        <w:t>pn</w:t>
      </w:r>
      <w:proofErr w:type="spellEnd"/>
      <w:r>
        <w:rPr>
          <w:rFonts w:cs="Times New Roman"/>
          <w:sz w:val="22"/>
          <w:szCs w:val="22"/>
          <w:lang w:val="de-DE"/>
        </w:rPr>
        <w:t xml:space="preserve">. – </w:t>
      </w:r>
      <w:proofErr w:type="spellStart"/>
      <w:r>
        <w:rPr>
          <w:rFonts w:cs="Times New Roman"/>
          <w:sz w:val="22"/>
          <w:szCs w:val="22"/>
          <w:lang w:val="de-DE"/>
        </w:rPr>
        <w:t>pt</w:t>
      </w:r>
      <w:proofErr w:type="spellEnd"/>
      <w:r>
        <w:rPr>
          <w:rFonts w:cs="Times New Roman"/>
          <w:sz w:val="22"/>
          <w:szCs w:val="22"/>
          <w:lang w:val="de-DE"/>
        </w:rPr>
        <w:t>.).</w:t>
      </w:r>
    </w:p>
    <w:p w:rsidR="00071F7E" w:rsidRDefault="00071F7E">
      <w:pPr>
        <w:ind w:left="360"/>
        <w:rPr>
          <w:rFonts w:cs="Times New Roman"/>
          <w:sz w:val="22"/>
          <w:szCs w:val="22"/>
          <w:lang w:val="de-DE"/>
        </w:rPr>
      </w:pPr>
      <w:proofErr w:type="spellStart"/>
      <w:r>
        <w:rPr>
          <w:rFonts w:cs="Times New Roman"/>
          <w:sz w:val="22"/>
          <w:szCs w:val="22"/>
          <w:lang w:val="de-DE"/>
        </w:rPr>
        <w:t>e-mail</w:t>
      </w:r>
      <w:proofErr w:type="spellEnd"/>
      <w:r>
        <w:rPr>
          <w:rFonts w:cs="Times New Roman"/>
          <w:sz w:val="22"/>
          <w:szCs w:val="22"/>
          <w:lang w:val="de-DE"/>
        </w:rPr>
        <w:t xml:space="preserve">: </w:t>
      </w:r>
      <w:hyperlink r:id="rId14"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2B1A83" w:rsidRDefault="00071F7E">
      <w:pPr>
        <w:pStyle w:val="Nagwek9"/>
        <w:suppressAutoHyphens w:val="0"/>
        <w:rPr>
          <w:rFonts w:cs="Times New Roman"/>
          <w:lang w:eastAsia="pl-PL"/>
        </w:rPr>
      </w:pPr>
      <w:r>
        <w:rPr>
          <w:rFonts w:cs="Times New Roman"/>
          <w:lang w:eastAsia="pl-PL"/>
        </w:rPr>
        <w:t>VIII.  WYMAGANIA DOTYCZĄCE WADIUM</w:t>
      </w:r>
    </w:p>
    <w:p w:rsidR="00030A34" w:rsidRDefault="00B05796" w:rsidP="00030A34">
      <w:pPr>
        <w:jc w:val="both"/>
      </w:pPr>
      <w:r>
        <w:t xml:space="preserve">Zamawiający </w:t>
      </w:r>
      <w:r w:rsidRPr="00B05796">
        <w:rPr>
          <w:b/>
        </w:rPr>
        <w:t>nie w</w:t>
      </w:r>
      <w:r w:rsidR="00030A34" w:rsidRPr="00B05796">
        <w:rPr>
          <w:b/>
        </w:rPr>
        <w:t>ymaga</w:t>
      </w:r>
      <w:r>
        <w:t xml:space="preserve"> wniesienia wadium.</w:t>
      </w:r>
    </w:p>
    <w:p w:rsidR="00B05796" w:rsidRDefault="00B05796" w:rsidP="00030A34">
      <w:pPr>
        <w:jc w:val="both"/>
      </w:pPr>
    </w:p>
    <w:p w:rsidR="00071F7E" w:rsidRDefault="00071F7E">
      <w:pPr>
        <w:rPr>
          <w:rFonts w:cs="Times New Roman"/>
        </w:rPr>
      </w:pPr>
    </w:p>
    <w:p w:rsidR="00B05796" w:rsidRDefault="00B05796">
      <w:pPr>
        <w:rPr>
          <w:rFonts w:cs="Times New Roman"/>
        </w:rPr>
      </w:pPr>
    </w:p>
    <w:p w:rsidR="00B05796" w:rsidRDefault="00B05796">
      <w:pPr>
        <w:rPr>
          <w:rFonts w:cs="Times New Roman"/>
        </w:rPr>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5B315F">
      <w:pPr>
        <w:numPr>
          <w:ilvl w:val="0"/>
          <w:numId w:val="17"/>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5B315F">
      <w:pPr>
        <w:numPr>
          <w:ilvl w:val="0"/>
          <w:numId w:val="17"/>
        </w:numPr>
        <w:tabs>
          <w:tab w:val="clear" w:pos="720"/>
          <w:tab w:val="num" w:pos="360"/>
        </w:tabs>
        <w:ind w:left="36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5B315F">
      <w:pPr>
        <w:numPr>
          <w:ilvl w:val="0"/>
          <w:numId w:val="17"/>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5B315F">
      <w:pPr>
        <w:numPr>
          <w:ilvl w:val="0"/>
          <w:numId w:val="17"/>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071F7E" w:rsidRDefault="00071F7E">
      <w:pPr>
        <w:pStyle w:val="Nagwek9"/>
        <w:suppressAutoHyphens w:val="0"/>
        <w:spacing w:line="260" w:lineRule="atLeast"/>
        <w:rPr>
          <w:rFonts w:cs="Times New Roman"/>
          <w:b w:val="0"/>
          <w:bCs w:val="0"/>
          <w:sz w:val="22"/>
          <w:szCs w:val="22"/>
          <w:u w:val="none"/>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w:t>
      </w:r>
      <w:proofErr w:type="spellStart"/>
      <w:r>
        <w:rPr>
          <w:rFonts w:cs="Times New Roman"/>
        </w:rPr>
        <w:t>t.j</w:t>
      </w:r>
      <w:proofErr w:type="spellEnd"/>
      <w:r>
        <w:rPr>
          <w:rFonts w:cs="Times New Roman"/>
        </w:rPr>
        <w:t xml:space="preserve">. osobę/y uprawnioną/e do reprezentowania firmy we właściwym rejestrze </w:t>
      </w:r>
      <w:r>
        <w:rPr>
          <w:rFonts w:cs="Times New Roman"/>
        </w:rPr>
        <w:br/>
        <w:t xml:space="preserve">lub ewidencji działalności gospodarczej) lub jego Pełnomocnika (jeżeli </w:t>
      </w:r>
      <w:r>
        <w:rPr>
          <w:rFonts w:cs="Times New Roman"/>
        </w:rPr>
        <w:br/>
        <w:t xml:space="preserve">do oferty zostanie załączone pełnomocnictwo), a </w:t>
      </w:r>
      <w:r>
        <w:rPr>
          <w:rFonts w:cs="Times New Roman"/>
          <w:u w:val="single"/>
        </w:rPr>
        <w:t xml:space="preserve">każda zapisana strona oferty winna </w:t>
      </w:r>
      <w:r>
        <w:rPr>
          <w:rFonts w:cs="Times New Roman"/>
          <w:u w:val="single"/>
        </w:rPr>
        <w:b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134EB9">
        <w:rPr>
          <w:rFonts w:cs="Times New Roman"/>
          <w:b/>
          <w:bCs/>
        </w:rPr>
        <w:t>6</w:t>
      </w:r>
      <w:r w:rsidRPr="0041739B">
        <w:rPr>
          <w:rFonts w:cs="Times New Roman"/>
          <w:color w:val="FF0000"/>
        </w:rPr>
        <w:t>,</w:t>
      </w:r>
      <w:r>
        <w:rPr>
          <w:rFonts w:cs="Times New Roman"/>
        </w:rPr>
        <w:t xml:space="preserve"> o ile nie wynika ono z przepisów prawa lub innych dokumentów załączonych do oferty.</w:t>
      </w: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Wykonawcę lub jego Pełnomocnika </w:t>
      </w:r>
      <w:r>
        <w:rPr>
          <w:rFonts w:cs="Times New Roman"/>
        </w:rPr>
        <w:br/>
      </w:r>
      <w:r>
        <w:rPr>
          <w:rFonts w:cs="Times New Roman"/>
          <w:i/>
          <w:iCs/>
        </w:rPr>
        <w:t xml:space="preserve">(z wyjątkiem dokumentu pełnomocnictwa, które musi poświadczyć Wykonawca </w:t>
      </w:r>
      <w:r>
        <w:rPr>
          <w:rFonts w:cs="Times New Roman"/>
          <w:i/>
          <w:iCs/>
        </w:rPr>
        <w:b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t xml:space="preserve">Wskazane jest, aby każdą stronę oferty opatrzyć kolejnym numerem, a całą ofertę wraz </w:t>
      </w:r>
      <w:r>
        <w:rPr>
          <w:rFonts w:cs="Times New Roman"/>
        </w:rPr>
        <w:br/>
        <w:t xml:space="preserve">ze wszystkimi załącznikami trwale ze sobą połączyć (np. zszyć, wpiąć w skoroszyt, </w:t>
      </w:r>
      <w:proofErr w:type="spellStart"/>
      <w:r>
        <w:rPr>
          <w:rFonts w:cs="Times New Roman"/>
        </w:rPr>
        <w:t>zbindować</w:t>
      </w:r>
      <w:proofErr w:type="spellEnd"/>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 xml:space="preserve">Wykonawców obowiązuje wykorzystanie załączonych wzorów dokumentów </w:t>
      </w:r>
      <w:r>
        <w:rPr>
          <w:rFonts w:cs="Times New Roman"/>
        </w:rPr>
        <w:br/>
        <w:t xml:space="preserve">– załączników. Wszystkie pola i pozycje tych wzorów winny być wypełnione, </w:t>
      </w:r>
      <w:r>
        <w:rPr>
          <w:rFonts w:cs="Times New Roman"/>
        </w:rPr>
        <w:b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5B315F">
      <w:pPr>
        <w:pStyle w:val="Akapitzlist"/>
        <w:numPr>
          <w:ilvl w:val="0"/>
          <w:numId w:val="20"/>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3A6A78" w:rsidRPr="003A6A78" w:rsidRDefault="003A6A78" w:rsidP="003A6A78">
      <w:pPr>
        <w:jc w:val="center"/>
        <w:rPr>
          <w:rFonts w:cs="Times New Roman"/>
          <w:b/>
        </w:rPr>
      </w:pPr>
      <w:r w:rsidRPr="003A6A78">
        <w:rPr>
          <w:rFonts w:cs="Times New Roman"/>
          <w:b/>
        </w:rPr>
        <w:t>Opracowanie wielobranżow</w:t>
      </w:r>
      <w:r w:rsidR="0015003D">
        <w:rPr>
          <w:rFonts w:cs="Times New Roman"/>
          <w:b/>
        </w:rPr>
        <w:t>ych</w:t>
      </w:r>
      <w:r w:rsidRPr="003A6A78">
        <w:rPr>
          <w:rFonts w:cs="Times New Roman"/>
          <w:b/>
        </w:rPr>
        <w:t xml:space="preserve"> dokumentacji techniczn</w:t>
      </w:r>
      <w:r w:rsidR="0015003D">
        <w:rPr>
          <w:rFonts w:cs="Times New Roman"/>
          <w:b/>
        </w:rPr>
        <w:t>ych</w:t>
      </w:r>
      <w:r w:rsidRPr="003A6A78">
        <w:rPr>
          <w:rFonts w:cs="Times New Roman"/>
          <w:b/>
        </w:rPr>
        <w:t xml:space="preserve"> dla zadań realizowanych </w:t>
      </w:r>
      <w:r w:rsidR="0015003D">
        <w:rPr>
          <w:rFonts w:cs="Times New Roman"/>
          <w:b/>
        </w:rPr>
        <w:br/>
      </w:r>
      <w:r w:rsidRPr="003A6A78">
        <w:rPr>
          <w:rFonts w:cs="Times New Roman"/>
          <w:b/>
        </w:rPr>
        <w:t>w budynkach Centralnego Szpitala Klinicznego U</w:t>
      </w:r>
      <w:r w:rsidR="007712EE">
        <w:rPr>
          <w:rFonts w:cs="Times New Roman"/>
          <w:b/>
        </w:rPr>
        <w:t xml:space="preserve">niwersytetu Medycznego w Łodzi </w:t>
      </w:r>
      <w:r w:rsidRPr="003A6A78">
        <w:rPr>
          <w:rFonts w:cs="Times New Roman"/>
          <w:b/>
        </w:rPr>
        <w:t xml:space="preserve">przy </w:t>
      </w:r>
      <w:r w:rsidR="0015003D">
        <w:rPr>
          <w:rFonts w:cs="Times New Roman"/>
          <w:b/>
        </w:rPr>
        <w:br/>
      </w:r>
      <w:r w:rsidRPr="003A6A78">
        <w:rPr>
          <w:rFonts w:cs="Times New Roman"/>
          <w:b/>
        </w:rPr>
        <w:t>ul. Pomorskiej 251.</w:t>
      </w:r>
    </w:p>
    <w:p w:rsidR="007712EE" w:rsidRPr="007712EE" w:rsidRDefault="007712EE" w:rsidP="007712EE">
      <w:pPr>
        <w:jc w:val="center"/>
        <w:rPr>
          <w:rFonts w:cs="Times New Roman"/>
          <w:b/>
          <w:bCs/>
        </w:rPr>
      </w:pPr>
      <w:r>
        <w:rPr>
          <w:rFonts w:cs="Times New Roman"/>
          <w:b/>
          <w:bCs/>
        </w:rPr>
        <w:t>- s</w:t>
      </w:r>
      <w:r w:rsidRPr="007712EE">
        <w:rPr>
          <w:rFonts w:cs="Times New Roman"/>
          <w:b/>
          <w:bCs/>
        </w:rPr>
        <w:t>prawa nr  ZP /51/ 2019.</w:t>
      </w:r>
    </w:p>
    <w:p w:rsidR="00071F7E" w:rsidRPr="0015003D" w:rsidRDefault="0041739B">
      <w:pPr>
        <w:jc w:val="center"/>
        <w:rPr>
          <w:rFonts w:cs="Times New Roman"/>
        </w:rPr>
      </w:pPr>
      <w:r w:rsidRPr="0015003D">
        <w:rPr>
          <w:rFonts w:cs="Times New Roman"/>
        </w:rPr>
        <w:t xml:space="preserve">Nie otwierać przed dniem </w:t>
      </w:r>
      <w:r w:rsidR="0015003D" w:rsidRPr="0015003D">
        <w:rPr>
          <w:rFonts w:cs="Times New Roman"/>
        </w:rPr>
        <w:t>08</w:t>
      </w:r>
      <w:r w:rsidR="00071F7E" w:rsidRPr="0015003D">
        <w:rPr>
          <w:rFonts w:cs="Times New Roman"/>
        </w:rPr>
        <w:t>.</w:t>
      </w:r>
      <w:r w:rsidRPr="0015003D">
        <w:rPr>
          <w:rFonts w:cs="Times New Roman"/>
        </w:rPr>
        <w:t>0</w:t>
      </w:r>
      <w:r w:rsidR="0015003D" w:rsidRPr="0015003D">
        <w:rPr>
          <w:rFonts w:cs="Times New Roman"/>
        </w:rPr>
        <w:t>7</w:t>
      </w:r>
      <w:r w:rsidR="00071F7E" w:rsidRPr="0015003D">
        <w:rPr>
          <w:rFonts w:cs="Times New Roman"/>
        </w:rPr>
        <w:t>.201</w:t>
      </w:r>
      <w:r w:rsidR="00594E19" w:rsidRPr="0015003D">
        <w:rPr>
          <w:rFonts w:cs="Times New Roman"/>
        </w:rPr>
        <w:t>9</w:t>
      </w:r>
      <w:r w:rsidRPr="0015003D">
        <w:rPr>
          <w:rFonts w:cs="Times New Roman"/>
        </w:rPr>
        <w:t xml:space="preserve"> r. godz. 12.15</w:t>
      </w:r>
      <w:r w:rsidR="00071F7E" w:rsidRPr="0015003D">
        <w:rPr>
          <w:rFonts w:cs="Times New Roman"/>
        </w:rPr>
        <w:t>”</w:t>
      </w:r>
    </w:p>
    <w:p w:rsidR="00B05796" w:rsidRDefault="00B05796">
      <w:pPr>
        <w:jc w:val="center"/>
        <w:rPr>
          <w:rFonts w:cs="Times New Roman"/>
          <w:color w:val="FF0000"/>
        </w:rPr>
      </w:pPr>
    </w:p>
    <w:p w:rsidR="00B05796" w:rsidRPr="007712EE" w:rsidRDefault="00B05796">
      <w:pPr>
        <w:jc w:val="center"/>
        <w:rPr>
          <w:rFonts w:cs="Times New Roman"/>
          <w:color w:val="FF0000"/>
        </w:rPr>
      </w:pPr>
    </w:p>
    <w:p w:rsidR="00071F7E" w:rsidRPr="007141A2" w:rsidRDefault="00071F7E" w:rsidP="00B76F24">
      <w:pPr>
        <w:numPr>
          <w:ilvl w:val="0"/>
          <w:numId w:val="3"/>
        </w:numPr>
        <w:suppressAutoHyphens/>
        <w:spacing w:line="260" w:lineRule="atLeast"/>
        <w:jc w:val="both"/>
        <w:rPr>
          <w:rFonts w:cs="Times New Roman"/>
        </w:rPr>
      </w:pPr>
      <w:r w:rsidRPr="007141A2">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071F7E" w:rsidRPr="007141A2" w:rsidRDefault="00071F7E">
      <w:pPr>
        <w:spacing w:line="260" w:lineRule="atLeast"/>
        <w:ind w:left="426" w:hanging="426"/>
        <w:jc w:val="both"/>
        <w:rPr>
          <w:rFonts w:cs="Times New Roman"/>
          <w:b/>
          <w:bCs/>
          <w:sz w:val="22"/>
          <w:szCs w:val="22"/>
          <w:u w:val="single"/>
        </w:rPr>
      </w:pPr>
    </w:p>
    <w:p w:rsidR="00071F7E" w:rsidRPr="007141A2" w:rsidRDefault="00071F7E">
      <w:pPr>
        <w:spacing w:line="260" w:lineRule="atLeast"/>
        <w:ind w:left="426" w:hanging="426"/>
        <w:rPr>
          <w:rFonts w:cs="Times New Roman"/>
        </w:rPr>
      </w:pPr>
      <w:r w:rsidRPr="007141A2">
        <w:rPr>
          <w:rFonts w:cs="Times New Roman"/>
          <w:b/>
          <w:bCs/>
          <w:u w:val="single"/>
        </w:rPr>
        <w:t>XI.  MIEJSCE ORAZ TERMIN SKŁADANIA I OTWARCIA OFERT</w:t>
      </w:r>
    </w:p>
    <w:p w:rsidR="00071F7E" w:rsidRPr="0015003D" w:rsidRDefault="00071F7E" w:rsidP="00B76F24">
      <w:pPr>
        <w:numPr>
          <w:ilvl w:val="0"/>
          <w:numId w:val="5"/>
        </w:numPr>
        <w:suppressAutoHyphens/>
        <w:rPr>
          <w:rFonts w:cs="Times New Roman"/>
        </w:rPr>
      </w:pPr>
      <w:r w:rsidRPr="0015003D">
        <w:rPr>
          <w:rFonts w:cs="Times New Roman"/>
          <w:b/>
          <w:bCs/>
        </w:rPr>
        <w:t>Term</w:t>
      </w:r>
      <w:r w:rsidR="0041739B" w:rsidRPr="0015003D">
        <w:rPr>
          <w:rFonts w:cs="Times New Roman"/>
          <w:b/>
          <w:bCs/>
        </w:rPr>
        <w:t xml:space="preserve">in składania ofert upływa </w:t>
      </w:r>
      <w:r w:rsidR="0015003D" w:rsidRPr="0015003D">
        <w:rPr>
          <w:rFonts w:cs="Times New Roman"/>
          <w:b/>
          <w:bCs/>
        </w:rPr>
        <w:t>dnia 08</w:t>
      </w:r>
      <w:r w:rsidR="0041739B" w:rsidRPr="0015003D">
        <w:rPr>
          <w:rFonts w:cs="Times New Roman"/>
          <w:b/>
          <w:bCs/>
        </w:rPr>
        <w:t>.0</w:t>
      </w:r>
      <w:r w:rsidR="00200F9D">
        <w:rPr>
          <w:rFonts w:cs="Times New Roman"/>
          <w:b/>
          <w:bCs/>
        </w:rPr>
        <w:t>7</w:t>
      </w:r>
      <w:r w:rsidRPr="0015003D">
        <w:rPr>
          <w:rFonts w:cs="Times New Roman"/>
          <w:b/>
          <w:bCs/>
        </w:rPr>
        <w:t>.201</w:t>
      </w:r>
      <w:r w:rsidR="00594E19" w:rsidRPr="0015003D">
        <w:rPr>
          <w:rFonts w:cs="Times New Roman"/>
          <w:b/>
          <w:bCs/>
        </w:rPr>
        <w:t>9</w:t>
      </w:r>
      <w:r w:rsidRPr="0015003D">
        <w:rPr>
          <w:rFonts w:cs="Times New Roman"/>
          <w:b/>
          <w:bCs/>
        </w:rPr>
        <w:t xml:space="preserve"> r. o godz. 12.00.</w:t>
      </w:r>
    </w:p>
    <w:p w:rsidR="00071F7E" w:rsidRPr="003B2D81" w:rsidRDefault="00071F7E">
      <w:pPr>
        <w:ind w:left="360"/>
        <w:jc w:val="both"/>
        <w:rPr>
          <w:rFonts w:cs="Times New Roman"/>
        </w:rPr>
      </w:pPr>
      <w:r w:rsidRPr="003B2D81">
        <w:rPr>
          <w:rFonts w:cs="Times New Roman"/>
          <w:b/>
          <w:bCs/>
        </w:rPr>
        <w:t xml:space="preserve">Oferty należy składać </w:t>
      </w:r>
      <w:r w:rsidRPr="003B2D81">
        <w:rPr>
          <w:rFonts w:cs="Times New Roman"/>
        </w:rPr>
        <w:t xml:space="preserve">w Łodzi przy ul. Pomorskiej 251 w sekretariacie Szpitala pok. 216 (parter) w nieprzejrzystej i trwale zamkniętej kopercie z oznakowaniem według </w:t>
      </w:r>
      <w:r w:rsidRPr="003B2D81">
        <w:rPr>
          <w:rFonts w:cs="Times New Roman"/>
          <w:b/>
          <w:bCs/>
        </w:rPr>
        <w:t xml:space="preserve">pkt X </w:t>
      </w:r>
      <w:proofErr w:type="spellStart"/>
      <w:r w:rsidRPr="003B2D81">
        <w:rPr>
          <w:rFonts w:cs="Times New Roman"/>
          <w:b/>
          <w:bCs/>
        </w:rPr>
        <w:t>ppkt</w:t>
      </w:r>
      <w:proofErr w:type="spellEnd"/>
      <w:r w:rsidRPr="003B2D81">
        <w:rPr>
          <w:rFonts w:cs="Times New Roman"/>
          <w:b/>
          <w:bCs/>
        </w:rPr>
        <w:t xml:space="preserve"> 2</w:t>
      </w:r>
      <w:r w:rsidR="007141A2">
        <w:rPr>
          <w:rFonts w:cs="Times New Roman"/>
          <w:b/>
          <w:bCs/>
        </w:rPr>
        <w:t>7</w:t>
      </w:r>
      <w:r w:rsidRPr="003B2D81">
        <w:rPr>
          <w:rFonts w:cs="Times New Roman"/>
        </w:rPr>
        <w:t xml:space="preserve"> SIWZ.</w:t>
      </w:r>
    </w:p>
    <w:p w:rsidR="0041739B" w:rsidRDefault="0015003D" w:rsidP="00B76F24">
      <w:pPr>
        <w:numPr>
          <w:ilvl w:val="0"/>
          <w:numId w:val="5"/>
        </w:numPr>
        <w:suppressAutoHyphens/>
        <w:jc w:val="both"/>
        <w:rPr>
          <w:rFonts w:cs="Times New Roman"/>
        </w:rPr>
      </w:pPr>
      <w:r>
        <w:rPr>
          <w:rFonts w:cs="Times New Roman"/>
          <w:b/>
          <w:bCs/>
        </w:rPr>
        <w:t>Otwarcie ofert nastąpi dnia 08</w:t>
      </w:r>
      <w:r w:rsidR="00071F7E" w:rsidRPr="003B2D81">
        <w:rPr>
          <w:rFonts w:cs="Times New Roman"/>
          <w:b/>
          <w:bCs/>
        </w:rPr>
        <w:t>.0</w:t>
      </w:r>
      <w:r>
        <w:rPr>
          <w:rFonts w:cs="Times New Roman"/>
          <w:b/>
          <w:bCs/>
        </w:rPr>
        <w:t>7</w:t>
      </w:r>
      <w:r w:rsidR="00071F7E" w:rsidRPr="003B2D81">
        <w:rPr>
          <w:rFonts w:cs="Times New Roman"/>
          <w:b/>
          <w:bCs/>
        </w:rPr>
        <w:t>.201</w:t>
      </w:r>
      <w:r w:rsidR="00594E19">
        <w:rPr>
          <w:rFonts w:cs="Times New Roman"/>
          <w:b/>
          <w:bCs/>
        </w:rPr>
        <w:t>9</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41739B" w:rsidRDefault="0041739B" w:rsidP="0041739B">
      <w:pPr>
        <w:suppressAutoHyphens/>
        <w:ind w:left="360"/>
        <w:jc w:val="both"/>
        <w:rPr>
          <w:rFonts w:cs="Times New Roman"/>
        </w:rPr>
      </w:pP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Pr>
          <w:rFonts w:cs="Times New Roman"/>
        </w:rPr>
        <w:br/>
        <w:t>i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 xml:space="preserve">z postanowieniami punktu XI </w:t>
      </w:r>
      <w:proofErr w:type="spellStart"/>
      <w:r>
        <w:rPr>
          <w:rFonts w:cs="Times New Roman"/>
        </w:rPr>
        <w:t>ppkt</w:t>
      </w:r>
      <w:proofErr w:type="spellEnd"/>
      <w:r>
        <w:rPr>
          <w:rFonts w:cs="Times New Roman"/>
        </w:rPr>
        <w:t xml:space="preserve">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7712EE" w:rsidRDefault="007712E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071F7E">
      <w:pPr>
        <w:spacing w:line="260" w:lineRule="atLeast"/>
        <w:jc w:val="both"/>
        <w:rPr>
          <w:rFonts w:cs="Times New Roman"/>
          <w:sz w:val="22"/>
          <w:szCs w:val="22"/>
        </w:rPr>
      </w:pPr>
      <w:r>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071F7E" w:rsidRDefault="00071F7E">
      <w:pPr>
        <w:spacing w:line="260" w:lineRule="atLeast"/>
        <w:jc w:val="both"/>
        <w:rPr>
          <w:rFonts w:cs="Times New Roman"/>
          <w:sz w:val="22"/>
          <w:szCs w:val="22"/>
        </w:rPr>
      </w:pPr>
      <w:r>
        <w:rPr>
          <w:rFonts w:cs="Times New Roman"/>
          <w:b/>
          <w:bCs/>
          <w:sz w:val="22"/>
          <w:szCs w:val="22"/>
        </w:rPr>
        <w:t xml:space="preserve">Cena ofertowa </w:t>
      </w:r>
      <w:r>
        <w:rPr>
          <w:rFonts w:cs="Times New Roman"/>
          <w:sz w:val="22"/>
          <w:szCs w:val="22"/>
        </w:rPr>
        <w:t>(wartość brutto wpisana w „</w:t>
      </w:r>
      <w:r>
        <w:rPr>
          <w:rFonts w:cs="Times New Roman"/>
          <w:b/>
          <w:bCs/>
          <w:sz w:val="22"/>
          <w:szCs w:val="22"/>
        </w:rPr>
        <w:t>FORMULARZ OFERTOWY</w:t>
      </w:r>
      <w:r>
        <w:rPr>
          <w:rFonts w:cs="Times New Roman"/>
          <w:sz w:val="22"/>
          <w:szCs w:val="22"/>
        </w:rPr>
        <w:t xml:space="preserve">” – załącznik nr 1) </w:t>
      </w:r>
      <w:r>
        <w:rPr>
          <w:rFonts w:cs="Times New Roman"/>
          <w:b/>
          <w:bCs/>
          <w:sz w:val="22"/>
          <w:szCs w:val="22"/>
        </w:rPr>
        <w:t xml:space="preserve"> </w:t>
      </w:r>
      <w:r>
        <w:rPr>
          <w:rFonts w:cs="Times New Roman"/>
          <w:sz w:val="22"/>
          <w:szCs w:val="22"/>
        </w:rPr>
        <w:t>winna być wpisana cyframi w złotych polskich oraz potwierdzona słownie.</w:t>
      </w:r>
    </w:p>
    <w:p w:rsidR="00071F7E" w:rsidRDefault="00071F7E">
      <w:pPr>
        <w:jc w:val="both"/>
        <w:rPr>
          <w:rFonts w:cs="Times New Roman"/>
          <w:sz w:val="10"/>
          <w:szCs w:val="10"/>
        </w:rPr>
      </w:pPr>
    </w:p>
    <w:p w:rsidR="00071F7E" w:rsidRDefault="00071F7E">
      <w:pPr>
        <w:pStyle w:val="Tekstpodstawowywcity"/>
        <w:spacing w:after="0"/>
        <w:ind w:left="0"/>
        <w:jc w:val="both"/>
        <w:rPr>
          <w:sz w:val="22"/>
          <w:szCs w:val="22"/>
        </w:rPr>
      </w:pPr>
      <w:r>
        <w:rPr>
          <w:sz w:val="22"/>
          <w:szCs w:val="22"/>
        </w:rPr>
        <w:t xml:space="preserve">Wykonawca określając cenę zobowiązany jest uwzględnić wszystkie wymagania Zamawiającego określone w SIWZ oraz wszelkie koszty, cła, podatki i inne należności, jakie poniesie Wykonawca </w:t>
      </w:r>
      <w:r>
        <w:rPr>
          <w:sz w:val="22"/>
          <w:szCs w:val="22"/>
        </w:rPr>
        <w:br/>
        <w:t xml:space="preserve">z tytułu zaoferowanej realizacji przedmiotu zamówienia, zgodnej z wymaganiami Zamawiającego </w:t>
      </w:r>
      <w:r>
        <w:rPr>
          <w:sz w:val="22"/>
          <w:szCs w:val="22"/>
        </w:rPr>
        <w:br/>
        <w:t>oraz obowiązującymi przepisami prawa.</w:t>
      </w:r>
    </w:p>
    <w:p w:rsidR="00071F7E" w:rsidRDefault="00071F7E">
      <w:pPr>
        <w:numPr>
          <w:ilvl w:val="12"/>
          <w:numId w:val="0"/>
        </w:numPr>
        <w:jc w:val="both"/>
        <w:rPr>
          <w:rFonts w:cs="Times New Roman"/>
          <w:sz w:val="22"/>
          <w:szCs w:val="22"/>
        </w:rPr>
      </w:pPr>
      <w:r>
        <w:rPr>
          <w:rFonts w:cs="Times New Roman"/>
          <w:sz w:val="22"/>
          <w:szCs w:val="22"/>
        </w:rPr>
        <w:t xml:space="preserve">Obliczenie wartości netto:    cena jednostkowa netto x liczba szt. =  wartość netto </w:t>
      </w:r>
    </w:p>
    <w:p w:rsidR="00071F7E" w:rsidRDefault="00071F7E">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071F7E" w:rsidRDefault="00071F7E">
      <w:pPr>
        <w:autoSpaceDE w:val="0"/>
        <w:autoSpaceDN w:val="0"/>
        <w:adjustRightInd w:val="0"/>
        <w:jc w:val="both"/>
        <w:rPr>
          <w:rFonts w:cs="Times New Roman"/>
        </w:rPr>
      </w:pPr>
      <w:r>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Default="000B45FF">
      <w:pPr>
        <w:numPr>
          <w:ilvl w:val="12"/>
          <w:numId w:val="0"/>
        </w:numPr>
        <w:tabs>
          <w:tab w:val="left" w:pos="1140"/>
        </w:tabs>
        <w:jc w:val="both"/>
        <w:rPr>
          <w:rFonts w:cs="Times New Roman"/>
        </w:rPr>
      </w:pPr>
    </w:p>
    <w:p w:rsidR="000B45FF" w:rsidRPr="00675CD6" w:rsidRDefault="000B45FF" w:rsidP="000B45FF">
      <w:pPr>
        <w:widowControl w:val="0"/>
        <w:ind w:right="-1"/>
        <w:jc w:val="both"/>
        <w:rPr>
          <w:rFonts w:ascii="Arial" w:hAnsi="Arial" w:cs="Arial"/>
          <w:i/>
          <w:sz w:val="20"/>
          <w:szCs w:val="20"/>
        </w:rPr>
      </w:pPr>
      <w:r w:rsidRPr="00675CD6">
        <w:rPr>
          <w:rFonts w:ascii="Arial" w:hAnsi="Arial" w:cs="Arial"/>
          <w:i/>
          <w:sz w:val="20"/>
          <w:szCs w:val="20"/>
        </w:rPr>
        <w:t xml:space="preserve">* Zgodnie z art. 93 ust. 1c ustawy </w:t>
      </w:r>
      <w:proofErr w:type="spellStart"/>
      <w:r w:rsidRPr="00675CD6">
        <w:rPr>
          <w:rFonts w:ascii="Arial" w:hAnsi="Arial" w:cs="Arial"/>
          <w:i/>
          <w:sz w:val="20"/>
          <w:szCs w:val="20"/>
        </w:rPr>
        <w:t>Pzp</w:t>
      </w:r>
      <w:proofErr w:type="spellEnd"/>
      <w:r w:rsidRPr="00675CD6">
        <w:rPr>
          <w:rFonts w:ascii="Arial" w:hAnsi="Arial" w:cs="Arial"/>
          <w:i/>
          <w:sz w:val="20"/>
          <w:szCs w:val="20"/>
        </w:rPr>
        <w:t>,</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A7120" w:rsidRDefault="008A7120">
      <w:pPr>
        <w:numPr>
          <w:ilvl w:val="12"/>
          <w:numId w:val="0"/>
        </w:numPr>
        <w:tabs>
          <w:tab w:val="left" w:pos="1140"/>
        </w:tabs>
        <w:jc w:val="both"/>
        <w:rPr>
          <w:rFonts w:cs="Times New Roman"/>
        </w:rPr>
      </w:pPr>
    </w:p>
    <w:p w:rsidR="001D597F" w:rsidRDefault="001D597F">
      <w:pPr>
        <w:numPr>
          <w:ilvl w:val="12"/>
          <w:numId w:val="0"/>
        </w:numPr>
        <w:tabs>
          <w:tab w:val="left" w:pos="1140"/>
        </w:tabs>
        <w:jc w:val="both"/>
        <w:rPr>
          <w:rFonts w:cs="Times New Roman"/>
        </w:rPr>
      </w:pPr>
    </w:p>
    <w:p w:rsidR="00B05796" w:rsidRDefault="00B05796">
      <w:pPr>
        <w:numPr>
          <w:ilvl w:val="12"/>
          <w:numId w:val="0"/>
        </w:numPr>
        <w:tabs>
          <w:tab w:val="left" w:pos="1140"/>
        </w:tabs>
        <w:jc w:val="both"/>
        <w:rPr>
          <w:rFonts w:cs="Times New Roman"/>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071F7E" w:rsidRDefault="00071F7E">
      <w:pPr>
        <w:jc w:val="both"/>
        <w:rPr>
          <w:rFonts w:cs="Times New Roman"/>
        </w:rPr>
      </w:pPr>
      <w:r>
        <w:rPr>
          <w:rFonts w:cs="Times New Roman"/>
        </w:rPr>
        <w:t>Wybór najkorzystniejszej oferty dokonany zostanie na podstawie kryteriów wyboru określonych zgodnie z art. 91 Ustawy.</w:t>
      </w:r>
    </w:p>
    <w:p w:rsidR="00071F7E" w:rsidRDefault="00071F7E">
      <w:pPr>
        <w:jc w:val="both"/>
        <w:rPr>
          <w:rFonts w:cs="Times New Roman"/>
        </w:rPr>
      </w:pPr>
      <w:r>
        <w:rPr>
          <w:rFonts w:cs="Times New Roman"/>
        </w:rPr>
        <w:t>Łączna ilość punktów przyznana ofercie jest sumą punktów uzyskanych w kryterium  wymienionym poniżej.</w:t>
      </w:r>
    </w:p>
    <w:p w:rsidR="00071F7E" w:rsidRDefault="00071F7E">
      <w:pPr>
        <w:jc w:val="both"/>
        <w:rPr>
          <w:rFonts w:cs="Times New Roman"/>
        </w:rPr>
      </w:pPr>
    </w:p>
    <w:p w:rsidR="00071F7E" w:rsidRDefault="00071F7E">
      <w:pPr>
        <w:rPr>
          <w:rFonts w:cs="Times New Roman"/>
        </w:rPr>
      </w:pPr>
      <w:r w:rsidRPr="007141A2">
        <w:rPr>
          <w:rFonts w:cs="Times New Roman"/>
        </w:rPr>
        <w:t>Każda oferta otrzymuje punkty wg wzorów</w:t>
      </w:r>
      <w:r w:rsidR="006C0C5F" w:rsidRPr="007141A2">
        <w:rPr>
          <w:rFonts w:cs="Times New Roman"/>
        </w:rPr>
        <w:t xml:space="preserve"> (</w:t>
      </w:r>
      <w:r w:rsidR="006C0C5F" w:rsidRPr="007141A2">
        <w:rPr>
          <w:rFonts w:cs="Times New Roman"/>
          <w:u w:val="single"/>
        </w:rPr>
        <w:t>dla każdego pakietu</w:t>
      </w:r>
      <w:r w:rsidR="006C0C5F" w:rsidRPr="007141A2">
        <w:rPr>
          <w:rFonts w:cs="Times New Roman"/>
        </w:rPr>
        <w:t>)</w:t>
      </w:r>
      <w:r w:rsidRPr="007141A2">
        <w:rPr>
          <w:rFonts w:cs="Times New Roman"/>
        </w:rPr>
        <w:t>:</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 xml:space="preserve">Wartość punktowa ceny C =  C min / </w:t>
      </w:r>
      <w:proofErr w:type="spellStart"/>
      <w:r>
        <w:rPr>
          <w:rFonts w:cs="Times New Roman"/>
        </w:rPr>
        <w:t>Cn</w:t>
      </w:r>
      <w:proofErr w:type="spellEnd"/>
      <w:r>
        <w:rPr>
          <w:rFonts w:cs="Times New Roman"/>
        </w:rPr>
        <w:t xml:space="preserve">  x 100 pkt x 60%</w:t>
      </w:r>
    </w:p>
    <w:p w:rsidR="00071F7E" w:rsidRDefault="00071F7E">
      <w:pPr>
        <w:pStyle w:val="Tekstpodstawowy"/>
        <w:numPr>
          <w:ilvl w:val="12"/>
          <w:numId w:val="0"/>
        </w:numPr>
      </w:pPr>
      <w:r>
        <w:t>gdzie:     C min   - cena minimalna,          C n   - cena badanej oferty.</w:t>
      </w:r>
    </w:p>
    <w:p w:rsidR="00071F7E" w:rsidRDefault="00071F7E">
      <w:pPr>
        <w:jc w:val="both"/>
        <w:rPr>
          <w:rFonts w:ascii="Tahoma" w:hAnsi="Tahoma" w:cs="Tahoma"/>
          <w:b/>
          <w:bCs/>
          <w:sz w:val="22"/>
          <w:szCs w:val="22"/>
        </w:rPr>
      </w:pPr>
    </w:p>
    <w:p w:rsidR="00071F7E" w:rsidRPr="00200F9D" w:rsidRDefault="00071F7E">
      <w:pPr>
        <w:jc w:val="both"/>
        <w:rPr>
          <w:rFonts w:cs="Times New Roman"/>
        </w:rPr>
      </w:pPr>
      <w:r w:rsidRPr="00200F9D">
        <w:rPr>
          <w:rFonts w:cs="Times New Roman"/>
        </w:rPr>
        <w:t xml:space="preserve">2.Termin </w:t>
      </w:r>
      <w:r w:rsidR="006C0C5F" w:rsidRPr="00200F9D">
        <w:rPr>
          <w:rFonts w:cs="Times New Roman"/>
        </w:rPr>
        <w:t xml:space="preserve">realizacji </w:t>
      </w:r>
      <w:r w:rsidR="00200F9D" w:rsidRPr="00200F9D">
        <w:rPr>
          <w:rFonts w:cs="Times New Roman"/>
        </w:rPr>
        <w:t xml:space="preserve">dokumentacji projektowej </w:t>
      </w:r>
      <w:r w:rsidR="006C0C5F" w:rsidRPr="00200F9D">
        <w:rPr>
          <w:rFonts w:cs="Times New Roman"/>
        </w:rPr>
        <w:tab/>
      </w:r>
      <w:r w:rsidRPr="00200F9D">
        <w:rPr>
          <w:rFonts w:cs="Times New Roman"/>
        </w:rPr>
        <w:tab/>
      </w:r>
      <w:r w:rsidRPr="00200F9D">
        <w:rPr>
          <w:rFonts w:cs="Times New Roman"/>
        </w:rPr>
        <w:tab/>
        <w:t xml:space="preserve">      </w:t>
      </w:r>
      <w:r w:rsidR="0041739B" w:rsidRPr="00200F9D">
        <w:rPr>
          <w:rFonts w:cs="Times New Roman"/>
        </w:rPr>
        <w:t xml:space="preserve">           </w:t>
      </w:r>
      <w:r w:rsidR="00566C37" w:rsidRPr="00200F9D">
        <w:rPr>
          <w:rFonts w:cs="Times New Roman"/>
        </w:rPr>
        <w:t>- 20</w:t>
      </w:r>
      <w:r w:rsidRPr="00200F9D">
        <w:rPr>
          <w:rFonts w:cs="Times New Roman"/>
        </w:rPr>
        <w:t xml:space="preserve"> %</w:t>
      </w:r>
    </w:p>
    <w:p w:rsidR="00071F7E" w:rsidRPr="00200F9D" w:rsidRDefault="00071F7E">
      <w:pPr>
        <w:numPr>
          <w:ilvl w:val="12"/>
          <w:numId w:val="0"/>
        </w:numPr>
        <w:jc w:val="both"/>
        <w:rPr>
          <w:rFonts w:cs="Times New Roman"/>
        </w:rPr>
      </w:pPr>
      <w:r w:rsidRPr="00200F9D">
        <w:rPr>
          <w:rFonts w:cs="Times New Roman"/>
        </w:rPr>
        <w:t>Wartość punktowa termin =  T min</w:t>
      </w:r>
      <w:r w:rsidR="00566C37" w:rsidRPr="00200F9D">
        <w:rPr>
          <w:rFonts w:cs="Times New Roman"/>
        </w:rPr>
        <w:t xml:space="preserve"> / T n  x 100 pkt x 20</w:t>
      </w:r>
      <w:r w:rsidRPr="00200F9D">
        <w:rPr>
          <w:rFonts w:cs="Times New Roman"/>
        </w:rPr>
        <w:t>%</w:t>
      </w:r>
    </w:p>
    <w:p w:rsidR="00071F7E" w:rsidRPr="00200F9D" w:rsidRDefault="00071F7E">
      <w:pPr>
        <w:numPr>
          <w:ilvl w:val="12"/>
          <w:numId w:val="0"/>
        </w:numPr>
        <w:jc w:val="both"/>
        <w:rPr>
          <w:rFonts w:cs="Times New Roman"/>
        </w:rPr>
      </w:pPr>
      <w:r w:rsidRPr="00200F9D">
        <w:rPr>
          <w:rFonts w:cs="Times New Roman"/>
        </w:rPr>
        <w:t>gdzie:  T min - wartość pkt. za termin minimalny,  T n - wartość pkt. za termin badanej oferty.</w:t>
      </w:r>
    </w:p>
    <w:p w:rsidR="00200F9D" w:rsidRPr="00200F9D" w:rsidRDefault="00200F9D">
      <w:pPr>
        <w:tabs>
          <w:tab w:val="num" w:pos="2520"/>
        </w:tabs>
        <w:spacing w:before="120"/>
        <w:jc w:val="both"/>
        <w:rPr>
          <w:rFonts w:cs="Times New Roman"/>
        </w:rPr>
      </w:pPr>
      <w:r w:rsidRPr="00200F9D">
        <w:rPr>
          <w:rFonts w:cs="Times New Roman"/>
        </w:rPr>
        <w:br/>
        <w:t xml:space="preserve">Dla pakietu / zadania nr 1 </w:t>
      </w:r>
    </w:p>
    <w:p w:rsidR="00071F7E" w:rsidRPr="00200F9D" w:rsidRDefault="00071F7E">
      <w:pPr>
        <w:tabs>
          <w:tab w:val="num" w:pos="2520"/>
        </w:tabs>
        <w:spacing w:before="120"/>
        <w:jc w:val="both"/>
        <w:rPr>
          <w:rFonts w:cs="Times New Roman"/>
        </w:rPr>
      </w:pPr>
      <w:r w:rsidRPr="00200F9D">
        <w:rPr>
          <w:rFonts w:cs="Times New Roman"/>
        </w:rPr>
        <w:t xml:space="preserve">Termin </w:t>
      </w:r>
      <w:r w:rsidR="003A6A78" w:rsidRPr="00200F9D">
        <w:rPr>
          <w:rFonts w:cs="Times New Roman"/>
        </w:rPr>
        <w:t>realizacji</w:t>
      </w:r>
      <w:r w:rsidRPr="00200F9D">
        <w:rPr>
          <w:rFonts w:cs="Times New Roman"/>
        </w:rPr>
        <w:t xml:space="preserve"> </w:t>
      </w:r>
      <w:r w:rsidR="00200F9D" w:rsidRPr="00200F9D">
        <w:rPr>
          <w:rFonts w:cs="Times New Roman"/>
        </w:rPr>
        <w:t xml:space="preserve">dokumentacji projektowej </w:t>
      </w:r>
      <w:r w:rsidR="007141A2" w:rsidRPr="00200F9D">
        <w:rPr>
          <w:rFonts w:cs="Times New Roman"/>
        </w:rPr>
        <w:t xml:space="preserve"> </w:t>
      </w:r>
      <w:r w:rsidR="00200F9D" w:rsidRPr="00200F9D">
        <w:rPr>
          <w:rFonts w:cs="Times New Roman"/>
        </w:rPr>
        <w:t xml:space="preserve">(Projekt Budowlany ze złożeniem wniosku o pozwolenie na budowę oraz Projekt wykonawczy, przedmiary robót, kosztorys inwestorski, specyfikacje techniczne wykonania i odbioru robót) </w:t>
      </w:r>
      <w:r w:rsidR="0041739B" w:rsidRPr="00200F9D">
        <w:rPr>
          <w:rFonts w:cs="Times New Roman"/>
          <w:u w:val="single"/>
        </w:rPr>
        <w:t xml:space="preserve">(min. </w:t>
      </w:r>
      <w:r w:rsidR="00200F9D" w:rsidRPr="00200F9D">
        <w:rPr>
          <w:rFonts w:cs="Times New Roman"/>
          <w:u w:val="single"/>
        </w:rPr>
        <w:t>4</w:t>
      </w:r>
      <w:r w:rsidRPr="00200F9D">
        <w:rPr>
          <w:rFonts w:cs="Times New Roman"/>
          <w:u w:val="single"/>
        </w:rPr>
        <w:t xml:space="preserve"> </w:t>
      </w:r>
      <w:r w:rsidR="006C0C5F" w:rsidRPr="00200F9D">
        <w:rPr>
          <w:rFonts w:cs="Times New Roman"/>
          <w:u w:val="single"/>
        </w:rPr>
        <w:t>tygo</w:t>
      </w:r>
      <w:r w:rsidRPr="00200F9D">
        <w:rPr>
          <w:rFonts w:cs="Times New Roman"/>
          <w:u w:val="single"/>
        </w:rPr>
        <w:t>d</w:t>
      </w:r>
      <w:r w:rsidR="002B1A83" w:rsidRPr="00200F9D">
        <w:rPr>
          <w:rFonts w:cs="Times New Roman"/>
          <w:u w:val="single"/>
        </w:rPr>
        <w:t>ni</w:t>
      </w:r>
      <w:r w:rsidRPr="00200F9D">
        <w:rPr>
          <w:rFonts w:cs="Times New Roman"/>
          <w:u w:val="single"/>
        </w:rPr>
        <w:t xml:space="preserve"> - max. </w:t>
      </w:r>
      <w:r w:rsidR="00200F9D" w:rsidRPr="00200F9D">
        <w:rPr>
          <w:rFonts w:cs="Times New Roman"/>
          <w:u w:val="single"/>
        </w:rPr>
        <w:t>5</w:t>
      </w:r>
      <w:r w:rsidRPr="00200F9D">
        <w:rPr>
          <w:rFonts w:cs="Times New Roman"/>
          <w:u w:val="single"/>
        </w:rPr>
        <w:t xml:space="preserve"> </w:t>
      </w:r>
      <w:r w:rsidR="006C0C5F" w:rsidRPr="00200F9D">
        <w:rPr>
          <w:rFonts w:cs="Times New Roman"/>
          <w:u w:val="single"/>
        </w:rPr>
        <w:t>tygo</w:t>
      </w:r>
      <w:r w:rsidRPr="00200F9D">
        <w:rPr>
          <w:rFonts w:cs="Times New Roman"/>
          <w:u w:val="single"/>
        </w:rPr>
        <w:t>dni)</w:t>
      </w:r>
      <w:r w:rsidRPr="00200F9D">
        <w:rPr>
          <w:rFonts w:cs="Times New Roman"/>
        </w:rPr>
        <w:t xml:space="preserve"> na oferowany pakiet.</w:t>
      </w:r>
    </w:p>
    <w:p w:rsidR="00200F9D" w:rsidRPr="00200F9D" w:rsidRDefault="00200F9D" w:rsidP="00200F9D">
      <w:pPr>
        <w:tabs>
          <w:tab w:val="num" w:pos="2520"/>
        </w:tabs>
        <w:spacing w:before="120"/>
        <w:jc w:val="both"/>
        <w:rPr>
          <w:rFonts w:cs="Times New Roman"/>
        </w:rPr>
      </w:pPr>
      <w:r w:rsidRPr="00200F9D">
        <w:rPr>
          <w:rFonts w:cs="Times New Roman"/>
        </w:rPr>
        <w:t xml:space="preserve">Dla pakietu / zadania nr 2 </w:t>
      </w:r>
    </w:p>
    <w:p w:rsidR="00200F9D" w:rsidRPr="00200F9D" w:rsidRDefault="00200F9D" w:rsidP="00200F9D">
      <w:pPr>
        <w:tabs>
          <w:tab w:val="num" w:pos="2520"/>
        </w:tabs>
        <w:spacing w:before="120"/>
        <w:jc w:val="both"/>
        <w:rPr>
          <w:rFonts w:cs="Times New Roman"/>
        </w:rPr>
      </w:pPr>
      <w:r w:rsidRPr="00200F9D">
        <w:rPr>
          <w:rFonts w:cs="Times New Roman"/>
        </w:rPr>
        <w:t xml:space="preserve">Termin realizacji dokumentacji projektowej  (Projekt Budowlany ze złożeniem wniosku o pozwolenie na budowę oraz Projekt wykonawczy, przedmiary robót, kosztorys inwestorski, specyfikacje techniczne wykonania i odbioru robót) </w:t>
      </w:r>
      <w:r w:rsidRPr="00200F9D">
        <w:rPr>
          <w:rFonts w:cs="Times New Roman"/>
          <w:u w:val="single"/>
        </w:rPr>
        <w:t>(min. 5 tygodni - max. 7 tygodni)</w:t>
      </w:r>
      <w:r w:rsidRPr="00200F9D">
        <w:rPr>
          <w:rFonts w:cs="Times New Roman"/>
        </w:rPr>
        <w:t xml:space="preserve"> na oferowany pakiet.</w:t>
      </w:r>
    </w:p>
    <w:p w:rsidR="00200F9D" w:rsidRPr="00200F9D" w:rsidRDefault="00200F9D" w:rsidP="00200F9D">
      <w:pPr>
        <w:tabs>
          <w:tab w:val="num" w:pos="2520"/>
        </w:tabs>
        <w:spacing w:before="120"/>
        <w:jc w:val="both"/>
        <w:rPr>
          <w:rFonts w:cs="Times New Roman"/>
        </w:rPr>
      </w:pPr>
      <w:r w:rsidRPr="00200F9D">
        <w:rPr>
          <w:rFonts w:cs="Times New Roman"/>
        </w:rPr>
        <w:t xml:space="preserve">Dla pakietu / zadania nr 3 </w:t>
      </w:r>
    </w:p>
    <w:p w:rsidR="00200F9D" w:rsidRPr="00200F9D" w:rsidRDefault="00200F9D" w:rsidP="00200F9D">
      <w:pPr>
        <w:tabs>
          <w:tab w:val="num" w:pos="2520"/>
        </w:tabs>
        <w:spacing w:before="120"/>
        <w:jc w:val="both"/>
        <w:rPr>
          <w:rFonts w:cs="Times New Roman"/>
        </w:rPr>
      </w:pPr>
      <w:r w:rsidRPr="00200F9D">
        <w:rPr>
          <w:rFonts w:cs="Times New Roman"/>
        </w:rPr>
        <w:t xml:space="preserve">Termin realizacji dokumentacji projektowej  (Projekt wykonawczy, przedmiary robót, kosztorys inwestorski, specyfikacje techniczne wykonania i odbioru robót) </w:t>
      </w:r>
      <w:r w:rsidRPr="00200F9D">
        <w:rPr>
          <w:rFonts w:cs="Times New Roman"/>
          <w:u w:val="single"/>
        </w:rPr>
        <w:t>(min. 7 tygodni - max. 9 tygodni)</w:t>
      </w:r>
      <w:r w:rsidRPr="00200F9D">
        <w:rPr>
          <w:rFonts w:cs="Times New Roman"/>
        </w:rPr>
        <w:t xml:space="preserve"> </w:t>
      </w:r>
      <w:r w:rsidRPr="00200F9D">
        <w:rPr>
          <w:rFonts w:cs="Times New Roman"/>
        </w:rPr>
        <w:br/>
        <w:t>na oferowany pakiet.</w:t>
      </w:r>
    </w:p>
    <w:p w:rsidR="00200F9D" w:rsidRPr="00200F9D" w:rsidRDefault="00200F9D" w:rsidP="00200F9D">
      <w:pPr>
        <w:tabs>
          <w:tab w:val="num" w:pos="2520"/>
        </w:tabs>
        <w:spacing w:before="120"/>
        <w:jc w:val="both"/>
        <w:rPr>
          <w:rFonts w:cs="Times New Roman"/>
        </w:rPr>
      </w:pPr>
      <w:r w:rsidRPr="00200F9D">
        <w:rPr>
          <w:rFonts w:cs="Times New Roman"/>
        </w:rPr>
        <w:t xml:space="preserve">Dla pakietu / zadania nr 4 </w:t>
      </w:r>
    </w:p>
    <w:p w:rsidR="00200F9D" w:rsidRPr="00200F9D" w:rsidRDefault="00200F9D" w:rsidP="00200F9D">
      <w:pPr>
        <w:tabs>
          <w:tab w:val="num" w:pos="2520"/>
        </w:tabs>
        <w:spacing w:before="120"/>
        <w:jc w:val="both"/>
        <w:rPr>
          <w:rFonts w:cs="Times New Roman"/>
        </w:rPr>
      </w:pPr>
      <w:r w:rsidRPr="00200F9D">
        <w:rPr>
          <w:rFonts w:cs="Times New Roman"/>
        </w:rPr>
        <w:t xml:space="preserve">Termin realizacji dokumentacji projektowej  (Projekt Budowlany ze złożeniem wniosku o pozwolenie na budowę oraz Projekt wykonawczy, przedmiary robót, kosztorys inwestorski, specyfikacje techniczne wykonania i odbioru robót) </w:t>
      </w:r>
      <w:r w:rsidRPr="00200F9D">
        <w:rPr>
          <w:rFonts w:cs="Times New Roman"/>
          <w:u w:val="single"/>
        </w:rPr>
        <w:t>(min. 7 tygodni - max. 9 tygodni)</w:t>
      </w:r>
      <w:r w:rsidRPr="00200F9D">
        <w:rPr>
          <w:rFonts w:cs="Times New Roman"/>
        </w:rPr>
        <w:t xml:space="preserve"> na oferowany pakiet.</w:t>
      </w:r>
    </w:p>
    <w:p w:rsidR="00200F9D" w:rsidRPr="00200F9D" w:rsidRDefault="00200F9D">
      <w:pPr>
        <w:tabs>
          <w:tab w:val="num" w:pos="2520"/>
        </w:tabs>
        <w:spacing w:before="120"/>
        <w:jc w:val="both"/>
        <w:rPr>
          <w:rFonts w:cs="Times New Roman"/>
        </w:rPr>
      </w:pPr>
    </w:p>
    <w:p w:rsidR="00071F7E" w:rsidRPr="002A7EDD" w:rsidRDefault="00071F7E">
      <w:pPr>
        <w:autoSpaceDE w:val="0"/>
        <w:autoSpaceDN w:val="0"/>
        <w:adjustRightInd w:val="0"/>
        <w:spacing w:before="120"/>
        <w:jc w:val="both"/>
        <w:rPr>
          <w:rFonts w:cs="Times New Roman"/>
          <w:b/>
        </w:rPr>
      </w:pPr>
      <w:r>
        <w:rPr>
          <w:rFonts w:cs="Times New Roman"/>
        </w:rPr>
        <w:t xml:space="preserve">Zamawiający będzie liczył termin </w:t>
      </w:r>
      <w:r w:rsidR="0099617C">
        <w:rPr>
          <w:rFonts w:cs="Times New Roman"/>
        </w:rPr>
        <w:t xml:space="preserve">realizacji </w:t>
      </w:r>
      <w:r w:rsidR="00200F9D">
        <w:rPr>
          <w:rFonts w:cs="Times New Roman"/>
        </w:rPr>
        <w:t xml:space="preserve">dokumentacji </w:t>
      </w:r>
      <w:r w:rsidR="0099617C">
        <w:rPr>
          <w:rFonts w:cs="Times New Roman"/>
        </w:rPr>
        <w:t>projekt</w:t>
      </w:r>
      <w:r w:rsidR="00200F9D">
        <w:rPr>
          <w:rFonts w:cs="Times New Roman"/>
        </w:rPr>
        <w:t xml:space="preserve">owej </w:t>
      </w:r>
      <w:r>
        <w:rPr>
          <w:rFonts w:cs="Times New Roman"/>
        </w:rPr>
        <w:t>wg. n/w zasad: punkt</w:t>
      </w:r>
      <w:r w:rsidR="0099617C">
        <w:rPr>
          <w:rFonts w:cs="Times New Roman"/>
        </w:rPr>
        <w:t xml:space="preserve">owany </w:t>
      </w:r>
      <w:r w:rsidR="00200F9D">
        <w:rPr>
          <w:rFonts w:cs="Times New Roman"/>
        </w:rPr>
        <w:br/>
        <w:t xml:space="preserve">w danym pakiecie w/w </w:t>
      </w:r>
      <w:r w:rsidR="0099617C">
        <w:rPr>
          <w:rFonts w:cs="Times New Roman"/>
        </w:rPr>
        <w:t>termin minimalny</w:t>
      </w:r>
      <w:r w:rsidR="00200F9D">
        <w:rPr>
          <w:rFonts w:cs="Times New Roman"/>
        </w:rPr>
        <w:t xml:space="preserve"> / p</w:t>
      </w:r>
      <w:r w:rsidRPr="00630E33">
        <w:rPr>
          <w:rFonts w:cs="Times New Roman"/>
        </w:rPr>
        <w:t xml:space="preserve">unktowany </w:t>
      </w:r>
      <w:r w:rsidR="00200F9D">
        <w:rPr>
          <w:rFonts w:cs="Times New Roman"/>
        </w:rPr>
        <w:t xml:space="preserve">w danym pakiecie w/w termin </w:t>
      </w:r>
      <w:r w:rsidRPr="00630E33">
        <w:rPr>
          <w:rFonts w:cs="Times New Roman"/>
        </w:rPr>
        <w:t xml:space="preserve">maksymalny. </w:t>
      </w:r>
      <w:r w:rsidRPr="002A7EDD">
        <w:rPr>
          <w:rFonts w:cs="Times New Roman"/>
          <w:b/>
        </w:rPr>
        <w:t xml:space="preserve">Wpis pkt. 4 formularza ofertowego. </w:t>
      </w:r>
    </w:p>
    <w:p w:rsidR="0041739B" w:rsidRPr="00630E33" w:rsidRDefault="0041739B" w:rsidP="0041739B">
      <w:pPr>
        <w:jc w:val="both"/>
        <w:rPr>
          <w:rFonts w:cs="Times New Roman"/>
        </w:rPr>
      </w:pPr>
    </w:p>
    <w:p w:rsidR="00566C37" w:rsidRPr="00630E33" w:rsidRDefault="006C0C5F" w:rsidP="00566C37">
      <w:pPr>
        <w:jc w:val="both"/>
      </w:pPr>
      <w:r w:rsidRPr="00630E33">
        <w:t>3.</w:t>
      </w:r>
      <w:r w:rsidR="00566C37" w:rsidRPr="00630E33">
        <w:t xml:space="preserve"> Czas wykonania zobowiązań </w:t>
      </w:r>
      <w:r w:rsidRPr="00630E33">
        <w:t>korekty projektu</w:t>
      </w:r>
      <w:r w:rsidR="00566C37" w:rsidRPr="00630E33">
        <w:t xml:space="preserve"> od momentu zgłoszenia </w:t>
      </w:r>
      <w:r w:rsidR="00566C37" w:rsidRPr="00630E33">
        <w:tab/>
        <w:t xml:space="preserve">       - 15 %</w:t>
      </w:r>
    </w:p>
    <w:p w:rsidR="00566C37" w:rsidRPr="00630E33" w:rsidRDefault="00566C37" w:rsidP="00566C37">
      <w:pPr>
        <w:numPr>
          <w:ilvl w:val="12"/>
          <w:numId w:val="0"/>
        </w:numPr>
        <w:jc w:val="both"/>
      </w:pPr>
      <w:r w:rsidRPr="00630E33">
        <w:t>Wartość punktowa czas =  CZ min / CZ n  x 100 pkt x 15%</w:t>
      </w:r>
    </w:p>
    <w:p w:rsidR="00566C37" w:rsidRPr="00630E33" w:rsidRDefault="00566C37" w:rsidP="00566C37">
      <w:pPr>
        <w:pStyle w:val="Tekstpodstawowy"/>
        <w:numPr>
          <w:ilvl w:val="12"/>
          <w:numId w:val="0"/>
        </w:numPr>
      </w:pPr>
      <w:r w:rsidRPr="00630E33">
        <w:t>gdzie:  CZ min - wartość pkt. za czas minimalny,  CZ n - wartość pkt. za czas badanej oferty.</w:t>
      </w:r>
    </w:p>
    <w:p w:rsidR="00566C37" w:rsidRPr="00630E33" w:rsidRDefault="00566C37" w:rsidP="00566C37">
      <w:pPr>
        <w:jc w:val="both"/>
      </w:pPr>
      <w:r w:rsidRPr="00630E33">
        <w:t xml:space="preserve">Czas wykonania </w:t>
      </w:r>
      <w:r w:rsidRPr="00630E33">
        <w:rPr>
          <w:u w:val="single"/>
        </w:rPr>
        <w:t>(min. 2 dni – max. 6 dni)</w:t>
      </w:r>
      <w:r w:rsidRPr="00630E33">
        <w:t>.</w:t>
      </w:r>
    </w:p>
    <w:p w:rsidR="006C0C5F" w:rsidRPr="007141A2" w:rsidRDefault="00566C37" w:rsidP="006C0C5F">
      <w:pPr>
        <w:autoSpaceDE w:val="0"/>
        <w:autoSpaceDN w:val="0"/>
        <w:adjustRightInd w:val="0"/>
        <w:spacing w:before="120"/>
        <w:jc w:val="both"/>
        <w:rPr>
          <w:rFonts w:cs="Times New Roman"/>
          <w:b/>
        </w:rPr>
      </w:pPr>
      <w:r w:rsidRPr="00630E33">
        <w:t xml:space="preserve">Zamawiający </w:t>
      </w:r>
      <w:r w:rsidRPr="007141A2">
        <w:t xml:space="preserve">będzie liczył czas wykonania </w:t>
      </w:r>
      <w:r w:rsidR="007141A2" w:rsidRPr="007141A2">
        <w:t>korekty projektu (n</w:t>
      </w:r>
      <w:r w:rsidR="007141A2" w:rsidRPr="007141A2">
        <w:rPr>
          <w:rFonts w:cs="Times New Roman"/>
        </w:rPr>
        <w:t xml:space="preserve">a etapie wykonywania oraz na etapie nadzoru autorskiego) </w:t>
      </w:r>
      <w:r w:rsidRPr="00630E33">
        <w:t>wg. n/w za</w:t>
      </w:r>
      <w:r w:rsidR="007141A2">
        <w:t xml:space="preserve">sad: punktowany czas minimalny </w:t>
      </w:r>
      <w:r w:rsidRPr="00630E33">
        <w:t xml:space="preserve">wynosi 2 dni robocze. Punktowany maksymalny czas wynosi 6 dni roboczych. </w:t>
      </w:r>
      <w:r w:rsidR="006C0C5F" w:rsidRPr="007141A2">
        <w:rPr>
          <w:rFonts w:cs="Times New Roman"/>
          <w:b/>
        </w:rPr>
        <w:t xml:space="preserve">Wpis pkt. 5 formularza ofertowego. </w:t>
      </w:r>
    </w:p>
    <w:p w:rsidR="00566C37" w:rsidRPr="00630E33" w:rsidRDefault="00566C37" w:rsidP="00566C37">
      <w:pPr>
        <w:jc w:val="both"/>
      </w:pPr>
    </w:p>
    <w:p w:rsidR="00071F7E" w:rsidRDefault="00071F7E">
      <w:pPr>
        <w:jc w:val="both"/>
        <w:rPr>
          <w:rFonts w:cs="Times New Roman"/>
        </w:rPr>
      </w:pPr>
      <w:r w:rsidRPr="00630E33">
        <w:rPr>
          <w:rFonts w:cs="Times New Roman"/>
        </w:rPr>
        <w:t xml:space="preserve">4. Termin płatności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r>
      <w:r w:rsidRPr="00630E33">
        <w:rPr>
          <w:rFonts w:cs="Times New Roman"/>
        </w:rPr>
        <w:tab/>
        <w:t xml:space="preserve">       </w:t>
      </w:r>
      <w:r w:rsidRPr="00630E33">
        <w:rPr>
          <w:rFonts w:cs="Times New Roman"/>
        </w:rPr>
        <w:tab/>
      </w:r>
      <w:r w:rsidRPr="00630E33">
        <w:rPr>
          <w:rFonts w:cs="Times New Roman"/>
        </w:rPr>
        <w:tab/>
        <w:t xml:space="preserve">       - </w:t>
      </w:r>
      <w:r w:rsidR="006C0C5F" w:rsidRPr="00630E33">
        <w:rPr>
          <w:rFonts w:cs="Times New Roman"/>
        </w:rPr>
        <w:t>5</w:t>
      </w:r>
      <w:r w:rsidRPr="00630E33">
        <w:rPr>
          <w:rFonts w:cs="Times New Roman"/>
        </w:rPr>
        <w:t xml:space="preserve"> %</w:t>
      </w:r>
    </w:p>
    <w:p w:rsidR="00071F7E" w:rsidRDefault="00071F7E">
      <w:pPr>
        <w:numPr>
          <w:ilvl w:val="12"/>
          <w:numId w:val="0"/>
        </w:numPr>
        <w:jc w:val="both"/>
        <w:rPr>
          <w:rFonts w:cs="Times New Roman"/>
        </w:rPr>
      </w:pPr>
      <w:r>
        <w:rPr>
          <w:rFonts w:cs="Times New Roman"/>
        </w:rPr>
        <w:t>Wartość punktowa term</w:t>
      </w:r>
      <w:r w:rsidR="0041739B">
        <w:rPr>
          <w:rFonts w:cs="Times New Roman"/>
        </w:rPr>
        <w:t>i</w:t>
      </w:r>
      <w:r w:rsidR="006C0C5F">
        <w:rPr>
          <w:rFonts w:cs="Times New Roman"/>
        </w:rPr>
        <w:t>n =  T n / T max  x 100 pkt x 5</w:t>
      </w:r>
      <w:r>
        <w:rPr>
          <w:rFonts w:cs="Times New Roman"/>
        </w:rPr>
        <w:t>%</w:t>
      </w:r>
    </w:p>
    <w:p w:rsidR="00071F7E" w:rsidRDefault="00071F7E">
      <w:pPr>
        <w:pStyle w:val="Tekstpodstawowy"/>
        <w:numPr>
          <w:ilvl w:val="12"/>
          <w:numId w:val="0"/>
        </w:numPr>
      </w:pPr>
      <w:r>
        <w:t>gdzie:  T min - termin maksymalny,  T n - termin badanej oferty.</w:t>
      </w:r>
    </w:p>
    <w:p w:rsidR="00071F7E" w:rsidRDefault="00071F7E">
      <w:pPr>
        <w:jc w:val="both"/>
        <w:rPr>
          <w:rFonts w:cs="Times New Roman"/>
        </w:rPr>
      </w:pPr>
    </w:p>
    <w:p w:rsidR="00071F7E" w:rsidRDefault="00071F7E">
      <w:pPr>
        <w:jc w:val="both"/>
        <w:rPr>
          <w:rFonts w:cs="Times New Roman"/>
        </w:rPr>
      </w:pPr>
      <w:r>
        <w:rPr>
          <w:rFonts w:cs="Times New Roman"/>
        </w:rPr>
        <w:t xml:space="preserve">Termin płatności </w:t>
      </w:r>
      <w:r>
        <w:rPr>
          <w:rFonts w:cs="Times New Roman"/>
          <w:u w:val="single"/>
        </w:rPr>
        <w:t>(min. 45 dni – max. 6o dni)</w:t>
      </w:r>
      <w:r>
        <w:rPr>
          <w:rFonts w:cs="Times New Roman"/>
        </w:rPr>
        <w:t>.</w:t>
      </w:r>
    </w:p>
    <w:p w:rsidR="00071F7E" w:rsidRDefault="00071F7E">
      <w:pPr>
        <w:jc w:val="both"/>
        <w:rPr>
          <w:rFonts w:cs="Times New Roman"/>
        </w:rPr>
      </w:pPr>
      <w:r>
        <w:rPr>
          <w:rFonts w:cs="Times New Roman"/>
        </w:rPr>
        <w:t xml:space="preserve">Zamawiający będzie liczył termin płatności wg. n/w zasad: punktowany termin minimalny </w:t>
      </w:r>
      <w:r>
        <w:rPr>
          <w:rFonts w:cs="Times New Roman"/>
        </w:rPr>
        <w:br/>
        <w:t xml:space="preserve">wynosi 45 dni. Punktowany maksymalny termin wynosi 60 dni. </w:t>
      </w:r>
      <w:r w:rsidR="007141A2" w:rsidRPr="007141A2">
        <w:rPr>
          <w:rFonts w:cs="Times New Roman"/>
          <w:b/>
        </w:rPr>
        <w:t xml:space="preserve">Wpis pkt. </w:t>
      </w:r>
      <w:r w:rsidR="007141A2">
        <w:rPr>
          <w:rFonts w:cs="Times New Roman"/>
          <w:b/>
        </w:rPr>
        <w:t>6</w:t>
      </w:r>
      <w:r w:rsidR="007141A2" w:rsidRPr="007141A2">
        <w:rPr>
          <w:rFonts w:cs="Times New Roman"/>
          <w:b/>
        </w:rPr>
        <w:t xml:space="preserve"> formularza ofertowego.</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Default="00071F7E">
      <w:pPr>
        <w:spacing w:line="260" w:lineRule="atLeast"/>
        <w:jc w:val="both"/>
        <w:rPr>
          <w:rFonts w:cs="Times New Roman"/>
        </w:rPr>
      </w:pPr>
      <w:r>
        <w:rPr>
          <w:rFonts w:cs="Times New Roman"/>
          <w:b/>
          <w:bCs/>
          <w:u w:val="single"/>
        </w:rPr>
        <w:t>XIV.  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B05796" w:rsidRDefault="00B05796">
      <w:pPr>
        <w:spacing w:line="260" w:lineRule="atLeast"/>
        <w:ind w:left="567" w:hanging="567"/>
        <w:rPr>
          <w:rFonts w:cs="Times New Roman"/>
          <w:b/>
          <w:bCs/>
          <w:sz w:val="18"/>
          <w:szCs w:val="18"/>
          <w:u w:val="single"/>
        </w:rPr>
      </w:pPr>
    </w:p>
    <w:p w:rsidR="00071F7E" w:rsidRDefault="00071F7E">
      <w:pPr>
        <w:spacing w:line="260" w:lineRule="atLeast"/>
        <w:jc w:val="both"/>
        <w:rPr>
          <w:rFonts w:cs="Times New Roman"/>
        </w:rPr>
      </w:pPr>
      <w:r>
        <w:rPr>
          <w:rFonts w:cs="Times New Roman"/>
          <w:b/>
          <w:bCs/>
          <w:u w:val="single"/>
        </w:rPr>
        <w:t>XV.</w:t>
      </w:r>
      <w:r>
        <w:rPr>
          <w:rFonts w:cs="Times New Roman"/>
          <w:b/>
          <w:bCs/>
          <w:u w:val="single"/>
        </w:rPr>
        <w:tab/>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wymaga od wybranego Wykonawcy wniesienia zabezpieczenia należytego wykonania umowy – zgodnie z art. 147 ustawy </w:t>
      </w:r>
      <w:proofErr w:type="spellStart"/>
      <w:r>
        <w:rPr>
          <w:rFonts w:cs="Times New Roman"/>
        </w:rPr>
        <w:t>Pzp</w:t>
      </w:r>
      <w:proofErr w:type="spellEnd"/>
      <w:r>
        <w:rPr>
          <w:rFonts w:cs="Times New Roman"/>
        </w:rPr>
        <w:t>. Wykonawca wnosi zabezpieczenie należytego wykonania umowy zgodnie z art. 148 ust. 1 Ustawy w jednej lub kilku następujących formach:</w:t>
      </w:r>
    </w:p>
    <w:p w:rsidR="00071F7E" w:rsidRDefault="00071F7E" w:rsidP="005B315F">
      <w:pPr>
        <w:numPr>
          <w:ilvl w:val="0"/>
          <w:numId w:val="12"/>
        </w:numPr>
        <w:suppressAutoHyphens/>
        <w:spacing w:line="260" w:lineRule="atLeast"/>
        <w:jc w:val="both"/>
        <w:rPr>
          <w:rFonts w:cs="Times New Roman"/>
        </w:rPr>
      </w:pPr>
      <w:r>
        <w:rPr>
          <w:rFonts w:cs="Times New Roman"/>
        </w:rPr>
        <w:t>pieniądza,</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5B315F">
      <w:pPr>
        <w:numPr>
          <w:ilvl w:val="0"/>
          <w:numId w:val="12"/>
        </w:numPr>
        <w:suppressAutoHyphens/>
        <w:spacing w:line="260" w:lineRule="atLeast"/>
        <w:jc w:val="both"/>
        <w:rPr>
          <w:rFonts w:cs="Times New Roman"/>
        </w:rPr>
      </w:pPr>
      <w:r>
        <w:rPr>
          <w:rFonts w:cs="Times New Roman"/>
        </w:rPr>
        <w:t>gwarancji bankowych,</w:t>
      </w:r>
    </w:p>
    <w:p w:rsidR="00071F7E" w:rsidRDefault="00071F7E" w:rsidP="005B315F">
      <w:pPr>
        <w:numPr>
          <w:ilvl w:val="0"/>
          <w:numId w:val="12"/>
        </w:numPr>
        <w:suppressAutoHyphens/>
        <w:spacing w:line="260" w:lineRule="atLeast"/>
        <w:jc w:val="both"/>
        <w:rPr>
          <w:rFonts w:cs="Times New Roman"/>
        </w:rPr>
      </w:pPr>
      <w:r>
        <w:rPr>
          <w:rFonts w:cs="Times New Roman"/>
        </w:rPr>
        <w:t>gwarancji ubezpieczeniowych,</w:t>
      </w:r>
    </w:p>
    <w:p w:rsidR="00071F7E" w:rsidRDefault="00071F7E" w:rsidP="005B315F">
      <w:pPr>
        <w:numPr>
          <w:ilvl w:val="0"/>
          <w:numId w:val="12"/>
        </w:numPr>
        <w:suppressAutoHyphens/>
        <w:spacing w:line="260" w:lineRule="atLeast"/>
        <w:jc w:val="both"/>
        <w:rPr>
          <w:rFonts w:cs="Times New Roman"/>
        </w:rPr>
      </w:pPr>
      <w:r>
        <w:rPr>
          <w:rFonts w:cs="Times New Roman"/>
        </w:rPr>
        <w:t>poręczeniach udzielanych przez podmioty, o których mowa w art. 6b ust. 5 pkt. 2. ustawy z dnia 9 listopada 2000 r. o utworzeniu Polskiej Agencji Rozwoju Przedsiębiorczości.</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5B315F">
      <w:pPr>
        <w:numPr>
          <w:ilvl w:val="0"/>
          <w:numId w:val="15"/>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5B315F">
      <w:pPr>
        <w:numPr>
          <w:ilvl w:val="0"/>
          <w:numId w:val="15"/>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5B315F">
      <w:pPr>
        <w:numPr>
          <w:ilvl w:val="0"/>
          <w:numId w:val="15"/>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5B315F">
      <w:pPr>
        <w:numPr>
          <w:ilvl w:val="0"/>
          <w:numId w:val="15"/>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5B315F">
      <w:pPr>
        <w:numPr>
          <w:ilvl w:val="0"/>
          <w:numId w:val="15"/>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071F7E" w:rsidRDefault="00071F7E">
      <w:pPr>
        <w:pStyle w:val="Tekstpodstawowy"/>
        <w:suppressAutoHyphens w:val="0"/>
        <w:rPr>
          <w:sz w:val="22"/>
          <w:szCs w:val="22"/>
        </w:rPr>
      </w:pPr>
      <w:r>
        <w:rPr>
          <w:sz w:val="22"/>
          <w:szCs w:val="22"/>
        </w:rPr>
        <w:t xml:space="preserve">Wykonawca, którego oferta została wybrana zobowiązany jest do pisemnego zawarcia umowy </w:t>
      </w:r>
      <w:r>
        <w:rPr>
          <w:sz w:val="22"/>
          <w:szCs w:val="22"/>
        </w:rPr>
        <w:br/>
        <w:t xml:space="preserve">z Zamawiającym na realizację zamówienia na warunkach określonych w SIWZ. </w:t>
      </w:r>
    </w:p>
    <w:p w:rsidR="00071F7E" w:rsidRDefault="00071F7E">
      <w:pPr>
        <w:pStyle w:val="Tekstpodstawowy"/>
        <w:suppressAutoHyphens w:val="0"/>
        <w:rPr>
          <w:b/>
          <w:bCs/>
          <w:sz w:val="22"/>
          <w:szCs w:val="22"/>
        </w:rPr>
      </w:pPr>
      <w:r>
        <w:rPr>
          <w:sz w:val="22"/>
          <w:szCs w:val="22"/>
        </w:rPr>
        <w:t>Warunki umowy wymagane od Wykonawców stanowi „ Wzór umowy”</w:t>
      </w:r>
      <w:r>
        <w:rPr>
          <w:b/>
          <w:bCs/>
          <w:sz w:val="22"/>
          <w:szCs w:val="22"/>
        </w:rPr>
        <w:t>.</w:t>
      </w:r>
    </w:p>
    <w:p w:rsidR="00071F7E" w:rsidRDefault="00071F7E">
      <w:pPr>
        <w:spacing w:line="260" w:lineRule="atLeast"/>
        <w:jc w:val="both"/>
        <w:rPr>
          <w:rFonts w:cs="Times New Roman"/>
          <w:sz w:val="22"/>
          <w:szCs w:val="22"/>
        </w:rPr>
      </w:pPr>
      <w:r>
        <w:rPr>
          <w:rFonts w:cs="Times New Roman"/>
          <w:sz w:val="22"/>
          <w:szCs w:val="22"/>
        </w:rPr>
        <w:t xml:space="preserve">Zgodnie z przepisem art. 144 ustawy Prawo zamówień publicznych, zakazuje się istotnych zmian postanowień zawartej umowy w stosunku do treści oferty, na podstawie której dokonano wyboru Wykonawcy, chyba że </w:t>
      </w:r>
    </w:p>
    <w:p w:rsidR="00071F7E" w:rsidRDefault="00071F7E">
      <w:pPr>
        <w:spacing w:line="260" w:lineRule="atLeast"/>
        <w:jc w:val="both"/>
        <w:rPr>
          <w:rFonts w:cs="Times New Roman"/>
          <w:sz w:val="22"/>
          <w:szCs w:val="22"/>
        </w:rPr>
      </w:pPr>
      <w:r>
        <w:rPr>
          <w:rFonts w:cs="Times New Roman"/>
          <w:sz w:val="22"/>
          <w:szCs w:val="22"/>
        </w:rPr>
        <w:t>zachodzi co najmniej jedna z okoliczności przewidzianych w/w przepisem.</w:t>
      </w:r>
    </w:p>
    <w:p w:rsidR="00071F7E" w:rsidRDefault="00071F7E">
      <w:pPr>
        <w:spacing w:line="260" w:lineRule="atLeast"/>
        <w:jc w:val="both"/>
        <w:rPr>
          <w:rFonts w:cs="Times New Roman"/>
          <w:sz w:val="22"/>
          <w:szCs w:val="22"/>
        </w:rPr>
      </w:pPr>
      <w:r>
        <w:rPr>
          <w:rFonts w:cs="Times New Roman"/>
          <w:sz w:val="22"/>
          <w:szCs w:val="22"/>
        </w:rPr>
        <w:t xml:space="preserve">Zamawiający </w:t>
      </w:r>
      <w:proofErr w:type="spellStart"/>
      <w:r>
        <w:rPr>
          <w:rFonts w:cs="Times New Roman"/>
          <w:sz w:val="22"/>
          <w:szCs w:val="22"/>
        </w:rPr>
        <w:t>zg</w:t>
      </w:r>
      <w:proofErr w:type="spellEnd"/>
      <w:r>
        <w:rPr>
          <w:rFonts w:cs="Times New Roman"/>
          <w:sz w:val="22"/>
          <w:szCs w:val="22"/>
        </w:rPr>
        <w:t xml:space="preserve">. z art. 144 ust. 1 pkt. 1 przewidział możliwość dokonania zmiany w ogłoszeniu </w:t>
      </w:r>
      <w:r>
        <w:rPr>
          <w:rFonts w:cs="Times New Roman"/>
          <w:sz w:val="22"/>
          <w:szCs w:val="22"/>
        </w:rPr>
        <w:br/>
        <w:t>o zamówieniu lub w specyfikacji istotnych warunków zamówienia oraz określił warunki takiej zmiany.</w:t>
      </w:r>
    </w:p>
    <w:p w:rsidR="00071F7E" w:rsidRDefault="00071F7E">
      <w:pPr>
        <w:spacing w:line="260" w:lineRule="atLeast"/>
        <w:jc w:val="both"/>
        <w:rPr>
          <w:rFonts w:cs="Times New Roman"/>
          <w:sz w:val="22"/>
          <w:szCs w:val="22"/>
        </w:rPr>
      </w:pPr>
      <w:r>
        <w:rPr>
          <w:rFonts w:cs="Times New Roman"/>
          <w:sz w:val="22"/>
          <w:szCs w:val="22"/>
        </w:rPr>
        <w:t xml:space="preserve">Poniżej Zamawiający przedstawia postanowienia umowy i warunki ich zmian w stosunku </w:t>
      </w:r>
      <w:r>
        <w:rPr>
          <w:rFonts w:cs="Times New Roman"/>
          <w:sz w:val="22"/>
          <w:szCs w:val="22"/>
        </w:rPr>
        <w:br/>
        <w:t>do treści oferty.</w:t>
      </w:r>
    </w:p>
    <w:p w:rsidR="00071F7E" w:rsidRDefault="00071F7E" w:rsidP="005B315F">
      <w:pPr>
        <w:numPr>
          <w:ilvl w:val="3"/>
          <w:numId w:val="22"/>
        </w:numPr>
        <w:suppressAutoHyphens/>
        <w:ind w:left="360"/>
        <w:jc w:val="both"/>
        <w:rPr>
          <w:rFonts w:cs="Times New Roman"/>
          <w:lang w:eastAsia="ar-SA"/>
        </w:rPr>
      </w:pPr>
      <w:r>
        <w:rPr>
          <w:rFonts w:cs="Times New Roman"/>
          <w:sz w:val="22"/>
          <w:szCs w:val="22"/>
          <w:lang w:eastAsia="ar-SA"/>
        </w:rPr>
        <w:t>Wszelkie zmiany postanowień niniejszej umowy mogą być dokonane na podstawie art. 144 Ustawy Prawo zamówień publicznych z dn. 29.01.2004 r. za zgodą obu Stron.</w:t>
      </w:r>
    </w:p>
    <w:p w:rsidR="00071F7E" w:rsidRDefault="00071F7E" w:rsidP="00DB7DA3">
      <w:pPr>
        <w:pStyle w:val="Tekstpodstawowywcity3"/>
        <w:spacing w:after="0"/>
        <w:ind w:left="0"/>
        <w:jc w:val="both"/>
        <w:rPr>
          <w:sz w:val="22"/>
          <w:szCs w:val="22"/>
        </w:rPr>
      </w:pPr>
      <w:r>
        <w:rPr>
          <w:sz w:val="22"/>
          <w:szCs w:val="22"/>
        </w:rPr>
        <w:t>2.</w:t>
      </w:r>
      <w:r>
        <w:rPr>
          <w:sz w:val="22"/>
          <w:szCs w:val="22"/>
        </w:rPr>
        <w:tab/>
        <w:t>Zamawiający przewiduje możliwość dokonania zmian postanowień zawartej umowy w zakresie:</w:t>
      </w:r>
    </w:p>
    <w:p w:rsidR="00071F7E" w:rsidRDefault="00071F7E" w:rsidP="00DB7DA3">
      <w:pPr>
        <w:pStyle w:val="Tekstpodstawowywcity3"/>
        <w:spacing w:after="0"/>
        <w:jc w:val="both"/>
        <w:rPr>
          <w:sz w:val="22"/>
          <w:szCs w:val="22"/>
        </w:rPr>
      </w:pPr>
      <w:r>
        <w:rPr>
          <w:sz w:val="22"/>
          <w:szCs w:val="22"/>
        </w:rPr>
        <w:t>a)</w:t>
      </w:r>
      <w:r>
        <w:rPr>
          <w:sz w:val="22"/>
          <w:szCs w:val="22"/>
        </w:rPr>
        <w:tab/>
        <w:t>zmiany stawek podatku VAT, przy czym zmianie ulegnie wyłącznie cena brutto, cena netto pozostanie bez zmian;</w:t>
      </w:r>
    </w:p>
    <w:p w:rsidR="00071F7E" w:rsidRDefault="002B1A83" w:rsidP="00DB7DA3">
      <w:pPr>
        <w:pStyle w:val="Tekstpodstawowywcity3"/>
        <w:spacing w:after="0"/>
        <w:jc w:val="both"/>
        <w:rPr>
          <w:sz w:val="22"/>
          <w:szCs w:val="22"/>
        </w:rPr>
      </w:pPr>
      <w:r>
        <w:rPr>
          <w:sz w:val="22"/>
          <w:szCs w:val="22"/>
        </w:rPr>
        <w:t>b</w:t>
      </w:r>
      <w:r w:rsidR="00071F7E">
        <w:rPr>
          <w:sz w:val="22"/>
          <w:szCs w:val="22"/>
        </w:rPr>
        <w:t>)</w:t>
      </w:r>
      <w:r w:rsidR="00071F7E">
        <w:rPr>
          <w:sz w:val="22"/>
          <w:szCs w:val="22"/>
        </w:rPr>
        <w:tab/>
        <w:t>zmiany danych podmiotów zawierających umowę (w wyniku przekształceń, połączeń, itp.).</w:t>
      </w:r>
    </w:p>
    <w:p w:rsidR="00071F7E" w:rsidRDefault="002B1A83" w:rsidP="00DB7DA3">
      <w:pPr>
        <w:pStyle w:val="Tekstpodstawowywcity3"/>
        <w:spacing w:after="0"/>
        <w:rPr>
          <w:sz w:val="22"/>
          <w:szCs w:val="22"/>
        </w:rPr>
      </w:pPr>
      <w:r>
        <w:rPr>
          <w:sz w:val="22"/>
          <w:szCs w:val="22"/>
        </w:rPr>
        <w:t>c</w:t>
      </w:r>
      <w:r w:rsidR="00071F7E">
        <w:rPr>
          <w:sz w:val="22"/>
          <w:szCs w:val="22"/>
        </w:rPr>
        <w:t>) zmiany przepisów prawa mające wpływ na realizacje niniejszej umowy.</w:t>
      </w:r>
    </w:p>
    <w:p w:rsidR="00071F7E" w:rsidRDefault="002B1A83" w:rsidP="00DB7DA3">
      <w:pPr>
        <w:pStyle w:val="Tekstpodstawowywcity3"/>
        <w:spacing w:after="0"/>
        <w:jc w:val="both"/>
        <w:rPr>
          <w:sz w:val="22"/>
          <w:szCs w:val="22"/>
        </w:rPr>
      </w:pPr>
      <w:r>
        <w:rPr>
          <w:sz w:val="22"/>
          <w:szCs w:val="22"/>
        </w:rPr>
        <w:t>d</w:t>
      </w:r>
      <w:r w:rsidR="00071F7E">
        <w:rPr>
          <w:sz w:val="22"/>
          <w:szCs w:val="22"/>
        </w:rPr>
        <w:t xml:space="preserve">) zmiany w zakresie zamiany podwykonawców w przypadku: </w:t>
      </w:r>
    </w:p>
    <w:p w:rsidR="00071F7E" w:rsidRDefault="00071F7E" w:rsidP="00DB7DA3">
      <w:pPr>
        <w:pStyle w:val="Tekstpodstawowywcity3"/>
        <w:spacing w:after="0"/>
        <w:jc w:val="both"/>
        <w:rPr>
          <w:sz w:val="22"/>
          <w:szCs w:val="22"/>
        </w:rPr>
      </w:pPr>
      <w:r>
        <w:rPr>
          <w:sz w:val="22"/>
          <w:szCs w:val="22"/>
        </w:rPr>
        <w:t xml:space="preserve">- wprowadzenia nowego podwykonawcy, </w:t>
      </w:r>
    </w:p>
    <w:p w:rsidR="00071F7E" w:rsidRDefault="00071F7E" w:rsidP="00DB7DA3">
      <w:pPr>
        <w:pStyle w:val="Tekstpodstawowywcity3"/>
        <w:spacing w:after="0"/>
        <w:jc w:val="both"/>
        <w:rPr>
          <w:sz w:val="22"/>
          <w:szCs w:val="22"/>
        </w:rPr>
      </w:pPr>
      <w:r>
        <w:rPr>
          <w:sz w:val="22"/>
          <w:szCs w:val="22"/>
        </w:rPr>
        <w:t xml:space="preserve">- rezygnacji podwykonawcy, </w:t>
      </w:r>
    </w:p>
    <w:p w:rsidR="00071F7E" w:rsidRDefault="00071F7E" w:rsidP="00DB7DA3">
      <w:pPr>
        <w:pStyle w:val="Tekstpodstawowywcity3"/>
        <w:spacing w:after="0"/>
        <w:ind w:left="0"/>
        <w:jc w:val="both"/>
        <w:rPr>
          <w:sz w:val="22"/>
          <w:szCs w:val="22"/>
        </w:rPr>
      </w:pPr>
      <w:r>
        <w:rPr>
          <w:sz w:val="22"/>
          <w:szCs w:val="22"/>
        </w:rPr>
        <w:t xml:space="preserve">    - zmiany wartości lub zakresu </w:t>
      </w:r>
      <w:r w:rsidR="000A4093">
        <w:rPr>
          <w:sz w:val="22"/>
          <w:szCs w:val="22"/>
        </w:rPr>
        <w:t xml:space="preserve">usług </w:t>
      </w:r>
      <w:r>
        <w:rPr>
          <w:sz w:val="22"/>
          <w:szCs w:val="22"/>
        </w:rPr>
        <w:t>wykonywanych przez podwykonawców.</w:t>
      </w:r>
    </w:p>
    <w:p w:rsidR="00071F7E" w:rsidRDefault="00071F7E" w:rsidP="00DB7DA3">
      <w:pPr>
        <w:pStyle w:val="Tekstpodstawowywcity3"/>
        <w:spacing w:after="0"/>
        <w:jc w:val="both"/>
        <w:rPr>
          <w:sz w:val="22"/>
          <w:szCs w:val="22"/>
        </w:rPr>
      </w:pPr>
      <w:r>
        <w:rPr>
          <w:sz w:val="22"/>
          <w:szCs w:val="22"/>
        </w:rPr>
        <w:t xml:space="preserve"> Zm</w:t>
      </w:r>
      <w:r w:rsidR="0026726A">
        <w:rPr>
          <w:sz w:val="22"/>
          <w:szCs w:val="22"/>
        </w:rPr>
        <w:t xml:space="preserve">iana ceny dotycząca pkt. 2a </w:t>
      </w:r>
      <w:r>
        <w:rPr>
          <w:sz w:val="22"/>
          <w:szCs w:val="22"/>
        </w:rPr>
        <w:t xml:space="preserve"> obowiązuje od dnia wejścia w życie przepisów ją wprowadzających.</w:t>
      </w:r>
    </w:p>
    <w:p w:rsidR="002B1A83" w:rsidRDefault="002B1A83">
      <w:pPr>
        <w:pStyle w:val="Tekstpodstawowywcity3"/>
        <w:spacing w:after="0"/>
        <w:ind w:left="0"/>
        <w:jc w:val="both"/>
        <w:rPr>
          <w:color w:val="FF0000"/>
          <w:sz w:val="22"/>
          <w:szCs w:val="22"/>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071F7E" w:rsidRDefault="00071F7E">
      <w:pPr>
        <w:suppressAutoHyphens/>
        <w:spacing w:line="260" w:lineRule="atLeast"/>
        <w:jc w:val="both"/>
        <w:rPr>
          <w:rFonts w:cs="Times New Roman"/>
          <w:lang w:eastAsia="ar-SA"/>
        </w:rPr>
      </w:pPr>
      <w:r>
        <w:rPr>
          <w:rFonts w:cs="Times New Roman"/>
          <w:lang w:eastAsia="ar-SA"/>
        </w:rPr>
        <w:t>Wykonawcom oraz innym osobom, których interes prawny w uzyskaniu zamówienia doznał lub może doznać uszczerbku w wyniku naruszenia przez zamawiającego przepisów Ustawy przysługują środki ochrony prawnej przewidziane w Ustawie</w:t>
      </w:r>
      <w:r>
        <w:rPr>
          <w:rFonts w:cs="Times New Roman"/>
          <w:spacing w:val="20"/>
          <w:lang w:eastAsia="ar-SA"/>
        </w:rPr>
        <w:t xml:space="preserve"> Prawo zamówień publicznych</w:t>
      </w:r>
      <w:r>
        <w:rPr>
          <w:rFonts w:cs="Times New Roman"/>
          <w:lang w:eastAsia="ar-SA"/>
        </w:rPr>
        <w:t xml:space="preserve"> z dn. 29.01 2004 r. w Dziale</w:t>
      </w:r>
      <w:r w:rsidR="003A6A78">
        <w:rPr>
          <w:rFonts w:cs="Times New Roman"/>
          <w:lang w:eastAsia="ar-SA"/>
        </w:rPr>
        <w:t xml:space="preserve"> VI, art. 179-198 (Dz. U. z 201</w:t>
      </w:r>
      <w:r w:rsidR="00445EFD">
        <w:rPr>
          <w:rFonts w:cs="Times New Roman"/>
          <w:lang w:eastAsia="ar-SA"/>
        </w:rPr>
        <w:t>8</w:t>
      </w:r>
      <w:r>
        <w:rPr>
          <w:rFonts w:cs="Times New Roman"/>
          <w:lang w:eastAsia="ar-SA"/>
        </w:rPr>
        <w:t xml:space="preserve"> r. poz. </w:t>
      </w:r>
      <w:r w:rsidR="003A6A78">
        <w:rPr>
          <w:rFonts w:cs="Times New Roman"/>
          <w:lang w:eastAsia="ar-SA"/>
        </w:rPr>
        <w:t>1</w:t>
      </w:r>
      <w:r w:rsidR="00445EFD">
        <w:rPr>
          <w:rFonts w:cs="Times New Roman"/>
          <w:lang w:eastAsia="ar-SA"/>
        </w:rPr>
        <w:t>986</w:t>
      </w:r>
      <w:r>
        <w:rPr>
          <w:rFonts w:cs="Times New Roman"/>
          <w:lang w:eastAsia="ar-SA"/>
        </w:rPr>
        <w:t xml:space="preserve"> z </w:t>
      </w:r>
      <w:proofErr w:type="spellStart"/>
      <w:r>
        <w:rPr>
          <w:rFonts w:cs="Times New Roman"/>
          <w:lang w:eastAsia="ar-SA"/>
        </w:rPr>
        <w:t>późn</w:t>
      </w:r>
      <w:proofErr w:type="spellEnd"/>
      <w:r>
        <w:rPr>
          <w:rFonts w:cs="Times New Roman"/>
          <w:lang w:eastAsia="ar-SA"/>
        </w:rPr>
        <w:t>. zm.)</w:t>
      </w:r>
    </w:p>
    <w:p w:rsidR="00B05796" w:rsidRDefault="00B05796">
      <w:pPr>
        <w:tabs>
          <w:tab w:val="num" w:pos="720"/>
        </w:tabs>
        <w:suppressAutoHyphens/>
        <w:spacing w:line="260" w:lineRule="atLeast"/>
        <w:ind w:left="720" w:hanging="720"/>
        <w:rPr>
          <w:rFonts w:cs="Times New Roman"/>
          <w:b/>
          <w:bCs/>
          <w:u w:val="single"/>
        </w:rPr>
      </w:pPr>
    </w:p>
    <w:p w:rsidR="00071F7E" w:rsidRPr="000C2496" w:rsidRDefault="00071F7E">
      <w:pPr>
        <w:tabs>
          <w:tab w:val="num" w:pos="720"/>
        </w:tabs>
        <w:suppressAutoHyphens/>
        <w:spacing w:line="260" w:lineRule="atLeast"/>
        <w:ind w:left="720" w:hanging="720"/>
        <w:rPr>
          <w:rFonts w:cs="Times New Roman"/>
          <w:b/>
          <w:bCs/>
          <w:u w:val="single"/>
        </w:rPr>
      </w:pPr>
      <w:r>
        <w:rPr>
          <w:rFonts w:cs="Times New Roman"/>
          <w:b/>
          <w:bCs/>
          <w:u w:val="single"/>
        </w:rPr>
        <w:t xml:space="preserve">XVIII. INFORMACJA O PRZEWIDYWANYCH ZAMÓWIEIANCH UZUPEŁNIAJHĄCYCH, </w:t>
      </w:r>
      <w:r w:rsidRPr="000C2496">
        <w:rPr>
          <w:rFonts w:cs="Times New Roman"/>
          <w:b/>
          <w:bCs/>
          <w:u w:val="single"/>
        </w:rPr>
        <w:t>O KTÓR</w:t>
      </w:r>
      <w:r w:rsidR="00A816B9" w:rsidRPr="000C2496">
        <w:rPr>
          <w:rFonts w:cs="Times New Roman"/>
          <w:b/>
          <w:bCs/>
          <w:u w:val="single"/>
        </w:rPr>
        <w:t>YCH MOWA W ART. 67 UST. 1 PKT. 6</w:t>
      </w:r>
      <w:r w:rsidRPr="000C2496">
        <w:rPr>
          <w:rFonts w:cs="Times New Roman"/>
          <w:b/>
          <w:bCs/>
          <w:u w:val="single"/>
        </w:rPr>
        <w:t xml:space="preserve"> </w:t>
      </w:r>
    </w:p>
    <w:p w:rsidR="00071F7E" w:rsidRPr="000C2496" w:rsidRDefault="00071F7E">
      <w:pPr>
        <w:spacing w:line="260" w:lineRule="atLeast"/>
        <w:ind w:left="720"/>
        <w:jc w:val="both"/>
        <w:rPr>
          <w:rFonts w:cs="Times New Roman"/>
          <w:b/>
          <w:bCs/>
          <w:u w:val="single"/>
        </w:rPr>
      </w:pPr>
      <w:r w:rsidRPr="000C2496">
        <w:rPr>
          <w:rFonts w:cs="Times New Roman"/>
          <w:b/>
          <w:bCs/>
          <w:u w:val="single"/>
        </w:rPr>
        <w:t xml:space="preserve">LUB ART. 134 UST. 6 PKT. 3, JEŻELI ZAMWIAJĄCY PRZEWIDUJE UDZIELENIE TAKICH ZAMÓWIEŃ.  </w:t>
      </w:r>
    </w:p>
    <w:p w:rsidR="00A816B9" w:rsidRPr="00042772" w:rsidRDefault="00071F7E">
      <w:pPr>
        <w:spacing w:before="60"/>
        <w:jc w:val="both"/>
        <w:rPr>
          <w:rFonts w:cs="Times New Roman"/>
        </w:rPr>
      </w:pPr>
      <w:r w:rsidRPr="000C2496">
        <w:rPr>
          <w:rFonts w:cs="Times New Roman"/>
        </w:rPr>
        <w:t>Zamawiający przewiduje udzielenie zamówień uzupełniających</w:t>
      </w:r>
      <w:r w:rsidR="00A816B9" w:rsidRPr="000C2496">
        <w:rPr>
          <w:rFonts w:cs="Times New Roman"/>
        </w:rPr>
        <w:t xml:space="preserve"> zgodnie z art. 67 ust. 1 pkt. 6</w:t>
      </w:r>
      <w:r w:rsidRPr="000C2496">
        <w:rPr>
          <w:rFonts w:cs="Times New Roman"/>
        </w:rPr>
        <w:t xml:space="preserve"> ustawy </w:t>
      </w:r>
      <w:proofErr w:type="spellStart"/>
      <w:r w:rsidRPr="00042772">
        <w:rPr>
          <w:rFonts w:cs="Times New Roman"/>
        </w:rPr>
        <w:t>Pzp</w:t>
      </w:r>
      <w:proofErr w:type="spellEnd"/>
      <w:r w:rsidRPr="00042772">
        <w:rPr>
          <w:rFonts w:cs="Times New Roman"/>
        </w:rPr>
        <w:t>. w przypadku udzielania dotychczasowemu wykonawcy zamówienia podstawowego</w:t>
      </w:r>
      <w:r w:rsidR="00A816B9" w:rsidRPr="00042772">
        <w:rPr>
          <w:rFonts w:cs="Times New Roman"/>
        </w:rPr>
        <w:t>.</w:t>
      </w:r>
    </w:p>
    <w:p w:rsidR="000B45FF" w:rsidRPr="00042772" w:rsidRDefault="000B45FF" w:rsidP="000B45FF">
      <w:pPr>
        <w:spacing w:before="60"/>
        <w:jc w:val="both"/>
        <w:rPr>
          <w:rFonts w:eastAsia="Times New Roman" w:cs="Times New Roman"/>
          <w:lang w:eastAsia="ar-SA"/>
        </w:rPr>
      </w:pPr>
      <w:r w:rsidRPr="00042772">
        <w:rPr>
          <w:rFonts w:eastAsia="Times New Roman" w:cs="Times New Roman"/>
          <w:lang w:eastAsia="ar-SA"/>
        </w:rPr>
        <w:t xml:space="preserve">Zamawiający przewiduje udzielenia zamówienia </w:t>
      </w:r>
      <w:proofErr w:type="spellStart"/>
      <w:r w:rsidRPr="00042772">
        <w:rPr>
          <w:rFonts w:eastAsia="Times New Roman" w:cs="Times New Roman"/>
          <w:lang w:eastAsia="ar-SA"/>
        </w:rPr>
        <w:t>zg</w:t>
      </w:r>
      <w:proofErr w:type="spellEnd"/>
      <w:r w:rsidRPr="00042772">
        <w:rPr>
          <w:rFonts w:eastAsia="Times New Roman" w:cs="Times New Roman"/>
          <w:lang w:eastAsia="ar-SA"/>
        </w:rPr>
        <w:t xml:space="preserve">. z art. 67 ust. 1 pkt. </w:t>
      </w:r>
      <w:r w:rsidR="00042772" w:rsidRPr="00042772">
        <w:rPr>
          <w:rFonts w:eastAsia="Times New Roman" w:cs="Times New Roman"/>
          <w:lang w:eastAsia="ar-SA"/>
        </w:rPr>
        <w:t>6</w:t>
      </w:r>
      <w:r w:rsidRPr="00042772">
        <w:rPr>
          <w:rFonts w:eastAsia="Times New Roman" w:cs="Times New Roman"/>
          <w:lang w:eastAsia="ar-SA"/>
        </w:rPr>
        <w:t xml:space="preserve"> w wysokości do 20% wartości zamówienia, w  przypadku udzielenia, w okresie 3 lat od dnia udzielenia zamówienia podstawowego, dotychczasowemu wykonawcy </w:t>
      </w:r>
      <w:r w:rsidR="00042772" w:rsidRPr="00042772">
        <w:rPr>
          <w:rFonts w:eastAsia="Times New Roman" w:cs="Times New Roman"/>
          <w:lang w:eastAsia="ar-SA"/>
        </w:rPr>
        <w:t>usług</w:t>
      </w:r>
      <w:r w:rsidRPr="00042772">
        <w:rPr>
          <w:rFonts w:eastAsia="Times New Roman" w:cs="Times New Roman"/>
          <w:lang w:eastAsia="ar-SA"/>
        </w:rPr>
        <w:t xml:space="preserve">, zamówienia </w:t>
      </w:r>
      <w:r w:rsidR="00042772" w:rsidRPr="00042772">
        <w:rPr>
          <w:rFonts w:eastAsia="Times New Roman" w:cs="Times New Roman"/>
          <w:lang w:eastAsia="ar-SA"/>
        </w:rPr>
        <w:t>polegającego na powtórzeniu podobnych usług</w:t>
      </w:r>
      <w:r w:rsidRPr="00042772">
        <w:rPr>
          <w:rFonts w:eastAsia="Times New Roman" w:cs="Times New Roman"/>
          <w:lang w:eastAsia="ar-SA"/>
        </w:rPr>
        <w:t>. Takie zamówienie było przewidziane w ogłoszeniu o zamówieniu dla zamówienia podstawowego i jest zgodne z jego przedmiotem oraz całkowita wartość tego zamówienia została uwzględniona przy obliczaniu jego wartości.</w:t>
      </w:r>
    </w:p>
    <w:p w:rsidR="00042772" w:rsidRPr="002F2733" w:rsidRDefault="000B45FF" w:rsidP="00042772">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w:t>
      </w:r>
      <w:r w:rsidR="00042772" w:rsidRPr="00042772">
        <w:rPr>
          <w:rFonts w:eastAsia="Times New Roman" w:cs="Times New Roman"/>
        </w:rPr>
        <w:t>/ zwiększeniu usług</w:t>
      </w:r>
      <w:r w:rsidRPr="00042772">
        <w:rPr>
          <w:rFonts w:eastAsia="Times New Roman" w:cs="Times New Roman"/>
        </w:rPr>
        <w:t xml:space="preserve"> </w:t>
      </w:r>
      <w:r w:rsidR="00042772" w:rsidRPr="002F2733">
        <w:rPr>
          <w:rFonts w:eastAsia="Times New Roman" w:cs="Times New Roman"/>
        </w:rPr>
        <w:t>tożsamych z z</w:t>
      </w:r>
      <w:r w:rsidR="00042772" w:rsidRPr="002F2733">
        <w:rPr>
          <w:rFonts w:cs="Times New Roman"/>
        </w:rPr>
        <w:t>akresem prac projektowych opisanym w SIWZ.</w:t>
      </w:r>
    </w:p>
    <w:p w:rsidR="000B45FF" w:rsidRPr="002F2733" w:rsidRDefault="000B45FF" w:rsidP="000B45FF">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Pr="00042772" w:rsidRDefault="000B45FF" w:rsidP="000B45FF">
      <w:pPr>
        <w:suppressAutoHyphens/>
        <w:jc w:val="both"/>
        <w:rPr>
          <w:rFonts w:eastAsia="Times New Roman" w:cs="Times New Roman"/>
        </w:rPr>
      </w:pPr>
      <w:r w:rsidRPr="002F2733">
        <w:rPr>
          <w:rFonts w:eastAsia="Times New Roman" w:cs="Times New Roman"/>
        </w:rPr>
        <w:t>Poprzez wykorzystanie cen</w:t>
      </w:r>
      <w:r w:rsidR="00042772" w:rsidRPr="002F2733">
        <w:rPr>
          <w:rFonts w:eastAsia="Times New Roman" w:cs="Times New Roman"/>
        </w:rPr>
        <w:t>y</w:t>
      </w:r>
      <w:r w:rsidRPr="002F2733">
        <w:rPr>
          <w:rFonts w:eastAsia="Times New Roman" w:cs="Times New Roman"/>
        </w:rPr>
        <w:t xml:space="preserve"> </w:t>
      </w:r>
      <w:r w:rsidR="00042772" w:rsidRPr="002F2733">
        <w:rPr>
          <w:rFonts w:eastAsia="Times New Roman" w:cs="Times New Roman"/>
        </w:rPr>
        <w:t>usługi</w:t>
      </w:r>
      <w:r w:rsidRPr="002F2733">
        <w:rPr>
          <w:rFonts w:eastAsia="Times New Roman" w:cs="Times New Roman"/>
        </w:rPr>
        <w:t xml:space="preserve"> </w:t>
      </w:r>
      <w:r w:rsidR="002F2733" w:rsidRPr="002F2733">
        <w:rPr>
          <w:rFonts w:eastAsia="Times New Roman" w:cs="Times New Roman"/>
        </w:rPr>
        <w:t xml:space="preserve">prac projektowych zamówienia podstawowego </w:t>
      </w:r>
      <w:r w:rsidRPr="002F2733">
        <w:rPr>
          <w:rFonts w:eastAsia="Times New Roman" w:cs="Times New Roman"/>
        </w:rPr>
        <w:t xml:space="preserve">względem </w:t>
      </w:r>
      <w:r w:rsidR="002F2733" w:rsidRPr="002F2733">
        <w:rPr>
          <w:rFonts w:eastAsia="Times New Roman" w:cs="Times New Roman"/>
        </w:rPr>
        <w:t>zwiększonego zakresu usług</w:t>
      </w:r>
      <w:r w:rsidRPr="002F2733">
        <w:rPr>
          <w:rFonts w:eastAsia="Times New Roman" w:cs="Times New Roman"/>
        </w:rPr>
        <w:t xml:space="preserve">.  Wysokość wynagrodzenia zostanie ustalona poprzez analogię </w:t>
      </w:r>
      <w:r w:rsidR="002F2733" w:rsidRPr="002F2733">
        <w:rPr>
          <w:rFonts w:eastAsia="Times New Roman" w:cs="Times New Roman"/>
        </w:rPr>
        <w:br/>
      </w:r>
      <w:r w:rsidRPr="002F2733">
        <w:rPr>
          <w:rFonts w:eastAsia="Times New Roman" w:cs="Times New Roman"/>
        </w:rPr>
        <w:t xml:space="preserve">w odniesieniu do wynagrodzenia zamówienia </w:t>
      </w:r>
      <w:r w:rsidR="00042772" w:rsidRPr="002F2733">
        <w:rPr>
          <w:rFonts w:eastAsia="Times New Roman" w:cs="Times New Roman"/>
        </w:rPr>
        <w:t xml:space="preserve">usług </w:t>
      </w:r>
      <w:r w:rsidRPr="002F2733">
        <w:rPr>
          <w:rFonts w:eastAsia="Times New Roman" w:cs="Times New Roman"/>
        </w:rPr>
        <w:t>podstawow</w:t>
      </w:r>
      <w:r w:rsidR="00042772" w:rsidRPr="002F2733">
        <w:rPr>
          <w:rFonts w:eastAsia="Times New Roman" w:cs="Times New Roman"/>
        </w:rPr>
        <w:t>ych</w:t>
      </w:r>
      <w:r w:rsidRPr="002F2733">
        <w:rPr>
          <w:rFonts w:eastAsia="Times New Roman" w:cs="Times New Roman"/>
        </w:rPr>
        <w:t>.</w:t>
      </w:r>
      <w:r w:rsidRPr="00042772">
        <w:rPr>
          <w:rFonts w:eastAsia="Times New Roman" w:cs="Times New Roman"/>
        </w:rPr>
        <w:t xml:space="preserve">  </w:t>
      </w:r>
    </w:p>
    <w:p w:rsidR="000B45FF" w:rsidRPr="00042772" w:rsidRDefault="000B45FF">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071F7E">
      <w:pPr>
        <w:pStyle w:val="Zawartoramki"/>
        <w:suppressAutoHyphens w:val="0"/>
        <w:rPr>
          <w:lang w:val="de-DE" w:eastAsia="pl-PL"/>
        </w:rPr>
      </w:pPr>
      <w:r>
        <w:rPr>
          <w:lang w:val="de-DE" w:eastAsia="pl-PL"/>
        </w:rPr>
        <w:t xml:space="preserve">www.csk.umed.pl, </w:t>
      </w:r>
      <w:r w:rsidR="00B76F24">
        <w:rPr>
          <w:lang w:val="de-DE" w:eastAsia="pl-PL"/>
        </w:rPr>
        <w:t xml:space="preserve"> </w:t>
      </w:r>
      <w:proofErr w:type="spellStart"/>
      <w:r>
        <w:rPr>
          <w:lang w:val="de-DE" w:eastAsia="pl-PL"/>
        </w:rPr>
        <w:t>e-mail</w:t>
      </w:r>
      <w:proofErr w:type="spellEnd"/>
      <w:r>
        <w:rPr>
          <w:lang w:val="de-DE" w:eastAsia="pl-PL"/>
        </w:rPr>
        <w:t xml:space="preserve"> </w:t>
      </w:r>
      <w:hyperlink r:id="rId15" w:history="1">
        <w:r>
          <w:rPr>
            <w:rStyle w:val="Hipercze"/>
            <w:lang w:val="de-DE" w:eastAsia="pl-PL"/>
          </w:rPr>
          <w:t>Zam.Publ@csk.umed.pl</w:t>
        </w:r>
      </w:hyperlink>
    </w:p>
    <w:p w:rsidR="00B05796" w:rsidRPr="009B3C93" w:rsidRDefault="00B05796">
      <w:pPr>
        <w:ind w:left="426" w:hanging="426"/>
        <w:rPr>
          <w:rFonts w:cs="Times New Roman"/>
          <w:b/>
          <w:bCs/>
          <w:u w:val="single"/>
          <w:lang w:val="en-US"/>
        </w:rPr>
      </w:pPr>
    </w:p>
    <w:p w:rsidR="00071F7E" w:rsidRDefault="00071F7E">
      <w:pPr>
        <w:ind w:left="426" w:hanging="426"/>
        <w:rPr>
          <w:rFonts w:cs="Times New Roman"/>
        </w:rPr>
      </w:pPr>
      <w:r>
        <w:rPr>
          <w:rFonts w:cs="Times New Roman"/>
          <w:b/>
          <w:bCs/>
          <w:u w:val="single"/>
        </w:rPr>
        <w:t>XX.  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Default="00071F7E">
      <w:pPr>
        <w:tabs>
          <w:tab w:val="left" w:pos="540"/>
        </w:tabs>
        <w:suppressAutoHyphens/>
        <w:rPr>
          <w:rFonts w:cs="Times New Roman"/>
          <w:b/>
          <w:bCs/>
          <w:u w:val="single"/>
          <w:lang w:eastAsia="ar-SA"/>
        </w:rPr>
      </w:pPr>
      <w:r>
        <w:rPr>
          <w:rFonts w:cs="Times New Roman"/>
          <w:b/>
          <w:bCs/>
          <w:u w:val="single"/>
          <w:lang w:eastAsia="ar-SA"/>
        </w:rPr>
        <w:t xml:space="preserve">XXI.   WYMAGANIA DOTYCZĄCE UMOWY O PODWYKONASTWO </w:t>
      </w:r>
    </w:p>
    <w:p w:rsidR="00071F7E" w:rsidRPr="0026726A" w:rsidRDefault="00071F7E">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071F7E" w:rsidRDefault="00071F7E">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071F7E" w:rsidRDefault="00071F7E">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071F7E" w:rsidRDefault="00071F7E">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071F7E" w:rsidRDefault="00071F7E">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71F7E" w:rsidRDefault="00071F7E">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071F7E" w:rsidRDefault="00071F7E">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071F7E" w:rsidRDefault="00071F7E">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071F7E" w:rsidRDefault="00071F7E">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071F7E" w:rsidRDefault="00071F7E">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b/>
          <w:bCs/>
        </w:rPr>
      </w:pP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 xml:space="preserve">Ocena ofert z punktu </w:t>
      </w:r>
      <w:proofErr w:type="spellStart"/>
      <w:r>
        <w:rPr>
          <w:rFonts w:cs="Times New Roman"/>
        </w:rPr>
        <w:t>formalno</w:t>
      </w:r>
      <w:proofErr w:type="spellEnd"/>
      <w:r>
        <w:rPr>
          <w:rFonts w:cs="Times New Roman"/>
        </w:rPr>
        <w:t xml:space="preserve"> – prawnego oraz merytorycznego - bez udziału Wykonawców.</w:t>
      </w:r>
    </w:p>
    <w:p w:rsidR="00071F7E" w:rsidRDefault="00071F7E" w:rsidP="00B76F24">
      <w:pPr>
        <w:numPr>
          <w:ilvl w:val="0"/>
          <w:numId w:val="4"/>
        </w:numPr>
        <w:jc w:val="both"/>
        <w:rPr>
          <w:rFonts w:cs="Times New Roman"/>
        </w:rPr>
      </w:pPr>
      <w:r>
        <w:rPr>
          <w:rFonts w:cs="Times New Roman"/>
        </w:rPr>
        <w:t>Oferty, które nie będą spełniać wymogów SIWZ lub naruszać Ustawę zostaną przez zamawiającego odrzucone -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DB7DA3" w:rsidRDefault="00DB7DA3">
      <w:pPr>
        <w:spacing w:line="260" w:lineRule="atLeast"/>
        <w:jc w:val="both"/>
        <w:rPr>
          <w:rFonts w:cs="Times New Roman"/>
          <w:b/>
          <w:bCs/>
          <w:u w:val="single"/>
        </w:rPr>
      </w:pP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W toku dokonywania oceny złożonych ofert, zamawiający może żądać od Wykonawców udzielenia wyjaśnień dotyczących treści złożonych przez nich ofert -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B05796" w:rsidRDefault="00B05796">
      <w:pPr>
        <w:ind w:left="426" w:hanging="426"/>
        <w:rPr>
          <w:rFonts w:cs="Times New Roman"/>
          <w:b/>
          <w:bCs/>
          <w:u w:val="single"/>
        </w:rPr>
      </w:pPr>
    </w:p>
    <w:p w:rsidR="00B05796" w:rsidRDefault="00B05796">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B05796" w:rsidRDefault="00B05796">
      <w:pPr>
        <w:ind w:left="426" w:hanging="426"/>
        <w:rPr>
          <w:rFonts w:cs="Times New Roman"/>
          <w:b/>
          <w:bCs/>
          <w:u w:val="single"/>
        </w:rPr>
      </w:pP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 xml:space="preserve">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 xml:space="preserve">z art. 38 ust. 4 i 6 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 pozostałych sprawach związanych z niniejszym postępowaniem i zawarciem umowy mają przede wszystkim zastosowanie i obowiązują przepisy określone w ustawie </w:t>
      </w:r>
      <w:proofErr w:type="spellStart"/>
      <w:r>
        <w:rPr>
          <w:rFonts w:cs="Times New Roman"/>
          <w:sz w:val="22"/>
          <w:szCs w:val="22"/>
        </w:rPr>
        <w:t>Pzp</w:t>
      </w:r>
      <w:proofErr w:type="spellEnd"/>
      <w:r>
        <w:rPr>
          <w:rFonts w:cs="Times New Roman"/>
          <w:sz w:val="22"/>
          <w:szCs w:val="22"/>
        </w:rPr>
        <w:t>.</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B143D1" w:rsidRPr="00B143D1" w:rsidRDefault="00071F7E" w:rsidP="00B143D1">
      <w:pPr>
        <w:suppressAutoHyphens/>
        <w:jc w:val="both"/>
        <w:rPr>
          <w:rFonts w:cs="Times New Roman"/>
          <w:bCs/>
          <w:sz w:val="22"/>
          <w:szCs w:val="22"/>
        </w:rPr>
      </w:pPr>
      <w:r w:rsidRPr="00C01BD9">
        <w:rPr>
          <w:rFonts w:cs="Times New Roman"/>
          <w:sz w:val="22"/>
          <w:szCs w:val="22"/>
          <w:u w:val="single"/>
        </w:rPr>
        <w:t>- Część A S</w:t>
      </w:r>
      <w:r w:rsidR="00C01BD9" w:rsidRPr="00C01BD9">
        <w:rPr>
          <w:rFonts w:cs="Times New Roman"/>
          <w:sz w:val="22"/>
          <w:szCs w:val="22"/>
          <w:u w:val="single"/>
        </w:rPr>
        <w:t>I</w:t>
      </w:r>
      <w:r w:rsidRPr="00C01BD9">
        <w:rPr>
          <w:rFonts w:cs="Times New Roman"/>
          <w:sz w:val="22"/>
          <w:szCs w:val="22"/>
          <w:u w:val="single"/>
        </w:rPr>
        <w:t>WZ</w:t>
      </w:r>
      <w:r>
        <w:rPr>
          <w:rFonts w:cs="Times New Roman"/>
          <w:sz w:val="22"/>
          <w:szCs w:val="22"/>
        </w:rPr>
        <w:t xml:space="preserve"> – Wytyczne dla Wykonawcy do sporządzenia oferty;</w:t>
      </w:r>
      <w:r w:rsidR="006962FD">
        <w:rPr>
          <w:rFonts w:cs="Times New Roman"/>
          <w:sz w:val="22"/>
          <w:szCs w:val="22"/>
        </w:rPr>
        <w:t xml:space="preserve"> </w:t>
      </w:r>
      <w:r w:rsidR="006962FD">
        <w:rPr>
          <w:rFonts w:cs="Times New Roman"/>
          <w:bCs/>
          <w:sz w:val="22"/>
          <w:szCs w:val="22"/>
        </w:rPr>
        <w:t xml:space="preserve">wraz z </w:t>
      </w:r>
      <w:r w:rsidR="00B143D1">
        <w:rPr>
          <w:rFonts w:cs="Times New Roman"/>
          <w:bCs/>
          <w:sz w:val="22"/>
          <w:szCs w:val="22"/>
        </w:rPr>
        <w:t>w</w:t>
      </w:r>
      <w:r w:rsidR="00B143D1" w:rsidRPr="00B143D1">
        <w:rPr>
          <w:rFonts w:cs="Times New Roman"/>
          <w:bCs/>
          <w:sz w:val="22"/>
          <w:szCs w:val="22"/>
        </w:rPr>
        <w:t xml:space="preserve">zór </w:t>
      </w:r>
      <w:r w:rsidR="006962FD">
        <w:rPr>
          <w:rFonts w:cs="Times New Roman"/>
          <w:bCs/>
          <w:sz w:val="22"/>
          <w:szCs w:val="22"/>
        </w:rPr>
        <w:t>–</w:t>
      </w:r>
      <w:r w:rsidR="00B143D1" w:rsidRPr="00B143D1">
        <w:rPr>
          <w:rFonts w:cs="Times New Roman"/>
          <w:bCs/>
          <w:sz w:val="22"/>
          <w:szCs w:val="22"/>
        </w:rPr>
        <w:t xml:space="preserve"> Umowa</w:t>
      </w:r>
      <w:r w:rsidR="006962FD">
        <w:rPr>
          <w:rFonts w:cs="Times New Roman"/>
          <w:bCs/>
          <w:sz w:val="22"/>
          <w:szCs w:val="22"/>
        </w:rPr>
        <w:t xml:space="preserve">; </w:t>
      </w:r>
      <w:r w:rsidR="00B143D1">
        <w:rPr>
          <w:rFonts w:cs="Times New Roman"/>
          <w:bCs/>
          <w:sz w:val="22"/>
          <w:szCs w:val="22"/>
        </w:rPr>
        <w:t>w</w:t>
      </w:r>
      <w:r w:rsidR="00B143D1" w:rsidRPr="00B143D1">
        <w:rPr>
          <w:rFonts w:cs="Times New Roman"/>
          <w:bCs/>
          <w:sz w:val="22"/>
          <w:szCs w:val="22"/>
        </w:rPr>
        <w:t>zór - Umowa powierzenia przetwarzania danych osobowych</w:t>
      </w:r>
    </w:p>
    <w:p w:rsidR="00C01BD9" w:rsidRPr="00C01BD9" w:rsidRDefault="00C01BD9" w:rsidP="00C01BD9">
      <w:pPr>
        <w:suppressAutoHyphens/>
        <w:jc w:val="both"/>
        <w:rPr>
          <w:rFonts w:eastAsia="Times New Roman" w:cs="Times New Roman"/>
          <w:sz w:val="22"/>
          <w:szCs w:val="22"/>
          <w:u w:val="single"/>
          <w:lang w:eastAsia="ar-SA"/>
        </w:rPr>
      </w:pPr>
      <w:r w:rsidRPr="00C01BD9">
        <w:rPr>
          <w:rFonts w:eastAsia="Times New Roman" w:cs="Times New Roman"/>
          <w:sz w:val="22"/>
          <w:szCs w:val="22"/>
          <w:u w:val="single"/>
          <w:lang w:eastAsia="ar-SA"/>
        </w:rPr>
        <w:t>SIWZ część B</w:t>
      </w:r>
      <w:r w:rsidR="00494CF2">
        <w:rPr>
          <w:rFonts w:eastAsia="Times New Roman" w:cs="Times New Roman"/>
          <w:sz w:val="22"/>
          <w:szCs w:val="22"/>
          <w:u w:val="single"/>
          <w:lang w:eastAsia="ar-SA"/>
        </w:rPr>
        <w:t xml:space="preserve"> – Załączniki nr 1-6</w:t>
      </w:r>
    </w:p>
    <w:p w:rsidR="00C01BD9" w:rsidRPr="00C01BD9" w:rsidRDefault="00C01BD9" w:rsidP="00C01BD9">
      <w:pPr>
        <w:suppressAutoHyphens/>
        <w:jc w:val="both"/>
        <w:rPr>
          <w:rFonts w:eastAsia="Times New Roman" w:cs="Times New Roman"/>
          <w:b/>
          <w:sz w:val="22"/>
          <w:szCs w:val="22"/>
          <w:u w:val="single"/>
          <w:lang w:eastAsia="ar-SA"/>
        </w:rPr>
      </w:pPr>
      <w:r w:rsidRPr="00C01BD9">
        <w:rPr>
          <w:rFonts w:eastAsia="Times New Roman" w:cs="Times New Roman"/>
          <w:sz w:val="22"/>
          <w:szCs w:val="22"/>
          <w:u w:val="single"/>
          <w:lang w:eastAsia="ar-SA"/>
        </w:rPr>
        <w:t>SIWZ część C – Załączniki nr 8-</w:t>
      </w:r>
      <w:r>
        <w:rPr>
          <w:rFonts w:eastAsia="Times New Roman" w:cs="Times New Roman"/>
          <w:sz w:val="22"/>
          <w:szCs w:val="22"/>
          <w:u w:val="single"/>
          <w:lang w:eastAsia="ar-SA"/>
        </w:rPr>
        <w:t>1</w:t>
      </w:r>
      <w:r w:rsidR="00494CF2">
        <w:rPr>
          <w:rFonts w:eastAsia="Times New Roman" w:cs="Times New Roman"/>
          <w:sz w:val="22"/>
          <w:szCs w:val="22"/>
          <w:u w:val="single"/>
          <w:lang w:eastAsia="ar-SA"/>
        </w:rPr>
        <w:t>4</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071F7E" w:rsidRDefault="0099617C">
      <w:pPr>
        <w:pStyle w:val="Tabelapozycja"/>
        <w:rPr>
          <w:rFonts w:ascii="Times New Roman" w:hAnsi="Times New Roman" w:cs="Times New Roman"/>
          <w:sz w:val="24"/>
          <w:szCs w:val="24"/>
        </w:rPr>
      </w:pPr>
      <w:r>
        <w:rPr>
          <w:rFonts w:ascii="Times New Roman" w:hAnsi="Times New Roman" w:cs="Times New Roman"/>
        </w:rPr>
        <w:t>Łódź, dnia</w:t>
      </w:r>
      <w:r w:rsidR="007712EE">
        <w:rPr>
          <w:rFonts w:ascii="Times New Roman" w:hAnsi="Times New Roman" w:cs="Times New Roman"/>
        </w:rPr>
        <w:t xml:space="preserve"> 28</w:t>
      </w:r>
      <w:r w:rsidR="00071F7E">
        <w:rPr>
          <w:rFonts w:ascii="Times New Roman" w:hAnsi="Times New Roman" w:cs="Times New Roman"/>
        </w:rPr>
        <w:t>.0</w:t>
      </w:r>
      <w:r w:rsidR="007712EE">
        <w:rPr>
          <w:rFonts w:ascii="Times New Roman" w:hAnsi="Times New Roman" w:cs="Times New Roman"/>
        </w:rPr>
        <w:t>6</w:t>
      </w:r>
      <w:r w:rsidR="00071F7E">
        <w:rPr>
          <w:rFonts w:ascii="Times New Roman" w:hAnsi="Times New Roman" w:cs="Times New Roman"/>
        </w:rPr>
        <w:t>.201</w:t>
      </w:r>
      <w:r w:rsidR="00143505">
        <w:rPr>
          <w:rFonts w:ascii="Times New Roman" w:hAnsi="Times New Roman" w:cs="Times New Roman"/>
        </w:rPr>
        <w:t>9</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16"/>
          <w:footerReference w:type="default" r:id="rId17"/>
          <w:headerReference w:type="first" r:id="rId18"/>
          <w:footerReference w:type="first" r:id="rId19"/>
          <w:pgSz w:w="11906" w:h="16838"/>
          <w:pgMar w:top="680" w:right="794" w:bottom="1191" w:left="1134" w:header="709" w:footer="340" w:gutter="0"/>
          <w:cols w:space="708"/>
          <w:titlePg/>
          <w:docGrid w:linePitch="360"/>
        </w:sectPr>
      </w:pPr>
    </w:p>
    <w:p w:rsidR="00071F7E" w:rsidRPr="0026726A" w:rsidRDefault="00071F7E">
      <w:pPr>
        <w:rPr>
          <w:rFonts w:cs="Times New Roman"/>
        </w:rPr>
      </w:pPr>
      <w:r w:rsidRPr="0026726A">
        <w:rPr>
          <w:rFonts w:cs="Times New Roman"/>
        </w:rPr>
        <w:t xml:space="preserve">                                                WZÓR - UMOWA NR ZP/ … / 201</w:t>
      </w:r>
      <w:r w:rsidR="00143505">
        <w:rPr>
          <w:rFonts w:cs="Times New Roman"/>
        </w:rPr>
        <w:t>9</w:t>
      </w:r>
    </w:p>
    <w:p w:rsidR="00071F7E" w:rsidRDefault="00071F7E">
      <w:pPr>
        <w:spacing w:after="120"/>
        <w:rPr>
          <w:rFonts w:cs="Times New Roman"/>
        </w:rPr>
      </w:pPr>
    </w:p>
    <w:p w:rsidR="00071F7E" w:rsidRDefault="00071F7E">
      <w:pPr>
        <w:spacing w:after="120"/>
        <w:rPr>
          <w:rFonts w:cs="Times New Roman"/>
          <w:b/>
          <w:bCs/>
        </w:rPr>
      </w:pPr>
      <w:r>
        <w:rPr>
          <w:rFonts w:cs="Times New Roman"/>
        </w:rPr>
        <w:t>W dniu ................................ r. w Łodzi zawarto umowę pomiędzy:</w:t>
      </w:r>
    </w:p>
    <w:p w:rsidR="00071F7E" w:rsidRDefault="00071F7E">
      <w:pPr>
        <w:jc w:val="both"/>
        <w:rPr>
          <w:rFonts w:cs="Times New Roman"/>
        </w:rPr>
      </w:pPr>
      <w:r>
        <w:rPr>
          <w:rFonts w:cs="Times New Roman"/>
          <w:b/>
          <w:bCs/>
        </w:rPr>
        <w:t>Samodzielnym Publicznym Zakładem Opieki Zdrowotnej Centralnym Szpitalem Klinicznym Uniwersytetu Medycznego w Łodzi, 92-213 Łódź, ul. Pomorska 251</w:t>
      </w:r>
    </w:p>
    <w:p w:rsidR="00071F7E" w:rsidRDefault="00071F7E">
      <w:pPr>
        <w:jc w:val="both"/>
        <w:rPr>
          <w:rFonts w:cs="Times New Roman"/>
        </w:rPr>
      </w:pPr>
      <w:r>
        <w:rPr>
          <w:rFonts w:cs="Times New Roman"/>
        </w:rPr>
        <w:t>wpisanym do Krajowego Rejestru Sądowego pod nr 0000149790, NIP 728-22-46-128</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 xml:space="preserve">2. .................................................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Zamawiającym,</w:t>
      </w:r>
    </w:p>
    <w:p w:rsidR="00071F7E" w:rsidRDefault="00071F7E">
      <w:pPr>
        <w:jc w:val="center"/>
        <w:rPr>
          <w:rFonts w:cs="Times New Roman"/>
        </w:rPr>
      </w:pPr>
      <w:r>
        <w:rPr>
          <w:rFonts w:cs="Times New Roman"/>
        </w:rPr>
        <w:t>a</w:t>
      </w:r>
    </w:p>
    <w:p w:rsidR="00071F7E" w:rsidRDefault="00071F7E">
      <w:pPr>
        <w:jc w:val="both"/>
        <w:rPr>
          <w:rFonts w:cs="Times New Roman"/>
        </w:rPr>
      </w:pPr>
    </w:p>
    <w:p w:rsidR="00071F7E" w:rsidRDefault="00071F7E">
      <w:pPr>
        <w:jc w:val="both"/>
        <w:rPr>
          <w:rFonts w:cs="Times New Roman"/>
        </w:rPr>
      </w:pPr>
      <w:r>
        <w:rPr>
          <w:rFonts w:cs="Times New Roman"/>
        </w:rPr>
        <w:t>.....................................................................................................................................................</w:t>
      </w:r>
    </w:p>
    <w:p w:rsidR="00071F7E" w:rsidRDefault="00071F7E">
      <w:pPr>
        <w:jc w:val="both"/>
        <w:rPr>
          <w:rFonts w:cs="Times New Roman"/>
        </w:rPr>
      </w:pPr>
      <w:r>
        <w:rPr>
          <w:rFonts w:cs="Times New Roman"/>
        </w:rPr>
        <w:t>KRS .........................................., NIP  ....................................... , Regon .......................................</w:t>
      </w:r>
    </w:p>
    <w:p w:rsidR="00071F7E" w:rsidRDefault="00071F7E">
      <w:pPr>
        <w:jc w:val="both"/>
        <w:rPr>
          <w:rFonts w:cs="Times New Roman"/>
        </w:rPr>
      </w:pPr>
      <w:r>
        <w:rPr>
          <w:rFonts w:cs="Times New Roman"/>
        </w:rPr>
        <w:t>reprezentowanym przez:</w:t>
      </w:r>
    </w:p>
    <w:p w:rsidR="00071F7E" w:rsidRDefault="00071F7E">
      <w:pPr>
        <w:jc w:val="both"/>
        <w:rPr>
          <w:rFonts w:cs="Times New Roman"/>
        </w:rPr>
      </w:pPr>
      <w:r>
        <w:rPr>
          <w:rFonts w:cs="Times New Roman"/>
        </w:rPr>
        <w:t xml:space="preserve">1. .................................................. </w:t>
      </w:r>
      <w:r>
        <w:rPr>
          <w:rFonts w:cs="Times New Roman"/>
        </w:rPr>
        <w:tab/>
      </w:r>
      <w:r>
        <w:rPr>
          <w:rFonts w:cs="Times New Roman"/>
        </w:rPr>
        <w:tab/>
      </w:r>
      <w:r>
        <w:rPr>
          <w:rFonts w:cs="Times New Roman"/>
        </w:rPr>
        <w:tab/>
        <w:t>- .................................................................</w:t>
      </w:r>
    </w:p>
    <w:p w:rsidR="00071F7E" w:rsidRDefault="00071F7E">
      <w:pPr>
        <w:jc w:val="both"/>
        <w:rPr>
          <w:rFonts w:cs="Times New Roman"/>
        </w:rPr>
      </w:pPr>
      <w:r>
        <w:rPr>
          <w:rFonts w:cs="Times New Roman"/>
        </w:rPr>
        <w:t>zwanym dalej Wykonawcą,</w:t>
      </w:r>
    </w:p>
    <w:p w:rsidR="00071F7E" w:rsidRDefault="00071F7E">
      <w:pPr>
        <w:spacing w:after="120"/>
        <w:rPr>
          <w:rFonts w:cs="Times New Roman"/>
        </w:rPr>
      </w:pPr>
    </w:p>
    <w:p w:rsidR="00071F7E" w:rsidRDefault="00071F7E">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 </w:t>
      </w:r>
      <w:r>
        <w:rPr>
          <w:spacing w:val="20"/>
          <w:sz w:val="22"/>
          <w:szCs w:val="22"/>
        </w:rPr>
        <w:t>Prawo zamówień publicznych</w:t>
      </w:r>
      <w:r w:rsidR="003A6A78">
        <w:rPr>
          <w:sz w:val="22"/>
          <w:szCs w:val="22"/>
        </w:rPr>
        <w:t xml:space="preserve"> (Dz. U. z 201</w:t>
      </w:r>
      <w:r w:rsidR="00143505">
        <w:rPr>
          <w:sz w:val="22"/>
          <w:szCs w:val="22"/>
        </w:rPr>
        <w:t>8</w:t>
      </w:r>
      <w:r>
        <w:rPr>
          <w:sz w:val="22"/>
          <w:szCs w:val="22"/>
        </w:rPr>
        <w:t xml:space="preserve"> r. poz. </w:t>
      </w:r>
      <w:r w:rsidR="003A6A78">
        <w:rPr>
          <w:sz w:val="22"/>
          <w:szCs w:val="22"/>
        </w:rPr>
        <w:t>1</w:t>
      </w:r>
      <w:r w:rsidR="00143505">
        <w:rPr>
          <w:sz w:val="22"/>
          <w:szCs w:val="22"/>
        </w:rPr>
        <w:t xml:space="preserve">986 </w:t>
      </w:r>
      <w:r>
        <w:rPr>
          <w:sz w:val="22"/>
          <w:szCs w:val="22"/>
        </w:rPr>
        <w:t xml:space="preserve">z </w:t>
      </w:r>
      <w:proofErr w:type="spellStart"/>
      <w:r>
        <w:rPr>
          <w:sz w:val="22"/>
          <w:szCs w:val="22"/>
        </w:rPr>
        <w:t>późn</w:t>
      </w:r>
      <w:proofErr w:type="spellEnd"/>
      <w:r>
        <w:rPr>
          <w:sz w:val="22"/>
          <w:szCs w:val="22"/>
        </w:rPr>
        <w:t>. zm.) trybie przetargu nieograniczonego zgodnie z art. 39 w/w Ustawy została zawarta umowa następującej treści:</w:t>
      </w:r>
    </w:p>
    <w:p w:rsidR="00071F7E" w:rsidRDefault="00071F7E">
      <w:pPr>
        <w:jc w:val="center"/>
        <w:rPr>
          <w:rFonts w:cs="Times New Roman"/>
          <w:b/>
          <w:bCs/>
        </w:rPr>
      </w:pPr>
      <w:r>
        <w:rPr>
          <w:rFonts w:cs="Times New Roman"/>
          <w:b/>
          <w:bCs/>
        </w:rPr>
        <w:sym w:font="Times New Roman" w:char="00A7"/>
      </w:r>
      <w:r>
        <w:rPr>
          <w:rFonts w:cs="Times New Roman"/>
          <w:b/>
          <w:bCs/>
        </w:rPr>
        <w:t xml:space="preserve"> 1.</w:t>
      </w:r>
    </w:p>
    <w:p w:rsidR="00071F7E" w:rsidRPr="003A6A78" w:rsidRDefault="007E6190" w:rsidP="00B77FCB">
      <w:pPr>
        <w:ind w:right="-285"/>
        <w:contextualSpacing/>
        <w:jc w:val="both"/>
        <w:rPr>
          <w:rFonts w:cs="Times New Roman"/>
          <w:b/>
        </w:rPr>
      </w:pPr>
      <w:r>
        <w:rPr>
          <w:rFonts w:cs="Times New Roman"/>
        </w:rPr>
        <w:t xml:space="preserve">1. </w:t>
      </w:r>
      <w:r w:rsidR="00071F7E">
        <w:rPr>
          <w:rFonts w:cs="Times New Roman"/>
        </w:rPr>
        <w:t>Zamawiający zleca, a Wykonawca przyjmuje</w:t>
      </w:r>
      <w:r>
        <w:rPr>
          <w:rFonts w:cs="Times New Roman"/>
        </w:rPr>
        <w:t xml:space="preserve"> </w:t>
      </w:r>
      <w:r w:rsidR="0015003D">
        <w:rPr>
          <w:rFonts w:cs="Times New Roman"/>
        </w:rPr>
        <w:t>o</w:t>
      </w:r>
      <w:r w:rsidR="0015003D" w:rsidRPr="0015003D">
        <w:rPr>
          <w:rFonts w:cs="Times New Roman"/>
          <w:b/>
        </w:rPr>
        <w:t xml:space="preserve">pracowanie wielobranżowych dokumentacji technicznych dla zadań realizowanych w budynkach Centralnego Szpitala Klinicznego Uniwersytetu Medycznego w Łodzi przy </w:t>
      </w:r>
      <w:r w:rsidR="0015003D">
        <w:rPr>
          <w:rFonts w:cs="Times New Roman"/>
          <w:b/>
        </w:rPr>
        <w:t>ul. Pomorskiej 251</w:t>
      </w:r>
      <w:r w:rsidR="003A6A78">
        <w:rPr>
          <w:rFonts w:cs="Times New Roman"/>
          <w:b/>
        </w:rPr>
        <w:t xml:space="preserve">, </w:t>
      </w:r>
      <w:r w:rsidRPr="007E6190">
        <w:rPr>
          <w:rFonts w:eastAsia="Times New Roman" w:cs="Times New Roman"/>
        </w:rPr>
        <w:t xml:space="preserve">zgodnie z opisem przedmiotu zamówienia przedstawionym w załączniku nr </w:t>
      </w:r>
      <w:r w:rsidR="00CB2494">
        <w:rPr>
          <w:rFonts w:eastAsia="Times New Roman" w:cs="Times New Roman"/>
        </w:rPr>
        <w:t>2</w:t>
      </w:r>
      <w:r w:rsidRPr="007E6190">
        <w:rPr>
          <w:rFonts w:eastAsia="Times New Roman" w:cs="Times New Roman"/>
        </w:rPr>
        <w:t>.</w:t>
      </w:r>
    </w:p>
    <w:p w:rsidR="007E6190" w:rsidRDefault="007E6190" w:rsidP="005B315F">
      <w:pPr>
        <w:pStyle w:val="Akapitzlist"/>
        <w:numPr>
          <w:ilvl w:val="0"/>
          <w:numId w:val="22"/>
        </w:numPr>
        <w:contextualSpacing/>
        <w:jc w:val="both"/>
        <w:rPr>
          <w:rFonts w:eastAsia="Times New Roman"/>
          <w:sz w:val="24"/>
          <w:szCs w:val="24"/>
        </w:rPr>
      </w:pPr>
      <w:r w:rsidRPr="007E6190">
        <w:rPr>
          <w:rFonts w:eastAsia="Times New Roman"/>
          <w:sz w:val="24"/>
          <w:szCs w:val="24"/>
        </w:rPr>
        <w:t xml:space="preserve">Przedmiotem zamówienia jest opracowanie wielobranżowej dokumentacji technicznej wraz z uzyskaniem niezbędnych pozwoleń, wykonaniem niezbędnych uzgodnień </w:t>
      </w:r>
      <w:r w:rsidR="00CB2494">
        <w:rPr>
          <w:rFonts w:eastAsia="Times New Roman"/>
          <w:sz w:val="24"/>
          <w:szCs w:val="24"/>
        </w:rPr>
        <w:br/>
      </w:r>
      <w:r w:rsidRPr="007E6190">
        <w:rPr>
          <w:rFonts w:eastAsia="Times New Roman"/>
          <w:sz w:val="24"/>
          <w:szCs w:val="24"/>
        </w:rPr>
        <w:t xml:space="preserve">z rzeczoznawcami oraz pełnieniem nadzoru autorskiego. Usługa wykonana zgodnie </w:t>
      </w:r>
      <w:r w:rsidR="00CB2494">
        <w:rPr>
          <w:rFonts w:eastAsia="Times New Roman"/>
          <w:sz w:val="24"/>
          <w:szCs w:val="24"/>
        </w:rPr>
        <w:br/>
      </w:r>
      <w:r w:rsidRPr="007E6190">
        <w:rPr>
          <w:rFonts w:eastAsia="Times New Roman"/>
          <w:sz w:val="24"/>
          <w:szCs w:val="24"/>
        </w:rPr>
        <w:t>z założeniami S</w:t>
      </w:r>
      <w:r w:rsidR="00A13024">
        <w:rPr>
          <w:rFonts w:eastAsia="Times New Roman"/>
          <w:sz w:val="24"/>
          <w:szCs w:val="24"/>
        </w:rPr>
        <w:t>IWZ i złożoną ofertą:</w:t>
      </w:r>
      <w:r w:rsidRPr="007E6190">
        <w:rPr>
          <w:rFonts w:eastAsia="Times New Roman"/>
          <w:sz w:val="24"/>
          <w:szCs w:val="24"/>
        </w:rPr>
        <w:t xml:space="preserve">  </w:t>
      </w:r>
    </w:p>
    <w:p w:rsidR="00A13024" w:rsidRPr="0085141C" w:rsidRDefault="00A13024" w:rsidP="00E83413">
      <w:pPr>
        <w:jc w:val="both"/>
        <w:rPr>
          <w:rFonts w:cs="Times New Roman"/>
          <w:b/>
        </w:rPr>
      </w:pPr>
      <w:r w:rsidRPr="0085141C">
        <w:rPr>
          <w:rFonts w:cs="Times New Roman"/>
          <w:b/>
        </w:rPr>
        <w:t>Pakiet 1*</w:t>
      </w:r>
    </w:p>
    <w:p w:rsidR="0085141C" w:rsidRPr="0085141C" w:rsidRDefault="0085141C" w:rsidP="00E83413">
      <w:pPr>
        <w:jc w:val="both"/>
        <w:rPr>
          <w:rFonts w:cs="Times New Roman"/>
        </w:rPr>
      </w:pPr>
      <w:r w:rsidRPr="0085141C">
        <w:rPr>
          <w:rFonts w:cs="Times New Roman"/>
        </w:rPr>
        <w:t xml:space="preserve"> „PB + PW Przebudowy zaplecza socjalnego istniejącego Bloku Operacyjnego usytuowanego na III piętrze części „B”  Budynku Głównego Uniwersyteckiego Centrum Pediatrii Centralnego Szpitala Klinicznego Uniwersytetu Medycznego w Łodzi” wraz z uzyskaniem decyzji o pozwoleniu na budowę oraz pełnieniem nadzoru autorskiego</w:t>
      </w:r>
    </w:p>
    <w:p w:rsidR="0085141C" w:rsidRPr="0085141C" w:rsidRDefault="0085141C" w:rsidP="00E83413">
      <w:pPr>
        <w:jc w:val="both"/>
        <w:rPr>
          <w:rFonts w:cs="Times New Roman"/>
          <w:b/>
        </w:rPr>
      </w:pPr>
      <w:r w:rsidRPr="0085141C">
        <w:rPr>
          <w:rFonts w:cs="Times New Roman"/>
          <w:b/>
        </w:rPr>
        <w:t xml:space="preserve">Pakiet </w:t>
      </w:r>
      <w:r>
        <w:rPr>
          <w:rFonts w:cs="Times New Roman"/>
          <w:b/>
        </w:rPr>
        <w:t>2</w:t>
      </w:r>
      <w:r w:rsidRPr="0085141C">
        <w:rPr>
          <w:rFonts w:cs="Times New Roman"/>
          <w:b/>
        </w:rPr>
        <w:t>*</w:t>
      </w:r>
    </w:p>
    <w:p w:rsidR="0085141C" w:rsidRPr="0085141C" w:rsidRDefault="0085141C" w:rsidP="00E83413">
      <w:pPr>
        <w:jc w:val="both"/>
        <w:rPr>
          <w:rFonts w:cs="Times New Roman"/>
          <w:b/>
        </w:rPr>
      </w:pPr>
      <w:r w:rsidRPr="0085141C">
        <w:rPr>
          <w:rFonts w:cs="Times New Roman"/>
          <w:b/>
        </w:rPr>
        <w:t xml:space="preserve"> </w:t>
      </w:r>
      <w:r w:rsidRPr="0085141C">
        <w:rPr>
          <w:rFonts w:cs="Times New Roman"/>
        </w:rPr>
        <w:t>„PB + PW przebudowy II piętra   części  „C” Budynku</w:t>
      </w:r>
      <w:r w:rsidRPr="0085141C">
        <w:rPr>
          <w:rFonts w:cs="Times New Roman"/>
          <w:b/>
        </w:rPr>
        <w:t xml:space="preserve"> </w:t>
      </w:r>
      <w:r w:rsidRPr="0085141C">
        <w:rPr>
          <w:rFonts w:cs="Times New Roman"/>
        </w:rPr>
        <w:t>Głównego w Uniwersyteckim Centrum Pediatrii  Centralnego Szpitala Klinicznego Uniwersytetu Medycznego w Łodzi” wraz z uzyskaniem decyzji o pozwoleniu na budowę oraz pełnieniem nadzoru autorskiego</w:t>
      </w:r>
      <w:r w:rsidRPr="0085141C">
        <w:rPr>
          <w:rFonts w:cs="Times New Roman"/>
          <w:b/>
        </w:rPr>
        <w:t xml:space="preserve"> </w:t>
      </w:r>
    </w:p>
    <w:p w:rsidR="0085141C" w:rsidRPr="0085141C" w:rsidRDefault="0085141C" w:rsidP="00E83413">
      <w:pPr>
        <w:jc w:val="both"/>
        <w:rPr>
          <w:rFonts w:cs="Times New Roman"/>
          <w:b/>
        </w:rPr>
      </w:pPr>
      <w:r>
        <w:rPr>
          <w:rFonts w:cs="Times New Roman"/>
          <w:b/>
        </w:rPr>
        <w:t>Pakiet 3</w:t>
      </w:r>
      <w:r w:rsidRPr="0085141C">
        <w:rPr>
          <w:rFonts w:cs="Times New Roman"/>
          <w:b/>
        </w:rPr>
        <w:t>*</w:t>
      </w:r>
    </w:p>
    <w:p w:rsidR="0085141C" w:rsidRDefault="0085141C" w:rsidP="00E83413">
      <w:pPr>
        <w:jc w:val="both"/>
        <w:rPr>
          <w:rFonts w:cs="Times New Roman"/>
        </w:rPr>
      </w:pPr>
      <w:r w:rsidRPr="0085141C">
        <w:rPr>
          <w:rFonts w:cs="Times New Roman"/>
        </w:rPr>
        <w:t xml:space="preserve"> „ PW instalacji wentylacji mechanicznej ze schładzaniem powietrza wraz z zasilaniem istniejącego Bloku Operacyjnego na III piętrze części :B” Budynku Głównego Uniwersyteckiego Centrum Pediatrii Centralnego Szpitala Klinicznego Uniwersytetu Medycznego w Łodzi” wraz z uzyskaniem decyzji o pozwoleniu na budowę oraz pełnieniem nadzoru autorskiego</w:t>
      </w:r>
    </w:p>
    <w:p w:rsidR="0085141C" w:rsidRPr="0085141C" w:rsidRDefault="0085141C" w:rsidP="00E83413">
      <w:pPr>
        <w:jc w:val="both"/>
        <w:rPr>
          <w:rFonts w:cs="Times New Roman"/>
          <w:b/>
        </w:rPr>
      </w:pPr>
      <w:r>
        <w:rPr>
          <w:rFonts w:cs="Times New Roman"/>
          <w:b/>
        </w:rPr>
        <w:t>Pakiet 4</w:t>
      </w:r>
      <w:r w:rsidRPr="0085141C">
        <w:rPr>
          <w:rFonts w:cs="Times New Roman"/>
          <w:b/>
        </w:rPr>
        <w:t>*</w:t>
      </w:r>
    </w:p>
    <w:p w:rsidR="0085141C" w:rsidRPr="0085141C" w:rsidRDefault="0085141C" w:rsidP="00E83413">
      <w:pPr>
        <w:jc w:val="both"/>
        <w:rPr>
          <w:rFonts w:cs="Times New Roman"/>
          <w:b/>
        </w:rPr>
      </w:pPr>
      <w:r w:rsidRPr="0085141C">
        <w:rPr>
          <w:rFonts w:cs="Times New Roman"/>
        </w:rPr>
        <w:t xml:space="preserve">„PB + PW przebudowy pomieszczeń lokalu użytkowego (handel) dla potrzeb </w:t>
      </w:r>
      <w:r w:rsidRPr="0085141C">
        <w:rPr>
          <w:rFonts w:cs="Times New Roman"/>
          <w:bCs/>
        </w:rPr>
        <w:t>Filii Instytutu</w:t>
      </w:r>
      <w:r w:rsidRPr="0085141C">
        <w:rPr>
          <w:rFonts w:cs="Times New Roman"/>
          <w:b/>
          <w:bCs/>
        </w:rPr>
        <w:t xml:space="preserve"> </w:t>
      </w:r>
      <w:r w:rsidRPr="0085141C">
        <w:rPr>
          <w:rFonts w:cs="Times New Roman"/>
          <w:bCs/>
        </w:rPr>
        <w:t>Stomatologii Centralnego Szpitala Klinicznego w Bełchatowie”</w:t>
      </w:r>
    </w:p>
    <w:p w:rsidR="007E6190" w:rsidRPr="007E6190" w:rsidRDefault="007E6190" w:rsidP="005B315F">
      <w:pPr>
        <w:numPr>
          <w:ilvl w:val="0"/>
          <w:numId w:val="22"/>
        </w:numPr>
        <w:contextualSpacing/>
        <w:jc w:val="both"/>
        <w:rPr>
          <w:rFonts w:eastAsia="Times New Roman" w:cs="Times New Roman"/>
          <w:color w:val="000000"/>
        </w:rPr>
      </w:pPr>
      <w:r w:rsidRPr="007E6190">
        <w:rPr>
          <w:rFonts w:eastAsia="Times New Roman" w:cs="Times New Roman"/>
        </w:rPr>
        <w:t xml:space="preserve">Wykonawca </w:t>
      </w:r>
      <w:r w:rsidRPr="007E6190">
        <w:rPr>
          <w:rFonts w:eastAsia="Times New Roman" w:cs="Times New Roman"/>
          <w:color w:val="000000"/>
        </w:rPr>
        <w:t>przygotowuje dokumentację techniczną zgodnie z zakresem prac uzyskanym od Zamawiającego podczas wizji lokalnej oraz otrzymanymi opracowaniami technicznymi.</w:t>
      </w:r>
      <w:r w:rsidR="006C5BF2">
        <w:rPr>
          <w:rFonts w:eastAsia="Times New Roman" w:cs="Times New Roman"/>
          <w:color w:val="000000"/>
        </w:rPr>
        <w:t xml:space="preserve"> Wszelkie uzgodnienia z użytkownikami, służbami technicznymi muszą być potwierdzone na piśmie.  </w:t>
      </w:r>
    </w:p>
    <w:p w:rsidR="007E6190" w:rsidRPr="007E6190" w:rsidRDefault="007E6190" w:rsidP="005B315F">
      <w:pPr>
        <w:numPr>
          <w:ilvl w:val="0"/>
          <w:numId w:val="22"/>
        </w:numPr>
        <w:contextualSpacing/>
        <w:jc w:val="both"/>
        <w:rPr>
          <w:rFonts w:eastAsia="Times New Roman" w:cs="Times New Roman"/>
        </w:rPr>
      </w:pPr>
      <w:r w:rsidRPr="007E6190">
        <w:rPr>
          <w:rFonts w:eastAsia="Times New Roman" w:cs="Times New Roman"/>
          <w:color w:val="000000"/>
        </w:rPr>
        <w:t xml:space="preserve">Wykonawca opracuje projekt budowlany zgodnie z obowiązującymi przepisami, </w:t>
      </w:r>
      <w:r w:rsidRPr="007E6190">
        <w:rPr>
          <w:rFonts w:eastAsia="Times New Roman" w:cs="Times New Roman"/>
          <w:color w:val="000000"/>
        </w:rPr>
        <w:br/>
        <w:t>w szczególności zgodnie z ustawą z dnia 15 grudnia 2000 roku o samorządach zawodowych architektów, inżynierów</w:t>
      </w:r>
      <w:r w:rsidRPr="007E6190">
        <w:rPr>
          <w:rFonts w:eastAsia="Times New Roman" w:cs="Times New Roman"/>
        </w:rPr>
        <w:t xml:space="preserve"> budownictwa oraz urbanistów (Dz.U. z 2001 r. nr 5, poz. 42 z </w:t>
      </w:r>
      <w:proofErr w:type="spellStart"/>
      <w:r w:rsidRPr="007E6190">
        <w:rPr>
          <w:rFonts w:eastAsia="Times New Roman" w:cs="Times New Roman"/>
        </w:rPr>
        <w:t>późn</w:t>
      </w:r>
      <w:proofErr w:type="spellEnd"/>
      <w:r w:rsidRPr="007E6190">
        <w:rPr>
          <w:rFonts w:eastAsia="Times New Roman" w:cs="Times New Roman"/>
        </w:rPr>
        <w:t xml:space="preserve">. zm.), ustawą z dn. 7 lipca 1994 r. Prawo budowlane (tekst jednolity: Dz.U. 2010.243.1623 z </w:t>
      </w:r>
      <w:proofErr w:type="spellStart"/>
      <w:r w:rsidRPr="007E6190">
        <w:rPr>
          <w:rFonts w:eastAsia="Times New Roman" w:cs="Times New Roman"/>
        </w:rPr>
        <w:t>późn</w:t>
      </w:r>
      <w:proofErr w:type="spellEnd"/>
      <w:r w:rsidRPr="007E6190">
        <w:rPr>
          <w:rFonts w:eastAsia="Times New Roman" w:cs="Times New Roman"/>
        </w:rPr>
        <w:t>. zm.) i jej przepisami wykonawczymi oraz Rozporządzeniem Ministra Zdrowia z dn. 2 lutego 2011 r. w sprawie wymagań, jakim powinny odpowiadać pod względem fachowym i sanitarnym pomieszczenia i urządzenia zakładu opieki zdrowotnej (Dz.U. 2011.31.158).</w:t>
      </w:r>
    </w:p>
    <w:p w:rsidR="007E6190" w:rsidRDefault="007E6190" w:rsidP="005B315F">
      <w:pPr>
        <w:numPr>
          <w:ilvl w:val="0"/>
          <w:numId w:val="22"/>
        </w:numPr>
        <w:suppressAutoHyphens/>
        <w:contextualSpacing/>
        <w:jc w:val="both"/>
        <w:rPr>
          <w:rFonts w:eastAsia="Times New Roman" w:cs="Times New Roman"/>
          <w:lang w:eastAsia="ar-SA"/>
        </w:rPr>
      </w:pPr>
      <w:r w:rsidRPr="007E6190">
        <w:rPr>
          <w:rFonts w:eastAsia="Times New Roman" w:cs="Times New Roman"/>
          <w:lang w:eastAsia="ar-SA"/>
        </w:rPr>
        <w:t xml:space="preserve">Projektant zapewnia, że posiada stosowne uprawnienia budowlane niezbędne do </w:t>
      </w:r>
      <w:r w:rsidRPr="005D79E0">
        <w:rPr>
          <w:rFonts w:eastAsia="Times New Roman" w:cs="Times New Roman"/>
          <w:lang w:eastAsia="ar-SA"/>
        </w:rPr>
        <w:t xml:space="preserve">opracowania wielobranżowej dokumentacji technicznej. </w:t>
      </w:r>
    </w:p>
    <w:p w:rsidR="005D79E0" w:rsidRPr="001E2424" w:rsidRDefault="005D79E0" w:rsidP="005B315F">
      <w:pPr>
        <w:numPr>
          <w:ilvl w:val="0"/>
          <w:numId w:val="22"/>
        </w:numPr>
        <w:suppressAutoHyphens/>
        <w:contextualSpacing/>
        <w:jc w:val="both"/>
        <w:rPr>
          <w:rFonts w:eastAsia="Times New Roman"/>
        </w:rPr>
      </w:pPr>
      <w:r w:rsidRPr="001E2424">
        <w:rPr>
          <w:rFonts w:eastAsia="Times New Roman"/>
        </w:rPr>
        <w:t>Wykonawca zobowiązuje się nie przekazywać, nie ujawniać ani nie wykorzystywać bez zgody Zamawiającego informacji technicznych, organizacyjnych, finansowych dotyczących Zamawiającego, uzyskanych przy wykonywaniu niniejszej umowy.</w:t>
      </w:r>
    </w:p>
    <w:p w:rsidR="007E6190" w:rsidRPr="005D79E0" w:rsidRDefault="007E6190" w:rsidP="00B77FCB">
      <w:pPr>
        <w:ind w:right="-285"/>
        <w:contextualSpacing/>
        <w:jc w:val="both"/>
        <w:rPr>
          <w:rFonts w:cs="Times New Roman"/>
        </w:rPr>
      </w:pPr>
    </w:p>
    <w:p w:rsidR="00071F7E" w:rsidRPr="007E6190" w:rsidRDefault="00071F7E" w:rsidP="00B77FCB">
      <w:pPr>
        <w:contextualSpacing/>
        <w:jc w:val="center"/>
        <w:rPr>
          <w:rFonts w:cs="Times New Roman"/>
          <w:b/>
          <w:bCs/>
        </w:rPr>
      </w:pPr>
      <w:r w:rsidRPr="007E6190">
        <w:rPr>
          <w:rFonts w:cs="Times New Roman"/>
          <w:b/>
          <w:bCs/>
        </w:rPr>
        <w:sym w:font="Times New Roman" w:char="00A7"/>
      </w:r>
      <w:r w:rsidRPr="007E6190">
        <w:rPr>
          <w:rFonts w:cs="Times New Roman"/>
          <w:b/>
          <w:bCs/>
        </w:rPr>
        <w:t xml:space="preserve"> 2.</w:t>
      </w:r>
    </w:p>
    <w:p w:rsidR="0026726A" w:rsidRPr="007E6190" w:rsidRDefault="0026726A" w:rsidP="005B315F">
      <w:pPr>
        <w:numPr>
          <w:ilvl w:val="0"/>
          <w:numId w:val="32"/>
        </w:numPr>
        <w:contextualSpacing/>
        <w:jc w:val="both"/>
        <w:rPr>
          <w:rFonts w:eastAsia="Times New Roman" w:cs="Times New Roman"/>
        </w:rPr>
      </w:pPr>
      <w:r w:rsidRPr="007E6190">
        <w:rPr>
          <w:rFonts w:eastAsia="Times New Roman" w:cs="Times New Roman"/>
        </w:rPr>
        <w:t>Wykonawca oświadcza, że otrzymał od Zamawiającego wszelkie informacje niezbędne do rozpoczęcia realizacji przedmiotu umowy, o którym mowa w § 1.</w:t>
      </w:r>
    </w:p>
    <w:p w:rsidR="009E3245" w:rsidRDefault="0026726A" w:rsidP="005B315F">
      <w:pPr>
        <w:numPr>
          <w:ilvl w:val="0"/>
          <w:numId w:val="32"/>
        </w:numPr>
        <w:contextualSpacing/>
        <w:jc w:val="both"/>
        <w:rPr>
          <w:rFonts w:eastAsia="Times New Roman" w:cs="Times New Roman"/>
        </w:rPr>
      </w:pPr>
      <w:r w:rsidRPr="007E6190">
        <w:rPr>
          <w:rFonts w:eastAsia="Times New Roman" w:cs="Times New Roman"/>
        </w:rPr>
        <w:t>Termin realizacji umowy ustala się:</w:t>
      </w:r>
    </w:p>
    <w:p w:rsidR="0085141C" w:rsidRPr="0085141C" w:rsidRDefault="0085141C" w:rsidP="0085141C">
      <w:pPr>
        <w:jc w:val="both"/>
        <w:rPr>
          <w:rFonts w:cs="Times New Roman"/>
          <w:sz w:val="22"/>
          <w:szCs w:val="22"/>
        </w:rPr>
      </w:pPr>
      <w:r w:rsidRPr="0085141C">
        <w:rPr>
          <w:rFonts w:cs="Times New Roman"/>
          <w:sz w:val="22"/>
          <w:szCs w:val="22"/>
        </w:rPr>
        <w:t xml:space="preserve">Pakiet nr 1 </w:t>
      </w:r>
      <w:r>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Budowlany ze złożeniem wniosku o pozwolenie na budowę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kosztorys inwestorski, specyfikacje techniczne wykonania i odbioru robót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jc w:val="both"/>
        <w:rPr>
          <w:rFonts w:cs="Times New Roman"/>
          <w:sz w:val="22"/>
          <w:szCs w:val="22"/>
        </w:rPr>
      </w:pPr>
      <w:r w:rsidRPr="0085141C">
        <w:rPr>
          <w:rFonts w:cs="Times New Roman"/>
          <w:sz w:val="22"/>
          <w:szCs w:val="22"/>
        </w:rPr>
        <w:t>Pakiet nr 2</w:t>
      </w:r>
      <w:r>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Budowlany ze złożeniem wniosku o pozwolenie na budowę,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specyfikacje techniczne wykonania i odbioru robót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jc w:val="both"/>
        <w:rPr>
          <w:sz w:val="22"/>
          <w:szCs w:val="22"/>
        </w:rPr>
      </w:pPr>
      <w:r w:rsidRPr="0085141C">
        <w:rPr>
          <w:sz w:val="22"/>
          <w:szCs w:val="22"/>
        </w:rPr>
        <w:t>Pakiet nr 3</w:t>
      </w:r>
      <w:r>
        <w:rPr>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specyfikacje techniczne wykonania i odbioru robót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jc w:val="both"/>
        <w:rPr>
          <w:rFonts w:cs="Times New Roman"/>
          <w:sz w:val="22"/>
          <w:szCs w:val="22"/>
        </w:rPr>
      </w:pPr>
      <w:r w:rsidRPr="0085141C">
        <w:rPr>
          <w:rFonts w:cs="Times New Roman"/>
          <w:sz w:val="22"/>
          <w:szCs w:val="22"/>
        </w:rPr>
        <w:t>Pakiet nr 4</w:t>
      </w:r>
      <w:r>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Budowlany ze złożeniem wniosku o pozwolenie na budowę,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85141C" w:rsidRPr="0085141C" w:rsidRDefault="0085141C" w:rsidP="0085141C">
      <w:pPr>
        <w:numPr>
          <w:ilvl w:val="0"/>
          <w:numId w:val="27"/>
        </w:numPr>
        <w:jc w:val="both"/>
        <w:rPr>
          <w:rFonts w:cs="Times New Roman"/>
          <w:sz w:val="22"/>
          <w:szCs w:val="22"/>
        </w:rPr>
      </w:pPr>
      <w:r w:rsidRPr="0085141C">
        <w:rPr>
          <w:rFonts w:cs="Times New Roman"/>
          <w:sz w:val="22"/>
          <w:szCs w:val="22"/>
        </w:rPr>
        <w:t xml:space="preserve">Projekt wykonawczy, przedmiary robót, specyfikacje techniczne wykonania i odbioru robót - </w:t>
      </w:r>
      <w:r w:rsidR="00AF1F01">
        <w:rPr>
          <w:rFonts w:cs="Times New Roman"/>
          <w:sz w:val="22"/>
          <w:szCs w:val="22"/>
        </w:rPr>
        <w:t>……</w:t>
      </w:r>
      <w:r w:rsidRPr="0085141C">
        <w:rPr>
          <w:rFonts w:cs="Times New Roman"/>
          <w:sz w:val="22"/>
          <w:szCs w:val="22"/>
        </w:rPr>
        <w:t xml:space="preserve"> tygodni od daty zawarcia umowy</w:t>
      </w:r>
      <w:r w:rsidR="00AF1F01">
        <w:rPr>
          <w:rFonts w:cs="Times New Roman"/>
          <w:sz w:val="22"/>
          <w:szCs w:val="22"/>
        </w:rPr>
        <w:t>.</w:t>
      </w:r>
    </w:p>
    <w:p w:rsidR="006C5BF2" w:rsidRPr="006C5BF2" w:rsidRDefault="006C5BF2" w:rsidP="005B315F">
      <w:pPr>
        <w:pStyle w:val="Akapitzlist"/>
        <w:numPr>
          <w:ilvl w:val="0"/>
          <w:numId w:val="32"/>
        </w:numPr>
        <w:contextualSpacing/>
        <w:jc w:val="both"/>
        <w:rPr>
          <w:sz w:val="24"/>
          <w:szCs w:val="24"/>
        </w:rPr>
      </w:pPr>
      <w:r w:rsidRPr="00A13024">
        <w:rPr>
          <w:sz w:val="24"/>
          <w:szCs w:val="24"/>
        </w:rPr>
        <w:t>Wykonawca jest zobowiązany do wykonania korekty projektu</w:t>
      </w:r>
      <w:r w:rsidR="00A13024" w:rsidRPr="00A13024">
        <w:rPr>
          <w:sz w:val="24"/>
          <w:szCs w:val="24"/>
        </w:rPr>
        <w:t xml:space="preserve"> (na etapie wykonywania</w:t>
      </w:r>
      <w:r w:rsidR="00A13024" w:rsidRPr="007141A2">
        <w:rPr>
          <w:sz w:val="24"/>
          <w:szCs w:val="24"/>
        </w:rPr>
        <w:t xml:space="preserve"> oraz na etapie nadzoru autorskiego</w:t>
      </w:r>
      <w:r w:rsidR="00A13024">
        <w:rPr>
          <w:sz w:val="24"/>
          <w:szCs w:val="24"/>
        </w:rPr>
        <w:t>)</w:t>
      </w:r>
      <w:r w:rsidR="00A13024" w:rsidRPr="007141A2">
        <w:rPr>
          <w:sz w:val="24"/>
          <w:szCs w:val="24"/>
        </w:rPr>
        <w:t>.</w:t>
      </w:r>
      <w:r w:rsidRPr="006C5BF2">
        <w:rPr>
          <w:sz w:val="24"/>
          <w:szCs w:val="24"/>
        </w:rPr>
        <w:t xml:space="preserve">. Reklamacje za wykonane prace projektowe będą rozpatrywane niezwłocznie od momentu pisemnego zgłoszenia. </w:t>
      </w:r>
      <w:r w:rsidRPr="006C5BF2">
        <w:rPr>
          <w:sz w:val="24"/>
          <w:szCs w:val="24"/>
        </w:rPr>
        <w:br/>
        <w:t xml:space="preserve">W przypadku stwierdzenia wad jakościowych lub braków, Wykonawca dokona  niezbędnego poprawienia dokumentacji projektowej w ciągu </w:t>
      </w:r>
      <w:r w:rsidRPr="006C5BF2">
        <w:rPr>
          <w:b/>
          <w:bCs/>
          <w:sz w:val="24"/>
          <w:szCs w:val="24"/>
        </w:rPr>
        <w:t>(min. 2 max. 6 dni) ……………. dni</w:t>
      </w:r>
      <w:r w:rsidRPr="006C5BF2">
        <w:rPr>
          <w:sz w:val="24"/>
          <w:szCs w:val="24"/>
        </w:rPr>
        <w:t xml:space="preserve"> od dnia pisemnego zgłoszenia. </w:t>
      </w:r>
    </w:p>
    <w:p w:rsidR="0026726A" w:rsidRPr="006C5BF2" w:rsidRDefault="0026726A" w:rsidP="00B77FCB">
      <w:pPr>
        <w:contextualSpacing/>
        <w:jc w:val="both"/>
      </w:pPr>
    </w:p>
    <w:p w:rsidR="007E6190" w:rsidRPr="00574102" w:rsidRDefault="00574102" w:rsidP="00B77FCB">
      <w:pPr>
        <w:ind w:left="360"/>
        <w:contextualSpacing/>
        <w:jc w:val="center"/>
        <w:rPr>
          <w:rFonts w:eastAsia="Times New Roman" w:cs="Times New Roman"/>
          <w:b/>
        </w:rPr>
      </w:pPr>
      <w:r w:rsidRPr="00574102">
        <w:rPr>
          <w:rFonts w:eastAsia="Times New Roman" w:cs="Times New Roman"/>
          <w:b/>
        </w:rPr>
        <w:t>§ 3</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Projektant zobowiązuje się dokonać oględzin przedmiotowej nieruchomości i zapoznać się ze wszystkimi czynnikami koniecznymi do opracowania wielobranżowej dokumentacji technicznej.</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 trakcje opracowywania dokumentacji technicznej winien uzgodnić szczegóły z Zamawiającym, celem zawarcia wszystkich elementów projektu niezbędnych do realizacji prac przez Wykonawcę zgodnie z zamiarem Zamawiającego. Niezbędna dokumentacja Szpitala dostępna jest w siedzibie. </w:t>
      </w:r>
    </w:p>
    <w:p w:rsidR="007E6190" w:rsidRP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Zamawiający decyduje jakiej jakości / standardu produkty / materiały należy wziąć pod uwagę przy tworzeniu dokumentacji wykonawczej. Powyższe należy uzgodnić ze służbami szpitala.</w:t>
      </w:r>
    </w:p>
    <w:p w:rsidR="007E6190" w:rsidRPr="007E6190" w:rsidRDefault="007E6190" w:rsidP="005B315F">
      <w:pPr>
        <w:numPr>
          <w:ilvl w:val="0"/>
          <w:numId w:val="34"/>
        </w:num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 xml:space="preserve">Wykonawca zobowiązuje się do przedstawienia Zamawiającemu wstępnego projektu - koncepcji, zawierającego przewidywane rozwiązania projektowe obiektu. </w:t>
      </w:r>
    </w:p>
    <w:p w:rsidR="007E6190" w:rsidRPr="007E6190" w:rsidRDefault="007E6190" w:rsidP="00E825EE">
      <w:pPr>
        <w:suppressAutoHyphens/>
        <w:ind w:left="426"/>
        <w:contextualSpacing/>
        <w:jc w:val="both"/>
        <w:rPr>
          <w:rFonts w:eastAsia="Times New Roman" w:cs="Times New Roman"/>
          <w:color w:val="000000"/>
          <w:lang w:eastAsia="ar-SA"/>
        </w:rPr>
      </w:pPr>
      <w:r w:rsidRPr="007E6190">
        <w:rPr>
          <w:rFonts w:eastAsia="Times New Roman" w:cs="Times New Roman"/>
          <w:color w:val="000000"/>
          <w:lang w:eastAsia="ar-SA"/>
        </w:rPr>
        <w:t>Wykonawca winien umożliwić Zamawiającemu weryfikację założeń nie później niż do połowy okresu wykonania prac projektowych.</w:t>
      </w: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winien uwzględnić dokonywanie korekt zarówno w dokumentacji projektowej, jak i w kosztorysie, względem technologii, materiałów, zakresu, obmiaru, itp. wynikłych w wyniku wspólnego ustalania przedmiotu prac.  </w:t>
      </w:r>
    </w:p>
    <w:p w:rsidR="007E6190" w:rsidRDefault="007E6190" w:rsidP="005B315F">
      <w:pPr>
        <w:numPr>
          <w:ilvl w:val="0"/>
          <w:numId w:val="34"/>
        </w:numPr>
        <w:suppressAutoHyphens/>
        <w:ind w:left="426"/>
        <w:contextualSpacing/>
        <w:jc w:val="both"/>
        <w:rPr>
          <w:rFonts w:eastAsia="Times New Roman" w:cs="Times New Roman"/>
          <w:lang w:eastAsia="ar-SA"/>
        </w:rPr>
      </w:pPr>
      <w:r w:rsidRPr="007E6190">
        <w:rPr>
          <w:rFonts w:eastAsia="Times New Roman" w:cs="Times New Roman"/>
          <w:lang w:eastAsia="ar-SA"/>
        </w:rPr>
        <w:t xml:space="preserve">Wykonawca będzie realizował nadzór autorski na etapie wykonywania prac przez Wykonawcę wyłonionego w wyniku rozstrzygnięcia postępowania. W przypadku konieczności Wykonawca winien dokonać aktualizacji dokumentacji projektowej (np. szacunku wartości kosztorysowej, dostosowania do zmian przepisów, itp.). </w:t>
      </w:r>
    </w:p>
    <w:p w:rsidR="005D79E0" w:rsidRDefault="005D79E0" w:rsidP="005D79E0">
      <w:pPr>
        <w:suppressAutoHyphens/>
        <w:contextualSpacing/>
        <w:jc w:val="both"/>
        <w:rPr>
          <w:rFonts w:eastAsia="Times New Roman" w:cs="Times New Roman"/>
          <w:lang w:eastAsia="ar-SA"/>
        </w:rPr>
      </w:pPr>
    </w:p>
    <w:p w:rsidR="007E6190" w:rsidRPr="007E6190" w:rsidRDefault="00574102" w:rsidP="00B77FCB">
      <w:pPr>
        <w:contextualSpacing/>
        <w:jc w:val="center"/>
        <w:rPr>
          <w:rFonts w:eastAsia="Times New Roman" w:cs="Times New Roman"/>
          <w:b/>
        </w:rPr>
      </w:pPr>
      <w:r>
        <w:rPr>
          <w:rFonts w:eastAsia="Times New Roman" w:cs="Times New Roman"/>
          <w:b/>
        </w:rPr>
        <w:t>§ 4</w:t>
      </w:r>
    </w:p>
    <w:p w:rsidR="007E6190" w:rsidRPr="007E6190" w:rsidRDefault="007E6190" w:rsidP="005B315F">
      <w:pPr>
        <w:numPr>
          <w:ilvl w:val="0"/>
          <w:numId w:val="31"/>
        </w:numPr>
        <w:contextualSpacing/>
        <w:jc w:val="both"/>
        <w:rPr>
          <w:rFonts w:eastAsia="Times New Roman" w:cs="Times New Roman"/>
        </w:rPr>
      </w:pPr>
      <w:r w:rsidRPr="007E6190">
        <w:rPr>
          <w:rFonts w:eastAsia="Times New Roman" w:cs="Times New Roman"/>
        </w:rPr>
        <w:t>Dokumentacja techniczna winna być zaopatrzona w wykaz opracowań oraz pisemne oświadczenie projektanta, że zostały one wykonane zgodnie z umową oraz obowiązującymi przepisami i normami oraz że zostały przekazane w formie kompletnej.</w:t>
      </w:r>
    </w:p>
    <w:p w:rsidR="007E6190" w:rsidRPr="0010200C" w:rsidRDefault="007E6190" w:rsidP="0010200C">
      <w:pPr>
        <w:numPr>
          <w:ilvl w:val="0"/>
          <w:numId w:val="31"/>
        </w:numPr>
        <w:contextualSpacing/>
        <w:jc w:val="both"/>
        <w:rPr>
          <w:rFonts w:eastAsia="Times New Roman" w:cs="Times New Roman"/>
        </w:rPr>
      </w:pPr>
      <w:r w:rsidRPr="0010200C">
        <w:rPr>
          <w:rFonts w:eastAsia="Times New Roman" w:cs="Times New Roman"/>
        </w:rPr>
        <w:t xml:space="preserve">Zamawiający otrzyma </w:t>
      </w:r>
      <w:r w:rsidR="0010200C" w:rsidRPr="0010200C">
        <w:rPr>
          <w:rFonts w:eastAsia="Times New Roman" w:cs="Times New Roman"/>
        </w:rPr>
        <w:t>3</w:t>
      </w:r>
      <w:r w:rsidR="00BC0553" w:rsidRPr="0010200C">
        <w:rPr>
          <w:rFonts w:eastAsia="Times New Roman" w:cs="Times New Roman"/>
        </w:rPr>
        <w:t xml:space="preserve"> komplety papierowe </w:t>
      </w:r>
      <w:r w:rsidR="0010200C" w:rsidRPr="0010200C">
        <w:rPr>
          <w:rFonts w:eastAsia="Times New Roman" w:cs="Times New Roman"/>
        </w:rPr>
        <w:t>dokumentacji projektowej</w:t>
      </w:r>
      <w:r w:rsidR="00BC0553" w:rsidRPr="0010200C">
        <w:rPr>
          <w:rFonts w:eastAsia="Times New Roman" w:cs="Times New Roman"/>
        </w:rPr>
        <w:t xml:space="preserve">, </w:t>
      </w:r>
      <w:r w:rsidR="0010200C" w:rsidRPr="0010200C">
        <w:rPr>
          <w:rFonts w:eastAsia="Times New Roman" w:cs="Times New Roman"/>
        </w:rPr>
        <w:t>tj.: projekt budowlany ze złożeniem wniosku o pozwolenie na budowę, projekt wykonawczy, przedmiary robót, kosztorys inwestorski, specyfikacje techniczne wykonania i odbioru robót</w:t>
      </w:r>
      <w:r w:rsidR="0010200C">
        <w:rPr>
          <w:rFonts w:eastAsia="Times New Roman" w:cs="Times New Roman"/>
        </w:rPr>
        <w:t xml:space="preserve"> </w:t>
      </w:r>
      <w:r w:rsidRPr="0010200C">
        <w:rPr>
          <w:rFonts w:eastAsia="Times New Roman" w:cs="Times New Roman"/>
        </w:rPr>
        <w:t>oraz odpowiadającą im wersję elektroniczną w powszechnie stosowanym formacie zapisu danych</w:t>
      </w:r>
      <w:r w:rsidR="006C5BF2" w:rsidRPr="0010200C">
        <w:rPr>
          <w:rFonts w:eastAsia="Times New Roman" w:cs="Times New Roman"/>
        </w:rPr>
        <w:t xml:space="preserve"> (pdf. oraz </w:t>
      </w:r>
      <w:proofErr w:type="spellStart"/>
      <w:r w:rsidR="006C5BF2" w:rsidRPr="0010200C">
        <w:rPr>
          <w:rFonts w:eastAsia="Times New Roman" w:cs="Times New Roman"/>
        </w:rPr>
        <w:t>dwg</w:t>
      </w:r>
      <w:proofErr w:type="spellEnd"/>
      <w:r w:rsidR="006C5BF2" w:rsidRPr="0010200C">
        <w:rPr>
          <w:rFonts w:eastAsia="Times New Roman" w:cs="Times New Roman"/>
        </w:rPr>
        <w:t>.)</w:t>
      </w:r>
      <w:r w:rsidRPr="0010200C">
        <w:rPr>
          <w:rFonts w:eastAsia="Times New Roman" w:cs="Times New Roman"/>
        </w:rPr>
        <w:t>.</w:t>
      </w:r>
      <w:r w:rsidR="00BC0553" w:rsidRPr="0010200C">
        <w:rPr>
          <w:rFonts w:eastAsia="Times New Roman" w:cs="Times New Roman"/>
        </w:rPr>
        <w:t xml:space="preserve"> Wersje papierowe i elektroniczne muszą być zgodne względem siebie.  </w:t>
      </w:r>
    </w:p>
    <w:p w:rsidR="007E6190" w:rsidRPr="00574102" w:rsidRDefault="007E6190" w:rsidP="005B315F">
      <w:pPr>
        <w:numPr>
          <w:ilvl w:val="0"/>
          <w:numId w:val="31"/>
        </w:numPr>
        <w:contextualSpacing/>
        <w:jc w:val="both"/>
        <w:rPr>
          <w:rFonts w:eastAsia="Times New Roman" w:cs="Times New Roman"/>
        </w:rPr>
      </w:pPr>
      <w:r w:rsidRPr="007E6190">
        <w:rPr>
          <w:rFonts w:eastAsia="Times New Roman" w:cs="Times New Roman"/>
        </w:rPr>
        <w:t xml:space="preserve">Strony ustalają, że Wykonawca wykona całość zamówienia samodzielnie, bez udziału </w:t>
      </w:r>
      <w:r w:rsidRPr="00574102">
        <w:rPr>
          <w:rFonts w:eastAsia="Times New Roman" w:cs="Times New Roman"/>
        </w:rPr>
        <w:t>podwykonawców / z udziałem podwykonawców.</w:t>
      </w:r>
    </w:p>
    <w:p w:rsidR="007E6190" w:rsidRDefault="00574102" w:rsidP="00B77FCB">
      <w:pPr>
        <w:tabs>
          <w:tab w:val="num" w:pos="426"/>
        </w:tabs>
        <w:contextualSpacing/>
        <w:jc w:val="both"/>
        <w:rPr>
          <w:rFonts w:cs="Times New Roman"/>
        </w:rPr>
      </w:pPr>
      <w:r>
        <w:rPr>
          <w:rFonts w:cs="Times New Roman"/>
        </w:rPr>
        <w:t>4</w:t>
      </w:r>
      <w:r w:rsidR="007E6190">
        <w:rPr>
          <w:rFonts w:cs="Times New Roman"/>
        </w:rPr>
        <w:t xml:space="preserve">. </w:t>
      </w:r>
      <w:r w:rsidR="007E6190">
        <w:rPr>
          <w:rFonts w:cs="Times New Roman"/>
          <w:color w:val="000000"/>
        </w:rPr>
        <w:t xml:space="preserve">Zamawiający wyraża zgodę na powierzenie realizacji niniejszej Umowy osobom trzecim </w:t>
      </w:r>
      <w:r w:rsidR="007E6190">
        <w:rPr>
          <w:rFonts w:cs="Times New Roman"/>
          <w:color w:val="000000"/>
        </w:rPr>
        <w:br/>
        <w:t xml:space="preserve">      (podwykonawcom), w tym na powierzenie tym osobom przetwarzania danych </w:t>
      </w:r>
      <w:r w:rsidR="007E6190">
        <w:rPr>
          <w:rFonts w:cs="Times New Roman"/>
          <w:color w:val="000000"/>
        </w:rPr>
        <w:br/>
        <w:t xml:space="preserve">      osobowych przy odpowiednim zastosowaniu zasad określonych w niniejszej Umowie, </w:t>
      </w:r>
      <w:r w:rsidR="007E6190">
        <w:rPr>
          <w:rFonts w:cs="Times New Roman"/>
          <w:color w:val="000000"/>
        </w:rPr>
        <w:br/>
        <w:t xml:space="preserve">      w zakresie w jakim niezbędne będzie udostępnienie i przetwarzanie takich danych dla </w:t>
      </w:r>
      <w:r w:rsidR="007E6190">
        <w:rPr>
          <w:rFonts w:cs="Times New Roman"/>
          <w:color w:val="000000"/>
        </w:rPr>
        <w:br/>
        <w:t xml:space="preserve">      wykonywania obowiązków wynikających z umowy podwykonawczej zawartej przez </w:t>
      </w:r>
      <w:r w:rsidR="007E6190">
        <w:rPr>
          <w:rFonts w:cs="Times New Roman"/>
          <w:color w:val="000000"/>
        </w:rPr>
        <w:br/>
        <w:t xml:space="preserve">      Wykonawcę z podwykonawcą, pod warunkiem, że podwykonawca zastosuje środki </w:t>
      </w:r>
      <w:r w:rsidR="007E6190">
        <w:rPr>
          <w:rFonts w:cs="Times New Roman"/>
          <w:color w:val="000000"/>
        </w:rPr>
        <w:br/>
        <w:t xml:space="preserve">      zabezpieczające, określone w przepisach prawa dotyczące przetwarzania danych </w:t>
      </w:r>
      <w:r w:rsidR="007E6190">
        <w:rPr>
          <w:rFonts w:cs="Times New Roman"/>
          <w:color w:val="000000"/>
        </w:rPr>
        <w:br/>
        <w:t xml:space="preserve">      osobowych oraz warunków technicznych i organizacyjnych, jakim powinny odpowiadać </w:t>
      </w:r>
      <w:r w:rsidR="007E6190">
        <w:rPr>
          <w:rFonts w:cs="Times New Roman"/>
          <w:color w:val="000000"/>
        </w:rPr>
        <w:br/>
        <w:t xml:space="preserve">      urządzenia i systemy informatyczne służące do przetwarzania danych osobowych. </w:t>
      </w:r>
    </w:p>
    <w:p w:rsidR="007E6190" w:rsidRDefault="00574102" w:rsidP="00B77FCB">
      <w:pPr>
        <w:tabs>
          <w:tab w:val="num" w:pos="0"/>
        </w:tabs>
        <w:contextualSpacing/>
        <w:jc w:val="both"/>
        <w:rPr>
          <w:rFonts w:cs="Times New Roman"/>
        </w:rPr>
      </w:pPr>
      <w:r>
        <w:rPr>
          <w:rFonts w:cs="Times New Roman"/>
        </w:rPr>
        <w:t>5</w:t>
      </w:r>
      <w:r w:rsidR="007E6190">
        <w:rPr>
          <w:rFonts w:cs="Times New Roman"/>
        </w:rPr>
        <w:t xml:space="preserve">. </w:t>
      </w:r>
      <w:r w:rsidR="007E6190">
        <w:rPr>
          <w:rFonts w:cs="Times New Roman"/>
          <w:color w:val="000000"/>
        </w:rPr>
        <w:t xml:space="preserve">Wykonawca oświadcza, że za działania lub zaniechania osób trzecich, którym </w:t>
      </w:r>
      <w:r w:rsidR="007E6190">
        <w:rPr>
          <w:rFonts w:cs="Times New Roman"/>
          <w:color w:val="000000"/>
        </w:rPr>
        <w:br/>
        <w:t xml:space="preserve">      powierzono wykonanie umowy odpowiada jak za własne działania lub zaniechania.</w:t>
      </w:r>
    </w:p>
    <w:p w:rsidR="00E825EE" w:rsidRDefault="00E825EE" w:rsidP="00B77FCB">
      <w:pPr>
        <w:contextualSpacing/>
        <w:jc w:val="center"/>
        <w:rPr>
          <w:rFonts w:eastAsia="Times New Roman" w:cs="Times New Roman"/>
          <w:b/>
        </w:rPr>
      </w:pPr>
    </w:p>
    <w:p w:rsidR="007E6190" w:rsidRPr="007E6190" w:rsidRDefault="007E6190" w:rsidP="00B77FCB">
      <w:pPr>
        <w:contextualSpacing/>
        <w:jc w:val="center"/>
        <w:rPr>
          <w:rFonts w:eastAsia="Times New Roman" w:cs="Times New Roman"/>
          <w:b/>
        </w:rPr>
      </w:pPr>
      <w:r w:rsidRPr="007E6190">
        <w:rPr>
          <w:rFonts w:eastAsia="Times New Roman" w:cs="Times New Roman"/>
          <w:b/>
        </w:rPr>
        <w:t>§ 5</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 fakcie wykonania przedmiotu umowy Wykonawca zobowiązany jest zawiadomić Zamawiającego pisemnie; fakt ten jest równoznaczny ze zgłoszeniem gotowości do wydania dzieła Zamawiającemu.</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W razie stwierdzenia wad przedmiotu umowy Wykonawca zobowiązuje się usunąć je w terminie uzgodnionym z Zamawiającym.</w:t>
      </w:r>
    </w:p>
    <w:p w:rsidR="007E6190" w:rsidRPr="007E6190" w:rsidRDefault="007E6190" w:rsidP="005B315F">
      <w:pPr>
        <w:numPr>
          <w:ilvl w:val="0"/>
          <w:numId w:val="33"/>
        </w:numPr>
        <w:contextualSpacing/>
        <w:jc w:val="both"/>
        <w:rPr>
          <w:rFonts w:eastAsia="Times New Roman" w:cs="Times New Roman"/>
        </w:rPr>
      </w:pPr>
      <w:r w:rsidRPr="007E6190">
        <w:rPr>
          <w:rFonts w:eastAsia="Times New Roman" w:cs="Times New Roman"/>
        </w:rPr>
        <w:t>Ostateczny odbiór przedmiotu umowy nastąpi w siedzibie Zamawiającego na podstawie protokołu odbioru sporządzonego w obecności Wykonawcy i upoważnionych przedstawicieli Zamawiającego.</w:t>
      </w:r>
    </w:p>
    <w:p w:rsidR="00E825EE" w:rsidRDefault="00E825EE" w:rsidP="00B77FCB">
      <w:pPr>
        <w:tabs>
          <w:tab w:val="left" w:pos="2940"/>
        </w:tabs>
        <w:contextualSpacing/>
        <w:jc w:val="center"/>
        <w:rPr>
          <w:rFonts w:cs="Times New Roman"/>
          <w:b/>
          <w:bCs/>
        </w:rPr>
      </w:pPr>
    </w:p>
    <w:p w:rsidR="00071F7E" w:rsidRDefault="00071F7E" w:rsidP="00B77FCB">
      <w:pPr>
        <w:tabs>
          <w:tab w:val="left" w:pos="2940"/>
        </w:tabs>
        <w:contextualSpacing/>
        <w:jc w:val="center"/>
        <w:rPr>
          <w:rFonts w:cs="Times New Roman"/>
          <w:b/>
          <w:bCs/>
        </w:rPr>
      </w:pPr>
      <w:r>
        <w:rPr>
          <w:rFonts w:cs="Times New Roman"/>
          <w:b/>
          <w:bCs/>
        </w:rPr>
        <w:sym w:font="Times New Roman" w:char="00A7"/>
      </w:r>
      <w:r w:rsidR="004B4733">
        <w:rPr>
          <w:rFonts w:cs="Times New Roman"/>
          <w:b/>
          <w:bCs/>
        </w:rPr>
        <w:t xml:space="preserve"> 6</w:t>
      </w:r>
      <w:r>
        <w:rPr>
          <w:rFonts w:cs="Times New Roman"/>
          <w:b/>
          <w:bCs/>
        </w:rPr>
        <w:t>.</w:t>
      </w:r>
    </w:p>
    <w:p w:rsidR="00071F7E" w:rsidRDefault="00071F7E" w:rsidP="005B315F">
      <w:pPr>
        <w:numPr>
          <w:ilvl w:val="0"/>
          <w:numId w:val="24"/>
        </w:numPr>
        <w:contextualSpacing/>
        <w:jc w:val="both"/>
        <w:rPr>
          <w:rFonts w:cs="Times New Roman"/>
        </w:rPr>
      </w:pPr>
      <w:r>
        <w:rPr>
          <w:rFonts w:cs="Times New Roman"/>
        </w:rPr>
        <w:t>Strony ustalają, że za realizację przedmiotu umowy Zamawiający zapłaci Wykonawcy wynagrodzenie ustalone na podstawie oferty cenowej złożonej pr</w:t>
      </w:r>
      <w:r w:rsidR="004B4733">
        <w:rPr>
          <w:rFonts w:cs="Times New Roman"/>
        </w:rPr>
        <w:t>zez Wykonawcę na (załącznik nr 1</w:t>
      </w:r>
      <w:r>
        <w:rPr>
          <w:rFonts w:cs="Times New Roman"/>
        </w:rPr>
        <w:t>).</w:t>
      </w:r>
    </w:p>
    <w:p w:rsidR="00071F7E" w:rsidRDefault="00071F7E" w:rsidP="005B315F">
      <w:pPr>
        <w:numPr>
          <w:ilvl w:val="0"/>
          <w:numId w:val="24"/>
        </w:numPr>
        <w:contextualSpacing/>
        <w:jc w:val="both"/>
        <w:rPr>
          <w:rFonts w:cs="Times New Roman"/>
        </w:rPr>
      </w:pPr>
      <w:r>
        <w:rPr>
          <w:rFonts w:cs="Times New Roman"/>
        </w:rPr>
        <w:t>Wartość przedmiotu umowy, według przedstawionej oferty wynosi:</w:t>
      </w:r>
    </w:p>
    <w:p w:rsidR="00E825EE" w:rsidRDefault="00A13024" w:rsidP="00E825EE">
      <w:pPr>
        <w:ind w:left="360"/>
        <w:contextualSpacing/>
        <w:jc w:val="both"/>
        <w:rPr>
          <w:rFonts w:cs="Times New Roman"/>
        </w:rPr>
      </w:pPr>
      <w:r>
        <w:rPr>
          <w:rFonts w:cs="Times New Roman"/>
        </w:rPr>
        <w:t>Pakiet nr 1: r</w:t>
      </w:r>
      <w:r w:rsidR="00E825EE">
        <w:rPr>
          <w:rFonts w:cs="Times New Roman"/>
        </w:rPr>
        <w:t xml:space="preserve">azem netto: ……...........……............. zł. + …….… % VAT = brutto:  ...………………..........……..... zł. </w:t>
      </w:r>
      <w:r w:rsidR="00E825EE">
        <w:rPr>
          <w:rFonts w:cs="Times New Roman"/>
        </w:rPr>
        <w:tab/>
      </w:r>
      <w:r w:rsidR="00E825EE">
        <w:rPr>
          <w:rFonts w:cs="Times New Roman"/>
        </w:rPr>
        <w:br/>
        <w:t>(słownie: .............................................................................................................................).</w:t>
      </w:r>
    </w:p>
    <w:p w:rsidR="00A13024" w:rsidRDefault="00A13024" w:rsidP="00A13024">
      <w:pPr>
        <w:ind w:left="360"/>
        <w:contextualSpacing/>
        <w:jc w:val="both"/>
        <w:rPr>
          <w:rFonts w:cs="Times New Roman"/>
        </w:rPr>
      </w:pPr>
      <w:r>
        <w:rPr>
          <w:rFonts w:cs="Times New Roman"/>
        </w:rPr>
        <w:t xml:space="preserve">Pakiet nr 2: razem netto: ……...........……............. zł. + …….… % VAT = brutto:  ...………………..........……..... zł. </w:t>
      </w:r>
      <w:r>
        <w:rPr>
          <w:rFonts w:cs="Times New Roman"/>
        </w:rPr>
        <w:tab/>
      </w:r>
      <w:r>
        <w:rPr>
          <w:rFonts w:cs="Times New Roman"/>
        </w:rPr>
        <w:br/>
        <w:t>(słownie: .............................................................................................................................).</w:t>
      </w:r>
    </w:p>
    <w:p w:rsidR="0085141C" w:rsidRDefault="0085141C" w:rsidP="0085141C">
      <w:pPr>
        <w:ind w:left="360"/>
        <w:contextualSpacing/>
        <w:jc w:val="both"/>
        <w:rPr>
          <w:rFonts w:cs="Times New Roman"/>
        </w:rPr>
      </w:pPr>
      <w:r>
        <w:rPr>
          <w:rFonts w:cs="Times New Roman"/>
        </w:rPr>
        <w:t xml:space="preserve">Pakiet nr 3: razem netto: ……...........……............. zł. + …….… % VAT = brutto:  ...………………..........……..... zł. </w:t>
      </w:r>
      <w:r>
        <w:rPr>
          <w:rFonts w:cs="Times New Roman"/>
        </w:rPr>
        <w:tab/>
      </w:r>
      <w:r>
        <w:rPr>
          <w:rFonts w:cs="Times New Roman"/>
        </w:rPr>
        <w:br/>
        <w:t>(słownie: .............................................................................................................................).</w:t>
      </w:r>
    </w:p>
    <w:p w:rsidR="0085141C" w:rsidRDefault="0085141C" w:rsidP="0085141C">
      <w:pPr>
        <w:ind w:left="360"/>
        <w:contextualSpacing/>
        <w:jc w:val="both"/>
        <w:rPr>
          <w:rFonts w:cs="Times New Roman"/>
        </w:rPr>
      </w:pPr>
      <w:r>
        <w:rPr>
          <w:rFonts w:cs="Times New Roman"/>
        </w:rPr>
        <w:t xml:space="preserve">Pakiet nr 4: razem netto: ……...........……............. zł. + …….… % VAT = brutto:  ...………………..........……..... zł. </w:t>
      </w:r>
      <w:r>
        <w:rPr>
          <w:rFonts w:cs="Times New Roman"/>
        </w:rPr>
        <w:tab/>
      </w:r>
      <w:r>
        <w:rPr>
          <w:rFonts w:cs="Times New Roman"/>
        </w:rPr>
        <w:br/>
        <w:t>(słownie: .............................................................................................................................).</w:t>
      </w:r>
    </w:p>
    <w:p w:rsidR="007E6190" w:rsidRPr="006D1E92" w:rsidRDefault="00071F7E" w:rsidP="005B315F">
      <w:pPr>
        <w:pStyle w:val="Akapitzlist"/>
        <w:numPr>
          <w:ilvl w:val="0"/>
          <w:numId w:val="24"/>
        </w:numPr>
        <w:contextualSpacing/>
        <w:jc w:val="both"/>
        <w:rPr>
          <w:sz w:val="24"/>
          <w:szCs w:val="24"/>
        </w:rPr>
      </w:pPr>
      <w:r w:rsidRPr="006D1E92">
        <w:rPr>
          <w:sz w:val="24"/>
          <w:szCs w:val="24"/>
        </w:rPr>
        <w:t xml:space="preserve">W podanej cenie zawierają się wszystkie koszty, jakie Wykonawca musi ponieść, aby </w:t>
      </w:r>
      <w:r w:rsidR="007E6190" w:rsidRPr="006D1E92">
        <w:rPr>
          <w:sz w:val="24"/>
          <w:szCs w:val="24"/>
        </w:rPr>
        <w:t xml:space="preserve">wykonać </w:t>
      </w:r>
      <w:r w:rsidRPr="006D1E92">
        <w:rPr>
          <w:sz w:val="24"/>
          <w:szCs w:val="24"/>
        </w:rPr>
        <w:t>prze</w:t>
      </w:r>
      <w:r w:rsidR="007E6190" w:rsidRPr="006D1E92">
        <w:rPr>
          <w:sz w:val="24"/>
          <w:szCs w:val="24"/>
        </w:rPr>
        <w:t>dmiot zamówienia.</w:t>
      </w:r>
    </w:p>
    <w:p w:rsidR="00071F7E" w:rsidRDefault="006D1E92" w:rsidP="00B77FCB">
      <w:pPr>
        <w:contextualSpacing/>
        <w:jc w:val="both"/>
        <w:rPr>
          <w:rFonts w:cs="Times New Roman"/>
        </w:rPr>
      </w:pPr>
      <w:r w:rsidRPr="006D1E92">
        <w:rPr>
          <w:rFonts w:cs="Times New Roman"/>
        </w:rPr>
        <w:t xml:space="preserve">4.  </w:t>
      </w:r>
      <w:r w:rsidR="00071F7E" w:rsidRPr="006D1E92">
        <w:rPr>
          <w:rFonts w:cs="Times New Roman"/>
        </w:rPr>
        <w:t xml:space="preserve">Płatność za w/w faktury dokonana zostanie przelewem, na wskazany przez Wykonawcę </w:t>
      </w:r>
      <w:r w:rsidR="00071F7E" w:rsidRPr="006D1E92">
        <w:rPr>
          <w:rFonts w:cs="Times New Roman"/>
        </w:rPr>
        <w:br/>
        <w:t xml:space="preserve">      rachunek bankowy w ciągu …. dni kalendarzowych, od daty otrzymania faktury przez </w:t>
      </w:r>
      <w:r w:rsidR="00071F7E" w:rsidRPr="006D1E92">
        <w:rPr>
          <w:rFonts w:cs="Times New Roman"/>
        </w:rPr>
        <w:br/>
      </w:r>
      <w:r w:rsidR="00071F7E">
        <w:rPr>
          <w:rFonts w:cs="Times New Roman"/>
        </w:rPr>
        <w:t xml:space="preserve">      Zamawiającego.</w:t>
      </w:r>
    </w:p>
    <w:p w:rsidR="00071F7E" w:rsidRPr="006D1E92" w:rsidRDefault="006D1E92" w:rsidP="00B77FCB">
      <w:pPr>
        <w:contextualSpacing/>
        <w:jc w:val="both"/>
        <w:rPr>
          <w:rFonts w:cs="Times New Roman"/>
        </w:rPr>
      </w:pPr>
      <w:r>
        <w:rPr>
          <w:rFonts w:cs="Times New Roman"/>
        </w:rPr>
        <w:t>5</w:t>
      </w:r>
      <w:r w:rsidR="00071F7E">
        <w:rPr>
          <w:rFonts w:cs="Times New Roman"/>
        </w:rPr>
        <w:t>.</w:t>
      </w:r>
      <w:r>
        <w:rPr>
          <w:rFonts w:cs="Times New Roman"/>
        </w:rPr>
        <w:t xml:space="preserve"> </w:t>
      </w:r>
      <w:r w:rsidR="00071F7E">
        <w:rPr>
          <w:rFonts w:cs="Times New Roman"/>
        </w:rPr>
        <w:t xml:space="preserve"> Za dzień zapłaty strony przyjmują dzień wydania dyspozycji dokonania przelewu bankowi </w:t>
      </w:r>
      <w:r w:rsidR="00071F7E">
        <w:rPr>
          <w:rFonts w:cs="Times New Roman"/>
        </w:rPr>
        <w:br/>
      </w:r>
      <w:r w:rsidR="00071F7E" w:rsidRPr="006D1E92">
        <w:rPr>
          <w:rFonts w:cs="Times New Roman"/>
        </w:rPr>
        <w:t xml:space="preserve">      prowadzącemu rachunek Zamawiającego.</w:t>
      </w:r>
    </w:p>
    <w:p w:rsidR="00071F7E" w:rsidRPr="006D1E92" w:rsidRDefault="00071F7E" w:rsidP="006D1E92">
      <w:pPr>
        <w:pStyle w:val="Akapitzlist"/>
        <w:numPr>
          <w:ilvl w:val="0"/>
          <w:numId w:val="4"/>
        </w:numPr>
        <w:contextualSpacing/>
        <w:jc w:val="both"/>
        <w:rPr>
          <w:sz w:val="24"/>
          <w:szCs w:val="24"/>
        </w:rPr>
      </w:pPr>
      <w:r w:rsidRPr="006D1E92">
        <w:rPr>
          <w:sz w:val="24"/>
          <w:szCs w:val="24"/>
        </w:rPr>
        <w:t>Płatność nastąpi przelewem na konto Wykonawcy:</w:t>
      </w:r>
    </w:p>
    <w:p w:rsidR="00071F7E" w:rsidRPr="006D1E92" w:rsidRDefault="00071F7E" w:rsidP="001E2424">
      <w:pPr>
        <w:contextualSpacing/>
        <w:jc w:val="center"/>
        <w:rPr>
          <w:rFonts w:cs="Times New Roman"/>
          <w:spacing w:val="46"/>
        </w:rPr>
      </w:pPr>
      <w:r w:rsidRPr="006D1E92">
        <w:rPr>
          <w:rFonts w:cs="Times New Roman"/>
          <w:spacing w:val="46"/>
        </w:rPr>
        <w:t>.......................................................................</w:t>
      </w:r>
    </w:p>
    <w:p w:rsidR="00071F7E" w:rsidRDefault="006D1E92" w:rsidP="00B77FCB">
      <w:pPr>
        <w:contextualSpacing/>
        <w:jc w:val="both"/>
        <w:rPr>
          <w:rFonts w:cs="Times New Roman"/>
        </w:rPr>
      </w:pPr>
      <w:r w:rsidRPr="006D1E92">
        <w:rPr>
          <w:rFonts w:cs="Times New Roman"/>
        </w:rPr>
        <w:t>7</w:t>
      </w:r>
      <w:r w:rsidR="00071F7E" w:rsidRPr="006D1E92">
        <w:rPr>
          <w:rFonts w:cs="Times New Roman"/>
        </w:rPr>
        <w:t xml:space="preserve">. Wykonawca zobowiązuje się nie przekazywać wierzytelności wynikających z niniejszej </w:t>
      </w:r>
      <w:r w:rsidR="00071F7E" w:rsidRPr="006D1E92">
        <w:rPr>
          <w:rFonts w:cs="Times New Roman"/>
        </w:rPr>
        <w:br/>
      </w:r>
      <w:r w:rsidR="00071F7E">
        <w:rPr>
          <w:rFonts w:cs="Times New Roman"/>
        </w:rPr>
        <w:t xml:space="preserve">      umowy na rzecz osoby trzeciej bez zgody organu założycielskiego Zamawiającego.</w:t>
      </w:r>
    </w:p>
    <w:p w:rsidR="00071F7E" w:rsidRDefault="006D1E92" w:rsidP="00B77FCB">
      <w:pPr>
        <w:contextualSpacing/>
        <w:jc w:val="both"/>
        <w:rPr>
          <w:rFonts w:cs="Times New Roman"/>
        </w:rPr>
      </w:pPr>
      <w:r>
        <w:rPr>
          <w:rFonts w:cs="Times New Roman"/>
        </w:rPr>
        <w:t>8</w:t>
      </w:r>
      <w:r w:rsidR="00071F7E">
        <w:rPr>
          <w:rFonts w:cs="Times New Roman"/>
        </w:rPr>
        <w:t xml:space="preserve">. Wykonawca zobowiązuje się do nieprzyjmowania od osób trzecich żadnych zabezpieczeń </w:t>
      </w:r>
      <w:r w:rsidR="00071F7E">
        <w:rPr>
          <w:rFonts w:cs="Times New Roman"/>
        </w:rPr>
        <w:br/>
        <w:t xml:space="preserve">      wierzytelności wynikających z niniejszej umowy bez zgody Zamawiającego.</w:t>
      </w:r>
    </w:p>
    <w:p w:rsidR="00071F7E" w:rsidRDefault="006D1E92" w:rsidP="00B77FCB">
      <w:pPr>
        <w:contextualSpacing/>
        <w:jc w:val="both"/>
        <w:rPr>
          <w:rFonts w:cs="Times New Roman"/>
        </w:rPr>
      </w:pPr>
      <w:r>
        <w:rPr>
          <w:rFonts w:cs="Times New Roman"/>
        </w:rPr>
        <w:t>9</w:t>
      </w:r>
      <w:r w:rsidR="00071F7E">
        <w:rPr>
          <w:rFonts w:cs="Times New Roman"/>
        </w:rPr>
        <w:t xml:space="preserve">. W przypadku uchylania się przez Wykonawcę od obowiązku zapłaty wynagrodzenia na </w:t>
      </w:r>
      <w:r w:rsidR="00071F7E">
        <w:rPr>
          <w:rFonts w:cs="Times New Roman"/>
        </w:rPr>
        <w:br/>
        <w:t xml:space="preserve">      rzecz podwykonawcy usługi będą miały zastosowanie przepisy §143c ustawy </w:t>
      </w:r>
      <w:proofErr w:type="spellStart"/>
      <w:r w:rsidR="00071F7E">
        <w:rPr>
          <w:rFonts w:cs="Times New Roman"/>
        </w:rPr>
        <w:t>Pzp</w:t>
      </w:r>
      <w:proofErr w:type="spellEnd"/>
      <w:r w:rsidR="00071F7E">
        <w:rPr>
          <w:rFonts w:cs="Times New Roman"/>
        </w:rPr>
        <w:t xml:space="preserve">. </w:t>
      </w:r>
    </w:p>
    <w:p w:rsidR="00071F7E" w:rsidRDefault="00071F7E" w:rsidP="00B77FCB">
      <w:pPr>
        <w:contextualSpacing/>
        <w:jc w:val="center"/>
        <w:rPr>
          <w:rFonts w:cs="Times New Roman"/>
          <w:b/>
          <w:bCs/>
        </w:rPr>
      </w:pP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7</w:t>
      </w:r>
      <w:r>
        <w:rPr>
          <w:rFonts w:cs="Times New Roman"/>
          <w:b/>
          <w:bCs/>
        </w:rPr>
        <w:t>.</w:t>
      </w:r>
    </w:p>
    <w:p w:rsidR="00071F7E" w:rsidRPr="00A13024" w:rsidRDefault="00071F7E" w:rsidP="005B315F">
      <w:pPr>
        <w:numPr>
          <w:ilvl w:val="0"/>
          <w:numId w:val="21"/>
        </w:numPr>
        <w:contextualSpacing/>
        <w:jc w:val="both"/>
        <w:rPr>
          <w:rFonts w:cs="Times New Roman"/>
        </w:rPr>
      </w:pPr>
      <w:r w:rsidRPr="00A13024">
        <w:rPr>
          <w:rFonts w:cs="Times New Roman"/>
        </w:rPr>
        <w:t>Strony ustalają odszkodowanie z tytułu odstąpienia Wykonawcy od umowy z przyczyn niezależnych od Zamawiającego w wysokości 5 % wartości umowy.</w:t>
      </w:r>
    </w:p>
    <w:p w:rsidR="00071F7E" w:rsidRPr="00A13024" w:rsidRDefault="00071F7E" w:rsidP="005B315F">
      <w:pPr>
        <w:numPr>
          <w:ilvl w:val="0"/>
          <w:numId w:val="21"/>
        </w:numPr>
        <w:contextualSpacing/>
        <w:jc w:val="both"/>
        <w:rPr>
          <w:rFonts w:cs="Times New Roman"/>
        </w:rPr>
      </w:pPr>
      <w:r w:rsidRPr="00A13024">
        <w:rPr>
          <w:rFonts w:cs="Times New Roman"/>
        </w:rPr>
        <w:t>Zamawiający zastrzega sobie prawo naliczania kar umownych w stosunku do wartości umowy:</w:t>
      </w:r>
    </w:p>
    <w:p w:rsidR="003B64F5" w:rsidRPr="00A13024" w:rsidRDefault="00071F7E" w:rsidP="005B315F">
      <w:pPr>
        <w:numPr>
          <w:ilvl w:val="1"/>
          <w:numId w:val="23"/>
        </w:numPr>
        <w:tabs>
          <w:tab w:val="clear" w:pos="360"/>
          <w:tab w:val="num" w:pos="567"/>
        </w:tabs>
        <w:ind w:left="567" w:hanging="283"/>
        <w:contextualSpacing/>
        <w:jc w:val="both"/>
        <w:rPr>
          <w:rFonts w:cs="Times New Roman"/>
        </w:rPr>
      </w:pPr>
      <w:r w:rsidRPr="00A13024">
        <w:rPr>
          <w:rFonts w:cs="Times New Roman"/>
        </w:rPr>
        <w:t>za opóźnienie w wykonaniu przedmiot</w:t>
      </w:r>
      <w:r w:rsidR="003B64F5" w:rsidRPr="00A13024">
        <w:rPr>
          <w:rFonts w:cs="Times New Roman"/>
        </w:rPr>
        <w:t>u</w:t>
      </w:r>
      <w:r w:rsidRPr="00A13024">
        <w:rPr>
          <w:rFonts w:cs="Times New Roman"/>
        </w:rPr>
        <w:t xml:space="preserve"> umowy, Wykonawca zapłaci karę </w:t>
      </w:r>
      <w:r w:rsidR="003B64F5" w:rsidRPr="00A13024">
        <w:rPr>
          <w:rFonts w:cs="Times New Roman"/>
        </w:rPr>
        <w:t>w wysokości 0,5 % wartości zamówienia</w:t>
      </w:r>
      <w:r w:rsidRPr="00A13024">
        <w:rPr>
          <w:rFonts w:cs="Times New Roman"/>
        </w:rPr>
        <w:t xml:space="preserve">, za każdy dzień zwłoki w </w:t>
      </w:r>
      <w:r w:rsidR="003B64F5" w:rsidRPr="00A13024">
        <w:rPr>
          <w:rFonts w:cs="Times New Roman"/>
        </w:rPr>
        <w:t>wykonaniu zamówienia.</w:t>
      </w:r>
    </w:p>
    <w:p w:rsidR="00A13024" w:rsidRPr="00A13024" w:rsidRDefault="00A13024" w:rsidP="00A13024">
      <w:pPr>
        <w:numPr>
          <w:ilvl w:val="1"/>
          <w:numId w:val="23"/>
        </w:numPr>
        <w:tabs>
          <w:tab w:val="clear" w:pos="360"/>
          <w:tab w:val="num" w:pos="567"/>
        </w:tabs>
        <w:ind w:left="567" w:hanging="283"/>
        <w:contextualSpacing/>
        <w:jc w:val="both"/>
        <w:rPr>
          <w:rFonts w:cs="Times New Roman"/>
        </w:rPr>
      </w:pPr>
      <w:r w:rsidRPr="00A13024">
        <w:rPr>
          <w:rFonts w:cs="Times New Roman"/>
        </w:rPr>
        <w:t xml:space="preserve">za opóźnienie w wykonaniu zobowiązań korekty projektu (na etapie wykonywania oraz na etapie nadzoru autorskiego), Wykonawca zapłaci karę w wysokości 0,5 % wartości zamówienia, za każdy dzień zwłoki w wykonaniu </w:t>
      </w:r>
      <w:r w:rsidRPr="00A13024">
        <w:t xml:space="preserve">niezbędnego poprawienia dokumentacji projektowej w ciągu </w:t>
      </w:r>
      <w:r w:rsidRPr="00A13024">
        <w:rPr>
          <w:bCs/>
        </w:rPr>
        <w:t>(min. 2 max. 6 dni) ……………. dni</w:t>
      </w:r>
      <w:r w:rsidRPr="00A13024">
        <w:t xml:space="preserve"> od dnia pisemnego zgłoszenia.</w:t>
      </w:r>
    </w:p>
    <w:p w:rsidR="00071F7E" w:rsidRPr="00A13024" w:rsidRDefault="00071F7E" w:rsidP="005B315F">
      <w:pPr>
        <w:numPr>
          <w:ilvl w:val="0"/>
          <w:numId w:val="21"/>
        </w:numPr>
        <w:contextualSpacing/>
        <w:jc w:val="both"/>
        <w:rPr>
          <w:rFonts w:cs="Times New Roman"/>
        </w:rPr>
      </w:pPr>
      <w:r w:rsidRPr="00A13024">
        <w:rPr>
          <w:rFonts w:cs="Times New Roman"/>
        </w:rPr>
        <w:t>Zamawiający zapłaci Wykonawcy odsetki ustawowe w przypadku niedotrzymania terminu płatności.</w:t>
      </w:r>
    </w:p>
    <w:p w:rsidR="00071F7E" w:rsidRDefault="00071F7E" w:rsidP="005B315F">
      <w:pPr>
        <w:numPr>
          <w:ilvl w:val="0"/>
          <w:numId w:val="21"/>
        </w:numPr>
        <w:contextualSpacing/>
        <w:jc w:val="both"/>
        <w:rPr>
          <w:rFonts w:cs="Times New Roman"/>
        </w:rPr>
      </w:pPr>
      <w:r w:rsidRPr="00A13024">
        <w:rPr>
          <w:rFonts w:cs="Times New Roman"/>
        </w:rPr>
        <w:t xml:space="preserve">Zamawiający zastrzega sobie prawo dochodzenia od Wykonawcy odszkodowania na </w:t>
      </w:r>
      <w:r>
        <w:rPr>
          <w:rFonts w:cs="Times New Roman"/>
        </w:rPr>
        <w:t>zasadach ogólnych w przypadku, gdy określone w umowie kary umowne nie pokryją rzeczywiście wyrządzonej szkody wskutek niewykonania lub nienależytego wykonania przez Wykonawcę umowy.</w:t>
      </w:r>
    </w:p>
    <w:p w:rsidR="00071F7E" w:rsidRDefault="00071F7E" w:rsidP="005B315F">
      <w:pPr>
        <w:numPr>
          <w:ilvl w:val="0"/>
          <w:numId w:val="21"/>
        </w:numPr>
        <w:contextualSpacing/>
        <w:jc w:val="both"/>
        <w:rPr>
          <w:rFonts w:cs="Times New Roman"/>
        </w:rPr>
      </w:pPr>
      <w:r>
        <w:rPr>
          <w:rFonts w:cs="Times New Roman"/>
        </w:rPr>
        <w:t>Strony zastrzegają sobie prawo dochodzenia odszkodowania uzupełniającego, przewyższającego wysokość i zakres kar umownych, na zasadach ogólnych Kodeksu Cywilnego.</w:t>
      </w:r>
    </w:p>
    <w:p w:rsidR="00071F7E" w:rsidRDefault="00071F7E" w:rsidP="00B77FCB">
      <w:pPr>
        <w:contextualSpacing/>
        <w:jc w:val="center"/>
        <w:rPr>
          <w:rFonts w:cs="Times New Roman"/>
          <w:b/>
          <w:bCs/>
        </w:rPr>
      </w:pPr>
      <w:r>
        <w:rPr>
          <w:rFonts w:cs="Times New Roman"/>
          <w:b/>
          <w:bCs/>
        </w:rPr>
        <w:sym w:font="Times New Roman" w:char="00A7"/>
      </w:r>
      <w:r w:rsidR="005D79E0">
        <w:rPr>
          <w:rFonts w:cs="Times New Roman"/>
          <w:b/>
          <w:bCs/>
        </w:rPr>
        <w:t xml:space="preserve"> 8</w:t>
      </w:r>
      <w:r>
        <w:rPr>
          <w:rFonts w:cs="Times New Roman"/>
          <w:b/>
          <w:bCs/>
        </w:rPr>
        <w:t>.</w:t>
      </w:r>
    </w:p>
    <w:p w:rsidR="00071F7E" w:rsidRDefault="00071F7E" w:rsidP="00B77FCB">
      <w:pPr>
        <w:contextualSpacing/>
        <w:jc w:val="both"/>
        <w:rPr>
          <w:rFonts w:cs="Times New Roman"/>
        </w:rPr>
      </w:pPr>
      <w:r>
        <w:rPr>
          <w:rFonts w:cs="Times New Roman"/>
        </w:rPr>
        <w:t xml:space="preserve">1.Wszelkie zmiany postanowień niniejszej umowy mogą być dokonane na podstawie art. 144 Ustawy </w:t>
      </w:r>
      <w:r>
        <w:rPr>
          <w:rFonts w:cs="Times New Roman"/>
          <w:spacing w:val="20"/>
        </w:rPr>
        <w:t xml:space="preserve">Prawo zamówień publicznych </w:t>
      </w:r>
      <w:r>
        <w:rPr>
          <w:rFonts w:cs="Times New Roman"/>
        </w:rPr>
        <w:t>z dn. 29.01.2004 r. za zgodą obu Stron.</w:t>
      </w:r>
    </w:p>
    <w:p w:rsidR="00071F7E" w:rsidRDefault="00071F7E" w:rsidP="00B77FCB">
      <w:pPr>
        <w:contextualSpacing/>
        <w:jc w:val="both"/>
        <w:rPr>
          <w:rFonts w:cs="Times New Roman"/>
        </w:rPr>
      </w:pPr>
      <w:r>
        <w:rPr>
          <w:rFonts w:cs="Times New Roman"/>
        </w:rPr>
        <w:t xml:space="preserve">Zamawiający przewiduje możliwość dokonania zmian postanowień zawartej umowy </w:t>
      </w:r>
      <w:r>
        <w:rPr>
          <w:rFonts w:cs="Times New Roman"/>
        </w:rPr>
        <w:br/>
        <w:t>w zakresie:</w:t>
      </w:r>
    </w:p>
    <w:p w:rsidR="00B77FCB" w:rsidRDefault="00B77FCB" w:rsidP="00B77FCB">
      <w:pPr>
        <w:pStyle w:val="Tekstpodstawowywcity3"/>
        <w:spacing w:after="0"/>
        <w:contextualSpacing/>
        <w:jc w:val="both"/>
        <w:rPr>
          <w:sz w:val="22"/>
          <w:szCs w:val="22"/>
        </w:rPr>
      </w:pPr>
      <w:r>
        <w:rPr>
          <w:sz w:val="22"/>
          <w:szCs w:val="22"/>
        </w:rPr>
        <w:t>a)</w:t>
      </w:r>
      <w:r>
        <w:rPr>
          <w:sz w:val="22"/>
          <w:szCs w:val="22"/>
        </w:rPr>
        <w:tab/>
        <w:t>zmiany stawek podatku VAT, przy czym zmianie ulegnie wyłącznie cena brutto, cena netto pozostanie bez zmian;</w:t>
      </w:r>
    </w:p>
    <w:p w:rsidR="00B77FCB" w:rsidRDefault="00B77FCB" w:rsidP="00B77FCB">
      <w:pPr>
        <w:pStyle w:val="Tekstpodstawowywcity3"/>
        <w:spacing w:after="0"/>
        <w:contextualSpacing/>
        <w:jc w:val="both"/>
        <w:rPr>
          <w:sz w:val="22"/>
          <w:szCs w:val="22"/>
        </w:rPr>
      </w:pPr>
      <w:r>
        <w:rPr>
          <w:sz w:val="22"/>
          <w:szCs w:val="22"/>
        </w:rPr>
        <w:t>b)</w:t>
      </w:r>
      <w:r>
        <w:rPr>
          <w:sz w:val="22"/>
          <w:szCs w:val="22"/>
        </w:rPr>
        <w:tab/>
        <w:t>zmiany danych podmiotów zawierających umowę (w wyniku przekształceń, połączeń, itp.).</w:t>
      </w:r>
    </w:p>
    <w:p w:rsidR="00B77FCB" w:rsidRDefault="00B77FCB" w:rsidP="00B77FCB">
      <w:pPr>
        <w:pStyle w:val="Tekstpodstawowywcity3"/>
        <w:spacing w:after="0"/>
        <w:contextualSpacing/>
        <w:rPr>
          <w:sz w:val="22"/>
          <w:szCs w:val="22"/>
        </w:rPr>
      </w:pPr>
      <w:r>
        <w:rPr>
          <w:sz w:val="22"/>
          <w:szCs w:val="22"/>
        </w:rPr>
        <w:t>c) zmiany przepisów prawa mające wpływ na realizacje niniejszej umowy.</w:t>
      </w:r>
    </w:p>
    <w:p w:rsidR="00B77FCB" w:rsidRDefault="00B77FCB" w:rsidP="00B77FCB">
      <w:pPr>
        <w:pStyle w:val="Tekstpodstawowywcity3"/>
        <w:spacing w:after="0"/>
        <w:contextualSpacing/>
        <w:jc w:val="both"/>
        <w:rPr>
          <w:sz w:val="22"/>
          <w:szCs w:val="22"/>
        </w:rPr>
      </w:pPr>
      <w:r>
        <w:rPr>
          <w:sz w:val="22"/>
          <w:szCs w:val="22"/>
        </w:rPr>
        <w:t xml:space="preserve">d) zmiany w zakresie zamiany podwykonawców w przypadku: </w:t>
      </w:r>
    </w:p>
    <w:p w:rsidR="00B77FCB" w:rsidRDefault="00B77FCB" w:rsidP="00B77FCB">
      <w:pPr>
        <w:pStyle w:val="Tekstpodstawowywcity3"/>
        <w:spacing w:after="0"/>
        <w:contextualSpacing/>
        <w:jc w:val="both"/>
        <w:rPr>
          <w:sz w:val="22"/>
          <w:szCs w:val="22"/>
        </w:rPr>
      </w:pPr>
      <w:r>
        <w:rPr>
          <w:sz w:val="22"/>
          <w:szCs w:val="22"/>
        </w:rPr>
        <w:t xml:space="preserve">- wprowadzenia nowego podwykonawcy, </w:t>
      </w:r>
    </w:p>
    <w:p w:rsidR="00B77FCB" w:rsidRDefault="00B77FCB" w:rsidP="00B77FCB">
      <w:pPr>
        <w:pStyle w:val="Tekstpodstawowywcity3"/>
        <w:spacing w:after="0"/>
        <w:contextualSpacing/>
        <w:jc w:val="both"/>
        <w:rPr>
          <w:sz w:val="22"/>
          <w:szCs w:val="22"/>
        </w:rPr>
      </w:pPr>
      <w:r>
        <w:rPr>
          <w:sz w:val="22"/>
          <w:szCs w:val="22"/>
        </w:rPr>
        <w:t xml:space="preserve">- rezygnacji podwykonawcy, </w:t>
      </w:r>
    </w:p>
    <w:p w:rsidR="00B77FCB" w:rsidRDefault="00B77FCB" w:rsidP="00B77FCB">
      <w:pPr>
        <w:pStyle w:val="Tekstpodstawowywcity3"/>
        <w:spacing w:after="0"/>
        <w:ind w:left="0"/>
        <w:contextualSpacing/>
        <w:jc w:val="both"/>
        <w:rPr>
          <w:sz w:val="22"/>
          <w:szCs w:val="22"/>
        </w:rPr>
      </w:pPr>
      <w:r>
        <w:rPr>
          <w:sz w:val="22"/>
          <w:szCs w:val="22"/>
        </w:rPr>
        <w:t xml:space="preserve">    - zmiany wartości lub zakresu robót wykonywanych przez podwykonawców.</w:t>
      </w:r>
    </w:p>
    <w:p w:rsidR="00B77FCB" w:rsidRDefault="00B77FCB" w:rsidP="00B77FCB">
      <w:pPr>
        <w:pStyle w:val="Tekstpodstawowywcity3"/>
        <w:spacing w:after="0"/>
        <w:contextualSpacing/>
        <w:jc w:val="both"/>
        <w:rPr>
          <w:sz w:val="22"/>
          <w:szCs w:val="22"/>
        </w:rPr>
      </w:pPr>
      <w:r>
        <w:rPr>
          <w:sz w:val="22"/>
          <w:szCs w:val="22"/>
        </w:rPr>
        <w:t xml:space="preserve"> Zmiana ceny dotycząca pkt. 2a  obowiązuje od dnia wejścia w życie przepisów ją wprowadzających.</w:t>
      </w:r>
    </w:p>
    <w:p w:rsidR="00071F7E" w:rsidRDefault="00071F7E" w:rsidP="00B77FCB">
      <w:pPr>
        <w:contextualSpacing/>
        <w:jc w:val="both"/>
        <w:rPr>
          <w:rFonts w:cs="Times New Roman"/>
        </w:rPr>
      </w:pPr>
      <w:r>
        <w:rPr>
          <w:rFonts w:cs="Times New Roman"/>
        </w:rPr>
        <w:t xml:space="preserve">2.Strona zgłaszająca propozycję zmiany umowy zobowiązana jest przedstawić uzasadnienie </w:t>
      </w:r>
      <w:r>
        <w:rPr>
          <w:rFonts w:cs="Times New Roman"/>
        </w:rPr>
        <w:br/>
        <w:t>jej wprowadzenia.</w:t>
      </w:r>
    </w:p>
    <w:p w:rsidR="00071F7E" w:rsidRDefault="00071F7E" w:rsidP="00B77FCB">
      <w:pPr>
        <w:tabs>
          <w:tab w:val="left" w:pos="1418"/>
        </w:tabs>
        <w:autoSpaceDE w:val="0"/>
        <w:autoSpaceDN w:val="0"/>
        <w:adjustRightInd w:val="0"/>
        <w:contextualSpacing/>
        <w:jc w:val="center"/>
        <w:rPr>
          <w:rFonts w:cs="Times New Roman"/>
          <w:b/>
          <w:bCs/>
          <w:sz w:val="22"/>
          <w:szCs w:val="22"/>
        </w:rPr>
      </w:pPr>
      <w:r>
        <w:rPr>
          <w:rFonts w:cs="Times New Roman"/>
          <w:b/>
          <w:bCs/>
          <w:sz w:val="22"/>
          <w:szCs w:val="22"/>
        </w:rPr>
        <w:t xml:space="preserve">§ </w:t>
      </w:r>
      <w:r w:rsidR="005D79E0">
        <w:rPr>
          <w:rFonts w:cs="Times New Roman"/>
          <w:b/>
          <w:bCs/>
          <w:sz w:val="22"/>
          <w:szCs w:val="22"/>
        </w:rPr>
        <w:t>9</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1. Wykonawca wnosi zabezpieczenie należytego wykonania umowy w formie   </w:t>
      </w:r>
      <w:r>
        <w:rPr>
          <w:rFonts w:cs="Times New Roman"/>
          <w:sz w:val="22"/>
          <w:szCs w:val="22"/>
        </w:rPr>
        <w:br/>
        <w:t xml:space="preserve">      ................</w:t>
      </w:r>
      <w:r w:rsidR="00AF1F01">
        <w:rPr>
          <w:rFonts w:cs="Times New Roman"/>
          <w:sz w:val="22"/>
          <w:szCs w:val="22"/>
        </w:rPr>
        <w:t>.................... wysokości 5</w:t>
      </w:r>
      <w:r>
        <w:rPr>
          <w:rFonts w:cs="Times New Roman"/>
          <w:sz w:val="22"/>
          <w:szCs w:val="22"/>
        </w:rPr>
        <w:t xml:space="preserve"> % wartości umowy, tj. w kwocie .............................. </w:t>
      </w:r>
      <w:r>
        <w:rPr>
          <w:rFonts w:cs="Times New Roman"/>
          <w:sz w:val="22"/>
          <w:szCs w:val="22"/>
        </w:rPr>
        <w:br/>
        <w:t xml:space="preserve">      złotych. (słownie: .................................................................................................................). </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2. Zamawiający ustala ostateczny termin na wniesienie zabezpieczenia o którym mowa </w:t>
      </w:r>
      <w:r>
        <w:rPr>
          <w:rFonts w:cs="Times New Roman"/>
          <w:sz w:val="22"/>
          <w:szCs w:val="22"/>
        </w:rPr>
        <w:br/>
        <w:t xml:space="preserve">      w ust.1 do ............................................... r.  </w:t>
      </w:r>
    </w:p>
    <w:p w:rsidR="00071F7E" w:rsidRDefault="00071F7E" w:rsidP="00B77FCB">
      <w:pPr>
        <w:tabs>
          <w:tab w:val="left" w:pos="1418"/>
        </w:tabs>
        <w:ind w:left="284" w:hanging="284"/>
        <w:contextualSpacing/>
        <w:jc w:val="both"/>
        <w:rPr>
          <w:rFonts w:cs="Times New Roman"/>
          <w:sz w:val="22"/>
          <w:szCs w:val="22"/>
        </w:rPr>
      </w:pPr>
      <w:r>
        <w:rPr>
          <w:rFonts w:cs="Times New Roman"/>
          <w:sz w:val="22"/>
          <w:szCs w:val="22"/>
        </w:rPr>
        <w:t xml:space="preserve">3. W przypadku gdy Wykonawca nie wniesie zabezpieczenia do dnia o którym mowa </w:t>
      </w:r>
      <w:r>
        <w:rPr>
          <w:rFonts w:cs="Times New Roman"/>
          <w:sz w:val="22"/>
          <w:szCs w:val="22"/>
        </w:rPr>
        <w:br/>
        <w:t xml:space="preserve"> w ust. 2, Zamawiający ma prawo do naliczania kary w wysokości 0,01 % wartości umowy </w:t>
      </w:r>
      <w:r>
        <w:rPr>
          <w:rFonts w:cs="Times New Roman"/>
          <w:sz w:val="22"/>
          <w:szCs w:val="22"/>
        </w:rPr>
        <w:br/>
        <w:t xml:space="preserve"> brutto za każdy dzień zwłoki.    </w:t>
      </w:r>
    </w:p>
    <w:p w:rsidR="00071F7E" w:rsidRDefault="00071F7E" w:rsidP="00B77FCB">
      <w:pPr>
        <w:tabs>
          <w:tab w:val="left" w:pos="1418"/>
        </w:tabs>
        <w:suppressAutoHyphens/>
        <w:contextualSpacing/>
        <w:jc w:val="both"/>
        <w:rPr>
          <w:rFonts w:cs="Times New Roman"/>
          <w:sz w:val="22"/>
          <w:szCs w:val="22"/>
        </w:rPr>
      </w:pPr>
      <w:r>
        <w:rPr>
          <w:rFonts w:cs="Times New Roman"/>
          <w:sz w:val="22"/>
          <w:szCs w:val="22"/>
        </w:rPr>
        <w:t xml:space="preserve">4.  Zamawiający zwraca zabezpieczenie w terminie 30 dni od dnia wykonania zamówienia </w:t>
      </w:r>
      <w:r>
        <w:rPr>
          <w:rFonts w:cs="Times New Roman"/>
          <w:sz w:val="22"/>
          <w:szCs w:val="22"/>
        </w:rPr>
        <w:br/>
        <w:t xml:space="preserve">      i uznania przez zamawiającego za należycie wykonane. </w:t>
      </w:r>
    </w:p>
    <w:p w:rsidR="0085141C" w:rsidRDefault="0085141C" w:rsidP="00B77FCB">
      <w:pPr>
        <w:tabs>
          <w:tab w:val="left" w:pos="1418"/>
        </w:tabs>
        <w:suppressAutoHyphens/>
        <w:contextualSpacing/>
        <w:jc w:val="both"/>
        <w:rPr>
          <w:rFonts w:cs="Times New Roman"/>
          <w:sz w:val="22"/>
          <w:szCs w:val="22"/>
        </w:rPr>
      </w:pPr>
    </w:p>
    <w:p w:rsidR="00071F7E" w:rsidRDefault="00071F7E" w:rsidP="00B77FCB">
      <w:pPr>
        <w:ind w:left="360"/>
        <w:contextualSpacing/>
        <w:jc w:val="center"/>
        <w:rPr>
          <w:rFonts w:ascii="Tahoma" w:hAnsi="Tahoma" w:cs="Tahoma"/>
          <w:sz w:val="20"/>
          <w:szCs w:val="20"/>
        </w:rPr>
      </w:pPr>
    </w:p>
    <w:p w:rsidR="00071F7E" w:rsidRDefault="00071F7E" w:rsidP="00B77FCB">
      <w:pPr>
        <w:ind w:left="360"/>
        <w:contextualSpacing/>
        <w:jc w:val="center"/>
        <w:rPr>
          <w:rFonts w:cs="Times New Roman"/>
          <w:b/>
          <w:bCs/>
        </w:rPr>
      </w:pPr>
      <w:r>
        <w:rPr>
          <w:rFonts w:cs="Times New Roman"/>
          <w:b/>
          <w:bCs/>
        </w:rPr>
        <w:sym w:font="Times New Roman" w:char="00A7"/>
      </w:r>
      <w:r w:rsidR="005D79E0">
        <w:rPr>
          <w:rFonts w:cs="Times New Roman"/>
          <w:b/>
          <w:bCs/>
        </w:rPr>
        <w:t xml:space="preserve"> 10</w:t>
      </w:r>
      <w:r>
        <w:rPr>
          <w:rFonts w:cs="Times New Roman"/>
          <w:b/>
          <w:bCs/>
        </w:rPr>
        <w:t>.</w:t>
      </w:r>
    </w:p>
    <w:p w:rsidR="00071F7E" w:rsidRDefault="00071F7E" w:rsidP="005B315F">
      <w:pPr>
        <w:numPr>
          <w:ilvl w:val="0"/>
          <w:numId w:val="25"/>
        </w:numPr>
        <w:contextualSpacing/>
        <w:jc w:val="both"/>
        <w:rPr>
          <w:rFonts w:cs="Times New Roman"/>
        </w:rPr>
      </w:pPr>
      <w:r>
        <w:rPr>
          <w:rFonts w:cs="Times New Roman"/>
        </w:rPr>
        <w:t xml:space="preserve">Osobą odpowiedzialną za odbiór wykonanego przedmiotu zamówienia ze strony Zamawiającego jest: ………..…………………………… . </w:t>
      </w:r>
    </w:p>
    <w:p w:rsidR="00071F7E" w:rsidRDefault="00071F7E" w:rsidP="005B315F">
      <w:pPr>
        <w:numPr>
          <w:ilvl w:val="0"/>
          <w:numId w:val="25"/>
        </w:numPr>
        <w:contextualSpacing/>
        <w:jc w:val="both"/>
        <w:rPr>
          <w:rFonts w:cs="Times New Roman"/>
        </w:rPr>
      </w:pPr>
      <w:r>
        <w:rPr>
          <w:rFonts w:cs="Times New Roman"/>
        </w:rPr>
        <w:t xml:space="preserve">Osobą odpowiedzialną za dostawę przedmiotu zamówienia ze strony Wykonawcy </w:t>
      </w:r>
      <w:r>
        <w:rPr>
          <w:rFonts w:cs="Times New Roman"/>
        </w:rPr>
        <w:br/>
        <w:t xml:space="preserve">jest: ………..…………………………… . </w:t>
      </w:r>
    </w:p>
    <w:p w:rsidR="003B64F5" w:rsidRDefault="003B64F5" w:rsidP="00B77FCB">
      <w:pPr>
        <w:contextualSpacing/>
        <w:jc w:val="both"/>
        <w:rPr>
          <w:rFonts w:cs="Times New Roman"/>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11</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Pr>
          <w:rFonts w:cs="Times New Roman"/>
          <w:spacing w:val="20"/>
          <w:sz w:val="22"/>
          <w:szCs w:val="22"/>
        </w:rPr>
        <w:t>Ustawy Prawo zamówień publicznych.</w:t>
      </w:r>
      <w:r>
        <w:rPr>
          <w:rFonts w:cs="Times New Roman"/>
          <w:sz w:val="22"/>
          <w:szCs w:val="22"/>
        </w:rPr>
        <w:t xml:space="preserve"> </w:t>
      </w:r>
      <w:r>
        <w:rPr>
          <w:rFonts w:cs="Times New Roman"/>
          <w:sz w:val="22"/>
          <w:szCs w:val="22"/>
        </w:rPr>
        <w:br/>
        <w:t>W takim wypadku Wykonawca może żądać jedynie wynagrodzenia należnego mu z tytułu wykonania części umowy.</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2</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Wszelkie zmiany postanowień niniejszej umowy mogą być dokonane na podstawie art. 144  Ustawy </w:t>
      </w:r>
      <w:r>
        <w:rPr>
          <w:rFonts w:cs="Times New Roman"/>
          <w:spacing w:val="20"/>
          <w:sz w:val="22"/>
          <w:szCs w:val="22"/>
        </w:rPr>
        <w:t xml:space="preserve">Prawo zamówień publicznych </w:t>
      </w:r>
      <w:r>
        <w:rPr>
          <w:rFonts w:cs="Times New Roman"/>
          <w:sz w:val="22"/>
          <w:szCs w:val="22"/>
        </w:rPr>
        <w:t xml:space="preserve">z </w:t>
      </w:r>
      <w:r w:rsidR="003A6A78">
        <w:rPr>
          <w:rFonts w:cs="Times New Roman"/>
          <w:sz w:val="22"/>
          <w:szCs w:val="22"/>
        </w:rPr>
        <w:t>dn. 29.01 2004 r. (Dz. U. z 201</w:t>
      </w:r>
      <w:r w:rsidR="00143505">
        <w:rPr>
          <w:rFonts w:cs="Times New Roman"/>
          <w:sz w:val="22"/>
          <w:szCs w:val="22"/>
        </w:rPr>
        <w:t>8</w:t>
      </w:r>
      <w:r>
        <w:rPr>
          <w:rFonts w:cs="Times New Roman"/>
          <w:sz w:val="22"/>
          <w:szCs w:val="22"/>
        </w:rPr>
        <w:t xml:space="preserve"> r. poz. </w:t>
      </w:r>
      <w:r w:rsidR="003A6A78">
        <w:rPr>
          <w:rFonts w:cs="Times New Roman"/>
          <w:sz w:val="22"/>
          <w:szCs w:val="22"/>
        </w:rPr>
        <w:t>1</w:t>
      </w:r>
      <w:r w:rsidR="00143505">
        <w:rPr>
          <w:rFonts w:cs="Times New Roman"/>
          <w:sz w:val="22"/>
          <w:szCs w:val="22"/>
        </w:rPr>
        <w:t>986</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071F7E" w:rsidRDefault="00071F7E" w:rsidP="00B77FCB">
      <w:pPr>
        <w:tabs>
          <w:tab w:val="left" w:pos="1418"/>
        </w:tabs>
        <w:contextualSpacing/>
        <w:jc w:val="both"/>
        <w:rPr>
          <w:rFonts w:cs="Times New Roman"/>
          <w:color w:val="FF0000"/>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Pr>
          <w:rFonts w:cs="Times New Roman"/>
          <w:b/>
          <w:bCs/>
          <w:sz w:val="22"/>
          <w:szCs w:val="22"/>
        </w:rPr>
        <w:t xml:space="preserve"> 1</w:t>
      </w:r>
      <w:r w:rsidR="005D79E0">
        <w:rPr>
          <w:rFonts w:cs="Times New Roman"/>
          <w:b/>
          <w:bCs/>
          <w:sz w:val="22"/>
          <w:szCs w:val="22"/>
        </w:rPr>
        <w:t>3</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Wszystkie spory wynikłe na tle realizacji niniejszej umowy rozwiązywał będzie Sąd Cywilny właściwy dla siedziby Zamawiającego.</w:t>
      </w:r>
    </w:p>
    <w:p w:rsidR="00071F7E" w:rsidRDefault="00071F7E" w:rsidP="00B77FCB">
      <w:pPr>
        <w:tabs>
          <w:tab w:val="left" w:pos="1418"/>
        </w:tabs>
        <w:contextualSpacing/>
        <w:jc w:val="both"/>
        <w:rPr>
          <w:rFonts w:cs="Times New Roman"/>
          <w:sz w:val="22"/>
          <w:szCs w:val="22"/>
        </w:rPr>
      </w:pP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14</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z dn. 29.0</w:t>
      </w:r>
      <w:r w:rsidR="00143505">
        <w:rPr>
          <w:rFonts w:cs="Times New Roman"/>
          <w:sz w:val="22"/>
          <w:szCs w:val="22"/>
        </w:rPr>
        <w:t>1</w:t>
      </w:r>
      <w:r>
        <w:rPr>
          <w:rFonts w:cs="Times New Roman"/>
          <w:sz w:val="22"/>
          <w:szCs w:val="22"/>
        </w:rPr>
        <w:t>.2004 r. (Dz. U. z 201</w:t>
      </w:r>
      <w:r w:rsidR="00143505">
        <w:rPr>
          <w:rFonts w:cs="Times New Roman"/>
          <w:sz w:val="22"/>
          <w:szCs w:val="22"/>
        </w:rPr>
        <w:t>8</w:t>
      </w:r>
      <w:r>
        <w:rPr>
          <w:rFonts w:cs="Times New Roman"/>
          <w:sz w:val="22"/>
          <w:szCs w:val="22"/>
        </w:rPr>
        <w:t xml:space="preserve"> r. poz. </w:t>
      </w:r>
      <w:r w:rsidR="003A6A78">
        <w:rPr>
          <w:rFonts w:cs="Times New Roman"/>
          <w:sz w:val="22"/>
          <w:szCs w:val="22"/>
        </w:rPr>
        <w:t>1</w:t>
      </w:r>
      <w:r w:rsidR="00143505">
        <w:rPr>
          <w:rFonts w:cs="Times New Roman"/>
          <w:sz w:val="22"/>
          <w:szCs w:val="22"/>
        </w:rPr>
        <w:t>986</w:t>
      </w:r>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071F7E" w:rsidRDefault="00071F7E" w:rsidP="00B77FCB">
      <w:pPr>
        <w:tabs>
          <w:tab w:val="left" w:pos="1418"/>
        </w:tabs>
        <w:contextualSpacing/>
        <w:jc w:val="center"/>
        <w:rPr>
          <w:rFonts w:cs="Times New Roman"/>
          <w:b/>
          <w:bCs/>
          <w:sz w:val="22"/>
          <w:szCs w:val="22"/>
        </w:rPr>
      </w:pPr>
      <w:r>
        <w:rPr>
          <w:rFonts w:cs="Times New Roman"/>
          <w:b/>
          <w:bCs/>
          <w:sz w:val="22"/>
          <w:szCs w:val="22"/>
        </w:rPr>
        <w:sym w:font="Times New Roman" w:char="00A7"/>
      </w:r>
      <w:r w:rsidR="005D79E0">
        <w:rPr>
          <w:rFonts w:cs="Times New Roman"/>
          <w:b/>
          <w:bCs/>
          <w:sz w:val="22"/>
          <w:szCs w:val="22"/>
        </w:rPr>
        <w:t xml:space="preserve"> 15</w:t>
      </w:r>
      <w:r>
        <w:rPr>
          <w:rFonts w:cs="Times New Roman"/>
          <w:b/>
          <w:bCs/>
          <w:sz w:val="22"/>
          <w:szCs w:val="22"/>
        </w:rPr>
        <w:t>.</w:t>
      </w:r>
    </w:p>
    <w:p w:rsidR="00071F7E" w:rsidRDefault="00071F7E" w:rsidP="00B77FCB">
      <w:pPr>
        <w:tabs>
          <w:tab w:val="left" w:pos="1418"/>
        </w:tabs>
        <w:contextualSpacing/>
        <w:jc w:val="both"/>
        <w:rPr>
          <w:rFonts w:cs="Times New Roman"/>
          <w:sz w:val="22"/>
          <w:szCs w:val="22"/>
        </w:rPr>
      </w:pPr>
      <w:r>
        <w:rPr>
          <w:rFonts w:cs="Times New Roman"/>
          <w:sz w:val="22"/>
          <w:szCs w:val="22"/>
        </w:rPr>
        <w:t>Umowę niniejszą sporządzono w  dwóch egzemplarzach, po jednym dla każdej ze stron.</w:t>
      </w:r>
    </w:p>
    <w:p w:rsidR="00071F7E" w:rsidRDefault="00071F7E" w:rsidP="00B77FCB">
      <w:pPr>
        <w:contextualSpacing/>
        <w:jc w:val="both"/>
        <w:rPr>
          <w:rFonts w:cs="Times New Roman"/>
          <w:b/>
          <w:bCs/>
        </w:rPr>
      </w:pPr>
    </w:p>
    <w:p w:rsidR="00071F7E" w:rsidRDefault="00071F7E">
      <w:pPr>
        <w:spacing w:after="120"/>
        <w:jc w:val="center"/>
        <w:rPr>
          <w:rFonts w:cs="Times New Roman"/>
        </w:rPr>
      </w:pPr>
      <w:r>
        <w:rPr>
          <w:rFonts w:cs="Times New Roman"/>
          <w:b/>
          <w:bCs/>
          <w:u w:val="single"/>
        </w:rPr>
        <w:t xml:space="preserve">Zamawiający </w:t>
      </w:r>
      <w:r>
        <w:rPr>
          <w:rFonts w:cs="Times New Roman"/>
          <w:b/>
          <w:bCs/>
        </w:rPr>
        <w:t>:</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u w:val="single"/>
        </w:rPr>
        <w:t>Wykonawca</w:t>
      </w:r>
      <w:r>
        <w:rPr>
          <w:rFonts w:cs="Times New Roman"/>
          <w:b/>
          <w:bCs/>
        </w:rPr>
        <w:t xml:space="preserve"> :</w:t>
      </w:r>
    </w:p>
    <w:p w:rsidR="004B4733" w:rsidRDefault="004B4733" w:rsidP="007E6190">
      <w:pPr>
        <w:autoSpaceDE w:val="0"/>
        <w:autoSpaceDN w:val="0"/>
        <w:adjustRightInd w:val="0"/>
        <w:jc w:val="center"/>
        <w:rPr>
          <w:rFonts w:eastAsia="Times New Roman" w:cs="Times New Roman"/>
          <w:b/>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85141C" w:rsidRDefault="0085141C"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AF1F01" w:rsidRDefault="00AF1F01"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15003D" w:rsidRDefault="0015003D" w:rsidP="005B315F">
      <w:pPr>
        <w:spacing w:line="360" w:lineRule="atLeast"/>
        <w:jc w:val="center"/>
        <w:rPr>
          <w:rFonts w:cs="Times New Roman"/>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t xml:space="preserve">WZÓR -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Pr="005B315F">
        <w:rPr>
          <w:rFonts w:eastAsia="Calibri" w:cs="Times New Roman"/>
          <w:lang w:eastAsia="en-US"/>
        </w:rPr>
        <w:t>.201</w:t>
      </w:r>
      <w:r w:rsidR="00143505">
        <w:rPr>
          <w:rFonts w:eastAsia="Calibri" w:cs="Times New Roman"/>
          <w:lang w:eastAsia="en-US"/>
        </w:rPr>
        <w:t>9</w:t>
      </w:r>
      <w:r w:rsidRPr="005B315F">
        <w:rPr>
          <w:rFonts w:eastAsia="Calibri" w:cs="Times New Roman"/>
          <w:lang w:eastAsia="en-US"/>
        </w:rPr>
        <w:t xml:space="preserve">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00143505">
        <w:rPr>
          <w:rFonts w:eastAsia="Calibri" w:cs="Times New Roman"/>
          <w:b/>
          <w:lang w:eastAsia="en-US"/>
        </w:rPr>
        <w:t>.2019</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Przedmiot</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umowy</w:t>
      </w:r>
      <w:proofErr w:type="spellEnd"/>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5B315F">
      <w:pPr>
        <w:numPr>
          <w:ilvl w:val="0"/>
          <w:numId w:val="41"/>
        </w:numPr>
        <w:spacing w:after="200" w:line="360" w:lineRule="auto"/>
        <w:jc w:val="both"/>
        <w:rPr>
          <w:rFonts w:eastAsia="Calibri" w:cs="Times New Roman"/>
          <w:lang w:eastAsia="en-US"/>
        </w:rPr>
      </w:pPr>
      <w:r w:rsidRPr="005B315F">
        <w:rPr>
          <w:rFonts w:eastAsia="Calibri" w:cs="Times New Roman"/>
          <w:lang w:eastAsia="en-US"/>
        </w:rPr>
        <w:t>Wykonawca ma obowiązek poinformowania Zamawiającego o planowanym dalszym powierzeniu wykonania części swoich zadań, wynikających z niniejszej Umowy, innym podmiotom trzecim (</w:t>
      </w:r>
      <w:proofErr w:type="spellStart"/>
      <w:r w:rsidRPr="005B315F">
        <w:rPr>
          <w:rFonts w:eastAsia="Calibri" w:cs="Times New Roman"/>
          <w:lang w:eastAsia="en-US"/>
        </w:rPr>
        <w:t>podpowierzenie</w:t>
      </w:r>
      <w:proofErr w:type="spellEnd"/>
      <w:r w:rsidRPr="005B315F">
        <w:rPr>
          <w:rFonts w:eastAsia="Calibri" w:cs="Times New Roman"/>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Prawa</w:t>
      </w:r>
      <w:proofErr w:type="spellEnd"/>
      <w:r w:rsidRPr="005B315F">
        <w:rPr>
          <w:rFonts w:eastAsia="Calibri" w:cs="Times New Roman"/>
          <w:b/>
          <w:lang w:val="en-US" w:eastAsia="en-US"/>
        </w:rPr>
        <w:t xml:space="preserve"> i </w:t>
      </w:r>
      <w:proofErr w:type="spellStart"/>
      <w:r w:rsidRPr="005B315F">
        <w:rPr>
          <w:rFonts w:eastAsia="Calibri" w:cs="Times New Roman"/>
          <w:b/>
          <w:lang w:val="en-US" w:eastAsia="en-US"/>
        </w:rPr>
        <w:t>obowiązki</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Stron</w:t>
      </w:r>
      <w:proofErr w:type="spellEnd"/>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5B315F">
      <w:pPr>
        <w:numPr>
          <w:ilvl w:val="0"/>
          <w:numId w:val="42"/>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§3</w:t>
      </w:r>
    </w:p>
    <w:p w:rsidR="005B315F" w:rsidRPr="005B315F" w:rsidRDefault="005B315F" w:rsidP="005B315F">
      <w:pPr>
        <w:spacing w:line="360" w:lineRule="auto"/>
        <w:ind w:left="720"/>
        <w:jc w:val="center"/>
        <w:rPr>
          <w:rFonts w:eastAsia="Calibri" w:cs="Times New Roman"/>
          <w:b/>
          <w:lang w:val="en-US" w:eastAsia="en-US"/>
        </w:rPr>
      </w:pPr>
      <w:proofErr w:type="spellStart"/>
      <w:r w:rsidRPr="005B315F">
        <w:rPr>
          <w:rFonts w:eastAsia="Calibri" w:cs="Times New Roman"/>
          <w:b/>
          <w:lang w:val="en-US" w:eastAsia="en-US"/>
        </w:rPr>
        <w:t>Postanowienia</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końcowe</w:t>
      </w:r>
      <w:proofErr w:type="spellEnd"/>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00A13024">
        <w:rPr>
          <w:rFonts w:eastAsia="Calibri" w:cs="Times New Roman"/>
          <w:b/>
          <w:lang w:eastAsia="en-US"/>
        </w:rPr>
        <w:t>2019</w:t>
      </w:r>
      <w:r w:rsidRPr="005B315F">
        <w:rPr>
          <w:rFonts w:eastAsia="Calibri" w:cs="Times New Roman"/>
          <w:b/>
          <w:lang w:eastAsia="en-US"/>
        </w:rPr>
        <w:t xml:space="preserve"> r.</w:t>
      </w:r>
    </w:p>
    <w:p w:rsidR="005B315F" w:rsidRPr="005B315F" w:rsidRDefault="005B315F" w:rsidP="005B315F">
      <w:pPr>
        <w:numPr>
          <w:ilvl w:val="0"/>
          <w:numId w:val="43"/>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00143505">
        <w:rPr>
          <w:rFonts w:eastAsia="Calibri" w:cs="Times New Roman"/>
          <w:b/>
          <w:lang w:eastAsia="en-US"/>
        </w:rPr>
        <w:t>.2019</w:t>
      </w:r>
      <w:r w:rsidRPr="005B315F">
        <w:rPr>
          <w:rFonts w:eastAsia="Calibri" w:cs="Times New Roman"/>
          <w:b/>
          <w:lang w:eastAsia="en-US"/>
        </w:rPr>
        <w:t xml:space="preserve"> r.</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00010969">
        <w:rPr>
          <w:rFonts w:eastAsia="Calibri" w:cs="Times New Roman"/>
          <w:b/>
          <w:lang w:eastAsia="en-US"/>
        </w:rPr>
        <w:t>.2019</w:t>
      </w:r>
      <w:r w:rsidRPr="005B315F">
        <w:rPr>
          <w:rFonts w:eastAsia="Calibri" w:cs="Times New Roman"/>
          <w:b/>
          <w:lang w:eastAsia="en-US"/>
        </w:rPr>
        <w:t xml:space="preserve">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5B315F">
      <w:pPr>
        <w:numPr>
          <w:ilvl w:val="0"/>
          <w:numId w:val="43"/>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spacing w:line="360" w:lineRule="auto"/>
        <w:ind w:left="720"/>
        <w:rPr>
          <w:rFonts w:eastAsia="Calibri" w:cs="Times New Roman"/>
          <w:b/>
          <w:lang w:eastAsia="en-US"/>
        </w:rPr>
      </w:pP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212669" w:rsidRDefault="005B315F" w:rsidP="005B315F">
      <w:pPr>
        <w:keepNext/>
        <w:spacing w:line="360" w:lineRule="auto"/>
        <w:ind w:left="708" w:firstLine="708"/>
        <w:outlineLvl w:val="1"/>
        <w:rPr>
          <w:rFonts w:eastAsia="Calibri" w:cs="Times New Roman"/>
          <w:b/>
          <w:bCs/>
          <w:color w:val="000000"/>
          <w:lang w:eastAsia="en-US"/>
        </w:rPr>
      </w:pPr>
      <w:r w:rsidRPr="00212669">
        <w:rPr>
          <w:rFonts w:eastAsia="Calibri" w:cs="Times New Roman"/>
          <w:b/>
          <w:bCs/>
          <w:color w:val="000000"/>
          <w:lang w:eastAsia="en-US"/>
        </w:rPr>
        <w:t>ZAMAWIAJĄCY</w:t>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t xml:space="preserve">           WYKONAWCA</w:t>
      </w:r>
    </w:p>
    <w:p w:rsidR="005B315F" w:rsidRDefault="005B315F" w:rsidP="00C01BD9">
      <w:pPr>
        <w:jc w:val="center"/>
        <w:rPr>
          <w:b/>
          <w:bCs/>
          <w:sz w:val="28"/>
          <w:szCs w:val="28"/>
        </w:rPr>
      </w:pPr>
    </w:p>
    <w:p w:rsidR="005B315F" w:rsidRDefault="005B315F" w:rsidP="00C01BD9">
      <w:pPr>
        <w:jc w:val="center"/>
        <w:rPr>
          <w:b/>
          <w:bCs/>
          <w:sz w:val="28"/>
          <w:szCs w:val="28"/>
        </w:rPr>
      </w:pPr>
    </w:p>
    <w:p w:rsidR="005B315F" w:rsidRDefault="005B315F" w:rsidP="00C01BD9">
      <w:pPr>
        <w:jc w:val="center"/>
        <w:rPr>
          <w:b/>
          <w:bCs/>
          <w:sz w:val="28"/>
          <w:szCs w:val="28"/>
        </w:rPr>
      </w:pPr>
    </w:p>
    <w:p w:rsidR="00C01BD9" w:rsidRPr="003A3155" w:rsidRDefault="00C01BD9" w:rsidP="00C01BD9">
      <w:pPr>
        <w:jc w:val="center"/>
        <w:rPr>
          <w:b/>
          <w:bCs/>
          <w:sz w:val="28"/>
          <w:szCs w:val="28"/>
        </w:rPr>
      </w:pPr>
      <w:r>
        <w:rPr>
          <w:b/>
          <w:bCs/>
          <w:sz w:val="28"/>
          <w:szCs w:val="28"/>
        </w:rPr>
        <w:t>Część B</w:t>
      </w:r>
      <w:r w:rsidRPr="003A3155">
        <w:rPr>
          <w:b/>
          <w:bCs/>
          <w:sz w:val="28"/>
          <w:szCs w:val="28"/>
        </w:rPr>
        <w:t xml:space="preserve"> – Załączniki do oferty nr </w:t>
      </w:r>
      <w:r>
        <w:rPr>
          <w:sz w:val="28"/>
          <w:szCs w:val="28"/>
        </w:rPr>
        <w:t>1-6</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3A3155">
        <w:rPr>
          <w:b/>
          <w:bCs/>
          <w:i/>
          <w:iCs/>
          <w:sz w:val="28"/>
          <w:szCs w:val="28"/>
          <w:u w:val="single"/>
        </w:rPr>
        <w:t xml:space="preserve">Poniżej przedstawiono wszystkie </w:t>
      </w:r>
      <w:r w:rsidRPr="00614EAE">
        <w:rPr>
          <w:b/>
          <w:bCs/>
          <w:i/>
          <w:iCs/>
          <w:sz w:val="28"/>
          <w:szCs w:val="28"/>
          <w:u w:val="single"/>
        </w:rPr>
        <w:t>wymagane dokumenty i oświadczenia, które należy złożyć wraz z ofertą, zgodnie z pkt. VI.1. nr</w:t>
      </w:r>
      <w:r w:rsidRPr="003A3155">
        <w:rPr>
          <w:b/>
          <w:bCs/>
          <w:i/>
          <w:iCs/>
          <w:sz w:val="28"/>
          <w:szCs w:val="28"/>
          <w:u w:val="single"/>
        </w:rPr>
        <w:t xml:space="preserve"> </w:t>
      </w:r>
      <w:r w:rsidRPr="003A3155">
        <w:rPr>
          <w:i/>
          <w:sz w:val="28"/>
          <w:szCs w:val="28"/>
          <w:u w:val="single"/>
        </w:rPr>
        <w:t>1-</w:t>
      </w:r>
      <w:r>
        <w:rPr>
          <w:i/>
          <w:sz w:val="28"/>
          <w:szCs w:val="28"/>
          <w:u w:val="single"/>
        </w:rPr>
        <w:t>6</w:t>
      </w:r>
      <w:r w:rsidRPr="003A315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071F7E" w:rsidRDefault="00071F7E" w:rsidP="00143505">
      <w:pPr>
        <w:rPr>
          <w:rFonts w:cs="Times New Roman"/>
          <w:b/>
          <w:bCs/>
          <w:sz w:val="22"/>
          <w:szCs w:val="22"/>
          <w:u w:val="single"/>
        </w:rPr>
      </w:pPr>
      <w:r>
        <w:rPr>
          <w:rFonts w:cs="Times New Roman"/>
          <w:b/>
          <w:bCs/>
          <w:sz w:val="28"/>
          <w:szCs w:val="28"/>
        </w:rPr>
        <w:br w:type="page"/>
      </w:r>
      <w:r w:rsidR="007712EE">
        <w:rPr>
          <w:rFonts w:cs="Times New Roman"/>
          <w:b/>
          <w:bCs/>
          <w:sz w:val="22"/>
          <w:szCs w:val="22"/>
        </w:rPr>
        <w:t>Sprawa nr  ZP /51</w:t>
      </w:r>
      <w:r w:rsidR="00143505" w:rsidRPr="00143505">
        <w:rPr>
          <w:rFonts w:cs="Times New Roman"/>
          <w:b/>
          <w:bCs/>
          <w:sz w:val="22"/>
          <w:szCs w:val="22"/>
        </w:rPr>
        <w:t>/ 2019.</w:t>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Pr>
          <w:rFonts w:cs="Times New Roman"/>
          <w:sz w:val="22"/>
          <w:szCs w:val="22"/>
        </w:rPr>
        <w:t>...............................  dnia  ................</w:t>
      </w:r>
    </w:p>
    <w:p w:rsidR="00071F7E" w:rsidRDefault="00071F7E">
      <w:pPr>
        <w:rPr>
          <w:rFonts w:cs="Times New Roman"/>
          <w:sz w:val="18"/>
          <w:szCs w:val="18"/>
        </w:rPr>
      </w:pPr>
      <w:r>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212669" w:rsidRDefault="00071F7E" w:rsidP="00212669">
      <w:pPr>
        <w:spacing w:line="360" w:lineRule="auto"/>
        <w:jc w:val="right"/>
        <w:rPr>
          <w:rFonts w:cs="Times New Roman"/>
          <w:b/>
          <w:bCs/>
        </w:rPr>
      </w:pPr>
      <w:r>
        <w:rPr>
          <w:rFonts w:cs="Times New Roman"/>
          <w:b/>
          <w:bCs/>
        </w:rPr>
        <w:t>Załącznik nr 1</w:t>
      </w:r>
      <w:r w:rsidR="00212669">
        <w:rPr>
          <w:rFonts w:cs="Times New Roman"/>
          <w:b/>
          <w:bCs/>
        </w:rPr>
        <w:t xml:space="preserve"> </w:t>
      </w:r>
    </w:p>
    <w:p w:rsidR="00071F7E" w:rsidRDefault="00071F7E" w:rsidP="00212669">
      <w:pPr>
        <w:spacing w:line="360" w:lineRule="auto"/>
        <w:jc w:val="right"/>
        <w:rPr>
          <w:rFonts w:cs="Times New Roman"/>
          <w:b/>
          <w:bCs/>
          <w:sz w:val="22"/>
          <w:szCs w:val="22"/>
        </w:rPr>
      </w:pPr>
      <w:r>
        <w:rPr>
          <w:rFonts w:cs="Times New Roman"/>
          <w:b/>
          <w:bCs/>
          <w:sz w:val="22"/>
          <w:szCs w:val="22"/>
        </w:rPr>
        <w:t>Samodzielny Pu</w:t>
      </w:r>
      <w:r w:rsidR="00212669">
        <w:rPr>
          <w:rFonts w:cs="Times New Roman"/>
          <w:b/>
          <w:bCs/>
          <w:sz w:val="22"/>
          <w:szCs w:val="22"/>
        </w:rPr>
        <w:t xml:space="preserve">bliczny Zakład Opieki Zdrowotne Centralny Szpital Kliniczny </w:t>
      </w:r>
      <w:r>
        <w:rPr>
          <w:rFonts w:cs="Times New Roman"/>
          <w:b/>
          <w:bCs/>
          <w:sz w:val="22"/>
          <w:szCs w:val="22"/>
        </w:rPr>
        <w:t>Uniwersytetu Medycznego w Łodzi</w:t>
      </w:r>
      <w:r w:rsidR="00212669">
        <w:rPr>
          <w:rFonts w:cs="Times New Roman"/>
          <w:b/>
          <w:bCs/>
          <w:sz w:val="22"/>
          <w:szCs w:val="22"/>
        </w:rPr>
        <w:t xml:space="preserve"> </w:t>
      </w:r>
      <w:r>
        <w:rPr>
          <w:rFonts w:cs="Times New Roman"/>
          <w:b/>
          <w:bCs/>
          <w:sz w:val="22"/>
          <w:szCs w:val="22"/>
        </w:rPr>
        <w:t>Łódź, ul. Pomorska 251</w:t>
      </w: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071F7E" w:rsidRDefault="00071F7E">
      <w:pPr>
        <w:pStyle w:val="Nagwek3"/>
        <w:jc w:val="left"/>
        <w:rPr>
          <w:rFonts w:cs="Times New Roman"/>
          <w:i w:val="0"/>
          <w:iCs w:val="0"/>
          <w:sz w:val="22"/>
          <w:szCs w:val="22"/>
          <w:u w:val="none"/>
        </w:rPr>
      </w:pPr>
      <w:r>
        <w:rPr>
          <w:rFonts w:cs="Times New Roman"/>
          <w:i w:val="0"/>
          <w:iCs w:val="0"/>
          <w:sz w:val="22"/>
          <w:szCs w:val="22"/>
          <w:u w:val="none"/>
        </w:rPr>
        <w:t>1. Nazwa wykonawcy: ...............................................................................................................................</w:t>
      </w:r>
    </w:p>
    <w:p w:rsidR="00071F7E" w:rsidRDefault="00071F7E">
      <w:pPr>
        <w:spacing w:before="120"/>
        <w:ind w:left="-360" w:right="-291"/>
        <w:rPr>
          <w:rFonts w:cs="Times New Roman"/>
          <w:sz w:val="22"/>
          <w:szCs w:val="22"/>
        </w:rPr>
      </w:pPr>
      <w:r>
        <w:rPr>
          <w:rFonts w:cs="Times New Roman"/>
          <w:sz w:val="22"/>
          <w:szCs w:val="22"/>
        </w:rPr>
        <w:t xml:space="preserve">         Adres Wykonawcy:.................................................................................................................................</w:t>
      </w:r>
    </w:p>
    <w:p w:rsidR="00071F7E" w:rsidRDefault="00071F7E">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071F7E" w:rsidRDefault="00071F7E">
      <w:pPr>
        <w:tabs>
          <w:tab w:val="left" w:pos="7088"/>
        </w:tabs>
        <w:spacing w:before="120" w:line="276" w:lineRule="auto"/>
        <w:jc w:val="both"/>
        <w:rPr>
          <w:rFonts w:cs="Times New Roman"/>
          <w:sz w:val="22"/>
          <w:szCs w:val="22"/>
        </w:rPr>
      </w:pP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oświadczam/-y, że:</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niniejszym zgłaszamy udział w przedmiotowym postępowaniu,</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p>
    <w:p w:rsidR="00071F7E" w:rsidRDefault="00071F7E">
      <w:pPr>
        <w:spacing w:before="120" w:line="276" w:lineRule="auto"/>
        <w:ind w:left="360"/>
        <w:jc w:val="both"/>
        <w:rPr>
          <w:rFonts w:cs="Times New Roman"/>
          <w:sz w:val="22"/>
          <w:szCs w:val="22"/>
        </w:rPr>
      </w:pPr>
      <w:r>
        <w:rPr>
          <w:rFonts w:cs="Times New Roman"/>
          <w:sz w:val="22"/>
          <w:szCs w:val="22"/>
          <w:lang w:val="it-IT"/>
        </w:rPr>
        <w:t xml:space="preserve">Strona internetowa: ................................ </w:t>
      </w:r>
      <w:r>
        <w:rPr>
          <w:rFonts w:cs="Times New Roman"/>
          <w:sz w:val="22"/>
          <w:szCs w:val="22"/>
        </w:rPr>
        <w:t xml:space="preserve">E-mail: .......................................Fax ....................... </w:t>
      </w:r>
    </w:p>
    <w:p w:rsidR="00071F7E" w:rsidRDefault="00071F7E">
      <w:pPr>
        <w:spacing w:before="120" w:line="276" w:lineRule="auto"/>
        <w:ind w:left="360"/>
        <w:jc w:val="both"/>
        <w:rPr>
          <w:rFonts w:cs="Times New Roman"/>
          <w:sz w:val="22"/>
          <w:szCs w:val="22"/>
        </w:rPr>
      </w:pPr>
      <w:r>
        <w:rPr>
          <w:rFonts w:cs="Times New Roman"/>
          <w:sz w:val="22"/>
          <w:szCs w:val="22"/>
        </w:rPr>
        <w:t>Nr konta: ....................................................................................................................................</w:t>
      </w:r>
    </w:p>
    <w:p w:rsidR="00071F7E" w:rsidRDefault="00071F7E">
      <w:pPr>
        <w:spacing w:line="360" w:lineRule="auto"/>
        <w:ind w:left="-357" w:right="-289"/>
        <w:rPr>
          <w:rFonts w:cs="Times New Roman"/>
          <w:sz w:val="22"/>
          <w:szCs w:val="22"/>
        </w:rPr>
      </w:pPr>
      <w:r>
        <w:rPr>
          <w:rFonts w:cs="Times New Roman"/>
          <w:sz w:val="22"/>
          <w:szCs w:val="22"/>
        </w:rPr>
        <w:t>Osoba odpowiedzialna za realizację umowy:  …................................................... tel. ……….……………...</w:t>
      </w:r>
    </w:p>
    <w:p w:rsidR="00071F7E" w:rsidRDefault="00071F7E">
      <w:pPr>
        <w:spacing w:line="360" w:lineRule="auto"/>
        <w:ind w:left="-357" w:right="-289"/>
        <w:rPr>
          <w:rFonts w:cs="Times New Roman"/>
          <w:sz w:val="22"/>
          <w:szCs w:val="22"/>
        </w:rPr>
      </w:pPr>
      <w:r>
        <w:rPr>
          <w:rFonts w:cs="Times New Roman"/>
          <w:sz w:val="22"/>
          <w:szCs w:val="22"/>
        </w:rPr>
        <w:t>Osoby uprawnione do reprezentowania podmiotu: .......................................................……………………...</w:t>
      </w:r>
    </w:p>
    <w:p w:rsidR="00071F7E" w:rsidRDefault="00071F7E">
      <w:pPr>
        <w:spacing w:line="360" w:lineRule="auto"/>
        <w:ind w:left="-357" w:right="-289"/>
        <w:rPr>
          <w:rFonts w:cs="Times New Roman"/>
          <w:sz w:val="22"/>
          <w:szCs w:val="22"/>
        </w:rPr>
      </w:pPr>
      <w:r>
        <w:rPr>
          <w:rFonts w:cs="Times New Roman"/>
          <w:sz w:val="22"/>
          <w:szCs w:val="22"/>
        </w:rPr>
        <w:t>…………............................................................................................................................................................</w:t>
      </w:r>
    </w:p>
    <w:p w:rsidR="00071F7E" w:rsidRDefault="00071F7E" w:rsidP="005B315F">
      <w:pPr>
        <w:pStyle w:val="Akapitzlist"/>
        <w:numPr>
          <w:ilvl w:val="0"/>
          <w:numId w:val="23"/>
        </w:numPr>
        <w:rPr>
          <w:sz w:val="24"/>
          <w:szCs w:val="24"/>
        </w:rPr>
      </w:pPr>
      <w:r w:rsidRPr="00B77FCB">
        <w:rPr>
          <w:sz w:val="24"/>
          <w:szCs w:val="24"/>
        </w:rPr>
        <w:t xml:space="preserve">Oferujemy </w:t>
      </w:r>
    </w:p>
    <w:p w:rsidR="0015003D" w:rsidRPr="003A6A78" w:rsidRDefault="0015003D" w:rsidP="0015003D">
      <w:pPr>
        <w:jc w:val="center"/>
        <w:rPr>
          <w:rFonts w:cs="Times New Roman"/>
          <w:b/>
        </w:rPr>
      </w:pPr>
      <w:r w:rsidRPr="003A6A78">
        <w:rPr>
          <w:rFonts w:cs="Times New Roman"/>
          <w:b/>
        </w:rPr>
        <w:t>Opracowanie wielobranżow</w:t>
      </w:r>
      <w:r>
        <w:rPr>
          <w:rFonts w:cs="Times New Roman"/>
          <w:b/>
        </w:rPr>
        <w:t>ych</w:t>
      </w:r>
      <w:r w:rsidRPr="003A6A78">
        <w:rPr>
          <w:rFonts w:cs="Times New Roman"/>
          <w:b/>
        </w:rPr>
        <w:t xml:space="preserve"> dokumentacji techniczn</w:t>
      </w:r>
      <w:r>
        <w:rPr>
          <w:rFonts w:cs="Times New Roman"/>
          <w:b/>
        </w:rPr>
        <w:t>ych</w:t>
      </w:r>
      <w:r w:rsidRPr="003A6A78">
        <w:rPr>
          <w:rFonts w:cs="Times New Roman"/>
          <w:b/>
        </w:rPr>
        <w:t xml:space="preserve"> dla zadań realizowanych </w:t>
      </w:r>
      <w:r>
        <w:rPr>
          <w:rFonts w:cs="Times New Roman"/>
          <w:b/>
        </w:rPr>
        <w:br/>
      </w:r>
      <w:r w:rsidRPr="003A6A78">
        <w:rPr>
          <w:rFonts w:cs="Times New Roman"/>
          <w:b/>
        </w:rPr>
        <w:t>w budynkach Centralnego Szpitala Klinicznego U</w:t>
      </w:r>
      <w:r>
        <w:rPr>
          <w:rFonts w:cs="Times New Roman"/>
          <w:b/>
        </w:rPr>
        <w:t xml:space="preserve">niwersytetu Medycznego w Łodzi </w:t>
      </w:r>
      <w:r w:rsidRPr="003A6A78">
        <w:rPr>
          <w:rFonts w:cs="Times New Roman"/>
          <w:b/>
        </w:rPr>
        <w:t xml:space="preserve">przy </w:t>
      </w:r>
      <w:r>
        <w:rPr>
          <w:rFonts w:cs="Times New Roman"/>
          <w:b/>
        </w:rPr>
        <w:br/>
      </w:r>
      <w:r w:rsidRPr="003A6A78">
        <w:rPr>
          <w:rFonts w:cs="Times New Roman"/>
          <w:b/>
        </w:rPr>
        <w:t>ul. Pomorskiej 251.</w:t>
      </w:r>
    </w:p>
    <w:p w:rsidR="00071F7E" w:rsidRPr="001D597F" w:rsidRDefault="00071F7E">
      <w:pPr>
        <w:jc w:val="center"/>
        <w:rPr>
          <w:rFonts w:cs="Times New Roman"/>
          <w:b/>
        </w:rPr>
      </w:pPr>
      <w:r w:rsidRPr="001D597F">
        <w:rPr>
          <w:rFonts w:cs="Times New Roman"/>
          <w:b/>
          <w:bCs/>
        </w:rPr>
        <w:t>zgodnie z opisem</w:t>
      </w:r>
      <w:r w:rsidR="00A13024">
        <w:rPr>
          <w:rFonts w:cs="Times New Roman"/>
          <w:b/>
          <w:bCs/>
        </w:rPr>
        <w:t xml:space="preserve"> i wymogami zawartymi w załącznik nr 2</w:t>
      </w:r>
      <w:r w:rsidRPr="001D597F">
        <w:rPr>
          <w:rFonts w:cs="Times New Roman"/>
          <w:b/>
          <w:bCs/>
        </w:rPr>
        <w:t xml:space="preserve"> S</w:t>
      </w:r>
      <w:r w:rsidR="00A13024">
        <w:rPr>
          <w:rFonts w:cs="Times New Roman"/>
          <w:b/>
          <w:bCs/>
        </w:rPr>
        <w:t>I</w:t>
      </w:r>
      <w:r w:rsidRPr="001D597F">
        <w:rPr>
          <w:rFonts w:cs="Times New Roman"/>
          <w:b/>
          <w:bCs/>
        </w:rPr>
        <w:t>WZ za cenę:</w:t>
      </w:r>
      <w:r w:rsidRPr="001D597F">
        <w:rPr>
          <w:rFonts w:cs="Times New Roman"/>
          <w:b/>
        </w:rPr>
        <w:t xml:space="preserve">      </w:t>
      </w:r>
    </w:p>
    <w:p w:rsidR="00071F7E" w:rsidRDefault="00071F7E">
      <w:pPr>
        <w:jc w:val="center"/>
        <w:rPr>
          <w:rFonts w:cs="Times New Roman"/>
        </w:rPr>
      </w:pPr>
    </w:p>
    <w:p w:rsidR="005E4F6E" w:rsidRPr="00054598" w:rsidRDefault="005E4F6E" w:rsidP="005E4F6E">
      <w:pPr>
        <w:rPr>
          <w:rFonts w:cs="Times New Roman"/>
          <w:b/>
          <w:u w:val="single"/>
        </w:rPr>
      </w:pPr>
      <w:r w:rsidRPr="00054598">
        <w:rPr>
          <w:rFonts w:cs="Times New Roman"/>
          <w:b/>
          <w:u w:val="single"/>
        </w:rPr>
        <w:t>Pakiet 1</w:t>
      </w:r>
    </w:p>
    <w:p w:rsidR="0085141C" w:rsidRPr="0085141C" w:rsidRDefault="0085141C" w:rsidP="0085141C">
      <w:pPr>
        <w:rPr>
          <w:rFonts w:cs="Times New Roman"/>
        </w:rPr>
      </w:pPr>
      <w:r w:rsidRPr="0085141C">
        <w:rPr>
          <w:rFonts w:cs="Times New Roman"/>
        </w:rPr>
        <w:t>„PB + PW Przebudowy zaplecza socjalnego istniejącego Bloku Operacyjnego usytuowanego na III piętrze części „B”  Budynku Głównego Uniwersyteckiego Centrum Pediatrii Centralnego Szpitala Klinicznego Uniwersytetu Medycznego w Łodzi” wraz z uzyskaniem decyzji o pozwoleniu na budowę oraz pełnieniem nadzoru autorskiego</w:t>
      </w:r>
    </w:p>
    <w:p w:rsidR="004B4733" w:rsidRDefault="004B4733">
      <w:pPr>
        <w:pStyle w:val="Tabelapozycja"/>
        <w:rPr>
          <w:rFonts w:ascii="Times New Roman" w:hAnsi="Times New Roman" w:cs="Times New Roman"/>
          <w:sz w:val="24"/>
          <w:szCs w:val="24"/>
        </w:rPr>
      </w:pPr>
      <w:r w:rsidRPr="0044533A">
        <w:rPr>
          <w:rFonts w:ascii="Times New Roman" w:hAnsi="Times New Roman" w:cs="Times New Roman"/>
          <w:sz w:val="24"/>
          <w:szCs w:val="24"/>
        </w:rPr>
        <w:t>Razem:</w:t>
      </w:r>
    </w:p>
    <w:p w:rsidR="00071F7E" w:rsidRDefault="00071F7E">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071F7E" w:rsidRDefault="00071F7E">
      <w:pPr>
        <w:rPr>
          <w:rFonts w:cs="Times New Roman"/>
        </w:rPr>
      </w:pPr>
      <w:r>
        <w:rPr>
          <w:rFonts w:cs="Times New Roman"/>
        </w:rPr>
        <w:t>Wartość całkowita  ................................................ zł brutto</w:t>
      </w:r>
    </w:p>
    <w:p w:rsidR="00071F7E" w:rsidRDefault="00071F7E">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5E4F6E" w:rsidRDefault="005E4F6E" w:rsidP="00B77FCB">
      <w:pPr>
        <w:tabs>
          <w:tab w:val="num" w:pos="2520"/>
        </w:tabs>
        <w:suppressAutoHyphens/>
        <w:spacing w:before="120"/>
        <w:ind w:left="357"/>
        <w:jc w:val="both"/>
      </w:pPr>
    </w:p>
    <w:p w:rsidR="00B77FCB" w:rsidRDefault="00B77FCB" w:rsidP="00B77FCB">
      <w:pPr>
        <w:tabs>
          <w:tab w:val="num" w:pos="2520"/>
        </w:tabs>
        <w:suppressAutoHyphens/>
        <w:spacing w:before="120"/>
        <w:ind w:left="357"/>
        <w:jc w:val="both"/>
      </w:pPr>
      <w:r>
        <w:t xml:space="preserve">Data: ..................................... </w:t>
      </w:r>
      <w:r>
        <w:tab/>
      </w:r>
      <w:r>
        <w:tab/>
      </w:r>
      <w:r>
        <w:tab/>
        <w:t xml:space="preserve">        ............................................................</w:t>
      </w:r>
    </w:p>
    <w:p w:rsidR="00B77FCB" w:rsidRDefault="00B77FCB" w:rsidP="00B77FCB">
      <w:pPr>
        <w:spacing w:before="120"/>
        <w:ind w:left="357"/>
        <w:jc w:val="both"/>
        <w:rPr>
          <w:sz w:val="20"/>
          <w:szCs w:val="20"/>
        </w:rPr>
      </w:pPr>
      <w:r w:rsidRPr="002A71A5">
        <w:rPr>
          <w:sz w:val="20"/>
          <w:szCs w:val="20"/>
        </w:rPr>
        <w:t xml:space="preserve">                                                                                                              podpis i pieczęć Wykonawcy</w:t>
      </w:r>
    </w:p>
    <w:p w:rsidR="0085141C" w:rsidRDefault="0085141C" w:rsidP="005E4F6E">
      <w:pPr>
        <w:rPr>
          <w:rFonts w:cs="Times New Roman"/>
          <w:b/>
          <w:u w:val="single"/>
        </w:rPr>
      </w:pPr>
    </w:p>
    <w:p w:rsidR="0085141C" w:rsidRDefault="0085141C" w:rsidP="005E4F6E">
      <w:pPr>
        <w:rPr>
          <w:rFonts w:cs="Times New Roman"/>
          <w:b/>
          <w:u w:val="single"/>
        </w:rPr>
      </w:pPr>
    </w:p>
    <w:p w:rsidR="0085141C" w:rsidRDefault="0085141C" w:rsidP="005E4F6E">
      <w:pPr>
        <w:rPr>
          <w:rFonts w:cs="Times New Roman"/>
          <w:b/>
          <w:u w:val="single"/>
        </w:rPr>
      </w:pPr>
    </w:p>
    <w:p w:rsidR="005E4F6E" w:rsidRPr="00054598" w:rsidRDefault="005E4F6E" w:rsidP="005E4F6E">
      <w:pPr>
        <w:rPr>
          <w:rFonts w:cs="Times New Roman"/>
          <w:b/>
          <w:u w:val="single"/>
        </w:rPr>
      </w:pPr>
      <w:r w:rsidRPr="00054598">
        <w:rPr>
          <w:rFonts w:cs="Times New Roman"/>
          <w:b/>
          <w:u w:val="single"/>
        </w:rPr>
        <w:t>Pakiet 2</w:t>
      </w:r>
    </w:p>
    <w:p w:rsidR="0085141C" w:rsidRPr="0085141C" w:rsidRDefault="0085141C" w:rsidP="0085141C">
      <w:pPr>
        <w:rPr>
          <w:rFonts w:cs="Times New Roman"/>
          <w:b/>
        </w:rPr>
      </w:pPr>
      <w:r w:rsidRPr="0085141C">
        <w:rPr>
          <w:rFonts w:cs="Times New Roman"/>
        </w:rPr>
        <w:t>„PB + PW przebudowy II piętra   części  „C” Budynku</w:t>
      </w:r>
      <w:r w:rsidRPr="0085141C">
        <w:rPr>
          <w:rFonts w:cs="Times New Roman"/>
          <w:b/>
        </w:rPr>
        <w:t xml:space="preserve"> </w:t>
      </w:r>
      <w:r w:rsidRPr="0085141C">
        <w:rPr>
          <w:rFonts w:cs="Times New Roman"/>
        </w:rPr>
        <w:t>Głównego w Uniwersyteckim Centrum Pediatrii  Centralnego Szpitala Klinicznego Uniwersytetu Medycznego w Łodzi” wraz z uzyskaniem decyzji o pozwoleniu na budowę oraz pełnieniem nadzoru autorskiego</w:t>
      </w:r>
      <w:r w:rsidRPr="0085141C">
        <w:rPr>
          <w:rFonts w:cs="Times New Roman"/>
          <w:b/>
        </w:rPr>
        <w:t xml:space="preserve"> </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Razem:</w:t>
      </w:r>
    </w:p>
    <w:p w:rsidR="007F5F0F" w:rsidRDefault="007F5F0F" w:rsidP="007F5F0F">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7F5F0F" w:rsidRDefault="007F5F0F" w:rsidP="007F5F0F">
      <w:pPr>
        <w:rPr>
          <w:rFonts w:cs="Times New Roman"/>
        </w:rPr>
      </w:pPr>
      <w:r>
        <w:rPr>
          <w:rFonts w:cs="Times New Roman"/>
        </w:rPr>
        <w:t>Wartość całkowita  ................................................ zł brutto</w:t>
      </w:r>
    </w:p>
    <w:p w:rsidR="007F5F0F" w:rsidRDefault="007F5F0F" w:rsidP="007F5F0F">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85141C" w:rsidRDefault="0085141C" w:rsidP="007F5F0F">
      <w:pPr>
        <w:pStyle w:val="Tabelapozycja"/>
        <w:ind w:right="-290"/>
        <w:rPr>
          <w:rFonts w:ascii="Times New Roman" w:hAnsi="Times New Roman" w:cs="Times New Roman"/>
          <w:sz w:val="24"/>
          <w:szCs w:val="24"/>
        </w:rPr>
      </w:pPr>
    </w:p>
    <w:p w:rsidR="0085141C" w:rsidRPr="0085141C" w:rsidRDefault="0085141C" w:rsidP="0085141C">
      <w:pPr>
        <w:rPr>
          <w:rFonts w:cs="Times New Roman"/>
          <w:b/>
          <w:u w:val="single"/>
        </w:rPr>
      </w:pPr>
      <w:r w:rsidRPr="0085141C">
        <w:rPr>
          <w:rFonts w:cs="Times New Roman"/>
          <w:b/>
          <w:u w:val="single"/>
        </w:rPr>
        <w:t>Pakiet 3*</w:t>
      </w:r>
    </w:p>
    <w:p w:rsidR="0085141C" w:rsidRDefault="0085141C" w:rsidP="0085141C">
      <w:pPr>
        <w:rPr>
          <w:rFonts w:cs="Times New Roman"/>
        </w:rPr>
      </w:pPr>
      <w:r w:rsidRPr="0085141C">
        <w:rPr>
          <w:rFonts w:cs="Times New Roman"/>
        </w:rPr>
        <w:t xml:space="preserve"> „ PW instalacji wentylacji mechanicznej ze schładzaniem powietrza wraz z zasilaniem istniejącego Bloku Operacyjnego na III piętrze części :B” Budynku Głównego Uniwersyteckiego Centrum Pediatrii Centralnego Szpitala Klinicznego Uniwersytetu Medycznego w Łodzi” wraz z uzyskaniem decyzji o pozwoleniu na budowę oraz pełnieniem nadzoru autorskiego</w:t>
      </w:r>
    </w:p>
    <w:p w:rsidR="0085141C" w:rsidRDefault="0085141C" w:rsidP="0085141C">
      <w:pPr>
        <w:pStyle w:val="Tabelapozycja"/>
        <w:rPr>
          <w:rFonts w:ascii="Times New Roman" w:hAnsi="Times New Roman" w:cs="Times New Roman"/>
          <w:sz w:val="24"/>
          <w:szCs w:val="24"/>
        </w:rPr>
      </w:pPr>
      <w:r>
        <w:rPr>
          <w:rFonts w:ascii="Times New Roman" w:hAnsi="Times New Roman" w:cs="Times New Roman"/>
          <w:sz w:val="24"/>
          <w:szCs w:val="24"/>
        </w:rPr>
        <w:t>Razem:</w:t>
      </w:r>
    </w:p>
    <w:p w:rsidR="0085141C" w:rsidRDefault="0085141C" w:rsidP="0085141C">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85141C" w:rsidRDefault="0085141C" w:rsidP="0085141C">
      <w:pPr>
        <w:rPr>
          <w:rFonts w:cs="Times New Roman"/>
        </w:rPr>
      </w:pPr>
      <w:r>
        <w:rPr>
          <w:rFonts w:cs="Times New Roman"/>
        </w:rPr>
        <w:t>Wartość całkowita  ................................................ zł brutto</w:t>
      </w:r>
    </w:p>
    <w:p w:rsidR="0085141C" w:rsidRDefault="0085141C" w:rsidP="0085141C">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85141C" w:rsidRDefault="0085141C" w:rsidP="0085141C">
      <w:pPr>
        <w:rPr>
          <w:rFonts w:cs="Times New Roman"/>
        </w:rPr>
      </w:pPr>
    </w:p>
    <w:p w:rsidR="0085141C" w:rsidRPr="0085141C" w:rsidRDefault="0085141C" w:rsidP="0085141C">
      <w:pPr>
        <w:rPr>
          <w:rFonts w:cs="Times New Roman"/>
          <w:b/>
          <w:u w:val="single"/>
        </w:rPr>
      </w:pPr>
      <w:r w:rsidRPr="0085141C">
        <w:rPr>
          <w:rFonts w:cs="Times New Roman"/>
          <w:b/>
          <w:u w:val="single"/>
        </w:rPr>
        <w:t>Pakiet 4*</w:t>
      </w:r>
    </w:p>
    <w:p w:rsidR="0085141C" w:rsidRPr="0085141C" w:rsidRDefault="0085141C" w:rsidP="0085141C">
      <w:pPr>
        <w:rPr>
          <w:rFonts w:cs="Times New Roman"/>
          <w:b/>
        </w:rPr>
      </w:pPr>
      <w:r w:rsidRPr="0085141C">
        <w:rPr>
          <w:rFonts w:cs="Times New Roman"/>
        </w:rPr>
        <w:t xml:space="preserve">„PB + PW przebudowy pomieszczeń lokalu użytkowego (handel) dla potrzeb </w:t>
      </w:r>
      <w:r w:rsidRPr="0085141C">
        <w:rPr>
          <w:rFonts w:cs="Times New Roman"/>
          <w:bCs/>
        </w:rPr>
        <w:t>Filii Instytutu</w:t>
      </w:r>
      <w:r w:rsidRPr="0085141C">
        <w:rPr>
          <w:rFonts w:cs="Times New Roman"/>
          <w:b/>
          <w:bCs/>
        </w:rPr>
        <w:t xml:space="preserve"> </w:t>
      </w:r>
      <w:r w:rsidRPr="0085141C">
        <w:rPr>
          <w:rFonts w:cs="Times New Roman"/>
          <w:bCs/>
        </w:rPr>
        <w:t>Stomatologii Centralnego Szpitala Klinicznego w Bełchatowie”</w:t>
      </w:r>
    </w:p>
    <w:p w:rsidR="0085141C" w:rsidRDefault="0085141C" w:rsidP="0085141C">
      <w:pPr>
        <w:pStyle w:val="Tabelapozycja"/>
        <w:rPr>
          <w:rFonts w:ascii="Times New Roman" w:hAnsi="Times New Roman" w:cs="Times New Roman"/>
          <w:sz w:val="24"/>
          <w:szCs w:val="24"/>
        </w:rPr>
      </w:pPr>
      <w:r>
        <w:rPr>
          <w:rFonts w:ascii="Times New Roman" w:hAnsi="Times New Roman" w:cs="Times New Roman"/>
          <w:sz w:val="24"/>
          <w:szCs w:val="24"/>
        </w:rPr>
        <w:t>Razem:</w:t>
      </w:r>
    </w:p>
    <w:p w:rsidR="0085141C" w:rsidRDefault="0085141C" w:rsidP="0085141C">
      <w:pPr>
        <w:pStyle w:val="Tabelapozycja"/>
        <w:rPr>
          <w:rFonts w:ascii="Times New Roman" w:hAnsi="Times New Roman" w:cs="Times New Roman"/>
          <w:sz w:val="24"/>
          <w:szCs w:val="24"/>
        </w:rPr>
      </w:pPr>
      <w:r>
        <w:rPr>
          <w:rFonts w:ascii="Times New Roman" w:hAnsi="Times New Roman" w:cs="Times New Roman"/>
          <w:sz w:val="24"/>
          <w:szCs w:val="24"/>
        </w:rPr>
        <w:t>Wartość całkowita  ................................................ zł netto</w:t>
      </w:r>
    </w:p>
    <w:p w:rsidR="0085141C" w:rsidRDefault="0085141C" w:rsidP="0085141C">
      <w:pPr>
        <w:rPr>
          <w:rFonts w:cs="Times New Roman"/>
        </w:rPr>
      </w:pPr>
      <w:r>
        <w:rPr>
          <w:rFonts w:cs="Times New Roman"/>
        </w:rPr>
        <w:t>Wartość całkowita  ................................................ zł brutto</w:t>
      </w:r>
    </w:p>
    <w:p w:rsidR="0085141C" w:rsidRDefault="0085141C" w:rsidP="0085141C">
      <w:pPr>
        <w:pStyle w:val="Tabelapozycja"/>
        <w:ind w:right="-290"/>
        <w:rPr>
          <w:rFonts w:ascii="Times New Roman" w:hAnsi="Times New Roman" w:cs="Times New Roman"/>
          <w:sz w:val="24"/>
          <w:szCs w:val="24"/>
        </w:rPr>
      </w:pPr>
      <w:r>
        <w:rPr>
          <w:rFonts w:ascii="Times New Roman" w:hAnsi="Times New Roman" w:cs="Times New Roman"/>
          <w:sz w:val="24"/>
          <w:szCs w:val="24"/>
        </w:rPr>
        <w:t>Wartość całkowita (słownie zł brutto) ............................................................................................................................................</w:t>
      </w:r>
    </w:p>
    <w:p w:rsidR="0085141C" w:rsidRDefault="0085141C" w:rsidP="007F5F0F">
      <w:pPr>
        <w:pStyle w:val="Tabelapozycja"/>
        <w:ind w:right="-290"/>
        <w:rPr>
          <w:rFonts w:ascii="Times New Roman" w:hAnsi="Times New Roman" w:cs="Times New Roman"/>
          <w:sz w:val="24"/>
          <w:szCs w:val="24"/>
        </w:rPr>
      </w:pPr>
    </w:p>
    <w:p w:rsidR="002A7EDD" w:rsidRDefault="00D6471C" w:rsidP="002A7EDD">
      <w:pPr>
        <w:pStyle w:val="Akapitzlist"/>
        <w:numPr>
          <w:ilvl w:val="0"/>
          <w:numId w:val="23"/>
        </w:numPr>
        <w:suppressAutoHyphens/>
        <w:spacing w:before="120"/>
        <w:jc w:val="both"/>
        <w:rPr>
          <w:sz w:val="24"/>
          <w:szCs w:val="24"/>
        </w:rPr>
      </w:pPr>
      <w:r w:rsidRPr="00B77FCB">
        <w:rPr>
          <w:sz w:val="24"/>
          <w:szCs w:val="24"/>
        </w:rPr>
        <w:t>W podanej cenie zawierają się wszystkie koszty, jakie musimy ponieść, aby oddać przedmiot zamówienia (zgodny z opisem SIWZ) do użytku zamawiającego.</w:t>
      </w:r>
    </w:p>
    <w:p w:rsidR="002A7EDD" w:rsidRPr="00200F9D" w:rsidRDefault="00200F9D" w:rsidP="00200F9D">
      <w:pPr>
        <w:pStyle w:val="Akapitzlist"/>
        <w:numPr>
          <w:ilvl w:val="0"/>
          <w:numId w:val="23"/>
        </w:numPr>
        <w:suppressAutoHyphens/>
        <w:spacing w:before="120"/>
        <w:jc w:val="both"/>
        <w:rPr>
          <w:sz w:val="24"/>
          <w:szCs w:val="24"/>
        </w:rPr>
      </w:pPr>
      <w:r w:rsidRPr="00200F9D">
        <w:rPr>
          <w:sz w:val="22"/>
          <w:szCs w:val="22"/>
        </w:rPr>
        <w:t>Termin realizacji:</w:t>
      </w:r>
    </w:p>
    <w:p w:rsidR="00D6471C" w:rsidRPr="00200F9D" w:rsidRDefault="00D6471C" w:rsidP="002A7EDD">
      <w:pPr>
        <w:pStyle w:val="Akapitzlist"/>
        <w:suppressAutoHyphens/>
        <w:spacing w:before="120"/>
        <w:ind w:left="360"/>
        <w:jc w:val="both"/>
        <w:rPr>
          <w:sz w:val="24"/>
          <w:szCs w:val="24"/>
        </w:rPr>
      </w:pPr>
      <w:r w:rsidRPr="00200F9D">
        <w:rPr>
          <w:sz w:val="24"/>
          <w:szCs w:val="24"/>
        </w:rPr>
        <w:t xml:space="preserve">Zobowiązuję się do wykonania </w:t>
      </w:r>
      <w:r w:rsidR="00200F9D" w:rsidRPr="00200F9D">
        <w:rPr>
          <w:sz w:val="24"/>
          <w:szCs w:val="24"/>
        </w:rPr>
        <w:t xml:space="preserve">dokumentacji </w:t>
      </w:r>
      <w:r w:rsidR="002A7EDD" w:rsidRPr="00200F9D">
        <w:rPr>
          <w:sz w:val="24"/>
          <w:szCs w:val="24"/>
        </w:rPr>
        <w:t>projekt</w:t>
      </w:r>
      <w:r w:rsidR="00200F9D" w:rsidRPr="00200F9D">
        <w:rPr>
          <w:sz w:val="24"/>
          <w:szCs w:val="24"/>
        </w:rPr>
        <w:t xml:space="preserve">owej </w:t>
      </w:r>
      <w:r w:rsidR="00AA626F" w:rsidRPr="00200F9D">
        <w:rPr>
          <w:b/>
          <w:sz w:val="24"/>
          <w:szCs w:val="24"/>
        </w:rPr>
        <w:t>PAKIET nr 1</w:t>
      </w:r>
      <w:r w:rsidR="00AA626F" w:rsidRPr="00200F9D">
        <w:rPr>
          <w:sz w:val="24"/>
          <w:szCs w:val="24"/>
        </w:rPr>
        <w:t xml:space="preserve"> </w:t>
      </w:r>
      <w:r w:rsidRPr="00200F9D">
        <w:rPr>
          <w:sz w:val="24"/>
          <w:szCs w:val="24"/>
        </w:rPr>
        <w:t xml:space="preserve">w ciągu …………….. </w:t>
      </w:r>
      <w:r w:rsidR="006C0C5F" w:rsidRPr="00200F9D">
        <w:rPr>
          <w:sz w:val="24"/>
          <w:szCs w:val="24"/>
        </w:rPr>
        <w:t>tygo</w:t>
      </w:r>
      <w:r w:rsidR="00AA626F" w:rsidRPr="00200F9D">
        <w:rPr>
          <w:sz w:val="24"/>
          <w:szCs w:val="24"/>
        </w:rPr>
        <w:t xml:space="preserve">dni </w:t>
      </w:r>
      <w:r w:rsidR="00AA626F" w:rsidRPr="00200F9D">
        <w:rPr>
          <w:b/>
          <w:sz w:val="24"/>
          <w:szCs w:val="24"/>
        </w:rPr>
        <w:t xml:space="preserve">(max. </w:t>
      </w:r>
      <w:r w:rsidR="00200F9D" w:rsidRPr="00200F9D">
        <w:rPr>
          <w:b/>
          <w:sz w:val="24"/>
          <w:szCs w:val="24"/>
        </w:rPr>
        <w:t>5</w:t>
      </w:r>
      <w:r w:rsidR="00AA626F" w:rsidRPr="00200F9D">
        <w:rPr>
          <w:b/>
          <w:sz w:val="24"/>
          <w:szCs w:val="24"/>
        </w:rPr>
        <w:t xml:space="preserve"> </w:t>
      </w:r>
      <w:r w:rsidR="006C0C5F" w:rsidRPr="00200F9D">
        <w:rPr>
          <w:b/>
          <w:sz w:val="24"/>
          <w:szCs w:val="24"/>
        </w:rPr>
        <w:t>tygodni</w:t>
      </w:r>
      <w:r w:rsidRPr="00200F9D">
        <w:rPr>
          <w:sz w:val="24"/>
          <w:szCs w:val="24"/>
        </w:rPr>
        <w:t>) od</w:t>
      </w:r>
      <w:r w:rsidR="00200F9D" w:rsidRPr="00200F9D">
        <w:rPr>
          <w:rFonts w:eastAsia="Times New Roman"/>
          <w:sz w:val="22"/>
          <w:szCs w:val="22"/>
        </w:rPr>
        <w:t xml:space="preserve"> dnia zawarcia umowy.</w:t>
      </w:r>
    </w:p>
    <w:p w:rsidR="00200F9D" w:rsidRPr="00200F9D" w:rsidRDefault="00200F9D" w:rsidP="00200F9D">
      <w:pPr>
        <w:pStyle w:val="Akapitzlist"/>
        <w:suppressAutoHyphens/>
        <w:spacing w:before="120"/>
        <w:ind w:left="360"/>
        <w:jc w:val="both"/>
        <w:rPr>
          <w:sz w:val="24"/>
          <w:szCs w:val="24"/>
        </w:rPr>
      </w:pPr>
      <w:r w:rsidRPr="00200F9D">
        <w:rPr>
          <w:sz w:val="24"/>
          <w:szCs w:val="24"/>
        </w:rPr>
        <w:t xml:space="preserve">Zobowiązuję się do wykonania dokumentacji projektowej </w:t>
      </w:r>
      <w:r w:rsidRPr="00200F9D">
        <w:rPr>
          <w:b/>
          <w:sz w:val="24"/>
          <w:szCs w:val="24"/>
        </w:rPr>
        <w:t>PAKIET nr 2</w:t>
      </w:r>
      <w:r w:rsidRPr="00200F9D">
        <w:rPr>
          <w:sz w:val="24"/>
          <w:szCs w:val="24"/>
        </w:rPr>
        <w:t xml:space="preserve"> w ciągu …………….. tygodni </w:t>
      </w:r>
      <w:r w:rsidRPr="00200F9D">
        <w:rPr>
          <w:b/>
          <w:sz w:val="24"/>
          <w:szCs w:val="24"/>
        </w:rPr>
        <w:t>(max. 7 tygodni</w:t>
      </w:r>
      <w:r w:rsidRPr="00200F9D">
        <w:rPr>
          <w:sz w:val="24"/>
          <w:szCs w:val="24"/>
        </w:rPr>
        <w:t>) od</w:t>
      </w:r>
      <w:r w:rsidRPr="00200F9D">
        <w:rPr>
          <w:rFonts w:eastAsia="Times New Roman"/>
          <w:sz w:val="22"/>
          <w:szCs w:val="22"/>
        </w:rPr>
        <w:t xml:space="preserve"> dnia zawarcia umowy.</w:t>
      </w:r>
    </w:p>
    <w:p w:rsidR="00200F9D" w:rsidRPr="00200F9D" w:rsidRDefault="00200F9D" w:rsidP="00200F9D">
      <w:pPr>
        <w:pStyle w:val="Akapitzlist"/>
        <w:suppressAutoHyphens/>
        <w:spacing w:before="120"/>
        <w:ind w:left="360"/>
        <w:jc w:val="both"/>
        <w:rPr>
          <w:rFonts w:eastAsia="Times New Roman"/>
          <w:sz w:val="22"/>
          <w:szCs w:val="22"/>
        </w:rPr>
      </w:pPr>
      <w:r w:rsidRPr="00200F9D">
        <w:rPr>
          <w:sz w:val="24"/>
          <w:szCs w:val="24"/>
        </w:rPr>
        <w:t xml:space="preserve">Zobowiązuję się do wykonania dokumentacji projektowej </w:t>
      </w:r>
      <w:r w:rsidRPr="00200F9D">
        <w:rPr>
          <w:b/>
          <w:sz w:val="24"/>
          <w:szCs w:val="24"/>
        </w:rPr>
        <w:t>PAKIET nr 3</w:t>
      </w:r>
      <w:r w:rsidRPr="00200F9D">
        <w:rPr>
          <w:sz w:val="24"/>
          <w:szCs w:val="24"/>
        </w:rPr>
        <w:t xml:space="preserve"> w ciągu …………….. tygodni </w:t>
      </w:r>
      <w:r w:rsidRPr="00200F9D">
        <w:rPr>
          <w:b/>
          <w:sz w:val="24"/>
          <w:szCs w:val="24"/>
        </w:rPr>
        <w:t>(max. 9 tygodni</w:t>
      </w:r>
      <w:r w:rsidRPr="00200F9D">
        <w:rPr>
          <w:sz w:val="24"/>
          <w:szCs w:val="24"/>
        </w:rPr>
        <w:t>) od</w:t>
      </w:r>
      <w:r w:rsidRPr="00200F9D">
        <w:rPr>
          <w:rFonts w:eastAsia="Times New Roman"/>
          <w:sz w:val="22"/>
          <w:szCs w:val="22"/>
        </w:rPr>
        <w:t xml:space="preserve"> dnia zawarcia umowy.</w:t>
      </w:r>
    </w:p>
    <w:p w:rsidR="00200F9D" w:rsidRPr="00200F9D" w:rsidRDefault="00200F9D" w:rsidP="00200F9D">
      <w:pPr>
        <w:pStyle w:val="Akapitzlist"/>
        <w:suppressAutoHyphens/>
        <w:spacing w:before="120"/>
        <w:ind w:left="360"/>
        <w:jc w:val="both"/>
        <w:rPr>
          <w:sz w:val="24"/>
          <w:szCs w:val="24"/>
        </w:rPr>
      </w:pPr>
      <w:r w:rsidRPr="00200F9D">
        <w:rPr>
          <w:sz w:val="24"/>
          <w:szCs w:val="24"/>
        </w:rPr>
        <w:t xml:space="preserve">Zobowiązuję się do wykonania dokumentacji projektowej </w:t>
      </w:r>
      <w:r w:rsidRPr="00200F9D">
        <w:rPr>
          <w:b/>
          <w:sz w:val="24"/>
          <w:szCs w:val="24"/>
        </w:rPr>
        <w:t>PAKIET nr 4</w:t>
      </w:r>
      <w:r w:rsidRPr="00200F9D">
        <w:rPr>
          <w:sz w:val="24"/>
          <w:szCs w:val="24"/>
        </w:rPr>
        <w:t xml:space="preserve"> w ciągu …………….. tygodni </w:t>
      </w:r>
      <w:r w:rsidRPr="00200F9D">
        <w:rPr>
          <w:b/>
          <w:sz w:val="24"/>
          <w:szCs w:val="24"/>
        </w:rPr>
        <w:t>(max. 9 tygodni</w:t>
      </w:r>
      <w:r w:rsidRPr="00200F9D">
        <w:rPr>
          <w:sz w:val="24"/>
          <w:szCs w:val="24"/>
        </w:rPr>
        <w:t>) od</w:t>
      </w:r>
      <w:r w:rsidRPr="00200F9D">
        <w:rPr>
          <w:rFonts w:eastAsia="Times New Roman"/>
          <w:sz w:val="22"/>
          <w:szCs w:val="22"/>
        </w:rPr>
        <w:t xml:space="preserve"> dnia zawarcia umowy.</w:t>
      </w:r>
    </w:p>
    <w:p w:rsidR="006C5BF2" w:rsidRPr="006C5BF2" w:rsidRDefault="00AA626F" w:rsidP="005B315F">
      <w:pPr>
        <w:pStyle w:val="Akapitzlist"/>
        <w:numPr>
          <w:ilvl w:val="0"/>
          <w:numId w:val="23"/>
        </w:numPr>
        <w:suppressAutoHyphens/>
        <w:contextualSpacing/>
        <w:jc w:val="both"/>
        <w:rPr>
          <w:sz w:val="24"/>
          <w:szCs w:val="24"/>
        </w:rPr>
      </w:pPr>
      <w:r w:rsidRPr="007141A2">
        <w:rPr>
          <w:sz w:val="24"/>
          <w:szCs w:val="24"/>
        </w:rPr>
        <w:t xml:space="preserve">Zobowiązuję się do wykonania </w:t>
      </w:r>
      <w:r w:rsidR="006C0C5F" w:rsidRPr="007141A2">
        <w:rPr>
          <w:sz w:val="24"/>
          <w:szCs w:val="24"/>
        </w:rPr>
        <w:t>korekty projektu</w:t>
      </w:r>
      <w:r w:rsidR="007141A2" w:rsidRPr="007141A2">
        <w:rPr>
          <w:sz w:val="24"/>
          <w:szCs w:val="24"/>
        </w:rPr>
        <w:t xml:space="preserve"> (na etapie wykonywania oraz na etapie nadzoru autorskiego</w:t>
      </w:r>
      <w:r w:rsidR="007141A2">
        <w:rPr>
          <w:sz w:val="24"/>
          <w:szCs w:val="24"/>
        </w:rPr>
        <w:t>)</w:t>
      </w:r>
      <w:r w:rsidR="00754959" w:rsidRPr="007141A2">
        <w:rPr>
          <w:sz w:val="24"/>
          <w:szCs w:val="24"/>
        </w:rPr>
        <w:t xml:space="preserve">. </w:t>
      </w:r>
      <w:r w:rsidR="006C5BF2" w:rsidRPr="007141A2">
        <w:rPr>
          <w:sz w:val="24"/>
          <w:szCs w:val="24"/>
        </w:rPr>
        <w:t>Reklamacje za wykonane prace projektowe będą rozpatrywane niezwłocznie od</w:t>
      </w:r>
      <w:r w:rsidR="007141A2">
        <w:rPr>
          <w:sz w:val="24"/>
          <w:szCs w:val="24"/>
        </w:rPr>
        <w:t xml:space="preserve"> momentu pisemnego zgłoszenia. </w:t>
      </w:r>
      <w:r w:rsidR="006C5BF2" w:rsidRPr="007141A2">
        <w:rPr>
          <w:sz w:val="24"/>
          <w:szCs w:val="24"/>
        </w:rPr>
        <w:t>W przypadku stwierdzenia wad jakościowych lub braków, Wykonawca dokona</w:t>
      </w:r>
      <w:r w:rsidR="006C5BF2" w:rsidRPr="006C5BF2">
        <w:rPr>
          <w:sz w:val="24"/>
          <w:szCs w:val="24"/>
        </w:rPr>
        <w:t xml:space="preserve">  niezbędnego poprawienia dokumentacji projektowej w ciągu </w:t>
      </w:r>
      <w:r w:rsidR="006C5BF2" w:rsidRPr="006C5BF2">
        <w:rPr>
          <w:b/>
          <w:bCs/>
          <w:sz w:val="24"/>
          <w:szCs w:val="24"/>
        </w:rPr>
        <w:t>(min. 2 max. 6 dni) ……………. dni</w:t>
      </w:r>
      <w:r w:rsidR="006C5BF2" w:rsidRPr="006C5BF2">
        <w:rPr>
          <w:sz w:val="24"/>
          <w:szCs w:val="24"/>
        </w:rPr>
        <w:t xml:space="preserve"> od dnia pisemnego zgłoszenia. </w:t>
      </w:r>
    </w:p>
    <w:p w:rsidR="00D6471C" w:rsidRPr="00B77FCB" w:rsidRDefault="00D6471C" w:rsidP="005B315F">
      <w:pPr>
        <w:pStyle w:val="Akapitzlist"/>
        <w:numPr>
          <w:ilvl w:val="0"/>
          <w:numId w:val="23"/>
        </w:numPr>
        <w:suppressAutoHyphens/>
        <w:spacing w:before="120"/>
        <w:jc w:val="both"/>
        <w:rPr>
          <w:sz w:val="24"/>
          <w:szCs w:val="24"/>
        </w:rPr>
      </w:pPr>
      <w:r w:rsidRPr="00B77FCB">
        <w:rPr>
          <w:sz w:val="24"/>
          <w:szCs w:val="24"/>
        </w:rPr>
        <w:t>Proponujemy termin płatności (</w:t>
      </w:r>
      <w:r w:rsidR="00AA626F" w:rsidRPr="00B77FCB">
        <w:rPr>
          <w:b/>
          <w:sz w:val="24"/>
          <w:szCs w:val="24"/>
        </w:rPr>
        <w:t>min. 45</w:t>
      </w:r>
      <w:r w:rsidRPr="00B77FCB">
        <w:rPr>
          <w:sz w:val="24"/>
          <w:szCs w:val="24"/>
        </w:rPr>
        <w:t>) - ……...............……. dni licząc od daty otrzymania przez Zamawiającego faktury VAT</w:t>
      </w:r>
      <w:r w:rsidR="006C0C5F">
        <w:rPr>
          <w:sz w:val="24"/>
          <w:szCs w:val="24"/>
        </w:rPr>
        <w:t xml:space="preserve"> </w:t>
      </w:r>
      <w:r w:rsidR="0032199A" w:rsidRPr="00B77FCB">
        <w:rPr>
          <w:sz w:val="24"/>
          <w:szCs w:val="24"/>
        </w:rPr>
        <w:t>po ukończeniu prac.</w:t>
      </w:r>
    </w:p>
    <w:p w:rsidR="00754959" w:rsidRDefault="00D6471C" w:rsidP="005B315F">
      <w:pPr>
        <w:pStyle w:val="Akapitzlist"/>
        <w:numPr>
          <w:ilvl w:val="0"/>
          <w:numId w:val="23"/>
        </w:numPr>
        <w:suppressAutoHyphens/>
        <w:spacing w:before="120"/>
        <w:jc w:val="both"/>
        <w:rPr>
          <w:sz w:val="24"/>
          <w:szCs w:val="24"/>
        </w:rPr>
      </w:pPr>
      <w:r w:rsidRPr="00B77FCB">
        <w:rPr>
          <w:sz w:val="24"/>
          <w:szCs w:val="24"/>
        </w:rPr>
        <w:t>Wykonawca wn</w:t>
      </w:r>
      <w:r w:rsidR="00754959">
        <w:rPr>
          <w:sz w:val="24"/>
          <w:szCs w:val="24"/>
        </w:rPr>
        <w:t>iesie</w:t>
      </w:r>
      <w:r w:rsidRPr="00B77FCB">
        <w:rPr>
          <w:sz w:val="24"/>
          <w:szCs w:val="24"/>
        </w:rPr>
        <w:t xml:space="preserve"> zabezpieczenie należytego wykonania umowy w formie …………</w:t>
      </w:r>
      <w:r w:rsidRPr="00B77FCB">
        <w:rPr>
          <w:b/>
          <w:sz w:val="24"/>
          <w:szCs w:val="24"/>
        </w:rPr>
        <w:t xml:space="preserve"> </w:t>
      </w:r>
      <w:r w:rsidRPr="00B77FCB">
        <w:rPr>
          <w:b/>
          <w:sz w:val="24"/>
          <w:szCs w:val="24"/>
        </w:rPr>
        <w:br/>
      </w:r>
      <w:r w:rsidRPr="00B77FCB">
        <w:rPr>
          <w:sz w:val="24"/>
          <w:szCs w:val="24"/>
        </w:rPr>
        <w:t xml:space="preserve">       </w:t>
      </w:r>
      <w:r w:rsidR="00C95F07">
        <w:rPr>
          <w:sz w:val="24"/>
          <w:szCs w:val="24"/>
        </w:rPr>
        <w:t xml:space="preserve">………………. w wysokości </w:t>
      </w:r>
      <w:r w:rsidR="00C95F07" w:rsidRPr="001D597F">
        <w:rPr>
          <w:b/>
          <w:sz w:val="24"/>
          <w:szCs w:val="24"/>
        </w:rPr>
        <w:t>5</w:t>
      </w:r>
      <w:r w:rsidRPr="001D597F">
        <w:rPr>
          <w:b/>
          <w:sz w:val="24"/>
          <w:szCs w:val="24"/>
        </w:rPr>
        <w:t xml:space="preserve"> %</w:t>
      </w:r>
      <w:r w:rsidRPr="00B77FCB">
        <w:rPr>
          <w:sz w:val="24"/>
          <w:szCs w:val="24"/>
        </w:rPr>
        <w:t xml:space="preserve"> wartości umowy, tj. </w:t>
      </w:r>
    </w:p>
    <w:p w:rsidR="00D6471C" w:rsidRPr="00B77FCB" w:rsidRDefault="00754959" w:rsidP="00754959">
      <w:pPr>
        <w:pStyle w:val="Akapitzlist"/>
        <w:suppressAutoHyphens/>
        <w:spacing w:before="120"/>
        <w:ind w:left="360"/>
        <w:jc w:val="both"/>
        <w:rPr>
          <w:sz w:val="24"/>
          <w:szCs w:val="24"/>
        </w:rPr>
      </w:pPr>
      <w:r>
        <w:rPr>
          <w:sz w:val="24"/>
          <w:szCs w:val="24"/>
        </w:rPr>
        <w:t xml:space="preserve">- dla pakietu nr 1:   </w:t>
      </w:r>
      <w:r w:rsidR="00D6471C" w:rsidRPr="00B77FCB">
        <w:rPr>
          <w:sz w:val="24"/>
          <w:szCs w:val="24"/>
        </w:rPr>
        <w:t>w kwocie  …...……….. złotych.</w:t>
      </w:r>
    </w:p>
    <w:p w:rsidR="00D6471C" w:rsidRDefault="00D6471C" w:rsidP="00D6471C">
      <w:pPr>
        <w:pStyle w:val="ust"/>
        <w:ind w:left="0" w:firstLine="0"/>
      </w:pPr>
      <w:r w:rsidRPr="00B77FCB">
        <w:t xml:space="preserve">      (słownie: …………….……………………………………………………………  złotych).</w:t>
      </w:r>
    </w:p>
    <w:p w:rsidR="00754959" w:rsidRPr="00B77FCB" w:rsidRDefault="00754959" w:rsidP="00754959">
      <w:pPr>
        <w:pStyle w:val="Akapitzlist"/>
        <w:suppressAutoHyphens/>
        <w:spacing w:before="120"/>
        <w:ind w:left="360"/>
        <w:jc w:val="both"/>
        <w:rPr>
          <w:sz w:val="24"/>
          <w:szCs w:val="24"/>
        </w:rPr>
      </w:pPr>
      <w:r>
        <w:rPr>
          <w:sz w:val="24"/>
          <w:szCs w:val="24"/>
        </w:rPr>
        <w:t xml:space="preserve">- dla pakietu nr 2:   </w:t>
      </w:r>
      <w:r w:rsidRPr="00B77FCB">
        <w:rPr>
          <w:sz w:val="24"/>
          <w:szCs w:val="24"/>
        </w:rPr>
        <w:t>w kwocie  …...……….. złotych.</w:t>
      </w:r>
    </w:p>
    <w:p w:rsidR="00754959" w:rsidRDefault="00754959" w:rsidP="00754959">
      <w:pPr>
        <w:pStyle w:val="ust"/>
        <w:ind w:left="0" w:firstLine="0"/>
      </w:pPr>
      <w:r w:rsidRPr="00B77FCB">
        <w:t xml:space="preserve">      (słownie: …………….……………………………………………………</w:t>
      </w:r>
      <w:bookmarkStart w:id="1" w:name="_GoBack"/>
      <w:bookmarkEnd w:id="1"/>
      <w:r w:rsidRPr="00B77FCB">
        <w:t>………  złotych).</w:t>
      </w:r>
    </w:p>
    <w:p w:rsidR="0085141C" w:rsidRPr="00B77FCB" w:rsidRDefault="0085141C" w:rsidP="0085141C">
      <w:pPr>
        <w:pStyle w:val="Akapitzlist"/>
        <w:suppressAutoHyphens/>
        <w:spacing w:before="120"/>
        <w:ind w:left="360"/>
        <w:jc w:val="both"/>
        <w:rPr>
          <w:sz w:val="24"/>
          <w:szCs w:val="24"/>
        </w:rPr>
      </w:pPr>
      <w:r>
        <w:rPr>
          <w:sz w:val="24"/>
          <w:szCs w:val="24"/>
        </w:rPr>
        <w:t xml:space="preserve">- dla pakietu nr 3:   </w:t>
      </w:r>
      <w:r w:rsidRPr="00B77FCB">
        <w:rPr>
          <w:sz w:val="24"/>
          <w:szCs w:val="24"/>
        </w:rPr>
        <w:t>w kwocie  …...……….. złotych.</w:t>
      </w:r>
    </w:p>
    <w:p w:rsidR="0085141C" w:rsidRDefault="0085141C" w:rsidP="0085141C">
      <w:pPr>
        <w:pStyle w:val="ust"/>
        <w:ind w:left="0" w:firstLine="0"/>
      </w:pPr>
      <w:r w:rsidRPr="00B77FCB">
        <w:t xml:space="preserve">      (słownie: …………….……………………………………………………………  złotych).</w:t>
      </w:r>
    </w:p>
    <w:p w:rsidR="0085141C" w:rsidRPr="00B77FCB" w:rsidRDefault="0085141C" w:rsidP="0085141C">
      <w:pPr>
        <w:pStyle w:val="Akapitzlist"/>
        <w:suppressAutoHyphens/>
        <w:spacing w:before="120"/>
        <w:ind w:left="360"/>
        <w:jc w:val="both"/>
        <w:rPr>
          <w:sz w:val="24"/>
          <w:szCs w:val="24"/>
        </w:rPr>
      </w:pPr>
      <w:r>
        <w:rPr>
          <w:sz w:val="24"/>
          <w:szCs w:val="24"/>
        </w:rPr>
        <w:t xml:space="preserve">- dla pakietu nr 4:   </w:t>
      </w:r>
      <w:r w:rsidRPr="00B77FCB">
        <w:rPr>
          <w:sz w:val="24"/>
          <w:szCs w:val="24"/>
        </w:rPr>
        <w:t>w kwocie  …...……….. złotych.</w:t>
      </w:r>
    </w:p>
    <w:p w:rsidR="0085141C" w:rsidRPr="00B77FCB" w:rsidRDefault="0085141C" w:rsidP="0085141C">
      <w:pPr>
        <w:pStyle w:val="ust"/>
        <w:ind w:left="0" w:firstLine="0"/>
      </w:pPr>
      <w:r w:rsidRPr="00B77FCB">
        <w:t xml:space="preserve">      (słownie: …………….……………………………………………………………  złotych).</w:t>
      </w:r>
    </w:p>
    <w:p w:rsidR="00B77FCB" w:rsidRPr="00B77FCB" w:rsidRDefault="00B77FCB" w:rsidP="005B315F">
      <w:pPr>
        <w:pStyle w:val="Akapitzlist"/>
        <w:numPr>
          <w:ilvl w:val="0"/>
          <w:numId w:val="23"/>
        </w:numPr>
        <w:suppressAutoHyphens/>
        <w:spacing w:before="120"/>
        <w:jc w:val="both"/>
        <w:rPr>
          <w:sz w:val="24"/>
          <w:szCs w:val="24"/>
        </w:rPr>
      </w:pPr>
      <w:r w:rsidRPr="00B77FCB">
        <w:rPr>
          <w:sz w:val="24"/>
          <w:szCs w:val="24"/>
        </w:rPr>
        <w:t>Wykonawca udziela (min. 3-letniej) …… letniej  rękojmi za wady (niezależnie od uprawnień wynikających z gwarancji) na wykonane prace licząc od daty odbioru końcowego.</w:t>
      </w:r>
    </w:p>
    <w:p w:rsidR="00071F7E" w:rsidRDefault="00071F7E" w:rsidP="00212669">
      <w:pPr>
        <w:pStyle w:val="StandardowyArial11"/>
        <w:numPr>
          <w:ilvl w:val="0"/>
          <w:numId w:val="0"/>
        </w:numPr>
        <w:autoSpaceDE/>
        <w:autoSpaceDN/>
        <w:spacing w:before="0" w:after="0"/>
        <w:ind w:left="360" w:hanging="360"/>
        <w:rPr>
          <w:rFonts w:ascii="Times New Roman" w:hAnsi="Times New Roman" w:cs="Times New Roman"/>
          <w:sz w:val="24"/>
          <w:szCs w:val="24"/>
        </w:rPr>
      </w:pPr>
      <w:r>
        <w:rPr>
          <w:color w:val="FF0000"/>
        </w:rPr>
        <w:t xml:space="preserve">  </w:t>
      </w:r>
      <w:r w:rsidR="00754959">
        <w:rPr>
          <w:rFonts w:ascii="Times New Roman" w:hAnsi="Times New Roman" w:cs="Times New Roman"/>
          <w:sz w:val="24"/>
          <w:szCs w:val="24"/>
        </w:rPr>
        <w:t>9</w:t>
      </w:r>
      <w:r>
        <w:rPr>
          <w:rFonts w:ascii="Times New Roman" w:hAnsi="Times New Roman" w:cs="Times New Roman"/>
          <w:sz w:val="24"/>
          <w:szCs w:val="24"/>
        </w:rPr>
        <w:t xml:space="preserve">. Oświadczamy, że zapoznaliśmy się ze specyfikacją istotnych warunków zamówienia </w:t>
      </w:r>
      <w:r>
        <w:rPr>
          <w:rFonts w:ascii="Times New Roman" w:hAnsi="Times New Roman" w:cs="Times New Roman"/>
          <w:sz w:val="24"/>
          <w:szCs w:val="24"/>
        </w:rPr>
        <w:br/>
        <w:t xml:space="preserve">       i przyjmujemy ją bez zastrzeżeń oraz uzyskaliśmy konieczne informacje do </w:t>
      </w:r>
      <w:r>
        <w:rPr>
          <w:rFonts w:ascii="Times New Roman" w:hAnsi="Times New Roman" w:cs="Times New Roman"/>
          <w:sz w:val="24"/>
          <w:szCs w:val="24"/>
        </w:rPr>
        <w:br/>
        <w:t xml:space="preserve">       przygotowania oferty.</w:t>
      </w:r>
    </w:p>
    <w:p w:rsidR="00071F7E" w:rsidRDefault="00B77FCB">
      <w:pPr>
        <w:pStyle w:val="ust"/>
        <w:ind w:left="0" w:firstLine="0"/>
      </w:pPr>
      <w:r>
        <w:t>1</w:t>
      </w:r>
      <w:r w:rsidR="00754959">
        <w:t>0</w:t>
      </w:r>
      <w:r w:rsidR="00071F7E">
        <w:t xml:space="preserve">. Wykonawca posiada wiedzę i doświadczenie oraz dysponuje odpowiednim potencjałem     </w:t>
      </w:r>
      <w:r w:rsidR="00071F7E">
        <w:br/>
        <w:t xml:space="preserve">       technicznym i osobami zdolnymi do wykonania zamówienia.</w:t>
      </w:r>
    </w:p>
    <w:p w:rsidR="00B77FCB" w:rsidRDefault="00754959" w:rsidP="00B77FCB">
      <w:pPr>
        <w:pStyle w:val="ust"/>
        <w:ind w:left="0" w:firstLine="0"/>
      </w:pPr>
      <w:r>
        <w:t>11</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071F7E" w:rsidRPr="00754959" w:rsidRDefault="00754959" w:rsidP="00754959">
      <w:pPr>
        <w:jc w:val="both"/>
      </w:pPr>
      <w:r>
        <w:t>12.</w:t>
      </w:r>
      <w:r w:rsidR="00071F7E" w:rsidRPr="00754959">
        <w:t xml:space="preserve">Oświadczamy, że dostawa towaru lub świadczenie usługi, oferowanych w ramach ww. </w:t>
      </w:r>
      <w:r>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br/>
        <w:t xml:space="preserve">     </w:t>
      </w:r>
      <w:r w:rsidR="00071F7E" w:rsidRPr="00754959">
        <w:t xml:space="preserve">oferty, do powstania u Zamawiającego obowiązku podatkowego, zgodnie z przepisami </w:t>
      </w:r>
      <w:r>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071F7E">
      <w:pPr>
        <w:pStyle w:val="ust"/>
      </w:pPr>
      <w:r>
        <w:t>1</w:t>
      </w:r>
      <w:r w:rsidR="00754959">
        <w:t>3</w:t>
      </w:r>
      <w:r>
        <w:t>.Oświadczamy, że projekt umowy, stanowiący załączniki do specyfikacji, został przez nas zaakceptowany w całości i bez zastrzeżeń i zobowiązujemy się w przypadku wyboru naszej oferty do zawarcia umowy na zaproponowanych warunkach.</w:t>
      </w:r>
    </w:p>
    <w:p w:rsidR="00071F7E" w:rsidRDefault="00754959">
      <w:pPr>
        <w:pStyle w:val="ust"/>
      </w:pPr>
      <w:r w:rsidRPr="008E3D31">
        <w:t>14</w:t>
      </w:r>
      <w:r w:rsidR="00071F7E" w:rsidRPr="008E3D31">
        <w:t>.Zgodnie z art. 36 a ust. 2 pkt. 1 ustawy osobiście wykonamy kluczowe części</w:t>
      </w:r>
      <w:r w:rsidR="00071F7E">
        <w:t xml:space="preserve"> zamówienia na usługę takie jak: </w:t>
      </w:r>
      <w:r w:rsidR="00B77FCB">
        <w:t>…………………………………………………………</w:t>
      </w:r>
    </w:p>
    <w:p w:rsidR="00071F7E" w:rsidRDefault="00754959">
      <w:pPr>
        <w:pStyle w:val="ust"/>
        <w:ind w:left="142" w:firstLine="0"/>
      </w:pPr>
      <w:r>
        <w:t>15</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B77FCB">
      <w:pPr>
        <w:pStyle w:val="Tekstpodstawowy2"/>
        <w:spacing w:before="120" w:line="240" w:lineRule="auto"/>
        <w:jc w:val="both"/>
      </w:pPr>
      <w:r>
        <w:t>1</w:t>
      </w:r>
      <w:r w:rsidR="00754959">
        <w:t>6</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suppressAutoHyphens/>
        <w:spacing w:line="360" w:lineRule="auto"/>
        <w:jc w:val="both"/>
        <w:rPr>
          <w:rFonts w:cs="Times New Roman"/>
          <w:sz w:val="22"/>
          <w:szCs w:val="22"/>
        </w:rPr>
      </w:pPr>
      <w:r>
        <w:rPr>
          <w:rFonts w:cs="Times New Roman"/>
          <w:sz w:val="22"/>
          <w:szCs w:val="22"/>
        </w:rPr>
        <w:t>17</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w:t>
      </w:r>
      <w:proofErr w:type="spellStart"/>
      <w:r w:rsidR="00071F7E">
        <w:rPr>
          <w:rFonts w:cs="Times New Roman"/>
          <w:sz w:val="22"/>
          <w:szCs w:val="22"/>
        </w:rPr>
        <w:t>ych</w:t>
      </w:r>
      <w:proofErr w:type="spellEnd"/>
      <w:r w:rsidR="00071F7E">
        <w:rPr>
          <w:rFonts w:cs="Times New Roman"/>
          <w:sz w:val="22"/>
          <w:szCs w:val="22"/>
        </w:rPr>
        <w:t xml:space="preserve">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Pr="007824F8"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EE4FF5" w:rsidRDefault="00EE4FF5">
      <w:pPr>
        <w:tabs>
          <w:tab w:val="num" w:pos="540"/>
        </w:tabs>
        <w:spacing w:line="360" w:lineRule="auto"/>
        <w:ind w:left="360" w:hanging="360"/>
        <w:jc w:val="both"/>
        <w:rPr>
          <w:rFonts w:cs="Times New Roman"/>
          <w:i/>
          <w:iCs/>
          <w:sz w:val="22"/>
          <w:szCs w:val="22"/>
        </w:rPr>
      </w:pPr>
    </w:p>
    <w:p w:rsidR="00071F7E" w:rsidRDefault="00754959">
      <w:pPr>
        <w:tabs>
          <w:tab w:val="num" w:pos="540"/>
        </w:tabs>
        <w:spacing w:line="360" w:lineRule="auto"/>
        <w:ind w:left="360" w:hanging="360"/>
        <w:jc w:val="both"/>
        <w:rPr>
          <w:rFonts w:cs="Times New Roman"/>
          <w:sz w:val="22"/>
          <w:szCs w:val="22"/>
        </w:rPr>
      </w:pPr>
      <w:r>
        <w:rPr>
          <w:rFonts w:cs="Times New Roman"/>
          <w:sz w:val="22"/>
          <w:szCs w:val="22"/>
        </w:rPr>
        <w:t>18</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t>(</w:t>
      </w:r>
      <w:proofErr w:type="spellStart"/>
      <w:r w:rsidR="00B114AA" w:rsidRPr="00311B71">
        <w:rPr>
          <w:rFonts w:cs="Times New Roman"/>
          <w:sz w:val="22"/>
          <w:szCs w:val="22"/>
        </w:rPr>
        <w:t>t.j</w:t>
      </w:r>
      <w:proofErr w:type="spellEnd"/>
      <w:r w:rsidR="00B114AA" w:rsidRPr="00311B71">
        <w:rPr>
          <w:rFonts w:cs="Times New Roman"/>
          <w:sz w:val="22"/>
          <w:szCs w:val="22"/>
        </w:rPr>
        <w:t>. Dz. U. z 2017</w:t>
      </w:r>
      <w:r w:rsidR="00071F7E" w:rsidRPr="00311B71">
        <w:rPr>
          <w:rFonts w:cs="Times New Roman"/>
          <w:sz w:val="22"/>
          <w:szCs w:val="22"/>
        </w:rPr>
        <w:t xml:space="preserve"> r. poz. </w:t>
      </w:r>
      <w:r w:rsidR="00B114AA" w:rsidRPr="00311B71">
        <w:rPr>
          <w:rFonts w:cs="Times New Roman"/>
          <w:sz w:val="22"/>
          <w:szCs w:val="22"/>
        </w:rPr>
        <w:t>1579</w:t>
      </w:r>
      <w:r w:rsidR="00071F7E" w:rsidRPr="00311B71">
        <w:rPr>
          <w:rFonts w:cs="Times New Roman"/>
          <w:sz w:val="22"/>
          <w:szCs w:val="22"/>
        </w:rPr>
        <w:t xml:space="preserve"> z </w:t>
      </w:r>
      <w:proofErr w:type="spellStart"/>
      <w:r w:rsidR="00071F7E" w:rsidRPr="00311B71">
        <w:rPr>
          <w:rFonts w:cs="Times New Roman"/>
          <w:sz w:val="22"/>
          <w:szCs w:val="22"/>
        </w:rPr>
        <w:t>późn</w:t>
      </w:r>
      <w:proofErr w:type="spellEnd"/>
      <w:r w:rsidR="00071F7E" w:rsidRPr="00311B71">
        <w:rPr>
          <w:rFonts w:cs="Times New Roman"/>
          <w:sz w:val="22"/>
          <w:szCs w:val="22"/>
        </w:rPr>
        <w:t>. zm.) 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754959">
      <w:pPr>
        <w:tabs>
          <w:tab w:val="left" w:pos="284"/>
        </w:tabs>
        <w:autoSpaceDE w:val="0"/>
        <w:autoSpaceDN w:val="0"/>
        <w:jc w:val="both"/>
        <w:rPr>
          <w:rFonts w:cs="Times New Roman"/>
        </w:rPr>
      </w:pPr>
      <w:r>
        <w:rPr>
          <w:rFonts w:cs="Times New Roman"/>
        </w:rPr>
        <w:t>19</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B77FCB" w:rsidRDefault="00B77FCB">
      <w:pPr>
        <w:tabs>
          <w:tab w:val="left" w:pos="284"/>
        </w:tabs>
        <w:autoSpaceDE w:val="0"/>
        <w:autoSpaceDN w:val="0"/>
        <w:jc w:val="both"/>
        <w:rPr>
          <w:rFonts w:cs="Times New Roman"/>
        </w:rPr>
      </w:pP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754959">
      <w:pPr>
        <w:jc w:val="both"/>
        <w:rPr>
          <w:rFonts w:cs="Times New Roman"/>
        </w:rPr>
      </w:pPr>
      <w:r>
        <w:rPr>
          <w:rFonts w:cs="Times New Roman"/>
        </w:rPr>
        <w:t>20</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071F7E" w:rsidRDefault="00071F7E">
      <w:pPr>
        <w:rPr>
          <w:rFonts w:cs="Times New Roman"/>
          <w:i/>
          <w:iCs/>
          <w:sz w:val="20"/>
          <w:szCs w:val="20"/>
        </w:rPr>
      </w:pPr>
      <w:r>
        <w:rPr>
          <w:rFonts w:cs="Times New Roman"/>
          <w:i/>
          <w:iCs/>
          <w:sz w:val="20"/>
          <w:szCs w:val="20"/>
        </w:rPr>
        <w:t>*niepotrzebne skreślić</w:t>
      </w:r>
    </w:p>
    <w:p w:rsidR="00AF1F01" w:rsidRDefault="00AF1F01">
      <w:pPr>
        <w:rPr>
          <w:rFonts w:cs="Times New Roman"/>
          <w:i/>
          <w:iCs/>
          <w:sz w:val="20"/>
          <w:szCs w:val="20"/>
        </w:rPr>
      </w:pPr>
    </w:p>
    <w:p w:rsidR="00AF1F01" w:rsidRDefault="00AF1F01">
      <w:pPr>
        <w:rPr>
          <w:rFonts w:cs="Times New Roman"/>
          <w:i/>
          <w:iCs/>
          <w:sz w:val="20"/>
          <w:szCs w:val="20"/>
        </w:rPr>
      </w:pPr>
    </w:p>
    <w:p w:rsidR="00AF1F01" w:rsidRDefault="00AF1F01">
      <w:pPr>
        <w:rPr>
          <w:rFonts w:cs="Times New Roman"/>
          <w:i/>
          <w:iCs/>
          <w:sz w:val="20"/>
          <w:szCs w:val="20"/>
        </w:rPr>
      </w:pPr>
    </w:p>
    <w:p w:rsidR="00071F7E" w:rsidRDefault="00071F7E">
      <w:pPr>
        <w:rPr>
          <w:rFonts w:cs="Times New Roman"/>
          <w:sz w:val="20"/>
          <w:szCs w:val="20"/>
        </w:rPr>
      </w:pPr>
    </w:p>
    <w:p w:rsidR="006C089C" w:rsidRPr="00F470CF" w:rsidRDefault="006C089C" w:rsidP="006C089C">
      <w:pPr>
        <w:jc w:val="both"/>
        <w:rPr>
          <w:iCs/>
        </w:rPr>
      </w:pPr>
      <w:r w:rsidRPr="005E4F6E">
        <w:rPr>
          <w:iCs/>
        </w:rPr>
        <w:t>21. Oświadczenie o wypełnieniu przez Wykonawcę obowiązków informacyjnych</w:t>
      </w:r>
      <w:r w:rsidRPr="00F470CF">
        <w:rPr>
          <w:iCs/>
        </w:rPr>
        <w:t xml:space="preserve"> </w:t>
      </w:r>
      <w:r w:rsidRPr="00F470CF">
        <w:rPr>
          <w:iCs/>
        </w:rPr>
        <w:br/>
        <w:t xml:space="preserve">         przewidzianych w art. 13 lub art. 14 RODO.</w:t>
      </w:r>
    </w:p>
    <w:p w:rsidR="006C089C" w:rsidRPr="00F470CF" w:rsidRDefault="006C089C" w:rsidP="006C089C">
      <w:pPr>
        <w:jc w:val="both"/>
        <w:rPr>
          <w:iCs/>
        </w:rPr>
      </w:pPr>
      <w:r w:rsidRPr="00F470CF">
        <w:rPr>
          <w:iCs/>
        </w:rPr>
        <w:t xml:space="preserve">         Oświadczam, że:</w:t>
      </w:r>
    </w:p>
    <w:p w:rsidR="006C089C" w:rsidRPr="00F470CF" w:rsidRDefault="006C089C" w:rsidP="006C089C">
      <w:pPr>
        <w:numPr>
          <w:ilvl w:val="0"/>
          <w:numId w:val="51"/>
        </w:numPr>
        <w:spacing w:after="200" w:line="276" w:lineRule="auto"/>
        <w:jc w:val="both"/>
        <w:rPr>
          <w:iCs/>
        </w:rPr>
      </w:pPr>
      <w:r w:rsidRPr="00F470CF">
        <w:rPr>
          <w:iCs/>
        </w:rPr>
        <w:t>wypełniłem obowiązki informacyjne przewidziane w art. 13 lub art. 14 Rozporządzenia Parlamentu Europejskiego w sprawie ochrony osób fizycznych</w:t>
      </w:r>
      <w:r w:rsidRPr="00F470CF">
        <w:rPr>
          <w:iCs/>
        </w:rPr>
        <w:br/>
        <w:t>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w:t>
      </w:r>
      <w:r>
        <w:rPr>
          <w:iCs/>
        </w:rPr>
        <w:t xml:space="preserve">ielenie zamówienia publicznego </w:t>
      </w:r>
      <w:r w:rsidRPr="00F470CF">
        <w:rPr>
          <w:iCs/>
        </w:rPr>
        <w:t xml:space="preserve">w niniejszym postępowaniu; </w:t>
      </w:r>
    </w:p>
    <w:p w:rsidR="006C089C" w:rsidRPr="00F470CF" w:rsidRDefault="006C089C" w:rsidP="006C089C">
      <w:pPr>
        <w:numPr>
          <w:ilvl w:val="0"/>
          <w:numId w:val="51"/>
        </w:numPr>
        <w:spacing w:after="200" w:line="276" w:lineRule="auto"/>
        <w:jc w:val="both"/>
        <w:rPr>
          <w:iCs/>
        </w:rPr>
      </w:pPr>
      <w:r w:rsidRPr="00F470CF">
        <w:rPr>
          <w:iCs/>
        </w:rPr>
        <w:t xml:space="preserve">posiadam podstawę prawną do przetwarzania danych osobowych osób fizycznych, </w:t>
      </w:r>
      <w:r w:rsidRPr="00F470CF">
        <w:rPr>
          <w:iCs/>
        </w:rPr>
        <w:br/>
        <w:t>od których dane osobowe bezpośrednio lub pośrednio pozyskałem w celu ubiegania się o udzielenie zamówienia publicznego w niniejszym postępowaniu.</w:t>
      </w:r>
    </w:p>
    <w:p w:rsidR="006C089C" w:rsidRPr="00F470CF" w:rsidRDefault="006C089C" w:rsidP="006C089C">
      <w:pPr>
        <w:numPr>
          <w:ilvl w:val="0"/>
          <w:numId w:val="51"/>
        </w:numPr>
        <w:spacing w:after="200" w:line="276" w:lineRule="auto"/>
        <w:jc w:val="both"/>
        <w:rPr>
          <w:iCs/>
        </w:rPr>
      </w:pPr>
      <w:r w:rsidRPr="00F470CF">
        <w:rPr>
          <w:iCs/>
        </w:rPr>
        <w:t>ponadto, oświadczam że powierzone przez Zamawiającego dane osobowe pracowników uczestniczących w przygotowaniu i realizacji niniejszego postępowania będą przetwarzane zgodnie z przepisami pr</w:t>
      </w:r>
      <w:r>
        <w:rPr>
          <w:iCs/>
        </w:rPr>
        <w:t xml:space="preserve">awa powszechnie obowiązującego </w:t>
      </w:r>
      <w:r w:rsidRPr="00F470CF">
        <w:rPr>
          <w:iCs/>
        </w:rPr>
        <w:t>o ochronie danych osobowych w szczególności z przepisami RODO.</w:t>
      </w:r>
    </w:p>
    <w:p w:rsidR="006C089C" w:rsidRDefault="006C089C" w:rsidP="006C089C">
      <w:pPr>
        <w:jc w:val="both"/>
        <w:rPr>
          <w:b/>
          <w:iCs/>
        </w:rPr>
      </w:pPr>
    </w:p>
    <w:p w:rsidR="00B77FCB" w:rsidRDefault="00B77FCB">
      <w:pPr>
        <w:rPr>
          <w:rFonts w:cs="Times New Roman"/>
          <w:sz w:val="20"/>
          <w:szCs w:val="20"/>
        </w:rPr>
      </w:pPr>
    </w:p>
    <w:p w:rsidR="00071F7E" w:rsidRDefault="00071F7E">
      <w:pPr>
        <w:rPr>
          <w:rFonts w:cs="Times New Roman"/>
          <w:sz w:val="20"/>
          <w:szCs w:val="20"/>
        </w:rPr>
      </w:pPr>
    </w:p>
    <w:p w:rsidR="00AF1F01" w:rsidRDefault="00AF1F01">
      <w:pPr>
        <w:rPr>
          <w:rFonts w:cs="Times New Roman"/>
          <w:sz w:val="20"/>
          <w:szCs w:val="20"/>
        </w:rPr>
      </w:pPr>
    </w:p>
    <w:p w:rsidR="00AF1F01" w:rsidRDefault="00AF1F01">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20"/>
          <w:pgSz w:w="11905" w:h="16837"/>
          <w:pgMar w:top="1418" w:right="1418" w:bottom="1418" w:left="1418" w:header="567" w:footer="567" w:gutter="0"/>
          <w:pgNumType w:start="1"/>
          <w:cols w:space="708"/>
          <w:titlePg/>
          <w:docGrid w:linePitch="360"/>
        </w:sectPr>
      </w:pPr>
    </w:p>
    <w:p w:rsidR="00071F7E" w:rsidRDefault="00071F7E">
      <w:pPr>
        <w:jc w:val="right"/>
        <w:rPr>
          <w:rFonts w:ascii="Tahoma" w:hAnsi="Tahoma" w:cs="Tahoma"/>
          <w:b/>
          <w:bCs/>
          <w:i/>
          <w:iCs/>
          <w:u w:val="single"/>
        </w:rPr>
      </w:pPr>
      <w:r>
        <w:rPr>
          <w:rFonts w:ascii="Tahoma" w:hAnsi="Tahoma" w:cs="Tahoma"/>
          <w:b/>
          <w:bCs/>
          <w:i/>
          <w:iCs/>
          <w:u w:val="single"/>
        </w:rPr>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143505" w:rsidRDefault="007712EE" w:rsidP="00143505">
      <w:pPr>
        <w:rPr>
          <w:rFonts w:cs="Times New Roman"/>
          <w:b/>
          <w:bCs/>
          <w:sz w:val="28"/>
          <w:szCs w:val="28"/>
        </w:rPr>
      </w:pPr>
      <w:r>
        <w:rPr>
          <w:rFonts w:cs="Times New Roman"/>
          <w:b/>
          <w:bCs/>
          <w:sz w:val="22"/>
          <w:szCs w:val="22"/>
        </w:rPr>
        <w:t>Sprawa nr  ZP /51</w:t>
      </w:r>
      <w:r w:rsidR="00143505">
        <w:rPr>
          <w:rFonts w:cs="Times New Roman"/>
          <w:b/>
          <w:bCs/>
          <w:sz w:val="22"/>
          <w:szCs w:val="22"/>
        </w:rPr>
        <w:t>/ 2019.</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4B4733" w:rsidRPr="009978EE" w:rsidRDefault="004B4733" w:rsidP="004B4733">
      <w:pPr>
        <w:pStyle w:val="ust"/>
        <w:ind w:left="180" w:hanging="38"/>
        <w:rPr>
          <w:b/>
          <w:sz w:val="22"/>
          <w:szCs w:val="22"/>
        </w:rPr>
      </w:pPr>
      <w:r>
        <w:rPr>
          <w:b/>
          <w:sz w:val="22"/>
          <w:szCs w:val="22"/>
        </w:rPr>
        <w:t xml:space="preserve">Oświadczamy, iż wykonamy przedmiot zamówienia zgodnie z warunkami zawartymi w SIWZ. </w:t>
      </w:r>
    </w:p>
    <w:p w:rsidR="004B4733" w:rsidRDefault="004B4733" w:rsidP="004B4733">
      <w:pPr>
        <w:autoSpaceDE w:val="0"/>
        <w:autoSpaceDN w:val="0"/>
        <w:adjustRightInd w:val="0"/>
        <w:jc w:val="center"/>
        <w:rPr>
          <w:rFonts w:eastAsia="Times New Roman" w:cs="Times New Roman"/>
          <w:b/>
        </w:rPr>
      </w:pPr>
    </w:p>
    <w:p w:rsidR="006366E7" w:rsidRPr="006366E7" w:rsidRDefault="006366E7" w:rsidP="006366E7">
      <w:pPr>
        <w:jc w:val="center"/>
        <w:rPr>
          <w:rFonts w:cs="Times New Roman"/>
          <w:b/>
          <w:u w:val="single"/>
        </w:rPr>
      </w:pPr>
      <w:r w:rsidRPr="006366E7">
        <w:rPr>
          <w:rFonts w:cs="Times New Roman"/>
          <w:b/>
          <w:u w:val="single"/>
        </w:rPr>
        <w:t>OPIS PRZEDMOTU ZAMÓWIENIA</w:t>
      </w:r>
    </w:p>
    <w:p w:rsidR="006366E7" w:rsidRPr="006366E7" w:rsidRDefault="006366E7" w:rsidP="006366E7">
      <w:pPr>
        <w:jc w:val="center"/>
        <w:rPr>
          <w:rFonts w:cs="Times New Roman"/>
          <w:b/>
          <w:u w:val="single"/>
        </w:rPr>
      </w:pPr>
    </w:p>
    <w:p w:rsidR="006366E7" w:rsidRPr="006366E7" w:rsidRDefault="006366E7" w:rsidP="006366E7">
      <w:pPr>
        <w:jc w:val="both"/>
        <w:rPr>
          <w:rFonts w:cs="Times New Roman"/>
        </w:rPr>
      </w:pPr>
      <w:r w:rsidRPr="006366E7">
        <w:rPr>
          <w:rFonts w:cs="Times New Roman"/>
        </w:rPr>
        <w:t>Przedmiotem zamówienia jest opracowanie wielobranżowej dokumentacji technicznej dla zadań realizowanych w budynkach w różnych lokalizacjach wchodzących w skład  Centralnego Szpitala Klinicznego Uniwersytetu Medycznego w Łodzi</w:t>
      </w:r>
    </w:p>
    <w:p w:rsidR="006366E7" w:rsidRPr="006366E7" w:rsidRDefault="006366E7" w:rsidP="006366E7">
      <w:pPr>
        <w:jc w:val="both"/>
        <w:rPr>
          <w:rFonts w:cs="Times New Roman"/>
          <w:b/>
          <w:u w:val="single"/>
        </w:rPr>
      </w:pPr>
      <w:r w:rsidRPr="006366E7">
        <w:rPr>
          <w:rFonts w:cs="Times New Roman"/>
          <w:b/>
          <w:u w:val="single"/>
        </w:rPr>
        <w:t>I. Uniwersyteckie Centrum Pediatrii Centralnego Szpitala Klinicznego Uniwersytetu Medycznego w Łodzi zlokalizowane przy ul. Pankiewicza 16 (d. Sporna 36/50),                        91-738 Łódź</w:t>
      </w:r>
    </w:p>
    <w:p w:rsidR="006366E7" w:rsidRPr="006366E7" w:rsidRDefault="006366E7" w:rsidP="006366E7">
      <w:pPr>
        <w:jc w:val="both"/>
        <w:rPr>
          <w:rFonts w:cs="Times New Roman"/>
          <w:b/>
        </w:rPr>
      </w:pPr>
      <w:r w:rsidRPr="006366E7">
        <w:rPr>
          <w:rFonts w:cs="Times New Roman"/>
          <w:b/>
        </w:rPr>
        <w:t>Zadanie Nr 1</w:t>
      </w:r>
    </w:p>
    <w:p w:rsidR="006366E7" w:rsidRPr="006366E7" w:rsidRDefault="006366E7" w:rsidP="006366E7">
      <w:pPr>
        <w:jc w:val="both"/>
        <w:rPr>
          <w:rFonts w:cs="Times New Roman"/>
        </w:rPr>
      </w:pPr>
      <w:r w:rsidRPr="006366E7">
        <w:rPr>
          <w:rFonts w:cs="Times New Roman"/>
        </w:rPr>
        <w:t>„PB + PW Przebudowy zaplecza socjalnego istniejącego Bloku Operacyjnego usytuowanego na III piętrze części „B”  Budynku Głównego Uniwersyteckiego Centrum Pediatrii Centralnego Szpitala Klinicznego Uniwersytetu Medycznego w Łodzi” wraz z uzyskaniem decyzji o pozwoleniu na budowę oraz pełnieniem nadzoru autorskiego</w:t>
      </w:r>
    </w:p>
    <w:p w:rsidR="006366E7" w:rsidRPr="006366E7" w:rsidRDefault="006366E7" w:rsidP="006366E7">
      <w:pPr>
        <w:jc w:val="both"/>
        <w:rPr>
          <w:rFonts w:cs="Times New Roman"/>
        </w:rPr>
      </w:pPr>
      <w:r w:rsidRPr="006366E7">
        <w:rPr>
          <w:rFonts w:cs="Times New Roman"/>
        </w:rPr>
        <w:t>1. Opis ogólny</w:t>
      </w:r>
    </w:p>
    <w:p w:rsidR="006366E7" w:rsidRPr="006366E7" w:rsidRDefault="006366E7" w:rsidP="006366E7">
      <w:pPr>
        <w:jc w:val="both"/>
        <w:rPr>
          <w:rFonts w:cs="Times New Roman"/>
        </w:rPr>
      </w:pPr>
      <w:r w:rsidRPr="006366E7">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Istniejący Blok Operacyjny usytuowany jest w na III piętrze  części „B” budynku. Planuje się przebudowę zaplecza socjalnego dla  personelu bloku operacyjnego bez ingerencji w  funkcję zespołu  pomieszczeń związanych z salami operacyjnymi Bloku. Celem opracowania jest efektywniejsze wykorzystanie powierzchni zajmowanej  przez pomieszczenia służące do tego celu. Ze względu na zakres planowanych zmian, oprócz robót budowlanych, konieczna będzie przebudowa istniejących instalacji sanitarnych, elektrycznych, oraz wykonanie nowych – instalacji wentylacji mechanicznej                    i klimatyzacji               </w:t>
      </w:r>
    </w:p>
    <w:p w:rsidR="006366E7" w:rsidRPr="006366E7" w:rsidRDefault="006366E7" w:rsidP="006366E7">
      <w:pPr>
        <w:jc w:val="both"/>
        <w:rPr>
          <w:rFonts w:cs="Times New Roman"/>
        </w:rPr>
      </w:pPr>
      <w:r w:rsidRPr="006366E7">
        <w:rPr>
          <w:rFonts w:cs="Times New Roman"/>
        </w:rPr>
        <w:t>2. Wymagania dotyczące dokumentacji</w:t>
      </w:r>
    </w:p>
    <w:p w:rsidR="006366E7" w:rsidRPr="006366E7" w:rsidRDefault="006366E7" w:rsidP="006366E7">
      <w:pPr>
        <w:jc w:val="both"/>
        <w:rPr>
          <w:rFonts w:cs="Times New Roman"/>
        </w:rPr>
      </w:pPr>
      <w:r w:rsidRPr="006366E7">
        <w:rPr>
          <w:rFonts w:cs="Times New Roman"/>
        </w:rPr>
        <w:t>2.1. Zakres prac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Opinia techniczna o stanie technicznym budynku pod kątem możliwości przebudowy</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Inwentaryzacja szkicowa d/c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technologiczny medyczny  z wykazem i opisem wyposażenia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budowlany w branżach niezbędnych do uzyskanie decyzji o pozwoleniu na budowę</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osłon radiologicznych jeśli wymagane</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 xml:space="preserve">Projekt wykonawczy w branżach architektonicznej, konstrukcyjnej jeśli wymagana, instalacji sanitarnych zgodnie z przyjętą technologią –  </w:t>
      </w:r>
      <w:proofErr w:type="spellStart"/>
      <w:r w:rsidRPr="006366E7">
        <w:rPr>
          <w:sz w:val="24"/>
          <w:szCs w:val="24"/>
        </w:rPr>
        <w:t>wod-kan</w:t>
      </w:r>
      <w:proofErr w:type="spellEnd"/>
      <w:r w:rsidRPr="006366E7">
        <w:rPr>
          <w:sz w:val="24"/>
          <w:szCs w:val="24"/>
        </w:rPr>
        <w:t>, CO, wentylacji mechanicznej i klimatyzacji, instalacji elektrycznych – zasilani gniazd wtyczkowych               i oświetlenia, instalacji multimedialnych – komputerowa i telefoniczna, przebudowa istniejącej instalacji SAP i oświetlenia awaryjnego</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Specyfikacje techniczne wykonania i odbioru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Przedmiar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Kosztorys Inwestorski</w:t>
      </w:r>
    </w:p>
    <w:p w:rsidR="006366E7" w:rsidRPr="006366E7" w:rsidRDefault="006366E7" w:rsidP="006366E7">
      <w:pPr>
        <w:jc w:val="both"/>
        <w:rPr>
          <w:rFonts w:cs="Times New Roman"/>
        </w:rPr>
      </w:pPr>
      <w:r w:rsidRPr="006366E7">
        <w:rPr>
          <w:rFonts w:cs="Times New Roman"/>
        </w:rPr>
        <w:t xml:space="preserve">2.2. Przed przystąpieniem do wykonywania dokumentacji należy opracować i przedstawić do zatwierdzenia przez Zamawiającego </w:t>
      </w:r>
      <w:r w:rsidRPr="006366E7">
        <w:rPr>
          <w:rFonts w:cs="Times New Roman"/>
          <w:u w:val="single"/>
        </w:rPr>
        <w:t>wstępną</w:t>
      </w:r>
      <w:r w:rsidRPr="006366E7">
        <w:rPr>
          <w:rFonts w:cs="Times New Roman"/>
        </w:rPr>
        <w:t xml:space="preserve"> koncepcję funkcjonalno-przestrzenną rozwiązań dotyczących Zadania </w:t>
      </w:r>
    </w:p>
    <w:p w:rsidR="006366E7" w:rsidRPr="006366E7" w:rsidRDefault="006366E7" w:rsidP="006366E7">
      <w:pPr>
        <w:jc w:val="both"/>
        <w:rPr>
          <w:rFonts w:cs="Times New Roman"/>
        </w:rPr>
      </w:pPr>
      <w:r w:rsidRPr="006366E7">
        <w:rPr>
          <w:rFonts w:cs="Times New Roman"/>
        </w:rPr>
        <w:t>2.4. Terminy wykonania</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Budowlany ze złożeniem wniosku o pozwolenie na budowę – </w:t>
      </w:r>
      <w:r w:rsidRPr="006366E7">
        <w:rPr>
          <w:color w:val="FF0000"/>
          <w:sz w:val="24"/>
          <w:szCs w:val="24"/>
        </w:rPr>
        <w:t xml:space="preserve">5 tygodni od </w:t>
      </w:r>
      <w:r w:rsidRPr="006366E7">
        <w:rPr>
          <w:sz w:val="24"/>
          <w:szCs w:val="24"/>
        </w:rPr>
        <w:t>daty zawarcia umowy</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wykonawczy, przedmiary robót, kosztorys inwestorski, specyfikacje techniczne wykonania i odbioru robót – </w:t>
      </w:r>
      <w:r w:rsidRPr="006366E7">
        <w:rPr>
          <w:color w:val="FF0000"/>
          <w:sz w:val="24"/>
          <w:szCs w:val="24"/>
        </w:rPr>
        <w:t>5 tygodni od daty zawarcia umowy</w:t>
      </w:r>
    </w:p>
    <w:p w:rsidR="006366E7" w:rsidRPr="006366E7" w:rsidRDefault="006366E7" w:rsidP="006366E7">
      <w:pPr>
        <w:jc w:val="both"/>
        <w:rPr>
          <w:rFonts w:cs="Times New Roman"/>
        </w:rPr>
      </w:pPr>
      <w:r w:rsidRPr="006366E7">
        <w:rPr>
          <w:rFonts w:cs="Times New Roman"/>
        </w:rPr>
        <w:t>3. Załączniki graficzne do opisu</w:t>
      </w:r>
    </w:p>
    <w:p w:rsidR="006366E7" w:rsidRPr="006366E7" w:rsidRDefault="006366E7" w:rsidP="006366E7">
      <w:pPr>
        <w:pStyle w:val="Akapitzlist"/>
        <w:numPr>
          <w:ilvl w:val="0"/>
          <w:numId w:val="28"/>
        </w:numPr>
        <w:spacing w:after="200" w:line="276" w:lineRule="auto"/>
        <w:contextualSpacing/>
        <w:jc w:val="both"/>
        <w:rPr>
          <w:sz w:val="24"/>
          <w:szCs w:val="24"/>
        </w:rPr>
      </w:pPr>
      <w:r w:rsidRPr="006366E7">
        <w:rPr>
          <w:sz w:val="24"/>
          <w:szCs w:val="24"/>
        </w:rPr>
        <w:t>Fragment rzutu III piętra  części „B” Budynku Głównego z zaznaczonym obszarem opracowania</w:t>
      </w:r>
    </w:p>
    <w:p w:rsidR="006366E7" w:rsidRPr="006366E7" w:rsidRDefault="006366E7" w:rsidP="006366E7">
      <w:pPr>
        <w:spacing w:before="240"/>
        <w:rPr>
          <w:rFonts w:cs="Times New Roman"/>
          <w:b/>
        </w:rPr>
      </w:pPr>
      <w:r w:rsidRPr="006366E7">
        <w:rPr>
          <w:rFonts w:cs="Times New Roman"/>
          <w:b/>
        </w:rPr>
        <w:t>Zadanie Nr 2</w:t>
      </w:r>
    </w:p>
    <w:p w:rsidR="006366E7" w:rsidRPr="006366E7" w:rsidRDefault="006366E7" w:rsidP="006366E7">
      <w:pPr>
        <w:spacing w:before="240"/>
        <w:jc w:val="both"/>
        <w:rPr>
          <w:rFonts w:cs="Times New Roman"/>
          <w:b/>
        </w:rPr>
      </w:pPr>
      <w:r w:rsidRPr="006366E7">
        <w:rPr>
          <w:rFonts w:cs="Times New Roman"/>
        </w:rPr>
        <w:t>„PB + PW przebudowy II piętra   części  „C” Budynku</w:t>
      </w:r>
      <w:r w:rsidRPr="006366E7">
        <w:rPr>
          <w:rFonts w:cs="Times New Roman"/>
          <w:b/>
        </w:rPr>
        <w:t xml:space="preserve"> </w:t>
      </w:r>
      <w:r w:rsidRPr="006366E7">
        <w:rPr>
          <w:rFonts w:cs="Times New Roman"/>
        </w:rPr>
        <w:t>Głównego w Uniwersyteckim Centrum Pediatrii  Centralnego Szpitala Klinicznego Uniwersytetu Medycznego w Łodzi” wraz z uzyskaniem decyzji o pozwoleniu na budowę oraz pełnieniem nadzoru autorskiego</w:t>
      </w:r>
      <w:r w:rsidRPr="006366E7">
        <w:rPr>
          <w:rFonts w:cs="Times New Roman"/>
          <w:b/>
        </w:rPr>
        <w:t xml:space="preserve"> </w:t>
      </w:r>
    </w:p>
    <w:p w:rsidR="006366E7" w:rsidRPr="006366E7" w:rsidRDefault="006366E7" w:rsidP="006366E7">
      <w:pPr>
        <w:jc w:val="both"/>
        <w:rPr>
          <w:rFonts w:cs="Times New Roman"/>
        </w:rPr>
      </w:pPr>
      <w:r w:rsidRPr="006366E7">
        <w:rPr>
          <w:rFonts w:cs="Times New Roman"/>
        </w:rPr>
        <w:t>1. Opis ogólny</w:t>
      </w:r>
    </w:p>
    <w:p w:rsidR="006366E7" w:rsidRPr="006366E7" w:rsidRDefault="006366E7" w:rsidP="006366E7">
      <w:pPr>
        <w:jc w:val="both"/>
        <w:rPr>
          <w:rFonts w:cs="Times New Roman"/>
        </w:rPr>
      </w:pPr>
      <w:r w:rsidRPr="006366E7">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W części „C” budynku znajduję się tzw. Poliklinika czyli pracownie, poradnie specjalistyczne przyszpitalne, Zakład Diagnostyki Obrazowej oraz laboratorium. Na II piętrze budynku znajduje się Pracownia RTG Zakładu Diagnostyki Obrazowej wraz z rejestracją, Pracownia USG, Poradnia Okulistyczna. W ostatnich latach ,               w miarę wymiany sprzętu i aparatury medycznej (głównie aparatów RTG) prowadzone były przebudowy fragmentów piętra związane z dostosowaniem do potrzeb nowej aparatury. Celem obecnego zadania jest uporządkowanie funkcji całego piętra pod kątem bardziej efektywnego wykorzystania powierzchni i powiązań </w:t>
      </w:r>
      <w:proofErr w:type="spellStart"/>
      <w:r w:rsidRPr="006366E7">
        <w:rPr>
          <w:rFonts w:cs="Times New Roman"/>
        </w:rPr>
        <w:t>funkcjonalano</w:t>
      </w:r>
      <w:proofErr w:type="spellEnd"/>
      <w:r w:rsidRPr="006366E7">
        <w:rPr>
          <w:rFonts w:cs="Times New Roman"/>
        </w:rPr>
        <w:t xml:space="preserve">-użytkowych poszczególnych poradni i pracowni. Nie przewiduje się ingerencji projektowych                                  w pomieszczenia Pracowni RTG poza Pracownią usytuowaną w </w:t>
      </w:r>
      <w:proofErr w:type="spellStart"/>
      <w:r w:rsidRPr="006366E7">
        <w:rPr>
          <w:rFonts w:cs="Times New Roman"/>
        </w:rPr>
        <w:t>pn-wsch</w:t>
      </w:r>
      <w:proofErr w:type="spellEnd"/>
      <w:r w:rsidRPr="006366E7">
        <w:rPr>
          <w:rFonts w:cs="Times New Roman"/>
        </w:rPr>
        <w:t xml:space="preserve"> narożniku budynku w której należy przebudować sterownię w sposób umożliwiający lepszą obserwację pacjentów Ze względu na zakres planowanych zmian, oprócz robót budowlanych, konieczna będzie przebudowa istniejących instalacji sanitarnych, elektrycznych, gazów medycznych oraz wykonanie nowych – instalacji wentylacji mechanicznej w pomieszczeniach tego wymagających i klimatyzacji miejscowej             </w:t>
      </w:r>
    </w:p>
    <w:p w:rsidR="006366E7" w:rsidRPr="006366E7" w:rsidRDefault="006366E7" w:rsidP="006366E7">
      <w:pPr>
        <w:jc w:val="both"/>
        <w:rPr>
          <w:rFonts w:cs="Times New Roman"/>
        </w:rPr>
      </w:pPr>
      <w:r w:rsidRPr="006366E7">
        <w:rPr>
          <w:rFonts w:cs="Times New Roman"/>
        </w:rPr>
        <w:t xml:space="preserve">                                                 </w:t>
      </w:r>
    </w:p>
    <w:p w:rsidR="006366E7" w:rsidRPr="006366E7" w:rsidRDefault="006366E7" w:rsidP="006366E7">
      <w:pPr>
        <w:jc w:val="both"/>
        <w:rPr>
          <w:rFonts w:cs="Times New Roman"/>
        </w:rPr>
      </w:pPr>
      <w:r w:rsidRPr="006366E7">
        <w:rPr>
          <w:rFonts w:cs="Times New Roman"/>
        </w:rPr>
        <w:t>2. Wymagania dotyczące dokumentacji</w:t>
      </w:r>
    </w:p>
    <w:p w:rsidR="006366E7" w:rsidRPr="006366E7" w:rsidRDefault="006366E7" w:rsidP="006366E7">
      <w:pPr>
        <w:jc w:val="both"/>
        <w:rPr>
          <w:rFonts w:cs="Times New Roman"/>
        </w:rPr>
      </w:pPr>
      <w:r w:rsidRPr="006366E7">
        <w:rPr>
          <w:rFonts w:cs="Times New Roman"/>
        </w:rPr>
        <w:t xml:space="preserve">2.1. Zakres prac projektowych </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Inwentaryzacja d/c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Opinia techniczna o stanie technicznym budynku pod kątem możliwości przebudowy</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technologiczny z wykazem i opisem wyposażenia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budowlany w branżach niezbędnych do uzyskanie decyzji o pozwoleniu na budowę</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wykonawczy w branżach architektonicznej, konstrukcyjnej jeśli wymagana, instalacji sanitarnych –</w:t>
      </w:r>
      <w:proofErr w:type="spellStart"/>
      <w:r w:rsidRPr="006366E7">
        <w:rPr>
          <w:sz w:val="24"/>
          <w:szCs w:val="24"/>
        </w:rPr>
        <w:t>wod-kan</w:t>
      </w:r>
      <w:proofErr w:type="spellEnd"/>
      <w:r w:rsidRPr="006366E7">
        <w:rPr>
          <w:sz w:val="24"/>
          <w:szCs w:val="24"/>
        </w:rPr>
        <w:t>, CO, wentylacji mechanicznej w pomieszczeniach tego wymagających i klimatyzacji miejscowej , instalacji gazów medycznych, instalacji elektrycznych i instalacji multimedialnych – komputerowa i telefoniczna, przebudowa istniejącej instalacji SAP i oświetlenia awaryjnego, systemu napadu i włamania, kontroli dostępu</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osłon radiologicznych jeśli wymagane</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Specyfikacje techniczne wykonania i odbioru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Przedmiar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Kosztorys Inwestorski</w:t>
      </w:r>
    </w:p>
    <w:p w:rsidR="006366E7" w:rsidRPr="006366E7" w:rsidRDefault="006366E7" w:rsidP="006366E7">
      <w:pPr>
        <w:jc w:val="both"/>
        <w:rPr>
          <w:rFonts w:cs="Times New Roman"/>
        </w:rPr>
      </w:pPr>
      <w:r w:rsidRPr="006366E7">
        <w:rPr>
          <w:rFonts w:cs="Times New Roman"/>
        </w:rPr>
        <w:t xml:space="preserve">2.2. Przed przystąpieniem do wykonywania dokumentacji należy opracować i przedstawić do zatwierdzenia przez Zamawiającego </w:t>
      </w:r>
      <w:r w:rsidRPr="006366E7">
        <w:rPr>
          <w:rFonts w:cs="Times New Roman"/>
          <w:u w:val="single"/>
        </w:rPr>
        <w:t>wstępną</w:t>
      </w:r>
      <w:r w:rsidRPr="006366E7">
        <w:rPr>
          <w:rFonts w:cs="Times New Roman"/>
        </w:rPr>
        <w:t xml:space="preserve"> koncepcję funkcjonalno-przestrzenną rozwiązań dotyczących Zadania   </w:t>
      </w:r>
    </w:p>
    <w:p w:rsidR="006366E7" w:rsidRPr="006366E7" w:rsidRDefault="006366E7" w:rsidP="006366E7">
      <w:pPr>
        <w:jc w:val="both"/>
        <w:rPr>
          <w:rFonts w:cs="Times New Roman"/>
        </w:rPr>
      </w:pPr>
      <w:r w:rsidRPr="006366E7">
        <w:rPr>
          <w:rFonts w:cs="Times New Roman"/>
        </w:rPr>
        <w:t>2.3. Terminy wykonania</w:t>
      </w:r>
    </w:p>
    <w:p w:rsidR="006366E7" w:rsidRPr="006366E7" w:rsidRDefault="006366E7" w:rsidP="006366E7">
      <w:pPr>
        <w:pStyle w:val="Akapitzlist"/>
        <w:numPr>
          <w:ilvl w:val="0"/>
          <w:numId w:val="27"/>
        </w:numPr>
        <w:spacing w:after="200" w:line="276" w:lineRule="auto"/>
        <w:contextualSpacing/>
        <w:jc w:val="both"/>
        <w:rPr>
          <w:color w:val="FF0000"/>
          <w:sz w:val="24"/>
          <w:szCs w:val="24"/>
        </w:rPr>
      </w:pPr>
      <w:r w:rsidRPr="006366E7">
        <w:rPr>
          <w:sz w:val="24"/>
          <w:szCs w:val="24"/>
        </w:rPr>
        <w:t xml:space="preserve">Projekt Budowlany ze złożeniem wniosku o pozwolenie na budowę,   – </w:t>
      </w:r>
      <w:r w:rsidRPr="006366E7">
        <w:rPr>
          <w:color w:val="FF0000"/>
          <w:sz w:val="24"/>
          <w:szCs w:val="24"/>
        </w:rPr>
        <w:t>7 tygodni od daty zawarcia umowy</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wykonawczy, przedmiary robót, specyfikacje techniczne wykonania i odbioru robót - </w:t>
      </w:r>
      <w:r w:rsidRPr="006366E7">
        <w:rPr>
          <w:color w:val="FF0000"/>
          <w:sz w:val="24"/>
          <w:szCs w:val="24"/>
        </w:rPr>
        <w:t>7 tygodni od daty zawarcia umowy</w:t>
      </w:r>
    </w:p>
    <w:p w:rsidR="006366E7" w:rsidRPr="006366E7" w:rsidRDefault="006366E7" w:rsidP="006366E7">
      <w:pPr>
        <w:jc w:val="both"/>
        <w:rPr>
          <w:rFonts w:cs="Times New Roman"/>
        </w:rPr>
      </w:pPr>
      <w:r w:rsidRPr="006366E7">
        <w:rPr>
          <w:rFonts w:cs="Times New Roman"/>
        </w:rPr>
        <w:t>3. Załączniki graficzne do opisu</w:t>
      </w:r>
    </w:p>
    <w:p w:rsidR="006366E7" w:rsidRPr="006366E7" w:rsidRDefault="006366E7" w:rsidP="006366E7">
      <w:pPr>
        <w:pStyle w:val="Akapitzlist"/>
        <w:numPr>
          <w:ilvl w:val="0"/>
          <w:numId w:val="28"/>
        </w:numPr>
        <w:spacing w:after="200" w:line="276" w:lineRule="auto"/>
        <w:contextualSpacing/>
        <w:jc w:val="both"/>
        <w:rPr>
          <w:sz w:val="24"/>
          <w:szCs w:val="24"/>
        </w:rPr>
      </w:pPr>
      <w:r w:rsidRPr="006366E7">
        <w:rPr>
          <w:sz w:val="24"/>
          <w:szCs w:val="24"/>
        </w:rPr>
        <w:t>Rut II piętra  budynku „C”(Poliklinika) z zaznaczonym obszarem opracowania i powierzchnią zajmowaną przez Pracownię RTG</w:t>
      </w:r>
    </w:p>
    <w:p w:rsidR="006366E7" w:rsidRPr="006366E7" w:rsidRDefault="006366E7" w:rsidP="006366E7">
      <w:pPr>
        <w:jc w:val="both"/>
        <w:rPr>
          <w:rFonts w:cs="Times New Roman"/>
          <w:b/>
        </w:rPr>
      </w:pPr>
      <w:r w:rsidRPr="006366E7">
        <w:rPr>
          <w:rFonts w:cs="Times New Roman"/>
          <w:b/>
        </w:rPr>
        <w:t>Zadanie Nr 3</w:t>
      </w:r>
    </w:p>
    <w:p w:rsidR="006366E7" w:rsidRPr="006366E7" w:rsidRDefault="006366E7" w:rsidP="006366E7">
      <w:pPr>
        <w:jc w:val="both"/>
        <w:rPr>
          <w:rFonts w:cs="Times New Roman"/>
        </w:rPr>
      </w:pPr>
      <w:r w:rsidRPr="006366E7">
        <w:rPr>
          <w:rFonts w:cs="Times New Roman"/>
        </w:rPr>
        <w:t>„ PW instalacji wentylacji mechanicznej ze schładzaniem powietrza wraz z zasilaniem istniejącego Bloku Operacyjnego na III piętrze części :B” Budynku Głównego Uniwersyteckiego Centrum Pediatrii Centralnego Szpitala Klinicznego Uniwersytetu Medycznego w Łodzi” wraz z uzyskaniem decyzji o pozwoleniu na budowę oraz pełnieniem nadzoru autorskiego</w:t>
      </w:r>
    </w:p>
    <w:p w:rsidR="006366E7" w:rsidRPr="006366E7" w:rsidRDefault="006366E7" w:rsidP="006366E7">
      <w:pPr>
        <w:jc w:val="both"/>
        <w:rPr>
          <w:rFonts w:cs="Times New Roman"/>
        </w:rPr>
      </w:pPr>
      <w:r w:rsidRPr="006366E7">
        <w:rPr>
          <w:rFonts w:cs="Times New Roman"/>
        </w:rPr>
        <w:t>1. Opis ogólny</w:t>
      </w:r>
    </w:p>
    <w:p w:rsidR="006366E7" w:rsidRPr="006366E7" w:rsidRDefault="006366E7" w:rsidP="006366E7">
      <w:pPr>
        <w:jc w:val="both"/>
        <w:rPr>
          <w:rFonts w:cs="Times New Roman"/>
          <w:b/>
        </w:rPr>
      </w:pPr>
      <w:r w:rsidRPr="006366E7">
        <w:rPr>
          <w:rFonts w:cs="Times New Roman"/>
        </w:rPr>
        <w:t xml:space="preserve">Uniwersyteckie Centrum Pediatrii Centralnego Szpitala Klinicznego Uniwersytetu Medycznego w Łodzi zlokalizowane jest przy ul. Pankiewicza 16 (d. Sporna 36/50). Budynek Główny, w którym prowadzona jest działalność lecznicza, wchodzi w skład kompleksu budynków Centrum i stanowi jego zasadniczą część. Pozostałe budynki pełnią rolę pomocniczą i gospodarczą. Istniejący Blok Operacyjny usytuowany jest w na III piętrze części „B” </w:t>
      </w:r>
      <w:proofErr w:type="spellStart"/>
      <w:r w:rsidRPr="006366E7">
        <w:rPr>
          <w:rFonts w:cs="Times New Roman"/>
        </w:rPr>
        <w:t>budynkuczęści</w:t>
      </w:r>
      <w:proofErr w:type="spellEnd"/>
      <w:r w:rsidRPr="006366E7">
        <w:rPr>
          <w:rFonts w:cs="Times New Roman"/>
        </w:rPr>
        <w:t xml:space="preserve"> „B’ budynku. </w:t>
      </w:r>
    </w:p>
    <w:p w:rsidR="006366E7" w:rsidRPr="006366E7" w:rsidRDefault="006366E7" w:rsidP="006366E7">
      <w:pPr>
        <w:jc w:val="both"/>
        <w:rPr>
          <w:rFonts w:cs="Times New Roman"/>
        </w:rPr>
      </w:pPr>
      <w:r w:rsidRPr="006366E7">
        <w:rPr>
          <w:rFonts w:cs="Times New Roman"/>
        </w:rPr>
        <w:t xml:space="preserve">części „B” budynku. Aktualnie pomieszczenia  Bloku Operacyjnego nie posiadają działającego systemu wentylacji mechanicznej </w:t>
      </w:r>
      <w:proofErr w:type="spellStart"/>
      <w:r w:rsidRPr="006366E7">
        <w:rPr>
          <w:rFonts w:cs="Times New Roman"/>
        </w:rPr>
        <w:t>nawiewno-wywienej</w:t>
      </w:r>
      <w:proofErr w:type="spellEnd"/>
      <w:r w:rsidRPr="006366E7">
        <w:rPr>
          <w:rFonts w:cs="Times New Roman"/>
        </w:rPr>
        <w:t xml:space="preserve">. Instalacja wybudowana w końcu lat pięćdziesiątych ubiegłego wieku uległa, mimo prób jej utrzymania, kompletnemu zużyciu a ze względu na niespełnianiu aktualnie obowiązujących przepisów nie nadaje się do przebudowy bądź modernizacji. Należy zaprojektować nową instalację wentylacji mechanicznej </w:t>
      </w:r>
      <w:proofErr w:type="spellStart"/>
      <w:r w:rsidRPr="006366E7">
        <w:rPr>
          <w:rFonts w:cs="Times New Roman"/>
        </w:rPr>
        <w:t>nawiewno</w:t>
      </w:r>
      <w:proofErr w:type="spellEnd"/>
      <w:r w:rsidRPr="006366E7">
        <w:rPr>
          <w:rFonts w:cs="Times New Roman"/>
        </w:rPr>
        <w:t xml:space="preserve">  – wywiewnej ze schładzaniem powietrza , spełniającą wszelkie wymagania dotyczące tego typu instalacji. Wentylację należy zaprojektować dla wszystkich pomieszczeń oprócz zespołu socjalnego objętego   </w:t>
      </w:r>
      <w:r w:rsidRPr="006366E7">
        <w:rPr>
          <w:rFonts w:cs="Times New Roman"/>
          <w:b/>
        </w:rPr>
        <w:t>Zadaniem Nr 1</w:t>
      </w:r>
      <w:r w:rsidRPr="006366E7">
        <w:rPr>
          <w:rFonts w:cs="Times New Roman"/>
        </w:rPr>
        <w:t xml:space="preserve"> przedmiotu zamówienia. Do rozmieszczenia urządzeń i prowadzenia kanałów instalacyjnych należy wykorzystać przestrzeń poddasza nieużytkowego zlokalizowanego bezpośrednio nad zespołem pomieszczeń Bloku Operacyjnego </w:t>
      </w:r>
    </w:p>
    <w:p w:rsidR="006366E7" w:rsidRPr="006366E7" w:rsidRDefault="006366E7" w:rsidP="006366E7">
      <w:pPr>
        <w:jc w:val="both"/>
        <w:rPr>
          <w:rFonts w:cs="Times New Roman"/>
          <w:b/>
        </w:rPr>
      </w:pPr>
      <w:r w:rsidRPr="006366E7">
        <w:rPr>
          <w:rFonts w:cs="Times New Roman"/>
          <w:b/>
        </w:rPr>
        <w:t>UWAGA: Rozwiązania przyjęte w dokumentacji nie mogą kolidować z rozwiązaniami przyjętymi w będącej w posiadaniu Zamawiającego dokumentacji projektowo-kosztorysowej p.n. „Nadbudowa części „B”  Budynku Głównego dla potrzeb Centralnego Bloku Operacyjnego oraz lądowiska dla śmigłowców ratunkowych w Uniwersyteckim Centrum Pediatrii centralnego szpitala Klinicznego Uniwersytetu medycznego w Łodzi”</w:t>
      </w:r>
    </w:p>
    <w:p w:rsidR="006366E7" w:rsidRPr="006366E7" w:rsidRDefault="006366E7" w:rsidP="006366E7">
      <w:pPr>
        <w:jc w:val="both"/>
        <w:rPr>
          <w:rFonts w:cs="Times New Roman"/>
        </w:rPr>
      </w:pPr>
      <w:r w:rsidRPr="006366E7">
        <w:rPr>
          <w:rFonts w:cs="Times New Roman"/>
        </w:rPr>
        <w:t>2. Wymagania dotyczące dokumentacji</w:t>
      </w:r>
    </w:p>
    <w:p w:rsidR="006366E7" w:rsidRPr="006366E7" w:rsidRDefault="006366E7" w:rsidP="006366E7">
      <w:pPr>
        <w:jc w:val="both"/>
        <w:rPr>
          <w:rFonts w:cs="Times New Roman"/>
        </w:rPr>
      </w:pPr>
      <w:r w:rsidRPr="006366E7">
        <w:rPr>
          <w:rFonts w:cs="Times New Roman"/>
        </w:rPr>
        <w:t xml:space="preserve">2.1. Zakres prac projektowych </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Inwentaryzacja d/c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Opinia techniczna o stanie technicznym jeśli wymagana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 xml:space="preserve">Projekt wykonawczy w branżach budowlanej (przejścia, przebicia, podstawy pod urządzenia), sanitarnej (wentylacja ze schładzaniem), elektrycznej (zasilanie urządzeń) </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Specyfikacje techniczne wykonania i odbioru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Przedmiar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Kosztorys Inwestorski</w:t>
      </w:r>
    </w:p>
    <w:p w:rsidR="006366E7" w:rsidRPr="006366E7" w:rsidRDefault="006366E7" w:rsidP="006366E7">
      <w:pPr>
        <w:jc w:val="both"/>
        <w:rPr>
          <w:rFonts w:cs="Times New Roman"/>
        </w:rPr>
      </w:pPr>
      <w:r w:rsidRPr="006366E7">
        <w:rPr>
          <w:rFonts w:cs="Times New Roman"/>
        </w:rPr>
        <w:t>2.2. Terminy wykonania</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wykonawczy, przedmiary robót, specyfikacje techniczne wykonania i odbioru robót - </w:t>
      </w:r>
      <w:r w:rsidRPr="006366E7">
        <w:rPr>
          <w:color w:val="FF0000"/>
          <w:sz w:val="24"/>
          <w:szCs w:val="24"/>
        </w:rPr>
        <w:t>9 tygodni od daty zawarcia umowy</w:t>
      </w:r>
    </w:p>
    <w:p w:rsidR="006366E7" w:rsidRPr="006366E7" w:rsidRDefault="006366E7" w:rsidP="006366E7">
      <w:pPr>
        <w:jc w:val="both"/>
        <w:rPr>
          <w:rFonts w:cs="Times New Roman"/>
        </w:rPr>
      </w:pPr>
      <w:r w:rsidRPr="006366E7">
        <w:rPr>
          <w:rFonts w:cs="Times New Roman"/>
        </w:rPr>
        <w:t>3. Załączniki graficzne do opisu</w:t>
      </w:r>
    </w:p>
    <w:p w:rsidR="006366E7" w:rsidRPr="006366E7" w:rsidRDefault="006366E7" w:rsidP="006366E7">
      <w:pPr>
        <w:pStyle w:val="Akapitzlist"/>
        <w:numPr>
          <w:ilvl w:val="0"/>
          <w:numId w:val="28"/>
        </w:numPr>
        <w:spacing w:after="200" w:line="276" w:lineRule="auto"/>
        <w:contextualSpacing/>
        <w:jc w:val="both"/>
        <w:rPr>
          <w:sz w:val="24"/>
          <w:szCs w:val="24"/>
        </w:rPr>
      </w:pPr>
      <w:r w:rsidRPr="006366E7">
        <w:rPr>
          <w:sz w:val="24"/>
          <w:szCs w:val="24"/>
        </w:rPr>
        <w:t>Rzut III piętra  budynku „B” z zaznaczonym obszarem opracowania</w:t>
      </w:r>
    </w:p>
    <w:p w:rsidR="006366E7" w:rsidRPr="006366E7" w:rsidRDefault="006366E7" w:rsidP="006366E7">
      <w:pPr>
        <w:jc w:val="both"/>
        <w:rPr>
          <w:rFonts w:cs="Times New Roman"/>
          <w:b/>
          <w:u w:val="single"/>
        </w:rPr>
      </w:pPr>
    </w:p>
    <w:p w:rsidR="006366E7" w:rsidRPr="006366E7" w:rsidRDefault="006366E7" w:rsidP="006366E7">
      <w:pPr>
        <w:jc w:val="both"/>
        <w:rPr>
          <w:rFonts w:cs="Times New Roman"/>
          <w:b/>
          <w:u w:val="single"/>
        </w:rPr>
      </w:pPr>
      <w:r w:rsidRPr="006366E7">
        <w:rPr>
          <w:rFonts w:cs="Times New Roman"/>
          <w:b/>
          <w:u w:val="single"/>
        </w:rPr>
        <w:t>II.</w:t>
      </w:r>
      <w:r w:rsidRPr="006366E7">
        <w:rPr>
          <w:rFonts w:eastAsia="Times New Roman" w:cs="Times New Roman"/>
          <w:b/>
          <w:bCs/>
          <w:u w:val="single"/>
        </w:rPr>
        <w:t xml:space="preserve"> Filia Instytutu Stomatologii Centralnego Szpitala Klinicznego Uniwersytetu Medycznego w Łodzi zlokalizowana Przy ul. Św. Barbary 1, 97-400 Bełchatów</w:t>
      </w:r>
    </w:p>
    <w:p w:rsidR="006366E7" w:rsidRPr="006366E7" w:rsidRDefault="006366E7" w:rsidP="006366E7">
      <w:pPr>
        <w:jc w:val="both"/>
        <w:rPr>
          <w:rFonts w:cs="Times New Roman"/>
          <w:b/>
        </w:rPr>
      </w:pPr>
      <w:r w:rsidRPr="006366E7">
        <w:rPr>
          <w:rFonts w:cs="Times New Roman"/>
          <w:b/>
        </w:rPr>
        <w:t>Zadanie Nr 4</w:t>
      </w:r>
    </w:p>
    <w:p w:rsidR="006366E7" w:rsidRPr="006366E7" w:rsidRDefault="006366E7" w:rsidP="006366E7">
      <w:pPr>
        <w:jc w:val="both"/>
        <w:rPr>
          <w:rFonts w:cs="Times New Roman"/>
          <w:b/>
        </w:rPr>
      </w:pPr>
      <w:r w:rsidRPr="006366E7">
        <w:rPr>
          <w:rFonts w:cs="Times New Roman"/>
        </w:rPr>
        <w:t xml:space="preserve">„PB + PW przebudowy pomieszczeń lokalu użytkowego (handel) dla potrzeb </w:t>
      </w:r>
      <w:r w:rsidRPr="006366E7">
        <w:rPr>
          <w:rFonts w:eastAsia="Times New Roman" w:cs="Times New Roman"/>
          <w:bCs/>
        </w:rPr>
        <w:t>Filii Instytutu</w:t>
      </w:r>
      <w:r w:rsidRPr="006366E7">
        <w:rPr>
          <w:rFonts w:eastAsia="Times New Roman" w:cs="Times New Roman"/>
          <w:b/>
          <w:bCs/>
        </w:rPr>
        <w:t xml:space="preserve"> </w:t>
      </w:r>
      <w:r w:rsidRPr="006366E7">
        <w:rPr>
          <w:rFonts w:eastAsia="Times New Roman" w:cs="Times New Roman"/>
          <w:bCs/>
        </w:rPr>
        <w:t>Stomatologii Centralnego Szpitala Klinicznego w Bełchatowie”</w:t>
      </w:r>
    </w:p>
    <w:p w:rsidR="006366E7" w:rsidRPr="006366E7" w:rsidRDefault="006366E7" w:rsidP="006366E7">
      <w:pPr>
        <w:jc w:val="both"/>
        <w:rPr>
          <w:rFonts w:eastAsia="Times New Roman" w:cs="Times New Roman"/>
          <w:bCs/>
        </w:rPr>
      </w:pPr>
      <w:r w:rsidRPr="006366E7">
        <w:rPr>
          <w:rFonts w:eastAsia="Times New Roman" w:cs="Times New Roman"/>
          <w:bCs/>
        </w:rPr>
        <w:t>1. Opis ogólny</w:t>
      </w:r>
    </w:p>
    <w:p w:rsidR="006366E7" w:rsidRPr="006366E7" w:rsidRDefault="006366E7" w:rsidP="006366E7">
      <w:pPr>
        <w:spacing w:before="100" w:beforeAutospacing="1" w:after="100" w:afterAutospacing="1"/>
        <w:jc w:val="both"/>
        <w:rPr>
          <w:rFonts w:eastAsia="Times New Roman" w:cs="Times New Roman"/>
        </w:rPr>
      </w:pPr>
      <w:r w:rsidRPr="006366E7">
        <w:rPr>
          <w:rFonts w:eastAsia="Times New Roman" w:cs="Times New Roman"/>
          <w:bCs/>
        </w:rPr>
        <w:t xml:space="preserve">Filia Instytutu Stomatologii Centralnego Szpitala Klinicznego Uniwersytetu Medycznego                    w Łodzi zlokalizowana jest przy ul. Św. Barbary 1 w Bełchatowie. Mieści się w lokalu użytkowym należącym do Bełchatowskiego Towarzystwa Budownictwa Społecznego                   Sp. z o.o. , na parterze wielorodzinnego budynku mieszkalnego na jednym z bełchatowskich osiedli mieszkaniowych. W Filii  </w:t>
      </w:r>
      <w:r w:rsidRPr="006366E7">
        <w:rPr>
          <w:rFonts w:eastAsia="Times New Roman" w:cs="Times New Roman"/>
        </w:rPr>
        <w:t xml:space="preserve">realizowane są świadczenia zdrowotne  w zakresie leczenie </w:t>
      </w:r>
      <w:proofErr w:type="spellStart"/>
      <w:r w:rsidRPr="006366E7">
        <w:rPr>
          <w:rFonts w:eastAsia="Times New Roman" w:cs="Times New Roman"/>
        </w:rPr>
        <w:t>ogólnostomatologicznego</w:t>
      </w:r>
      <w:proofErr w:type="spellEnd"/>
      <w:r w:rsidRPr="006366E7">
        <w:rPr>
          <w:rFonts w:eastAsia="Times New Roman" w:cs="Times New Roman"/>
        </w:rPr>
        <w:t xml:space="preserve">, protetyki oraz chirurgii i periodontologii. W lokalu znajdują się gabinety stomatologiczne wraz z niezbędnymi pomieszczeniami towarzyszącymi – podręczna sterylizacja, RTG, zaplecze sanitarne dla pacjentów i personelu, pomieszczenia socjalne dla personelu. W związku z pozyskaniem sąsiedniego lokalu użytkowego planowana jest rozbudowa Filii. W ramach zadania przewiduje się usytuowanie w przebudowywanym lokalu nowych gabinetów stomatologicznych, pomieszczenia na podręczną sterylizacje -obecne pomieszczenie w części istniejącej będzie za małe wobec zwiększonych potrzeb, oraz ewentualnie nowa rejestracja. Nie przewiduje się ingerencji projektowych w część istniejącą Filii poza połączeniem funkcjonalnym części projektowanej                z częścią istniejącą. Połączenie obu części należy zaprojektować w taki sposób, by można było je wykonać w końcowym etapie wykonywania robót budowlanych. </w:t>
      </w:r>
      <w:r w:rsidRPr="006366E7">
        <w:rPr>
          <w:rFonts w:cs="Times New Roman"/>
        </w:rPr>
        <w:t xml:space="preserve">Ze względu na zakres planowanych zmian, oprócz robót budowlanych, konieczna będzie przebudowa istniejących instalacji sanitarnych, elektrycznych, rozbudowę instalacji sygnalizacji napadu i włamania oraz wykonanie nowych – instalacji wentylacji mechanicznej w pomieszczeniach tego wymagających i klimatyzacji miejscowej             </w:t>
      </w:r>
    </w:p>
    <w:p w:rsidR="006366E7" w:rsidRPr="006366E7" w:rsidRDefault="006366E7" w:rsidP="006366E7">
      <w:pPr>
        <w:jc w:val="both"/>
        <w:rPr>
          <w:rFonts w:cs="Times New Roman"/>
        </w:rPr>
      </w:pPr>
      <w:r w:rsidRPr="006366E7">
        <w:rPr>
          <w:rFonts w:cs="Times New Roman"/>
        </w:rPr>
        <w:t>2. Wymagania dotyczące dokumentacji</w:t>
      </w:r>
    </w:p>
    <w:p w:rsidR="006366E7" w:rsidRPr="006366E7" w:rsidRDefault="006366E7" w:rsidP="006366E7">
      <w:pPr>
        <w:jc w:val="both"/>
        <w:rPr>
          <w:rFonts w:cs="Times New Roman"/>
        </w:rPr>
      </w:pPr>
      <w:r w:rsidRPr="006366E7">
        <w:rPr>
          <w:rFonts w:cs="Times New Roman"/>
        </w:rPr>
        <w:t xml:space="preserve">2.1. Zakres prac projektowych </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Inwentaryzacja d/c projektowych</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Opinia techniczna o stanie technicznym budynku pod kątem możliwości przebudowy</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technologiczny z wykazem i opisem wyposażenia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budowlany w branżach niezbędnych do uzyskanie decyzji o pozwoleniu na budowę</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Projekt wykonawczy w branżach architektonicznej, konstrukcyjnej jeśli wymagana, instalacji sanitarnych –</w:t>
      </w:r>
      <w:proofErr w:type="spellStart"/>
      <w:r w:rsidRPr="006366E7">
        <w:rPr>
          <w:sz w:val="24"/>
          <w:szCs w:val="24"/>
        </w:rPr>
        <w:t>wod-kan</w:t>
      </w:r>
      <w:proofErr w:type="spellEnd"/>
      <w:r w:rsidRPr="006366E7">
        <w:rPr>
          <w:sz w:val="24"/>
          <w:szCs w:val="24"/>
        </w:rPr>
        <w:t>, CO, wentylacji mechanicznej w pomieszczeniach tego wymagających i klimatyzacji miejscowej , instalacji gazów medycznych                           i odsysania , instalacji elektrycznych i instalacji multimedialnych – komputerowa                        i telefoniczna, ,instalacji sygnalizacji  napadu i włamania,</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Specyfikacje techniczne wykonania i odbioru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Przedmiar robót</w:t>
      </w:r>
    </w:p>
    <w:p w:rsidR="006366E7" w:rsidRPr="006366E7" w:rsidRDefault="006366E7" w:rsidP="006366E7">
      <w:pPr>
        <w:pStyle w:val="Akapitzlist"/>
        <w:numPr>
          <w:ilvl w:val="0"/>
          <w:numId w:val="26"/>
        </w:numPr>
        <w:spacing w:after="200" w:line="276" w:lineRule="auto"/>
        <w:contextualSpacing/>
        <w:jc w:val="both"/>
        <w:rPr>
          <w:sz w:val="24"/>
          <w:szCs w:val="24"/>
        </w:rPr>
      </w:pPr>
      <w:r w:rsidRPr="006366E7">
        <w:rPr>
          <w:sz w:val="24"/>
          <w:szCs w:val="24"/>
        </w:rPr>
        <w:t>Kosztorys Inwestorski</w:t>
      </w:r>
    </w:p>
    <w:p w:rsidR="006366E7" w:rsidRPr="006366E7" w:rsidRDefault="006366E7" w:rsidP="006366E7">
      <w:pPr>
        <w:jc w:val="both"/>
        <w:rPr>
          <w:rFonts w:cs="Times New Roman"/>
        </w:rPr>
      </w:pPr>
      <w:r w:rsidRPr="006366E7">
        <w:rPr>
          <w:rFonts w:cs="Times New Roman"/>
        </w:rPr>
        <w:t xml:space="preserve">2.2. Przed przystąpieniem do wykonywania dokumentacji należy opracować i przedstawić do zatwierdzenia przez Zamawiającego </w:t>
      </w:r>
      <w:r w:rsidRPr="006366E7">
        <w:rPr>
          <w:rFonts w:cs="Times New Roman"/>
          <w:u w:val="single"/>
        </w:rPr>
        <w:t>wstępną</w:t>
      </w:r>
      <w:r w:rsidRPr="006366E7">
        <w:rPr>
          <w:rFonts w:cs="Times New Roman"/>
        </w:rPr>
        <w:t xml:space="preserve"> koncepcję funkcjonalno-przestrzenną rozwiązań dotyczących Zadania   </w:t>
      </w:r>
    </w:p>
    <w:p w:rsidR="006366E7" w:rsidRPr="006366E7" w:rsidRDefault="006366E7" w:rsidP="006366E7">
      <w:pPr>
        <w:jc w:val="both"/>
        <w:rPr>
          <w:rFonts w:cs="Times New Roman"/>
        </w:rPr>
      </w:pPr>
      <w:r w:rsidRPr="006366E7">
        <w:rPr>
          <w:rFonts w:cs="Times New Roman"/>
        </w:rPr>
        <w:t>2.3. Terminy wykonania</w:t>
      </w:r>
    </w:p>
    <w:p w:rsidR="006366E7" w:rsidRPr="006366E7" w:rsidRDefault="006366E7" w:rsidP="006366E7">
      <w:pPr>
        <w:pStyle w:val="Akapitzlist"/>
        <w:numPr>
          <w:ilvl w:val="0"/>
          <w:numId w:val="27"/>
        </w:numPr>
        <w:spacing w:after="200" w:line="276" w:lineRule="auto"/>
        <w:contextualSpacing/>
        <w:jc w:val="both"/>
        <w:rPr>
          <w:color w:val="FF0000"/>
          <w:sz w:val="24"/>
          <w:szCs w:val="24"/>
        </w:rPr>
      </w:pPr>
      <w:r w:rsidRPr="006366E7">
        <w:rPr>
          <w:sz w:val="24"/>
          <w:szCs w:val="24"/>
        </w:rPr>
        <w:t xml:space="preserve">Projekt Budowlany ze złożeniem wniosku o pozwolenie na budowę,   – </w:t>
      </w:r>
      <w:r w:rsidRPr="006366E7">
        <w:rPr>
          <w:color w:val="FF0000"/>
          <w:sz w:val="24"/>
          <w:szCs w:val="24"/>
        </w:rPr>
        <w:t>9 tygodni od daty zawarcia umowy</w:t>
      </w:r>
    </w:p>
    <w:p w:rsidR="006366E7" w:rsidRPr="006366E7" w:rsidRDefault="006366E7" w:rsidP="006366E7">
      <w:pPr>
        <w:pStyle w:val="Akapitzlist"/>
        <w:numPr>
          <w:ilvl w:val="0"/>
          <w:numId w:val="27"/>
        </w:numPr>
        <w:spacing w:after="200" w:line="276" w:lineRule="auto"/>
        <w:contextualSpacing/>
        <w:jc w:val="both"/>
        <w:rPr>
          <w:sz w:val="24"/>
          <w:szCs w:val="24"/>
        </w:rPr>
      </w:pPr>
      <w:r w:rsidRPr="006366E7">
        <w:rPr>
          <w:sz w:val="24"/>
          <w:szCs w:val="24"/>
        </w:rPr>
        <w:t xml:space="preserve">Projekt wykonawczy, przedmiary robót, specyfikacje techniczne wykonania i odbioru robót - </w:t>
      </w:r>
      <w:r w:rsidRPr="006366E7">
        <w:rPr>
          <w:color w:val="FF0000"/>
          <w:sz w:val="24"/>
          <w:szCs w:val="24"/>
        </w:rPr>
        <w:t>9 tygodni od daty zawarcia umowy</w:t>
      </w:r>
    </w:p>
    <w:p w:rsidR="006366E7" w:rsidRPr="006366E7" w:rsidRDefault="006366E7" w:rsidP="006366E7">
      <w:pPr>
        <w:jc w:val="both"/>
        <w:rPr>
          <w:rFonts w:cs="Times New Roman"/>
        </w:rPr>
      </w:pPr>
      <w:r w:rsidRPr="006366E7">
        <w:rPr>
          <w:rFonts w:cs="Times New Roman"/>
        </w:rPr>
        <w:t>3. Załączniki graficzne do opisu</w:t>
      </w:r>
    </w:p>
    <w:p w:rsidR="006366E7" w:rsidRPr="006366E7" w:rsidRDefault="006366E7" w:rsidP="006366E7">
      <w:pPr>
        <w:pStyle w:val="Akapitzlist"/>
        <w:numPr>
          <w:ilvl w:val="0"/>
          <w:numId w:val="28"/>
        </w:numPr>
        <w:spacing w:after="200" w:line="276" w:lineRule="auto"/>
        <w:contextualSpacing/>
        <w:jc w:val="both"/>
        <w:rPr>
          <w:sz w:val="24"/>
          <w:szCs w:val="24"/>
        </w:rPr>
      </w:pPr>
      <w:r w:rsidRPr="006366E7">
        <w:rPr>
          <w:sz w:val="24"/>
          <w:szCs w:val="24"/>
        </w:rPr>
        <w:t>Schematyczny fragment rzutu parteru budynku z zaznaczonym obszarem opracowania i dotychczasową powierzchnią zajmowaną przez Filię</w:t>
      </w:r>
    </w:p>
    <w:p w:rsidR="006366E7" w:rsidRPr="006366E7" w:rsidRDefault="006366E7" w:rsidP="006366E7">
      <w:pPr>
        <w:jc w:val="both"/>
        <w:rPr>
          <w:rFonts w:cs="Times New Roman"/>
          <w:b/>
        </w:rPr>
      </w:pPr>
    </w:p>
    <w:p w:rsidR="006366E7" w:rsidRPr="006366E7" w:rsidRDefault="006366E7" w:rsidP="006366E7">
      <w:pPr>
        <w:jc w:val="both"/>
        <w:rPr>
          <w:rFonts w:cs="Times New Roman"/>
          <w:u w:val="single"/>
        </w:rPr>
      </w:pPr>
      <w:r w:rsidRPr="006366E7">
        <w:rPr>
          <w:rFonts w:cs="Times New Roman"/>
          <w:u w:val="single"/>
        </w:rPr>
        <w:t>Wymagania jakie musi spełniać opracowywana dokumentacja - dotyczy wszystkich Zadań</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Opracowania muszą spełniać wymagania aktualnie obowiązującego stanu prawnego,  w szczególności:</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 xml:space="preserve"> Rozporządzenia Ministra Zdrowia z dn. 26 czerwca 2012 r w sprawie szczegółowych wymagań, jakim powinny odpowiada jakim powinny odpowiadać pod względem fachowym i sanitarnym pomieszczenia i urządzenia podmiotu wykonującego działalność leczniczą</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Rozporządzenia Ministra Infrastruktury z dn. 12 kwietnia 2002 r. w sprawie warunków technicznych, jakim powinny odpowiadać budynki i ich usytuowanie</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Rozporządzenie Ministra Pracy i Polityki Społecznej z dn. 02 marca 2007                      w sprawie ogólnych przepisów bezpieczeństwa i higieny pracy</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Rozporządzenia Ministra Infrastruktury z dn. 25 kwietnia 2012 r. w sprawie szczegółowego zakresu i formy projektu budowlanego</w:t>
      </w:r>
    </w:p>
    <w:p w:rsidR="006366E7" w:rsidRPr="006366E7" w:rsidRDefault="006366E7" w:rsidP="006366E7">
      <w:pPr>
        <w:pStyle w:val="Akapitzlist"/>
        <w:numPr>
          <w:ilvl w:val="0"/>
          <w:numId w:val="30"/>
        </w:numPr>
        <w:spacing w:after="200" w:line="276" w:lineRule="auto"/>
        <w:contextualSpacing/>
        <w:jc w:val="both"/>
        <w:rPr>
          <w:sz w:val="24"/>
          <w:szCs w:val="24"/>
        </w:rPr>
      </w:pPr>
      <w:r w:rsidRPr="006366E7">
        <w:rPr>
          <w:sz w:val="24"/>
          <w:szCs w:val="24"/>
        </w:rPr>
        <w:t>Rozporządzenia Ministra Infrastruktury z dn. 02 września 2004 r. w sprawie szczegółowego zakresu i formy dokumentacji projektowej, specyfikacji technicznych wykonania i odbioru robót budowlanych oraz programu funkcjonalno-użytkowego</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Opracowania muszą zawierać uzgodnienia i opinie rzeczoznawców ds. BHP, bezpieczeństwa pożarowego, sanitarno-epidemiologicznych oraz inne wymagane prawem</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Wykonawca dokumentacji zobowiązany będzie do opisywania proponowanych materiałów i urządzeń  za pomocą parametrów technicznych. Jeśli to nie będzie możliwe i jedynym sposobem będzie użycie nazwy materiału lub urządzenia wykonawca zobowiązany będzie do podania co najmniej dwóch producentów tych materiałów lub urządzeń</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Opis i wykaz wyposażenia zawarty   w projekcie  technologicznym  należy opracować w sposób umożliwiający ich  wykorzystanie jako opisu przedmiotu zamówienia w procedurze przetargowej na zakup wyposażenia zgodnej Prawem zamówień publicznych</w:t>
      </w:r>
    </w:p>
    <w:p w:rsidR="006366E7" w:rsidRPr="006366E7" w:rsidRDefault="006366E7" w:rsidP="006366E7">
      <w:pPr>
        <w:pStyle w:val="Akapitzlist"/>
        <w:numPr>
          <w:ilvl w:val="0"/>
          <w:numId w:val="29"/>
        </w:numPr>
        <w:spacing w:after="200" w:line="276" w:lineRule="auto"/>
        <w:contextualSpacing/>
        <w:jc w:val="both"/>
        <w:rPr>
          <w:sz w:val="24"/>
          <w:szCs w:val="24"/>
        </w:rPr>
      </w:pPr>
      <w:r w:rsidRPr="006366E7">
        <w:rPr>
          <w:sz w:val="24"/>
          <w:szCs w:val="24"/>
        </w:rPr>
        <w:t>W zadaniach realizowanych w Uniwersyteckim Centrum Pediatrii Centralnego Szpitala Klinicznego Uniwersytetu Medycznego w Łodzi należy uwzględnić rozwiązania zawarte w dokumentacji na dostosowanie kompleksu obiektów szpitalnych UCP do aktualnie obowiązujących przepisów p.poż będącej w posiadaniu Zamawiającego</w:t>
      </w:r>
    </w:p>
    <w:p w:rsidR="008A5A8A" w:rsidRDefault="008A5A8A" w:rsidP="008A5A8A">
      <w:pPr>
        <w:pStyle w:val="Akapitzlist"/>
        <w:numPr>
          <w:ilvl w:val="0"/>
          <w:numId w:val="29"/>
        </w:numPr>
        <w:spacing w:after="200" w:line="276" w:lineRule="auto"/>
        <w:contextualSpacing/>
        <w:jc w:val="both"/>
        <w:rPr>
          <w:sz w:val="24"/>
          <w:szCs w:val="24"/>
        </w:rPr>
      </w:pPr>
      <w:r>
        <w:rPr>
          <w:sz w:val="24"/>
          <w:szCs w:val="24"/>
        </w:rPr>
        <w:t xml:space="preserve">Wykonawca dokumentacji projektowej winien </w:t>
      </w:r>
      <w:r w:rsidRPr="008A5A8A">
        <w:rPr>
          <w:sz w:val="24"/>
          <w:szCs w:val="24"/>
        </w:rPr>
        <w:t>opisa</w:t>
      </w:r>
      <w:r>
        <w:rPr>
          <w:sz w:val="24"/>
          <w:szCs w:val="24"/>
        </w:rPr>
        <w:t xml:space="preserve">ć </w:t>
      </w:r>
      <w:r w:rsidRPr="008A5A8A">
        <w:rPr>
          <w:sz w:val="24"/>
          <w:szCs w:val="24"/>
        </w:rPr>
        <w:t>przedmiot zam</w:t>
      </w:r>
      <w:r>
        <w:rPr>
          <w:sz w:val="24"/>
          <w:szCs w:val="24"/>
        </w:rPr>
        <w:t xml:space="preserve">ówienia zgodnie </w:t>
      </w:r>
      <w:r>
        <w:rPr>
          <w:sz w:val="24"/>
          <w:szCs w:val="24"/>
        </w:rPr>
        <w:br/>
        <w:t xml:space="preserve">z art 30 - 31 </w:t>
      </w:r>
      <w:r w:rsidRPr="008A5A8A">
        <w:rPr>
          <w:sz w:val="24"/>
          <w:szCs w:val="24"/>
        </w:rPr>
        <w:t xml:space="preserve">ustawy </w:t>
      </w:r>
      <w:proofErr w:type="spellStart"/>
      <w:r w:rsidRPr="008A5A8A">
        <w:rPr>
          <w:sz w:val="24"/>
          <w:szCs w:val="24"/>
        </w:rPr>
        <w:t>Pzp</w:t>
      </w:r>
      <w:proofErr w:type="spellEnd"/>
      <w:r w:rsidRPr="008A5A8A">
        <w:rPr>
          <w:sz w:val="24"/>
          <w:szCs w:val="24"/>
        </w:rPr>
        <w:t>.</w:t>
      </w:r>
    </w:p>
    <w:p w:rsidR="008A5A8A" w:rsidRPr="008A5A8A" w:rsidRDefault="008A5A8A" w:rsidP="008A5A8A">
      <w:pPr>
        <w:pStyle w:val="Akapitzlist"/>
        <w:numPr>
          <w:ilvl w:val="0"/>
          <w:numId w:val="29"/>
        </w:numPr>
        <w:spacing w:after="200" w:line="276" w:lineRule="auto"/>
        <w:contextualSpacing/>
        <w:jc w:val="both"/>
        <w:rPr>
          <w:sz w:val="24"/>
          <w:szCs w:val="24"/>
        </w:rPr>
      </w:pPr>
      <w:r w:rsidRPr="008A5A8A">
        <w:rPr>
          <w:sz w:val="24"/>
          <w:szCs w:val="24"/>
        </w:rPr>
        <w:t xml:space="preserve">Zamawiający wskazuje, iż  Wykonawca dokumentacji projektowej Opisując przedmiot zamówienia przez odniesienie do norm, europejskich ocen technicznych, aprobat, specyfikacji technicznych i systemów referencji technicznych, o których mowa w ust.1 pkt2 i ust.3, zamawiający wskazuje, że dopuszcza rozwiązania równoważne opisywanym i należy traktować że odniesieniu takiemu towarzyszą wyrazy </w:t>
      </w:r>
      <w:r>
        <w:rPr>
          <w:sz w:val="24"/>
          <w:szCs w:val="24"/>
        </w:rPr>
        <w:t xml:space="preserve">„lub równoważne” - </w:t>
      </w:r>
      <w:r w:rsidRPr="008A5A8A">
        <w:rPr>
          <w:sz w:val="24"/>
          <w:szCs w:val="24"/>
        </w:rPr>
        <w:t xml:space="preserve">zgodnie z art 30 ust. 4 ustawy </w:t>
      </w:r>
      <w:proofErr w:type="spellStart"/>
      <w:r w:rsidRPr="008A5A8A">
        <w:rPr>
          <w:sz w:val="24"/>
          <w:szCs w:val="24"/>
        </w:rPr>
        <w:t>Pzp</w:t>
      </w:r>
      <w:proofErr w:type="spellEnd"/>
      <w:r w:rsidRPr="008A5A8A">
        <w:rPr>
          <w:sz w:val="24"/>
          <w:szCs w:val="24"/>
        </w:rPr>
        <w:t>.</w:t>
      </w:r>
    </w:p>
    <w:p w:rsidR="00EC16DE" w:rsidRDefault="008A5A8A" w:rsidP="00EC16DE">
      <w:pPr>
        <w:pStyle w:val="Akapitzlist"/>
        <w:numPr>
          <w:ilvl w:val="0"/>
          <w:numId w:val="29"/>
        </w:numPr>
        <w:spacing w:after="200" w:line="276" w:lineRule="auto"/>
        <w:contextualSpacing/>
        <w:jc w:val="both"/>
        <w:rPr>
          <w:sz w:val="24"/>
          <w:szCs w:val="24"/>
        </w:rPr>
      </w:pPr>
      <w:r w:rsidRPr="008A5A8A">
        <w:rPr>
          <w:sz w:val="24"/>
          <w:szCs w:val="24"/>
        </w:rPr>
        <w:t>Wobec powyższego gdziekolwiek w dokumentach kontraktowych powołane są konkretne odniesienie do norm, europejskich ocen technicznych, aprobat, specyfikacji technicznych i systemów referencji technicznych, o których mowa w ust.1pkt2iust.3 Zamawiający dop</w:t>
      </w:r>
      <w:r>
        <w:rPr>
          <w:sz w:val="24"/>
          <w:szCs w:val="24"/>
        </w:rPr>
        <w:t xml:space="preserve">uszcza rozwiązanie równoważne. </w:t>
      </w:r>
      <w:r w:rsidRPr="008A5A8A">
        <w:rPr>
          <w:sz w:val="24"/>
          <w:szCs w:val="24"/>
        </w:rPr>
        <w:t>Dopuszcza się zastosowanie materiałów równoważnych o parametrach technicznych, nie gorszych niż ujęte w dokumentacji projektowej i książce przedmiarów. W związku z powyższym Zamawiający dopuszcza zaoferowanie w/w produktów lub równoważnych.</w:t>
      </w:r>
    </w:p>
    <w:p w:rsidR="00EC16DE" w:rsidRPr="00EC16DE" w:rsidRDefault="00EC16DE" w:rsidP="00EC16DE">
      <w:pPr>
        <w:pStyle w:val="Akapitzlist"/>
        <w:numPr>
          <w:ilvl w:val="0"/>
          <w:numId w:val="29"/>
        </w:numPr>
        <w:spacing w:after="200" w:line="276" w:lineRule="auto"/>
        <w:contextualSpacing/>
        <w:jc w:val="both"/>
        <w:rPr>
          <w:b/>
          <w:sz w:val="24"/>
          <w:szCs w:val="24"/>
        </w:rPr>
      </w:pPr>
      <w:r w:rsidRPr="00EC16DE">
        <w:rPr>
          <w:rFonts w:eastAsia="Times New Roman"/>
          <w:b/>
          <w:sz w:val="24"/>
          <w:szCs w:val="24"/>
        </w:rPr>
        <w:t xml:space="preserve">W załączeniu 4 rzuty. </w:t>
      </w:r>
    </w:p>
    <w:p w:rsidR="00EC16DE" w:rsidRPr="00C94D4D" w:rsidRDefault="00EC16DE"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721AC2" w:rsidRDefault="00721AC2" w:rsidP="004B4733">
      <w:pPr>
        <w:jc w:val="right"/>
        <w:rPr>
          <w:rFonts w:cs="Times New Roman"/>
          <w:sz w:val="20"/>
          <w:szCs w:val="20"/>
        </w:rPr>
      </w:pPr>
    </w:p>
    <w:p w:rsidR="00071F7E" w:rsidRDefault="00071F7E">
      <w:pPr>
        <w:pStyle w:val="tyt"/>
        <w:jc w:val="right"/>
        <w:rPr>
          <w:b w:val="0"/>
          <w:bCs w:val="0"/>
          <w:i/>
          <w:iCs/>
          <w:sz w:val="22"/>
          <w:szCs w:val="22"/>
          <w:u w:val="single"/>
        </w:rPr>
      </w:pPr>
      <w:r>
        <w:rPr>
          <w:b w:val="0"/>
          <w:bCs w:val="0"/>
          <w:i/>
          <w:iCs/>
          <w:sz w:val="22"/>
          <w:szCs w:val="22"/>
          <w:u w:val="single"/>
        </w:rPr>
        <w:t>Załącznik nr 3</w:t>
      </w:r>
    </w:p>
    <w:p w:rsidR="00143505" w:rsidRDefault="007712EE" w:rsidP="00143505">
      <w:pPr>
        <w:rPr>
          <w:rFonts w:cs="Times New Roman"/>
          <w:b/>
          <w:bCs/>
          <w:sz w:val="28"/>
          <w:szCs w:val="28"/>
        </w:rPr>
      </w:pPr>
      <w:r>
        <w:rPr>
          <w:rFonts w:cs="Times New Roman"/>
          <w:b/>
          <w:bCs/>
          <w:sz w:val="22"/>
          <w:szCs w:val="22"/>
        </w:rPr>
        <w:t>Sprawa nr  ZP /51</w:t>
      </w:r>
      <w:r w:rsidR="00143505">
        <w:rPr>
          <w:rFonts w:cs="Times New Roman"/>
          <w:b/>
          <w:bCs/>
          <w:sz w:val="22"/>
          <w:szCs w:val="22"/>
        </w:rPr>
        <w:t>/ 2019.</w:t>
      </w:r>
    </w:p>
    <w:p w:rsidR="00071F7E" w:rsidRDefault="00071F7E">
      <w:pPr>
        <w:pStyle w:val="tyt"/>
        <w:rPr>
          <w:sz w:val="32"/>
          <w:szCs w:val="32"/>
        </w:rPr>
      </w:pPr>
    </w:p>
    <w:p w:rsidR="00D25735" w:rsidRPr="0072333F" w:rsidRDefault="00D25735" w:rsidP="00D25735">
      <w:pPr>
        <w:spacing w:line="480" w:lineRule="auto"/>
        <w:ind w:left="5246" w:firstLine="708"/>
        <w:jc w:val="right"/>
        <w:rPr>
          <w:b/>
          <w:sz w:val="21"/>
          <w:szCs w:val="21"/>
          <w:lang w:eastAsia="en-US"/>
        </w:rPr>
      </w:pPr>
      <w:r w:rsidRPr="0072333F">
        <w:rPr>
          <w:b/>
          <w:sz w:val="21"/>
          <w:szCs w:val="21"/>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spacing w:line="480" w:lineRule="auto"/>
        <w:rPr>
          <w:b/>
          <w:sz w:val="21"/>
          <w:szCs w:val="21"/>
        </w:rPr>
      </w:pPr>
      <w:r w:rsidRPr="0072333F">
        <w:rPr>
          <w:b/>
          <w:sz w:val="21"/>
          <w:szCs w:val="21"/>
        </w:rPr>
        <w:t>Wykonawca:</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spacing w:line="480" w:lineRule="auto"/>
        <w:rPr>
          <w:sz w:val="21"/>
          <w:szCs w:val="21"/>
          <w:u w:val="single"/>
        </w:rPr>
      </w:pPr>
      <w:r w:rsidRPr="0072333F">
        <w:rPr>
          <w:sz w:val="21"/>
          <w:szCs w:val="21"/>
          <w:u w:val="single"/>
        </w:rPr>
        <w:t>reprezentowany przez:</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(imię, nazwisko, stanowisko/podstawa do  reprezentacji)</w:t>
      </w:r>
    </w:p>
    <w:p w:rsidR="00D25735" w:rsidRPr="0072333F" w:rsidRDefault="00D25735" w:rsidP="00D25735">
      <w:pPr>
        <w:spacing w:after="120" w:line="360" w:lineRule="auto"/>
        <w:jc w:val="center"/>
        <w:rPr>
          <w:b/>
          <w:sz w:val="22"/>
          <w:szCs w:val="22"/>
          <w:u w:val="single"/>
        </w:rPr>
      </w:pPr>
      <w:r w:rsidRPr="0072333F">
        <w:rPr>
          <w:b/>
          <w:u w:val="single"/>
        </w:rPr>
        <w:t xml:space="preserve">Oświadczenie wykonawcy </w:t>
      </w:r>
    </w:p>
    <w:p w:rsidR="00D25735" w:rsidRPr="0072333F" w:rsidRDefault="00D25735" w:rsidP="00D25735">
      <w:pPr>
        <w:spacing w:line="360" w:lineRule="auto"/>
        <w:jc w:val="center"/>
        <w:rPr>
          <w:b/>
          <w:sz w:val="21"/>
          <w:szCs w:val="21"/>
        </w:rPr>
      </w:pPr>
      <w:r w:rsidRPr="0072333F">
        <w:rPr>
          <w:b/>
          <w:sz w:val="21"/>
          <w:szCs w:val="21"/>
        </w:rPr>
        <w:t xml:space="preserve">składane w trybie art. 22 ust. 1b </w:t>
      </w:r>
    </w:p>
    <w:p w:rsidR="00D25735" w:rsidRPr="0072333F" w:rsidRDefault="00D25735" w:rsidP="00D25735">
      <w:pPr>
        <w:spacing w:line="360" w:lineRule="auto"/>
        <w:jc w:val="center"/>
        <w:rPr>
          <w:b/>
          <w:sz w:val="21"/>
          <w:szCs w:val="21"/>
        </w:rPr>
      </w:pPr>
      <w:r w:rsidRPr="0072333F">
        <w:rPr>
          <w:b/>
          <w:sz w:val="21"/>
          <w:szCs w:val="21"/>
        </w:rPr>
        <w:t xml:space="preserve">na podstawie art. 25a ust. 1 ustawy z dnia 29 stycznia 2004 r. </w:t>
      </w:r>
    </w:p>
    <w:p w:rsidR="00D25735" w:rsidRPr="0072333F" w:rsidRDefault="00D25735" w:rsidP="00D25735">
      <w:pPr>
        <w:spacing w:line="360" w:lineRule="auto"/>
        <w:jc w:val="center"/>
        <w:rPr>
          <w:b/>
          <w:sz w:val="21"/>
          <w:szCs w:val="21"/>
        </w:rPr>
      </w:pPr>
      <w:r w:rsidRPr="0072333F">
        <w:rPr>
          <w:b/>
          <w:sz w:val="21"/>
          <w:szCs w:val="21"/>
        </w:rPr>
        <w:t xml:space="preserve"> Prawo zamówień publicznych (dalej jako: ustawa </w:t>
      </w:r>
      <w:proofErr w:type="spellStart"/>
      <w:r w:rsidRPr="0072333F">
        <w:rPr>
          <w:b/>
          <w:sz w:val="21"/>
          <w:szCs w:val="21"/>
        </w:rPr>
        <w:t>Pzp</w:t>
      </w:r>
      <w:proofErr w:type="spellEnd"/>
      <w:r w:rsidRPr="0072333F">
        <w:rPr>
          <w:b/>
          <w:sz w:val="21"/>
          <w:szCs w:val="21"/>
        </w:rPr>
        <w:t xml:space="preserve">), </w:t>
      </w:r>
    </w:p>
    <w:p w:rsidR="00D25735" w:rsidRPr="0072333F" w:rsidRDefault="00D25735" w:rsidP="00D25735">
      <w:pPr>
        <w:spacing w:before="120" w:line="360" w:lineRule="auto"/>
        <w:jc w:val="center"/>
        <w:rPr>
          <w:b/>
          <w:sz w:val="21"/>
          <w:szCs w:val="21"/>
          <w:u w:val="single"/>
        </w:rPr>
      </w:pPr>
      <w:r w:rsidRPr="0072333F">
        <w:rPr>
          <w:b/>
          <w:sz w:val="21"/>
          <w:szCs w:val="21"/>
          <w:u w:val="single"/>
        </w:rPr>
        <w:t xml:space="preserve">DOTYCZĄCE SPEŁNIANIA WARUNKÓW UDZIAŁU W POSTĘPOWANIU </w:t>
      </w:r>
    </w:p>
    <w:p w:rsidR="00D25735" w:rsidRPr="0072333F" w:rsidRDefault="00D25735" w:rsidP="00D25735">
      <w:pPr>
        <w:spacing w:line="360" w:lineRule="auto"/>
        <w:ind w:firstLine="709"/>
        <w:jc w:val="both"/>
        <w:rPr>
          <w:sz w:val="20"/>
          <w:szCs w:val="20"/>
        </w:rPr>
      </w:pPr>
      <w:r w:rsidRPr="0072333F">
        <w:rPr>
          <w:sz w:val="20"/>
          <w:szCs w:val="20"/>
        </w:rPr>
        <w:t>Na potrzeby postępowania o udzielenie zamówienia publicznego</w:t>
      </w:r>
      <w:r w:rsidRPr="0072333F">
        <w:rPr>
          <w:i/>
          <w:sz w:val="20"/>
          <w:szCs w:val="20"/>
        </w:rPr>
        <w:t xml:space="preserve"> </w:t>
      </w:r>
      <w:r w:rsidRPr="0072333F">
        <w:rPr>
          <w:sz w:val="20"/>
          <w:szCs w:val="20"/>
        </w:rPr>
        <w:t>oświadczam, co następuje:</w:t>
      </w:r>
    </w:p>
    <w:p w:rsidR="00D25735" w:rsidRPr="0072333F" w:rsidRDefault="00D25735" w:rsidP="00D25735">
      <w:pPr>
        <w:shd w:val="clear" w:color="auto" w:fill="BFBFBF"/>
        <w:spacing w:line="360" w:lineRule="auto"/>
        <w:jc w:val="both"/>
        <w:rPr>
          <w:b/>
          <w:sz w:val="21"/>
          <w:szCs w:val="21"/>
        </w:rPr>
      </w:pPr>
      <w:r w:rsidRPr="0072333F">
        <w:rPr>
          <w:b/>
          <w:sz w:val="21"/>
          <w:szCs w:val="21"/>
        </w:rPr>
        <w:t>INFORMACJA DOTYCZĄCA WYKONAWCY:</w:t>
      </w:r>
    </w:p>
    <w:p w:rsidR="00D25735" w:rsidRPr="0072333F" w:rsidRDefault="00D25735" w:rsidP="00D25735">
      <w:pPr>
        <w:spacing w:line="360" w:lineRule="auto"/>
        <w:jc w:val="both"/>
        <w:rPr>
          <w:rFonts w:eastAsia="Calibri"/>
          <w:sz w:val="21"/>
          <w:szCs w:val="21"/>
          <w:lang w:eastAsia="en-US"/>
        </w:rPr>
      </w:pPr>
      <w:r w:rsidRPr="0072333F">
        <w:rPr>
          <w:rFonts w:eastAsia="Calibri"/>
          <w:sz w:val="21"/>
          <w:szCs w:val="21"/>
          <w:lang w:eastAsia="en-US"/>
        </w:rPr>
        <w:t>Oświadczam, że spełniam warunki udziału w postępowaniu określone przez zamawiającego w Specyfikacji Istotnych Warunków Zamówienia dotyczące:</w:t>
      </w:r>
    </w:p>
    <w:p w:rsidR="00D25735" w:rsidRPr="0072333F" w:rsidRDefault="00D25735" w:rsidP="00D25735">
      <w:pPr>
        <w:spacing w:after="160" w:line="259" w:lineRule="auto"/>
        <w:ind w:left="426"/>
        <w:jc w:val="both"/>
        <w:rPr>
          <w:rFonts w:eastAsia="Calibri"/>
          <w:sz w:val="22"/>
          <w:szCs w:val="22"/>
          <w:lang w:eastAsia="en-US"/>
        </w:rPr>
      </w:pPr>
      <w:r w:rsidRPr="0072333F">
        <w:rPr>
          <w:rFonts w:eastAsia="Calibri"/>
          <w:sz w:val="21"/>
          <w:szCs w:val="21"/>
          <w:lang w:eastAsia="en-US"/>
        </w:rPr>
        <w:t xml:space="preserve">1. </w:t>
      </w:r>
      <w:r w:rsidRPr="0072333F">
        <w:rPr>
          <w:rFonts w:eastAsia="Calibri"/>
          <w:sz w:val="22"/>
          <w:szCs w:val="22"/>
          <w:lang w:eastAsia="en-US"/>
        </w:rPr>
        <w:t xml:space="preserve">kompetencji lub uprawnień do prowadzenia określonej działalności zawodowej, </w:t>
      </w:r>
      <w:r w:rsidRPr="0072333F">
        <w:rPr>
          <w:rFonts w:eastAsia="Calibri"/>
          <w:sz w:val="22"/>
          <w:szCs w:val="22"/>
          <w:lang w:eastAsia="en-US"/>
        </w:rPr>
        <w:br/>
        <w:t xml:space="preserve">     o   ile wynika to z odrębnych przepisów </w:t>
      </w:r>
      <w:r w:rsidRPr="0072333F">
        <w:rPr>
          <w:rFonts w:eastAsia="Calibri"/>
          <w:i/>
          <w:sz w:val="22"/>
          <w:szCs w:val="22"/>
          <w:lang w:eastAsia="en-US"/>
        </w:rPr>
        <w:t>– nie dotyczy</w:t>
      </w:r>
      <w:r w:rsidRPr="0072333F">
        <w:rPr>
          <w:rFonts w:eastAsia="Calibri"/>
          <w:sz w:val="22"/>
          <w:szCs w:val="22"/>
          <w:lang w:eastAsia="en-US"/>
        </w:rPr>
        <w:t xml:space="preserve"> </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sytuacji ekonomicznej lub finansowej,</w:t>
      </w:r>
    </w:p>
    <w:p w:rsidR="00D25735" w:rsidRPr="0072333F" w:rsidRDefault="00D25735" w:rsidP="005B315F">
      <w:pPr>
        <w:numPr>
          <w:ilvl w:val="0"/>
          <w:numId w:val="39"/>
        </w:numPr>
        <w:spacing w:after="160" w:line="259" w:lineRule="auto"/>
        <w:jc w:val="both"/>
        <w:rPr>
          <w:rFonts w:eastAsia="Calibri"/>
          <w:sz w:val="22"/>
          <w:szCs w:val="22"/>
          <w:lang w:eastAsia="en-US"/>
        </w:rPr>
      </w:pPr>
      <w:r w:rsidRPr="0072333F">
        <w:t>zdolności technicznej lub zawodowej.</w:t>
      </w:r>
    </w:p>
    <w:p w:rsidR="00D25735" w:rsidRPr="0072333F" w:rsidRDefault="00D25735" w:rsidP="00D25735">
      <w:pPr>
        <w:spacing w:line="360" w:lineRule="auto"/>
        <w:jc w:val="both"/>
        <w:rPr>
          <w:sz w:val="21"/>
          <w:szCs w:val="21"/>
        </w:rPr>
      </w:pPr>
      <w:r w:rsidRPr="0072333F">
        <w:rPr>
          <w:sz w:val="21"/>
          <w:szCs w:val="21"/>
        </w:rPr>
        <w:t xml:space="preserve">Oświadczam, że spełniam warunki udziału w postępowaniu określone przez zamawiającego w ……..…………………………………………………..………………………………………….. </w:t>
      </w:r>
      <w:r w:rsidRPr="0072333F">
        <w:rPr>
          <w:i/>
          <w:sz w:val="16"/>
          <w:szCs w:val="16"/>
        </w:rPr>
        <w:t>(wskazać dokument i właściwą jednostkę redakcyjną dokumentu, w której określono warunki udziału w postępowaniu)</w:t>
      </w:r>
      <w:r w:rsidRPr="0072333F">
        <w:rPr>
          <w:sz w:val="16"/>
          <w:szCs w:val="16"/>
        </w:rPr>
        <w:t>.</w:t>
      </w:r>
    </w:p>
    <w:p w:rsidR="00D25735"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7F5F0F" w:rsidRDefault="007F5F0F" w:rsidP="00D25735">
      <w:pPr>
        <w:spacing w:line="360" w:lineRule="auto"/>
        <w:jc w:val="both"/>
        <w:rPr>
          <w:sz w:val="20"/>
          <w:szCs w:val="20"/>
        </w:rPr>
      </w:pPr>
    </w:p>
    <w:p w:rsidR="007F5F0F" w:rsidRPr="0072333F" w:rsidRDefault="007F5F0F"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Default="00D25735" w:rsidP="00D25735">
      <w:pPr>
        <w:spacing w:line="360" w:lineRule="auto"/>
        <w:jc w:val="both"/>
        <w:rPr>
          <w:i/>
          <w:sz w:val="21"/>
          <w:szCs w:val="21"/>
        </w:rPr>
      </w:pPr>
    </w:p>
    <w:p w:rsidR="00212669" w:rsidRPr="0072333F" w:rsidRDefault="00212669" w:rsidP="00D25735">
      <w:pPr>
        <w:spacing w:line="360" w:lineRule="auto"/>
        <w:jc w:val="both"/>
        <w:rPr>
          <w:i/>
          <w:sz w:val="21"/>
          <w:szCs w:val="21"/>
        </w:rPr>
      </w:pP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sz w:val="21"/>
          <w:szCs w:val="21"/>
        </w:rPr>
      </w:pPr>
      <w:r w:rsidRPr="0072333F">
        <w:rPr>
          <w:b/>
          <w:sz w:val="21"/>
          <w:szCs w:val="21"/>
        </w:rPr>
        <w:t>INFORMACJA W ZWIĄZKU Z POLEGANIEM NA ZASOBACH INNYCH PODMIOTÓW</w:t>
      </w:r>
      <w:r w:rsidRPr="0072333F">
        <w:rPr>
          <w:sz w:val="21"/>
          <w:szCs w:val="21"/>
        </w:rPr>
        <w:t xml:space="preserve">: </w:t>
      </w:r>
    </w:p>
    <w:p w:rsidR="00D25735" w:rsidRPr="0072333F" w:rsidRDefault="00D25735" w:rsidP="00D25735">
      <w:pPr>
        <w:spacing w:line="360" w:lineRule="auto"/>
        <w:jc w:val="both"/>
        <w:rPr>
          <w:sz w:val="21"/>
          <w:szCs w:val="21"/>
        </w:rPr>
      </w:pPr>
      <w:r w:rsidRPr="0072333F">
        <w:rPr>
          <w:sz w:val="21"/>
          <w:szCs w:val="21"/>
        </w:rPr>
        <w:t xml:space="preserve">Oświadczam, że w celu wykazania spełniania warunków udziału w postępowaniu, określonych przez zamawiającego w………………………………………………………...……….. </w:t>
      </w:r>
      <w:r w:rsidRPr="0072333F">
        <w:rPr>
          <w:i/>
          <w:sz w:val="16"/>
          <w:szCs w:val="16"/>
        </w:rPr>
        <w:t>(wskazać dokument i właściwą jednostkę redakcyjną dokumentu, w której określono warunki udziału w postępowaniu),</w:t>
      </w:r>
      <w:r w:rsidRPr="0072333F">
        <w:rPr>
          <w:sz w:val="21"/>
          <w:szCs w:val="21"/>
        </w:rPr>
        <w:t xml:space="preserve"> polegam na zasobach następującego/</w:t>
      </w:r>
      <w:proofErr w:type="spellStart"/>
      <w:r w:rsidRPr="0072333F">
        <w:rPr>
          <w:sz w:val="21"/>
          <w:szCs w:val="21"/>
        </w:rPr>
        <w:t>ych</w:t>
      </w:r>
      <w:proofErr w:type="spellEnd"/>
      <w:r w:rsidRPr="0072333F">
        <w:rPr>
          <w:sz w:val="21"/>
          <w:szCs w:val="21"/>
        </w:rPr>
        <w:t xml:space="preserve"> podmiotu/ów: ……………………………………………………………………….</w:t>
      </w:r>
    </w:p>
    <w:p w:rsidR="00D25735" w:rsidRPr="0072333F" w:rsidRDefault="00D25735" w:rsidP="00D25735">
      <w:pPr>
        <w:spacing w:line="360" w:lineRule="auto"/>
        <w:jc w:val="both"/>
        <w:rPr>
          <w:sz w:val="21"/>
          <w:szCs w:val="21"/>
        </w:rPr>
      </w:pPr>
      <w:r w:rsidRPr="0072333F">
        <w:rPr>
          <w:sz w:val="21"/>
          <w:szCs w:val="21"/>
        </w:rPr>
        <w:t>..……………………………………………………………………………………………………………….…………………………………….., w następującym zakresie: …………………………………………</w:t>
      </w:r>
    </w:p>
    <w:p w:rsidR="00D25735" w:rsidRPr="0072333F" w:rsidRDefault="00D25735" w:rsidP="00D25735">
      <w:pPr>
        <w:spacing w:line="360" w:lineRule="auto"/>
        <w:jc w:val="both"/>
        <w:rPr>
          <w:sz w:val="21"/>
          <w:szCs w:val="21"/>
        </w:rPr>
      </w:pPr>
      <w:r w:rsidRPr="0072333F">
        <w:rPr>
          <w:sz w:val="21"/>
          <w:szCs w:val="21"/>
        </w:rPr>
        <w:t xml:space="preserve">………………………………………………………………………………………………………………… </w:t>
      </w:r>
      <w:r w:rsidRPr="0072333F">
        <w:rPr>
          <w:i/>
          <w:sz w:val="16"/>
          <w:szCs w:val="16"/>
        </w:rPr>
        <w:t xml:space="preserve">(wskazać podmiot i określić odpowiedni zakres dla wskazanego podmiotu).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spacing w:line="360" w:lineRule="auto"/>
        <w:jc w:val="both"/>
        <w:rPr>
          <w:b/>
          <w:sz w:val="22"/>
          <w:szCs w:val="22"/>
        </w:rPr>
      </w:pPr>
    </w:p>
    <w:p w:rsidR="00D25735" w:rsidRPr="0072333F" w:rsidRDefault="00D25735" w:rsidP="00D25735">
      <w:pPr>
        <w:spacing w:line="360" w:lineRule="auto"/>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ind w:left="4678"/>
        <w:jc w:val="center"/>
        <w:rPr>
          <w:sz w:val="16"/>
          <w:szCs w:val="16"/>
        </w:rPr>
      </w:pPr>
    </w:p>
    <w:p w:rsidR="00D25735" w:rsidRPr="0072333F" w:rsidRDefault="00D25735" w:rsidP="00D25735">
      <w:pPr>
        <w:spacing w:line="360" w:lineRule="auto"/>
        <w:ind w:left="5664" w:firstLine="708"/>
        <w:rPr>
          <w:i/>
          <w:sz w:val="16"/>
          <w:szCs w:val="16"/>
        </w:rPr>
      </w:pPr>
    </w:p>
    <w:p w:rsidR="00D25735" w:rsidRPr="0072333F" w:rsidRDefault="00D25735" w:rsidP="00D25735">
      <w:pPr>
        <w:keepNext/>
        <w:spacing w:before="60" w:after="60"/>
        <w:jc w:val="right"/>
        <w:rPr>
          <w:b/>
          <w:bCs/>
          <w:i/>
          <w:iCs/>
          <w:u w:val="single"/>
        </w:rPr>
      </w:pPr>
      <w:r w:rsidRPr="0072333F">
        <w:rPr>
          <w:b/>
          <w:sz w:val="22"/>
          <w:szCs w:val="22"/>
        </w:rPr>
        <w:br w:type="page"/>
      </w:r>
      <w:r w:rsidRPr="0072333F">
        <w:rPr>
          <w:b/>
          <w:bCs/>
          <w:i/>
          <w:iCs/>
          <w:u w:val="single"/>
        </w:rPr>
        <w:t>Załącznik nr 4</w:t>
      </w:r>
    </w:p>
    <w:p w:rsidR="00D25735" w:rsidRPr="0072333F" w:rsidRDefault="00D25735" w:rsidP="00D25735">
      <w:pPr>
        <w:keepNext/>
        <w:spacing w:before="60" w:after="60"/>
        <w:jc w:val="right"/>
        <w:rPr>
          <w:bCs/>
          <w:i/>
          <w:iCs/>
          <w:sz w:val="22"/>
          <w:szCs w:val="20"/>
          <w:u w:val="single"/>
        </w:rPr>
      </w:pPr>
    </w:p>
    <w:p w:rsidR="00D25735" w:rsidRPr="0072333F" w:rsidRDefault="00D25735" w:rsidP="00D25735">
      <w:pPr>
        <w:ind w:left="5246" w:firstLine="708"/>
        <w:jc w:val="right"/>
        <w:rPr>
          <w:b/>
          <w:sz w:val="22"/>
          <w:szCs w:val="22"/>
          <w:lang w:eastAsia="en-US"/>
        </w:rPr>
      </w:pPr>
      <w:r w:rsidRPr="0072333F">
        <w:rPr>
          <w:b/>
          <w:sz w:val="22"/>
          <w:szCs w:val="22"/>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rPr>
          <w:b/>
          <w:sz w:val="20"/>
          <w:szCs w:val="20"/>
        </w:rPr>
      </w:pPr>
      <w:r w:rsidRPr="0072333F">
        <w:rPr>
          <w:b/>
          <w:sz w:val="20"/>
          <w:szCs w:val="20"/>
        </w:rPr>
        <w:t>Wykonawca:</w:t>
      </w:r>
    </w:p>
    <w:p w:rsidR="00D25735" w:rsidRPr="0072333F" w:rsidRDefault="00D25735" w:rsidP="00D25735">
      <w:pPr>
        <w:spacing w:line="480" w:lineRule="auto"/>
        <w:ind w:right="5954"/>
        <w:rPr>
          <w:sz w:val="20"/>
          <w:szCs w:val="20"/>
        </w:rPr>
      </w:pPr>
      <w:r w:rsidRPr="0072333F">
        <w:rPr>
          <w:sz w:val="20"/>
          <w:szCs w:val="20"/>
        </w:rPr>
        <w:t>………………………………………</w:t>
      </w:r>
    </w:p>
    <w:p w:rsidR="00D25735" w:rsidRPr="0072333F" w:rsidRDefault="00D25735" w:rsidP="00D25735">
      <w:pPr>
        <w:ind w:right="5953"/>
        <w:rPr>
          <w:i/>
          <w:sz w:val="16"/>
          <w:szCs w:val="16"/>
        </w:rPr>
      </w:pPr>
      <w:r w:rsidRPr="0072333F">
        <w:rPr>
          <w:i/>
          <w:sz w:val="16"/>
          <w:szCs w:val="16"/>
        </w:rPr>
        <w:t>(pełna nazwa/firma, adres, w zależności od podmiotu: NIP/PESEL, KRS/</w:t>
      </w:r>
      <w:proofErr w:type="spellStart"/>
      <w:r w:rsidRPr="0072333F">
        <w:rPr>
          <w:i/>
          <w:sz w:val="16"/>
          <w:szCs w:val="16"/>
        </w:rPr>
        <w:t>CEiDG</w:t>
      </w:r>
      <w:proofErr w:type="spellEnd"/>
      <w:r w:rsidRPr="0072333F">
        <w:rPr>
          <w:i/>
          <w:sz w:val="16"/>
          <w:szCs w:val="16"/>
        </w:rPr>
        <w:t>)</w:t>
      </w:r>
    </w:p>
    <w:p w:rsidR="00D25735" w:rsidRPr="0072333F" w:rsidRDefault="00D25735" w:rsidP="00D25735">
      <w:pPr>
        <w:rPr>
          <w:sz w:val="20"/>
          <w:szCs w:val="20"/>
          <w:u w:val="single"/>
        </w:rPr>
      </w:pPr>
      <w:r w:rsidRPr="0072333F">
        <w:rPr>
          <w:sz w:val="20"/>
          <w:szCs w:val="20"/>
          <w:u w:val="single"/>
        </w:rPr>
        <w:t>reprezentowany przez:</w:t>
      </w:r>
    </w:p>
    <w:p w:rsidR="00D25735" w:rsidRPr="0072333F" w:rsidRDefault="00D25735" w:rsidP="00D25735">
      <w:pPr>
        <w:rPr>
          <w:sz w:val="20"/>
          <w:szCs w:val="20"/>
          <w:u w:val="single"/>
        </w:rPr>
      </w:pPr>
    </w:p>
    <w:p w:rsidR="00D25735" w:rsidRPr="0072333F" w:rsidRDefault="00D25735" w:rsidP="00D25735">
      <w:pPr>
        <w:ind w:right="5954"/>
        <w:rPr>
          <w:sz w:val="20"/>
          <w:szCs w:val="20"/>
        </w:rPr>
      </w:pPr>
      <w:r w:rsidRPr="0072333F">
        <w:rPr>
          <w:sz w:val="20"/>
          <w:szCs w:val="20"/>
        </w:rPr>
        <w:t>………………………………………</w:t>
      </w:r>
    </w:p>
    <w:p w:rsidR="00D25735" w:rsidRPr="0072333F" w:rsidRDefault="00D25735" w:rsidP="00D25735">
      <w:pPr>
        <w:spacing w:before="240"/>
        <w:ind w:right="5953"/>
        <w:rPr>
          <w:i/>
          <w:sz w:val="16"/>
          <w:szCs w:val="16"/>
        </w:rPr>
      </w:pPr>
      <w:r w:rsidRPr="0072333F">
        <w:rPr>
          <w:i/>
          <w:sz w:val="16"/>
          <w:szCs w:val="16"/>
        </w:rPr>
        <w:t>(imię, nazwisko, stanowisko/podstawa do reprezentacji)</w:t>
      </w:r>
    </w:p>
    <w:p w:rsidR="00D25735" w:rsidRPr="0072333F" w:rsidRDefault="00D25735" w:rsidP="00D25735">
      <w:pPr>
        <w:rPr>
          <w:sz w:val="22"/>
          <w:szCs w:val="22"/>
        </w:rPr>
      </w:pPr>
    </w:p>
    <w:p w:rsidR="00143505" w:rsidRDefault="007712EE" w:rsidP="00143505">
      <w:pPr>
        <w:rPr>
          <w:rFonts w:cs="Times New Roman"/>
          <w:b/>
          <w:bCs/>
          <w:sz w:val="28"/>
          <w:szCs w:val="28"/>
        </w:rPr>
      </w:pPr>
      <w:r>
        <w:rPr>
          <w:rFonts w:cs="Times New Roman"/>
          <w:b/>
          <w:bCs/>
          <w:sz w:val="22"/>
          <w:szCs w:val="22"/>
        </w:rPr>
        <w:t>Sprawa nr  ZP /51</w:t>
      </w:r>
      <w:r w:rsidR="00143505">
        <w:rPr>
          <w:rFonts w:cs="Times New Roman"/>
          <w:b/>
          <w:bCs/>
          <w:sz w:val="22"/>
          <w:szCs w:val="22"/>
        </w:rPr>
        <w:t>/ 2019.</w:t>
      </w:r>
    </w:p>
    <w:p w:rsidR="00D25735" w:rsidRPr="0072333F" w:rsidRDefault="00D25735" w:rsidP="00D25735">
      <w:pPr>
        <w:spacing w:after="120" w:line="360" w:lineRule="auto"/>
        <w:jc w:val="center"/>
        <w:rPr>
          <w:b/>
          <w:u w:val="single"/>
        </w:rPr>
      </w:pPr>
      <w:r w:rsidRPr="0072333F">
        <w:rPr>
          <w:b/>
          <w:u w:val="single"/>
        </w:rPr>
        <w:t xml:space="preserve">Oświadczenie wykonawcy </w:t>
      </w:r>
    </w:p>
    <w:p w:rsidR="00D25735" w:rsidRPr="0072333F" w:rsidRDefault="00D25735" w:rsidP="00D25735">
      <w:pPr>
        <w:spacing w:line="360" w:lineRule="auto"/>
        <w:jc w:val="center"/>
        <w:rPr>
          <w:b/>
          <w:sz w:val="20"/>
          <w:szCs w:val="20"/>
        </w:rPr>
      </w:pPr>
      <w:r w:rsidRPr="0072333F">
        <w:rPr>
          <w:b/>
          <w:sz w:val="20"/>
          <w:szCs w:val="20"/>
        </w:rPr>
        <w:t xml:space="preserve">składane na podstawie art. 25a ust. 1 ustawy z dnia 29 stycznia 2004 r. </w:t>
      </w:r>
    </w:p>
    <w:p w:rsidR="00D25735" w:rsidRPr="0072333F" w:rsidRDefault="00D25735" w:rsidP="00D25735">
      <w:pPr>
        <w:spacing w:line="360" w:lineRule="auto"/>
        <w:jc w:val="center"/>
        <w:rPr>
          <w:b/>
          <w:sz w:val="20"/>
          <w:szCs w:val="20"/>
        </w:rPr>
      </w:pPr>
      <w:r w:rsidRPr="0072333F">
        <w:rPr>
          <w:b/>
          <w:sz w:val="20"/>
          <w:szCs w:val="20"/>
        </w:rPr>
        <w:t xml:space="preserve"> Prawo zamówień publicznych (dalej jako: ustawa </w:t>
      </w:r>
      <w:proofErr w:type="spellStart"/>
      <w:r w:rsidRPr="0072333F">
        <w:rPr>
          <w:b/>
          <w:sz w:val="20"/>
          <w:szCs w:val="20"/>
        </w:rPr>
        <w:t>Pzp</w:t>
      </w:r>
      <w:proofErr w:type="spellEnd"/>
      <w:r w:rsidRPr="0072333F">
        <w:rPr>
          <w:b/>
          <w:sz w:val="20"/>
          <w:szCs w:val="20"/>
        </w:rPr>
        <w:t xml:space="preserve">), </w:t>
      </w:r>
    </w:p>
    <w:p w:rsidR="00D25735" w:rsidRPr="0072333F" w:rsidRDefault="00D25735" w:rsidP="00D25735">
      <w:pPr>
        <w:spacing w:before="120" w:line="360" w:lineRule="auto"/>
        <w:jc w:val="center"/>
        <w:rPr>
          <w:b/>
          <w:sz w:val="22"/>
          <w:szCs w:val="22"/>
          <w:u w:val="single"/>
        </w:rPr>
      </w:pPr>
      <w:r w:rsidRPr="0072333F">
        <w:rPr>
          <w:b/>
          <w:u w:val="single"/>
        </w:rPr>
        <w:t>DOTYCZĄCE PRZESŁANEK WYKLUCZENIA Z POSTĘPOWANIA</w:t>
      </w:r>
    </w:p>
    <w:p w:rsidR="00D25735" w:rsidRPr="0072333F" w:rsidRDefault="00D25735" w:rsidP="00D25735">
      <w:pPr>
        <w:spacing w:line="360" w:lineRule="auto"/>
        <w:ind w:firstLine="709"/>
        <w:jc w:val="both"/>
        <w:rPr>
          <w:sz w:val="18"/>
          <w:szCs w:val="18"/>
        </w:rPr>
      </w:pPr>
      <w:r w:rsidRPr="0072333F">
        <w:rPr>
          <w:sz w:val="18"/>
          <w:szCs w:val="18"/>
        </w:rPr>
        <w:t>Na potrzeby postępowania o udzielenie zamówienia publicznego oświadczam, co następuje:</w:t>
      </w:r>
    </w:p>
    <w:p w:rsidR="00D25735" w:rsidRPr="0072333F" w:rsidRDefault="00D25735" w:rsidP="00D25735">
      <w:pPr>
        <w:shd w:val="clear" w:color="auto" w:fill="BFBFBF"/>
        <w:spacing w:line="360" w:lineRule="auto"/>
        <w:rPr>
          <w:b/>
          <w:sz w:val="21"/>
          <w:szCs w:val="21"/>
        </w:rPr>
      </w:pPr>
      <w:r w:rsidRPr="0072333F">
        <w:rPr>
          <w:b/>
          <w:sz w:val="21"/>
          <w:szCs w:val="21"/>
        </w:rPr>
        <w:t>OŚWIADCZENIA DOTYCZĄCE WYKONAWCY:</w:t>
      </w:r>
    </w:p>
    <w:p w:rsidR="00D25735" w:rsidRPr="0072333F" w:rsidRDefault="00D25735" w:rsidP="00D25735">
      <w:pPr>
        <w:spacing w:line="360" w:lineRule="auto"/>
        <w:ind w:left="708"/>
        <w:jc w:val="both"/>
        <w:rPr>
          <w:sz w:val="22"/>
          <w:szCs w:val="22"/>
        </w:rPr>
      </w:pPr>
    </w:p>
    <w:p w:rsidR="00D25735" w:rsidRPr="0072333F" w:rsidRDefault="00D25735" w:rsidP="005B315F">
      <w:pPr>
        <w:numPr>
          <w:ilvl w:val="0"/>
          <w:numId w:val="38"/>
        </w:numPr>
        <w:spacing w:after="200" w:line="276" w:lineRule="auto"/>
        <w:contextualSpacing/>
        <w:jc w:val="both"/>
        <w:rPr>
          <w:sz w:val="21"/>
          <w:szCs w:val="21"/>
        </w:rPr>
      </w:pPr>
      <w:r w:rsidRPr="0072333F">
        <w:rPr>
          <w:sz w:val="21"/>
          <w:szCs w:val="21"/>
        </w:rPr>
        <w:t xml:space="preserve">Oświadczam, że nie podlegam wykluczeniu z postępowania na podstawie </w:t>
      </w:r>
      <w:r w:rsidRPr="0072333F">
        <w:rPr>
          <w:sz w:val="21"/>
          <w:szCs w:val="21"/>
        </w:rPr>
        <w:br/>
        <w:t xml:space="preserve">art. 24 ust 1 pkt 12-23 ustawy </w:t>
      </w:r>
      <w:proofErr w:type="spellStart"/>
      <w:r w:rsidRPr="0072333F">
        <w:rPr>
          <w:sz w:val="21"/>
          <w:szCs w:val="21"/>
        </w:rPr>
        <w:t>Pzp</w:t>
      </w:r>
      <w:proofErr w:type="spellEnd"/>
      <w:r w:rsidRPr="0072333F">
        <w:rPr>
          <w:sz w:val="21"/>
          <w:szCs w:val="21"/>
        </w:rPr>
        <w:t>.</w:t>
      </w:r>
    </w:p>
    <w:p w:rsidR="00D25735" w:rsidRPr="0072333F" w:rsidRDefault="00D25735" w:rsidP="005B315F">
      <w:pPr>
        <w:numPr>
          <w:ilvl w:val="0"/>
          <w:numId w:val="38"/>
        </w:numPr>
        <w:spacing w:after="200" w:line="276" w:lineRule="auto"/>
        <w:contextualSpacing/>
        <w:jc w:val="both"/>
        <w:rPr>
          <w:sz w:val="20"/>
          <w:szCs w:val="20"/>
        </w:rPr>
      </w:pPr>
      <w:r w:rsidRPr="0072333F">
        <w:rPr>
          <w:sz w:val="21"/>
          <w:szCs w:val="21"/>
        </w:rPr>
        <w:t xml:space="preserve">Oświadczam, że nie podlegam wykluczeniu z postępowania na podstawie </w:t>
      </w:r>
      <w:r w:rsidRPr="0072333F">
        <w:rPr>
          <w:sz w:val="21"/>
          <w:szCs w:val="21"/>
        </w:rPr>
        <w:br/>
        <w:t xml:space="preserve">art. 24 ust. 5 pkt 1 - 4 i 8 ustawy </w:t>
      </w:r>
      <w:proofErr w:type="spellStart"/>
      <w:r w:rsidRPr="0072333F">
        <w:rPr>
          <w:sz w:val="21"/>
          <w:szCs w:val="21"/>
        </w:rPr>
        <w:t>Pzp</w:t>
      </w:r>
      <w:proofErr w:type="spellEnd"/>
      <w:r w:rsidRPr="0072333F">
        <w:rPr>
          <w:sz w:val="20"/>
          <w:szCs w:val="20"/>
        </w:rPr>
        <w:t xml:space="preserve">  </w:t>
      </w:r>
      <w:r w:rsidRPr="0072333F">
        <w:rPr>
          <w:sz w:val="16"/>
          <w:szCs w:val="16"/>
        </w:rPr>
        <w:t>.</w:t>
      </w:r>
    </w:p>
    <w:p w:rsidR="00D25735" w:rsidRPr="0072333F" w:rsidRDefault="00D25735" w:rsidP="00D25735">
      <w:pPr>
        <w:spacing w:line="360" w:lineRule="auto"/>
        <w:jc w:val="both"/>
        <w:rPr>
          <w:i/>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r w:rsidRPr="0072333F">
        <w:rPr>
          <w:sz w:val="21"/>
          <w:szCs w:val="21"/>
        </w:rPr>
        <w:t xml:space="preserve">Oświadczam, że zachodzą w stosunku do mnie podstawy wykluczenia z postępowania na podstawie art. …………. ustawy </w:t>
      </w:r>
      <w:proofErr w:type="spellStart"/>
      <w:r w:rsidRPr="0072333F">
        <w:rPr>
          <w:sz w:val="21"/>
          <w:szCs w:val="21"/>
        </w:rPr>
        <w:t>Pzp</w:t>
      </w:r>
      <w:proofErr w:type="spellEnd"/>
      <w:r w:rsidRPr="0072333F">
        <w:rPr>
          <w:sz w:val="20"/>
          <w:szCs w:val="20"/>
        </w:rPr>
        <w:t xml:space="preserve"> </w:t>
      </w:r>
      <w:r w:rsidRPr="0072333F">
        <w:rPr>
          <w:i/>
          <w:sz w:val="16"/>
          <w:szCs w:val="16"/>
        </w:rPr>
        <w:t xml:space="preserve">(podać mającą zastosowanie podstawę wykluczenia spośród wymienionych w art. 24 ust. 1 pkt 13-14, 16-20 lub art. 24 ust. 5 pkt 1-4 i 8 ustawy </w:t>
      </w:r>
      <w:proofErr w:type="spellStart"/>
      <w:r w:rsidRPr="0072333F">
        <w:rPr>
          <w:i/>
          <w:sz w:val="16"/>
          <w:szCs w:val="16"/>
        </w:rPr>
        <w:t>Pzp</w:t>
      </w:r>
      <w:proofErr w:type="spellEnd"/>
      <w:r w:rsidRPr="0072333F">
        <w:rPr>
          <w:i/>
          <w:sz w:val="16"/>
          <w:szCs w:val="16"/>
        </w:rPr>
        <w:t>).</w:t>
      </w:r>
      <w:r w:rsidRPr="0072333F">
        <w:rPr>
          <w:sz w:val="20"/>
          <w:szCs w:val="20"/>
        </w:rPr>
        <w:t xml:space="preserve"> </w:t>
      </w:r>
      <w:r w:rsidRPr="0072333F">
        <w:rPr>
          <w:sz w:val="21"/>
          <w:szCs w:val="21"/>
        </w:rPr>
        <w:t xml:space="preserve">Jednocześnie oświadczam, że w związku z ww. okolicznością, na podstawie art. 24 ust. 8 ustawy </w:t>
      </w:r>
      <w:proofErr w:type="spellStart"/>
      <w:r w:rsidRPr="0072333F">
        <w:rPr>
          <w:sz w:val="21"/>
          <w:szCs w:val="21"/>
        </w:rPr>
        <w:t>Pzp</w:t>
      </w:r>
      <w:proofErr w:type="spellEnd"/>
      <w:r w:rsidRPr="0072333F">
        <w:rPr>
          <w:sz w:val="21"/>
          <w:szCs w:val="21"/>
        </w:rPr>
        <w:t xml:space="preserve"> podjąłem następujące środki naprawcze: </w:t>
      </w:r>
    </w:p>
    <w:p w:rsidR="00D25735" w:rsidRPr="0072333F" w:rsidRDefault="00D25735" w:rsidP="00D25735">
      <w:pPr>
        <w:spacing w:line="360" w:lineRule="auto"/>
        <w:jc w:val="both"/>
        <w:rPr>
          <w:sz w:val="21"/>
          <w:szCs w:val="21"/>
        </w:rPr>
      </w:pPr>
      <w:r w:rsidRPr="0072333F">
        <w:rPr>
          <w:sz w:val="20"/>
          <w:szCs w:val="20"/>
        </w:rPr>
        <w:t>…………………………………………………………………………………………………………………………………………….……………………………………………………………………………………………..</w:t>
      </w: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PODMIOTU, NA KTÓREGO ZASOBY POWOŁUJE SIĘ WYKONAWCA:</w:t>
      </w:r>
    </w:p>
    <w:p w:rsidR="00D25735" w:rsidRPr="0072333F" w:rsidRDefault="00D25735" w:rsidP="00D25735">
      <w:pPr>
        <w:spacing w:before="60" w:after="60"/>
        <w:jc w:val="both"/>
        <w:rPr>
          <w:i/>
          <w:sz w:val="20"/>
          <w:szCs w:val="20"/>
        </w:rPr>
      </w:pPr>
      <w:r w:rsidRPr="0072333F">
        <w:rPr>
          <w:i/>
          <w:sz w:val="20"/>
          <w:szCs w:val="20"/>
        </w:rPr>
        <w:t xml:space="preserve">Zgodnie z  art. 25a ust. 3 pkt 2 ustawy </w:t>
      </w:r>
      <w:proofErr w:type="spellStart"/>
      <w:r w:rsidRPr="0072333F">
        <w:rPr>
          <w:i/>
          <w:sz w:val="20"/>
          <w:szCs w:val="20"/>
        </w:rPr>
        <w:t>Pzp</w:t>
      </w:r>
      <w:proofErr w:type="spellEnd"/>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na którego/</w:t>
      </w:r>
      <w:proofErr w:type="spellStart"/>
      <w:r w:rsidRPr="0072333F">
        <w:rPr>
          <w:sz w:val="21"/>
          <w:szCs w:val="21"/>
        </w:rPr>
        <w:t>ych</w:t>
      </w:r>
      <w:proofErr w:type="spellEnd"/>
      <w:r w:rsidRPr="0072333F">
        <w:rPr>
          <w:sz w:val="21"/>
          <w:szCs w:val="21"/>
        </w:rPr>
        <w:t xml:space="preserve"> zasoby powołuję się w niniejszym postępowaniu, tj.: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i/>
          <w:sz w:val="20"/>
          <w:szCs w:val="20"/>
        </w:rPr>
        <w:t xml:space="preserve"> </w:t>
      </w:r>
      <w:r w:rsidRPr="0072333F">
        <w:rPr>
          <w:sz w:val="21"/>
          <w:szCs w:val="21"/>
        </w:rPr>
        <w:t>nie 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b/>
          <w:sz w:val="22"/>
          <w:szCs w:val="22"/>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PODWYKONAWCY NIEBĘDĄCEGO PODMIOTEM, NA KTÓREGO ZASOBY POWOŁUJE SIĘ WYKONAWCA:</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w:t>
      </w:r>
      <w:proofErr w:type="spellStart"/>
      <w:r w:rsidRPr="0072333F">
        <w:rPr>
          <w:sz w:val="21"/>
          <w:szCs w:val="21"/>
        </w:rPr>
        <w:t>ych</w:t>
      </w:r>
      <w:proofErr w:type="spellEnd"/>
      <w:r w:rsidRPr="0072333F">
        <w:rPr>
          <w:sz w:val="21"/>
          <w:szCs w:val="21"/>
        </w:rPr>
        <w:t xml:space="preserve"> podmiotu/</w:t>
      </w:r>
      <w:proofErr w:type="spellStart"/>
      <w:r w:rsidRPr="0072333F">
        <w:rPr>
          <w:sz w:val="21"/>
          <w:szCs w:val="21"/>
        </w:rPr>
        <w:t>tów</w:t>
      </w:r>
      <w:proofErr w:type="spellEnd"/>
      <w:r w:rsidRPr="0072333F">
        <w:rPr>
          <w:sz w:val="21"/>
          <w:szCs w:val="21"/>
        </w:rPr>
        <w:t>, będącego/</w:t>
      </w:r>
      <w:proofErr w:type="spellStart"/>
      <w:r w:rsidRPr="0072333F">
        <w:rPr>
          <w:sz w:val="21"/>
          <w:szCs w:val="21"/>
        </w:rPr>
        <w:t>ych</w:t>
      </w:r>
      <w:proofErr w:type="spellEnd"/>
      <w:r w:rsidRPr="0072333F">
        <w:rPr>
          <w:sz w:val="21"/>
          <w:szCs w:val="21"/>
        </w:rPr>
        <w:t xml:space="preserve"> podwykonawcą/</w:t>
      </w:r>
      <w:proofErr w:type="spellStart"/>
      <w:r w:rsidRPr="0072333F">
        <w:rPr>
          <w:sz w:val="21"/>
          <w:szCs w:val="21"/>
        </w:rPr>
        <w:t>ami</w:t>
      </w:r>
      <w:proofErr w:type="spellEnd"/>
      <w:r w:rsidRPr="0072333F">
        <w:rPr>
          <w:sz w:val="21"/>
          <w:szCs w:val="21"/>
        </w:rPr>
        <w:t>: ……………………………………………………………………..….……</w:t>
      </w:r>
      <w:r w:rsidRPr="0072333F">
        <w:rPr>
          <w:sz w:val="20"/>
          <w:szCs w:val="20"/>
        </w:rPr>
        <w:t xml:space="preserve"> </w:t>
      </w:r>
      <w:r w:rsidRPr="0072333F">
        <w:rPr>
          <w:i/>
          <w:sz w:val="16"/>
          <w:szCs w:val="16"/>
        </w:rPr>
        <w:t>(podać pełną nazwę/firmę, adres, a także w zależności od podmiotu: NIP/PESEL, KRS/</w:t>
      </w:r>
      <w:proofErr w:type="spellStart"/>
      <w:r w:rsidRPr="0072333F">
        <w:rPr>
          <w:i/>
          <w:sz w:val="16"/>
          <w:szCs w:val="16"/>
        </w:rPr>
        <w:t>CEiDG</w:t>
      </w:r>
      <w:proofErr w:type="spellEnd"/>
      <w:r w:rsidRPr="0072333F">
        <w:rPr>
          <w:i/>
          <w:sz w:val="16"/>
          <w:szCs w:val="16"/>
        </w:rPr>
        <w:t>)</w:t>
      </w:r>
      <w:r w:rsidRPr="0072333F">
        <w:rPr>
          <w:sz w:val="16"/>
          <w:szCs w:val="16"/>
        </w:rPr>
        <w:t xml:space="preserve">, </w:t>
      </w:r>
      <w:r w:rsidRPr="0072333F">
        <w:rPr>
          <w:sz w:val="21"/>
          <w:szCs w:val="21"/>
        </w:rPr>
        <w:t>nie</w:t>
      </w:r>
      <w:r w:rsidRPr="0072333F">
        <w:rPr>
          <w:sz w:val="16"/>
          <w:szCs w:val="16"/>
        </w:rPr>
        <w:t xml:space="preserve"> </w:t>
      </w:r>
      <w:r w:rsidRPr="0072333F">
        <w:rPr>
          <w:sz w:val="21"/>
          <w:szCs w:val="21"/>
        </w:rPr>
        <w:t>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5B315F">
      <w:pPr>
        <w:numPr>
          <w:ilvl w:val="1"/>
          <w:numId w:val="37"/>
        </w:numPr>
        <w:spacing w:after="200" w:line="276" w:lineRule="auto"/>
        <w:ind w:left="576" w:hanging="576"/>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071F7E" w:rsidRDefault="00071F7E">
      <w:pPr>
        <w:jc w:val="right"/>
        <w:rPr>
          <w:rFonts w:cs="Times New Roman"/>
          <w:i/>
          <w:iCs/>
          <w:u w:val="single"/>
        </w:rPr>
      </w:pPr>
    </w:p>
    <w:p w:rsidR="00EE4FF5" w:rsidRPr="009978EE" w:rsidRDefault="00EE4FF5" w:rsidP="00EE4FF5">
      <w:pPr>
        <w:tabs>
          <w:tab w:val="num" w:pos="360"/>
        </w:tabs>
        <w:jc w:val="right"/>
        <w:rPr>
          <w:i/>
          <w:u w:val="single"/>
        </w:rPr>
      </w:pPr>
      <w:r w:rsidRPr="009978EE">
        <w:rPr>
          <w:i/>
          <w:u w:val="single"/>
        </w:rPr>
        <w:t xml:space="preserve">Załącznik nr </w:t>
      </w:r>
      <w:r w:rsidR="00D25735">
        <w:rPr>
          <w:i/>
          <w:u w:val="single"/>
        </w:rPr>
        <w:t>5</w:t>
      </w:r>
    </w:p>
    <w:p w:rsidR="00EE4FF5" w:rsidRPr="009978EE" w:rsidRDefault="00EE4FF5" w:rsidP="00EE4FF5">
      <w:pPr>
        <w:spacing w:line="480" w:lineRule="atLeast"/>
        <w:jc w:val="right"/>
        <w:rPr>
          <w:i/>
          <w:u w:val="single"/>
        </w:rPr>
      </w:pPr>
      <w:r w:rsidRPr="009978EE">
        <w:rPr>
          <w:i/>
          <w:u w:val="single"/>
        </w:rPr>
        <w:t xml:space="preserve">Wzór zobowiązania – przygotowuje Wykonawca </w:t>
      </w:r>
    </w:p>
    <w:p w:rsidR="00143505" w:rsidRDefault="007712EE" w:rsidP="00143505">
      <w:pPr>
        <w:rPr>
          <w:rFonts w:cs="Times New Roman"/>
          <w:b/>
          <w:bCs/>
          <w:sz w:val="28"/>
          <w:szCs w:val="28"/>
        </w:rPr>
      </w:pPr>
      <w:r>
        <w:rPr>
          <w:rFonts w:cs="Times New Roman"/>
          <w:b/>
          <w:bCs/>
          <w:sz w:val="22"/>
          <w:szCs w:val="22"/>
        </w:rPr>
        <w:t>Sprawa nr  ZP /51</w:t>
      </w:r>
      <w:r w:rsidR="00143505">
        <w:rPr>
          <w:rFonts w:cs="Times New Roman"/>
          <w:b/>
          <w:bCs/>
          <w:sz w:val="22"/>
          <w:szCs w:val="22"/>
        </w:rPr>
        <w:t>/ 2019.</w:t>
      </w:r>
    </w:p>
    <w:p w:rsidR="00EE4FF5" w:rsidRPr="009978EE" w:rsidRDefault="00EE4FF5" w:rsidP="00EE4FF5">
      <w:pPr>
        <w:spacing w:line="480" w:lineRule="atLeast"/>
        <w:rPr>
          <w:b/>
          <w:sz w:val="22"/>
          <w:szCs w:val="22"/>
        </w:rPr>
      </w:pPr>
      <w:r w:rsidRPr="009978EE">
        <w:rPr>
          <w:b/>
          <w:sz w:val="22"/>
          <w:szCs w:val="22"/>
        </w:rPr>
        <w:t>Nazwa Wykonawcy: ....................................................................................................................</w:t>
      </w:r>
    </w:p>
    <w:p w:rsidR="00EE4FF5" w:rsidRPr="009978EE" w:rsidRDefault="00EE4FF5" w:rsidP="00EE4FF5">
      <w:pPr>
        <w:spacing w:line="480" w:lineRule="atLeast"/>
        <w:rPr>
          <w:b/>
          <w:sz w:val="22"/>
          <w:szCs w:val="22"/>
        </w:rPr>
      </w:pPr>
      <w:r w:rsidRPr="009978EE">
        <w:rPr>
          <w:b/>
          <w:sz w:val="22"/>
          <w:szCs w:val="22"/>
        </w:rPr>
        <w:t>Adres Wykonawcy: ......................................................................................................................</w:t>
      </w:r>
    </w:p>
    <w:p w:rsidR="00EE4FF5" w:rsidRPr="009978EE" w:rsidRDefault="00EE4FF5" w:rsidP="00EE4FF5">
      <w:pPr>
        <w:tabs>
          <w:tab w:val="left" w:pos="709"/>
        </w:tabs>
        <w:spacing w:line="240" w:lineRule="atLeast"/>
        <w:jc w:val="center"/>
        <w:outlineLvl w:val="0"/>
        <w:rPr>
          <w:rFonts w:ascii="Arial Narrow" w:hAnsi="Arial Narrow"/>
          <w:b/>
          <w:strike/>
          <w:sz w:val="20"/>
          <w:szCs w:val="20"/>
          <w:u w:val="single"/>
        </w:rPr>
      </w:pPr>
    </w:p>
    <w:p w:rsidR="00EE4FF5" w:rsidRPr="009978EE" w:rsidRDefault="00EE4FF5" w:rsidP="00EE4FF5">
      <w:pPr>
        <w:jc w:val="both"/>
        <w:rPr>
          <w:rFonts w:ascii="Arial" w:hAnsi="Arial" w:cs="Arial"/>
          <w:b/>
          <w:sz w:val="22"/>
          <w:szCs w:val="22"/>
        </w:rPr>
      </w:pPr>
    </w:p>
    <w:p w:rsidR="00EE4FF5" w:rsidRPr="009978EE" w:rsidRDefault="00EE4FF5" w:rsidP="00EE4FF5">
      <w:pPr>
        <w:keepNext/>
        <w:spacing w:before="60" w:after="60"/>
        <w:jc w:val="center"/>
        <w:rPr>
          <w:b/>
        </w:rPr>
      </w:pPr>
      <w:r w:rsidRPr="009978EE">
        <w:rPr>
          <w:b/>
        </w:rPr>
        <w:t xml:space="preserve">ZOBOWIĄZANIE </w:t>
      </w:r>
    </w:p>
    <w:p w:rsidR="00EE4FF5" w:rsidRPr="009978EE" w:rsidRDefault="00EE4FF5" w:rsidP="00EE4FF5">
      <w:pPr>
        <w:keepNext/>
        <w:spacing w:before="60" w:after="60"/>
        <w:jc w:val="center"/>
      </w:pPr>
      <w:r w:rsidRPr="009978EE">
        <w:t>na podstawie art. 22a ustawy Prawo zamówień publicznych z dnia 29 stycznia 2004 r.</w:t>
      </w:r>
    </w:p>
    <w:p w:rsidR="00C01BD9" w:rsidRPr="009978EE" w:rsidRDefault="00C01BD9" w:rsidP="00C01BD9">
      <w:pPr>
        <w:spacing w:line="480" w:lineRule="atLeast"/>
        <w:jc w:val="center"/>
        <w:rPr>
          <w:iCs/>
        </w:rPr>
      </w:pPr>
      <w:r w:rsidRPr="009978EE">
        <w:rPr>
          <w:iCs/>
        </w:rPr>
        <w:t>(Dz. U. z 201</w:t>
      </w:r>
      <w:r w:rsidR="00360FAA">
        <w:rPr>
          <w:iCs/>
        </w:rPr>
        <w:t>8</w:t>
      </w:r>
      <w:r w:rsidRPr="009978EE">
        <w:rPr>
          <w:iCs/>
        </w:rPr>
        <w:t xml:space="preserve"> r. poz. </w:t>
      </w:r>
      <w:r>
        <w:rPr>
          <w:iCs/>
        </w:rPr>
        <w:t>1</w:t>
      </w:r>
      <w:r w:rsidR="00360FAA">
        <w:rPr>
          <w:iCs/>
        </w:rPr>
        <w:t>986</w:t>
      </w:r>
      <w:r w:rsidRPr="009978EE">
        <w:rPr>
          <w:iCs/>
        </w:rPr>
        <w:t xml:space="preserve"> z </w:t>
      </w:r>
      <w:proofErr w:type="spellStart"/>
      <w:r w:rsidRPr="009978EE">
        <w:rPr>
          <w:iCs/>
        </w:rPr>
        <w:t>późn</w:t>
      </w:r>
      <w:proofErr w:type="spellEnd"/>
      <w:r w:rsidRPr="009978EE">
        <w:rPr>
          <w:iCs/>
        </w:rPr>
        <w:t>. zm.)</w:t>
      </w:r>
    </w:p>
    <w:p w:rsidR="00EE4FF5" w:rsidRPr="009978EE" w:rsidRDefault="00EE4FF5" w:rsidP="00EE4FF5">
      <w:pPr>
        <w:spacing w:before="120"/>
        <w:jc w:val="both"/>
        <w:rPr>
          <w:b/>
          <w:sz w:val="22"/>
          <w:szCs w:val="22"/>
        </w:rPr>
      </w:pPr>
      <w:r w:rsidRPr="009978EE">
        <w:rPr>
          <w:b/>
          <w:sz w:val="22"/>
          <w:szCs w:val="22"/>
        </w:rPr>
        <w:t>DANE DOTYCZĄCE WYKONAWCY:</w:t>
      </w:r>
    </w:p>
    <w:p w:rsidR="00EE4FF5" w:rsidRPr="009978EE" w:rsidRDefault="00EE4FF5" w:rsidP="00EE4FF5">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9978EE">
        <w:rPr>
          <w:i/>
          <w:sz w:val="22"/>
          <w:szCs w:val="22"/>
        </w:rPr>
        <w:t>kc</w:t>
      </w:r>
      <w:proofErr w:type="spellEnd"/>
      <w:r w:rsidRPr="009978EE">
        <w:rPr>
          <w:i/>
          <w:sz w:val="22"/>
          <w:szCs w:val="22"/>
        </w:rPr>
        <w:t xml:space="preserve"> firmą wykonawcy będącego osobą fizyczną jest jej imię i nazwisko)</w:t>
      </w:r>
    </w:p>
    <w:p w:rsidR="00EE4FF5" w:rsidRPr="009978EE" w:rsidRDefault="00EE4FF5" w:rsidP="00EE4FF5">
      <w:pPr>
        <w:autoSpaceDE w:val="0"/>
        <w:autoSpaceDN w:val="0"/>
        <w:adjustRightInd w:val="0"/>
        <w:spacing w:line="360" w:lineRule="auto"/>
        <w:jc w:val="both"/>
        <w:rPr>
          <w:b/>
          <w:sz w:val="22"/>
          <w:szCs w:val="22"/>
        </w:rPr>
      </w:pP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Nazwa Wykonawcy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NIP ..................................................... REGON ...........................................................................</w:t>
      </w:r>
    </w:p>
    <w:p w:rsidR="00EE4FF5" w:rsidRPr="009978EE" w:rsidRDefault="00EE4FF5" w:rsidP="00EE4FF5">
      <w:pPr>
        <w:autoSpaceDE w:val="0"/>
        <w:autoSpaceDN w:val="0"/>
        <w:adjustRightInd w:val="0"/>
        <w:spacing w:before="120"/>
        <w:jc w:val="both"/>
        <w:rPr>
          <w:b/>
          <w:sz w:val="22"/>
          <w:szCs w:val="22"/>
          <w:u w:val="single"/>
        </w:rPr>
      </w:pPr>
    </w:p>
    <w:p w:rsidR="00EE4FF5" w:rsidRPr="009978EE" w:rsidRDefault="00EE4FF5" w:rsidP="00EE4FF5">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EE4FF5" w:rsidRPr="009978EE" w:rsidRDefault="00EE4FF5" w:rsidP="00EE4FF5">
      <w:pPr>
        <w:autoSpaceDE w:val="0"/>
        <w:autoSpaceDN w:val="0"/>
        <w:adjustRightInd w:val="0"/>
        <w:spacing w:before="120"/>
        <w:jc w:val="both"/>
        <w:rPr>
          <w:sz w:val="22"/>
          <w:szCs w:val="22"/>
        </w:rPr>
      </w:pPr>
      <w:r w:rsidRPr="009978EE">
        <w:rPr>
          <w:sz w:val="22"/>
          <w:szCs w:val="22"/>
        </w:rPr>
        <w:t xml:space="preserve">1. ZDOLNOŚCI TECHNICZNYCH LUB ZAWODOWYCH </w:t>
      </w:r>
    </w:p>
    <w:p w:rsidR="00EE4FF5" w:rsidRPr="009978EE" w:rsidRDefault="00EE4FF5" w:rsidP="00EE4FF5">
      <w:pPr>
        <w:autoSpaceDE w:val="0"/>
        <w:autoSpaceDN w:val="0"/>
        <w:adjustRightInd w:val="0"/>
        <w:spacing w:before="120"/>
        <w:jc w:val="both"/>
        <w:rPr>
          <w:sz w:val="22"/>
          <w:szCs w:val="22"/>
        </w:rPr>
      </w:pPr>
      <w:r w:rsidRPr="009978EE">
        <w:rPr>
          <w:sz w:val="22"/>
          <w:szCs w:val="22"/>
        </w:rPr>
        <w:t>2. SYTUACJI EKONOMICZNEJ LUB FINANSOWEJ *</w:t>
      </w:r>
    </w:p>
    <w:p w:rsidR="00EE4FF5" w:rsidRPr="009978EE" w:rsidRDefault="00EE4FF5" w:rsidP="00EE4FF5">
      <w:pPr>
        <w:autoSpaceDE w:val="0"/>
        <w:autoSpaceDN w:val="0"/>
        <w:adjustRightInd w:val="0"/>
        <w:spacing w:before="120"/>
        <w:jc w:val="both"/>
        <w:rPr>
          <w:i/>
          <w:sz w:val="22"/>
          <w:szCs w:val="22"/>
        </w:rPr>
      </w:pPr>
    </w:p>
    <w:p w:rsidR="00EE4FF5" w:rsidRPr="009978EE" w:rsidRDefault="00EE4FF5" w:rsidP="00EE4FF5">
      <w:pPr>
        <w:autoSpaceDE w:val="0"/>
        <w:autoSpaceDN w:val="0"/>
        <w:adjustRightInd w:val="0"/>
        <w:spacing w:before="120" w:line="360" w:lineRule="auto"/>
        <w:jc w:val="both"/>
        <w:rPr>
          <w:sz w:val="22"/>
          <w:szCs w:val="22"/>
        </w:rPr>
      </w:pPr>
      <w:r w:rsidRPr="009978EE">
        <w:rPr>
          <w:sz w:val="22"/>
          <w:szCs w:val="22"/>
        </w:rPr>
        <w:t>Nazwa Podmiotu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after="240" w:line="360" w:lineRule="auto"/>
        <w:jc w:val="both"/>
        <w:rPr>
          <w:sz w:val="22"/>
          <w:szCs w:val="22"/>
        </w:rPr>
      </w:pPr>
      <w:r w:rsidRPr="009978EE">
        <w:rPr>
          <w:sz w:val="22"/>
          <w:szCs w:val="22"/>
        </w:rPr>
        <w:t>NIP ..................................................... REGON ..........................................................................</w:t>
      </w:r>
    </w:p>
    <w:p w:rsidR="00EE4FF5" w:rsidRPr="009978EE" w:rsidRDefault="00EE4FF5" w:rsidP="00EE4FF5">
      <w:pPr>
        <w:jc w:val="both"/>
        <w:rPr>
          <w:b/>
          <w:sz w:val="22"/>
          <w:szCs w:val="22"/>
          <w:u w:val="single"/>
        </w:rPr>
      </w:pPr>
      <w:r w:rsidRPr="009978EE">
        <w:rPr>
          <w:b/>
          <w:sz w:val="22"/>
          <w:szCs w:val="22"/>
          <w:u w:val="single"/>
        </w:rPr>
        <w:t>OŚWIADCZAM(Y), ŻE:</w:t>
      </w:r>
    </w:p>
    <w:p w:rsidR="00EE4FF5" w:rsidRPr="009978EE" w:rsidRDefault="00EE4FF5" w:rsidP="00EE4FF5">
      <w:pPr>
        <w:jc w:val="both"/>
        <w:rPr>
          <w:b/>
          <w:sz w:val="22"/>
          <w:szCs w:val="22"/>
          <w:u w:val="single"/>
        </w:rPr>
      </w:pPr>
    </w:p>
    <w:p w:rsidR="00EE4FF5" w:rsidRPr="009978EE" w:rsidRDefault="00EE4FF5" w:rsidP="00EE4FF5">
      <w:pPr>
        <w:jc w:val="both"/>
        <w:rPr>
          <w:sz w:val="22"/>
          <w:szCs w:val="22"/>
        </w:rPr>
      </w:pPr>
      <w:r w:rsidRPr="009978EE">
        <w:rPr>
          <w:sz w:val="22"/>
          <w:szCs w:val="22"/>
        </w:rPr>
        <w:t xml:space="preserve">Zobowiązujemy się do oddania do dyspozycji Wykonawcy niezbędnych zasobów, </w:t>
      </w:r>
      <w:proofErr w:type="spellStart"/>
      <w:r w:rsidRPr="009978EE">
        <w:rPr>
          <w:sz w:val="22"/>
          <w:szCs w:val="22"/>
        </w:rPr>
        <w:t>tj</w:t>
      </w:r>
      <w:proofErr w:type="spellEnd"/>
      <w:r w:rsidRPr="009978EE">
        <w:rPr>
          <w:sz w:val="22"/>
          <w:szCs w:val="22"/>
        </w:rPr>
        <w:t xml:space="preserve">: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sz w:val="22"/>
          <w:szCs w:val="22"/>
        </w:rPr>
      </w:pPr>
    </w:p>
    <w:p w:rsidR="00EE4FF5" w:rsidRPr="009978EE" w:rsidRDefault="00EE4FF5" w:rsidP="00EE4FF5">
      <w:pPr>
        <w:jc w:val="both"/>
        <w:rPr>
          <w:sz w:val="22"/>
          <w:szCs w:val="22"/>
        </w:rPr>
      </w:pPr>
    </w:p>
    <w:p w:rsidR="00EE4FF5" w:rsidRPr="009978EE" w:rsidRDefault="00EE4FF5" w:rsidP="00EE4FF5">
      <w:pPr>
        <w:jc w:val="both"/>
        <w:rPr>
          <w:sz w:val="22"/>
          <w:szCs w:val="22"/>
        </w:rPr>
      </w:pPr>
      <w:r w:rsidRPr="009978EE">
        <w:rPr>
          <w:sz w:val="22"/>
          <w:szCs w:val="22"/>
        </w:rPr>
        <w:t xml:space="preserve">Jednocześnie przedstawiam poniższe informacje dotyczące: </w:t>
      </w:r>
    </w:p>
    <w:p w:rsidR="00EE4FF5" w:rsidRPr="009978EE" w:rsidRDefault="00EE4FF5" w:rsidP="005B315F">
      <w:pPr>
        <w:numPr>
          <w:ilvl w:val="0"/>
          <w:numId w:val="36"/>
        </w:numPr>
        <w:autoSpaceDE w:val="0"/>
        <w:autoSpaceDN w:val="0"/>
        <w:adjustRightInd w:val="0"/>
        <w:jc w:val="both"/>
      </w:pPr>
      <w:r w:rsidRPr="009978EE">
        <w:t>zakresu dostępnych wykonawcy zasobów innego podmiotu</w:t>
      </w:r>
    </w:p>
    <w:p w:rsidR="00EE4FF5" w:rsidRPr="009978EE" w:rsidRDefault="00EE4FF5" w:rsidP="00EE4FF5">
      <w:pPr>
        <w:autoSpaceDE w:val="0"/>
        <w:autoSpaceDN w:val="0"/>
        <w:adjustRightInd w:val="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5B315F">
      <w:pPr>
        <w:numPr>
          <w:ilvl w:val="0"/>
          <w:numId w:val="35"/>
        </w:numPr>
        <w:autoSpaceDE w:val="0"/>
        <w:autoSpaceDN w:val="0"/>
        <w:adjustRightInd w:val="0"/>
        <w:jc w:val="both"/>
      </w:pPr>
      <w:r w:rsidRPr="009978EE">
        <w:t>sposobu wykorzystania zasobów innego podmiotu, przez wykonawcę, przy wykonywaniu zamówienia</w:t>
      </w:r>
    </w:p>
    <w:p w:rsidR="00EE4FF5" w:rsidRPr="009978EE" w:rsidRDefault="00EE4FF5" w:rsidP="00EE4FF5">
      <w:pPr>
        <w:autoSpaceDE w:val="0"/>
        <w:autoSpaceDN w:val="0"/>
        <w:adjustRightInd w:val="0"/>
        <w:ind w:left="72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p>
    <w:p w:rsidR="00EE4FF5" w:rsidRPr="009978EE" w:rsidRDefault="00EE4FF5" w:rsidP="005B315F">
      <w:pPr>
        <w:numPr>
          <w:ilvl w:val="0"/>
          <w:numId w:val="35"/>
        </w:numPr>
        <w:suppressAutoHyphens/>
        <w:jc w:val="both"/>
      </w:pPr>
      <w:r w:rsidRPr="009978EE">
        <w:t>zakresu i okresu udziału innego podmiotu przy wykonywaniu zamówienia</w:t>
      </w:r>
    </w:p>
    <w:p w:rsidR="00EE4FF5" w:rsidRPr="009978EE" w:rsidRDefault="00EE4FF5" w:rsidP="00EE4FF5">
      <w:pPr>
        <w:pStyle w:val="Akapitzlist"/>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EE4FF5" w:rsidRPr="009978EE" w:rsidRDefault="00EE4FF5" w:rsidP="00EE4FF5">
      <w:pPr>
        <w:tabs>
          <w:tab w:val="left" w:pos="5245"/>
        </w:tabs>
        <w:ind w:right="-86"/>
        <w:jc w:val="both"/>
        <w:rPr>
          <w:i/>
          <w:sz w:val="22"/>
          <w:szCs w:val="22"/>
        </w:rPr>
      </w:pPr>
    </w:p>
    <w:p w:rsidR="00EE4FF5" w:rsidRPr="009978EE" w:rsidRDefault="00EE4FF5" w:rsidP="00EE4FF5">
      <w:pPr>
        <w:tabs>
          <w:tab w:val="left" w:pos="5245"/>
        </w:tabs>
        <w:ind w:right="-86"/>
        <w:jc w:val="both"/>
        <w:rPr>
          <w:i/>
          <w:sz w:val="22"/>
          <w:szCs w:val="22"/>
        </w:rPr>
      </w:pPr>
      <w:r w:rsidRPr="009978EE">
        <w:rPr>
          <w:i/>
          <w:sz w:val="22"/>
          <w:szCs w:val="22"/>
        </w:rPr>
        <w:t xml:space="preserve">Uwaga: </w:t>
      </w:r>
    </w:p>
    <w:p w:rsidR="00EE4FF5" w:rsidRPr="009978EE" w:rsidRDefault="00EE4FF5" w:rsidP="00EE4FF5">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EE4FF5" w:rsidRPr="009978EE" w:rsidRDefault="00EE4FF5" w:rsidP="00EE4FF5">
      <w:pPr>
        <w:jc w:val="both"/>
        <w:rPr>
          <w:i/>
          <w:sz w:val="22"/>
          <w:szCs w:val="22"/>
        </w:rPr>
      </w:pPr>
      <w:r w:rsidRPr="009978EE">
        <w:rPr>
          <w:i/>
          <w:sz w:val="22"/>
          <w:szCs w:val="22"/>
        </w:rPr>
        <w:t xml:space="preserve">*niepotrzebne skreślić. </w:t>
      </w:r>
    </w:p>
    <w:p w:rsidR="00EE4FF5" w:rsidRPr="009978EE" w:rsidRDefault="00EE4FF5" w:rsidP="00EE4FF5">
      <w:pPr>
        <w:jc w:val="both"/>
        <w:rPr>
          <w:i/>
          <w:sz w:val="22"/>
          <w:szCs w:val="22"/>
        </w:rPr>
      </w:pPr>
    </w:p>
    <w:p w:rsidR="00EE4FF5" w:rsidRPr="009978EE" w:rsidRDefault="00EE4FF5" w:rsidP="00EE4FF5">
      <w:pPr>
        <w:spacing w:before="60" w:after="60"/>
        <w:ind w:left="851" w:hanging="295"/>
        <w:jc w:val="both"/>
        <w:rPr>
          <w:sz w:val="22"/>
          <w:szCs w:val="22"/>
        </w:rPr>
      </w:pPr>
      <w:r w:rsidRPr="009978EE">
        <w:rPr>
          <w:sz w:val="22"/>
          <w:szCs w:val="22"/>
        </w:rPr>
        <w:t>Data: .....................................</w:t>
      </w: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Wykonawcy</w:t>
      </w: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Pr>
          <w:i/>
          <w:u w:val="single"/>
        </w:rPr>
        <w:t>6</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D25735" w:rsidP="00D25735">
      <w:pPr>
        <w:jc w:val="right"/>
        <w:rPr>
          <w:rFonts w:cs="Times New Roman"/>
          <w:i/>
          <w:iCs/>
          <w:snapToGrid w:val="0"/>
          <w:u w:val="single"/>
        </w:rPr>
      </w:pPr>
      <w:r>
        <w:rPr>
          <w:rFonts w:cs="Times New Roman"/>
          <w:i/>
          <w:iCs/>
          <w:u w:val="single"/>
        </w:rPr>
        <w:t>Załącznik nr 7</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 xml:space="preserve">W zakresie potwierdzenia niepodlegania wykluczeniu na podstawie art. 24 ust. 1 pkt. 23 ustawy, Wykonawca składa oświadczenie </w:t>
      </w:r>
      <w:proofErr w:type="spellStart"/>
      <w:r>
        <w:rPr>
          <w:rFonts w:cs="Times New Roman"/>
          <w:b/>
          <w:bCs/>
          <w:i/>
          <w:iCs/>
          <w:sz w:val="28"/>
          <w:szCs w:val="28"/>
        </w:rPr>
        <w:t>zg</w:t>
      </w:r>
      <w:proofErr w:type="spellEnd"/>
      <w:r>
        <w:rPr>
          <w:rFonts w:cs="Times New Roman"/>
          <w:b/>
          <w:bCs/>
          <w:i/>
          <w:iCs/>
          <w:sz w:val="28"/>
          <w:szCs w:val="28"/>
        </w:rPr>
        <w:t>.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2015, poz. </w:t>
      </w:r>
      <w:r w:rsidR="00614EAE">
        <w:rPr>
          <w:rFonts w:cs="Times New Roman"/>
        </w:rPr>
        <w:t>184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21AC2" w:rsidRDefault="00721AC2"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D25735" w:rsidP="00D25735">
      <w:pPr>
        <w:jc w:val="right"/>
        <w:rPr>
          <w:bCs/>
          <w:i/>
          <w:u w:val="single"/>
        </w:rPr>
      </w:pPr>
      <w:r>
        <w:rPr>
          <w:bCs/>
          <w:i/>
          <w:u w:val="single"/>
        </w:rPr>
        <w:t>Załącznik nr 7</w:t>
      </w:r>
    </w:p>
    <w:p w:rsidR="00D25735" w:rsidRDefault="00D25735" w:rsidP="00D25735">
      <w:pPr>
        <w:pStyle w:val="tyt"/>
      </w:pPr>
    </w:p>
    <w:p w:rsidR="00D25735" w:rsidRPr="009978EE" w:rsidRDefault="00D25735" w:rsidP="00D25735">
      <w:pPr>
        <w:pStyle w:val="tyt"/>
      </w:pPr>
      <w:r w:rsidRPr="009978EE">
        <w:t>Oświadczenie w trybie</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D25735" w:rsidRPr="009978EE" w:rsidRDefault="00D25735" w:rsidP="00D25735">
      <w:pPr>
        <w:spacing w:line="480" w:lineRule="atLeast"/>
        <w:jc w:val="center"/>
        <w:rPr>
          <w:iCs/>
        </w:rPr>
      </w:pPr>
      <w:r w:rsidRPr="009978EE">
        <w:rPr>
          <w:iCs/>
        </w:rPr>
        <w:t>(Dz. U. z 201</w:t>
      </w:r>
      <w:r w:rsidR="00360FAA">
        <w:rPr>
          <w:iCs/>
        </w:rPr>
        <w:t>8</w:t>
      </w:r>
      <w:r w:rsidRPr="009978EE">
        <w:rPr>
          <w:iCs/>
        </w:rPr>
        <w:t xml:space="preserve"> r. poz. </w:t>
      </w:r>
      <w:r w:rsidR="00C01BD9">
        <w:rPr>
          <w:iCs/>
        </w:rPr>
        <w:t>1</w:t>
      </w:r>
      <w:r w:rsidR="00360FAA">
        <w:rPr>
          <w:iCs/>
        </w:rPr>
        <w:t>986</w:t>
      </w:r>
      <w:r w:rsidRPr="009978EE">
        <w:rPr>
          <w:iCs/>
        </w:rPr>
        <w:t xml:space="preserve"> z </w:t>
      </w:r>
      <w:proofErr w:type="spellStart"/>
      <w:r w:rsidRPr="009978EE">
        <w:rPr>
          <w:iCs/>
        </w:rPr>
        <w:t>późn</w:t>
      </w:r>
      <w:proofErr w:type="spellEnd"/>
      <w:r w:rsidRPr="009978EE">
        <w:rPr>
          <w:iCs/>
        </w:rPr>
        <w:t>. zm.)</w:t>
      </w:r>
    </w:p>
    <w:p w:rsidR="00143505" w:rsidRDefault="007712EE" w:rsidP="00143505">
      <w:pPr>
        <w:rPr>
          <w:rFonts w:cs="Times New Roman"/>
          <w:b/>
          <w:bCs/>
          <w:sz w:val="28"/>
          <w:szCs w:val="28"/>
        </w:rPr>
      </w:pPr>
      <w:r>
        <w:rPr>
          <w:rFonts w:cs="Times New Roman"/>
          <w:b/>
          <w:bCs/>
          <w:sz w:val="22"/>
          <w:szCs w:val="22"/>
        </w:rPr>
        <w:t>Sprawa nr  ZP /51</w:t>
      </w:r>
      <w:r w:rsidR="00143505">
        <w:rPr>
          <w:rFonts w:cs="Times New Roman"/>
          <w:b/>
          <w:bCs/>
          <w:sz w:val="22"/>
          <w:szCs w:val="22"/>
        </w:rPr>
        <w:t>/ 2019.</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 xml:space="preserve">kapitałowej, o której mowa w art. 24 ust. 1 pkt. 23 ustawy </w:t>
      </w:r>
      <w:proofErr w:type="spellStart"/>
      <w:r w:rsidRPr="009978EE">
        <w:rPr>
          <w:b/>
          <w:sz w:val="22"/>
          <w:szCs w:val="22"/>
        </w:rPr>
        <w:t>Pzp</w:t>
      </w:r>
      <w:proofErr w:type="spellEnd"/>
      <w:r w:rsidRPr="009978EE">
        <w:rPr>
          <w:b/>
          <w:sz w:val="22"/>
          <w:szCs w:val="22"/>
        </w:rPr>
        <w:t xml:space="preserve"> tj. w rozumieniu ustawy</w:t>
      </w:r>
      <w:r w:rsidRPr="009978EE">
        <w:rPr>
          <w:b/>
          <w:sz w:val="22"/>
          <w:szCs w:val="22"/>
        </w:rPr>
        <w:br/>
        <w:t xml:space="preserve">z dnia 16 lutego 2007 r. o ochronie konkurencji i konsumentów (Dz. U. z 2015, poz. 184 </w:t>
      </w:r>
      <w:r w:rsidRPr="009978EE">
        <w:rPr>
          <w:b/>
          <w:sz w:val="22"/>
          <w:szCs w:val="22"/>
        </w:rPr>
        <w:br/>
        <w:t xml:space="preserve">z </w:t>
      </w:r>
      <w:proofErr w:type="spellStart"/>
      <w:r w:rsidRPr="009978EE">
        <w:rPr>
          <w:b/>
          <w:sz w:val="22"/>
          <w:szCs w:val="22"/>
        </w:rPr>
        <w:t>późn</w:t>
      </w:r>
      <w:proofErr w:type="spellEnd"/>
      <w:r w:rsidRPr="009978EE">
        <w:rPr>
          <w:b/>
          <w:sz w:val="22"/>
          <w:szCs w:val="22"/>
        </w:rPr>
        <w:t>.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 xml:space="preserve">do tej samej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Nie podlegamy jednak wykluczeniu w trybie art. 24 ust 1 pkt 23 </w:t>
      </w:r>
      <w:proofErr w:type="spellStart"/>
      <w:r w:rsidRPr="009978EE">
        <w:rPr>
          <w:sz w:val="22"/>
          <w:szCs w:val="22"/>
        </w:rPr>
        <w:t>Pzp</w:t>
      </w:r>
      <w:proofErr w:type="spellEnd"/>
      <w:r w:rsidRPr="009978EE">
        <w:rPr>
          <w:sz w:val="22"/>
          <w:szCs w:val="22"/>
        </w:rPr>
        <w:t xml:space="preserve">.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614EAE">
        <w:rPr>
          <w:b/>
          <w:i/>
          <w:sz w:val="28"/>
          <w:szCs w:val="28"/>
          <w:u w:val="single"/>
        </w:rPr>
        <w:t>wraz z ofertąV</w:t>
      </w:r>
      <w:r w:rsidR="00C01BD9" w:rsidRPr="00614EAE">
        <w:rPr>
          <w:b/>
          <w:i/>
          <w:sz w:val="28"/>
          <w:szCs w:val="28"/>
          <w:u w:val="single"/>
        </w:rPr>
        <w:t>I.3. – załączniki nr 8-14</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w:t>
      </w:r>
      <w:proofErr w:type="spellStart"/>
      <w:r w:rsidRPr="003A3155">
        <w:t>Pzp</w:t>
      </w:r>
      <w:proofErr w:type="spellEnd"/>
      <w:r w:rsidRPr="003A3155">
        <w:t xml:space="preserve">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1"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DC5793">
        <w:rPr>
          <w:rFonts w:cs="Times New Roman"/>
          <w:i/>
          <w:iCs/>
          <w:u w:val="single"/>
        </w:rPr>
        <w:t>8</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8</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2"/>
          <w:pgSz w:w="11905" w:h="16837"/>
          <w:pgMar w:top="1418" w:right="1287" w:bottom="1418" w:left="1418" w:header="567" w:footer="567" w:gutter="0"/>
          <w:cols w:space="708"/>
          <w:titlePg/>
          <w:docGrid w:linePitch="360"/>
        </w:sectPr>
      </w:pPr>
    </w:p>
    <w:p w:rsidR="00DF3CA4" w:rsidRDefault="00DF3CA4">
      <w:pPr>
        <w:jc w:val="right"/>
        <w:rPr>
          <w:rFonts w:cs="Times New Roman"/>
          <w:i/>
          <w:iCs/>
          <w:u w:val="single"/>
        </w:rPr>
      </w:pPr>
    </w:p>
    <w:p w:rsidR="004E696A" w:rsidRPr="009978EE" w:rsidRDefault="004E696A" w:rsidP="004E696A">
      <w:pPr>
        <w:jc w:val="right"/>
        <w:rPr>
          <w:i/>
          <w:snapToGrid w:val="0"/>
          <w:u w:val="single"/>
        </w:rPr>
      </w:pPr>
      <w:r>
        <w:rPr>
          <w:b/>
          <w:noProof/>
          <w:sz w:val="20"/>
        </w:rPr>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93" w:rsidRDefault="009B3C93"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9B3C93" w:rsidRDefault="009B3C93" w:rsidP="004E696A">
                      <w:pPr>
                        <w:jc w:val="center"/>
                        <w:rPr>
                          <w:sz w:val="20"/>
                          <w:szCs w:val="20"/>
                        </w:rPr>
                      </w:pPr>
                      <w:r>
                        <w:rPr>
                          <w:sz w:val="20"/>
                          <w:szCs w:val="20"/>
                        </w:rPr>
                        <w:t>Pieczęć Wykonawcy</w:t>
                      </w:r>
                    </w:p>
                  </w:txbxContent>
                </v:textbox>
              </v:shape>
            </w:pict>
          </mc:Fallback>
        </mc:AlternateContent>
      </w:r>
      <w:r w:rsidR="00DC5793">
        <w:rPr>
          <w:i/>
          <w:u w:val="single"/>
        </w:rPr>
        <w:t>Załącznik nr 9</w:t>
      </w:r>
    </w:p>
    <w:p w:rsidR="004E696A" w:rsidRDefault="004E696A" w:rsidP="004E696A">
      <w:pPr>
        <w:autoSpaceDE w:val="0"/>
        <w:autoSpaceDN w:val="0"/>
        <w:adjustRightInd w:val="0"/>
        <w:jc w:val="both"/>
        <w:rPr>
          <w:rFonts w:eastAsia="Univers-PL"/>
          <w:color w:val="FF0000"/>
        </w:rPr>
      </w:pPr>
    </w:p>
    <w:p w:rsidR="004E696A" w:rsidRDefault="004E696A" w:rsidP="004E696A">
      <w:pPr>
        <w:autoSpaceDE w:val="0"/>
        <w:autoSpaceDN w:val="0"/>
        <w:adjustRightInd w:val="0"/>
        <w:jc w:val="both"/>
        <w:rPr>
          <w:b/>
          <w:bCs/>
          <w:snapToGrid w:val="0"/>
        </w:rPr>
      </w:pPr>
      <w:r>
        <w:rPr>
          <w:bCs/>
          <w:snapToGrid w:val="0"/>
        </w:rPr>
        <w:t>W</w:t>
      </w:r>
      <w:r w:rsidRPr="007F633A">
        <w:rPr>
          <w:bCs/>
          <w:snapToGrid w:val="0"/>
        </w:rPr>
        <w:t>ykaz usług wykonanych, a w przypadku świadczeń okresowych lub ciągłych również wykonywanych, w okresie ostatnich 3 lat przed upływem terminu składania ofert albo wniosków o dopuszczenie do udział</w:t>
      </w:r>
      <w:r>
        <w:rPr>
          <w:bCs/>
          <w:snapToGrid w:val="0"/>
        </w:rPr>
        <w:t>u w postę</w:t>
      </w:r>
      <w:r w:rsidRPr="007F633A">
        <w:rPr>
          <w:bCs/>
          <w:snapToGrid w:val="0"/>
        </w:rPr>
        <w:t>powaniu, a jeżeli okres prowadzenia działalności jest krótszy – w tym okresie, wraz z podaniem ich war</w:t>
      </w:r>
      <w:r>
        <w:rPr>
          <w:bCs/>
          <w:snapToGrid w:val="0"/>
        </w:rPr>
        <w:t>tości, przed</w:t>
      </w:r>
      <w:r w:rsidRPr="007F633A">
        <w:rPr>
          <w:bCs/>
          <w:snapToGrid w:val="0"/>
        </w:rPr>
        <w:t>miotu, dat wykonania i podmiotów, na rzecz których dostawy lub usługi zostały wykonane, oraz załączeni</w:t>
      </w:r>
      <w:r>
        <w:rPr>
          <w:bCs/>
          <w:snapToGrid w:val="0"/>
        </w:rPr>
        <w:t>em dowo</w:t>
      </w:r>
      <w:r w:rsidRPr="007F633A">
        <w:rPr>
          <w:bCs/>
          <w:snapToGrid w:val="0"/>
        </w:rPr>
        <w:t xml:space="preserve">dów określających czy te dostawy lub usługi zostały wykonane lub są wykonywane należycie, przy czym dowodami, o których mowa, są </w:t>
      </w:r>
      <w:r>
        <w:rPr>
          <w:bCs/>
          <w:snapToGrid w:val="0"/>
        </w:rPr>
        <w:t>referencje bądź inne dokumenty w</w:t>
      </w:r>
      <w:r w:rsidRPr="007F633A">
        <w:rPr>
          <w:bCs/>
          <w:snapToGrid w:val="0"/>
        </w:rPr>
        <w:t>ystawione przez podmiot, na rzecz którego dostawy lub usługi były wykonywane, a w przypadku świadczeń okresowych lub ciągłych są wykonywane, a jeżeli z uzasadnione</w:t>
      </w:r>
      <w:r>
        <w:rPr>
          <w:bCs/>
          <w:snapToGrid w:val="0"/>
        </w:rPr>
        <w:t>j przy</w:t>
      </w:r>
      <w:r w:rsidRPr="007F633A">
        <w:rPr>
          <w:bCs/>
          <w:snapToGrid w:val="0"/>
        </w:rPr>
        <w:t>czyny o obiektywnym charakterze wykonawca nie jest w stanie uzyskać tych dokumentów – oświadczenie wyk</w:t>
      </w:r>
      <w:r>
        <w:rPr>
          <w:bCs/>
          <w:snapToGrid w:val="0"/>
        </w:rPr>
        <w:t>o</w:t>
      </w:r>
      <w:r w:rsidRPr="007F633A">
        <w:rPr>
          <w:bCs/>
          <w:snapToGrid w:val="0"/>
        </w:rPr>
        <w:t>nawcy; w przypadku świadczeń okresowych lub ciągłych nadal wykonywanych referencje bądź inne dokumenty</w:t>
      </w:r>
      <w:r>
        <w:rPr>
          <w:bCs/>
          <w:snapToGrid w:val="0"/>
        </w:rPr>
        <w:t xml:space="preserve"> po</w:t>
      </w:r>
      <w:r w:rsidRPr="007F633A">
        <w:rPr>
          <w:bCs/>
          <w:snapToGrid w:val="0"/>
        </w:rPr>
        <w:t>twierdzające ich należyte wykonywanie powinny być wydane nie wcześniej niż 3 miesiące przed upływem terminu składania ofert albo wniosków o dopuszczenie do udziału w postępowaniu</w:t>
      </w:r>
      <w:r w:rsidRPr="007A5CC2">
        <w:rPr>
          <w:bCs/>
          <w:snapToGrid w:val="0"/>
        </w:rPr>
        <w:t>;</w:t>
      </w:r>
      <w:r w:rsidRPr="007A5CC2">
        <w:rPr>
          <w:b/>
          <w:bCs/>
          <w:snapToGrid w:val="0"/>
        </w:rPr>
        <w:t xml:space="preserve"> </w:t>
      </w:r>
    </w:p>
    <w:p w:rsidR="00143505" w:rsidRDefault="007712EE" w:rsidP="00143505">
      <w:pPr>
        <w:rPr>
          <w:rFonts w:cs="Times New Roman"/>
          <w:b/>
          <w:bCs/>
          <w:sz w:val="28"/>
          <w:szCs w:val="28"/>
        </w:rPr>
      </w:pPr>
      <w:r>
        <w:rPr>
          <w:rFonts w:cs="Times New Roman"/>
          <w:b/>
          <w:bCs/>
          <w:sz w:val="22"/>
          <w:szCs w:val="22"/>
        </w:rPr>
        <w:t>Sprawa nr  ZP /51</w:t>
      </w:r>
      <w:r w:rsidR="00143505">
        <w:rPr>
          <w:rFonts w:cs="Times New Roman"/>
          <w:b/>
          <w:bCs/>
          <w:sz w:val="22"/>
          <w:szCs w:val="22"/>
        </w:rPr>
        <w:t>/ 2019.</w:t>
      </w:r>
    </w:p>
    <w:p w:rsidR="004E696A" w:rsidRDefault="004E696A" w:rsidP="00143505">
      <w:pPr>
        <w:autoSpaceDE w:val="0"/>
        <w:autoSpaceDN w:val="0"/>
        <w:adjustRightInd w:val="0"/>
        <w:jc w:val="both"/>
        <w:rPr>
          <w:b/>
          <w:sz w:val="28"/>
        </w:rPr>
      </w:pPr>
      <w:r>
        <w:rPr>
          <w:b/>
          <w:sz w:val="28"/>
        </w:rPr>
        <w:t xml:space="preserve">                                       </w:t>
      </w:r>
      <w:r w:rsidRPr="003262A7">
        <w:rPr>
          <w:b/>
          <w:sz w:val="28"/>
        </w:rPr>
        <w:t xml:space="preserve">Wykaz wykonanych w okresie ostatnich 3 lat </w:t>
      </w:r>
      <w:r>
        <w:rPr>
          <w:b/>
          <w:sz w:val="28"/>
        </w:rPr>
        <w:t>usług</w:t>
      </w:r>
    </w:p>
    <w:p w:rsidR="004E696A" w:rsidRPr="003262A7" w:rsidRDefault="004E696A" w:rsidP="004E696A">
      <w:pPr>
        <w:pStyle w:val="Tabelapozycja"/>
        <w:rPr>
          <w:rFonts w:ascii="Times New Roman" w:eastAsia="Times New Roman" w:hAnsi="Times New Roman"/>
          <w:bCs/>
          <w:sz w:val="10"/>
          <w:szCs w:val="10"/>
        </w:rPr>
      </w:pPr>
    </w:p>
    <w:tbl>
      <w:tblPr>
        <w:tblW w:w="14022" w:type="dxa"/>
        <w:jc w:val="center"/>
        <w:tblInd w:w="-2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3817"/>
        <w:gridCol w:w="3246"/>
        <w:gridCol w:w="1775"/>
        <w:gridCol w:w="2739"/>
        <w:gridCol w:w="1867"/>
      </w:tblGrid>
      <w:tr w:rsidR="004E696A" w:rsidRPr="003262A7" w:rsidTr="00B77FCB">
        <w:trPr>
          <w:jc w:val="center"/>
        </w:trPr>
        <w:tc>
          <w:tcPr>
            <w:tcW w:w="578" w:type="dxa"/>
          </w:tcPr>
          <w:p w:rsidR="004E696A" w:rsidRPr="003262A7" w:rsidRDefault="004E696A" w:rsidP="00B77FCB">
            <w:pPr>
              <w:pStyle w:val="Tekstpodstawowy"/>
              <w:jc w:val="center"/>
              <w:rPr>
                <w:b/>
                <w:noProof/>
              </w:rPr>
            </w:pPr>
            <w:r w:rsidRPr="003262A7">
              <w:rPr>
                <w:b/>
                <w:noProof/>
              </w:rPr>
              <w:t>L.P</w:t>
            </w:r>
          </w:p>
        </w:tc>
        <w:tc>
          <w:tcPr>
            <w:tcW w:w="3817" w:type="dxa"/>
          </w:tcPr>
          <w:p w:rsidR="004E696A" w:rsidRPr="003262A7" w:rsidRDefault="004E696A" w:rsidP="00B77FCB">
            <w:pPr>
              <w:pStyle w:val="Tekstpodstawowy"/>
              <w:jc w:val="center"/>
              <w:rPr>
                <w:b/>
                <w:noProof/>
              </w:rPr>
            </w:pPr>
            <w:r w:rsidRPr="003262A7">
              <w:rPr>
                <w:b/>
                <w:noProof/>
              </w:rPr>
              <w:t xml:space="preserve">Przedmiot wykonywanych usług </w:t>
            </w:r>
          </w:p>
        </w:tc>
        <w:tc>
          <w:tcPr>
            <w:tcW w:w="3246" w:type="dxa"/>
          </w:tcPr>
          <w:p w:rsidR="004E696A" w:rsidRPr="003262A7" w:rsidRDefault="004E696A" w:rsidP="00B77FCB">
            <w:pPr>
              <w:pStyle w:val="Tekstpodstawowy"/>
              <w:jc w:val="center"/>
              <w:rPr>
                <w:b/>
                <w:noProof/>
              </w:rPr>
            </w:pPr>
            <w:r w:rsidRPr="003262A7">
              <w:rPr>
                <w:b/>
                <w:noProof/>
              </w:rPr>
              <w:t>Nazwa i adres Odbiorcy</w:t>
            </w:r>
          </w:p>
        </w:tc>
        <w:tc>
          <w:tcPr>
            <w:tcW w:w="1775" w:type="dxa"/>
          </w:tcPr>
          <w:p w:rsidR="004E696A" w:rsidRPr="003262A7" w:rsidRDefault="004E696A" w:rsidP="00B77FCB">
            <w:pPr>
              <w:pStyle w:val="Tekstpodstawowy"/>
              <w:jc w:val="center"/>
              <w:rPr>
                <w:b/>
              </w:rPr>
            </w:pPr>
            <w:r w:rsidRPr="003262A7">
              <w:rPr>
                <w:b/>
              </w:rPr>
              <w:t xml:space="preserve">Całkowita wartość zamówienia </w:t>
            </w:r>
          </w:p>
          <w:p w:rsidR="004E696A" w:rsidRPr="003262A7" w:rsidRDefault="004E696A" w:rsidP="00B77FCB">
            <w:pPr>
              <w:pStyle w:val="Tekstpodstawowy"/>
              <w:jc w:val="center"/>
              <w:rPr>
                <w:b/>
              </w:rPr>
            </w:pPr>
            <w:r w:rsidRPr="003262A7">
              <w:rPr>
                <w:b/>
              </w:rPr>
              <w:t>w tys. PLN</w:t>
            </w:r>
          </w:p>
        </w:tc>
        <w:tc>
          <w:tcPr>
            <w:tcW w:w="2739" w:type="dxa"/>
          </w:tcPr>
          <w:p w:rsidR="004E696A" w:rsidRPr="003262A7" w:rsidRDefault="004E696A" w:rsidP="00B77FCB">
            <w:pPr>
              <w:pStyle w:val="Tekstpodstawowy"/>
              <w:jc w:val="center"/>
              <w:rPr>
                <w:b/>
              </w:rPr>
            </w:pPr>
            <w:r w:rsidRPr="003262A7">
              <w:rPr>
                <w:b/>
              </w:rPr>
              <w:t xml:space="preserve">Miesięczna ilość przygotowywanych posiłków </w:t>
            </w:r>
          </w:p>
        </w:tc>
        <w:tc>
          <w:tcPr>
            <w:tcW w:w="1867" w:type="dxa"/>
          </w:tcPr>
          <w:p w:rsidR="004E696A" w:rsidRPr="003262A7" w:rsidRDefault="004E696A" w:rsidP="00B77FCB">
            <w:pPr>
              <w:pStyle w:val="Tekstpodstawowy"/>
              <w:jc w:val="center"/>
              <w:rPr>
                <w:b/>
              </w:rPr>
            </w:pPr>
            <w:r w:rsidRPr="003262A7">
              <w:rPr>
                <w:b/>
              </w:rPr>
              <w:t>Czas realizacji</w:t>
            </w:r>
          </w:p>
          <w:p w:rsidR="004E696A" w:rsidRPr="003262A7" w:rsidRDefault="004E696A" w:rsidP="00B77FCB">
            <w:pPr>
              <w:pStyle w:val="Tekstpodstawowy"/>
              <w:jc w:val="center"/>
              <w:rPr>
                <w:b/>
              </w:rPr>
            </w:pPr>
            <w:r w:rsidRPr="003262A7">
              <w:rPr>
                <w:b/>
              </w:rPr>
              <w:t>od - do</w:t>
            </w:r>
          </w:p>
        </w:tc>
      </w:tr>
      <w:tr w:rsidR="004E696A" w:rsidRPr="003262A7" w:rsidTr="00B77FCB">
        <w:trPr>
          <w:trHeight w:val="374"/>
          <w:jc w:val="center"/>
        </w:trPr>
        <w:tc>
          <w:tcPr>
            <w:tcW w:w="578" w:type="dxa"/>
          </w:tcPr>
          <w:p w:rsidR="004E696A" w:rsidRPr="003262A7" w:rsidRDefault="004E696A" w:rsidP="00B77FCB">
            <w:pPr>
              <w:spacing w:line="360" w:lineRule="auto"/>
            </w:pPr>
            <w:r w:rsidRPr="003262A7">
              <w:t>1</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r w:rsidR="004E696A" w:rsidRPr="003262A7" w:rsidTr="00B77FCB">
        <w:trPr>
          <w:jc w:val="center"/>
        </w:trPr>
        <w:tc>
          <w:tcPr>
            <w:tcW w:w="578" w:type="dxa"/>
          </w:tcPr>
          <w:p w:rsidR="004E696A" w:rsidRPr="003262A7" w:rsidRDefault="004E696A" w:rsidP="00B77FCB">
            <w:pPr>
              <w:spacing w:line="360" w:lineRule="auto"/>
            </w:pPr>
            <w:r w:rsidRPr="003262A7">
              <w:t>Itd.</w:t>
            </w:r>
          </w:p>
        </w:tc>
        <w:tc>
          <w:tcPr>
            <w:tcW w:w="3817" w:type="dxa"/>
          </w:tcPr>
          <w:p w:rsidR="004E696A" w:rsidRPr="003262A7" w:rsidRDefault="004E696A" w:rsidP="00B77FCB">
            <w:pPr>
              <w:spacing w:line="360" w:lineRule="auto"/>
            </w:pPr>
          </w:p>
        </w:tc>
        <w:tc>
          <w:tcPr>
            <w:tcW w:w="3246" w:type="dxa"/>
          </w:tcPr>
          <w:p w:rsidR="004E696A" w:rsidRPr="003262A7" w:rsidRDefault="004E696A" w:rsidP="00B77FCB">
            <w:pPr>
              <w:spacing w:line="360" w:lineRule="auto"/>
            </w:pPr>
          </w:p>
        </w:tc>
        <w:tc>
          <w:tcPr>
            <w:tcW w:w="1775" w:type="dxa"/>
          </w:tcPr>
          <w:p w:rsidR="004E696A" w:rsidRPr="003262A7" w:rsidRDefault="004E696A" w:rsidP="00B77FCB">
            <w:pPr>
              <w:spacing w:line="360" w:lineRule="auto"/>
            </w:pPr>
          </w:p>
        </w:tc>
        <w:tc>
          <w:tcPr>
            <w:tcW w:w="2739" w:type="dxa"/>
          </w:tcPr>
          <w:p w:rsidR="004E696A" w:rsidRPr="003262A7" w:rsidRDefault="004E696A" w:rsidP="00B77FCB">
            <w:pPr>
              <w:spacing w:line="360" w:lineRule="auto"/>
            </w:pPr>
          </w:p>
        </w:tc>
        <w:tc>
          <w:tcPr>
            <w:tcW w:w="1867" w:type="dxa"/>
          </w:tcPr>
          <w:p w:rsidR="004E696A" w:rsidRPr="003262A7" w:rsidRDefault="004E696A" w:rsidP="00B77FCB">
            <w:pPr>
              <w:spacing w:line="360" w:lineRule="auto"/>
            </w:pPr>
          </w:p>
        </w:tc>
      </w:tr>
    </w:tbl>
    <w:p w:rsidR="004E696A" w:rsidRPr="009978EE" w:rsidRDefault="004E696A" w:rsidP="004E696A">
      <w:pPr>
        <w:spacing w:before="100" w:beforeAutospacing="1" w:after="120"/>
        <w:jc w:val="both"/>
        <w:rPr>
          <w:sz w:val="22"/>
          <w:szCs w:val="22"/>
          <w:u w:val="single"/>
        </w:rPr>
      </w:pPr>
      <w:r w:rsidRPr="009978EE">
        <w:rPr>
          <w:sz w:val="22"/>
          <w:szCs w:val="22"/>
        </w:rPr>
        <w:t>Dane kontaktowe do przedstawiciela odbiorcy usługi mogącej potwierdzić należyte wykonanie usługi przez Wykonawcę (imię i nazwisko, telefon) ……………………………………………………………………………………………………………………………………… .</w:t>
      </w: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0A4093" w:rsidRPr="00CB14CD" w:rsidRDefault="000A4093" w:rsidP="000A4093">
      <w:pPr>
        <w:pStyle w:val="Tekstkomentarza"/>
        <w:numPr>
          <w:ilvl w:val="12"/>
          <w:numId w:val="0"/>
        </w:numPr>
        <w:jc w:val="both"/>
        <w:rPr>
          <w:i/>
        </w:rPr>
      </w:pPr>
      <w:r w:rsidRPr="00CB14CD">
        <w:rPr>
          <w:i/>
        </w:rPr>
        <w:t xml:space="preserve">Zamawiający uzna za spełnienie wymogu dot. załącznika nr 9, jeśli Wykonawca przedstawi minimum jedną usługę  odpowiadające swoim rodzajem usłudze stanowiącej przedmiot zamówienia (tj. opracowanie </w:t>
      </w:r>
      <w:r w:rsidRPr="00CB14CD">
        <w:rPr>
          <w:b/>
          <w:i/>
        </w:rPr>
        <w:t xml:space="preserve">wielobranżowej dokumentacji </w:t>
      </w:r>
      <w:r w:rsidRPr="00194C7B">
        <w:rPr>
          <w:b/>
          <w:i/>
        </w:rPr>
        <w:t>technicznej)</w:t>
      </w:r>
      <w:r w:rsidRPr="00194C7B">
        <w:rPr>
          <w:i/>
        </w:rPr>
        <w:t xml:space="preserve"> dla obiektów użyteczności publicznej i wartości zamówienia na kwotę nie mniejszą niż:</w:t>
      </w:r>
    </w:p>
    <w:p w:rsidR="000A4093" w:rsidRPr="00EC16DE" w:rsidRDefault="000A4093" w:rsidP="000A4093">
      <w:pPr>
        <w:pStyle w:val="Tekstkomentarza"/>
        <w:numPr>
          <w:ilvl w:val="12"/>
          <w:numId w:val="0"/>
        </w:numPr>
        <w:jc w:val="both"/>
        <w:rPr>
          <w:i/>
        </w:rPr>
      </w:pPr>
      <w:r w:rsidRPr="00EC16DE">
        <w:rPr>
          <w:i/>
        </w:rPr>
        <w:t>Dla pakietu nr 1:  10.000,00 PLN. Dla pakietu nr 2:  3</w:t>
      </w:r>
      <w:r w:rsidR="000A4FFB">
        <w:rPr>
          <w:i/>
        </w:rPr>
        <w:t xml:space="preserve">0.000,00 PLN.  </w:t>
      </w:r>
      <w:r w:rsidRPr="00EC16DE">
        <w:rPr>
          <w:i/>
        </w:rPr>
        <w:t xml:space="preserve">Dla pakietu nr 3:  10.000,00 PLN. Dla pakietu nr 4:  10.000,00 PLN. </w:t>
      </w:r>
    </w:p>
    <w:p w:rsidR="000A4093" w:rsidRPr="00EC16DE" w:rsidRDefault="000A4093" w:rsidP="000A4093">
      <w:pPr>
        <w:pStyle w:val="Tekstkomentarza"/>
        <w:numPr>
          <w:ilvl w:val="12"/>
          <w:numId w:val="0"/>
        </w:numPr>
        <w:jc w:val="both"/>
        <w:rPr>
          <w:bCs/>
          <w:i/>
        </w:rPr>
      </w:pPr>
      <w:r>
        <w:rPr>
          <w:b/>
          <w:bCs/>
          <w:i/>
        </w:rPr>
        <w:t xml:space="preserve">Uwaga: w przypadku oferowania więcej niż jednego pakietu wartość </w:t>
      </w:r>
      <w:r w:rsidRPr="00EC16DE">
        <w:rPr>
          <w:b/>
          <w:bCs/>
          <w:i/>
        </w:rPr>
        <w:t>usługi</w:t>
      </w:r>
      <w:r>
        <w:rPr>
          <w:b/>
          <w:bCs/>
          <w:i/>
        </w:rPr>
        <w:t xml:space="preserve"> rów</w:t>
      </w:r>
      <w:r w:rsidR="000A4FFB">
        <w:rPr>
          <w:b/>
          <w:bCs/>
          <w:i/>
        </w:rPr>
        <w:t xml:space="preserve">na sumie powyższych kwot, tj.  </w:t>
      </w:r>
      <w:r>
        <w:rPr>
          <w:b/>
          <w:bCs/>
          <w:i/>
        </w:rPr>
        <w:t>np. d</w:t>
      </w:r>
      <w:r w:rsidRPr="00EC16DE">
        <w:rPr>
          <w:b/>
          <w:bCs/>
          <w:i/>
        </w:rPr>
        <w:t>la 4 pakietów</w:t>
      </w:r>
      <w:r>
        <w:rPr>
          <w:b/>
          <w:bCs/>
          <w:i/>
        </w:rPr>
        <w:t xml:space="preserve">  </w:t>
      </w:r>
      <w:r w:rsidRPr="00EC16DE">
        <w:rPr>
          <w:b/>
          <w:i/>
        </w:rPr>
        <w:t xml:space="preserve">na kwotę nie mniejszą niż </w:t>
      </w:r>
      <w:r w:rsidRPr="00EC16DE">
        <w:rPr>
          <w:b/>
          <w:bCs/>
          <w:i/>
        </w:rPr>
        <w:t>6</w:t>
      </w:r>
      <w:r>
        <w:rPr>
          <w:b/>
          <w:bCs/>
          <w:i/>
        </w:rPr>
        <w:t>0.000, 00 zł.</w:t>
      </w:r>
      <w:r w:rsidRPr="00EC16DE">
        <w:rPr>
          <w:b/>
          <w:bCs/>
          <w:i/>
        </w:rPr>
        <w:t xml:space="preserve"> </w:t>
      </w:r>
    </w:p>
    <w:p w:rsidR="001D5393" w:rsidRDefault="001D5393" w:rsidP="001D5393">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93" w:rsidRDefault="009B3C93"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9B3C93" w:rsidRDefault="009B3C93"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DC5793">
        <w:rPr>
          <w:i/>
          <w:sz w:val="24"/>
          <w:szCs w:val="24"/>
          <w:u w:val="single"/>
        </w:rPr>
        <w:t>10</w:t>
      </w:r>
    </w:p>
    <w:p w:rsidR="00DF3CA4" w:rsidRPr="009978EE" w:rsidRDefault="00DF3CA4" w:rsidP="00DF3CA4"/>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F3CA4" w:rsidRPr="009978EE" w:rsidRDefault="00DF3CA4" w:rsidP="00DF3CA4"/>
    <w:p w:rsidR="00143505" w:rsidRDefault="007712EE" w:rsidP="00143505">
      <w:pPr>
        <w:rPr>
          <w:rFonts w:cs="Times New Roman"/>
          <w:b/>
          <w:bCs/>
          <w:sz w:val="28"/>
          <w:szCs w:val="28"/>
        </w:rPr>
      </w:pPr>
      <w:r>
        <w:rPr>
          <w:rFonts w:cs="Times New Roman"/>
          <w:b/>
          <w:bCs/>
          <w:sz w:val="22"/>
          <w:szCs w:val="22"/>
        </w:rPr>
        <w:t>Sprawa nr  ZP /51</w:t>
      </w:r>
      <w:r w:rsidR="00143505">
        <w:rPr>
          <w:rFonts w:cs="Times New Roman"/>
          <w:b/>
          <w:bCs/>
          <w:sz w:val="22"/>
          <w:szCs w:val="22"/>
        </w:rPr>
        <w:t>/ 2019.</w:t>
      </w:r>
    </w:p>
    <w:p w:rsidR="00DF3CA4" w:rsidRPr="009978EE" w:rsidRDefault="00DF3CA4" w:rsidP="00DF3CA4"/>
    <w:p w:rsidR="00DF3CA4" w:rsidRPr="009978EE" w:rsidRDefault="00DF3CA4" w:rsidP="00DF3CA4">
      <w:pPr>
        <w:jc w:val="center"/>
        <w:rPr>
          <w:b/>
          <w:sz w:val="28"/>
          <w:szCs w:val="28"/>
        </w:rPr>
      </w:pPr>
      <w:r w:rsidRPr="009978EE">
        <w:rPr>
          <w:b/>
          <w:sz w:val="28"/>
          <w:szCs w:val="28"/>
        </w:rPr>
        <w:t>Wykaz osób odpowiedzialnych za techniczną realizację przedmiotu zamówienia</w:t>
      </w:r>
    </w:p>
    <w:p w:rsidR="00DF3CA4" w:rsidRPr="009978EE" w:rsidRDefault="00DF3CA4" w:rsidP="00DF3CA4">
      <w:pPr>
        <w:jc w:val="center"/>
        <w:rPr>
          <w:b/>
          <w:sz w:val="28"/>
          <w:szCs w:val="28"/>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proofErr w:type="spellStart"/>
            <w:r w:rsidRPr="009978EE">
              <w:rPr>
                <w:rFonts w:ascii="Arial" w:hAnsi="Arial" w:cs="Arial"/>
                <w:sz w:val="20"/>
                <w:szCs w:val="20"/>
              </w:rPr>
              <w:t>Lp</w:t>
            </w:r>
            <w:proofErr w:type="spellEnd"/>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287"/>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4</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Pr="009978EE" w:rsidRDefault="00DF3CA4" w:rsidP="00DF3CA4">
      <w:pPr>
        <w:ind w:left="4860"/>
        <w:jc w:val="center"/>
        <w:rPr>
          <w:sz w:val="20"/>
          <w:szCs w:val="20"/>
        </w:rPr>
      </w:pPr>
    </w:p>
    <w:p w:rsidR="001D5393" w:rsidRPr="00721AC2" w:rsidRDefault="001D5393" w:rsidP="001D5393">
      <w:pPr>
        <w:rPr>
          <w:i/>
          <w:sz w:val="20"/>
          <w:szCs w:val="20"/>
        </w:rPr>
      </w:pPr>
      <w:r w:rsidRPr="00721AC2">
        <w:rPr>
          <w:rFonts w:eastAsia="Times New Roman" w:cs="Times New Roman"/>
          <w:i/>
          <w:sz w:val="20"/>
          <w:szCs w:val="20"/>
        </w:rPr>
        <w:t>Zamawiający wymaga przedstawienia uprawnień dla p</w:t>
      </w:r>
      <w:r w:rsidRPr="00721AC2">
        <w:rPr>
          <w:i/>
          <w:sz w:val="20"/>
          <w:szCs w:val="20"/>
        </w:rPr>
        <w:t xml:space="preserve">rojektanta/ów, posiadających uprawnienia budowlane w specjalności architektonicznej, w specjalności konstrukcyjno-budowlanej, specjalności sanitarnej oraz </w:t>
      </w:r>
      <w:r w:rsidR="00692F01" w:rsidRPr="00721AC2">
        <w:rPr>
          <w:i/>
          <w:sz w:val="20"/>
          <w:szCs w:val="20"/>
        </w:rPr>
        <w:t xml:space="preserve">spec. </w:t>
      </w:r>
      <w:r w:rsidRPr="00721AC2">
        <w:rPr>
          <w:i/>
          <w:sz w:val="20"/>
          <w:szCs w:val="20"/>
        </w:rPr>
        <w:t>elektrycznej.</w:t>
      </w:r>
    </w:p>
    <w:p w:rsidR="001D5393" w:rsidRPr="00721AC2" w:rsidRDefault="001D5393" w:rsidP="001D5393">
      <w:pPr>
        <w:autoSpaceDE w:val="0"/>
        <w:autoSpaceDN w:val="0"/>
        <w:adjustRightInd w:val="0"/>
        <w:jc w:val="both"/>
        <w:rPr>
          <w:b/>
          <w:i/>
          <w:iCs/>
          <w:sz w:val="20"/>
          <w:szCs w:val="20"/>
          <w:u w:val="single"/>
        </w:rPr>
      </w:pPr>
      <w:r w:rsidRPr="00721AC2">
        <w:rPr>
          <w:i/>
          <w:sz w:val="20"/>
          <w:szCs w:val="20"/>
        </w:rPr>
        <w:t xml:space="preserve">Zamawiający uzna wymóg dot. załącznika nr </w:t>
      </w:r>
      <w:r w:rsidR="00125CA4" w:rsidRPr="00721AC2">
        <w:rPr>
          <w:i/>
          <w:sz w:val="20"/>
          <w:szCs w:val="20"/>
        </w:rPr>
        <w:t>10</w:t>
      </w:r>
      <w:r w:rsidRPr="00721AC2">
        <w:rPr>
          <w:i/>
          <w:sz w:val="20"/>
          <w:szCs w:val="20"/>
        </w:rPr>
        <w:t xml:space="preserve"> za spełniony, jeśli Wykonawca przedstawi, iż dysponuje  osobami zdolnymi do wykonania przedmiotowego zamówienia, posiadającymi aktualne </w:t>
      </w:r>
      <w:r w:rsidRPr="00721AC2">
        <w:rPr>
          <w:b/>
          <w:i/>
          <w:sz w:val="20"/>
          <w:szCs w:val="20"/>
        </w:rPr>
        <w:t>uprawnienia</w:t>
      </w:r>
      <w:r w:rsidRPr="00721AC2">
        <w:rPr>
          <w:i/>
          <w:sz w:val="20"/>
          <w:szCs w:val="20"/>
        </w:rPr>
        <w:t xml:space="preserve">, tj. n/w </w:t>
      </w:r>
      <w:r w:rsidRPr="00721AC2">
        <w:rPr>
          <w:b/>
          <w:i/>
          <w:iCs/>
          <w:sz w:val="20"/>
          <w:szCs w:val="20"/>
          <w:u w:val="single"/>
        </w:rPr>
        <w:t>dokumenty:</w:t>
      </w:r>
    </w:p>
    <w:p w:rsidR="00DF3CA4" w:rsidRDefault="001D5393" w:rsidP="00721AC2">
      <w:pPr>
        <w:autoSpaceDE w:val="0"/>
        <w:autoSpaceDN w:val="0"/>
        <w:adjustRightInd w:val="0"/>
        <w:jc w:val="both"/>
        <w:rPr>
          <w:i/>
          <w:sz w:val="16"/>
          <w:szCs w:val="16"/>
        </w:rPr>
      </w:pPr>
      <w:r w:rsidRPr="00721AC2">
        <w:rPr>
          <w:rFonts w:cs="Times New Roman"/>
          <w:i/>
          <w:sz w:val="20"/>
          <w:szCs w:val="20"/>
        </w:rPr>
        <w:t>Osoby posiadające powyższe uprawnienia budowlane mają obowiązek przynależności do właściwej miejscowo izby architektów oraz izby inżynierów budownictwa (</w:t>
      </w:r>
      <w:proofErr w:type="spellStart"/>
      <w:r w:rsidRPr="00721AC2">
        <w:rPr>
          <w:rFonts w:cs="Times New Roman"/>
          <w:i/>
          <w:sz w:val="20"/>
          <w:szCs w:val="20"/>
        </w:rPr>
        <w:t>zg</w:t>
      </w:r>
      <w:proofErr w:type="spellEnd"/>
      <w:r w:rsidRPr="00721AC2">
        <w:rPr>
          <w:rFonts w:cs="Times New Roman"/>
          <w:i/>
          <w:sz w:val="20"/>
          <w:szCs w:val="20"/>
        </w:rPr>
        <w:t xml:space="preserve">. z art. 5 ust.1 i 2 </w:t>
      </w:r>
      <w:hyperlink r:id="rId23" w:history="1">
        <w:r w:rsidRPr="00721AC2">
          <w:rPr>
            <w:rStyle w:val="Hipercze"/>
            <w:i/>
            <w:color w:val="auto"/>
            <w:sz w:val="20"/>
            <w:szCs w:val="20"/>
            <w:u w:val="none"/>
          </w:rPr>
          <w:t xml:space="preserve">Ustawy z dnia 15  grudnia 2000 r. o samorządach zawodowych architektów, inżynierów budownictwa oraz urbanistów. (Dz. U. z 2001 r.  Nr 5, poz. 42 z </w:t>
        </w:r>
        <w:proofErr w:type="spellStart"/>
        <w:r w:rsidRPr="00721AC2">
          <w:rPr>
            <w:rStyle w:val="Hipercze"/>
            <w:i/>
            <w:color w:val="auto"/>
            <w:sz w:val="20"/>
            <w:szCs w:val="20"/>
            <w:u w:val="none"/>
          </w:rPr>
          <w:t>późn</w:t>
        </w:r>
        <w:proofErr w:type="spellEnd"/>
        <w:r w:rsidRPr="00721AC2">
          <w:rPr>
            <w:rStyle w:val="Hipercze"/>
            <w:i/>
            <w:color w:val="auto"/>
            <w:sz w:val="20"/>
            <w:szCs w:val="20"/>
            <w:u w:val="none"/>
          </w:rPr>
          <w:t>. zm.),</w:t>
        </w:r>
      </w:hyperlink>
      <w:r w:rsidRPr="00721AC2">
        <w:rPr>
          <w:rFonts w:cs="Times New Roman"/>
          <w:i/>
          <w:sz w:val="20"/>
          <w:szCs w:val="20"/>
        </w:rPr>
        <w:t xml:space="preserve"> </w:t>
      </w:r>
    </w:p>
    <w:p w:rsidR="00C3070C" w:rsidRPr="00721AC2" w:rsidRDefault="00C3070C" w:rsidP="00DF3CA4">
      <w:pPr>
        <w:pStyle w:val="Tekstkomentarza"/>
        <w:numPr>
          <w:ilvl w:val="12"/>
          <w:numId w:val="0"/>
        </w:numPr>
        <w:jc w:val="both"/>
        <w:rPr>
          <w:i/>
        </w:rPr>
        <w:sectPr w:rsidR="00C3070C" w:rsidRPr="00721AC2" w:rsidSect="00D6371C">
          <w:footnotePr>
            <w:pos w:val="beneathText"/>
          </w:footnotePr>
          <w:pgSz w:w="16837" w:h="11905" w:orient="landscape"/>
          <w:pgMar w:top="1418" w:right="1418" w:bottom="1287" w:left="1418" w:header="567" w:footer="567" w:gutter="0"/>
          <w:cols w:space="708"/>
          <w:titlePg/>
          <w:docGrid w:linePitch="360"/>
        </w:sectPr>
      </w:pPr>
      <w:r w:rsidRPr="00721AC2">
        <w:rPr>
          <w:i/>
        </w:rPr>
        <w:t xml:space="preserve">W związku  z czym wykonawca przekaże na wezwanie zamawiającego </w:t>
      </w:r>
      <w:r w:rsidRPr="00721AC2">
        <w:rPr>
          <w:b/>
          <w:i/>
          <w:u w:val="single"/>
        </w:rPr>
        <w:t>aktualne zaświadczenia</w:t>
      </w:r>
      <w:r w:rsidRPr="00721AC2">
        <w:rPr>
          <w:i/>
        </w:rPr>
        <w:t xml:space="preserve"> o  przynależności  w/w osób do właściwej Izby Samorządu Zawodowego.</w:t>
      </w:r>
    </w:p>
    <w:p w:rsidR="00DF3CA4" w:rsidRDefault="00DF3CA4">
      <w:pPr>
        <w:jc w:val="right"/>
        <w:rPr>
          <w:rFonts w:cs="Times New Roman"/>
          <w:i/>
          <w:iCs/>
          <w:u w:val="single"/>
        </w:rPr>
      </w:pPr>
    </w:p>
    <w:p w:rsidR="00071F7E" w:rsidRDefault="007F5F0F">
      <w:pPr>
        <w:jc w:val="right"/>
        <w:rPr>
          <w:rFonts w:cs="Times New Roman"/>
          <w:i/>
          <w:iCs/>
          <w:u w:val="single"/>
        </w:rPr>
      </w:pPr>
      <w:r>
        <w:rPr>
          <w:rFonts w:cs="Times New Roman"/>
          <w:i/>
          <w:iCs/>
          <w:u w:val="single"/>
        </w:rPr>
        <w:t>Załącznik nr 11</w:t>
      </w:r>
    </w:p>
    <w:p w:rsidR="00071F7E" w:rsidRDefault="00071F7E">
      <w:pPr>
        <w:jc w:val="right"/>
        <w:rPr>
          <w:rFonts w:cs="Times New Roman"/>
          <w:i/>
          <w:iCs/>
          <w:u w:val="single"/>
        </w:rPr>
      </w:pPr>
    </w:p>
    <w:p w:rsidR="00071F7E" w:rsidRDefault="00071F7E">
      <w:pPr>
        <w:jc w:val="both"/>
        <w:rPr>
          <w:rFonts w:cs="Times New Roman"/>
        </w:rPr>
      </w:pPr>
      <w:r>
        <w:rPr>
          <w:rFonts w:cs="Times New Roman"/>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071F7E" w:rsidRDefault="00071F7E">
      <w:pPr>
        <w:jc w:val="right"/>
        <w:rPr>
          <w:rFonts w:cs="Times New Roman"/>
          <w:i/>
          <w:iCs/>
          <w:u w:val="single"/>
        </w:rPr>
      </w:pPr>
    </w:p>
    <w:p w:rsidR="00071F7E" w:rsidRDefault="00DC5793">
      <w:pPr>
        <w:jc w:val="right"/>
        <w:rPr>
          <w:rFonts w:cs="Times New Roman"/>
          <w:i/>
          <w:iCs/>
          <w:snapToGrid w:val="0"/>
          <w:u w:val="single"/>
        </w:rPr>
      </w:pPr>
      <w:r>
        <w:rPr>
          <w:rFonts w:cs="Times New Roman"/>
          <w:i/>
          <w:iCs/>
          <w:u w:val="single"/>
        </w:rPr>
        <w:t>Załącznik nr 12</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DC5793">
        <w:rPr>
          <w:rFonts w:cs="Times New Roman"/>
          <w:i/>
          <w:iCs/>
          <w:u w:val="single"/>
        </w:rPr>
        <w:t>nr 13</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DC5793">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721AC2" w:rsidRDefault="00721AC2" w:rsidP="002B1A83">
      <w:pPr>
        <w:jc w:val="both"/>
        <w:rPr>
          <w:rFonts w:cs="Times New Roman"/>
          <w:i/>
          <w:iCs/>
        </w:rPr>
      </w:pPr>
    </w:p>
    <w:p w:rsidR="00C3070C" w:rsidRPr="009978EE" w:rsidRDefault="00C3070C" w:rsidP="00C3070C">
      <w:pPr>
        <w:ind w:left="4678"/>
        <w:jc w:val="center"/>
        <w:rPr>
          <w:sz w:val="22"/>
          <w:szCs w:val="22"/>
        </w:rPr>
      </w:pPr>
    </w:p>
    <w:p w:rsidR="00C3070C" w:rsidRPr="009978EE" w:rsidRDefault="00C3070C" w:rsidP="00C3070C">
      <w:pPr>
        <w:jc w:val="right"/>
        <w:rPr>
          <w:i/>
          <w:snapToGrid w:val="0"/>
          <w:u w:val="single"/>
        </w:rPr>
      </w:pPr>
      <w:r>
        <w:rPr>
          <w:i/>
          <w:u w:val="single"/>
        </w:rPr>
        <w:t>Załącznik nr 15</w:t>
      </w:r>
    </w:p>
    <w:p w:rsidR="00C3070C" w:rsidRPr="009978EE" w:rsidRDefault="00C3070C" w:rsidP="00C3070C">
      <w:pPr>
        <w:pStyle w:val="Tekstkomentarza"/>
        <w:numPr>
          <w:ilvl w:val="12"/>
          <w:numId w:val="0"/>
        </w:numPr>
        <w:ind w:left="360"/>
        <w:jc w:val="both"/>
      </w:pPr>
    </w:p>
    <w:p w:rsidR="00C3070C" w:rsidRPr="009978EE" w:rsidRDefault="00C3070C" w:rsidP="00C3070C">
      <w:pPr>
        <w:jc w:val="right"/>
        <w:rPr>
          <w:i/>
          <w:sz w:val="22"/>
          <w:szCs w:val="22"/>
          <w:u w:val="single"/>
        </w:rPr>
      </w:pPr>
    </w:p>
    <w:p w:rsidR="00C3070C" w:rsidRPr="009978EE" w:rsidRDefault="00C3070C" w:rsidP="00C3070C">
      <w:pPr>
        <w:pStyle w:val="Nagwek8"/>
        <w:numPr>
          <w:ilvl w:val="7"/>
          <w:numId w:val="0"/>
        </w:numPr>
        <w:tabs>
          <w:tab w:val="num" w:pos="0"/>
        </w:tabs>
        <w:suppressAutoHyphens/>
        <w:jc w:val="center"/>
      </w:pPr>
      <w:r w:rsidRPr="009978EE">
        <w:rPr>
          <w:sz w:val="32"/>
        </w:rPr>
        <w:t>Oświadczenie</w:t>
      </w:r>
    </w:p>
    <w:p w:rsidR="00143505" w:rsidRDefault="007712EE" w:rsidP="00143505">
      <w:pPr>
        <w:rPr>
          <w:rFonts w:cs="Times New Roman"/>
          <w:b/>
          <w:bCs/>
          <w:sz w:val="22"/>
          <w:szCs w:val="22"/>
        </w:rPr>
      </w:pPr>
      <w:r>
        <w:rPr>
          <w:rFonts w:cs="Times New Roman"/>
          <w:b/>
          <w:bCs/>
          <w:sz w:val="22"/>
          <w:szCs w:val="22"/>
        </w:rPr>
        <w:t>Sprawa nr  ZP /51</w:t>
      </w:r>
      <w:r w:rsidR="00143505">
        <w:rPr>
          <w:rFonts w:cs="Times New Roman"/>
          <w:b/>
          <w:bCs/>
          <w:sz w:val="22"/>
          <w:szCs w:val="22"/>
        </w:rPr>
        <w:t>/ 2019.</w:t>
      </w:r>
    </w:p>
    <w:p w:rsidR="00395324" w:rsidRDefault="00395324" w:rsidP="00143505">
      <w:pPr>
        <w:rPr>
          <w:rFonts w:cs="Times New Roman"/>
          <w:b/>
          <w:bCs/>
          <w:sz w:val="28"/>
          <w:szCs w:val="28"/>
        </w:rPr>
      </w:pPr>
    </w:p>
    <w:p w:rsidR="00C3070C" w:rsidRPr="009978EE" w:rsidRDefault="00C3070C" w:rsidP="00C3070C">
      <w:pPr>
        <w:spacing w:line="480" w:lineRule="atLeast"/>
        <w:rPr>
          <w:i/>
        </w:rPr>
      </w:pPr>
      <w:r w:rsidRPr="009978EE">
        <w:t>Nazwa Wykonawcy: ....................................................................................................................</w:t>
      </w:r>
    </w:p>
    <w:p w:rsidR="00C3070C" w:rsidRPr="009978EE" w:rsidRDefault="00C3070C" w:rsidP="00C3070C">
      <w:pPr>
        <w:spacing w:before="120" w:line="480" w:lineRule="atLeast"/>
      </w:pPr>
      <w:r w:rsidRPr="009978EE">
        <w:t>Adres Wykonawcy: ......................................................................................................................</w:t>
      </w:r>
    </w:p>
    <w:p w:rsidR="00C3070C" w:rsidRPr="009978EE" w:rsidRDefault="00C3070C" w:rsidP="00C3070C">
      <w:pPr>
        <w:jc w:val="both"/>
      </w:pPr>
    </w:p>
    <w:p w:rsidR="00030A34" w:rsidRPr="00030A34" w:rsidRDefault="00030A34" w:rsidP="00030A34">
      <w:pPr>
        <w:jc w:val="center"/>
        <w:rPr>
          <w:b/>
        </w:rPr>
      </w:pPr>
      <w:r w:rsidRPr="00721AC2">
        <w:rPr>
          <w:b/>
          <w:snapToGrid w:val="0"/>
        </w:rPr>
        <w:t>Oświadczenie dotyczące osób zdolnych do wykonania przedmiotowego zamówienia posiadających aktualne zaświadczenia o przynależności do właściwej Izby Samorządu Zawodowego</w:t>
      </w:r>
    </w:p>
    <w:p w:rsidR="00030A34" w:rsidRDefault="00030A34" w:rsidP="00C3070C">
      <w:pPr>
        <w:pStyle w:val="Tekstkomentarza"/>
        <w:jc w:val="both"/>
        <w:rPr>
          <w:sz w:val="22"/>
          <w:szCs w:val="22"/>
        </w:rPr>
      </w:pPr>
    </w:p>
    <w:p w:rsidR="00395324" w:rsidRPr="00395324" w:rsidRDefault="00C3070C" w:rsidP="00395324">
      <w:pPr>
        <w:pStyle w:val="Tekstkomentarza"/>
        <w:jc w:val="both"/>
        <w:rPr>
          <w:sz w:val="22"/>
        </w:rPr>
      </w:pPr>
      <w:r>
        <w:rPr>
          <w:sz w:val="22"/>
          <w:szCs w:val="22"/>
        </w:rPr>
        <w:br/>
      </w:r>
      <w:r w:rsidR="00395324" w:rsidRPr="00395324">
        <w:rPr>
          <w:sz w:val="22"/>
        </w:rPr>
        <w:t>Zamawiający wymaga przedstawienia uprawnień dla projektanta/ów, posiadających uprawnienia budowlane w specjalności architektonicznej, w specjalności konstrukcyjno-budowlanej, specjalności sanitarnej oraz spec. elektrycznej.</w:t>
      </w:r>
    </w:p>
    <w:p w:rsidR="00395324" w:rsidRPr="00395324" w:rsidRDefault="00395324" w:rsidP="00395324">
      <w:pPr>
        <w:pStyle w:val="tyt"/>
        <w:jc w:val="both"/>
        <w:rPr>
          <w:b w:val="0"/>
          <w:sz w:val="22"/>
        </w:rPr>
      </w:pPr>
      <w:r w:rsidRPr="00395324">
        <w:rPr>
          <w:b w:val="0"/>
          <w:sz w:val="22"/>
        </w:rPr>
        <w:t>Zamawiający uzna wymóg dot. załącznika nr 10 za spełniony, jeśli Wykonawca przedstawi, iż dysponuje  osobami zdolnymi do wykonania przedmiotowego zamówienia, posiadającymi aktualne uprawnienia, tj. n/w dokumenty:</w:t>
      </w:r>
    </w:p>
    <w:p w:rsidR="00395324" w:rsidRDefault="00395324" w:rsidP="00395324">
      <w:pPr>
        <w:pStyle w:val="tyt"/>
        <w:jc w:val="both"/>
        <w:rPr>
          <w:b w:val="0"/>
          <w:sz w:val="22"/>
        </w:rPr>
      </w:pPr>
      <w:r w:rsidRPr="00395324">
        <w:rPr>
          <w:b w:val="0"/>
          <w:sz w:val="22"/>
        </w:rPr>
        <w:t xml:space="preserve">Osoby posiadające powyższe uprawnienia budowlane </w:t>
      </w:r>
      <w:r>
        <w:rPr>
          <w:sz w:val="22"/>
          <w:szCs w:val="22"/>
        </w:rPr>
        <w:t xml:space="preserve">(wskazane w załącznik nr 10) </w:t>
      </w:r>
      <w:r w:rsidRPr="00395324">
        <w:rPr>
          <w:b w:val="0"/>
          <w:sz w:val="22"/>
        </w:rPr>
        <w:t>mają obowiązek przynależności do właściwej miejscowo izby architektów oraz izby inżynierów budownictwa (</w:t>
      </w:r>
      <w:proofErr w:type="spellStart"/>
      <w:r w:rsidRPr="00395324">
        <w:rPr>
          <w:b w:val="0"/>
          <w:sz w:val="22"/>
        </w:rPr>
        <w:t>zg</w:t>
      </w:r>
      <w:proofErr w:type="spellEnd"/>
      <w:r w:rsidRPr="00395324">
        <w:rPr>
          <w:b w:val="0"/>
          <w:sz w:val="22"/>
        </w:rPr>
        <w:t xml:space="preserve">. z art. 5 ust.1 i 2 Ustawy z dnia 15  grudnia 2000 r. o samorządach zawodowych architektów, inżynierów budownictwa oraz urbanistów. (Dz. U. z 2001 </w:t>
      </w:r>
      <w:r>
        <w:rPr>
          <w:b w:val="0"/>
          <w:sz w:val="22"/>
        </w:rPr>
        <w:t xml:space="preserve">r.  Nr 5, poz. 42 z </w:t>
      </w:r>
      <w:proofErr w:type="spellStart"/>
      <w:r>
        <w:rPr>
          <w:b w:val="0"/>
          <w:sz w:val="22"/>
        </w:rPr>
        <w:t>późn</w:t>
      </w:r>
      <w:proofErr w:type="spellEnd"/>
      <w:r>
        <w:rPr>
          <w:b w:val="0"/>
          <w:sz w:val="22"/>
        </w:rPr>
        <w:t>. zm.).</w:t>
      </w:r>
    </w:p>
    <w:p w:rsidR="00395324" w:rsidRPr="00395324" w:rsidRDefault="00395324" w:rsidP="00395324">
      <w:pPr>
        <w:pStyle w:val="tyt"/>
        <w:jc w:val="both"/>
        <w:rPr>
          <w:b w:val="0"/>
          <w:sz w:val="22"/>
        </w:rPr>
      </w:pPr>
    </w:p>
    <w:p w:rsidR="00C3070C" w:rsidRDefault="00395324" w:rsidP="00395324">
      <w:pPr>
        <w:pStyle w:val="tyt"/>
        <w:jc w:val="both"/>
        <w:rPr>
          <w:sz w:val="22"/>
          <w:szCs w:val="22"/>
        </w:rPr>
      </w:pPr>
      <w:r w:rsidRPr="00395324">
        <w:rPr>
          <w:sz w:val="22"/>
          <w:szCs w:val="22"/>
        </w:rPr>
        <w:t xml:space="preserve">W związku  z czym wykonawca przekaże na wezwanie zamawiającego </w:t>
      </w:r>
      <w:r w:rsidRPr="00395324">
        <w:rPr>
          <w:sz w:val="22"/>
          <w:szCs w:val="22"/>
          <w:u w:val="single"/>
        </w:rPr>
        <w:t>aktualne zaświadczenia</w:t>
      </w:r>
      <w:r w:rsidRPr="00395324">
        <w:rPr>
          <w:sz w:val="22"/>
          <w:szCs w:val="22"/>
        </w:rPr>
        <w:t xml:space="preserve"> </w:t>
      </w:r>
      <w:r>
        <w:rPr>
          <w:sz w:val="22"/>
          <w:szCs w:val="22"/>
        </w:rPr>
        <w:br/>
      </w:r>
      <w:r w:rsidRPr="00395324">
        <w:rPr>
          <w:sz w:val="22"/>
          <w:szCs w:val="22"/>
        </w:rPr>
        <w:t>o</w:t>
      </w:r>
      <w:r>
        <w:rPr>
          <w:sz w:val="22"/>
          <w:szCs w:val="22"/>
        </w:rPr>
        <w:t xml:space="preserve"> </w:t>
      </w:r>
      <w:r w:rsidRPr="00395324">
        <w:rPr>
          <w:sz w:val="22"/>
          <w:szCs w:val="22"/>
        </w:rPr>
        <w:t>przynależności  w/w osób do właściwej Izby Samorządu Zawodowego.</w:t>
      </w:r>
    </w:p>
    <w:p w:rsidR="00395324" w:rsidRDefault="00395324" w:rsidP="00395324">
      <w:pPr>
        <w:pStyle w:val="tyt"/>
        <w:jc w:val="both"/>
        <w:rPr>
          <w:sz w:val="22"/>
          <w:szCs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Default="00395324" w:rsidP="00395324">
      <w:pPr>
        <w:pStyle w:val="tyt"/>
        <w:jc w:val="both"/>
        <w:rPr>
          <w:sz w:val="22"/>
        </w:rPr>
      </w:pPr>
    </w:p>
    <w:p w:rsidR="00395324" w:rsidRPr="00395324" w:rsidRDefault="00395324" w:rsidP="00395324">
      <w:pPr>
        <w:pStyle w:val="tyt"/>
        <w:jc w:val="both"/>
        <w:rPr>
          <w:sz w:val="22"/>
        </w:rPr>
      </w:pPr>
    </w:p>
    <w:p w:rsidR="00C3070C" w:rsidRPr="009978EE" w:rsidRDefault="00C3070C" w:rsidP="00C3070C">
      <w:pPr>
        <w:pStyle w:val="tyt"/>
        <w:rPr>
          <w:sz w:val="22"/>
        </w:rPr>
      </w:pPr>
    </w:p>
    <w:p w:rsidR="00C3070C" w:rsidRPr="009978EE" w:rsidRDefault="00C3070C" w:rsidP="00C3070C">
      <w:pPr>
        <w:pStyle w:val="pkt"/>
        <w:rPr>
          <w:sz w:val="20"/>
        </w:rPr>
      </w:pPr>
      <w:r w:rsidRPr="009978EE">
        <w:rPr>
          <w:sz w:val="20"/>
        </w:rPr>
        <w:t>Data: .....................................</w:t>
      </w:r>
    </w:p>
    <w:p w:rsidR="00C3070C" w:rsidRPr="009978EE" w:rsidRDefault="00C3070C" w:rsidP="00C3070C">
      <w:pPr>
        <w:ind w:left="4678" w:right="-577"/>
        <w:jc w:val="center"/>
        <w:rPr>
          <w:sz w:val="18"/>
        </w:rPr>
      </w:pPr>
      <w:r w:rsidRPr="009978EE">
        <w:rPr>
          <w:sz w:val="18"/>
        </w:rPr>
        <w:t xml:space="preserve">    ...........................................................</w:t>
      </w:r>
    </w:p>
    <w:p w:rsidR="00C3070C" w:rsidRDefault="00C3070C" w:rsidP="00C3070C">
      <w:pPr>
        <w:ind w:left="4678"/>
        <w:jc w:val="center"/>
        <w:rPr>
          <w:sz w:val="18"/>
        </w:rPr>
      </w:pPr>
      <w:r w:rsidRPr="009978EE">
        <w:rPr>
          <w:sz w:val="18"/>
        </w:rPr>
        <w:t xml:space="preserve">                  podpis Wykonawcy</w:t>
      </w:r>
    </w:p>
    <w:p w:rsidR="00C3070C" w:rsidRDefault="00C3070C" w:rsidP="00C3070C">
      <w:pPr>
        <w:ind w:left="4678"/>
        <w:jc w:val="center"/>
        <w:rPr>
          <w:sz w:val="18"/>
        </w:rPr>
      </w:pPr>
    </w:p>
    <w:p w:rsidR="007824F8" w:rsidRDefault="007824F8" w:rsidP="002B1A83">
      <w:pPr>
        <w:jc w:val="both"/>
        <w:rPr>
          <w:rFonts w:cs="Times New Roman"/>
          <w:i/>
          <w:iCs/>
        </w:rPr>
      </w:pPr>
    </w:p>
    <w:p w:rsidR="007824F8" w:rsidRDefault="007824F8" w:rsidP="002B1A83">
      <w:pPr>
        <w:jc w:val="both"/>
        <w:rPr>
          <w:rFonts w:cs="Times New Roman"/>
          <w:i/>
          <w:iCs/>
        </w:rPr>
      </w:pPr>
    </w:p>
    <w:p w:rsidR="002B1A83" w:rsidRDefault="002B1A83">
      <w:pPr>
        <w:tabs>
          <w:tab w:val="right" w:pos="284"/>
          <w:tab w:val="left" w:pos="408"/>
        </w:tabs>
        <w:jc w:val="both"/>
        <w:rPr>
          <w:rFonts w:cs="Times New Roman"/>
        </w:rPr>
      </w:pPr>
    </w:p>
    <w:sectPr w:rsidR="002B1A83" w:rsidSect="00071F7E">
      <w:footerReference w:type="defaul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93" w:rsidRDefault="009B3C93">
      <w:pPr>
        <w:rPr>
          <w:rFonts w:cs="Times New Roman"/>
        </w:rPr>
      </w:pPr>
      <w:r>
        <w:rPr>
          <w:rFonts w:cs="Times New Roman"/>
        </w:rPr>
        <w:separator/>
      </w:r>
    </w:p>
  </w:endnote>
  <w:endnote w:type="continuationSeparator" w:id="0">
    <w:p w:rsidR="009B3C93" w:rsidRDefault="009B3C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jc w:val="center"/>
    </w:pPr>
    <w:r>
      <w:fldChar w:fldCharType="begin"/>
    </w:r>
    <w:r>
      <w:instrText xml:space="preserve"> PAGE   \* MERGEFORMAT </w:instrText>
    </w:r>
    <w:r>
      <w:fldChar w:fldCharType="separate"/>
    </w:r>
    <w:r w:rsidR="000A4FFB">
      <w:rPr>
        <w:noProof/>
      </w:rPr>
      <w:t>13</w:t>
    </w:r>
    <w:r>
      <w:rPr>
        <w:noProof/>
      </w:rPr>
      <w:fldChar w:fldCharType="end"/>
    </w:r>
  </w:p>
  <w:p w:rsidR="009B3C93" w:rsidRDefault="009B3C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93" w:rsidRDefault="009B3C9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7712EE" w:rsidRDefault="007712EE">
                    <w:pPr>
                      <w:pStyle w:val="Stopka"/>
                    </w:pP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93" w:rsidRDefault="009B3C93">
      <w:pPr>
        <w:rPr>
          <w:rFonts w:cs="Times New Roman"/>
        </w:rPr>
      </w:pPr>
      <w:r>
        <w:rPr>
          <w:rFonts w:cs="Times New Roman"/>
        </w:rPr>
        <w:separator/>
      </w:r>
    </w:p>
  </w:footnote>
  <w:footnote w:type="continuationSeparator" w:id="0">
    <w:p w:rsidR="009B3C93" w:rsidRDefault="009B3C9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spacing w:after="120"/>
      <w:jc w:val="right"/>
      <w:rPr>
        <w:rFonts w:cs="Times New Roman"/>
        <w:sz w:val="16"/>
        <w:szCs w:val="16"/>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93" w:rsidRDefault="009B3C9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nsid w:val="04211BC3"/>
    <w:multiLevelType w:val="hybridMultilevel"/>
    <w:tmpl w:val="AC629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7323202"/>
    <w:multiLevelType w:val="hybridMultilevel"/>
    <w:tmpl w:val="58ECE5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312E99"/>
    <w:multiLevelType w:val="hybridMultilevel"/>
    <w:tmpl w:val="8B886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C635B4D"/>
    <w:multiLevelType w:val="hybridMultilevel"/>
    <w:tmpl w:val="BBB21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5">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7">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C8F3E64"/>
    <w:multiLevelType w:val="hybridMultilevel"/>
    <w:tmpl w:val="77766932"/>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40">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1D4E7399"/>
    <w:multiLevelType w:val="hybridMultilevel"/>
    <w:tmpl w:val="2CC8628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2EC27EA2"/>
    <w:multiLevelType w:val="hybridMultilevel"/>
    <w:tmpl w:val="BA26D334"/>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5">
    <w:nsid w:val="300853CC"/>
    <w:multiLevelType w:val="hybridMultilevel"/>
    <w:tmpl w:val="496C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E92F16"/>
    <w:multiLevelType w:val="hybridMultilevel"/>
    <w:tmpl w:val="5C08F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33D031E"/>
    <w:multiLevelType w:val="hybridMultilevel"/>
    <w:tmpl w:val="6FA43E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5AE42B2A"/>
    <w:multiLevelType w:val="hybridMultilevel"/>
    <w:tmpl w:val="2A3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64A25765"/>
    <w:multiLevelType w:val="hybridMultilevel"/>
    <w:tmpl w:val="0F9E8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BA0E21"/>
    <w:multiLevelType w:val="hybridMultilevel"/>
    <w:tmpl w:val="DE7E0318"/>
    <w:lvl w:ilvl="0" w:tplc="0415000F">
      <w:start w:val="1"/>
      <w:numFmt w:val="decimal"/>
      <w:lvlText w:val="%1."/>
      <w:lvlJc w:val="left"/>
      <w:pPr>
        <w:tabs>
          <w:tab w:val="num" w:pos="360"/>
        </w:tabs>
        <w:ind w:left="360" w:hanging="360"/>
      </w:pPr>
      <w:rPr>
        <w:rFonts w:ascii="Times New Roman" w:hAnsi="Times New Roman" w:cs="Times New Roman"/>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CA7E48"/>
    <w:multiLevelType w:val="hybridMultilevel"/>
    <w:tmpl w:val="E71A5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078FF"/>
    <w:multiLevelType w:val="hybridMultilevel"/>
    <w:tmpl w:val="59CC532C"/>
    <w:lvl w:ilvl="0" w:tplc="0CD2235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nsid w:val="75767A0E"/>
    <w:multiLevelType w:val="hybridMultilevel"/>
    <w:tmpl w:val="86142A26"/>
    <w:lvl w:ilvl="0" w:tplc="C12C2A8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9610FE"/>
    <w:multiLevelType w:val="hybridMultilevel"/>
    <w:tmpl w:val="28582AB2"/>
    <w:lvl w:ilvl="0" w:tplc="C12C2A8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9"/>
  </w:num>
  <w:num w:numId="2">
    <w:abstractNumId w:val="21"/>
  </w:num>
  <w:num w:numId="3">
    <w:abstractNumId w:val="60"/>
  </w:num>
  <w:num w:numId="4">
    <w:abstractNumId w:val="36"/>
  </w:num>
  <w:num w:numId="5">
    <w:abstractNumId w:val="43"/>
  </w:num>
  <w:num w:numId="6">
    <w:abstractNumId w:val="73"/>
  </w:num>
  <w:num w:numId="7">
    <w:abstractNumId w:val="64"/>
  </w:num>
  <w:num w:numId="8">
    <w:abstractNumId w:val="51"/>
  </w:num>
  <w:num w:numId="9">
    <w:abstractNumId w:val="56"/>
  </w:num>
  <w:num w:numId="10">
    <w:abstractNumId w:val="57"/>
  </w:num>
  <w:num w:numId="11">
    <w:abstractNumId w:val="50"/>
  </w:num>
  <w:num w:numId="12">
    <w:abstractNumId w:val="8"/>
  </w:num>
  <w:num w:numId="13">
    <w:abstractNumId w:val="15"/>
  </w:num>
  <w:num w:numId="14">
    <w:abstractNumId w:val="47"/>
  </w:num>
  <w:num w:numId="15">
    <w:abstractNumId w:val="61"/>
  </w:num>
  <w:num w:numId="16">
    <w:abstractNumId w:val="35"/>
  </w:num>
  <w:num w:numId="17">
    <w:abstractNumId w:val="34"/>
  </w:num>
  <w:num w:numId="18">
    <w:abstractNumId w:val="65"/>
  </w:num>
  <w:num w:numId="19">
    <w:abstractNumId w:val="59"/>
  </w:num>
  <w:num w:numId="20">
    <w:abstractNumId w:val="4"/>
  </w:num>
  <w:num w:numId="21">
    <w:abstractNumId w:val="63"/>
  </w:num>
  <w:num w:numId="22">
    <w:abstractNumId w:val="18"/>
  </w:num>
  <w:num w:numId="23">
    <w:abstractNumId w:val="40"/>
  </w:num>
  <w:num w:numId="24">
    <w:abstractNumId w:val="68"/>
  </w:num>
  <w:num w:numId="25">
    <w:abstractNumId w:val="48"/>
  </w:num>
  <w:num w:numId="26">
    <w:abstractNumId w:val="32"/>
  </w:num>
  <w:num w:numId="27">
    <w:abstractNumId w:val="45"/>
  </w:num>
  <w:num w:numId="28">
    <w:abstractNumId w:val="33"/>
  </w:num>
  <w:num w:numId="29">
    <w:abstractNumId w:val="27"/>
  </w:num>
  <w:num w:numId="30">
    <w:abstractNumId w:val="44"/>
  </w:num>
  <w:num w:numId="31">
    <w:abstractNumId w:val="41"/>
  </w:num>
  <w:num w:numId="32">
    <w:abstractNumId w:val="53"/>
  </w:num>
  <w:num w:numId="33">
    <w:abstractNumId w:val="29"/>
  </w:num>
  <w:num w:numId="34">
    <w:abstractNumId w:val="62"/>
  </w:num>
  <w:num w:numId="35">
    <w:abstractNumId w:val="37"/>
  </w:num>
  <w:num w:numId="36">
    <w:abstractNumId w:val="66"/>
  </w:num>
  <w:num w:numId="37">
    <w:abstractNumId w:va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2"/>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num>
  <w:num w:numId="45">
    <w:abstractNumId w:val="39"/>
  </w:num>
  <w:num w:numId="46">
    <w:abstractNumId w:val="67"/>
  </w:num>
  <w:num w:numId="47">
    <w:abstractNumId w:val="54"/>
  </w:num>
  <w:num w:numId="48">
    <w:abstractNumId w:val="46"/>
  </w:num>
  <w:num w:numId="49">
    <w:abstractNumId w:val="38"/>
  </w:num>
  <w:num w:numId="50">
    <w:abstractNumId w:val="55"/>
  </w:num>
  <w:num w:numId="51">
    <w:abstractNumId w:val="70"/>
  </w:num>
  <w:num w:numId="52">
    <w:abstractNumId w:val="31"/>
  </w:num>
  <w:num w:numId="53">
    <w:abstractNumId w:val="72"/>
  </w:num>
  <w:num w:numId="54">
    <w:abstractNumId w:val="7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9D5"/>
    <w:rsid w:val="00010969"/>
    <w:rsid w:val="00030A34"/>
    <w:rsid w:val="00040423"/>
    <w:rsid w:val="00042772"/>
    <w:rsid w:val="00054598"/>
    <w:rsid w:val="0005766A"/>
    <w:rsid w:val="00057C66"/>
    <w:rsid w:val="00071F7E"/>
    <w:rsid w:val="000734D7"/>
    <w:rsid w:val="000A4093"/>
    <w:rsid w:val="000A4FFB"/>
    <w:rsid w:val="000B45FF"/>
    <w:rsid w:val="000C2496"/>
    <w:rsid w:val="000E4139"/>
    <w:rsid w:val="0010200C"/>
    <w:rsid w:val="00125CA4"/>
    <w:rsid w:val="00134EB9"/>
    <w:rsid w:val="00143505"/>
    <w:rsid w:val="0015003D"/>
    <w:rsid w:val="00194C7B"/>
    <w:rsid w:val="001D5393"/>
    <w:rsid w:val="001D597F"/>
    <w:rsid w:val="001E04B3"/>
    <w:rsid w:val="001E2424"/>
    <w:rsid w:val="001F054F"/>
    <w:rsid w:val="00200F9D"/>
    <w:rsid w:val="00212669"/>
    <w:rsid w:val="0026726A"/>
    <w:rsid w:val="00280BC2"/>
    <w:rsid w:val="00287C7E"/>
    <w:rsid w:val="002A7EDD"/>
    <w:rsid w:val="002B1A83"/>
    <w:rsid w:val="002F2733"/>
    <w:rsid w:val="0031077E"/>
    <w:rsid w:val="00311B71"/>
    <w:rsid w:val="0032199A"/>
    <w:rsid w:val="00333BDE"/>
    <w:rsid w:val="00360FAA"/>
    <w:rsid w:val="00395324"/>
    <w:rsid w:val="003A6A78"/>
    <w:rsid w:val="003B2D81"/>
    <w:rsid w:val="003B64F5"/>
    <w:rsid w:val="0041739B"/>
    <w:rsid w:val="0044533A"/>
    <w:rsid w:val="00445EFD"/>
    <w:rsid w:val="00494CF2"/>
    <w:rsid w:val="004B4733"/>
    <w:rsid w:val="004B5161"/>
    <w:rsid w:val="004D3210"/>
    <w:rsid w:val="004E696A"/>
    <w:rsid w:val="00504695"/>
    <w:rsid w:val="00566C37"/>
    <w:rsid w:val="00574102"/>
    <w:rsid w:val="0059291E"/>
    <w:rsid w:val="00594E19"/>
    <w:rsid w:val="005A4925"/>
    <w:rsid w:val="005B315F"/>
    <w:rsid w:val="005C282E"/>
    <w:rsid w:val="005D79E0"/>
    <w:rsid w:val="005E4F6E"/>
    <w:rsid w:val="00611242"/>
    <w:rsid w:val="00614EAE"/>
    <w:rsid w:val="00626CD7"/>
    <w:rsid w:val="00630E33"/>
    <w:rsid w:val="006366E7"/>
    <w:rsid w:val="00666835"/>
    <w:rsid w:val="00677238"/>
    <w:rsid w:val="0068760A"/>
    <w:rsid w:val="00692F01"/>
    <w:rsid w:val="006962FD"/>
    <w:rsid w:val="00696C4F"/>
    <w:rsid w:val="006A4BE5"/>
    <w:rsid w:val="006C089C"/>
    <w:rsid w:val="006C0C5F"/>
    <w:rsid w:val="006C5BF2"/>
    <w:rsid w:val="006D1E92"/>
    <w:rsid w:val="006F5404"/>
    <w:rsid w:val="006F65B8"/>
    <w:rsid w:val="007141A2"/>
    <w:rsid w:val="00721AC2"/>
    <w:rsid w:val="00724136"/>
    <w:rsid w:val="00751782"/>
    <w:rsid w:val="00754959"/>
    <w:rsid w:val="007712EE"/>
    <w:rsid w:val="007824F8"/>
    <w:rsid w:val="007C71AC"/>
    <w:rsid w:val="007E07EC"/>
    <w:rsid w:val="007E6190"/>
    <w:rsid w:val="007F5F0F"/>
    <w:rsid w:val="008066F9"/>
    <w:rsid w:val="00820644"/>
    <w:rsid w:val="00850CAE"/>
    <w:rsid w:val="0085141C"/>
    <w:rsid w:val="008A5A8A"/>
    <w:rsid w:val="008A7120"/>
    <w:rsid w:val="008E3D31"/>
    <w:rsid w:val="00954472"/>
    <w:rsid w:val="00960A29"/>
    <w:rsid w:val="00987318"/>
    <w:rsid w:val="0099617C"/>
    <w:rsid w:val="009A24A4"/>
    <w:rsid w:val="009B3C93"/>
    <w:rsid w:val="009E3245"/>
    <w:rsid w:val="009E3275"/>
    <w:rsid w:val="00A01E1A"/>
    <w:rsid w:val="00A13024"/>
    <w:rsid w:val="00A51A17"/>
    <w:rsid w:val="00A816B9"/>
    <w:rsid w:val="00A87B48"/>
    <w:rsid w:val="00AA626F"/>
    <w:rsid w:val="00AF1F01"/>
    <w:rsid w:val="00AF595E"/>
    <w:rsid w:val="00B05796"/>
    <w:rsid w:val="00B10BE7"/>
    <w:rsid w:val="00B114AA"/>
    <w:rsid w:val="00B143D1"/>
    <w:rsid w:val="00B76F24"/>
    <w:rsid w:val="00B77FCB"/>
    <w:rsid w:val="00BC0553"/>
    <w:rsid w:val="00C01BD9"/>
    <w:rsid w:val="00C13AE3"/>
    <w:rsid w:val="00C3070C"/>
    <w:rsid w:val="00C95F07"/>
    <w:rsid w:val="00CB046D"/>
    <w:rsid w:val="00CB14CD"/>
    <w:rsid w:val="00CB2494"/>
    <w:rsid w:val="00CD411F"/>
    <w:rsid w:val="00D25735"/>
    <w:rsid w:val="00D510ED"/>
    <w:rsid w:val="00D56FF1"/>
    <w:rsid w:val="00D6371C"/>
    <w:rsid w:val="00D6471C"/>
    <w:rsid w:val="00D767B7"/>
    <w:rsid w:val="00D91A95"/>
    <w:rsid w:val="00DB7DA3"/>
    <w:rsid w:val="00DC5793"/>
    <w:rsid w:val="00DF3CA4"/>
    <w:rsid w:val="00E21909"/>
    <w:rsid w:val="00E42D89"/>
    <w:rsid w:val="00E5684A"/>
    <w:rsid w:val="00E63D91"/>
    <w:rsid w:val="00E825EE"/>
    <w:rsid w:val="00E83413"/>
    <w:rsid w:val="00EB6DC4"/>
    <w:rsid w:val="00EC16DE"/>
    <w:rsid w:val="00EE4FF5"/>
    <w:rsid w:val="00F41DE8"/>
    <w:rsid w:val="00F93EAD"/>
    <w:rsid w:val="00FB5D61"/>
    <w:rsid w:val="00FD624B"/>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5003D"/>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lsdException w:name="index heading" w:unhideWhenUsed="1"/>
    <w:lsdException w:name="caption" w:uiPriority="35" w:unhideWhenUsed="1" w:qFormat="1"/>
    <w:lsdException w:name="table of figures" w:unhideWhenUsed="1"/>
    <w:lsdException w:name="line number"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15003D"/>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uiPriority w:val="99"/>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ip.legalis.pl/document-view.seam?documentId=mfrxilrtgi2tqobzg42tgltqmfyc4mztge3dombrhe" TargetMode="Externa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spektor.odo@csk.umed.p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old.izbaarchitektow.pl/reg/pokaz.php?id=36&amp;tytul=Ustawy%20i%20rozporz%B1dzenia" TargetMode="External"/><Relationship Id="rId10" Type="http://schemas.openxmlformats.org/officeDocument/2006/relationships/hyperlink" Target="mailto:Zam.Publ@csk.u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k.umed.pl" TargetMode="External"/><Relationship Id="rId14" Type="http://schemas.openxmlformats.org/officeDocument/2006/relationships/hyperlink" Target="mailto:zam.publ@csk.umed.p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56</Pages>
  <Words>18432</Words>
  <Characters>132060</Characters>
  <Application>Microsoft Office Word</Application>
  <DocSecurity>0</DocSecurity>
  <Lines>1100</Lines>
  <Paragraphs>300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150192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14</cp:revision>
  <cp:lastPrinted>2019-06-28T12:14:00Z</cp:lastPrinted>
  <dcterms:created xsi:type="dcterms:W3CDTF">2019-06-27T07:22:00Z</dcterms:created>
  <dcterms:modified xsi:type="dcterms:W3CDTF">2019-06-28T12:27:00Z</dcterms:modified>
</cp:coreProperties>
</file>