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0019D5" w:rsidRDefault="00071F7E" w:rsidP="000019D5">
      <w:pPr>
        <w:rPr>
          <w:rFonts w:cs="Times New Roman"/>
          <w:sz w:val="20"/>
          <w:szCs w:val="20"/>
        </w:rPr>
      </w:pPr>
      <w:r>
        <w:rPr>
          <w:rFonts w:cs="Times New Roman"/>
        </w:rPr>
        <w:t>Dotyczy przetargu nieograniczonego o w</w:t>
      </w:r>
      <w:r w:rsidR="000019D5">
        <w:rPr>
          <w:rFonts w:cs="Times New Roman"/>
        </w:rPr>
        <w:t xml:space="preserve">artości </w:t>
      </w:r>
      <w:r w:rsidR="000019D5" w:rsidRPr="000019D5">
        <w:rPr>
          <w:rFonts w:eastAsia="Times New Roman" w:cs="Times New Roman"/>
          <w:lang w:eastAsia="ar-SA"/>
        </w:rPr>
        <w:t>poniżej 144 000  euro na:</w:t>
      </w:r>
    </w:p>
    <w:p w:rsidR="00071F7E" w:rsidRDefault="00071F7E">
      <w:pPr>
        <w:rPr>
          <w:rFonts w:cs="Times New Roman"/>
          <w:sz w:val="20"/>
          <w:szCs w:val="20"/>
        </w:rPr>
      </w:pPr>
    </w:p>
    <w:p w:rsidR="00071F7E" w:rsidRDefault="00071F7E">
      <w:pPr>
        <w:rPr>
          <w:rFonts w:cs="Times New Roman"/>
        </w:rPr>
      </w:pPr>
    </w:p>
    <w:p w:rsidR="00071F7E" w:rsidRDefault="00071F7E">
      <w:pPr>
        <w:pStyle w:val="Tekstpodstawowy"/>
        <w:jc w:val="center"/>
        <w:rPr>
          <w:b/>
          <w:bCs/>
          <w:sz w:val="28"/>
          <w:szCs w:val="28"/>
        </w:rPr>
      </w:pPr>
    </w:p>
    <w:p w:rsidR="0015003D" w:rsidRPr="003A6A78" w:rsidRDefault="0015003D" w:rsidP="0015003D">
      <w:pPr>
        <w:jc w:val="center"/>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7712EE" w:rsidRDefault="007712EE">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7712EE">
      <w:pPr>
        <w:rPr>
          <w:rFonts w:cs="Times New Roman"/>
          <w:b/>
          <w:bCs/>
          <w:sz w:val="28"/>
          <w:szCs w:val="28"/>
        </w:rPr>
      </w:pPr>
      <w:r>
        <w:rPr>
          <w:rFonts w:cs="Times New Roman"/>
          <w:b/>
          <w:bCs/>
          <w:sz w:val="22"/>
          <w:szCs w:val="22"/>
        </w:rPr>
        <w:t>Sprawa nr  ZP /5</w:t>
      </w:r>
      <w:r w:rsidR="00097632">
        <w:rPr>
          <w:rFonts w:cs="Times New Roman"/>
          <w:b/>
          <w:bCs/>
          <w:sz w:val="22"/>
          <w:szCs w:val="22"/>
        </w:rPr>
        <w:t>7</w:t>
      </w:r>
      <w:r w:rsidR="00071F7E">
        <w:rPr>
          <w:rFonts w:cs="Times New Roman"/>
          <w:b/>
          <w:bCs/>
          <w:sz w:val="22"/>
          <w:szCs w:val="22"/>
        </w:rPr>
        <w:t>/ 201</w:t>
      </w:r>
      <w:r w:rsidR="00143505">
        <w:rPr>
          <w:rFonts w:cs="Times New Roman"/>
          <w:b/>
          <w:bCs/>
          <w:sz w:val="22"/>
          <w:szCs w:val="22"/>
        </w:rPr>
        <w:t>9</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097632">
        <w:rPr>
          <w:rFonts w:cs="Times New Roman"/>
          <w:sz w:val="22"/>
          <w:szCs w:val="22"/>
        </w:rPr>
        <w:t>12</w:t>
      </w:r>
      <w:r w:rsidR="00071F7E">
        <w:rPr>
          <w:rFonts w:cs="Times New Roman"/>
          <w:sz w:val="22"/>
          <w:szCs w:val="22"/>
        </w:rPr>
        <w:t>.0</w:t>
      </w:r>
      <w:r w:rsidR="00097632">
        <w:rPr>
          <w:rFonts w:cs="Times New Roman"/>
          <w:sz w:val="22"/>
          <w:szCs w:val="22"/>
        </w:rPr>
        <w:t>7</w:t>
      </w:r>
      <w:r w:rsidR="00071F7E">
        <w:rPr>
          <w:rFonts w:cs="Times New Roman"/>
          <w:sz w:val="22"/>
          <w:szCs w:val="22"/>
        </w:rPr>
        <w:t>.201</w:t>
      </w:r>
      <w:r w:rsidR="00143505">
        <w:rPr>
          <w:rFonts w:cs="Times New Roman"/>
          <w:sz w:val="22"/>
          <w:szCs w:val="22"/>
        </w:rPr>
        <w:t>9</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15003D" w:rsidRPr="003A6A78" w:rsidRDefault="0015003D" w:rsidP="0015003D">
      <w:pPr>
        <w:jc w:val="both"/>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SIWZ część C – Załączniki nr 8-14</w:t>
      </w:r>
    </w:p>
    <w:p w:rsidR="00071F7E" w:rsidRDefault="00071F7E">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lastRenderedPageBreak/>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6469FF">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3A6A78">
        <w:rPr>
          <w:rFonts w:cs="Times New Roman"/>
          <w:b/>
          <w:bCs/>
          <w:sz w:val="22"/>
          <w:szCs w:val="22"/>
        </w:rPr>
        <w:t>44</w:t>
      </w:r>
      <w:r>
        <w:rPr>
          <w:rFonts w:cs="Times New Roman"/>
          <w:b/>
          <w:bCs/>
          <w:sz w:val="22"/>
          <w:szCs w:val="22"/>
        </w:rPr>
        <w:t xml:space="preserve"> 000 euro.</w:t>
      </w:r>
    </w:p>
    <w:p w:rsidR="006C089C"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60FAA">
        <w:rPr>
          <w:sz w:val="22"/>
          <w:szCs w:val="22"/>
        </w:rPr>
        <w:t>8</w:t>
      </w:r>
      <w:r>
        <w:rPr>
          <w:sz w:val="22"/>
          <w:szCs w:val="22"/>
        </w:rPr>
        <w:t xml:space="preserve"> r. poz. </w:t>
      </w:r>
      <w:r w:rsidR="003A6A78">
        <w:rPr>
          <w:sz w:val="22"/>
          <w:szCs w:val="22"/>
        </w:rPr>
        <w:t>1</w:t>
      </w:r>
      <w:r w:rsidR="00360FAA">
        <w:rPr>
          <w:sz w:val="22"/>
          <w:szCs w:val="22"/>
        </w:rPr>
        <w:t>986</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60FAA">
        <w:rPr>
          <w:sz w:val="22"/>
          <w:szCs w:val="22"/>
          <w:lang w:eastAsia="ar-SA"/>
        </w:rPr>
        <w:t>8</w:t>
      </w:r>
      <w:r>
        <w:rPr>
          <w:sz w:val="22"/>
          <w:szCs w:val="22"/>
          <w:lang w:eastAsia="ar-SA"/>
        </w:rPr>
        <w:t xml:space="preserve"> r. poz. </w:t>
      </w:r>
      <w:r w:rsidR="003A6A78">
        <w:rPr>
          <w:sz w:val="22"/>
          <w:szCs w:val="22"/>
          <w:lang w:eastAsia="ar-SA"/>
        </w:rPr>
        <w:t>1</w:t>
      </w:r>
      <w:r w:rsidR="00360FAA">
        <w:rPr>
          <w:sz w:val="22"/>
          <w:szCs w:val="22"/>
          <w:lang w:eastAsia="ar-SA"/>
        </w:rPr>
        <w:t>986</w:t>
      </w:r>
      <w:r>
        <w:rPr>
          <w:sz w:val="22"/>
          <w:szCs w:val="22"/>
          <w:lang w:eastAsia="ar-SA"/>
        </w:rPr>
        <w:t xml:space="preserve"> z </w:t>
      </w:r>
      <w:proofErr w:type="spellStart"/>
      <w:r>
        <w:rPr>
          <w:sz w:val="22"/>
          <w:szCs w:val="22"/>
          <w:lang w:eastAsia="ar-SA"/>
        </w:rPr>
        <w:t>późn</w:t>
      </w:r>
      <w:proofErr w:type="spellEnd"/>
      <w:r>
        <w:rPr>
          <w:sz w:val="22"/>
          <w:szCs w:val="22"/>
          <w:lang w:eastAsia="ar-SA"/>
        </w:rPr>
        <w:t>. zm.)</w:t>
      </w:r>
      <w:r>
        <w:rPr>
          <w:sz w:val="22"/>
          <w:szCs w:val="22"/>
        </w:rPr>
        <w:t xml:space="preserve"> zwanej dalej ustawą </w:t>
      </w:r>
      <w:proofErr w:type="spellStart"/>
      <w:r>
        <w:rPr>
          <w:sz w:val="22"/>
          <w:szCs w:val="22"/>
        </w:rPr>
        <w:t>Pzp</w:t>
      </w:r>
      <w:proofErr w:type="spellEnd"/>
      <w:r>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6C089C">
      <w:pPr>
        <w:numPr>
          <w:ilvl w:val="0"/>
          <w:numId w:val="52"/>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1" w:history="1">
        <w:r w:rsidRPr="002521B7">
          <w:rPr>
            <w:color w:val="0000FF"/>
            <w:sz w:val="22"/>
            <w:szCs w:val="22"/>
            <w:u w:val="single"/>
          </w:rPr>
          <w:t>inspektor.odo@csk.umed.pl</w:t>
        </w:r>
      </w:hyperlink>
      <w:r w:rsidRPr="002521B7">
        <w:rPr>
          <w:sz w:val="22"/>
          <w:szCs w:val="22"/>
        </w:rPr>
        <w:t>; tel. 42 675 76 22.</w:t>
      </w:r>
    </w:p>
    <w:p w:rsidR="00143505" w:rsidRPr="0015003D" w:rsidRDefault="006C089C" w:rsidP="00143505">
      <w:pPr>
        <w:numPr>
          <w:ilvl w:val="0"/>
          <w:numId w:val="52"/>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15003D" w:rsidRPr="0015003D">
        <w:rPr>
          <w:b/>
          <w:bCs/>
          <w:sz w:val="22"/>
          <w:szCs w:val="22"/>
        </w:rPr>
        <w:t>Opracowanie wielobranżowych dokumentacji technicznych dla zadań realizowanych w budynkach Centralnego Szpitala Klinicznego Uniwersytetu Medycznego w Łodzi przy ul. Pomorskiej 251.</w:t>
      </w:r>
      <w:r w:rsidR="00143505" w:rsidRPr="0015003D">
        <w:rPr>
          <w:b/>
          <w:bCs/>
          <w:sz w:val="22"/>
          <w:szCs w:val="22"/>
        </w:rPr>
        <w:t>-</w:t>
      </w:r>
      <w:r w:rsidR="007712EE" w:rsidRPr="0015003D">
        <w:rPr>
          <w:b/>
          <w:bCs/>
          <w:sz w:val="22"/>
          <w:szCs w:val="22"/>
        </w:rPr>
        <w:t>Sprawa nr  ZP /5</w:t>
      </w:r>
      <w:r w:rsidR="00097632">
        <w:rPr>
          <w:b/>
          <w:bCs/>
          <w:sz w:val="22"/>
          <w:szCs w:val="22"/>
        </w:rPr>
        <w:t>7</w:t>
      </w:r>
      <w:r w:rsidR="00143505" w:rsidRPr="0015003D">
        <w:rPr>
          <w:b/>
          <w:bCs/>
          <w:sz w:val="22"/>
          <w:szCs w:val="22"/>
        </w:rPr>
        <w:t>/ 2019.</w:t>
      </w:r>
    </w:p>
    <w:p w:rsidR="006C089C" w:rsidRPr="002521B7" w:rsidRDefault="006C089C" w:rsidP="006C089C">
      <w:pPr>
        <w:numPr>
          <w:ilvl w:val="0"/>
          <w:numId w:val="52"/>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6C089C">
      <w:pPr>
        <w:numPr>
          <w:ilvl w:val="0"/>
          <w:numId w:val="52"/>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Podania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wynikają z ustawy </w:t>
      </w:r>
      <w:proofErr w:type="spellStart"/>
      <w:r w:rsidRPr="002521B7">
        <w:rPr>
          <w:sz w:val="22"/>
          <w:szCs w:val="22"/>
        </w:rPr>
        <w:t>Pzp</w:t>
      </w:r>
      <w:proofErr w:type="spellEnd"/>
      <w:r w:rsidRPr="002521B7">
        <w:rPr>
          <w:sz w:val="22"/>
          <w:szCs w:val="22"/>
        </w:rPr>
        <w:t xml:space="preserve">. </w:t>
      </w:r>
    </w:p>
    <w:p w:rsidR="006C089C" w:rsidRPr="002521B7" w:rsidRDefault="006C089C" w:rsidP="006C089C">
      <w:pPr>
        <w:numPr>
          <w:ilvl w:val="0"/>
          <w:numId w:val="52"/>
        </w:numPr>
        <w:spacing w:after="60"/>
        <w:contextualSpacing/>
        <w:jc w:val="both"/>
        <w:rPr>
          <w:sz w:val="22"/>
          <w:szCs w:val="22"/>
        </w:rPr>
      </w:pPr>
      <w:r w:rsidRPr="002521B7">
        <w:rPr>
          <w:sz w:val="22"/>
          <w:szCs w:val="22"/>
        </w:rPr>
        <w:t>Ma Pani/Pan prawo do żądania od Administratora:</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6C089C">
      <w:pPr>
        <w:numPr>
          <w:ilvl w:val="0"/>
          <w:numId w:val="52"/>
        </w:numPr>
        <w:spacing w:after="60"/>
        <w:contextualSpacing/>
        <w:jc w:val="both"/>
        <w:rPr>
          <w:sz w:val="22"/>
          <w:szCs w:val="22"/>
        </w:rPr>
      </w:pPr>
      <w:r w:rsidRPr="002521B7">
        <w:rPr>
          <w:sz w:val="22"/>
          <w:szCs w:val="22"/>
        </w:rPr>
        <w:t>Nie przysługuje Pani/Panu prawo 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6C089C">
      <w:pPr>
        <w:numPr>
          <w:ilvl w:val="1"/>
          <w:numId w:val="52"/>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Podanie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osobowych wynikają z ustawy </w:t>
      </w:r>
      <w:proofErr w:type="spellStart"/>
      <w:r w:rsidRPr="002521B7">
        <w:rPr>
          <w:sz w:val="22"/>
          <w:szCs w:val="22"/>
        </w:rPr>
        <w:t>Pzp</w:t>
      </w:r>
      <w:proofErr w:type="spellEnd"/>
      <w:r w:rsidRPr="002521B7">
        <w:rPr>
          <w:sz w:val="22"/>
          <w:szCs w:val="22"/>
        </w:rPr>
        <w:t>.</w:t>
      </w:r>
    </w:p>
    <w:p w:rsidR="006C089C" w:rsidRPr="002521B7" w:rsidRDefault="006C089C" w:rsidP="006C089C">
      <w:pPr>
        <w:numPr>
          <w:ilvl w:val="0"/>
          <w:numId w:val="52"/>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6C089C">
      <w:pPr>
        <w:numPr>
          <w:ilvl w:val="0"/>
          <w:numId w:val="52"/>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6C089C">
      <w:pPr>
        <w:numPr>
          <w:ilvl w:val="0"/>
          <w:numId w:val="52"/>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6C089C">
      <w:pPr>
        <w:numPr>
          <w:ilvl w:val="0"/>
          <w:numId w:val="52"/>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6C089C">
      <w:pPr>
        <w:numPr>
          <w:ilvl w:val="0"/>
          <w:numId w:val="52"/>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Pr>
          <w:b/>
          <w:bCs/>
          <w:sz w:val="22"/>
          <w:szCs w:val="22"/>
        </w:rPr>
        <w:t>pkt. 21</w:t>
      </w:r>
      <w:r w:rsidRPr="006C089C">
        <w:rPr>
          <w:b/>
          <w:bCs/>
          <w:sz w:val="22"/>
          <w:szCs w:val="22"/>
        </w:rPr>
        <w:t xml:space="preserve"> w załącznik nr 1 do SIWZ) </w:t>
      </w:r>
      <w:r w:rsidRPr="002521B7">
        <w:rPr>
          <w:sz w:val="22"/>
          <w:szCs w:val="22"/>
        </w:rPr>
        <w:t>o wypełnieniu przez niego obowiązków informacyjnych przewidzianych w art. 13 lub art. 14 RODO.</w:t>
      </w:r>
    </w:p>
    <w:p w:rsidR="006C089C" w:rsidRPr="002521B7" w:rsidRDefault="006C089C" w:rsidP="006C089C">
      <w:pPr>
        <w:numPr>
          <w:ilvl w:val="0"/>
          <w:numId w:val="52"/>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 xml:space="preserve">o udzielenie zamówienia publicznego ani zmianą postanowień umowy w zakresie niezgodnym z ustawą </w:t>
      </w:r>
      <w:proofErr w:type="spellStart"/>
      <w:r w:rsidRPr="002521B7">
        <w:rPr>
          <w:i/>
          <w:iCs/>
          <w:sz w:val="22"/>
          <w:szCs w:val="22"/>
        </w:rPr>
        <w:t>Pzp</w:t>
      </w:r>
      <w:proofErr w:type="spellEnd"/>
      <w:r w:rsidRPr="002521B7">
        <w:rPr>
          <w:i/>
          <w:iCs/>
          <w:sz w:val="22"/>
          <w:szCs w:val="22"/>
        </w:rPr>
        <w:t xml:space="preserve">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15003D" w:rsidRPr="0015003D" w:rsidRDefault="00071F7E" w:rsidP="0015003D">
      <w:pPr>
        <w:pStyle w:val="Tekstpodstawowy"/>
        <w:rPr>
          <w:b/>
          <w:bCs/>
          <w:sz w:val="22"/>
          <w:szCs w:val="22"/>
        </w:rPr>
      </w:pPr>
      <w:r w:rsidRPr="0099617C">
        <w:rPr>
          <w:b/>
          <w:bCs/>
        </w:rPr>
        <w:t>Przedmiotem zamówienia</w:t>
      </w:r>
      <w:r w:rsidR="006F5404" w:rsidRPr="0099617C">
        <w:rPr>
          <w:b/>
          <w:bCs/>
        </w:rPr>
        <w:t xml:space="preserve"> </w:t>
      </w:r>
      <w:r w:rsidR="003A6A78" w:rsidRPr="0099617C">
        <w:rPr>
          <w:b/>
          <w:bCs/>
        </w:rPr>
        <w:t xml:space="preserve">jest </w:t>
      </w:r>
      <w:r w:rsidR="0015003D" w:rsidRPr="0015003D">
        <w:rPr>
          <w:b/>
          <w:bCs/>
          <w:sz w:val="22"/>
          <w:szCs w:val="22"/>
        </w:rPr>
        <w:t xml:space="preserve">Opracowanie wielobranżowych dokumentacji technicznych dla zadań realizowanych w budynkach Centralnego Szpitala Klinicznego Uniwersytetu Medycznego w Łodzi przy </w:t>
      </w:r>
      <w:r w:rsidR="0015003D" w:rsidRPr="0015003D">
        <w:rPr>
          <w:b/>
          <w:bCs/>
          <w:sz w:val="22"/>
          <w:szCs w:val="22"/>
        </w:rPr>
        <w:br/>
        <w:t>ul. Pomorskiej 251.</w:t>
      </w:r>
    </w:p>
    <w:p w:rsidR="007712EE" w:rsidRDefault="007712EE">
      <w:pPr>
        <w:pStyle w:val="Tekstpodstawowy"/>
        <w:rPr>
          <w:b/>
          <w:bCs/>
          <w:sz w:val="22"/>
          <w:szCs w:val="22"/>
        </w:rPr>
      </w:pP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jc w:val="both"/>
        <w:rPr>
          <w:rFonts w:cs="Times New Roman"/>
          <w:sz w:val="22"/>
          <w:szCs w:val="22"/>
        </w:rPr>
      </w:pPr>
      <w:r w:rsidRPr="00054598">
        <w:rPr>
          <w:rFonts w:cs="Times New Roman"/>
          <w:sz w:val="22"/>
          <w:szCs w:val="22"/>
        </w:rPr>
        <w:t xml:space="preserve">Przedmiot zamówienia składa się z </w:t>
      </w:r>
      <w:r w:rsidR="007712EE">
        <w:rPr>
          <w:rFonts w:cs="Times New Roman"/>
          <w:b/>
          <w:bCs/>
          <w:sz w:val="22"/>
          <w:szCs w:val="22"/>
        </w:rPr>
        <w:t>4</w:t>
      </w:r>
      <w:r w:rsidRPr="00054598">
        <w:rPr>
          <w:rFonts w:cs="Times New Roman"/>
          <w:b/>
          <w:bCs/>
          <w:sz w:val="22"/>
          <w:szCs w:val="22"/>
        </w:rPr>
        <w:t xml:space="preserve"> pakietów</w:t>
      </w:r>
      <w:r w:rsidRPr="00054598">
        <w:rPr>
          <w:rFonts w:cs="Times New Roman"/>
          <w:sz w:val="22"/>
          <w:szCs w:val="22"/>
        </w:rPr>
        <w:t xml:space="preserve"> opisanych w </w:t>
      </w:r>
      <w:r w:rsidRPr="0068760A">
        <w:rPr>
          <w:rFonts w:cs="Times New Roman"/>
          <w:b/>
          <w:sz w:val="22"/>
          <w:szCs w:val="22"/>
        </w:rPr>
        <w:t>załącznik</w:t>
      </w:r>
      <w:r w:rsidR="00D510ED" w:rsidRPr="0068760A">
        <w:rPr>
          <w:rFonts w:cs="Times New Roman"/>
          <w:b/>
          <w:sz w:val="22"/>
          <w:szCs w:val="22"/>
        </w:rPr>
        <w:t>u</w:t>
      </w:r>
      <w:r w:rsidRPr="0068760A">
        <w:rPr>
          <w:rFonts w:cs="Times New Roman"/>
          <w:b/>
          <w:sz w:val="22"/>
          <w:szCs w:val="22"/>
        </w:rPr>
        <w:t xml:space="preserve"> nr 2</w:t>
      </w:r>
      <w:r w:rsidRPr="00054598">
        <w:rPr>
          <w:rFonts w:cs="Times New Roman"/>
          <w:sz w:val="22"/>
          <w:szCs w:val="22"/>
        </w:rPr>
        <w:t xml:space="preserve"> </w:t>
      </w:r>
    </w:p>
    <w:p w:rsidR="007712EE" w:rsidRPr="007712EE" w:rsidRDefault="007712EE"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6F5404" w:rsidRDefault="00071F7E" w:rsidP="00B76F24">
      <w:pPr>
        <w:numPr>
          <w:ilvl w:val="0"/>
          <w:numId w:val="10"/>
        </w:numPr>
        <w:rPr>
          <w:rFonts w:cs="Times New Roman"/>
        </w:rPr>
      </w:pPr>
      <w:r w:rsidRPr="006F5404">
        <w:rPr>
          <w:rFonts w:cs="Times New Roman"/>
        </w:rPr>
        <w:t xml:space="preserve">Zamawiający </w:t>
      </w:r>
      <w:r w:rsidRPr="006F5404">
        <w:rPr>
          <w:rFonts w:cs="Times New Roman"/>
          <w:b/>
          <w:bCs/>
        </w:rPr>
        <w:t>dopuszcza</w:t>
      </w:r>
      <w:r w:rsidRPr="006F5404">
        <w:rPr>
          <w:rFonts w:cs="Times New Roman"/>
        </w:rPr>
        <w:t xml:space="preserve"> możliwość składania </w:t>
      </w:r>
      <w:r w:rsidRPr="006F5404">
        <w:rPr>
          <w:rFonts w:cs="Times New Roman"/>
          <w:b/>
          <w:bCs/>
        </w:rPr>
        <w:t xml:space="preserve">ofert częściowych na poszczególne pakiety. </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071F7E" w:rsidRPr="0085141C" w:rsidRDefault="0085141C">
      <w:pPr>
        <w:jc w:val="both"/>
        <w:rPr>
          <w:rFonts w:cs="Times New Roman"/>
          <w:sz w:val="22"/>
          <w:szCs w:val="22"/>
        </w:rPr>
      </w:pPr>
      <w:r w:rsidRPr="0085141C">
        <w:rPr>
          <w:rFonts w:cs="Times New Roman"/>
          <w:sz w:val="22"/>
          <w:szCs w:val="22"/>
        </w:rPr>
        <w:t>Maksymalne termin realizacji:</w:t>
      </w:r>
    </w:p>
    <w:p w:rsidR="0085141C" w:rsidRPr="0085141C" w:rsidRDefault="0085141C">
      <w:pPr>
        <w:jc w:val="both"/>
        <w:rPr>
          <w:rFonts w:cs="Times New Roman"/>
          <w:sz w:val="22"/>
          <w:szCs w:val="22"/>
        </w:rPr>
      </w:pPr>
      <w:r w:rsidRPr="0085141C">
        <w:rPr>
          <w:rFonts w:cs="Times New Roman"/>
          <w:sz w:val="22"/>
          <w:szCs w:val="22"/>
        </w:rPr>
        <w:t xml:space="preserve">Pakiet nr 1 </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Budowlany ze złożeniem wn</w:t>
      </w:r>
      <w:r w:rsidR="0057217A">
        <w:rPr>
          <w:rFonts w:cs="Times New Roman"/>
          <w:sz w:val="22"/>
          <w:szCs w:val="22"/>
        </w:rPr>
        <w:t>iosku o pozwolenie na budowę – 7</w:t>
      </w:r>
      <w:r w:rsidRPr="0085141C">
        <w:rPr>
          <w:rFonts w:cs="Times New Roman"/>
          <w:sz w:val="22"/>
          <w:szCs w:val="22"/>
        </w:rPr>
        <w:t xml:space="preserve">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kosztorys inwestorski, specyfikacje technicz</w:t>
      </w:r>
      <w:r w:rsidR="0057217A">
        <w:rPr>
          <w:rFonts w:cs="Times New Roman"/>
          <w:sz w:val="22"/>
          <w:szCs w:val="22"/>
        </w:rPr>
        <w:t>ne wykonania i odbioru robót – 7</w:t>
      </w:r>
      <w:r w:rsidRPr="0085141C">
        <w:rPr>
          <w:rFonts w:cs="Times New Roman"/>
          <w:sz w:val="22"/>
          <w:szCs w:val="22"/>
        </w:rPr>
        <w:t xml:space="preserve"> tygodni od daty zawarcia umowy</w:t>
      </w:r>
    </w:p>
    <w:p w:rsidR="0085141C" w:rsidRPr="0085141C" w:rsidRDefault="0085141C">
      <w:pPr>
        <w:jc w:val="both"/>
        <w:rPr>
          <w:rFonts w:cs="Times New Roman"/>
          <w:sz w:val="22"/>
          <w:szCs w:val="22"/>
        </w:rPr>
      </w:pPr>
      <w:r w:rsidRPr="0085141C">
        <w:rPr>
          <w:rFonts w:cs="Times New Roman"/>
          <w:sz w:val="22"/>
          <w:szCs w:val="22"/>
        </w:rPr>
        <w:t>Pakiet nr 2</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Budowlany ze złożeniem wnios</w:t>
      </w:r>
      <w:r w:rsidR="0057217A">
        <w:rPr>
          <w:rFonts w:cs="Times New Roman"/>
          <w:sz w:val="22"/>
          <w:szCs w:val="22"/>
        </w:rPr>
        <w:t>ku o pozwolenie na budowę,   – 9</w:t>
      </w:r>
      <w:r w:rsidRPr="0085141C">
        <w:rPr>
          <w:rFonts w:cs="Times New Roman"/>
          <w:sz w:val="22"/>
          <w:szCs w:val="22"/>
        </w:rPr>
        <w:t xml:space="preserve">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57217A">
        <w:rPr>
          <w:rFonts w:cs="Times New Roman"/>
          <w:sz w:val="22"/>
          <w:szCs w:val="22"/>
        </w:rPr>
        <w:t>9</w:t>
      </w:r>
      <w:r w:rsidRPr="0085141C">
        <w:rPr>
          <w:rFonts w:cs="Times New Roman"/>
          <w:sz w:val="22"/>
          <w:szCs w:val="22"/>
        </w:rPr>
        <w:t xml:space="preserve"> tygodni od daty zawarcia umowy</w:t>
      </w:r>
    </w:p>
    <w:p w:rsidR="0085141C" w:rsidRPr="0085141C" w:rsidRDefault="0085141C" w:rsidP="0085141C">
      <w:pPr>
        <w:jc w:val="both"/>
        <w:rPr>
          <w:sz w:val="22"/>
          <w:szCs w:val="22"/>
        </w:rPr>
      </w:pPr>
      <w:r w:rsidRPr="0085141C">
        <w:rPr>
          <w:sz w:val="22"/>
          <w:szCs w:val="22"/>
        </w:rPr>
        <w:t>Pakiet nr 3</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specyfikacje technicz</w:t>
      </w:r>
      <w:r w:rsidR="0057217A">
        <w:rPr>
          <w:rFonts w:cs="Times New Roman"/>
          <w:sz w:val="22"/>
          <w:szCs w:val="22"/>
        </w:rPr>
        <w:t>ne wykonania i odbioru robót - 11</w:t>
      </w:r>
      <w:r w:rsidRPr="0085141C">
        <w:rPr>
          <w:rFonts w:cs="Times New Roman"/>
          <w:sz w:val="22"/>
          <w:szCs w:val="22"/>
        </w:rPr>
        <w:t xml:space="preserve"> tygodni od daty zawarcia umowy</w:t>
      </w:r>
    </w:p>
    <w:p w:rsidR="0085141C" w:rsidRPr="0085141C" w:rsidRDefault="0085141C" w:rsidP="0085141C">
      <w:pPr>
        <w:jc w:val="both"/>
        <w:rPr>
          <w:rFonts w:cs="Times New Roman"/>
          <w:sz w:val="22"/>
          <w:szCs w:val="22"/>
        </w:rPr>
      </w:pPr>
      <w:r w:rsidRPr="0085141C">
        <w:rPr>
          <w:rFonts w:cs="Times New Roman"/>
          <w:sz w:val="22"/>
          <w:szCs w:val="22"/>
        </w:rPr>
        <w:t>Pakiet nr 4</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57217A">
        <w:rPr>
          <w:rFonts w:cs="Times New Roman"/>
          <w:sz w:val="22"/>
          <w:szCs w:val="22"/>
        </w:rPr>
        <w:t>11</w:t>
      </w:r>
      <w:r w:rsidRPr="0085141C">
        <w:rPr>
          <w:rFonts w:cs="Times New Roman"/>
          <w:sz w:val="22"/>
          <w:szCs w:val="22"/>
        </w:rPr>
        <w:t xml:space="preserve">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57217A">
        <w:rPr>
          <w:rFonts w:cs="Times New Roman"/>
          <w:sz w:val="22"/>
          <w:szCs w:val="22"/>
        </w:rPr>
        <w:t>11</w:t>
      </w:r>
      <w:r w:rsidRPr="0085141C">
        <w:rPr>
          <w:rFonts w:cs="Times New Roman"/>
          <w:sz w:val="22"/>
          <w:szCs w:val="22"/>
        </w:rPr>
        <w:t xml:space="preserve"> tygodni od daty zawarcia umowy</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 xml:space="preserve">V.  WARUNKI UDZIAŁU W POSTĘPOWANIU </w:t>
      </w:r>
      <w:bookmarkStart w:id="0" w:name="_GoBack"/>
      <w:bookmarkEnd w:id="0"/>
      <w:r>
        <w:rPr>
          <w:rFonts w:cs="Times New Roman"/>
          <w:b/>
          <w:bCs/>
          <w:u w:val="single"/>
        </w:rPr>
        <w:t>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1" w:name="mip35517973"/>
      <w:bookmarkEnd w:id="1"/>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w:t>
      </w:r>
      <w:proofErr w:type="spellStart"/>
      <w:r w:rsidRPr="00DB7DA3">
        <w:rPr>
          <w:rFonts w:cs="Times New Roman"/>
        </w:rPr>
        <w:t>późn</w:t>
      </w:r>
      <w:proofErr w:type="spellEnd"/>
      <w:r w:rsidRPr="00DB7DA3">
        <w:rPr>
          <w:rFonts w:cs="Times New Roman"/>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60FAA">
        <w:rPr>
          <w:rFonts w:cs="Times New Roman"/>
        </w:rPr>
        <w:t>8</w:t>
      </w:r>
      <w:r>
        <w:rPr>
          <w:rFonts w:cs="Times New Roman"/>
        </w:rPr>
        <w:t xml:space="preserve"> r. poz. </w:t>
      </w:r>
      <w:r w:rsidR="003A6A78">
        <w:rPr>
          <w:rFonts w:cs="Times New Roman"/>
        </w:rPr>
        <w:t>1</w:t>
      </w:r>
      <w:r w:rsidR="00360FAA">
        <w:rPr>
          <w:rFonts w:cs="Times New Roman"/>
        </w:rPr>
        <w:t>986</w:t>
      </w:r>
      <w:r>
        <w:rPr>
          <w:rFonts w:cs="Times New Roman"/>
        </w:rPr>
        <w:t xml:space="preserve"> z </w:t>
      </w:r>
      <w:proofErr w:type="spellStart"/>
      <w:r>
        <w:rPr>
          <w:rFonts w:cs="Times New Roman"/>
        </w:rPr>
        <w:t>późn</w:t>
      </w:r>
      <w:proofErr w:type="spellEnd"/>
      <w:r>
        <w:rPr>
          <w:rFonts w:cs="Times New Roman"/>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w:t>
      </w:r>
      <w:proofErr w:type="spellStart"/>
      <w:r w:rsidRPr="005A4925">
        <w:rPr>
          <w:rFonts w:cs="Times New Roman"/>
        </w:rPr>
        <w:t>Pzp</w:t>
      </w:r>
      <w:proofErr w:type="spellEnd"/>
      <w:r w:rsidRPr="005A4925">
        <w:rPr>
          <w:rFonts w:cs="Times New Roman"/>
        </w:rPr>
        <w:t xml:space="preserve">)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 xml:space="preserve">7. 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Zamawiający uzna wymóg dot. załącznika nr 8 za spełniony, jeśli Wykonawca przedstawi, iż jest ubezpieczony od odpowiedzialności cywilnej w zakresie prowadzonej działalności związanej z przedmiotem zamówienia na kwotę minimum 100 00</w:t>
      </w:r>
      <w:r w:rsidR="009B3C93">
        <w:rPr>
          <w:rFonts w:eastAsia="Univers-PL" w:cs="Times New Roman"/>
          <w:i/>
          <w:iCs/>
          <w:sz w:val="20"/>
          <w:szCs w:val="20"/>
        </w:rPr>
        <w:t>0,00 zł. (sto tysięcy złotych)</w:t>
      </w:r>
      <w:r w:rsidRPr="00CB14CD">
        <w:rPr>
          <w:rFonts w:eastAsia="Univers-PL" w:cs="Times New Roman"/>
          <w:i/>
          <w:iCs/>
          <w:sz w:val="20"/>
          <w:szCs w:val="20"/>
        </w:rPr>
        <w:t xml:space="preserve">.  </w:t>
      </w:r>
    </w:p>
    <w:p w:rsidR="00CB14CD" w:rsidRPr="00CB14CD" w:rsidRDefault="00CB14CD" w:rsidP="00CB14CD">
      <w:pPr>
        <w:jc w:val="both"/>
        <w:rPr>
          <w:rFonts w:eastAsia="Univers-PL" w:cs="Times New Roman"/>
          <w:i/>
          <w:iCs/>
          <w:sz w:val="20"/>
          <w:szCs w:val="20"/>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AF595E" w:rsidRPr="00CB14CD" w:rsidRDefault="004E696A" w:rsidP="004E696A">
      <w:pPr>
        <w:pStyle w:val="Tekstkomentarza"/>
        <w:numPr>
          <w:ilvl w:val="12"/>
          <w:numId w:val="0"/>
        </w:numPr>
        <w:jc w:val="both"/>
        <w:rPr>
          <w:i/>
        </w:rPr>
      </w:pPr>
      <w:r w:rsidRPr="00CB14CD">
        <w:rPr>
          <w:i/>
        </w:rPr>
        <w:t xml:space="preserve">Zamawiający uzna za spełnienie wymogu dot. załącznika nr </w:t>
      </w:r>
      <w:r w:rsidR="00FF5387" w:rsidRPr="00CB14CD">
        <w:rPr>
          <w:i/>
        </w:rPr>
        <w:t>9</w:t>
      </w:r>
      <w:r w:rsidRPr="00CB14CD">
        <w:rPr>
          <w:i/>
        </w:rPr>
        <w:t>, jeśli Wykonawca przedstawi minimum jedną usługę  odpowiadające swoim rodzajem usłu</w:t>
      </w:r>
      <w:r w:rsidR="00333BDE" w:rsidRPr="00CB14CD">
        <w:rPr>
          <w:i/>
        </w:rPr>
        <w:t xml:space="preserve">dze </w:t>
      </w:r>
      <w:r w:rsidRPr="00CB14CD">
        <w:rPr>
          <w:i/>
        </w:rPr>
        <w:t>stanowiąc</w:t>
      </w:r>
      <w:r w:rsidR="00333BDE" w:rsidRPr="00CB14CD">
        <w:rPr>
          <w:i/>
        </w:rPr>
        <w:t>ej</w:t>
      </w:r>
      <w:r w:rsidRPr="00CB14CD">
        <w:rPr>
          <w:i/>
        </w:rPr>
        <w:t xml:space="preserve"> przedmiot zamówienia (tj. opracowanie </w:t>
      </w:r>
      <w:r w:rsidRPr="00CB14CD">
        <w:rPr>
          <w:b/>
          <w:i/>
        </w:rPr>
        <w:t xml:space="preserve">wielobranżowej dokumentacji </w:t>
      </w:r>
      <w:r w:rsidRPr="00194C7B">
        <w:rPr>
          <w:b/>
          <w:i/>
        </w:rPr>
        <w:t>technicznej)</w:t>
      </w:r>
      <w:r w:rsidRPr="00194C7B">
        <w:rPr>
          <w:i/>
        </w:rPr>
        <w:t xml:space="preserve"> dla </w:t>
      </w:r>
      <w:r w:rsidR="00D767B7" w:rsidRPr="00194C7B">
        <w:rPr>
          <w:i/>
        </w:rPr>
        <w:t xml:space="preserve">obiektów użyteczności publicznej </w:t>
      </w:r>
      <w:r w:rsidRPr="00194C7B">
        <w:rPr>
          <w:i/>
        </w:rPr>
        <w:t>i wartości zamówienia na kwotę nie mniejszą niż</w:t>
      </w:r>
      <w:r w:rsidR="00AF595E" w:rsidRPr="00194C7B">
        <w:rPr>
          <w:i/>
        </w:rPr>
        <w:t>:</w:t>
      </w:r>
    </w:p>
    <w:p w:rsidR="00333BDE" w:rsidRPr="00EC16DE" w:rsidRDefault="00EC16DE" w:rsidP="004E696A">
      <w:pPr>
        <w:pStyle w:val="Tekstkomentarza"/>
        <w:numPr>
          <w:ilvl w:val="12"/>
          <w:numId w:val="0"/>
        </w:numPr>
        <w:jc w:val="both"/>
        <w:rPr>
          <w:i/>
        </w:rPr>
      </w:pPr>
      <w:r w:rsidRPr="00EC16DE">
        <w:rPr>
          <w:i/>
        </w:rPr>
        <w:t>Dla pakietu nr 1:  1</w:t>
      </w:r>
      <w:r w:rsidR="004E696A" w:rsidRPr="00EC16DE">
        <w:rPr>
          <w:i/>
        </w:rPr>
        <w:t>0.000,00 PLN.</w:t>
      </w:r>
      <w:r w:rsidR="00DB7DA3" w:rsidRPr="00EC16DE">
        <w:rPr>
          <w:i/>
        </w:rPr>
        <w:t xml:space="preserve"> </w:t>
      </w:r>
    </w:p>
    <w:p w:rsidR="00333BDE" w:rsidRPr="00EC16DE" w:rsidRDefault="00EC16DE" w:rsidP="00333BDE">
      <w:pPr>
        <w:pStyle w:val="Tekstkomentarza"/>
        <w:numPr>
          <w:ilvl w:val="12"/>
          <w:numId w:val="0"/>
        </w:numPr>
        <w:jc w:val="both"/>
        <w:rPr>
          <w:i/>
        </w:rPr>
      </w:pPr>
      <w:r w:rsidRPr="00EC16DE">
        <w:rPr>
          <w:i/>
        </w:rPr>
        <w:t>Dla pakietu nr 2:  3</w:t>
      </w:r>
      <w:r w:rsidR="00333BDE" w:rsidRPr="00EC16DE">
        <w:rPr>
          <w:i/>
        </w:rPr>
        <w:t xml:space="preserve">0.000,00 PLN. </w:t>
      </w:r>
    </w:p>
    <w:p w:rsidR="007712EE" w:rsidRPr="00EC16DE" w:rsidRDefault="00EC16DE" w:rsidP="007712EE">
      <w:pPr>
        <w:pStyle w:val="Tekstkomentarza"/>
        <w:numPr>
          <w:ilvl w:val="12"/>
          <w:numId w:val="0"/>
        </w:numPr>
        <w:jc w:val="both"/>
        <w:rPr>
          <w:i/>
        </w:rPr>
      </w:pPr>
      <w:r w:rsidRPr="00EC16DE">
        <w:rPr>
          <w:i/>
        </w:rPr>
        <w:t>Dla pakietu nr 3:  1</w:t>
      </w:r>
      <w:r w:rsidR="007712EE" w:rsidRPr="00EC16DE">
        <w:rPr>
          <w:i/>
        </w:rPr>
        <w:t xml:space="preserve">0.000,00 PLN. </w:t>
      </w:r>
    </w:p>
    <w:p w:rsidR="007712EE" w:rsidRPr="00EC16DE" w:rsidRDefault="00EC16DE" w:rsidP="007712EE">
      <w:pPr>
        <w:pStyle w:val="Tekstkomentarza"/>
        <w:numPr>
          <w:ilvl w:val="12"/>
          <w:numId w:val="0"/>
        </w:numPr>
        <w:jc w:val="both"/>
        <w:rPr>
          <w:i/>
        </w:rPr>
      </w:pPr>
      <w:r w:rsidRPr="00EC16DE">
        <w:rPr>
          <w:i/>
        </w:rPr>
        <w:t>Dla pakietu nr 4:  1</w:t>
      </w:r>
      <w:r w:rsidR="007712EE" w:rsidRPr="00EC16DE">
        <w:rPr>
          <w:i/>
        </w:rPr>
        <w:t xml:space="preserve">0.000,00 PLN. </w:t>
      </w:r>
    </w:p>
    <w:p w:rsidR="007712EE" w:rsidRPr="00EC16DE" w:rsidRDefault="007712EE" w:rsidP="00333BDE">
      <w:pPr>
        <w:pStyle w:val="Tekstkomentarza"/>
        <w:numPr>
          <w:ilvl w:val="12"/>
          <w:numId w:val="0"/>
        </w:numPr>
        <w:jc w:val="both"/>
        <w:rPr>
          <w:i/>
        </w:rPr>
      </w:pPr>
    </w:p>
    <w:p w:rsidR="00CB14CD" w:rsidRPr="00EC16DE" w:rsidRDefault="009B3C93" w:rsidP="00CB14CD">
      <w:pPr>
        <w:pStyle w:val="Tekstkomentarza"/>
        <w:numPr>
          <w:ilvl w:val="12"/>
          <w:numId w:val="0"/>
        </w:numPr>
        <w:jc w:val="both"/>
        <w:rPr>
          <w:bCs/>
          <w:i/>
        </w:rPr>
      </w:pPr>
      <w:r>
        <w:rPr>
          <w:b/>
          <w:bCs/>
          <w:i/>
        </w:rPr>
        <w:t xml:space="preserve">Uwaga: w przypadku oferowania więcej niż jednego pakietu wartość </w:t>
      </w:r>
      <w:r w:rsidRPr="00EC16DE">
        <w:rPr>
          <w:b/>
          <w:bCs/>
          <w:i/>
        </w:rPr>
        <w:t>usługi</w:t>
      </w:r>
      <w:r>
        <w:rPr>
          <w:b/>
          <w:bCs/>
          <w:i/>
        </w:rPr>
        <w:t xml:space="preserve"> równa sumie powyższych kwot, tj.  </w:t>
      </w:r>
      <w:r>
        <w:rPr>
          <w:b/>
          <w:bCs/>
          <w:i/>
        </w:rPr>
        <w:br/>
        <w:t>np. d</w:t>
      </w:r>
      <w:r w:rsidR="00CB14CD" w:rsidRPr="00EC16DE">
        <w:rPr>
          <w:b/>
          <w:bCs/>
          <w:i/>
        </w:rPr>
        <w:t xml:space="preserve">la </w:t>
      </w:r>
      <w:r w:rsidR="007712EE" w:rsidRPr="00EC16DE">
        <w:rPr>
          <w:b/>
          <w:bCs/>
          <w:i/>
        </w:rPr>
        <w:t>4 pakietów</w:t>
      </w:r>
      <w:r>
        <w:rPr>
          <w:b/>
          <w:bCs/>
          <w:i/>
        </w:rPr>
        <w:t xml:space="preserve">  </w:t>
      </w:r>
      <w:r w:rsidR="00CB14CD" w:rsidRPr="00EC16DE">
        <w:rPr>
          <w:b/>
          <w:i/>
        </w:rPr>
        <w:t xml:space="preserve">na kwotę nie mniejszą niż </w:t>
      </w:r>
      <w:r w:rsidR="00EC16DE" w:rsidRPr="00EC16DE">
        <w:rPr>
          <w:b/>
          <w:bCs/>
          <w:i/>
        </w:rPr>
        <w:t>6</w:t>
      </w:r>
      <w:r>
        <w:rPr>
          <w:b/>
          <w:bCs/>
          <w:i/>
        </w:rPr>
        <w:t>0.000, 00 zł.</w:t>
      </w:r>
      <w:r w:rsidR="00CB14CD" w:rsidRPr="00EC16DE">
        <w:rPr>
          <w:b/>
          <w:bCs/>
          <w:i/>
        </w:rPr>
        <w:t xml:space="preserve"> </w:t>
      </w:r>
    </w:p>
    <w:p w:rsidR="004E696A" w:rsidRPr="00EC16DE" w:rsidRDefault="004E696A" w:rsidP="004E696A">
      <w:pPr>
        <w:autoSpaceDE w:val="0"/>
        <w:autoSpaceDN w:val="0"/>
        <w:adjustRightInd w:val="0"/>
        <w:jc w:val="both"/>
        <w:rPr>
          <w:b/>
          <w:bCs/>
          <w:snapToGrid w:val="0"/>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Default="001D5393" w:rsidP="004E696A">
      <w:pPr>
        <w:pStyle w:val="Tekstkomentarza"/>
        <w:numPr>
          <w:ilvl w:val="12"/>
          <w:numId w:val="0"/>
        </w:numPr>
        <w:jc w:val="both"/>
        <w:rPr>
          <w:i/>
          <w:sz w:val="24"/>
          <w:szCs w:val="24"/>
        </w:rPr>
      </w:pPr>
    </w:p>
    <w:p w:rsidR="00C3070C" w:rsidRDefault="00C3070C" w:rsidP="00C3070C">
      <w:pPr>
        <w:pStyle w:val="Tekstkomentarza"/>
        <w:numPr>
          <w:ilvl w:val="12"/>
          <w:numId w:val="0"/>
        </w:numPr>
        <w:jc w:val="both"/>
      </w:pPr>
      <w:r w:rsidRPr="007A5CC2">
        <w:t>Zamawiający uzna wymóg dot. załącznika nr 1</w:t>
      </w:r>
      <w:r>
        <w:t>0</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rsidR="00C3070C" w:rsidRPr="001D5393" w:rsidRDefault="00C3070C" w:rsidP="004E696A">
      <w:pPr>
        <w:pStyle w:val="Tekstkomentarza"/>
        <w:numPr>
          <w:ilvl w:val="12"/>
          <w:numId w:val="0"/>
        </w:numPr>
        <w:jc w:val="both"/>
        <w:rPr>
          <w:i/>
          <w:sz w:val="24"/>
          <w:szCs w:val="24"/>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11</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11</w:t>
      </w:r>
      <w:r w:rsidR="0041739B">
        <w:rPr>
          <w:rFonts w:cs="Times New Roman"/>
          <w:b/>
          <w:bCs/>
          <w:snapToGrid w:val="0"/>
        </w:rPr>
        <w:t>;</w:t>
      </w:r>
    </w:p>
    <w:p w:rsidR="0041739B" w:rsidRDefault="00FF5387" w:rsidP="0041739B">
      <w:pPr>
        <w:jc w:val="both"/>
        <w:rPr>
          <w:rFonts w:cs="Times New Roman"/>
          <w:b/>
          <w:bCs/>
          <w:snapToGrid w:val="0"/>
        </w:rPr>
      </w:pPr>
      <w:r>
        <w:rPr>
          <w:rFonts w:cs="Times New Roman"/>
          <w:snapToGrid w:val="0"/>
        </w:rPr>
        <w:t>12</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5A4925">
        <w:rPr>
          <w:rFonts w:cs="Times New Roman"/>
          <w:b/>
          <w:bCs/>
          <w:snapToGrid w:val="0"/>
        </w:rPr>
        <w:t>załączniki 12</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13</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11</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Pr>
          <w:b/>
          <w:bCs/>
          <w:snapToGrid w:val="0"/>
          <w:sz w:val="24"/>
          <w:szCs w:val="24"/>
        </w:rPr>
        <w:t>zamówienia</w:t>
      </w:r>
      <w:proofErr w:type="spellEnd"/>
      <w:r>
        <w:rPr>
          <w:b/>
          <w:bCs/>
          <w:snapToGrid w:val="0"/>
          <w:sz w:val="24"/>
          <w:szCs w:val="24"/>
        </w:rPr>
        <w:t>.</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w:t>
      </w:r>
      <w:proofErr w:type="spellStart"/>
      <w:r w:rsidR="000734D7">
        <w:rPr>
          <w:snapToGrid w:val="0"/>
          <w:sz w:val="24"/>
          <w:szCs w:val="24"/>
        </w:rPr>
        <w:t>ppkt</w:t>
      </w:r>
      <w:proofErr w:type="spellEnd"/>
      <w:r w:rsidR="000734D7">
        <w:rPr>
          <w:snapToGrid w:val="0"/>
          <w:sz w:val="24"/>
          <w:szCs w:val="24"/>
        </w:rPr>
        <w:t xml:space="preserve">. </w:t>
      </w:r>
      <w:r w:rsidR="00B114AA">
        <w:rPr>
          <w:snapToGrid w:val="0"/>
          <w:sz w:val="24"/>
          <w:szCs w:val="24"/>
        </w:rPr>
        <w:t>11</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proofErr w:type="spellStart"/>
      <w:r w:rsidR="0026726A">
        <w:rPr>
          <w:rFonts w:cs="Times New Roman"/>
        </w:rPr>
        <w:t>nie</w:t>
      </w:r>
      <w:r>
        <w:rPr>
          <w:rFonts w:cs="Times New Roman"/>
        </w:rPr>
        <w:t>żąda</w:t>
      </w:r>
      <w:proofErr w:type="spellEnd"/>
      <w:r>
        <w:rPr>
          <w:rFonts w:cs="Times New Roman"/>
        </w:rPr>
        <w:t xml:space="preserve"> od wykonawcy przedstawienia dokumentów wymienionych </w:t>
      </w:r>
      <w:r w:rsidR="001D5393">
        <w:rPr>
          <w:rFonts w:cs="Times New Roman"/>
          <w:snapToGrid w:val="0"/>
        </w:rPr>
        <w:t xml:space="preserve">w pkt. VI </w:t>
      </w:r>
      <w:proofErr w:type="spellStart"/>
      <w:r w:rsidR="001D5393">
        <w:rPr>
          <w:rFonts w:cs="Times New Roman"/>
          <w:snapToGrid w:val="0"/>
        </w:rPr>
        <w:t>ppkt</w:t>
      </w:r>
      <w:proofErr w:type="spellEnd"/>
      <w:r w:rsidR="001D5393">
        <w:rPr>
          <w:rFonts w:cs="Times New Roman"/>
          <w:snapToGrid w:val="0"/>
        </w:rPr>
        <w:t xml:space="preserve">. </w:t>
      </w:r>
      <w:r w:rsidR="001D5393">
        <w:rPr>
          <w:rFonts w:cs="Times New Roman"/>
          <w:snapToGrid w:val="0"/>
        </w:rPr>
        <w:br/>
      </w:r>
      <w:r w:rsidR="000734D7">
        <w:rPr>
          <w:rFonts w:cs="Times New Roman"/>
          <w:snapToGrid w:val="0"/>
        </w:rPr>
        <w:t>1</w:t>
      </w:r>
      <w:r w:rsidR="00B114AA">
        <w:rPr>
          <w:rFonts w:cs="Times New Roman"/>
          <w:snapToGrid w:val="0"/>
        </w:rPr>
        <w:t>1</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ch dokumentów (załączniki nr 1-1</w:t>
      </w:r>
      <w:r w:rsidR="00A51A17">
        <w:rPr>
          <w:rFonts w:cs="Times New Roman"/>
        </w:rPr>
        <w:t xml:space="preserve">4) </w:t>
      </w:r>
      <w:r>
        <w:rPr>
          <w:rFonts w:cs="Times New Roman"/>
        </w:rPr>
        <w:t xml:space="preserve">spowoduje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w:t>
      </w:r>
      <w:proofErr w:type="spellStart"/>
      <w:r w:rsidRPr="007A5CC2">
        <w:rPr>
          <w:b/>
        </w:rPr>
        <w:t>Pzp</w:t>
      </w:r>
      <w:proofErr w:type="spellEnd"/>
      <w:r w:rsidRPr="007A5CC2">
        <w:rPr>
          <w:b/>
        </w:rPr>
        <w:t>:</w:t>
      </w:r>
    </w:p>
    <w:p w:rsidR="00C3070C" w:rsidRPr="007A5CC2" w:rsidRDefault="00C3070C" w:rsidP="00C3070C">
      <w:pPr>
        <w:jc w:val="both"/>
        <w:rPr>
          <w:b/>
        </w:rPr>
      </w:pPr>
      <w:r w:rsidRPr="00721AC2">
        <w:rPr>
          <w:snapToGrid w:val="0"/>
        </w:rPr>
        <w:t xml:space="preserve">18. Oświadczenie dotyczące osób zdolnych do wykonania przedmiotowego zamówienia posiadających aktualne </w:t>
      </w:r>
      <w:r w:rsidR="00030A34" w:rsidRPr="00721AC2">
        <w:rPr>
          <w:snapToGrid w:val="0"/>
        </w:rPr>
        <w:t xml:space="preserve">zaświadczenia </w:t>
      </w:r>
      <w:r w:rsidRPr="00721AC2">
        <w:rPr>
          <w:snapToGrid w:val="0"/>
        </w:rPr>
        <w:t xml:space="preserve">o przynależności do właściwej Izby Samorządu Zawodowego - </w:t>
      </w:r>
      <w:r w:rsidRPr="00721AC2">
        <w:rPr>
          <w:b/>
        </w:rPr>
        <w:t>załącznik nr 15</w:t>
      </w:r>
    </w:p>
    <w:p w:rsidR="00C3070C" w:rsidRPr="007A5CC2" w:rsidRDefault="00C3070C" w:rsidP="00C3070C">
      <w:pPr>
        <w:autoSpaceDE w:val="0"/>
        <w:autoSpaceDN w:val="0"/>
        <w:adjustRightInd w:val="0"/>
        <w:jc w:val="both"/>
      </w:pPr>
    </w:p>
    <w:p w:rsidR="00C3070C" w:rsidRPr="007A5CC2" w:rsidRDefault="00C3070C" w:rsidP="00C3070C">
      <w:pPr>
        <w:jc w:val="both"/>
        <w:rPr>
          <w:b/>
          <w:sz w:val="10"/>
          <w:szCs w:val="10"/>
        </w:rPr>
      </w:pP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-14.</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4"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030A34" w:rsidRDefault="00B05796" w:rsidP="00030A34">
      <w:pPr>
        <w:jc w:val="both"/>
      </w:pPr>
      <w:r>
        <w:t xml:space="preserve">Zamawiający </w:t>
      </w:r>
      <w:r w:rsidRPr="00B05796">
        <w:rPr>
          <w:b/>
        </w:rPr>
        <w:t>nie w</w:t>
      </w:r>
      <w:r w:rsidR="00030A34" w:rsidRPr="00B05796">
        <w:rPr>
          <w:b/>
        </w:rPr>
        <w:t>ymaga</w:t>
      </w:r>
      <w:r>
        <w:t xml:space="preserve"> wniesienia wadium.</w:t>
      </w:r>
    </w:p>
    <w:p w:rsidR="00B05796" w:rsidRDefault="00B05796" w:rsidP="00030A34">
      <w:pPr>
        <w:jc w:val="both"/>
      </w:pPr>
    </w:p>
    <w:p w:rsidR="00071F7E" w:rsidRDefault="00071F7E">
      <w:pPr>
        <w:rPr>
          <w:rFonts w:cs="Times New Roman"/>
        </w:rPr>
      </w:pPr>
    </w:p>
    <w:p w:rsidR="00B05796" w:rsidRDefault="00B05796">
      <w:pPr>
        <w:rPr>
          <w:rFonts w:cs="Times New Roman"/>
        </w:rPr>
      </w:pPr>
    </w:p>
    <w:p w:rsidR="00B05796" w:rsidRDefault="00B05796">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xml:space="preserve">.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A6A78" w:rsidRPr="003A6A78" w:rsidRDefault="003A6A78" w:rsidP="003A6A78">
      <w:pPr>
        <w:jc w:val="center"/>
        <w:rPr>
          <w:rFonts w:cs="Times New Roman"/>
          <w:b/>
        </w:rPr>
      </w:pPr>
      <w:r w:rsidRPr="003A6A78">
        <w:rPr>
          <w:rFonts w:cs="Times New Roman"/>
          <w:b/>
        </w:rPr>
        <w:t>Opracowanie wielobranżow</w:t>
      </w:r>
      <w:r w:rsidR="0015003D">
        <w:rPr>
          <w:rFonts w:cs="Times New Roman"/>
          <w:b/>
        </w:rPr>
        <w:t>ych</w:t>
      </w:r>
      <w:r w:rsidRPr="003A6A78">
        <w:rPr>
          <w:rFonts w:cs="Times New Roman"/>
          <w:b/>
        </w:rPr>
        <w:t xml:space="preserve"> dokumentacji techniczn</w:t>
      </w:r>
      <w:r w:rsidR="0015003D">
        <w:rPr>
          <w:rFonts w:cs="Times New Roman"/>
          <w:b/>
        </w:rPr>
        <w:t>ych</w:t>
      </w:r>
      <w:r w:rsidRPr="003A6A78">
        <w:rPr>
          <w:rFonts w:cs="Times New Roman"/>
          <w:b/>
        </w:rPr>
        <w:t xml:space="preserve"> dla zadań realizowanych </w:t>
      </w:r>
      <w:r w:rsidR="0015003D">
        <w:rPr>
          <w:rFonts w:cs="Times New Roman"/>
          <w:b/>
        </w:rPr>
        <w:br/>
      </w:r>
      <w:r w:rsidRPr="003A6A78">
        <w:rPr>
          <w:rFonts w:cs="Times New Roman"/>
          <w:b/>
        </w:rPr>
        <w:t>w budynkach Centralnego Szpitala Klinicznego U</w:t>
      </w:r>
      <w:r w:rsidR="007712EE">
        <w:rPr>
          <w:rFonts w:cs="Times New Roman"/>
          <w:b/>
        </w:rPr>
        <w:t xml:space="preserve">niwersytetu Medycznego w Łodzi </w:t>
      </w:r>
      <w:r w:rsidRPr="003A6A78">
        <w:rPr>
          <w:rFonts w:cs="Times New Roman"/>
          <w:b/>
        </w:rPr>
        <w:t xml:space="preserve">przy </w:t>
      </w:r>
      <w:r w:rsidR="0015003D">
        <w:rPr>
          <w:rFonts w:cs="Times New Roman"/>
          <w:b/>
        </w:rPr>
        <w:br/>
      </w:r>
      <w:r w:rsidRPr="003A6A78">
        <w:rPr>
          <w:rFonts w:cs="Times New Roman"/>
          <w:b/>
        </w:rPr>
        <w:t>ul. Pomorskiej 251.</w:t>
      </w:r>
    </w:p>
    <w:p w:rsidR="007712EE" w:rsidRPr="007712EE" w:rsidRDefault="007712EE" w:rsidP="007712EE">
      <w:pPr>
        <w:jc w:val="center"/>
        <w:rPr>
          <w:rFonts w:cs="Times New Roman"/>
          <w:b/>
          <w:bCs/>
        </w:rPr>
      </w:pPr>
      <w:r>
        <w:rPr>
          <w:rFonts w:cs="Times New Roman"/>
          <w:b/>
          <w:bCs/>
        </w:rPr>
        <w:t>- s</w:t>
      </w:r>
      <w:r w:rsidRPr="007712EE">
        <w:rPr>
          <w:rFonts w:cs="Times New Roman"/>
          <w:b/>
          <w:bCs/>
        </w:rPr>
        <w:t>prawa nr  ZP /5</w:t>
      </w:r>
      <w:r w:rsidR="00097632">
        <w:rPr>
          <w:rFonts w:cs="Times New Roman"/>
          <w:b/>
          <w:bCs/>
        </w:rPr>
        <w:t>7</w:t>
      </w:r>
      <w:r w:rsidRPr="007712EE">
        <w:rPr>
          <w:rFonts w:cs="Times New Roman"/>
          <w:b/>
          <w:bCs/>
        </w:rPr>
        <w:t>/ 2019.</w:t>
      </w:r>
    </w:p>
    <w:p w:rsidR="00071F7E" w:rsidRPr="0015003D" w:rsidRDefault="0041739B">
      <w:pPr>
        <w:jc w:val="center"/>
        <w:rPr>
          <w:rFonts w:cs="Times New Roman"/>
        </w:rPr>
      </w:pPr>
      <w:r w:rsidRPr="0015003D">
        <w:rPr>
          <w:rFonts w:cs="Times New Roman"/>
        </w:rPr>
        <w:t xml:space="preserve">Nie otwierać przed dniem </w:t>
      </w:r>
      <w:r w:rsidR="00097632">
        <w:rPr>
          <w:rFonts w:cs="Times New Roman"/>
        </w:rPr>
        <w:t>25</w:t>
      </w:r>
      <w:r w:rsidR="00071F7E" w:rsidRPr="0015003D">
        <w:rPr>
          <w:rFonts w:cs="Times New Roman"/>
        </w:rPr>
        <w:t>.</w:t>
      </w:r>
      <w:r w:rsidRPr="0015003D">
        <w:rPr>
          <w:rFonts w:cs="Times New Roman"/>
        </w:rPr>
        <w:t>0</w:t>
      </w:r>
      <w:r w:rsidR="0015003D" w:rsidRPr="0015003D">
        <w:rPr>
          <w:rFonts w:cs="Times New Roman"/>
        </w:rPr>
        <w:t>7</w:t>
      </w:r>
      <w:r w:rsidR="00071F7E" w:rsidRPr="0015003D">
        <w:rPr>
          <w:rFonts w:cs="Times New Roman"/>
        </w:rPr>
        <w:t>.201</w:t>
      </w:r>
      <w:r w:rsidR="00594E19" w:rsidRPr="0015003D">
        <w:rPr>
          <w:rFonts w:cs="Times New Roman"/>
        </w:rPr>
        <w:t>9</w:t>
      </w:r>
      <w:r w:rsidRPr="0015003D">
        <w:rPr>
          <w:rFonts w:cs="Times New Roman"/>
        </w:rPr>
        <w:t xml:space="preserve"> r. godz. 12.15</w:t>
      </w:r>
      <w:r w:rsidR="00071F7E" w:rsidRPr="0015003D">
        <w:rPr>
          <w:rFonts w:cs="Times New Roman"/>
        </w:rPr>
        <w:t>”</w:t>
      </w:r>
    </w:p>
    <w:p w:rsidR="00B05796" w:rsidRDefault="00B05796">
      <w:pPr>
        <w:jc w:val="center"/>
        <w:rPr>
          <w:rFonts w:cs="Times New Roman"/>
          <w:color w:val="FF0000"/>
        </w:rPr>
      </w:pPr>
    </w:p>
    <w:p w:rsidR="00B05796" w:rsidRPr="007712EE" w:rsidRDefault="00B05796">
      <w:pPr>
        <w:jc w:val="center"/>
        <w:rPr>
          <w:rFonts w:cs="Times New Roman"/>
          <w:color w:val="FF0000"/>
        </w:rPr>
      </w:pPr>
    </w:p>
    <w:p w:rsidR="00071F7E" w:rsidRPr="007141A2" w:rsidRDefault="00071F7E" w:rsidP="00B76F24">
      <w:pPr>
        <w:numPr>
          <w:ilvl w:val="0"/>
          <w:numId w:val="3"/>
        </w:numPr>
        <w:suppressAutoHyphens/>
        <w:spacing w:line="260" w:lineRule="atLeast"/>
        <w:jc w:val="both"/>
        <w:rPr>
          <w:rFonts w:cs="Times New Roman"/>
        </w:rPr>
      </w:pPr>
      <w:r w:rsidRPr="007141A2">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7141A2" w:rsidRDefault="00071F7E">
      <w:pPr>
        <w:spacing w:line="260" w:lineRule="atLeast"/>
        <w:ind w:left="426" w:hanging="426"/>
        <w:jc w:val="both"/>
        <w:rPr>
          <w:rFonts w:cs="Times New Roman"/>
          <w:b/>
          <w:bCs/>
          <w:sz w:val="22"/>
          <w:szCs w:val="22"/>
          <w:u w:val="single"/>
        </w:rPr>
      </w:pPr>
    </w:p>
    <w:p w:rsidR="00071F7E" w:rsidRPr="007141A2" w:rsidRDefault="00071F7E">
      <w:pPr>
        <w:spacing w:line="260" w:lineRule="atLeast"/>
        <w:ind w:left="426" w:hanging="426"/>
        <w:rPr>
          <w:rFonts w:cs="Times New Roman"/>
        </w:rPr>
      </w:pPr>
      <w:r w:rsidRPr="007141A2">
        <w:rPr>
          <w:rFonts w:cs="Times New Roman"/>
          <w:b/>
          <w:bCs/>
          <w:u w:val="single"/>
        </w:rPr>
        <w:t>XI.  MIEJSCE ORAZ TERMIN SKŁADANIA I OTWARCIA OFERT</w:t>
      </w:r>
    </w:p>
    <w:p w:rsidR="00071F7E" w:rsidRPr="0015003D" w:rsidRDefault="00071F7E" w:rsidP="00B76F24">
      <w:pPr>
        <w:numPr>
          <w:ilvl w:val="0"/>
          <w:numId w:val="5"/>
        </w:numPr>
        <w:suppressAutoHyphens/>
        <w:rPr>
          <w:rFonts w:cs="Times New Roman"/>
        </w:rPr>
      </w:pPr>
      <w:r w:rsidRPr="0015003D">
        <w:rPr>
          <w:rFonts w:cs="Times New Roman"/>
          <w:b/>
          <w:bCs/>
        </w:rPr>
        <w:t>Term</w:t>
      </w:r>
      <w:r w:rsidR="0041739B" w:rsidRPr="0015003D">
        <w:rPr>
          <w:rFonts w:cs="Times New Roman"/>
          <w:b/>
          <w:bCs/>
        </w:rPr>
        <w:t xml:space="preserve">in składania ofert upływa </w:t>
      </w:r>
      <w:r w:rsidR="00097632">
        <w:rPr>
          <w:rFonts w:cs="Times New Roman"/>
          <w:b/>
          <w:bCs/>
        </w:rPr>
        <w:t>dnia 25</w:t>
      </w:r>
      <w:r w:rsidR="0041739B" w:rsidRPr="0015003D">
        <w:rPr>
          <w:rFonts w:cs="Times New Roman"/>
          <w:b/>
          <w:bCs/>
        </w:rPr>
        <w:t>.0</w:t>
      </w:r>
      <w:r w:rsidR="00200F9D">
        <w:rPr>
          <w:rFonts w:cs="Times New Roman"/>
          <w:b/>
          <w:bCs/>
        </w:rPr>
        <w:t>7</w:t>
      </w:r>
      <w:r w:rsidRPr="0015003D">
        <w:rPr>
          <w:rFonts w:cs="Times New Roman"/>
          <w:b/>
          <w:bCs/>
        </w:rPr>
        <w:t>.201</w:t>
      </w:r>
      <w:r w:rsidR="00594E19" w:rsidRPr="0015003D">
        <w:rPr>
          <w:rFonts w:cs="Times New Roman"/>
          <w:b/>
          <w:bCs/>
        </w:rPr>
        <w:t>9</w:t>
      </w:r>
      <w:r w:rsidRPr="0015003D">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w:t>
      </w:r>
      <w:r w:rsidR="007141A2">
        <w:rPr>
          <w:rFonts w:cs="Times New Roman"/>
          <w:b/>
          <w:bCs/>
        </w:rPr>
        <w:t>7</w:t>
      </w:r>
      <w:r w:rsidRPr="003B2D81">
        <w:rPr>
          <w:rFonts w:cs="Times New Roman"/>
        </w:rPr>
        <w:t xml:space="preserve"> SIWZ.</w:t>
      </w:r>
    </w:p>
    <w:p w:rsidR="0041739B" w:rsidRDefault="00097632" w:rsidP="00B76F24">
      <w:pPr>
        <w:numPr>
          <w:ilvl w:val="0"/>
          <w:numId w:val="5"/>
        </w:numPr>
        <w:suppressAutoHyphens/>
        <w:jc w:val="both"/>
        <w:rPr>
          <w:rFonts w:cs="Times New Roman"/>
        </w:rPr>
      </w:pPr>
      <w:r>
        <w:rPr>
          <w:rFonts w:cs="Times New Roman"/>
          <w:b/>
          <w:bCs/>
        </w:rPr>
        <w:t>Otwarcie ofert nastąpi dnia 25</w:t>
      </w:r>
      <w:r w:rsidR="00071F7E" w:rsidRPr="003B2D81">
        <w:rPr>
          <w:rFonts w:cs="Times New Roman"/>
          <w:b/>
          <w:bCs/>
        </w:rPr>
        <w:t>.0</w:t>
      </w:r>
      <w:r w:rsidR="0015003D">
        <w:rPr>
          <w:rFonts w:cs="Times New Roman"/>
          <w:b/>
          <w:bCs/>
        </w:rPr>
        <w:t>7</w:t>
      </w:r>
      <w:r w:rsidR="00071F7E" w:rsidRPr="003B2D81">
        <w:rPr>
          <w:rFonts w:cs="Times New Roman"/>
          <w:b/>
          <w:bCs/>
        </w:rPr>
        <w:t>.201</w:t>
      </w:r>
      <w:r w:rsidR="00594E19">
        <w:rPr>
          <w:rFonts w:cs="Times New Roman"/>
          <w:b/>
          <w:bCs/>
        </w:rPr>
        <w:t>9</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1D597F" w:rsidRDefault="001D597F">
      <w:pPr>
        <w:numPr>
          <w:ilvl w:val="12"/>
          <w:numId w:val="0"/>
        </w:numPr>
        <w:tabs>
          <w:tab w:val="left" w:pos="1140"/>
        </w:tabs>
        <w:jc w:val="both"/>
        <w:rPr>
          <w:rFonts w:cs="Times New Roman"/>
        </w:rPr>
      </w:pPr>
    </w:p>
    <w:p w:rsidR="00B05796" w:rsidRDefault="00B05796">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sidRPr="007141A2">
        <w:rPr>
          <w:rFonts w:cs="Times New Roman"/>
        </w:rPr>
        <w:t>Każda oferta otrzymuje punkty wg wzorów</w:t>
      </w:r>
      <w:r w:rsidR="006C0C5F" w:rsidRPr="007141A2">
        <w:rPr>
          <w:rFonts w:cs="Times New Roman"/>
        </w:rPr>
        <w:t xml:space="preserve"> (</w:t>
      </w:r>
      <w:r w:rsidR="006C0C5F" w:rsidRPr="007141A2">
        <w:rPr>
          <w:rFonts w:cs="Times New Roman"/>
          <w:u w:val="single"/>
        </w:rPr>
        <w:t>dla każdego pakietu</w:t>
      </w:r>
      <w:r w:rsidR="006C0C5F" w:rsidRPr="007141A2">
        <w:rPr>
          <w:rFonts w:cs="Times New Roman"/>
        </w:rPr>
        <w:t>)</w:t>
      </w:r>
      <w:r w:rsidRPr="007141A2">
        <w:rPr>
          <w:rFonts w:cs="Times New Roman"/>
        </w:rPr>
        <w:t>:</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Pr="00200F9D" w:rsidRDefault="00071F7E">
      <w:pPr>
        <w:jc w:val="both"/>
        <w:rPr>
          <w:rFonts w:cs="Times New Roman"/>
        </w:rPr>
      </w:pPr>
      <w:r w:rsidRPr="00200F9D">
        <w:rPr>
          <w:rFonts w:cs="Times New Roman"/>
        </w:rPr>
        <w:t xml:space="preserve">2.Termin </w:t>
      </w:r>
      <w:r w:rsidR="006C0C5F" w:rsidRPr="00200F9D">
        <w:rPr>
          <w:rFonts w:cs="Times New Roman"/>
        </w:rPr>
        <w:t xml:space="preserve">realizacji </w:t>
      </w:r>
      <w:r w:rsidR="00200F9D" w:rsidRPr="00200F9D">
        <w:rPr>
          <w:rFonts w:cs="Times New Roman"/>
        </w:rPr>
        <w:t xml:space="preserve">dokumentacji projektowej </w:t>
      </w:r>
      <w:r w:rsidR="006C0C5F" w:rsidRPr="00200F9D">
        <w:rPr>
          <w:rFonts w:cs="Times New Roman"/>
        </w:rPr>
        <w:tab/>
      </w:r>
      <w:r w:rsidRPr="00200F9D">
        <w:rPr>
          <w:rFonts w:cs="Times New Roman"/>
        </w:rPr>
        <w:tab/>
      </w:r>
      <w:r w:rsidRPr="00200F9D">
        <w:rPr>
          <w:rFonts w:cs="Times New Roman"/>
        </w:rPr>
        <w:tab/>
        <w:t xml:space="preserve">      </w:t>
      </w:r>
      <w:r w:rsidR="0041739B" w:rsidRPr="00200F9D">
        <w:rPr>
          <w:rFonts w:cs="Times New Roman"/>
        </w:rPr>
        <w:t xml:space="preserve">           </w:t>
      </w:r>
      <w:r w:rsidR="00566C37" w:rsidRPr="00200F9D">
        <w:rPr>
          <w:rFonts w:cs="Times New Roman"/>
        </w:rPr>
        <w:t>- 20</w:t>
      </w:r>
      <w:r w:rsidRPr="00200F9D">
        <w:rPr>
          <w:rFonts w:cs="Times New Roman"/>
        </w:rPr>
        <w:t xml:space="preserve"> %</w:t>
      </w:r>
    </w:p>
    <w:p w:rsidR="00071F7E" w:rsidRPr="00200F9D" w:rsidRDefault="00071F7E">
      <w:pPr>
        <w:numPr>
          <w:ilvl w:val="12"/>
          <w:numId w:val="0"/>
        </w:numPr>
        <w:jc w:val="both"/>
        <w:rPr>
          <w:rFonts w:cs="Times New Roman"/>
        </w:rPr>
      </w:pPr>
      <w:r w:rsidRPr="00200F9D">
        <w:rPr>
          <w:rFonts w:cs="Times New Roman"/>
        </w:rPr>
        <w:t>Wartość punktowa termin =  T min</w:t>
      </w:r>
      <w:r w:rsidR="00566C37" w:rsidRPr="00200F9D">
        <w:rPr>
          <w:rFonts w:cs="Times New Roman"/>
        </w:rPr>
        <w:t xml:space="preserve"> / T n  x 100 pkt x 20</w:t>
      </w:r>
      <w:r w:rsidRPr="00200F9D">
        <w:rPr>
          <w:rFonts w:cs="Times New Roman"/>
        </w:rPr>
        <w:t>%</w:t>
      </w:r>
    </w:p>
    <w:p w:rsidR="00071F7E" w:rsidRPr="00200F9D" w:rsidRDefault="00071F7E">
      <w:pPr>
        <w:numPr>
          <w:ilvl w:val="12"/>
          <w:numId w:val="0"/>
        </w:numPr>
        <w:jc w:val="both"/>
        <w:rPr>
          <w:rFonts w:cs="Times New Roman"/>
        </w:rPr>
      </w:pPr>
      <w:r w:rsidRPr="00200F9D">
        <w:rPr>
          <w:rFonts w:cs="Times New Roman"/>
        </w:rPr>
        <w:t>gdzie:  T min - wartość pkt. za termin minimalny,  T n - wartość pkt. za termin badanej oferty.</w:t>
      </w:r>
    </w:p>
    <w:p w:rsidR="00200F9D" w:rsidRPr="00200F9D" w:rsidRDefault="00200F9D">
      <w:pPr>
        <w:tabs>
          <w:tab w:val="num" w:pos="2520"/>
        </w:tabs>
        <w:spacing w:before="120"/>
        <w:jc w:val="both"/>
        <w:rPr>
          <w:rFonts w:cs="Times New Roman"/>
        </w:rPr>
      </w:pPr>
      <w:r w:rsidRPr="00200F9D">
        <w:rPr>
          <w:rFonts w:cs="Times New Roman"/>
        </w:rPr>
        <w:br/>
        <w:t xml:space="preserve">Dla pakietu / zadania nr 1 </w:t>
      </w:r>
    </w:p>
    <w:p w:rsidR="00071F7E" w:rsidRPr="00200F9D" w:rsidRDefault="00071F7E">
      <w:pPr>
        <w:tabs>
          <w:tab w:val="num" w:pos="2520"/>
        </w:tabs>
        <w:spacing w:before="120"/>
        <w:jc w:val="both"/>
        <w:rPr>
          <w:rFonts w:cs="Times New Roman"/>
        </w:rPr>
      </w:pPr>
      <w:r w:rsidRPr="00200F9D">
        <w:rPr>
          <w:rFonts w:cs="Times New Roman"/>
        </w:rPr>
        <w:t xml:space="preserve">Termin </w:t>
      </w:r>
      <w:r w:rsidR="003A6A78" w:rsidRPr="00200F9D">
        <w:rPr>
          <w:rFonts w:cs="Times New Roman"/>
        </w:rPr>
        <w:t>realizacji</w:t>
      </w:r>
      <w:r w:rsidRPr="00200F9D">
        <w:rPr>
          <w:rFonts w:cs="Times New Roman"/>
        </w:rPr>
        <w:t xml:space="preserve"> </w:t>
      </w:r>
      <w:r w:rsidR="00200F9D" w:rsidRPr="00200F9D">
        <w:rPr>
          <w:rFonts w:cs="Times New Roman"/>
        </w:rPr>
        <w:t xml:space="preserve">dokumentacji projektowej </w:t>
      </w:r>
      <w:r w:rsidR="007141A2" w:rsidRPr="00200F9D">
        <w:rPr>
          <w:rFonts w:cs="Times New Roman"/>
        </w:rPr>
        <w:t xml:space="preserve"> </w:t>
      </w:r>
      <w:r w:rsidR="00200F9D" w:rsidRPr="00200F9D">
        <w:rPr>
          <w:rFonts w:cs="Times New Roman"/>
        </w:rPr>
        <w:t xml:space="preserve">(Projekt Budowlany ze złożeniem wniosku o pozwolenie na budowę oraz Projekt wykonawczy, przedmiary robót, kosztorys inwestorski, specyfikacje techniczne wykonania i odbioru robót) </w:t>
      </w:r>
      <w:r w:rsidR="0041739B" w:rsidRPr="00200F9D">
        <w:rPr>
          <w:rFonts w:cs="Times New Roman"/>
          <w:u w:val="single"/>
        </w:rPr>
        <w:t xml:space="preserve">(min. </w:t>
      </w:r>
      <w:r w:rsidR="00097632">
        <w:rPr>
          <w:rFonts w:cs="Times New Roman"/>
          <w:u w:val="single"/>
        </w:rPr>
        <w:t>6</w:t>
      </w:r>
      <w:r w:rsidRPr="00200F9D">
        <w:rPr>
          <w:rFonts w:cs="Times New Roman"/>
          <w:u w:val="single"/>
        </w:rPr>
        <w:t xml:space="preserve"> </w:t>
      </w:r>
      <w:r w:rsidR="006C0C5F" w:rsidRPr="00200F9D">
        <w:rPr>
          <w:rFonts w:cs="Times New Roman"/>
          <w:u w:val="single"/>
        </w:rPr>
        <w:t>tygo</w:t>
      </w:r>
      <w:r w:rsidRPr="00200F9D">
        <w:rPr>
          <w:rFonts w:cs="Times New Roman"/>
          <w:u w:val="single"/>
        </w:rPr>
        <w:t>d</w:t>
      </w:r>
      <w:r w:rsidR="002B1A83" w:rsidRPr="00200F9D">
        <w:rPr>
          <w:rFonts w:cs="Times New Roman"/>
          <w:u w:val="single"/>
        </w:rPr>
        <w:t>ni</w:t>
      </w:r>
      <w:r w:rsidRPr="00200F9D">
        <w:rPr>
          <w:rFonts w:cs="Times New Roman"/>
          <w:u w:val="single"/>
        </w:rPr>
        <w:t xml:space="preserve"> - max. </w:t>
      </w:r>
      <w:r w:rsidR="006469FF">
        <w:rPr>
          <w:rFonts w:cs="Times New Roman"/>
          <w:u w:val="single"/>
        </w:rPr>
        <w:t>7</w:t>
      </w:r>
      <w:r w:rsidRPr="00200F9D">
        <w:rPr>
          <w:rFonts w:cs="Times New Roman"/>
          <w:u w:val="single"/>
        </w:rPr>
        <w:t xml:space="preserve"> </w:t>
      </w:r>
      <w:r w:rsidR="006C0C5F" w:rsidRPr="00200F9D">
        <w:rPr>
          <w:rFonts w:cs="Times New Roman"/>
          <w:u w:val="single"/>
        </w:rPr>
        <w:t>tygo</w:t>
      </w:r>
      <w:r w:rsidRPr="00200F9D">
        <w:rPr>
          <w:rFonts w:cs="Times New Roman"/>
          <w:u w:val="single"/>
        </w:rPr>
        <w:t>dni)</w:t>
      </w:r>
      <w:r w:rsidRPr="00200F9D">
        <w:rPr>
          <w:rFonts w:cs="Times New Roman"/>
        </w:rPr>
        <w:t xml:space="preserve"> 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2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Budowlany ze złożeniem wniosku o pozwolenie na budowę oraz Projekt wykonawczy, przedmiary robót, kosztorys inwestorski, specyfikacje techniczne wykonania i odbioru robót) </w:t>
      </w:r>
      <w:r w:rsidR="00097632">
        <w:rPr>
          <w:rFonts w:cs="Times New Roman"/>
          <w:u w:val="single"/>
        </w:rPr>
        <w:t>(min. 7 tygodni - max. 9</w:t>
      </w:r>
      <w:r w:rsidRPr="00200F9D">
        <w:rPr>
          <w:rFonts w:cs="Times New Roman"/>
          <w:u w:val="single"/>
        </w:rPr>
        <w:t xml:space="preserve"> tygodni)</w:t>
      </w:r>
      <w:r w:rsidRPr="00200F9D">
        <w:rPr>
          <w:rFonts w:cs="Times New Roman"/>
        </w:rPr>
        <w:t xml:space="preserve"> 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3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wykonawczy, przedmiary robót, kosztorys inwestorski, specyfikacje techniczne wykonania i odbioru robót) </w:t>
      </w:r>
      <w:r w:rsidR="00097632">
        <w:rPr>
          <w:rFonts w:cs="Times New Roman"/>
          <w:u w:val="single"/>
        </w:rPr>
        <w:t>(min. 9 tygodni - max. 11</w:t>
      </w:r>
      <w:r w:rsidRPr="00200F9D">
        <w:rPr>
          <w:rFonts w:cs="Times New Roman"/>
          <w:u w:val="single"/>
        </w:rPr>
        <w:t xml:space="preserve"> tygodni)</w:t>
      </w:r>
      <w:r w:rsidRPr="00200F9D">
        <w:rPr>
          <w:rFonts w:cs="Times New Roman"/>
        </w:rPr>
        <w:t xml:space="preserve"> </w:t>
      </w:r>
      <w:r w:rsidRPr="00200F9D">
        <w:rPr>
          <w:rFonts w:cs="Times New Roman"/>
        </w:rPr>
        <w:br/>
        <w:t>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4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Budowlany ze złożeniem wniosku o pozwolenie na budowę oraz Projekt wykonawczy, przedmiary robót, kosztorys inwestorski, specyfikacje techniczne wykonania i odbioru robót) </w:t>
      </w:r>
      <w:r w:rsidR="00097632">
        <w:rPr>
          <w:rFonts w:cs="Times New Roman"/>
          <w:u w:val="single"/>
        </w:rPr>
        <w:t>(min. 9</w:t>
      </w:r>
      <w:r w:rsidRPr="00200F9D">
        <w:rPr>
          <w:rFonts w:cs="Times New Roman"/>
          <w:u w:val="single"/>
        </w:rPr>
        <w:t xml:space="preserve"> tygodni - max. </w:t>
      </w:r>
      <w:r w:rsidR="00097632">
        <w:rPr>
          <w:rFonts w:cs="Times New Roman"/>
          <w:u w:val="single"/>
        </w:rPr>
        <w:t>11</w:t>
      </w:r>
      <w:r w:rsidRPr="00200F9D">
        <w:rPr>
          <w:rFonts w:cs="Times New Roman"/>
          <w:u w:val="single"/>
        </w:rPr>
        <w:t xml:space="preserve"> tygodni)</w:t>
      </w:r>
      <w:r w:rsidRPr="00200F9D">
        <w:rPr>
          <w:rFonts w:cs="Times New Roman"/>
        </w:rPr>
        <w:t xml:space="preserve"> na oferowany pakiet.</w:t>
      </w:r>
    </w:p>
    <w:p w:rsidR="00200F9D" w:rsidRPr="00200F9D" w:rsidRDefault="00200F9D">
      <w:pPr>
        <w:tabs>
          <w:tab w:val="num" w:pos="2520"/>
        </w:tabs>
        <w:spacing w:before="120"/>
        <w:jc w:val="both"/>
        <w:rPr>
          <w:rFonts w:cs="Times New Roman"/>
        </w:rPr>
      </w:pPr>
    </w:p>
    <w:p w:rsidR="00071F7E" w:rsidRPr="002A7EDD" w:rsidRDefault="00071F7E">
      <w:pPr>
        <w:autoSpaceDE w:val="0"/>
        <w:autoSpaceDN w:val="0"/>
        <w:adjustRightInd w:val="0"/>
        <w:spacing w:before="120"/>
        <w:jc w:val="both"/>
        <w:rPr>
          <w:rFonts w:cs="Times New Roman"/>
          <w:b/>
        </w:rPr>
      </w:pPr>
      <w:r>
        <w:rPr>
          <w:rFonts w:cs="Times New Roman"/>
        </w:rPr>
        <w:t xml:space="preserve">Zamawiający będzie liczył termin </w:t>
      </w:r>
      <w:r w:rsidR="0099617C">
        <w:rPr>
          <w:rFonts w:cs="Times New Roman"/>
        </w:rPr>
        <w:t xml:space="preserve">realizacji </w:t>
      </w:r>
      <w:r w:rsidR="00200F9D">
        <w:rPr>
          <w:rFonts w:cs="Times New Roman"/>
        </w:rPr>
        <w:t xml:space="preserve">dokumentacji </w:t>
      </w:r>
      <w:r w:rsidR="0099617C">
        <w:rPr>
          <w:rFonts w:cs="Times New Roman"/>
        </w:rPr>
        <w:t>projekt</w:t>
      </w:r>
      <w:r w:rsidR="00200F9D">
        <w:rPr>
          <w:rFonts w:cs="Times New Roman"/>
        </w:rPr>
        <w:t xml:space="preserve">owej </w:t>
      </w:r>
      <w:r>
        <w:rPr>
          <w:rFonts w:cs="Times New Roman"/>
        </w:rPr>
        <w:t>wg. n/w zasad: punkt</w:t>
      </w:r>
      <w:r w:rsidR="0099617C">
        <w:rPr>
          <w:rFonts w:cs="Times New Roman"/>
        </w:rPr>
        <w:t xml:space="preserve">owany </w:t>
      </w:r>
      <w:r w:rsidR="00200F9D">
        <w:rPr>
          <w:rFonts w:cs="Times New Roman"/>
        </w:rPr>
        <w:br/>
        <w:t xml:space="preserve">w danym pakiecie w/w </w:t>
      </w:r>
      <w:r w:rsidR="0099617C">
        <w:rPr>
          <w:rFonts w:cs="Times New Roman"/>
        </w:rPr>
        <w:t>termin minimalny</w:t>
      </w:r>
      <w:r w:rsidR="00200F9D">
        <w:rPr>
          <w:rFonts w:cs="Times New Roman"/>
        </w:rPr>
        <w:t xml:space="preserve"> / p</w:t>
      </w:r>
      <w:r w:rsidRPr="00630E33">
        <w:rPr>
          <w:rFonts w:cs="Times New Roman"/>
        </w:rPr>
        <w:t xml:space="preserve">unktowany </w:t>
      </w:r>
      <w:r w:rsidR="00200F9D">
        <w:rPr>
          <w:rFonts w:cs="Times New Roman"/>
        </w:rPr>
        <w:t xml:space="preserve">w danym pakiecie w/w termin </w:t>
      </w:r>
      <w:r w:rsidRPr="00630E33">
        <w:rPr>
          <w:rFonts w:cs="Times New Roman"/>
        </w:rPr>
        <w:t xml:space="preserve">maksymalny. </w:t>
      </w:r>
      <w:r w:rsidRPr="002A7EDD">
        <w:rPr>
          <w:rFonts w:cs="Times New Roman"/>
          <w:b/>
        </w:rPr>
        <w:t xml:space="preserve">Wpis pkt. 4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00097632">
        <w:rPr>
          <w:u w:val="single"/>
        </w:rPr>
        <w:t>(min. 4 dni – max. 8</w:t>
      </w:r>
      <w:r w:rsidRPr="00630E33">
        <w:rPr>
          <w:u w:val="single"/>
        </w:rPr>
        <w:t xml:space="preserve"> dni)</w:t>
      </w:r>
      <w:r w:rsidRPr="00630E33">
        <w:t>.</w:t>
      </w:r>
    </w:p>
    <w:p w:rsidR="006C0C5F" w:rsidRPr="007141A2" w:rsidRDefault="00566C37" w:rsidP="006C0C5F">
      <w:pPr>
        <w:autoSpaceDE w:val="0"/>
        <w:autoSpaceDN w:val="0"/>
        <w:adjustRightInd w:val="0"/>
        <w:spacing w:before="120"/>
        <w:jc w:val="both"/>
        <w:rPr>
          <w:rFonts w:cs="Times New Roman"/>
          <w:b/>
        </w:rPr>
      </w:pPr>
      <w:r w:rsidRPr="00630E33">
        <w:t xml:space="preserve">Zamawiający </w:t>
      </w:r>
      <w:r w:rsidRPr="007141A2">
        <w:t xml:space="preserve">będzie liczył czas wykonania </w:t>
      </w:r>
      <w:r w:rsidR="007141A2" w:rsidRPr="007141A2">
        <w:t>korekty projektu (n</w:t>
      </w:r>
      <w:r w:rsidR="007141A2" w:rsidRPr="007141A2">
        <w:rPr>
          <w:rFonts w:cs="Times New Roman"/>
        </w:rPr>
        <w:t xml:space="preserve">a etapie wykonywania oraz na etapie nadzoru autorskiego) </w:t>
      </w:r>
      <w:r w:rsidRPr="00630E33">
        <w:t>wg. n/w za</w:t>
      </w:r>
      <w:r w:rsidR="007141A2">
        <w:t xml:space="preserve">sad: punktowany czas minimalny </w:t>
      </w:r>
      <w:r w:rsidR="00097632">
        <w:t>wynosi 4</w:t>
      </w:r>
      <w:r w:rsidRPr="00630E33">
        <w:t xml:space="preserve"> dni robocze. Punktowany maksymalny czas wynosi </w:t>
      </w:r>
      <w:r w:rsidR="00097632">
        <w:t>8</w:t>
      </w:r>
      <w:r w:rsidRPr="00630E33">
        <w:t xml:space="preserve"> dni roboczych. </w:t>
      </w:r>
      <w:r w:rsidR="006C0C5F" w:rsidRPr="007141A2">
        <w:rPr>
          <w:rFonts w:cs="Times New Roman"/>
          <w:b/>
        </w:rPr>
        <w:t xml:space="preserve">Wpis pkt. 5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r w:rsidR="007141A2" w:rsidRPr="007141A2">
        <w:rPr>
          <w:rFonts w:cs="Times New Roman"/>
          <w:b/>
        </w:rPr>
        <w:t xml:space="preserve">Wpis pkt. </w:t>
      </w:r>
      <w:r w:rsidR="007141A2">
        <w:rPr>
          <w:rFonts w:cs="Times New Roman"/>
          <w:b/>
        </w:rPr>
        <w:t>6</w:t>
      </w:r>
      <w:r w:rsidR="007141A2" w:rsidRPr="007141A2">
        <w:rPr>
          <w:rFonts w:cs="Times New Roman"/>
          <w:b/>
        </w:rPr>
        <w:t xml:space="preserve"> formularza ofertowego.</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B05796" w:rsidRDefault="00B05796">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w:t>
      </w:r>
      <w:proofErr w:type="spellStart"/>
      <w:r>
        <w:rPr>
          <w:rFonts w:cs="Times New Roman"/>
          <w:sz w:val="22"/>
          <w:szCs w:val="22"/>
        </w:rPr>
        <w:t>zg</w:t>
      </w:r>
      <w:proofErr w:type="spellEnd"/>
      <w:r>
        <w:rPr>
          <w:rFonts w:cs="Times New Roman"/>
          <w:sz w:val="22"/>
          <w:szCs w:val="22"/>
        </w:rPr>
        <w:t xml:space="preserve">.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t>2.</w:t>
      </w:r>
      <w:r>
        <w:rPr>
          <w:sz w:val="22"/>
          <w:szCs w:val="22"/>
        </w:rPr>
        <w:tab/>
        <w:t>Zamawiający przewiduje możliwość dokonania zmian postanowień zawartej umowy w zakresie:</w:t>
      </w:r>
    </w:p>
    <w:p w:rsidR="00071F7E" w:rsidRDefault="00071F7E" w:rsidP="00DB7DA3">
      <w:pPr>
        <w:pStyle w:val="Tekstpodstawowywcity3"/>
        <w:spacing w:after="0"/>
        <w:jc w:val="both"/>
        <w:rPr>
          <w:sz w:val="22"/>
          <w:szCs w:val="22"/>
        </w:rPr>
      </w:pPr>
      <w:r>
        <w:rPr>
          <w:sz w:val="22"/>
          <w:szCs w:val="22"/>
        </w:rPr>
        <w:t>a)</w:t>
      </w:r>
      <w:r>
        <w:rPr>
          <w:sz w:val="22"/>
          <w:szCs w:val="22"/>
        </w:rPr>
        <w:tab/>
        <w:t>zmiany stawek podatku VAT, przy czym zmianie ulegnie wyłącznie cena brutto, cena netto pozostanie bez zmian;</w:t>
      </w:r>
    </w:p>
    <w:p w:rsidR="00071F7E" w:rsidRDefault="002B1A83" w:rsidP="00DB7DA3">
      <w:pPr>
        <w:pStyle w:val="Tekstpodstawowywcity3"/>
        <w:spacing w:after="0"/>
        <w:jc w:val="both"/>
        <w:rPr>
          <w:sz w:val="22"/>
          <w:szCs w:val="22"/>
        </w:rPr>
      </w:pPr>
      <w:r>
        <w:rPr>
          <w:sz w:val="22"/>
          <w:szCs w:val="22"/>
        </w:rPr>
        <w:t>b</w:t>
      </w:r>
      <w:r w:rsidR="00071F7E">
        <w:rPr>
          <w:sz w:val="22"/>
          <w:szCs w:val="22"/>
        </w:rPr>
        <w:t>)</w:t>
      </w:r>
      <w:r w:rsidR="00071F7E">
        <w:rPr>
          <w:sz w:val="22"/>
          <w:szCs w:val="22"/>
        </w:rPr>
        <w:tab/>
        <w:t>zmiany danych podmiotów zawierających umowę (w wyniku przekształceń, połączeń, itp.).</w:t>
      </w:r>
    </w:p>
    <w:p w:rsidR="00071F7E" w:rsidRDefault="002B1A83" w:rsidP="00DB7DA3">
      <w:pPr>
        <w:pStyle w:val="Tekstpodstawowywcity3"/>
        <w:spacing w:after="0"/>
        <w:rPr>
          <w:sz w:val="22"/>
          <w:szCs w:val="22"/>
        </w:rPr>
      </w:pPr>
      <w:r>
        <w:rPr>
          <w:sz w:val="22"/>
          <w:szCs w:val="22"/>
        </w:rPr>
        <w:t>c</w:t>
      </w:r>
      <w:r w:rsidR="00071F7E">
        <w:rPr>
          <w:sz w:val="22"/>
          <w:szCs w:val="22"/>
        </w:rPr>
        <w:t>) zmiany przepisów prawa mające wpływ na realizacje niniejszej umowy.</w:t>
      </w:r>
    </w:p>
    <w:p w:rsidR="00071F7E" w:rsidRDefault="002B1A83" w:rsidP="00DB7DA3">
      <w:pPr>
        <w:pStyle w:val="Tekstpodstawowywcity3"/>
        <w:spacing w:after="0"/>
        <w:jc w:val="both"/>
        <w:rPr>
          <w:sz w:val="22"/>
          <w:szCs w:val="22"/>
        </w:rPr>
      </w:pPr>
      <w:r>
        <w:rPr>
          <w:sz w:val="22"/>
          <w:szCs w:val="22"/>
        </w:rPr>
        <w:t>d</w:t>
      </w:r>
      <w:r w:rsidR="00071F7E">
        <w:rPr>
          <w:sz w:val="22"/>
          <w:szCs w:val="22"/>
        </w:rPr>
        <w:t xml:space="preserve">) zmiany w zakresie zamiany podwykonawców w przypadku: </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w:t>
      </w:r>
      <w:r w:rsidR="000A4093">
        <w:rPr>
          <w:sz w:val="22"/>
          <w:szCs w:val="22"/>
        </w:rPr>
        <w:t xml:space="preserve">usług </w:t>
      </w:r>
      <w:r>
        <w:rPr>
          <w:sz w:val="22"/>
          <w:szCs w:val="22"/>
        </w:rPr>
        <w:t>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w:t>
      </w:r>
      <w:r w:rsidR="00445EFD">
        <w:rPr>
          <w:rFonts w:cs="Times New Roman"/>
          <w:lang w:eastAsia="ar-SA"/>
        </w:rPr>
        <w:t>8</w:t>
      </w:r>
      <w:r>
        <w:rPr>
          <w:rFonts w:cs="Times New Roman"/>
          <w:lang w:eastAsia="ar-SA"/>
        </w:rPr>
        <w:t xml:space="preserve"> r. poz. </w:t>
      </w:r>
      <w:r w:rsidR="003A6A78">
        <w:rPr>
          <w:rFonts w:cs="Times New Roman"/>
          <w:lang w:eastAsia="ar-SA"/>
        </w:rPr>
        <w:t>1</w:t>
      </w:r>
      <w:r w:rsidR="00445EFD">
        <w:rPr>
          <w:rFonts w:cs="Times New Roman"/>
          <w:lang w:eastAsia="ar-SA"/>
        </w:rPr>
        <w:t>986</w:t>
      </w:r>
      <w:r>
        <w:rPr>
          <w:rFonts w:cs="Times New Roman"/>
          <w:lang w:eastAsia="ar-SA"/>
        </w:rPr>
        <w:t xml:space="preserve"> z </w:t>
      </w:r>
      <w:proofErr w:type="spellStart"/>
      <w:r>
        <w:rPr>
          <w:rFonts w:cs="Times New Roman"/>
          <w:lang w:eastAsia="ar-SA"/>
        </w:rPr>
        <w:t>późn</w:t>
      </w:r>
      <w:proofErr w:type="spellEnd"/>
      <w:r>
        <w:rPr>
          <w:rFonts w:cs="Times New Roman"/>
          <w:lang w:eastAsia="ar-SA"/>
        </w:rPr>
        <w:t>. zm.)</w:t>
      </w:r>
    </w:p>
    <w:p w:rsidR="00B05796" w:rsidRDefault="00B05796">
      <w:pPr>
        <w:tabs>
          <w:tab w:val="num" w:pos="720"/>
        </w:tabs>
        <w:suppressAutoHyphens/>
        <w:spacing w:line="260" w:lineRule="atLeast"/>
        <w:ind w:left="720" w:hanging="720"/>
        <w:rPr>
          <w:rFonts w:cs="Times New Roman"/>
          <w:b/>
          <w:bCs/>
          <w:u w:val="single"/>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proofErr w:type="spellStart"/>
      <w:r w:rsidRPr="00042772">
        <w:rPr>
          <w:rFonts w:cs="Times New Roman"/>
        </w:rPr>
        <w:t>Pzp</w:t>
      </w:r>
      <w:proofErr w:type="spellEnd"/>
      <w:r w:rsidRPr="00042772">
        <w:rPr>
          <w:rFonts w:cs="Times New Roman"/>
        </w:rPr>
        <w:t>.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w:t>
      </w:r>
      <w:proofErr w:type="spellStart"/>
      <w:r w:rsidRPr="00042772">
        <w:rPr>
          <w:rFonts w:eastAsia="Times New Roman" w:cs="Times New Roman"/>
          <w:lang w:eastAsia="ar-SA"/>
        </w:rPr>
        <w:t>zg</w:t>
      </w:r>
      <w:proofErr w:type="spellEnd"/>
      <w:r w:rsidRPr="00042772">
        <w:rPr>
          <w:rFonts w:eastAsia="Times New Roman" w:cs="Times New Roman"/>
          <w:lang w:eastAsia="ar-SA"/>
        </w:rPr>
        <w:t xml:space="preserve">.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Pr="00042772" w:rsidRDefault="000B45FF" w:rsidP="000B45FF">
      <w:pPr>
        <w:suppressAutoHyphens/>
        <w:jc w:val="both"/>
        <w:rPr>
          <w:rFonts w:eastAsia="Times New Roman" w:cs="Times New Roman"/>
        </w:rPr>
      </w:pPr>
      <w:r w:rsidRPr="002F2733">
        <w:rPr>
          <w:rFonts w:eastAsia="Times New Roman" w:cs="Times New Roman"/>
        </w:rPr>
        <w:t>Poprzez wykorzystanie cen</w:t>
      </w:r>
      <w:r w:rsidR="00042772" w:rsidRPr="002F2733">
        <w:rPr>
          <w:rFonts w:eastAsia="Times New Roman" w:cs="Times New Roman"/>
        </w:rPr>
        <w:t>y</w:t>
      </w:r>
      <w:r w:rsidRPr="002F2733">
        <w:rPr>
          <w:rFonts w:eastAsia="Times New Roman" w:cs="Times New Roman"/>
        </w:rPr>
        <w:t xml:space="preserve"> </w:t>
      </w:r>
      <w:r w:rsidR="00042772" w:rsidRPr="002F2733">
        <w:rPr>
          <w:rFonts w:eastAsia="Times New Roman" w:cs="Times New Roman"/>
        </w:rPr>
        <w:t>usługi</w:t>
      </w:r>
      <w:r w:rsidRPr="002F2733">
        <w:rPr>
          <w:rFonts w:eastAsia="Times New Roman" w:cs="Times New Roman"/>
        </w:rPr>
        <w:t xml:space="preserve"> </w:t>
      </w:r>
      <w:r w:rsidR="002F2733" w:rsidRPr="002F2733">
        <w:rPr>
          <w:rFonts w:eastAsia="Times New Roman" w:cs="Times New Roman"/>
        </w:rPr>
        <w:t xml:space="preserve">prac projektowych zamówienia podstawowego </w:t>
      </w:r>
      <w:r w:rsidRPr="002F2733">
        <w:rPr>
          <w:rFonts w:eastAsia="Times New Roman" w:cs="Times New Roman"/>
        </w:rPr>
        <w:t xml:space="preserve">względem </w:t>
      </w:r>
      <w:r w:rsidR="002F2733" w:rsidRPr="002F2733">
        <w:rPr>
          <w:rFonts w:eastAsia="Times New Roman" w:cs="Times New Roman"/>
        </w:rPr>
        <w:t>zwiększonego zakresu usług</w:t>
      </w:r>
      <w:r w:rsidRPr="002F2733">
        <w:rPr>
          <w:rFonts w:eastAsia="Times New Roman" w:cs="Times New Roman"/>
        </w:rPr>
        <w:t xml:space="preserve">.  Wysokość wynagrodzenia zostanie ustalona poprzez analogię </w:t>
      </w:r>
      <w:r w:rsidR="002F2733" w:rsidRPr="002F2733">
        <w:rPr>
          <w:rFonts w:eastAsia="Times New Roman" w:cs="Times New Roman"/>
        </w:rPr>
        <w:br/>
      </w:r>
      <w:r w:rsidRPr="002F2733">
        <w:rPr>
          <w:rFonts w:eastAsia="Times New Roman" w:cs="Times New Roman"/>
        </w:rPr>
        <w:t xml:space="preserve">w odniesieniu do wynagrodzenia zamówienia </w:t>
      </w:r>
      <w:r w:rsidR="00042772" w:rsidRPr="002F2733">
        <w:rPr>
          <w:rFonts w:eastAsia="Times New Roman" w:cs="Times New Roman"/>
        </w:rPr>
        <w:t xml:space="preserve">usług </w:t>
      </w:r>
      <w:r w:rsidRPr="002F2733">
        <w:rPr>
          <w:rFonts w:eastAsia="Times New Roman" w:cs="Times New Roman"/>
        </w:rPr>
        <w:t>podstawow</w:t>
      </w:r>
      <w:r w:rsidR="00042772" w:rsidRPr="002F2733">
        <w:rPr>
          <w:rFonts w:eastAsia="Times New Roman" w:cs="Times New Roman"/>
        </w:rPr>
        <w:t>ych</w:t>
      </w:r>
      <w:r w:rsidRPr="002F2733">
        <w:rPr>
          <w:rFonts w:eastAsia="Times New Roman" w:cs="Times New Roman"/>
        </w:rPr>
        <w:t>.</w:t>
      </w:r>
      <w:r w:rsidRPr="00042772">
        <w:rPr>
          <w:rFonts w:eastAsia="Times New Roman" w:cs="Times New Roman"/>
        </w:rPr>
        <w:t xml:space="preserve">  </w:t>
      </w:r>
    </w:p>
    <w:p w:rsidR="000B45FF" w:rsidRPr="00042772" w:rsidRDefault="000B45FF">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proofErr w:type="spellStart"/>
      <w:r>
        <w:rPr>
          <w:lang w:val="de-DE" w:eastAsia="pl-PL"/>
        </w:rPr>
        <w:t>e-mail</w:t>
      </w:r>
      <w:proofErr w:type="spellEnd"/>
      <w:r>
        <w:rPr>
          <w:lang w:val="de-DE" w:eastAsia="pl-PL"/>
        </w:rPr>
        <w:t xml:space="preserve"> </w:t>
      </w:r>
      <w:hyperlink r:id="rId15" w:history="1">
        <w:r>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B05796" w:rsidRDefault="00B05796">
      <w:pPr>
        <w:ind w:left="426" w:hanging="426"/>
        <w:rPr>
          <w:rFonts w:cs="Times New Roman"/>
          <w:b/>
          <w:bCs/>
          <w:u w:val="single"/>
        </w:rPr>
      </w:pPr>
    </w:p>
    <w:p w:rsidR="00B05796" w:rsidRDefault="00B05796">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B05796" w:rsidRDefault="00B05796">
      <w:pPr>
        <w:ind w:left="426" w:hanging="426"/>
        <w:rPr>
          <w:rFonts w:cs="Times New Roman"/>
          <w:b/>
          <w:bCs/>
          <w:u w:val="single"/>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P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r w:rsidR="006962FD">
        <w:rPr>
          <w:rFonts w:cs="Times New Roman"/>
          <w:sz w:val="22"/>
          <w:szCs w:val="22"/>
        </w:rPr>
        <w:t xml:space="preserve">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494CF2">
        <w:rPr>
          <w:rFonts w:eastAsia="Times New Roman" w:cs="Times New Roman"/>
          <w:sz w:val="22"/>
          <w:szCs w:val="22"/>
          <w:u w:val="single"/>
          <w:lang w:eastAsia="ar-SA"/>
        </w:rPr>
        <w:t>4</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097632">
        <w:rPr>
          <w:rFonts w:ascii="Times New Roman" w:hAnsi="Times New Roman" w:cs="Times New Roman"/>
        </w:rPr>
        <w:t xml:space="preserve"> 12</w:t>
      </w:r>
      <w:r w:rsidR="00071F7E">
        <w:rPr>
          <w:rFonts w:ascii="Times New Roman" w:hAnsi="Times New Roman" w:cs="Times New Roman"/>
        </w:rPr>
        <w:t>.0</w:t>
      </w:r>
      <w:r w:rsidR="00097632">
        <w:rPr>
          <w:rFonts w:ascii="Times New Roman" w:hAnsi="Times New Roman" w:cs="Times New Roman"/>
        </w:rPr>
        <w:t>7</w:t>
      </w:r>
      <w:r w:rsidR="00071F7E">
        <w:rPr>
          <w:rFonts w:ascii="Times New Roman" w:hAnsi="Times New Roman" w:cs="Times New Roman"/>
        </w:rPr>
        <w:t>.201</w:t>
      </w:r>
      <w:r w:rsidR="00143505">
        <w:rPr>
          <w:rFonts w:ascii="Times New Roman" w:hAnsi="Times New Roman" w:cs="Times New Roman"/>
        </w:rPr>
        <w:t>9</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6"/>
          <w:footerReference w:type="default" r:id="rId17"/>
          <w:headerReference w:type="first" r:id="rId18"/>
          <w:footerReference w:type="first" r:id="rId19"/>
          <w:pgSz w:w="11906" w:h="16838"/>
          <w:pgMar w:top="680" w:right="794" w:bottom="1191" w:left="1134" w:header="709" w:footer="340" w:gutter="0"/>
          <w:cols w:space="708"/>
          <w:titlePg/>
          <w:docGrid w:linePitch="360"/>
        </w:sectPr>
      </w:pPr>
    </w:p>
    <w:p w:rsidR="00071F7E" w:rsidRPr="0026726A" w:rsidRDefault="00071F7E">
      <w:pPr>
        <w:rPr>
          <w:rFonts w:cs="Times New Roman"/>
        </w:rPr>
      </w:pPr>
      <w:r w:rsidRPr="0026726A">
        <w:rPr>
          <w:rFonts w:cs="Times New Roman"/>
        </w:rPr>
        <w:t xml:space="preserve">                                                WZÓR - UMOWA NR ZP/ … / 201</w:t>
      </w:r>
      <w:r w:rsidR="00143505">
        <w:rPr>
          <w:rFonts w:cs="Times New Roman"/>
        </w:rPr>
        <w:t>9</w:t>
      </w:r>
    </w:p>
    <w:p w:rsidR="00071F7E" w:rsidRDefault="00071F7E">
      <w:pPr>
        <w:spacing w:after="120"/>
        <w:rPr>
          <w:rFonts w:cs="Times New Roman"/>
        </w:rPr>
      </w:pPr>
    </w:p>
    <w:p w:rsidR="00071F7E" w:rsidRDefault="00071F7E">
      <w:pPr>
        <w:spacing w:after="120"/>
        <w:rPr>
          <w:rFonts w:cs="Times New Roman"/>
          <w:b/>
          <w:bCs/>
        </w:rPr>
      </w:pPr>
      <w:r>
        <w:rPr>
          <w:rFonts w:cs="Times New Roman"/>
        </w:rPr>
        <w:t>W dniu ................................ r. w Łodzi zawarto umowę pomiędzy:</w:t>
      </w:r>
    </w:p>
    <w:p w:rsidR="00071F7E" w:rsidRDefault="00071F7E">
      <w:pPr>
        <w:jc w:val="both"/>
        <w:rPr>
          <w:rFonts w:cs="Times New Roman"/>
        </w:rPr>
      </w:pPr>
      <w:r>
        <w:rPr>
          <w:rFonts w:cs="Times New Roman"/>
          <w:b/>
          <w:bCs/>
        </w:rPr>
        <w:t>Samodzielnym Publicznym Zakładem Opieki Zdrowotnej Centralnym Szpitalem Klinicznym Uniwersytetu Medycznego w Łodzi, 92-213 Łódź, ul. Pomorska 251</w:t>
      </w:r>
    </w:p>
    <w:p w:rsidR="00071F7E" w:rsidRDefault="00071F7E">
      <w:pPr>
        <w:jc w:val="both"/>
        <w:rPr>
          <w:rFonts w:cs="Times New Roman"/>
        </w:rPr>
      </w:pPr>
      <w:r>
        <w:rPr>
          <w:rFonts w:cs="Times New Roman"/>
        </w:rPr>
        <w:t>wpisanym do Krajowego Rejestru Sądowego pod nr 0000149790, NIP 728-22-46-128</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Zamawiającym,</w:t>
      </w:r>
    </w:p>
    <w:p w:rsidR="00071F7E" w:rsidRDefault="00071F7E">
      <w:pPr>
        <w:jc w:val="center"/>
        <w:rPr>
          <w:rFonts w:cs="Times New Roman"/>
        </w:rPr>
      </w:pPr>
      <w:r>
        <w:rPr>
          <w:rFonts w:cs="Times New Roman"/>
        </w:rPr>
        <w:t>a</w:t>
      </w:r>
    </w:p>
    <w:p w:rsidR="00071F7E" w:rsidRDefault="00071F7E">
      <w:pPr>
        <w:jc w:val="both"/>
        <w:rPr>
          <w:rFonts w:cs="Times New Roman"/>
        </w:rPr>
      </w:pPr>
    </w:p>
    <w:p w:rsidR="00071F7E" w:rsidRDefault="00071F7E">
      <w:pPr>
        <w:jc w:val="both"/>
        <w:rPr>
          <w:rFonts w:cs="Times New Roman"/>
        </w:rPr>
      </w:pPr>
      <w:r>
        <w:rPr>
          <w:rFonts w:cs="Times New Roman"/>
        </w:rPr>
        <w:t>.....................................................................................................................................................</w:t>
      </w:r>
    </w:p>
    <w:p w:rsidR="00071F7E" w:rsidRDefault="00071F7E">
      <w:pPr>
        <w:jc w:val="both"/>
        <w:rPr>
          <w:rFonts w:cs="Times New Roman"/>
        </w:rPr>
      </w:pPr>
      <w:r>
        <w:rPr>
          <w:rFonts w:cs="Times New Roman"/>
        </w:rPr>
        <w:t>KRS .........................................., NIP  ....................................... , Regon .......................................</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Wykonawcą,</w:t>
      </w:r>
    </w:p>
    <w:p w:rsidR="00071F7E" w:rsidRDefault="00071F7E">
      <w:pPr>
        <w:spacing w:after="120"/>
        <w:rPr>
          <w:rFonts w:cs="Times New Roman"/>
        </w:rPr>
      </w:pPr>
    </w:p>
    <w:p w:rsidR="00071F7E" w:rsidRDefault="00071F7E">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 </w:t>
      </w:r>
      <w:r>
        <w:rPr>
          <w:spacing w:val="20"/>
          <w:sz w:val="22"/>
          <w:szCs w:val="22"/>
        </w:rPr>
        <w:t>Prawo zamówień publicznych</w:t>
      </w:r>
      <w:r w:rsidR="003A6A78">
        <w:rPr>
          <w:sz w:val="22"/>
          <w:szCs w:val="22"/>
        </w:rPr>
        <w:t xml:space="preserve"> (Dz. U. z 201</w:t>
      </w:r>
      <w:r w:rsidR="00143505">
        <w:rPr>
          <w:sz w:val="22"/>
          <w:szCs w:val="22"/>
        </w:rPr>
        <w:t>8</w:t>
      </w:r>
      <w:r>
        <w:rPr>
          <w:sz w:val="22"/>
          <w:szCs w:val="22"/>
        </w:rPr>
        <w:t xml:space="preserve"> r. poz. </w:t>
      </w:r>
      <w:r w:rsidR="003A6A78">
        <w:rPr>
          <w:sz w:val="22"/>
          <w:szCs w:val="22"/>
        </w:rPr>
        <w:t>1</w:t>
      </w:r>
      <w:r w:rsidR="00143505">
        <w:rPr>
          <w:sz w:val="22"/>
          <w:szCs w:val="22"/>
        </w:rPr>
        <w:t xml:space="preserve">986 </w:t>
      </w:r>
      <w:r>
        <w:rPr>
          <w:sz w:val="22"/>
          <w:szCs w:val="22"/>
        </w:rPr>
        <w:t xml:space="preserve">z </w:t>
      </w:r>
      <w:proofErr w:type="spellStart"/>
      <w:r>
        <w:rPr>
          <w:sz w:val="22"/>
          <w:szCs w:val="22"/>
        </w:rPr>
        <w:t>późn</w:t>
      </w:r>
      <w:proofErr w:type="spellEnd"/>
      <w:r>
        <w:rPr>
          <w:sz w:val="22"/>
          <w:szCs w:val="22"/>
        </w:rPr>
        <w:t>. zm.) trybie przetargu nieograniczonego zgodnie z art. 39 w/w Ustawy została zawarta umowa następującej treści:</w:t>
      </w:r>
    </w:p>
    <w:p w:rsidR="00071F7E" w:rsidRDefault="00071F7E">
      <w:pPr>
        <w:jc w:val="center"/>
        <w:rPr>
          <w:rFonts w:cs="Times New Roman"/>
          <w:b/>
          <w:bCs/>
        </w:rPr>
      </w:pPr>
      <w:r>
        <w:rPr>
          <w:rFonts w:cs="Times New Roman"/>
          <w:b/>
          <w:bCs/>
        </w:rPr>
        <w:sym w:font="Times New Roman" w:char="00A7"/>
      </w:r>
      <w:r>
        <w:rPr>
          <w:rFonts w:cs="Times New Roman"/>
          <w:b/>
          <w:bCs/>
        </w:rPr>
        <w:t xml:space="preserve"> 1.</w:t>
      </w:r>
    </w:p>
    <w:p w:rsidR="00071F7E" w:rsidRPr="003A6A78" w:rsidRDefault="007E6190" w:rsidP="00B77FCB">
      <w:pPr>
        <w:ind w:right="-285"/>
        <w:contextualSpacing/>
        <w:jc w:val="both"/>
        <w:rPr>
          <w:rFonts w:cs="Times New Roman"/>
          <w:b/>
        </w:rPr>
      </w:pPr>
      <w:r>
        <w:rPr>
          <w:rFonts w:cs="Times New Roman"/>
        </w:rPr>
        <w:t xml:space="preserve">1. </w:t>
      </w:r>
      <w:r w:rsidR="00071F7E">
        <w:rPr>
          <w:rFonts w:cs="Times New Roman"/>
        </w:rPr>
        <w:t>Zamawiający zleca, a Wykonawca przyjmuje</w:t>
      </w:r>
      <w:r>
        <w:rPr>
          <w:rFonts w:cs="Times New Roman"/>
        </w:rPr>
        <w:t xml:space="preserve"> </w:t>
      </w:r>
      <w:r w:rsidR="0015003D">
        <w:rPr>
          <w:rFonts w:cs="Times New Roman"/>
        </w:rPr>
        <w:t>o</w:t>
      </w:r>
      <w:r w:rsidR="0015003D" w:rsidRPr="0015003D">
        <w:rPr>
          <w:rFonts w:cs="Times New Roman"/>
          <w:b/>
        </w:rPr>
        <w:t xml:space="preserve">pracowanie wielobranżowych dokumentacji technicznych dla zadań realizowanych w budynkach Centralnego Szpitala Klinicznego Uniwersytetu Medycznego w Łodzi przy </w:t>
      </w:r>
      <w:r w:rsidR="0015003D">
        <w:rPr>
          <w:rFonts w:cs="Times New Roman"/>
          <w:b/>
        </w:rPr>
        <w:t>ul. Pomorskiej 251</w:t>
      </w:r>
      <w:r w:rsidR="003A6A78">
        <w:rPr>
          <w:rFonts w:cs="Times New Roman"/>
          <w:b/>
        </w:rPr>
        <w:t xml:space="preserve">, </w:t>
      </w:r>
      <w:r w:rsidRPr="007E6190">
        <w:rPr>
          <w:rFonts w:eastAsia="Times New Roman" w:cs="Times New Roman"/>
        </w:rPr>
        <w:t xml:space="preserve">zgodnie z opisem przedmiotu zamówienia przedstawionym w załączniku nr </w:t>
      </w:r>
      <w:r w:rsidR="00CB2494">
        <w:rPr>
          <w:rFonts w:eastAsia="Times New Roman" w:cs="Times New Roman"/>
        </w:rPr>
        <w:t>2</w:t>
      </w:r>
      <w:r w:rsidRPr="007E6190">
        <w:rPr>
          <w:rFonts w:eastAsia="Times New Roman" w:cs="Times New Roman"/>
        </w:rPr>
        <w:t>.</w:t>
      </w:r>
    </w:p>
    <w:p w:rsidR="007E6190" w:rsidRDefault="007E6190" w:rsidP="005B315F">
      <w:pPr>
        <w:pStyle w:val="Akapitzlist"/>
        <w:numPr>
          <w:ilvl w:val="0"/>
          <w:numId w:val="22"/>
        </w:numPr>
        <w:contextualSpacing/>
        <w:jc w:val="both"/>
        <w:rPr>
          <w:rFonts w:eastAsia="Times New Roman"/>
          <w:sz w:val="24"/>
          <w:szCs w:val="24"/>
        </w:rPr>
      </w:pPr>
      <w:r w:rsidRPr="007E6190">
        <w:rPr>
          <w:rFonts w:eastAsia="Times New Roman"/>
          <w:sz w:val="24"/>
          <w:szCs w:val="24"/>
        </w:rPr>
        <w:t xml:space="preserve">Przedmiotem zamówienia jest opracowanie wielobranżowej dokumentacji technicznej wraz z uzyskaniem niezbędnych pozwoleń, wykonaniem niezbędnych uzgodnień </w:t>
      </w:r>
      <w:r w:rsidR="00CB2494">
        <w:rPr>
          <w:rFonts w:eastAsia="Times New Roman"/>
          <w:sz w:val="24"/>
          <w:szCs w:val="24"/>
        </w:rPr>
        <w:br/>
      </w:r>
      <w:r w:rsidRPr="007E6190">
        <w:rPr>
          <w:rFonts w:eastAsia="Times New Roman"/>
          <w:sz w:val="24"/>
          <w:szCs w:val="24"/>
        </w:rPr>
        <w:t xml:space="preserve">z rzeczoznawcami oraz pełnieniem nadzoru autorskiego. Usługa wykonana zgodnie </w:t>
      </w:r>
      <w:r w:rsidR="00CB2494">
        <w:rPr>
          <w:rFonts w:eastAsia="Times New Roman"/>
          <w:sz w:val="24"/>
          <w:szCs w:val="24"/>
        </w:rPr>
        <w:br/>
      </w:r>
      <w:r w:rsidRPr="007E6190">
        <w:rPr>
          <w:rFonts w:eastAsia="Times New Roman"/>
          <w:sz w:val="24"/>
          <w:szCs w:val="24"/>
        </w:rPr>
        <w:t>z założeniami S</w:t>
      </w:r>
      <w:r w:rsidR="00A13024">
        <w:rPr>
          <w:rFonts w:eastAsia="Times New Roman"/>
          <w:sz w:val="24"/>
          <w:szCs w:val="24"/>
        </w:rPr>
        <w:t>IWZ i złożoną ofertą:</w:t>
      </w:r>
      <w:r w:rsidRPr="007E6190">
        <w:rPr>
          <w:rFonts w:eastAsia="Times New Roman"/>
          <w:sz w:val="24"/>
          <w:szCs w:val="24"/>
        </w:rPr>
        <w:t xml:space="preserve">  </w:t>
      </w:r>
    </w:p>
    <w:p w:rsidR="00A13024" w:rsidRPr="0085141C" w:rsidRDefault="00A13024" w:rsidP="00E83413">
      <w:pPr>
        <w:jc w:val="both"/>
        <w:rPr>
          <w:rFonts w:cs="Times New Roman"/>
          <w:b/>
        </w:rPr>
      </w:pPr>
      <w:r w:rsidRPr="0085141C">
        <w:rPr>
          <w:rFonts w:cs="Times New Roman"/>
          <w:b/>
        </w:rPr>
        <w:t>Pakiet 1*</w:t>
      </w:r>
    </w:p>
    <w:p w:rsidR="0085141C" w:rsidRPr="0085141C" w:rsidRDefault="0085141C" w:rsidP="00E83413">
      <w:pPr>
        <w:jc w:val="both"/>
        <w:rPr>
          <w:rFonts w:cs="Times New Roman"/>
        </w:rPr>
      </w:pPr>
      <w:r w:rsidRPr="0085141C">
        <w:rPr>
          <w:rFonts w:cs="Times New Roman"/>
        </w:rPr>
        <w:t xml:space="preserve"> „PB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85141C" w:rsidRPr="0085141C" w:rsidRDefault="0085141C" w:rsidP="00E83413">
      <w:pPr>
        <w:jc w:val="both"/>
        <w:rPr>
          <w:rFonts w:cs="Times New Roman"/>
          <w:b/>
        </w:rPr>
      </w:pPr>
      <w:r w:rsidRPr="0085141C">
        <w:rPr>
          <w:rFonts w:cs="Times New Roman"/>
          <w:b/>
        </w:rPr>
        <w:t xml:space="preserve">Pakiet </w:t>
      </w:r>
      <w:r>
        <w:rPr>
          <w:rFonts w:cs="Times New Roman"/>
          <w:b/>
        </w:rPr>
        <w:t>2</w:t>
      </w:r>
      <w:r w:rsidRPr="0085141C">
        <w:rPr>
          <w:rFonts w:cs="Times New Roman"/>
          <w:b/>
        </w:rPr>
        <w:t>*</w:t>
      </w:r>
    </w:p>
    <w:p w:rsidR="0085141C" w:rsidRPr="0085141C" w:rsidRDefault="0085141C" w:rsidP="00E83413">
      <w:pPr>
        <w:jc w:val="both"/>
        <w:rPr>
          <w:rFonts w:cs="Times New Roman"/>
          <w:b/>
        </w:rPr>
      </w:pPr>
      <w:r w:rsidRPr="0085141C">
        <w:rPr>
          <w:rFonts w:cs="Times New Roman"/>
          <w:b/>
        </w:rPr>
        <w:t xml:space="preserve"> </w:t>
      </w:r>
      <w:r w:rsidRPr="0085141C">
        <w:rPr>
          <w:rFonts w:cs="Times New Roman"/>
        </w:rPr>
        <w:t>„PB + PW przebudowy II piętra   części  „C” Budynku</w:t>
      </w:r>
      <w:r w:rsidRPr="0085141C">
        <w:rPr>
          <w:rFonts w:cs="Times New Roman"/>
          <w:b/>
        </w:rPr>
        <w:t xml:space="preserve"> </w:t>
      </w:r>
      <w:r w:rsidRPr="0085141C">
        <w:rPr>
          <w:rFonts w:cs="Times New Roman"/>
        </w:rPr>
        <w:t>Głównego w Uniwersyteckim Centrum Pediatrii  Centralnego Szpitala Klinicznego Uniwersytetu Medycznego w Łodzi” wraz z uzyskaniem decyzji o pozwoleniu na budowę oraz pełnieniem nadzoru autorskiego</w:t>
      </w:r>
      <w:r w:rsidRPr="0085141C">
        <w:rPr>
          <w:rFonts w:cs="Times New Roman"/>
          <w:b/>
        </w:rPr>
        <w:t xml:space="preserve"> </w:t>
      </w:r>
    </w:p>
    <w:p w:rsidR="0085141C" w:rsidRPr="0085141C" w:rsidRDefault="0085141C" w:rsidP="00E83413">
      <w:pPr>
        <w:jc w:val="both"/>
        <w:rPr>
          <w:rFonts w:cs="Times New Roman"/>
          <w:b/>
        </w:rPr>
      </w:pPr>
      <w:r>
        <w:rPr>
          <w:rFonts w:cs="Times New Roman"/>
          <w:b/>
        </w:rPr>
        <w:t>Pakiet 3</w:t>
      </w:r>
      <w:r w:rsidRPr="0085141C">
        <w:rPr>
          <w:rFonts w:cs="Times New Roman"/>
          <w:b/>
        </w:rPr>
        <w:t>*</w:t>
      </w:r>
    </w:p>
    <w:p w:rsidR="0085141C" w:rsidRDefault="0085141C" w:rsidP="00E83413">
      <w:pPr>
        <w:jc w:val="both"/>
        <w:rPr>
          <w:rFonts w:cs="Times New Roman"/>
        </w:rPr>
      </w:pPr>
      <w:r w:rsidRPr="0085141C">
        <w:rPr>
          <w:rFonts w:cs="Times New Roman"/>
        </w:rPr>
        <w:t xml:space="preserve"> „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85141C" w:rsidRPr="0085141C" w:rsidRDefault="0085141C" w:rsidP="00E83413">
      <w:pPr>
        <w:jc w:val="both"/>
        <w:rPr>
          <w:rFonts w:cs="Times New Roman"/>
          <w:b/>
        </w:rPr>
      </w:pPr>
      <w:r>
        <w:rPr>
          <w:rFonts w:cs="Times New Roman"/>
          <w:b/>
        </w:rPr>
        <w:t>Pakiet 4</w:t>
      </w:r>
      <w:r w:rsidRPr="0085141C">
        <w:rPr>
          <w:rFonts w:cs="Times New Roman"/>
          <w:b/>
        </w:rPr>
        <w:t>*</w:t>
      </w:r>
    </w:p>
    <w:p w:rsidR="0085141C" w:rsidRPr="0085141C" w:rsidRDefault="0085141C" w:rsidP="00E83413">
      <w:pPr>
        <w:jc w:val="both"/>
        <w:rPr>
          <w:rFonts w:cs="Times New Roman"/>
          <w:b/>
        </w:rPr>
      </w:pPr>
      <w:r w:rsidRPr="0085141C">
        <w:rPr>
          <w:rFonts w:cs="Times New Roman"/>
        </w:rPr>
        <w:t xml:space="preserve">„PB + PW przebudowy pomieszczeń lokalu użytkowego (handel) dla potrzeb </w:t>
      </w:r>
      <w:r w:rsidRPr="0085141C">
        <w:rPr>
          <w:rFonts w:cs="Times New Roman"/>
          <w:bCs/>
        </w:rPr>
        <w:t>Filii Instytutu</w:t>
      </w:r>
      <w:r w:rsidRPr="0085141C">
        <w:rPr>
          <w:rFonts w:cs="Times New Roman"/>
          <w:b/>
          <w:bCs/>
        </w:rPr>
        <w:t xml:space="preserve"> </w:t>
      </w:r>
      <w:r w:rsidRPr="0085141C">
        <w:rPr>
          <w:rFonts w:cs="Times New Roman"/>
          <w:bCs/>
        </w:rPr>
        <w:t>Stomatologii Centralnego Szpitala Klinicznego w Bełchatowie”</w:t>
      </w:r>
    </w:p>
    <w:p w:rsidR="007E6190" w:rsidRPr="007E6190" w:rsidRDefault="007E6190" w:rsidP="005B315F">
      <w:pPr>
        <w:numPr>
          <w:ilvl w:val="0"/>
          <w:numId w:val="22"/>
        </w:numPr>
        <w:contextualSpacing/>
        <w:jc w:val="both"/>
        <w:rPr>
          <w:rFonts w:eastAsia="Times New Roman" w:cs="Times New Roman"/>
          <w:color w:val="000000"/>
        </w:rPr>
      </w:pPr>
      <w:r w:rsidRPr="007E6190">
        <w:rPr>
          <w:rFonts w:eastAsia="Times New Roman" w:cs="Times New Roman"/>
        </w:rPr>
        <w:t xml:space="preserve">Wykonawca </w:t>
      </w:r>
      <w:r w:rsidRPr="007E6190">
        <w:rPr>
          <w:rFonts w:eastAsia="Times New Roman" w:cs="Times New Roman"/>
          <w:color w:val="000000"/>
        </w:rPr>
        <w:t>przygotowuje dokumentację techniczną zgodnie z zakresem prac uzyskanym od Zamawiającego podczas wizji lokalnej oraz otrzymanymi opracowaniami technicznymi.</w:t>
      </w:r>
      <w:r w:rsidR="006C5BF2">
        <w:rPr>
          <w:rFonts w:eastAsia="Times New Roman" w:cs="Times New Roman"/>
          <w:color w:val="000000"/>
        </w:rPr>
        <w:t xml:space="preserve"> Wszelkie uzgodnienia z użytkownikami, służbami technicznymi muszą być potwierdzone na piśmie.  </w:t>
      </w:r>
    </w:p>
    <w:p w:rsidR="007E6190" w:rsidRPr="007E6190" w:rsidRDefault="007E6190" w:rsidP="005B315F">
      <w:pPr>
        <w:numPr>
          <w:ilvl w:val="0"/>
          <w:numId w:val="22"/>
        </w:numPr>
        <w:contextualSpacing/>
        <w:jc w:val="both"/>
        <w:rPr>
          <w:rFonts w:eastAsia="Times New Roman" w:cs="Times New Roman"/>
        </w:rPr>
      </w:pPr>
      <w:r w:rsidRPr="007E6190">
        <w:rPr>
          <w:rFonts w:eastAsia="Times New Roman" w:cs="Times New Roman"/>
          <w:color w:val="000000"/>
        </w:rPr>
        <w:t xml:space="preserve">Wykonawca opracuje projekt budowlany zgodnie z obowiązującymi przepisami, </w:t>
      </w:r>
      <w:r w:rsidRPr="007E6190">
        <w:rPr>
          <w:rFonts w:eastAsia="Times New Roman" w:cs="Times New Roman"/>
          <w:color w:val="000000"/>
        </w:rPr>
        <w:br/>
        <w:t>w szczególności zgodnie z ustawą z dnia 15 grudnia 2000 roku o samorządach zawodowych architektów, inżynierów</w:t>
      </w:r>
      <w:r w:rsidRPr="007E6190">
        <w:rPr>
          <w:rFonts w:eastAsia="Times New Roman" w:cs="Times New Roman"/>
        </w:rPr>
        <w:t xml:space="preserve"> budownictwa oraz urbanistów (Dz.U. z 2001 r. nr 5, poz. 42 z </w:t>
      </w:r>
      <w:proofErr w:type="spellStart"/>
      <w:r w:rsidRPr="007E6190">
        <w:rPr>
          <w:rFonts w:eastAsia="Times New Roman" w:cs="Times New Roman"/>
        </w:rPr>
        <w:t>późn</w:t>
      </w:r>
      <w:proofErr w:type="spellEnd"/>
      <w:r w:rsidRPr="007E6190">
        <w:rPr>
          <w:rFonts w:eastAsia="Times New Roman" w:cs="Times New Roman"/>
        </w:rPr>
        <w:t xml:space="preserve">. zm.), ustawą z dn. 7 lipca 1994 r. Prawo budowlane (tekst jednolity: Dz.U. 2010.243.1623 z </w:t>
      </w:r>
      <w:proofErr w:type="spellStart"/>
      <w:r w:rsidRPr="007E6190">
        <w:rPr>
          <w:rFonts w:eastAsia="Times New Roman" w:cs="Times New Roman"/>
        </w:rPr>
        <w:t>późn</w:t>
      </w:r>
      <w:proofErr w:type="spellEnd"/>
      <w:r w:rsidRPr="007E6190">
        <w:rPr>
          <w:rFonts w:eastAsia="Times New Roman" w:cs="Times New Roman"/>
        </w:rPr>
        <w:t>. zm.) i jej przepisami wykonawczymi oraz Rozporządzeniem Ministra Zdrowia z dn. 2 lutego 2011 r. w sprawie wymagań, jakim powinny odpowiadać pod względem fachowym i sanitarnym pomieszczenia i urządzenia zakładu opieki zdrowotnej (Dz.U. 2011.31.158).</w:t>
      </w:r>
    </w:p>
    <w:p w:rsidR="007E6190" w:rsidRDefault="007E6190" w:rsidP="005B315F">
      <w:pPr>
        <w:numPr>
          <w:ilvl w:val="0"/>
          <w:numId w:val="22"/>
        </w:numPr>
        <w:suppressAutoHyphens/>
        <w:contextualSpacing/>
        <w:jc w:val="both"/>
        <w:rPr>
          <w:rFonts w:eastAsia="Times New Roman" w:cs="Times New Roman"/>
          <w:lang w:eastAsia="ar-SA"/>
        </w:rPr>
      </w:pPr>
      <w:r w:rsidRPr="007E6190">
        <w:rPr>
          <w:rFonts w:eastAsia="Times New Roman" w:cs="Times New Roman"/>
          <w:lang w:eastAsia="ar-SA"/>
        </w:rPr>
        <w:t xml:space="preserve">Projektant zapewnia, że posiada stosowne uprawnienia budowlane niezbędne do </w:t>
      </w:r>
      <w:r w:rsidRPr="005D79E0">
        <w:rPr>
          <w:rFonts w:eastAsia="Times New Roman" w:cs="Times New Roman"/>
          <w:lang w:eastAsia="ar-SA"/>
        </w:rPr>
        <w:t xml:space="preserve">opracowania wielobranżowej dokumentacji technicznej. </w:t>
      </w:r>
    </w:p>
    <w:p w:rsidR="005D79E0" w:rsidRPr="001E2424" w:rsidRDefault="005D79E0" w:rsidP="005B315F">
      <w:pPr>
        <w:numPr>
          <w:ilvl w:val="0"/>
          <w:numId w:val="22"/>
        </w:numPr>
        <w:suppressAutoHyphens/>
        <w:contextualSpacing/>
        <w:jc w:val="both"/>
        <w:rPr>
          <w:rFonts w:eastAsia="Times New Roman"/>
        </w:rPr>
      </w:pPr>
      <w:r w:rsidRPr="001E2424">
        <w:rPr>
          <w:rFonts w:eastAsia="Times New Roman"/>
        </w:rPr>
        <w:t>Wykonawca zobowiązuje się nie przekazywać, nie ujawniać ani nie wykorzystywać bez zgody Zamawiającego informacji technicznych, organizacyjnych, finansowych dotyczących Zamawiającego, uzyskanych przy wykonywaniu niniejszej umowy.</w:t>
      </w:r>
    </w:p>
    <w:p w:rsidR="007E6190" w:rsidRPr="005D79E0" w:rsidRDefault="007E6190" w:rsidP="00B77FCB">
      <w:pPr>
        <w:ind w:right="-285"/>
        <w:contextualSpacing/>
        <w:jc w:val="both"/>
        <w:rPr>
          <w:rFonts w:cs="Times New Roman"/>
        </w:rPr>
      </w:pPr>
    </w:p>
    <w:p w:rsidR="00071F7E" w:rsidRPr="007E6190" w:rsidRDefault="00071F7E" w:rsidP="00B77FCB">
      <w:pPr>
        <w:contextualSpacing/>
        <w:jc w:val="center"/>
        <w:rPr>
          <w:rFonts w:cs="Times New Roman"/>
          <w:b/>
          <w:bCs/>
        </w:rPr>
      </w:pPr>
      <w:r w:rsidRPr="007E6190">
        <w:rPr>
          <w:rFonts w:cs="Times New Roman"/>
          <w:b/>
          <w:bCs/>
        </w:rPr>
        <w:sym w:font="Times New Roman" w:char="00A7"/>
      </w:r>
      <w:r w:rsidRPr="007E6190">
        <w:rPr>
          <w:rFonts w:cs="Times New Roman"/>
          <w:b/>
          <w:bCs/>
        </w:rPr>
        <w:t xml:space="preserve"> 2.</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Wykonawca oświadcza, że otrzymał od Zamawiającego wszelkie informacje niezbędne do rozpoczęcia realizacji przedmiotu umowy, o którym mowa w § 1.</w:t>
      </w:r>
    </w:p>
    <w:p w:rsidR="009E3245" w:rsidRDefault="0026726A" w:rsidP="005B315F">
      <w:pPr>
        <w:numPr>
          <w:ilvl w:val="0"/>
          <w:numId w:val="32"/>
        </w:numPr>
        <w:contextualSpacing/>
        <w:jc w:val="both"/>
        <w:rPr>
          <w:rFonts w:eastAsia="Times New Roman" w:cs="Times New Roman"/>
        </w:rPr>
      </w:pPr>
      <w:r w:rsidRPr="007E6190">
        <w:rPr>
          <w:rFonts w:eastAsia="Times New Roman" w:cs="Times New Roman"/>
        </w:rPr>
        <w:t>Termin realizacji umowy ustala się:</w:t>
      </w:r>
    </w:p>
    <w:p w:rsidR="0085141C" w:rsidRPr="0085141C" w:rsidRDefault="0085141C" w:rsidP="0085141C">
      <w:pPr>
        <w:jc w:val="both"/>
        <w:rPr>
          <w:rFonts w:cs="Times New Roman"/>
          <w:sz w:val="22"/>
          <w:szCs w:val="22"/>
        </w:rPr>
      </w:pPr>
      <w:r w:rsidRPr="0085141C">
        <w:rPr>
          <w:rFonts w:cs="Times New Roman"/>
          <w:sz w:val="22"/>
          <w:szCs w:val="22"/>
        </w:rPr>
        <w:t xml:space="preserve">Pakiet nr 1 </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kosztorys inwestorski,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rFonts w:cs="Times New Roman"/>
          <w:sz w:val="22"/>
          <w:szCs w:val="22"/>
        </w:rPr>
      </w:pPr>
      <w:r w:rsidRPr="0085141C">
        <w:rPr>
          <w:rFonts w:cs="Times New Roman"/>
          <w:sz w:val="22"/>
          <w:szCs w:val="22"/>
        </w:rPr>
        <w:t>Pakiet nr 2</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sz w:val="22"/>
          <w:szCs w:val="22"/>
        </w:rPr>
      </w:pPr>
      <w:r w:rsidRPr="0085141C">
        <w:rPr>
          <w:sz w:val="22"/>
          <w:szCs w:val="22"/>
        </w:rPr>
        <w:t>Pakiet nr 3</w:t>
      </w:r>
      <w:r>
        <w:rPr>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rFonts w:cs="Times New Roman"/>
          <w:sz w:val="22"/>
          <w:szCs w:val="22"/>
        </w:rPr>
      </w:pPr>
      <w:r w:rsidRPr="0085141C">
        <w:rPr>
          <w:rFonts w:cs="Times New Roman"/>
          <w:sz w:val="22"/>
          <w:szCs w:val="22"/>
        </w:rPr>
        <w:t>Pakiet nr 4</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6C5BF2" w:rsidRPr="006C5BF2" w:rsidRDefault="006C5BF2" w:rsidP="005B315F">
      <w:pPr>
        <w:pStyle w:val="Akapitzlist"/>
        <w:numPr>
          <w:ilvl w:val="0"/>
          <w:numId w:val="32"/>
        </w:numPr>
        <w:contextualSpacing/>
        <w:jc w:val="both"/>
        <w:rPr>
          <w:sz w:val="24"/>
          <w:szCs w:val="24"/>
        </w:rPr>
      </w:pPr>
      <w:r w:rsidRPr="00A13024">
        <w:rPr>
          <w:sz w:val="24"/>
          <w:szCs w:val="24"/>
        </w:rPr>
        <w:t>Wykonawca jest zobowiązany do wykonania korekty projektu</w:t>
      </w:r>
      <w:r w:rsidR="00A13024" w:rsidRPr="00A13024">
        <w:rPr>
          <w:sz w:val="24"/>
          <w:szCs w:val="24"/>
        </w:rPr>
        <w:t xml:space="preserve"> (na etapie wykonywania</w:t>
      </w:r>
      <w:r w:rsidR="00A13024" w:rsidRPr="007141A2">
        <w:rPr>
          <w:sz w:val="24"/>
          <w:szCs w:val="24"/>
        </w:rPr>
        <w:t xml:space="preserve"> oraz na etapie nadzoru autorskiego</w:t>
      </w:r>
      <w:r w:rsidR="00A13024">
        <w:rPr>
          <w:sz w:val="24"/>
          <w:szCs w:val="24"/>
        </w:rPr>
        <w:t>)</w:t>
      </w:r>
      <w:r w:rsidR="00A13024" w:rsidRPr="007141A2">
        <w:rPr>
          <w:sz w:val="24"/>
          <w:szCs w:val="24"/>
        </w:rPr>
        <w:t>.</w:t>
      </w:r>
      <w:r w:rsidRPr="006C5BF2">
        <w:rPr>
          <w:sz w:val="24"/>
          <w:szCs w:val="24"/>
        </w:rPr>
        <w:t xml:space="preserve">. Reklamacje za wykonane prace projektowe będą rozpatrywane niezwłocznie od momentu pisemnego zgłoszenia. </w:t>
      </w:r>
      <w:r w:rsidRPr="006C5BF2">
        <w:rPr>
          <w:sz w:val="24"/>
          <w:szCs w:val="24"/>
        </w:rPr>
        <w:br/>
        <w:t xml:space="preserve">W przypadku stwierdzenia wad jakościowych lub braków, Wykonawca dokona  niezbędnego poprawienia dokumentacji projektowej w ciągu </w:t>
      </w:r>
      <w:r w:rsidRPr="006C5BF2">
        <w:rPr>
          <w:b/>
          <w:bCs/>
          <w:sz w:val="24"/>
          <w:szCs w:val="24"/>
        </w:rPr>
        <w:t xml:space="preserve">(min. </w:t>
      </w:r>
      <w:r w:rsidR="00F318FD">
        <w:rPr>
          <w:b/>
          <w:bCs/>
          <w:sz w:val="24"/>
          <w:szCs w:val="24"/>
        </w:rPr>
        <w:t>4 max. 8</w:t>
      </w:r>
      <w:r w:rsidRPr="006C5BF2">
        <w:rPr>
          <w:b/>
          <w:bCs/>
          <w:sz w:val="24"/>
          <w:szCs w:val="24"/>
        </w:rPr>
        <w:t xml:space="preserve"> dni) ……………. dni</w:t>
      </w:r>
      <w:r w:rsidRPr="006C5BF2">
        <w:rPr>
          <w:sz w:val="24"/>
          <w:szCs w:val="24"/>
        </w:rPr>
        <w:t xml:space="preserve"> od dnia pisemnego zgłoszenia. </w:t>
      </w:r>
    </w:p>
    <w:p w:rsidR="0026726A" w:rsidRPr="006C5BF2" w:rsidRDefault="0026726A" w:rsidP="00B77FCB">
      <w:pPr>
        <w:contextualSpacing/>
        <w:jc w:val="both"/>
      </w:pPr>
    </w:p>
    <w:p w:rsidR="007E6190" w:rsidRPr="00574102" w:rsidRDefault="00574102" w:rsidP="00B77FCB">
      <w:pPr>
        <w:ind w:left="360"/>
        <w:contextualSpacing/>
        <w:jc w:val="center"/>
        <w:rPr>
          <w:rFonts w:eastAsia="Times New Roman" w:cs="Times New Roman"/>
          <w:b/>
        </w:rPr>
      </w:pPr>
      <w:r w:rsidRPr="00574102">
        <w:rPr>
          <w:rFonts w:eastAsia="Times New Roman" w:cs="Times New Roman"/>
          <w:b/>
        </w:rPr>
        <w:t>§ 3</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Projektant zobowiązuje się dokonać oględzin przedmiotowej nieruchomości i zapoznać się ze wszystkimi czynnikami koniecznymi do opracowania wielobranżowej dokumentacji technicznej.</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 trakcje opracowywania dokumentacji technicznej winien uzgodnić szczegóły z Zamawiającym, celem zawarcia wszystkich elementów projektu niezbędnych do realizacji prac przez Wykonawcę zgodnie z zamiarem Zamawiającego. Niezbędna dokumentacja Szpitala dostępna jest w siedzibie. </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Zamawiający decyduje jakiej jakości / standardu produkty / materiały należy wziąć pod uwagę przy tworzeniu dokumentacji wykonawczej. Powyższe należy uzgodnić ze służbami szpitala.</w:t>
      </w:r>
    </w:p>
    <w:p w:rsidR="007E6190" w:rsidRPr="007E6190" w:rsidRDefault="007E6190" w:rsidP="005B315F">
      <w:pPr>
        <w:numPr>
          <w:ilvl w:val="0"/>
          <w:numId w:val="34"/>
        </w:num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 xml:space="preserve">Wykonawca zobowiązuje się do przedstawienia Zamawiającemu wstępnego projektu - koncepcji, zawierającego przewidywane rozwiązania projektowe obiektu. </w:t>
      </w:r>
    </w:p>
    <w:p w:rsidR="007E6190" w:rsidRPr="007E6190" w:rsidRDefault="007E6190" w:rsidP="00E825EE">
      <w:p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Wykonawca winien umożliwić Zamawiającemu weryfikację założeń nie później niż do połowy okresu wykonania prac projektowych.</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winien uwzględnić dokonywanie korekt zarówno w dokumentacji projektowej, jak i w kosztorysie, względem technologii, materiałów, zakresu, obmiaru, itp. wynikłych w wyniku wspólnego ustalania przedmiotu prac.  </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będzie realizował nadzór autorski na etapie wykonywania prac przez Wykonawcę wyłonionego w wyniku rozstrzygnięcia postępowania. W przypadku konieczności Wykonawca winien dokonać aktualizacji dokumentacji projektowej (np. szacunku wartości kosztorysowej, dostosowania do zmian przepisów, itp.). </w:t>
      </w:r>
    </w:p>
    <w:p w:rsidR="005D79E0" w:rsidRDefault="005D79E0" w:rsidP="005D79E0">
      <w:pPr>
        <w:suppressAutoHyphens/>
        <w:contextualSpacing/>
        <w:jc w:val="both"/>
        <w:rPr>
          <w:rFonts w:eastAsia="Times New Roman" w:cs="Times New Roman"/>
          <w:lang w:eastAsia="ar-SA"/>
        </w:rPr>
      </w:pPr>
    </w:p>
    <w:p w:rsidR="007E6190" w:rsidRPr="007E6190" w:rsidRDefault="00574102" w:rsidP="00B77FCB">
      <w:pPr>
        <w:contextualSpacing/>
        <w:jc w:val="center"/>
        <w:rPr>
          <w:rFonts w:eastAsia="Times New Roman" w:cs="Times New Roman"/>
          <w:b/>
        </w:rPr>
      </w:pPr>
      <w:r>
        <w:rPr>
          <w:rFonts w:eastAsia="Times New Roman" w:cs="Times New Roman"/>
          <w:b/>
        </w:rPr>
        <w:t>§ 4</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Dokumentacja techniczna winna być zaopatrzona w wykaz opracowań oraz pisemne oświadczenie projektanta, że zostały one wykonane zgodnie z umową oraz obowiązującymi przepisami i normami oraz że zostały przekazane w formie kompletnej.</w:t>
      </w:r>
    </w:p>
    <w:p w:rsidR="007E6190" w:rsidRPr="0010200C" w:rsidRDefault="007E6190" w:rsidP="0010200C">
      <w:pPr>
        <w:numPr>
          <w:ilvl w:val="0"/>
          <w:numId w:val="31"/>
        </w:numPr>
        <w:contextualSpacing/>
        <w:jc w:val="both"/>
        <w:rPr>
          <w:rFonts w:eastAsia="Times New Roman" w:cs="Times New Roman"/>
        </w:rPr>
      </w:pPr>
      <w:r w:rsidRPr="0010200C">
        <w:rPr>
          <w:rFonts w:eastAsia="Times New Roman" w:cs="Times New Roman"/>
        </w:rPr>
        <w:t xml:space="preserve">Zamawiający otrzyma </w:t>
      </w:r>
      <w:r w:rsidR="0010200C" w:rsidRPr="0010200C">
        <w:rPr>
          <w:rFonts w:eastAsia="Times New Roman" w:cs="Times New Roman"/>
        </w:rPr>
        <w:t>3</w:t>
      </w:r>
      <w:r w:rsidR="00BC0553" w:rsidRPr="0010200C">
        <w:rPr>
          <w:rFonts w:eastAsia="Times New Roman" w:cs="Times New Roman"/>
        </w:rPr>
        <w:t xml:space="preserve"> komplety papierowe </w:t>
      </w:r>
      <w:r w:rsidR="0010200C" w:rsidRPr="0010200C">
        <w:rPr>
          <w:rFonts w:eastAsia="Times New Roman" w:cs="Times New Roman"/>
        </w:rPr>
        <w:t>dokumentacji projektowej</w:t>
      </w:r>
      <w:r w:rsidR="00BC0553" w:rsidRPr="0010200C">
        <w:rPr>
          <w:rFonts w:eastAsia="Times New Roman" w:cs="Times New Roman"/>
        </w:rPr>
        <w:t xml:space="preserve">, </w:t>
      </w:r>
      <w:r w:rsidR="0010200C" w:rsidRPr="0010200C">
        <w:rPr>
          <w:rFonts w:eastAsia="Times New Roman" w:cs="Times New Roman"/>
        </w:rPr>
        <w:t>tj.: projekt budowlany ze złożeniem wniosku o pozwolenie na budowę, projekt wykonawczy, przedmiary robót, kosztorys inwestorski, specyfikacje techniczne wykonania i odbioru robót</w:t>
      </w:r>
      <w:r w:rsidR="0010200C">
        <w:rPr>
          <w:rFonts w:eastAsia="Times New Roman" w:cs="Times New Roman"/>
        </w:rPr>
        <w:t xml:space="preserve"> </w:t>
      </w:r>
      <w:r w:rsidRPr="0010200C">
        <w:rPr>
          <w:rFonts w:eastAsia="Times New Roman" w:cs="Times New Roman"/>
        </w:rPr>
        <w:t>oraz odpowiadającą im wersję elektroniczną w powszechnie stosowanym formacie zapisu danych</w:t>
      </w:r>
      <w:r w:rsidR="006C5BF2" w:rsidRPr="0010200C">
        <w:rPr>
          <w:rFonts w:eastAsia="Times New Roman" w:cs="Times New Roman"/>
        </w:rPr>
        <w:t xml:space="preserve"> (pdf. oraz </w:t>
      </w:r>
      <w:proofErr w:type="spellStart"/>
      <w:r w:rsidR="006C5BF2" w:rsidRPr="0010200C">
        <w:rPr>
          <w:rFonts w:eastAsia="Times New Roman" w:cs="Times New Roman"/>
        </w:rPr>
        <w:t>dwg</w:t>
      </w:r>
      <w:proofErr w:type="spellEnd"/>
      <w:r w:rsidR="006C5BF2" w:rsidRPr="0010200C">
        <w:rPr>
          <w:rFonts w:eastAsia="Times New Roman" w:cs="Times New Roman"/>
        </w:rPr>
        <w:t>.)</w:t>
      </w:r>
      <w:r w:rsidRPr="0010200C">
        <w:rPr>
          <w:rFonts w:eastAsia="Times New Roman" w:cs="Times New Roman"/>
        </w:rPr>
        <w:t>.</w:t>
      </w:r>
      <w:r w:rsidR="00BC0553" w:rsidRPr="0010200C">
        <w:rPr>
          <w:rFonts w:eastAsia="Times New Roman" w:cs="Times New Roman"/>
        </w:rPr>
        <w:t xml:space="preserve"> Wersje papierowe i elektroniczne muszą być zgodne względem siebie.  </w:t>
      </w:r>
    </w:p>
    <w:p w:rsidR="007E6190" w:rsidRPr="00574102" w:rsidRDefault="007E6190" w:rsidP="005B315F">
      <w:pPr>
        <w:numPr>
          <w:ilvl w:val="0"/>
          <w:numId w:val="31"/>
        </w:numPr>
        <w:contextualSpacing/>
        <w:jc w:val="both"/>
        <w:rPr>
          <w:rFonts w:eastAsia="Times New Roman" w:cs="Times New Roman"/>
        </w:rPr>
      </w:pPr>
      <w:r w:rsidRPr="007E6190">
        <w:rPr>
          <w:rFonts w:eastAsia="Times New Roman" w:cs="Times New Roman"/>
        </w:rPr>
        <w:t xml:space="preserve">Strony ustalają, że Wykonawca wykona całość zamówienia samodzielnie, bez udziału </w:t>
      </w:r>
      <w:r w:rsidRPr="00574102">
        <w:rPr>
          <w:rFonts w:eastAsia="Times New Roman" w:cs="Times New Roman"/>
        </w:rPr>
        <w:t>podwykonawców / z udziałem podwykonawców.</w:t>
      </w:r>
    </w:p>
    <w:p w:rsidR="007E6190" w:rsidRDefault="00574102" w:rsidP="00B77FCB">
      <w:pPr>
        <w:tabs>
          <w:tab w:val="num" w:pos="426"/>
        </w:tabs>
        <w:contextualSpacing/>
        <w:jc w:val="both"/>
        <w:rPr>
          <w:rFonts w:cs="Times New Roman"/>
        </w:rPr>
      </w:pPr>
      <w:r>
        <w:rPr>
          <w:rFonts w:cs="Times New Roman"/>
        </w:rPr>
        <w:t>4</w:t>
      </w:r>
      <w:r w:rsidR="007E6190">
        <w:rPr>
          <w:rFonts w:cs="Times New Roman"/>
        </w:rPr>
        <w:t xml:space="preserve">. </w:t>
      </w:r>
      <w:r w:rsidR="007E6190">
        <w:rPr>
          <w:rFonts w:cs="Times New Roman"/>
          <w:color w:val="000000"/>
        </w:rPr>
        <w:t xml:space="preserve">Zamawiający wyraża zgodę na powierzenie realizacji niniejszej Umowy osobom trzecim </w:t>
      </w:r>
      <w:r w:rsidR="007E6190">
        <w:rPr>
          <w:rFonts w:cs="Times New Roman"/>
          <w:color w:val="000000"/>
        </w:rPr>
        <w:br/>
        <w:t xml:space="preserve">      (podwykonawcom), w tym na powierzenie tym osobom przetwarzania danych </w:t>
      </w:r>
      <w:r w:rsidR="007E6190">
        <w:rPr>
          <w:rFonts w:cs="Times New Roman"/>
          <w:color w:val="000000"/>
        </w:rPr>
        <w:br/>
        <w:t xml:space="preserve">      osobowych przy odpowiednim zastosowaniu zasad określonych w niniejszej Umowie, </w:t>
      </w:r>
      <w:r w:rsidR="007E6190">
        <w:rPr>
          <w:rFonts w:cs="Times New Roman"/>
          <w:color w:val="000000"/>
        </w:rPr>
        <w:br/>
        <w:t xml:space="preserve">      w zakresie w jakim niezbędne będzie udostępnienie i przetwarzanie takich danych dla </w:t>
      </w:r>
      <w:r w:rsidR="007E6190">
        <w:rPr>
          <w:rFonts w:cs="Times New Roman"/>
          <w:color w:val="000000"/>
        </w:rPr>
        <w:br/>
        <w:t xml:space="preserve">      wykonywania obowiązków wynikających z umowy podwykonawczej zawartej przez </w:t>
      </w:r>
      <w:r w:rsidR="007E6190">
        <w:rPr>
          <w:rFonts w:cs="Times New Roman"/>
          <w:color w:val="000000"/>
        </w:rPr>
        <w:br/>
        <w:t xml:space="preserve">      Wykonawcę z podwykonawcą, pod warunkiem, że podwykonawca zastosuje środki </w:t>
      </w:r>
      <w:r w:rsidR="007E6190">
        <w:rPr>
          <w:rFonts w:cs="Times New Roman"/>
          <w:color w:val="000000"/>
        </w:rPr>
        <w:br/>
        <w:t xml:space="preserve">      zabezpieczające, określone w przepisach prawa dotyczące przetwarzania danych </w:t>
      </w:r>
      <w:r w:rsidR="007E6190">
        <w:rPr>
          <w:rFonts w:cs="Times New Roman"/>
          <w:color w:val="000000"/>
        </w:rPr>
        <w:br/>
        <w:t xml:space="preserve">      osobowych oraz warunków technicznych i organizacyjnych, jakim powinny odpowiadać </w:t>
      </w:r>
      <w:r w:rsidR="007E6190">
        <w:rPr>
          <w:rFonts w:cs="Times New Roman"/>
          <w:color w:val="000000"/>
        </w:rPr>
        <w:br/>
        <w:t xml:space="preserve">      urządzenia i systemy informatyczne służące do przetwarzania danych osobowych. </w:t>
      </w:r>
    </w:p>
    <w:p w:rsidR="007E6190" w:rsidRDefault="00574102" w:rsidP="00B77FCB">
      <w:pPr>
        <w:tabs>
          <w:tab w:val="num" w:pos="0"/>
        </w:tabs>
        <w:contextualSpacing/>
        <w:jc w:val="both"/>
        <w:rPr>
          <w:rFonts w:cs="Times New Roman"/>
        </w:rPr>
      </w:pPr>
      <w:r>
        <w:rPr>
          <w:rFonts w:cs="Times New Roman"/>
        </w:rPr>
        <w:t>5</w:t>
      </w:r>
      <w:r w:rsidR="007E6190">
        <w:rPr>
          <w:rFonts w:cs="Times New Roman"/>
        </w:rPr>
        <w:t xml:space="preserve">. </w:t>
      </w:r>
      <w:r w:rsidR="007E6190">
        <w:rPr>
          <w:rFonts w:cs="Times New Roman"/>
          <w:color w:val="000000"/>
        </w:rPr>
        <w:t xml:space="preserve">Wykonawca oświadcza, że za działania lub zaniechania osób trzecich, którym </w:t>
      </w:r>
      <w:r w:rsidR="007E6190">
        <w:rPr>
          <w:rFonts w:cs="Times New Roman"/>
          <w:color w:val="000000"/>
        </w:rPr>
        <w:br/>
        <w:t xml:space="preserve">      powierzono wykonanie umowy odpowiada jak za własne działania lub zaniechania.</w:t>
      </w:r>
    </w:p>
    <w:p w:rsidR="00E825EE" w:rsidRDefault="00E825EE" w:rsidP="00B77FCB">
      <w:pPr>
        <w:contextualSpacing/>
        <w:jc w:val="center"/>
        <w:rPr>
          <w:rFonts w:eastAsia="Times New Roman" w:cs="Times New Roman"/>
          <w:b/>
        </w:rPr>
      </w:pPr>
    </w:p>
    <w:p w:rsidR="007E6190" w:rsidRPr="007E6190" w:rsidRDefault="007E6190" w:rsidP="00B77FCB">
      <w:pPr>
        <w:contextualSpacing/>
        <w:jc w:val="center"/>
        <w:rPr>
          <w:rFonts w:eastAsia="Times New Roman" w:cs="Times New Roman"/>
          <w:b/>
        </w:rPr>
      </w:pPr>
      <w:r w:rsidRPr="007E6190">
        <w:rPr>
          <w:rFonts w:eastAsia="Times New Roman" w:cs="Times New Roman"/>
          <w:b/>
        </w:rPr>
        <w:t>§ 5</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 fakcie wykonania przedmiotu umowy Wykonawca zobowiązany jest zawiadomić Zamawiającego pisemnie; fakt ten jest równoznaczny ze zgłoszeniem gotowości do wydania dzieła Zamawiającemu.</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W razie stwierdzenia wad przedmiotu umowy Wykonawca zobowiązuje się usunąć je w terminie uzgodnionym z Zamawiającym.</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Ostateczny odbiór przedmiotu umowy nastąpi w siedzibie Zamawiającego na podstawie protokołu odbioru sporządzonego w obecności Wykonawcy i upoważnionych przedstawicieli Zamawiającego.</w:t>
      </w:r>
    </w:p>
    <w:p w:rsidR="00E825EE" w:rsidRDefault="00E825EE" w:rsidP="00B77FCB">
      <w:pPr>
        <w:tabs>
          <w:tab w:val="left" w:pos="2940"/>
        </w:tabs>
        <w:contextualSpacing/>
        <w:jc w:val="center"/>
        <w:rPr>
          <w:rFonts w:cs="Times New Roman"/>
          <w:b/>
          <w:bCs/>
        </w:rPr>
      </w:pPr>
    </w:p>
    <w:p w:rsidR="00071F7E" w:rsidRDefault="00071F7E" w:rsidP="00B77FCB">
      <w:pPr>
        <w:tabs>
          <w:tab w:val="left" w:pos="2940"/>
        </w:tabs>
        <w:contextualSpacing/>
        <w:jc w:val="center"/>
        <w:rPr>
          <w:rFonts w:cs="Times New Roman"/>
          <w:b/>
          <w:bCs/>
        </w:rPr>
      </w:pPr>
      <w:r>
        <w:rPr>
          <w:rFonts w:cs="Times New Roman"/>
          <w:b/>
          <w:bCs/>
        </w:rPr>
        <w:sym w:font="Times New Roman" w:char="00A7"/>
      </w:r>
      <w:r w:rsidR="004B4733">
        <w:rPr>
          <w:rFonts w:cs="Times New Roman"/>
          <w:b/>
          <w:bCs/>
        </w:rPr>
        <w:t xml:space="preserve"> 6</w:t>
      </w:r>
      <w:r>
        <w:rPr>
          <w:rFonts w:cs="Times New Roman"/>
          <w:b/>
          <w:bCs/>
        </w:rPr>
        <w:t>.</w:t>
      </w:r>
    </w:p>
    <w:p w:rsidR="00071F7E" w:rsidRDefault="00071F7E" w:rsidP="005B315F">
      <w:pPr>
        <w:numPr>
          <w:ilvl w:val="0"/>
          <w:numId w:val="24"/>
        </w:numPr>
        <w:contextualSpacing/>
        <w:jc w:val="both"/>
        <w:rPr>
          <w:rFonts w:cs="Times New Roman"/>
        </w:rPr>
      </w:pPr>
      <w:r>
        <w:rPr>
          <w:rFonts w:cs="Times New Roman"/>
        </w:rPr>
        <w:t>Strony ustalają, że za realizację przedmiotu umowy Zamawiający zapłaci Wykonawcy wynagrodzenie ustalone na podstawie oferty cenowej złożonej pr</w:t>
      </w:r>
      <w:r w:rsidR="004B4733">
        <w:rPr>
          <w:rFonts w:cs="Times New Roman"/>
        </w:rPr>
        <w:t>zez Wykonawcę na (załącznik nr 1</w:t>
      </w:r>
      <w:r>
        <w:rPr>
          <w:rFonts w:cs="Times New Roman"/>
        </w:rPr>
        <w:t>).</w:t>
      </w:r>
    </w:p>
    <w:p w:rsidR="00071F7E" w:rsidRDefault="00071F7E" w:rsidP="005B315F">
      <w:pPr>
        <w:numPr>
          <w:ilvl w:val="0"/>
          <w:numId w:val="24"/>
        </w:numPr>
        <w:contextualSpacing/>
        <w:jc w:val="both"/>
        <w:rPr>
          <w:rFonts w:cs="Times New Roman"/>
        </w:rPr>
      </w:pPr>
      <w:r>
        <w:rPr>
          <w:rFonts w:cs="Times New Roman"/>
        </w:rPr>
        <w:t>Wartość przedmiotu umowy, według przedstawionej oferty wynosi:</w:t>
      </w:r>
    </w:p>
    <w:p w:rsidR="00E825EE" w:rsidRDefault="00A13024" w:rsidP="00E825EE">
      <w:pPr>
        <w:ind w:left="360"/>
        <w:contextualSpacing/>
        <w:jc w:val="both"/>
        <w:rPr>
          <w:rFonts w:cs="Times New Roman"/>
        </w:rPr>
      </w:pPr>
      <w:r>
        <w:rPr>
          <w:rFonts w:cs="Times New Roman"/>
        </w:rPr>
        <w:t>Pakiet nr 1: r</w:t>
      </w:r>
      <w:r w:rsidR="00E825EE">
        <w:rPr>
          <w:rFonts w:cs="Times New Roman"/>
        </w:rPr>
        <w:t xml:space="preserve">azem netto: ……...........……............. zł. + …….… % VAT = brutto:  ...………………..........……..... zł. </w:t>
      </w:r>
      <w:r w:rsidR="00E825EE">
        <w:rPr>
          <w:rFonts w:cs="Times New Roman"/>
        </w:rPr>
        <w:tab/>
      </w:r>
      <w:r w:rsidR="00E825EE">
        <w:rPr>
          <w:rFonts w:cs="Times New Roman"/>
        </w:rPr>
        <w:br/>
        <w:t>(słownie: .............................................................................................................................).</w:t>
      </w:r>
    </w:p>
    <w:p w:rsidR="00A13024" w:rsidRDefault="00A13024" w:rsidP="00A13024">
      <w:pPr>
        <w:ind w:left="360"/>
        <w:contextualSpacing/>
        <w:jc w:val="both"/>
        <w:rPr>
          <w:rFonts w:cs="Times New Roman"/>
        </w:rPr>
      </w:pPr>
      <w:r>
        <w:rPr>
          <w:rFonts w:cs="Times New Roman"/>
        </w:rPr>
        <w:t xml:space="preserve">Pakiet nr 2: razem netto: ……...........……............. zł. + …….… % VAT = brutto:  ...………………..........……..... zł. </w:t>
      </w:r>
      <w:r>
        <w:rPr>
          <w:rFonts w:cs="Times New Roman"/>
        </w:rPr>
        <w:tab/>
      </w:r>
      <w:r>
        <w:rPr>
          <w:rFonts w:cs="Times New Roman"/>
        </w:rPr>
        <w:br/>
        <w:t>(słownie: .............................................................................................................................).</w:t>
      </w:r>
    </w:p>
    <w:p w:rsidR="0085141C" w:rsidRDefault="0085141C" w:rsidP="0085141C">
      <w:pPr>
        <w:ind w:left="360"/>
        <w:contextualSpacing/>
        <w:jc w:val="both"/>
        <w:rPr>
          <w:rFonts w:cs="Times New Roman"/>
        </w:rPr>
      </w:pPr>
      <w:r>
        <w:rPr>
          <w:rFonts w:cs="Times New Roman"/>
        </w:rPr>
        <w:t xml:space="preserve">Pakiet nr 3: razem netto: ……...........……............. zł. + …….… % VAT = brutto:  ...………………..........……..... zł. </w:t>
      </w:r>
      <w:r>
        <w:rPr>
          <w:rFonts w:cs="Times New Roman"/>
        </w:rPr>
        <w:tab/>
      </w:r>
      <w:r>
        <w:rPr>
          <w:rFonts w:cs="Times New Roman"/>
        </w:rPr>
        <w:br/>
        <w:t>(słownie: .............................................................................................................................).</w:t>
      </w:r>
    </w:p>
    <w:p w:rsidR="0085141C" w:rsidRDefault="0085141C" w:rsidP="0085141C">
      <w:pPr>
        <w:ind w:left="360"/>
        <w:contextualSpacing/>
        <w:jc w:val="both"/>
        <w:rPr>
          <w:rFonts w:cs="Times New Roman"/>
        </w:rPr>
      </w:pPr>
      <w:r>
        <w:rPr>
          <w:rFonts w:cs="Times New Roman"/>
        </w:rPr>
        <w:t xml:space="preserve">Pakiet nr 4: razem netto: ……...........……............. zł. + …….… % VAT = brutto:  ...………………..........……..... zł. </w:t>
      </w:r>
      <w:r>
        <w:rPr>
          <w:rFonts w:cs="Times New Roman"/>
        </w:rPr>
        <w:tab/>
      </w:r>
      <w:r>
        <w:rPr>
          <w:rFonts w:cs="Times New Roman"/>
        </w:rPr>
        <w:br/>
        <w:t>(słownie: .............................................................................................................................).</w:t>
      </w:r>
    </w:p>
    <w:p w:rsidR="007E6190" w:rsidRPr="006D1E92" w:rsidRDefault="00071F7E" w:rsidP="005B315F">
      <w:pPr>
        <w:pStyle w:val="Akapitzlist"/>
        <w:numPr>
          <w:ilvl w:val="0"/>
          <w:numId w:val="24"/>
        </w:numPr>
        <w:contextualSpacing/>
        <w:jc w:val="both"/>
        <w:rPr>
          <w:sz w:val="24"/>
          <w:szCs w:val="24"/>
        </w:rPr>
      </w:pPr>
      <w:r w:rsidRPr="006D1E92">
        <w:rPr>
          <w:sz w:val="24"/>
          <w:szCs w:val="24"/>
        </w:rPr>
        <w:t xml:space="preserve">W podanej cenie zawierają się wszystkie koszty, jakie Wykonawca musi ponieść, aby </w:t>
      </w:r>
      <w:r w:rsidR="007E6190" w:rsidRPr="006D1E92">
        <w:rPr>
          <w:sz w:val="24"/>
          <w:szCs w:val="24"/>
        </w:rPr>
        <w:t xml:space="preserve">wykonać </w:t>
      </w:r>
      <w:r w:rsidRPr="006D1E92">
        <w:rPr>
          <w:sz w:val="24"/>
          <w:szCs w:val="24"/>
        </w:rPr>
        <w:t>prze</w:t>
      </w:r>
      <w:r w:rsidR="007E6190" w:rsidRPr="006D1E92">
        <w:rPr>
          <w:sz w:val="24"/>
          <w:szCs w:val="24"/>
        </w:rPr>
        <w:t>dmiot zamówienia.</w:t>
      </w:r>
    </w:p>
    <w:p w:rsidR="00071F7E" w:rsidRDefault="006D1E92" w:rsidP="00B77FCB">
      <w:pPr>
        <w:contextualSpacing/>
        <w:jc w:val="both"/>
        <w:rPr>
          <w:rFonts w:cs="Times New Roman"/>
        </w:rPr>
      </w:pPr>
      <w:r w:rsidRPr="006D1E92">
        <w:rPr>
          <w:rFonts w:cs="Times New Roman"/>
        </w:rPr>
        <w:t xml:space="preserve">4.  </w:t>
      </w:r>
      <w:r w:rsidR="00071F7E" w:rsidRPr="006D1E92">
        <w:rPr>
          <w:rFonts w:cs="Times New Roman"/>
        </w:rPr>
        <w:t xml:space="preserve">Płatność za w/w faktury dokonana zostanie przelewem, na wskazany przez Wykonawcę </w:t>
      </w:r>
      <w:r w:rsidR="00071F7E" w:rsidRPr="006D1E92">
        <w:rPr>
          <w:rFonts w:cs="Times New Roman"/>
        </w:rPr>
        <w:br/>
        <w:t xml:space="preserve">      rachunek bankowy w ciągu …. dni kalendarzowych, od daty otrzymania faktury przez </w:t>
      </w:r>
      <w:r w:rsidR="00071F7E" w:rsidRPr="006D1E92">
        <w:rPr>
          <w:rFonts w:cs="Times New Roman"/>
        </w:rPr>
        <w:br/>
      </w:r>
      <w:r w:rsidR="00071F7E">
        <w:rPr>
          <w:rFonts w:cs="Times New Roman"/>
        </w:rPr>
        <w:t xml:space="preserve">      Zamawiającego.</w:t>
      </w:r>
    </w:p>
    <w:p w:rsidR="00071F7E" w:rsidRPr="006D1E92" w:rsidRDefault="006D1E92" w:rsidP="00B77FCB">
      <w:pPr>
        <w:contextualSpacing/>
        <w:jc w:val="both"/>
        <w:rPr>
          <w:rFonts w:cs="Times New Roman"/>
        </w:rPr>
      </w:pPr>
      <w:r>
        <w:rPr>
          <w:rFonts w:cs="Times New Roman"/>
        </w:rPr>
        <w:t>5</w:t>
      </w:r>
      <w:r w:rsidR="00071F7E">
        <w:rPr>
          <w:rFonts w:cs="Times New Roman"/>
        </w:rPr>
        <w:t>.</w:t>
      </w:r>
      <w:r>
        <w:rPr>
          <w:rFonts w:cs="Times New Roman"/>
        </w:rPr>
        <w:t xml:space="preserve"> </w:t>
      </w:r>
      <w:r w:rsidR="00071F7E">
        <w:rPr>
          <w:rFonts w:cs="Times New Roman"/>
        </w:rPr>
        <w:t xml:space="preserve"> Za dzień zapłaty strony przyjmują dzień wydania dyspozycji dokonania przelewu bankowi </w:t>
      </w:r>
      <w:r w:rsidR="00071F7E">
        <w:rPr>
          <w:rFonts w:cs="Times New Roman"/>
        </w:rPr>
        <w:br/>
      </w:r>
      <w:r w:rsidR="00071F7E" w:rsidRPr="006D1E92">
        <w:rPr>
          <w:rFonts w:cs="Times New Roman"/>
        </w:rPr>
        <w:t xml:space="preserve">      prowadzącemu rachunek Zamawiającego.</w:t>
      </w:r>
    </w:p>
    <w:p w:rsidR="00071F7E" w:rsidRPr="006D1E92" w:rsidRDefault="00071F7E" w:rsidP="006D1E92">
      <w:pPr>
        <w:pStyle w:val="Akapitzlist"/>
        <w:numPr>
          <w:ilvl w:val="0"/>
          <w:numId w:val="4"/>
        </w:numPr>
        <w:contextualSpacing/>
        <w:jc w:val="both"/>
        <w:rPr>
          <w:sz w:val="24"/>
          <w:szCs w:val="24"/>
        </w:rPr>
      </w:pPr>
      <w:r w:rsidRPr="006D1E92">
        <w:rPr>
          <w:sz w:val="24"/>
          <w:szCs w:val="24"/>
        </w:rPr>
        <w:t>Płatność nastąpi przelewem na konto Wykonawcy:</w:t>
      </w:r>
    </w:p>
    <w:p w:rsidR="00071F7E" w:rsidRPr="006D1E92" w:rsidRDefault="00071F7E" w:rsidP="001E2424">
      <w:pPr>
        <w:contextualSpacing/>
        <w:jc w:val="center"/>
        <w:rPr>
          <w:rFonts w:cs="Times New Roman"/>
          <w:spacing w:val="46"/>
        </w:rPr>
      </w:pPr>
      <w:r w:rsidRPr="006D1E92">
        <w:rPr>
          <w:rFonts w:cs="Times New Roman"/>
          <w:spacing w:val="46"/>
        </w:rPr>
        <w:t>.......................................................................</w:t>
      </w:r>
    </w:p>
    <w:p w:rsidR="00071F7E" w:rsidRDefault="006D1E92" w:rsidP="00B77FCB">
      <w:pPr>
        <w:contextualSpacing/>
        <w:jc w:val="both"/>
        <w:rPr>
          <w:rFonts w:cs="Times New Roman"/>
        </w:rPr>
      </w:pPr>
      <w:r w:rsidRPr="006D1E92">
        <w:rPr>
          <w:rFonts w:cs="Times New Roman"/>
        </w:rPr>
        <w:t>7</w:t>
      </w:r>
      <w:r w:rsidR="00071F7E" w:rsidRPr="006D1E92">
        <w:rPr>
          <w:rFonts w:cs="Times New Roman"/>
        </w:rPr>
        <w:t xml:space="preserve">. Wykonawca zobowiązuje się nie przekazywać wierzytelności wynikających z niniejszej </w:t>
      </w:r>
      <w:r w:rsidR="00071F7E" w:rsidRPr="006D1E92">
        <w:rPr>
          <w:rFonts w:cs="Times New Roman"/>
        </w:rPr>
        <w:br/>
      </w:r>
      <w:r w:rsidR="00071F7E">
        <w:rPr>
          <w:rFonts w:cs="Times New Roman"/>
        </w:rPr>
        <w:t xml:space="preserve">      umowy na rzecz osoby trzeciej bez zgody organu założycielskiego Zamawiającego.</w:t>
      </w:r>
    </w:p>
    <w:p w:rsidR="00071F7E" w:rsidRDefault="006D1E92" w:rsidP="00B77FCB">
      <w:pPr>
        <w:contextualSpacing/>
        <w:jc w:val="both"/>
        <w:rPr>
          <w:rFonts w:cs="Times New Roman"/>
        </w:rPr>
      </w:pPr>
      <w:r>
        <w:rPr>
          <w:rFonts w:cs="Times New Roman"/>
        </w:rPr>
        <w:t>8</w:t>
      </w:r>
      <w:r w:rsidR="00071F7E">
        <w:rPr>
          <w:rFonts w:cs="Times New Roman"/>
        </w:rPr>
        <w:t xml:space="preserve">. Wykonawca zobowiązuje się do nieprzyjmowania od osób trzecich żadnych zabezpieczeń </w:t>
      </w:r>
      <w:r w:rsidR="00071F7E">
        <w:rPr>
          <w:rFonts w:cs="Times New Roman"/>
        </w:rPr>
        <w:br/>
        <w:t xml:space="preserve">      wierzytelności wynikających z niniejszej umowy bez zgody Zamawiającego.</w:t>
      </w:r>
    </w:p>
    <w:p w:rsidR="00071F7E" w:rsidRDefault="006D1E92" w:rsidP="00B77FCB">
      <w:pPr>
        <w:contextualSpacing/>
        <w:jc w:val="both"/>
        <w:rPr>
          <w:rFonts w:cs="Times New Roman"/>
        </w:rPr>
      </w:pPr>
      <w:r>
        <w:rPr>
          <w:rFonts w:cs="Times New Roman"/>
        </w:rPr>
        <w:t>9</w:t>
      </w:r>
      <w:r w:rsidR="00071F7E">
        <w:rPr>
          <w:rFonts w:cs="Times New Roman"/>
        </w:rPr>
        <w:t xml:space="preserve">. W przypadku uchylania się przez Wykonawcę od obowiązku zapłaty wynagrodzenia na </w:t>
      </w:r>
      <w:r w:rsidR="00071F7E">
        <w:rPr>
          <w:rFonts w:cs="Times New Roman"/>
        </w:rPr>
        <w:br/>
        <w:t xml:space="preserve">      rzecz podwykonawcy usługi będą miały zastosowanie przepisy §143c ustawy </w:t>
      </w:r>
      <w:proofErr w:type="spellStart"/>
      <w:r w:rsidR="00071F7E">
        <w:rPr>
          <w:rFonts w:cs="Times New Roman"/>
        </w:rPr>
        <w:t>Pzp</w:t>
      </w:r>
      <w:proofErr w:type="spellEnd"/>
      <w:r w:rsidR="00071F7E">
        <w:rPr>
          <w:rFonts w:cs="Times New Roman"/>
        </w:rPr>
        <w:t xml:space="preserve">. </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7</w:t>
      </w:r>
      <w:r>
        <w:rPr>
          <w:rFonts w:cs="Times New Roman"/>
          <w:b/>
          <w:bCs/>
        </w:rPr>
        <w:t>.</w:t>
      </w:r>
    </w:p>
    <w:p w:rsidR="00071F7E" w:rsidRPr="00A13024" w:rsidRDefault="00071F7E" w:rsidP="005B315F">
      <w:pPr>
        <w:numPr>
          <w:ilvl w:val="0"/>
          <w:numId w:val="21"/>
        </w:numPr>
        <w:contextualSpacing/>
        <w:jc w:val="both"/>
        <w:rPr>
          <w:rFonts w:cs="Times New Roman"/>
        </w:rPr>
      </w:pPr>
      <w:r w:rsidRPr="00A13024">
        <w:rPr>
          <w:rFonts w:cs="Times New Roman"/>
        </w:rPr>
        <w:t>Strony ustalają odszkodowanie z tytułu odstąpienia Wykonawcy od umowy z przyczyn niezależnych od Zamawiającego w wysokości 5 % wartości umowy.</w:t>
      </w:r>
    </w:p>
    <w:p w:rsidR="00071F7E" w:rsidRPr="00A13024" w:rsidRDefault="00071F7E" w:rsidP="005B315F">
      <w:pPr>
        <w:numPr>
          <w:ilvl w:val="0"/>
          <w:numId w:val="21"/>
        </w:numPr>
        <w:contextualSpacing/>
        <w:jc w:val="both"/>
        <w:rPr>
          <w:rFonts w:cs="Times New Roman"/>
        </w:rPr>
      </w:pPr>
      <w:r w:rsidRPr="00A13024">
        <w:rPr>
          <w:rFonts w:cs="Times New Roman"/>
        </w:rPr>
        <w:t>Zamawiający zastrzega sobie prawo naliczania kar umownych w stosunku do wartości umowy:</w:t>
      </w:r>
    </w:p>
    <w:p w:rsidR="003B64F5" w:rsidRPr="00A13024" w:rsidRDefault="00071F7E" w:rsidP="005B315F">
      <w:pPr>
        <w:numPr>
          <w:ilvl w:val="1"/>
          <w:numId w:val="23"/>
        </w:numPr>
        <w:tabs>
          <w:tab w:val="clear" w:pos="360"/>
          <w:tab w:val="num" w:pos="567"/>
        </w:tabs>
        <w:ind w:left="567" w:hanging="283"/>
        <w:contextualSpacing/>
        <w:jc w:val="both"/>
        <w:rPr>
          <w:rFonts w:cs="Times New Roman"/>
        </w:rPr>
      </w:pPr>
      <w:r w:rsidRPr="00A13024">
        <w:rPr>
          <w:rFonts w:cs="Times New Roman"/>
        </w:rPr>
        <w:t>za opóźnienie w wykonaniu przedmiot</w:t>
      </w:r>
      <w:r w:rsidR="003B64F5" w:rsidRPr="00A13024">
        <w:rPr>
          <w:rFonts w:cs="Times New Roman"/>
        </w:rPr>
        <w:t>u</w:t>
      </w:r>
      <w:r w:rsidRPr="00A13024">
        <w:rPr>
          <w:rFonts w:cs="Times New Roman"/>
        </w:rPr>
        <w:t xml:space="preserve"> umowy, Wykonawca zapłaci karę </w:t>
      </w:r>
      <w:r w:rsidR="003B64F5" w:rsidRPr="00A13024">
        <w:rPr>
          <w:rFonts w:cs="Times New Roman"/>
        </w:rPr>
        <w:t>w wysokości 0,5 % wartości zamówienia</w:t>
      </w:r>
      <w:r w:rsidRPr="00A13024">
        <w:rPr>
          <w:rFonts w:cs="Times New Roman"/>
        </w:rPr>
        <w:t xml:space="preserve">, za każdy dzień zwłoki w </w:t>
      </w:r>
      <w:r w:rsidR="003B64F5" w:rsidRPr="00A13024">
        <w:rPr>
          <w:rFonts w:cs="Times New Roman"/>
        </w:rPr>
        <w:t>wykonaniu zamówienia.</w:t>
      </w:r>
    </w:p>
    <w:p w:rsidR="00A13024" w:rsidRPr="00A13024" w:rsidRDefault="00A13024" w:rsidP="00A13024">
      <w:pPr>
        <w:numPr>
          <w:ilvl w:val="1"/>
          <w:numId w:val="23"/>
        </w:numPr>
        <w:tabs>
          <w:tab w:val="clear" w:pos="360"/>
          <w:tab w:val="num" w:pos="567"/>
        </w:tabs>
        <w:ind w:left="567" w:hanging="283"/>
        <w:contextualSpacing/>
        <w:jc w:val="both"/>
        <w:rPr>
          <w:rFonts w:cs="Times New Roman"/>
        </w:rPr>
      </w:pPr>
      <w:r w:rsidRPr="00A13024">
        <w:rPr>
          <w:rFonts w:cs="Times New Roman"/>
        </w:rPr>
        <w:t xml:space="preserve">za opóźnienie w wykonaniu zobowiązań korekty projektu (na etapie wykonywania oraz na etapie nadzoru autorskiego), Wykonawca zapłaci karę w wysokości 0,5 % wartości zamówienia, za każdy dzień zwłoki w wykonaniu </w:t>
      </w:r>
      <w:r w:rsidRPr="00A13024">
        <w:t xml:space="preserve">niezbędnego poprawienia dokumentacji projektowej w ciągu </w:t>
      </w:r>
      <w:r w:rsidRPr="00A13024">
        <w:rPr>
          <w:bCs/>
        </w:rPr>
        <w:t xml:space="preserve">(min. </w:t>
      </w:r>
      <w:r w:rsidR="00097632">
        <w:rPr>
          <w:bCs/>
        </w:rPr>
        <w:t>4</w:t>
      </w:r>
      <w:r w:rsidRPr="00A13024">
        <w:rPr>
          <w:bCs/>
        </w:rPr>
        <w:t xml:space="preserve"> max. </w:t>
      </w:r>
      <w:r w:rsidR="00097632">
        <w:rPr>
          <w:bCs/>
        </w:rPr>
        <w:t>8</w:t>
      </w:r>
      <w:r w:rsidRPr="00A13024">
        <w:rPr>
          <w:bCs/>
        </w:rPr>
        <w:t xml:space="preserve"> dni) ……………. dni</w:t>
      </w:r>
      <w:r w:rsidRPr="00A13024">
        <w:t xml:space="preserve"> od dnia pisemnego zgłoszenia.</w:t>
      </w:r>
    </w:p>
    <w:p w:rsidR="00071F7E" w:rsidRPr="00A13024" w:rsidRDefault="00071F7E" w:rsidP="005B315F">
      <w:pPr>
        <w:numPr>
          <w:ilvl w:val="0"/>
          <w:numId w:val="21"/>
        </w:numPr>
        <w:contextualSpacing/>
        <w:jc w:val="both"/>
        <w:rPr>
          <w:rFonts w:cs="Times New Roman"/>
        </w:rPr>
      </w:pPr>
      <w:r w:rsidRPr="00A13024">
        <w:rPr>
          <w:rFonts w:cs="Times New Roman"/>
        </w:rPr>
        <w:t>Zamawiający zapłaci Wykonawcy odsetki ustawowe w przypadku niedotrzymania terminu płatności.</w:t>
      </w:r>
    </w:p>
    <w:p w:rsidR="00071F7E" w:rsidRDefault="00071F7E" w:rsidP="005B315F">
      <w:pPr>
        <w:numPr>
          <w:ilvl w:val="0"/>
          <w:numId w:val="21"/>
        </w:numPr>
        <w:contextualSpacing/>
        <w:jc w:val="both"/>
        <w:rPr>
          <w:rFonts w:cs="Times New Roman"/>
        </w:rPr>
      </w:pPr>
      <w:r w:rsidRPr="00A13024">
        <w:rPr>
          <w:rFonts w:cs="Times New Roman"/>
        </w:rPr>
        <w:t xml:space="preserve">Zamawiający zastrzega sobie prawo dochodzenia od Wykonawcy odszkodowania na </w:t>
      </w:r>
      <w:r>
        <w:rPr>
          <w:rFonts w:cs="Times New Roman"/>
        </w:rPr>
        <w:t>zasadach ogólnych w przypadku, gdy określone w umowie kary umowne nie pokryją rzeczywiście wyrządzonej szkody wskutek niewykonania lub nienależytego wykonania przez Wykonawcę umowy.</w:t>
      </w:r>
    </w:p>
    <w:p w:rsidR="00071F7E" w:rsidRDefault="00071F7E" w:rsidP="005B315F">
      <w:pPr>
        <w:numPr>
          <w:ilvl w:val="0"/>
          <w:numId w:val="21"/>
        </w:numPr>
        <w:contextualSpacing/>
        <w:jc w:val="both"/>
        <w:rPr>
          <w:rFonts w:cs="Times New Roman"/>
        </w:rPr>
      </w:pPr>
      <w:r>
        <w:rPr>
          <w:rFonts w:cs="Times New Roman"/>
        </w:rPr>
        <w:t>Strony zastrzegają sobie prawo dochodzenia odszkodowania uzupełniającego, przewyższającego wysokość i zakres kar umownych, na zasadach ogólnych Kodeksu Cywilnego.</w:t>
      </w: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8</w:t>
      </w:r>
      <w:r>
        <w:rPr>
          <w:rFonts w:cs="Times New Roman"/>
          <w:b/>
          <w:bCs/>
        </w:rPr>
        <w:t>.</w:t>
      </w:r>
    </w:p>
    <w:p w:rsidR="00071F7E" w:rsidRDefault="00071F7E" w:rsidP="00B77FCB">
      <w:pPr>
        <w:contextualSpacing/>
        <w:jc w:val="both"/>
        <w:rPr>
          <w:rFonts w:cs="Times New Roman"/>
        </w:rPr>
      </w:pPr>
      <w:r>
        <w:rPr>
          <w:rFonts w:cs="Times New Roman"/>
        </w:rPr>
        <w:t xml:space="preserve">1.Wszelkie zmiany postanowień niniejszej umowy mogą być dokonane na podstawie art. 144 Ustawy </w:t>
      </w:r>
      <w:r>
        <w:rPr>
          <w:rFonts w:cs="Times New Roman"/>
          <w:spacing w:val="20"/>
        </w:rPr>
        <w:t xml:space="preserve">Prawo zamówień publicznych </w:t>
      </w:r>
      <w:r>
        <w:rPr>
          <w:rFonts w:cs="Times New Roman"/>
        </w:rPr>
        <w:t>z dn. 29.01.2004 r. za zgodą obu Stron.</w:t>
      </w:r>
    </w:p>
    <w:p w:rsidR="00071F7E" w:rsidRDefault="00071F7E" w:rsidP="00B77FCB">
      <w:pPr>
        <w:contextualSpacing/>
        <w:jc w:val="both"/>
        <w:rPr>
          <w:rFonts w:cs="Times New Roman"/>
        </w:rPr>
      </w:pPr>
      <w:r>
        <w:rPr>
          <w:rFonts w:cs="Times New Roman"/>
        </w:rPr>
        <w:t xml:space="preserve">Zamawiający przewiduje możliwość dokonania zmian postanowień zawartej umowy </w:t>
      </w:r>
      <w:r>
        <w:rPr>
          <w:rFonts w:cs="Times New Roman"/>
        </w:rPr>
        <w:br/>
        <w:t>w zakresie:</w:t>
      </w:r>
    </w:p>
    <w:p w:rsidR="00B77FCB" w:rsidRDefault="00B77FCB" w:rsidP="00B77FCB">
      <w:pPr>
        <w:pStyle w:val="Tekstpodstawowywcity3"/>
        <w:spacing w:after="0"/>
        <w:contextualSpacing/>
        <w:jc w:val="both"/>
        <w:rPr>
          <w:sz w:val="22"/>
          <w:szCs w:val="22"/>
        </w:rPr>
      </w:pPr>
      <w:r>
        <w:rPr>
          <w:sz w:val="22"/>
          <w:szCs w:val="22"/>
        </w:rPr>
        <w:t>a)</w:t>
      </w:r>
      <w:r>
        <w:rPr>
          <w:sz w:val="22"/>
          <w:szCs w:val="22"/>
        </w:rPr>
        <w:tab/>
        <w:t>zmiany stawek podatku VAT, przy czym zmianie ulegnie wyłącznie cena brutto, cena netto pozostanie bez zmian;</w:t>
      </w:r>
    </w:p>
    <w:p w:rsidR="00B77FCB" w:rsidRDefault="00B77FCB" w:rsidP="00B77FCB">
      <w:pPr>
        <w:pStyle w:val="Tekstpodstawowywcity3"/>
        <w:spacing w:after="0"/>
        <w:contextualSpacing/>
        <w:jc w:val="both"/>
        <w:rPr>
          <w:sz w:val="22"/>
          <w:szCs w:val="22"/>
        </w:rPr>
      </w:pPr>
      <w:r>
        <w:rPr>
          <w:sz w:val="22"/>
          <w:szCs w:val="22"/>
        </w:rPr>
        <w:t>b)</w:t>
      </w:r>
      <w:r>
        <w:rPr>
          <w:sz w:val="22"/>
          <w:szCs w:val="22"/>
        </w:rPr>
        <w:tab/>
        <w:t>zmiany danych podmiotów zawierających umowę (w wyniku przekształceń, połączeń, itp.).</w:t>
      </w:r>
    </w:p>
    <w:p w:rsidR="00B77FCB" w:rsidRDefault="00B77FCB" w:rsidP="00B77FCB">
      <w:pPr>
        <w:pStyle w:val="Tekstpodstawowywcity3"/>
        <w:spacing w:after="0"/>
        <w:contextualSpacing/>
        <w:rPr>
          <w:sz w:val="22"/>
          <w:szCs w:val="22"/>
        </w:rPr>
      </w:pPr>
      <w:r>
        <w:rPr>
          <w:sz w:val="22"/>
          <w:szCs w:val="22"/>
        </w:rPr>
        <w:t>c) zmiany przepisów prawa mające wpływ na realizacje niniejszej umowy.</w:t>
      </w:r>
    </w:p>
    <w:p w:rsidR="00B77FCB" w:rsidRDefault="00B77FCB" w:rsidP="00B77FCB">
      <w:pPr>
        <w:pStyle w:val="Tekstpodstawowywcity3"/>
        <w:spacing w:after="0"/>
        <w:contextualSpacing/>
        <w:jc w:val="both"/>
        <w:rPr>
          <w:sz w:val="22"/>
          <w:szCs w:val="22"/>
        </w:rPr>
      </w:pPr>
      <w:r>
        <w:rPr>
          <w:sz w:val="22"/>
          <w:szCs w:val="22"/>
        </w:rPr>
        <w:t xml:space="preserve">d) zmiany w zakresie zamiany podwykonawców w przypadku: </w:t>
      </w:r>
    </w:p>
    <w:p w:rsidR="00B77FCB" w:rsidRDefault="00B77FCB" w:rsidP="00B77FCB">
      <w:pPr>
        <w:pStyle w:val="Tekstpodstawowywcity3"/>
        <w:spacing w:after="0"/>
        <w:contextualSpacing/>
        <w:jc w:val="both"/>
        <w:rPr>
          <w:sz w:val="22"/>
          <w:szCs w:val="22"/>
        </w:rPr>
      </w:pPr>
      <w:r>
        <w:rPr>
          <w:sz w:val="22"/>
          <w:szCs w:val="22"/>
        </w:rPr>
        <w:t xml:space="preserve">- wprowadzenia nowego podwykonawcy, </w:t>
      </w:r>
    </w:p>
    <w:p w:rsidR="00B77FCB" w:rsidRDefault="00B77FCB" w:rsidP="00B77FCB">
      <w:pPr>
        <w:pStyle w:val="Tekstpodstawowywcity3"/>
        <w:spacing w:after="0"/>
        <w:contextualSpacing/>
        <w:jc w:val="both"/>
        <w:rPr>
          <w:sz w:val="22"/>
          <w:szCs w:val="22"/>
        </w:rPr>
      </w:pPr>
      <w:r>
        <w:rPr>
          <w:sz w:val="22"/>
          <w:szCs w:val="22"/>
        </w:rPr>
        <w:t xml:space="preserve">- rezygnacji podwykonawcy, </w:t>
      </w:r>
    </w:p>
    <w:p w:rsidR="00B77FCB" w:rsidRDefault="00B77FCB" w:rsidP="00B77FCB">
      <w:pPr>
        <w:pStyle w:val="Tekstpodstawowywcity3"/>
        <w:spacing w:after="0"/>
        <w:ind w:left="0"/>
        <w:contextualSpacing/>
        <w:jc w:val="both"/>
        <w:rPr>
          <w:sz w:val="22"/>
          <w:szCs w:val="22"/>
        </w:rPr>
      </w:pPr>
      <w:r>
        <w:rPr>
          <w:sz w:val="22"/>
          <w:szCs w:val="22"/>
        </w:rPr>
        <w:t xml:space="preserve">    - zmiany wartości lub zakresu robót wykonywanych przez podwykonawców.</w:t>
      </w:r>
    </w:p>
    <w:p w:rsidR="00B77FCB" w:rsidRDefault="00B77FCB" w:rsidP="00B77FCB">
      <w:pPr>
        <w:pStyle w:val="Tekstpodstawowywcity3"/>
        <w:spacing w:after="0"/>
        <w:contextualSpacing/>
        <w:jc w:val="both"/>
        <w:rPr>
          <w:sz w:val="22"/>
          <w:szCs w:val="22"/>
        </w:rPr>
      </w:pPr>
      <w:r>
        <w:rPr>
          <w:sz w:val="22"/>
          <w:szCs w:val="22"/>
        </w:rPr>
        <w:t xml:space="preserve"> Zmiana ceny dotycząca pkt. 2a  obowiązuje od dnia wejścia w życie przepisów ją wprowadzających.</w:t>
      </w:r>
    </w:p>
    <w:p w:rsidR="00071F7E" w:rsidRDefault="00071F7E" w:rsidP="00B77FCB">
      <w:pPr>
        <w:contextualSpacing/>
        <w:jc w:val="both"/>
        <w:rPr>
          <w:rFonts w:cs="Times New Roman"/>
        </w:rPr>
      </w:pPr>
      <w:r>
        <w:rPr>
          <w:rFonts w:cs="Times New Roman"/>
        </w:rPr>
        <w:t xml:space="preserve">2.Strona zgłaszająca propozycję zmiany umowy zobowiązana jest przedstawić uzasadnienie </w:t>
      </w:r>
      <w:r>
        <w:rPr>
          <w:rFonts w:cs="Times New Roman"/>
        </w:rPr>
        <w:br/>
        <w:t>jej wprowadzenia.</w:t>
      </w:r>
    </w:p>
    <w:p w:rsidR="00071F7E" w:rsidRDefault="00071F7E" w:rsidP="00B77FCB">
      <w:pPr>
        <w:tabs>
          <w:tab w:val="left" w:pos="1418"/>
        </w:tabs>
        <w:autoSpaceDE w:val="0"/>
        <w:autoSpaceDN w:val="0"/>
        <w:adjustRightInd w:val="0"/>
        <w:contextualSpacing/>
        <w:jc w:val="center"/>
        <w:rPr>
          <w:rFonts w:cs="Times New Roman"/>
          <w:b/>
          <w:bCs/>
          <w:sz w:val="22"/>
          <w:szCs w:val="22"/>
        </w:rPr>
      </w:pPr>
      <w:r>
        <w:rPr>
          <w:rFonts w:cs="Times New Roman"/>
          <w:b/>
          <w:bCs/>
          <w:sz w:val="22"/>
          <w:szCs w:val="22"/>
        </w:rPr>
        <w:t xml:space="preserve">§ </w:t>
      </w:r>
      <w:r w:rsidR="005D79E0">
        <w:rPr>
          <w:rFonts w:cs="Times New Roman"/>
          <w:b/>
          <w:bCs/>
          <w:sz w:val="22"/>
          <w:szCs w:val="22"/>
        </w:rPr>
        <w:t>9</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1. Wykonawca wnosi zabezpieczenie należytego wykonania umowy w formie   </w:t>
      </w:r>
      <w:r>
        <w:rPr>
          <w:rFonts w:cs="Times New Roman"/>
          <w:sz w:val="22"/>
          <w:szCs w:val="22"/>
        </w:rPr>
        <w:br/>
        <w:t xml:space="preserve">      ................</w:t>
      </w:r>
      <w:r w:rsidR="00AF1F01">
        <w:rPr>
          <w:rFonts w:cs="Times New Roman"/>
          <w:sz w:val="22"/>
          <w:szCs w:val="22"/>
        </w:rPr>
        <w:t>.................... wysokości 5</w:t>
      </w:r>
      <w:r>
        <w:rPr>
          <w:rFonts w:cs="Times New Roman"/>
          <w:sz w:val="22"/>
          <w:szCs w:val="22"/>
        </w:rPr>
        <w:t xml:space="preserve"> % wartości umowy, tj. w kwocie .............................. </w:t>
      </w:r>
      <w:r>
        <w:rPr>
          <w:rFonts w:cs="Times New Roman"/>
          <w:sz w:val="22"/>
          <w:szCs w:val="22"/>
        </w:rPr>
        <w:br/>
        <w:t xml:space="preserve">      złotych. (słownie: .................................................................................................................). </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2. Zamawiający ustala ostateczny termin na wniesienie zabezpieczenia o którym mowa </w:t>
      </w:r>
      <w:r>
        <w:rPr>
          <w:rFonts w:cs="Times New Roman"/>
          <w:sz w:val="22"/>
          <w:szCs w:val="22"/>
        </w:rPr>
        <w:br/>
        <w:t xml:space="preserve">      w ust.1 do ............................................... r.  </w:t>
      </w:r>
    </w:p>
    <w:p w:rsidR="00071F7E" w:rsidRDefault="00071F7E" w:rsidP="00B77FCB">
      <w:pPr>
        <w:tabs>
          <w:tab w:val="left" w:pos="1418"/>
        </w:tabs>
        <w:ind w:left="284" w:hanging="284"/>
        <w:contextualSpacing/>
        <w:jc w:val="both"/>
        <w:rPr>
          <w:rFonts w:cs="Times New Roman"/>
          <w:sz w:val="22"/>
          <w:szCs w:val="22"/>
        </w:rPr>
      </w:pPr>
      <w:r>
        <w:rPr>
          <w:rFonts w:cs="Times New Roman"/>
          <w:sz w:val="22"/>
          <w:szCs w:val="22"/>
        </w:rPr>
        <w:t xml:space="preserve">3. W przypadku gdy Wykonawca nie wniesie zabezpieczenia do dnia o którym mowa </w:t>
      </w:r>
      <w:r>
        <w:rPr>
          <w:rFonts w:cs="Times New Roman"/>
          <w:sz w:val="22"/>
          <w:szCs w:val="22"/>
        </w:rPr>
        <w:br/>
        <w:t xml:space="preserve"> w ust. 2, Zamawiający ma prawo do naliczania kary w wysokości 0,01 % wartości umowy </w:t>
      </w:r>
      <w:r>
        <w:rPr>
          <w:rFonts w:cs="Times New Roman"/>
          <w:sz w:val="22"/>
          <w:szCs w:val="22"/>
        </w:rPr>
        <w:br/>
        <w:t xml:space="preserve"> brutto za każdy dzień zwłoki.    </w:t>
      </w:r>
    </w:p>
    <w:p w:rsidR="00071F7E" w:rsidRDefault="00071F7E" w:rsidP="00B77FCB">
      <w:pPr>
        <w:tabs>
          <w:tab w:val="left" w:pos="1418"/>
        </w:tabs>
        <w:suppressAutoHyphens/>
        <w:contextualSpacing/>
        <w:jc w:val="both"/>
        <w:rPr>
          <w:rFonts w:cs="Times New Roman"/>
          <w:sz w:val="22"/>
          <w:szCs w:val="22"/>
        </w:rPr>
      </w:pPr>
      <w:r>
        <w:rPr>
          <w:rFonts w:cs="Times New Roman"/>
          <w:sz w:val="22"/>
          <w:szCs w:val="22"/>
        </w:rPr>
        <w:t xml:space="preserve">4.  Zamawiający zwraca zabezpieczenie w terminie 30 dni od dnia wykonania zamówienia </w:t>
      </w:r>
      <w:r>
        <w:rPr>
          <w:rFonts w:cs="Times New Roman"/>
          <w:sz w:val="22"/>
          <w:szCs w:val="22"/>
        </w:rPr>
        <w:br/>
        <w:t xml:space="preserve">      i uznania przez zamawiającego za należycie wykonane. </w:t>
      </w:r>
    </w:p>
    <w:p w:rsidR="0085141C" w:rsidRDefault="0085141C" w:rsidP="00B77FCB">
      <w:pPr>
        <w:tabs>
          <w:tab w:val="left" w:pos="1418"/>
        </w:tabs>
        <w:suppressAutoHyphens/>
        <w:contextualSpacing/>
        <w:jc w:val="both"/>
        <w:rPr>
          <w:rFonts w:cs="Times New Roman"/>
          <w:sz w:val="22"/>
          <w:szCs w:val="22"/>
        </w:rPr>
      </w:pPr>
    </w:p>
    <w:p w:rsidR="00071F7E" w:rsidRDefault="00071F7E" w:rsidP="00B77FCB">
      <w:pPr>
        <w:ind w:left="360"/>
        <w:contextualSpacing/>
        <w:jc w:val="center"/>
        <w:rPr>
          <w:rFonts w:ascii="Tahoma" w:hAnsi="Tahoma" w:cs="Tahoma"/>
          <w:sz w:val="20"/>
          <w:szCs w:val="20"/>
        </w:rPr>
      </w:pPr>
    </w:p>
    <w:p w:rsidR="00071F7E" w:rsidRDefault="00071F7E" w:rsidP="00B77FCB">
      <w:pPr>
        <w:ind w:left="360"/>
        <w:contextualSpacing/>
        <w:jc w:val="center"/>
        <w:rPr>
          <w:rFonts w:cs="Times New Roman"/>
          <w:b/>
          <w:bCs/>
        </w:rPr>
      </w:pPr>
      <w:r>
        <w:rPr>
          <w:rFonts w:cs="Times New Roman"/>
          <w:b/>
          <w:bCs/>
        </w:rPr>
        <w:sym w:font="Times New Roman" w:char="00A7"/>
      </w:r>
      <w:r w:rsidR="005D79E0">
        <w:rPr>
          <w:rFonts w:cs="Times New Roman"/>
          <w:b/>
          <w:bCs/>
        </w:rPr>
        <w:t xml:space="preserve"> 10</w:t>
      </w:r>
      <w:r>
        <w:rPr>
          <w:rFonts w:cs="Times New Roman"/>
          <w:b/>
          <w:bCs/>
        </w:rPr>
        <w:t>.</w:t>
      </w:r>
    </w:p>
    <w:p w:rsidR="00071F7E" w:rsidRDefault="00071F7E" w:rsidP="005B315F">
      <w:pPr>
        <w:numPr>
          <w:ilvl w:val="0"/>
          <w:numId w:val="25"/>
        </w:numPr>
        <w:contextualSpacing/>
        <w:jc w:val="both"/>
        <w:rPr>
          <w:rFonts w:cs="Times New Roman"/>
        </w:rPr>
      </w:pPr>
      <w:r>
        <w:rPr>
          <w:rFonts w:cs="Times New Roman"/>
        </w:rPr>
        <w:t xml:space="preserve">Osobą odpowiedzialną za odbiór wykonanego przedmiotu zamówienia ze strony Zamawiającego jest: ………..…………………………… . </w:t>
      </w:r>
    </w:p>
    <w:p w:rsidR="00071F7E" w:rsidRDefault="00071F7E" w:rsidP="005B315F">
      <w:pPr>
        <w:numPr>
          <w:ilvl w:val="0"/>
          <w:numId w:val="25"/>
        </w:numPr>
        <w:contextualSpacing/>
        <w:jc w:val="both"/>
        <w:rPr>
          <w:rFonts w:cs="Times New Roman"/>
        </w:rPr>
      </w:pPr>
      <w:r>
        <w:rPr>
          <w:rFonts w:cs="Times New Roman"/>
        </w:rPr>
        <w:t xml:space="preserve">Osobą odpowiedzialną za dostawę przedmiotu zamówienia ze strony Wykonawcy </w:t>
      </w:r>
      <w:r>
        <w:rPr>
          <w:rFonts w:cs="Times New Roman"/>
        </w:rPr>
        <w:br/>
        <w:t xml:space="preserve">jest: ………..…………………………… . </w:t>
      </w:r>
    </w:p>
    <w:p w:rsidR="003B64F5" w:rsidRDefault="003B64F5" w:rsidP="00B77FCB">
      <w:pPr>
        <w:contextualSpacing/>
        <w:jc w:val="both"/>
        <w:rPr>
          <w:rFonts w:cs="Times New Roman"/>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11</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Pr>
          <w:rFonts w:cs="Times New Roman"/>
          <w:spacing w:val="20"/>
          <w:sz w:val="22"/>
          <w:szCs w:val="22"/>
        </w:rPr>
        <w:t>Ustawy Prawo zamówień publicznych.</w:t>
      </w:r>
      <w:r>
        <w:rPr>
          <w:rFonts w:cs="Times New Roman"/>
          <w:sz w:val="22"/>
          <w:szCs w:val="22"/>
        </w:rPr>
        <w:t xml:space="preserve"> </w:t>
      </w:r>
      <w:r>
        <w:rPr>
          <w:rFonts w:cs="Times New Roman"/>
          <w:sz w:val="22"/>
          <w:szCs w:val="22"/>
        </w:rPr>
        <w:br/>
        <w:t>W takim wypadku Wykonawca może żądać jedynie wynagrodzenia należnego mu z tytułu wykonania części umowy.</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2</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Wszelkie zmiany postanowień niniejszej umowy mogą być dokonane na podstawie art. 144  Ustawy </w:t>
      </w:r>
      <w:r>
        <w:rPr>
          <w:rFonts w:cs="Times New Roman"/>
          <w:spacing w:val="20"/>
          <w:sz w:val="22"/>
          <w:szCs w:val="22"/>
        </w:rPr>
        <w:t xml:space="preserve">Prawo zamówień publicznych </w:t>
      </w:r>
      <w:r>
        <w:rPr>
          <w:rFonts w:cs="Times New Roman"/>
          <w:sz w:val="22"/>
          <w:szCs w:val="22"/>
        </w:rPr>
        <w:t xml:space="preserve">z </w:t>
      </w:r>
      <w:r w:rsidR="003A6A78">
        <w:rPr>
          <w:rFonts w:cs="Times New Roman"/>
          <w:sz w:val="22"/>
          <w:szCs w:val="22"/>
        </w:rPr>
        <w:t>dn. 29.01 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both"/>
        <w:rPr>
          <w:rFonts w:cs="Times New Roman"/>
          <w:color w:val="FF0000"/>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3</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Wszystkie spory wynikłe na tle realizacji niniejszej umowy rozwiązywał będzie Sąd Cywilny właściwy dla siedziby Zamawiającego.</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14</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w:t>
      </w:r>
      <w:r w:rsidR="00143505">
        <w:rPr>
          <w:rFonts w:cs="Times New Roman"/>
          <w:sz w:val="22"/>
          <w:szCs w:val="22"/>
        </w:rPr>
        <w:t>1</w:t>
      </w:r>
      <w:r>
        <w:rPr>
          <w:rFonts w:cs="Times New Roman"/>
          <w:sz w:val="22"/>
          <w:szCs w:val="22"/>
        </w:rPr>
        <w:t>.2004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15</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Umowę niniejszą sporządzono w  dwóch egzemplarzach, po jednym dla każdej ze stron.</w:t>
      </w:r>
    </w:p>
    <w:p w:rsidR="00071F7E" w:rsidRDefault="00071F7E" w:rsidP="00B77FCB">
      <w:pPr>
        <w:contextualSpacing/>
        <w:jc w:val="both"/>
        <w:rPr>
          <w:rFonts w:cs="Times New Roman"/>
          <w:b/>
          <w:bCs/>
        </w:rPr>
      </w:pPr>
    </w:p>
    <w:p w:rsidR="00071F7E" w:rsidRDefault="00071F7E">
      <w:pPr>
        <w:spacing w:after="120"/>
        <w:jc w:val="center"/>
        <w:rPr>
          <w:rFonts w:cs="Times New Roman"/>
        </w:rPr>
      </w:pPr>
      <w:r>
        <w:rPr>
          <w:rFonts w:cs="Times New Roman"/>
          <w:b/>
          <w:bCs/>
          <w:u w:val="single"/>
        </w:rPr>
        <w:t xml:space="preserve">Zamawiający </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u w:val="single"/>
        </w:rPr>
        <w:t>Wykonawca</w:t>
      </w:r>
      <w:r>
        <w:rPr>
          <w:rFonts w:cs="Times New Roman"/>
          <w:b/>
          <w:bCs/>
        </w:rPr>
        <w:t xml:space="preserve"> :</w:t>
      </w:r>
    </w:p>
    <w:p w:rsidR="004B4733" w:rsidRDefault="004B4733" w:rsidP="007E6190">
      <w:pPr>
        <w:autoSpaceDE w:val="0"/>
        <w:autoSpaceDN w:val="0"/>
        <w:adjustRightInd w:val="0"/>
        <w:jc w:val="center"/>
        <w:rPr>
          <w:rFonts w:eastAsia="Times New Roman" w:cs="Times New Roman"/>
          <w:b/>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.201</w:t>
      </w:r>
      <w:r w:rsidR="00143505">
        <w:rPr>
          <w:rFonts w:eastAsia="Calibri" w:cs="Times New Roman"/>
          <w:lang w:eastAsia="en-US"/>
        </w:rPr>
        <w:t>9</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.2019</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i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.2019</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spacing w:line="360" w:lineRule="auto"/>
        <w:ind w:left="720"/>
        <w:rPr>
          <w:rFonts w:eastAsia="Calibri" w:cs="Times New Roman"/>
          <w:b/>
          <w:lang w:eastAsia="en-US"/>
        </w:rPr>
      </w:pP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7712EE">
        <w:rPr>
          <w:rFonts w:cs="Times New Roman"/>
          <w:b/>
          <w:bCs/>
          <w:sz w:val="22"/>
          <w:szCs w:val="22"/>
        </w:rPr>
        <w:t>Sprawa nr  ZP /5</w:t>
      </w:r>
      <w:r w:rsidR="00F318FD">
        <w:rPr>
          <w:rFonts w:cs="Times New Roman"/>
          <w:b/>
          <w:bCs/>
          <w:sz w:val="22"/>
          <w:szCs w:val="22"/>
        </w:rPr>
        <w:t>7</w:t>
      </w:r>
      <w:r w:rsidR="00143505" w:rsidRPr="00143505">
        <w:rPr>
          <w:rFonts w:cs="Times New Roman"/>
          <w:b/>
          <w:bCs/>
          <w:sz w:val="22"/>
          <w:szCs w:val="22"/>
        </w:rPr>
        <w:t>/ 2019.</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071F7E">
      <w:pPr>
        <w:pStyle w:val="Nagwek3"/>
        <w:jc w:val="left"/>
        <w:rPr>
          <w:rFonts w:cs="Times New Roman"/>
          <w:i w:val="0"/>
          <w:iCs w:val="0"/>
          <w:sz w:val="22"/>
          <w:szCs w:val="22"/>
          <w:u w:val="none"/>
        </w:rPr>
      </w:pPr>
      <w:r>
        <w:rPr>
          <w:rFonts w:cs="Times New Roman"/>
          <w:i w:val="0"/>
          <w:iCs w:val="0"/>
          <w:sz w:val="22"/>
          <w:szCs w:val="22"/>
          <w:u w:val="none"/>
        </w:rPr>
        <w:t>1. Nazwa wykonawcy: ...............................................................................................................................</w:t>
      </w:r>
    </w:p>
    <w:p w:rsidR="00071F7E" w:rsidRDefault="00071F7E">
      <w:pPr>
        <w:spacing w:before="120"/>
        <w:ind w:left="-360" w:right="-291"/>
        <w:rPr>
          <w:rFonts w:cs="Times New Roman"/>
          <w:sz w:val="22"/>
          <w:szCs w:val="22"/>
        </w:rPr>
      </w:pPr>
      <w:r>
        <w:rPr>
          <w:rFonts w:cs="Times New Roman"/>
          <w:sz w:val="22"/>
          <w:szCs w:val="22"/>
        </w:rPr>
        <w:t xml:space="preserve">         Adres Wykonawcy:.................................................................................................................................</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071F7E" w:rsidRDefault="00071F7E">
      <w:pPr>
        <w:spacing w:before="120" w:line="276" w:lineRule="auto"/>
        <w:ind w:left="360"/>
        <w:jc w:val="both"/>
        <w:rPr>
          <w:rFonts w:cs="Times New Roman"/>
          <w:sz w:val="22"/>
          <w:szCs w:val="22"/>
        </w:rPr>
      </w:pPr>
      <w:r>
        <w:rPr>
          <w:rFonts w:cs="Times New Roman"/>
          <w:sz w:val="22"/>
          <w:szCs w:val="22"/>
          <w:lang w:val="it-IT"/>
        </w:rPr>
        <w:t xml:space="preserve">Strona internetowa: ................................ </w:t>
      </w:r>
      <w:r>
        <w:rPr>
          <w:rFonts w:cs="Times New Roman"/>
          <w:sz w:val="22"/>
          <w:szCs w:val="22"/>
        </w:rPr>
        <w:t xml:space="preserve">E-mail: .......................................Fax ....................... </w:t>
      </w:r>
    </w:p>
    <w:p w:rsidR="00071F7E" w:rsidRDefault="00071F7E">
      <w:pPr>
        <w:spacing w:before="120" w:line="276" w:lineRule="auto"/>
        <w:ind w:left="360"/>
        <w:jc w:val="both"/>
        <w:rPr>
          <w:rFonts w:cs="Times New Roman"/>
          <w:sz w:val="22"/>
          <w:szCs w:val="22"/>
        </w:rPr>
      </w:pPr>
      <w:r>
        <w:rPr>
          <w:rFonts w:cs="Times New Roman"/>
          <w:sz w:val="22"/>
          <w:szCs w:val="22"/>
        </w:rPr>
        <w:t>Nr konta: ....................................................................................................................................</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 tel. ……….……………...</w:t>
      </w:r>
    </w:p>
    <w:p w:rsidR="00071F7E" w:rsidRDefault="00071F7E">
      <w:pPr>
        <w:spacing w:line="360" w:lineRule="auto"/>
        <w:ind w:left="-357" w:right="-289"/>
        <w:rPr>
          <w:rFonts w:cs="Times New Roman"/>
          <w:sz w:val="22"/>
          <w:szCs w:val="22"/>
        </w:rPr>
      </w:pPr>
      <w:r>
        <w:rPr>
          <w:rFonts w:cs="Times New Roman"/>
          <w:sz w:val="22"/>
          <w:szCs w:val="22"/>
        </w:rPr>
        <w:t>Osoby uprawnione do reprezentowania podmiotu: .......................................................……………………...</w:t>
      </w:r>
    </w:p>
    <w:p w:rsidR="00071F7E" w:rsidRDefault="00071F7E">
      <w:pPr>
        <w:spacing w:line="360" w:lineRule="auto"/>
        <w:ind w:left="-357" w:right="-289"/>
        <w:rPr>
          <w:rFonts w:cs="Times New Roman"/>
          <w:sz w:val="22"/>
          <w:szCs w:val="22"/>
        </w:rPr>
      </w:pPr>
      <w:r>
        <w:rPr>
          <w:rFonts w:cs="Times New Roman"/>
          <w:sz w:val="22"/>
          <w:szCs w:val="22"/>
        </w:rPr>
        <w:t>…………............................................................................................................................................................</w:t>
      </w:r>
    </w:p>
    <w:p w:rsidR="00071F7E" w:rsidRDefault="00071F7E" w:rsidP="005B315F">
      <w:pPr>
        <w:pStyle w:val="Akapitzlist"/>
        <w:numPr>
          <w:ilvl w:val="0"/>
          <w:numId w:val="23"/>
        </w:numPr>
        <w:rPr>
          <w:sz w:val="24"/>
          <w:szCs w:val="24"/>
        </w:rPr>
      </w:pPr>
      <w:r w:rsidRPr="00B77FCB">
        <w:rPr>
          <w:sz w:val="24"/>
          <w:szCs w:val="24"/>
        </w:rPr>
        <w:t xml:space="preserve">Oferujemy </w:t>
      </w:r>
    </w:p>
    <w:p w:rsidR="0015003D" w:rsidRPr="003A6A78" w:rsidRDefault="0015003D" w:rsidP="0015003D">
      <w:pPr>
        <w:jc w:val="center"/>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071F7E" w:rsidRPr="001D597F" w:rsidRDefault="00071F7E">
      <w:pPr>
        <w:jc w:val="center"/>
        <w:rPr>
          <w:rFonts w:cs="Times New Roman"/>
          <w:b/>
        </w:rPr>
      </w:pPr>
      <w:r w:rsidRPr="001D597F">
        <w:rPr>
          <w:rFonts w:cs="Times New Roman"/>
          <w:b/>
          <w:bCs/>
        </w:rPr>
        <w:t>zgodnie z opisem</w:t>
      </w:r>
      <w:r w:rsidR="00A13024">
        <w:rPr>
          <w:rFonts w:cs="Times New Roman"/>
          <w:b/>
          <w:bCs/>
        </w:rPr>
        <w:t xml:space="preserve"> i wymogami zawartymi w załącznik nr 2</w:t>
      </w:r>
      <w:r w:rsidRPr="001D597F">
        <w:rPr>
          <w:rFonts w:cs="Times New Roman"/>
          <w:b/>
          <w:bCs/>
        </w:rPr>
        <w:t xml:space="preserve"> S</w:t>
      </w:r>
      <w:r w:rsidR="00A13024">
        <w:rPr>
          <w:rFonts w:cs="Times New Roman"/>
          <w:b/>
          <w:bCs/>
        </w:rPr>
        <w:t>I</w:t>
      </w:r>
      <w:r w:rsidRPr="001D597F">
        <w:rPr>
          <w:rFonts w:cs="Times New Roman"/>
          <w:b/>
          <w:bCs/>
        </w:rPr>
        <w:t>WZ za cenę:</w:t>
      </w:r>
      <w:r w:rsidRPr="001D597F">
        <w:rPr>
          <w:rFonts w:cs="Times New Roman"/>
          <w:b/>
        </w:rPr>
        <w:t xml:space="preserve">      </w:t>
      </w:r>
    </w:p>
    <w:p w:rsidR="00071F7E" w:rsidRDefault="00071F7E">
      <w:pPr>
        <w:jc w:val="center"/>
        <w:rPr>
          <w:rFonts w:cs="Times New Roman"/>
        </w:rPr>
      </w:pPr>
    </w:p>
    <w:p w:rsidR="005E4F6E" w:rsidRPr="00054598" w:rsidRDefault="005E4F6E" w:rsidP="005E4F6E">
      <w:pPr>
        <w:rPr>
          <w:rFonts w:cs="Times New Roman"/>
          <w:b/>
          <w:u w:val="single"/>
        </w:rPr>
      </w:pPr>
      <w:r w:rsidRPr="00054598">
        <w:rPr>
          <w:rFonts w:cs="Times New Roman"/>
          <w:b/>
          <w:u w:val="single"/>
        </w:rPr>
        <w:t>Pakiet 1</w:t>
      </w:r>
    </w:p>
    <w:p w:rsidR="0085141C" w:rsidRPr="0085141C" w:rsidRDefault="0085141C" w:rsidP="0085141C">
      <w:pPr>
        <w:rPr>
          <w:rFonts w:cs="Times New Roman"/>
        </w:rPr>
      </w:pPr>
      <w:r w:rsidRPr="0085141C">
        <w:rPr>
          <w:rFonts w:cs="Times New Roman"/>
        </w:rPr>
        <w:t>„PB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4B4733" w:rsidRDefault="004B4733">
      <w:pPr>
        <w:pStyle w:val="Tabelapozycja"/>
        <w:rPr>
          <w:rFonts w:ascii="Times New Roman" w:hAnsi="Times New Roman" w:cs="Times New Roman"/>
          <w:sz w:val="24"/>
          <w:szCs w:val="24"/>
        </w:rPr>
      </w:pPr>
      <w:r w:rsidRPr="0044533A">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5E4F6E" w:rsidRDefault="005E4F6E" w:rsidP="00B77FCB">
      <w:pPr>
        <w:tabs>
          <w:tab w:val="num" w:pos="2520"/>
        </w:tabs>
        <w:suppressAutoHyphens/>
        <w:spacing w:before="120"/>
        <w:ind w:left="357"/>
        <w:jc w:val="both"/>
      </w:pPr>
    </w:p>
    <w:p w:rsidR="00B77FCB" w:rsidRDefault="00B77FCB" w:rsidP="00B77FCB">
      <w:pPr>
        <w:tabs>
          <w:tab w:val="num" w:pos="2520"/>
        </w:tabs>
        <w:suppressAutoHyphens/>
        <w:spacing w:before="120"/>
        <w:ind w:left="357"/>
        <w:jc w:val="both"/>
      </w:pPr>
      <w:r>
        <w:t xml:space="preserve">Data: ..................................... </w:t>
      </w:r>
      <w:r>
        <w:tab/>
      </w:r>
      <w:r>
        <w:tab/>
      </w:r>
      <w:r>
        <w:tab/>
        <w:t xml:space="preserve">        ............................................................</w:t>
      </w:r>
    </w:p>
    <w:p w:rsidR="00B77FCB" w:rsidRDefault="00B77FCB" w:rsidP="00B77FCB">
      <w:pPr>
        <w:spacing w:before="120"/>
        <w:ind w:left="357"/>
        <w:jc w:val="both"/>
        <w:rPr>
          <w:sz w:val="20"/>
          <w:szCs w:val="20"/>
        </w:rPr>
      </w:pPr>
      <w:r w:rsidRPr="002A71A5">
        <w:rPr>
          <w:sz w:val="20"/>
          <w:szCs w:val="20"/>
        </w:rPr>
        <w:t xml:space="preserve">                                                                                                              podpis i pieczęć Wykonawcy</w:t>
      </w: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5E4F6E">
      <w:pPr>
        <w:rPr>
          <w:rFonts w:cs="Times New Roman"/>
          <w:b/>
          <w:u w:val="single"/>
        </w:rPr>
      </w:pPr>
    </w:p>
    <w:p w:rsidR="005E4F6E" w:rsidRPr="00054598" w:rsidRDefault="005E4F6E" w:rsidP="005E4F6E">
      <w:pPr>
        <w:rPr>
          <w:rFonts w:cs="Times New Roman"/>
          <w:b/>
          <w:u w:val="single"/>
        </w:rPr>
      </w:pPr>
      <w:r w:rsidRPr="00054598">
        <w:rPr>
          <w:rFonts w:cs="Times New Roman"/>
          <w:b/>
          <w:u w:val="single"/>
        </w:rPr>
        <w:t>Pakiet 2</w:t>
      </w:r>
    </w:p>
    <w:p w:rsidR="0085141C" w:rsidRPr="0085141C" w:rsidRDefault="0085141C" w:rsidP="0085141C">
      <w:pPr>
        <w:rPr>
          <w:rFonts w:cs="Times New Roman"/>
          <w:b/>
        </w:rPr>
      </w:pPr>
      <w:r w:rsidRPr="0085141C">
        <w:rPr>
          <w:rFonts w:cs="Times New Roman"/>
        </w:rPr>
        <w:t>„PB + PW przebudowy II piętra   części  „C” Budynku</w:t>
      </w:r>
      <w:r w:rsidRPr="0085141C">
        <w:rPr>
          <w:rFonts w:cs="Times New Roman"/>
          <w:b/>
        </w:rPr>
        <w:t xml:space="preserve"> </w:t>
      </w:r>
      <w:r w:rsidRPr="0085141C">
        <w:rPr>
          <w:rFonts w:cs="Times New Roman"/>
        </w:rPr>
        <w:t>Głównego w Uniwersyteckim Centrum Pediatrii  Centralnego Szpitala Klinicznego Uniwersytetu Medycznego w Łodzi” wraz z uzyskaniem decyzji o pozwoleniu na budowę oraz pełnieniem nadzoru autorskiego</w:t>
      </w:r>
      <w:r w:rsidRPr="0085141C">
        <w:rPr>
          <w:rFonts w:cs="Times New Roman"/>
          <w:b/>
        </w:rPr>
        <w:t xml:space="preserve"> </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Razem:</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7F5F0F" w:rsidRDefault="007F5F0F" w:rsidP="007F5F0F">
      <w:pPr>
        <w:rPr>
          <w:rFonts w:cs="Times New Roman"/>
        </w:rPr>
      </w:pPr>
      <w:r>
        <w:rPr>
          <w:rFonts w:cs="Times New Roman"/>
        </w:rPr>
        <w:t>Wartość całkowita  ................................................ zł brutto</w:t>
      </w:r>
    </w:p>
    <w:p w:rsidR="007F5F0F" w:rsidRDefault="007F5F0F" w:rsidP="007F5F0F">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7F5F0F">
      <w:pPr>
        <w:pStyle w:val="Tabelapozycja"/>
        <w:ind w:right="-290"/>
        <w:rPr>
          <w:rFonts w:ascii="Times New Roman" w:hAnsi="Times New Roman" w:cs="Times New Roman"/>
          <w:sz w:val="24"/>
          <w:szCs w:val="24"/>
        </w:rPr>
      </w:pPr>
    </w:p>
    <w:p w:rsidR="0085141C" w:rsidRPr="0085141C" w:rsidRDefault="0085141C" w:rsidP="0085141C">
      <w:pPr>
        <w:rPr>
          <w:rFonts w:cs="Times New Roman"/>
          <w:b/>
          <w:u w:val="single"/>
        </w:rPr>
      </w:pPr>
      <w:r w:rsidRPr="0085141C">
        <w:rPr>
          <w:rFonts w:cs="Times New Roman"/>
          <w:b/>
          <w:u w:val="single"/>
        </w:rPr>
        <w:t>Pakiet 3*</w:t>
      </w:r>
    </w:p>
    <w:p w:rsidR="0085141C" w:rsidRDefault="0085141C" w:rsidP="0085141C">
      <w:pPr>
        <w:rPr>
          <w:rFonts w:cs="Times New Roman"/>
        </w:rPr>
      </w:pPr>
      <w:r w:rsidRPr="0085141C">
        <w:rPr>
          <w:rFonts w:cs="Times New Roman"/>
        </w:rPr>
        <w:t xml:space="preserve"> „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Razem:</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85141C" w:rsidRDefault="0085141C" w:rsidP="0085141C">
      <w:pPr>
        <w:rPr>
          <w:rFonts w:cs="Times New Roman"/>
        </w:rPr>
      </w:pPr>
      <w:r>
        <w:rPr>
          <w:rFonts w:cs="Times New Roman"/>
        </w:rPr>
        <w:t>Wartość całkowita  ................................................ zł brutto</w:t>
      </w:r>
    </w:p>
    <w:p w:rsidR="0085141C" w:rsidRDefault="0085141C" w:rsidP="0085141C">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85141C">
      <w:pPr>
        <w:rPr>
          <w:rFonts w:cs="Times New Roman"/>
        </w:rPr>
      </w:pPr>
    </w:p>
    <w:p w:rsidR="0085141C" w:rsidRPr="0085141C" w:rsidRDefault="0085141C" w:rsidP="0085141C">
      <w:pPr>
        <w:rPr>
          <w:rFonts w:cs="Times New Roman"/>
          <w:b/>
          <w:u w:val="single"/>
        </w:rPr>
      </w:pPr>
      <w:r w:rsidRPr="0085141C">
        <w:rPr>
          <w:rFonts w:cs="Times New Roman"/>
          <w:b/>
          <w:u w:val="single"/>
        </w:rPr>
        <w:t>Pakiet 4*</w:t>
      </w:r>
    </w:p>
    <w:p w:rsidR="0085141C" w:rsidRPr="0085141C" w:rsidRDefault="0085141C" w:rsidP="0085141C">
      <w:pPr>
        <w:rPr>
          <w:rFonts w:cs="Times New Roman"/>
          <w:b/>
        </w:rPr>
      </w:pPr>
      <w:r w:rsidRPr="0085141C">
        <w:rPr>
          <w:rFonts w:cs="Times New Roman"/>
        </w:rPr>
        <w:t xml:space="preserve">„PB + PW przebudowy pomieszczeń lokalu użytkowego (handel) dla potrzeb </w:t>
      </w:r>
      <w:r w:rsidRPr="0085141C">
        <w:rPr>
          <w:rFonts w:cs="Times New Roman"/>
          <w:bCs/>
        </w:rPr>
        <w:t>Filii Instytutu</w:t>
      </w:r>
      <w:r w:rsidRPr="0085141C">
        <w:rPr>
          <w:rFonts w:cs="Times New Roman"/>
          <w:b/>
          <w:bCs/>
        </w:rPr>
        <w:t xml:space="preserve"> </w:t>
      </w:r>
      <w:r w:rsidRPr="0085141C">
        <w:rPr>
          <w:rFonts w:cs="Times New Roman"/>
          <w:bCs/>
        </w:rPr>
        <w:t>Stomatologii Centralnego Szpitala Klinicznego w Bełchatowie”</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Razem:</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85141C" w:rsidRDefault="0085141C" w:rsidP="0085141C">
      <w:pPr>
        <w:rPr>
          <w:rFonts w:cs="Times New Roman"/>
        </w:rPr>
      </w:pPr>
      <w:r>
        <w:rPr>
          <w:rFonts w:cs="Times New Roman"/>
        </w:rPr>
        <w:t>Wartość całkowita  ................................................ zł brutto</w:t>
      </w:r>
    </w:p>
    <w:p w:rsidR="0085141C" w:rsidRDefault="0085141C" w:rsidP="0085141C">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7F5F0F">
      <w:pPr>
        <w:pStyle w:val="Tabelapozycja"/>
        <w:ind w:right="-290"/>
        <w:rPr>
          <w:rFonts w:ascii="Times New Roman" w:hAnsi="Times New Roman" w:cs="Times New Roman"/>
          <w:sz w:val="24"/>
          <w:szCs w:val="24"/>
        </w:rPr>
      </w:pPr>
    </w:p>
    <w:p w:rsidR="002A7EDD" w:rsidRDefault="00D6471C" w:rsidP="002A7EDD">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2A7EDD" w:rsidRPr="00200F9D" w:rsidRDefault="00200F9D" w:rsidP="00200F9D">
      <w:pPr>
        <w:pStyle w:val="Akapitzlist"/>
        <w:numPr>
          <w:ilvl w:val="0"/>
          <w:numId w:val="23"/>
        </w:numPr>
        <w:suppressAutoHyphens/>
        <w:spacing w:before="120"/>
        <w:jc w:val="both"/>
        <w:rPr>
          <w:sz w:val="24"/>
          <w:szCs w:val="24"/>
        </w:rPr>
      </w:pPr>
      <w:r w:rsidRPr="00200F9D">
        <w:rPr>
          <w:sz w:val="22"/>
          <w:szCs w:val="22"/>
        </w:rPr>
        <w:t>Termin realizacji:</w:t>
      </w:r>
    </w:p>
    <w:p w:rsidR="00D6471C" w:rsidRPr="00200F9D" w:rsidRDefault="00D6471C" w:rsidP="002A7EDD">
      <w:pPr>
        <w:pStyle w:val="Akapitzlist"/>
        <w:suppressAutoHyphens/>
        <w:spacing w:before="120"/>
        <w:ind w:left="360"/>
        <w:jc w:val="both"/>
        <w:rPr>
          <w:sz w:val="24"/>
          <w:szCs w:val="24"/>
        </w:rPr>
      </w:pPr>
      <w:r w:rsidRPr="00200F9D">
        <w:rPr>
          <w:sz w:val="24"/>
          <w:szCs w:val="24"/>
        </w:rPr>
        <w:t xml:space="preserve">Zobowiązuję się do wykonania </w:t>
      </w:r>
      <w:r w:rsidR="00200F9D" w:rsidRPr="00200F9D">
        <w:rPr>
          <w:sz w:val="24"/>
          <w:szCs w:val="24"/>
        </w:rPr>
        <w:t xml:space="preserve">dokumentacji </w:t>
      </w:r>
      <w:r w:rsidR="002A7EDD" w:rsidRPr="00200F9D">
        <w:rPr>
          <w:sz w:val="24"/>
          <w:szCs w:val="24"/>
        </w:rPr>
        <w:t>projekt</w:t>
      </w:r>
      <w:r w:rsidR="00200F9D" w:rsidRPr="00200F9D">
        <w:rPr>
          <w:sz w:val="24"/>
          <w:szCs w:val="24"/>
        </w:rPr>
        <w:t xml:space="preserve">owej </w:t>
      </w:r>
      <w:r w:rsidR="00AA626F" w:rsidRPr="00200F9D">
        <w:rPr>
          <w:b/>
          <w:sz w:val="24"/>
          <w:szCs w:val="24"/>
        </w:rPr>
        <w:t>PAKIET nr 1</w:t>
      </w:r>
      <w:r w:rsidR="00AA626F" w:rsidRPr="00200F9D">
        <w:rPr>
          <w:sz w:val="24"/>
          <w:szCs w:val="24"/>
        </w:rPr>
        <w:t xml:space="preserve"> </w:t>
      </w:r>
      <w:r w:rsidRPr="00200F9D">
        <w:rPr>
          <w:sz w:val="24"/>
          <w:szCs w:val="24"/>
        </w:rPr>
        <w:t xml:space="preserve">w ciągu …………….. </w:t>
      </w:r>
      <w:r w:rsidR="006C0C5F" w:rsidRPr="00200F9D">
        <w:rPr>
          <w:sz w:val="24"/>
          <w:szCs w:val="24"/>
        </w:rPr>
        <w:t>tygo</w:t>
      </w:r>
      <w:r w:rsidR="00AA626F" w:rsidRPr="00200F9D">
        <w:rPr>
          <w:sz w:val="24"/>
          <w:szCs w:val="24"/>
        </w:rPr>
        <w:t xml:space="preserve">dni </w:t>
      </w:r>
      <w:r w:rsidR="00AA626F" w:rsidRPr="00200F9D">
        <w:rPr>
          <w:b/>
          <w:sz w:val="24"/>
          <w:szCs w:val="24"/>
        </w:rPr>
        <w:t xml:space="preserve">(max. </w:t>
      </w:r>
      <w:r w:rsidR="00097632">
        <w:rPr>
          <w:b/>
          <w:sz w:val="24"/>
          <w:szCs w:val="24"/>
        </w:rPr>
        <w:t>7</w:t>
      </w:r>
      <w:r w:rsidR="00AA626F" w:rsidRPr="00200F9D">
        <w:rPr>
          <w:b/>
          <w:sz w:val="24"/>
          <w:szCs w:val="24"/>
        </w:rPr>
        <w:t xml:space="preserve"> </w:t>
      </w:r>
      <w:r w:rsidR="006C0C5F" w:rsidRPr="00200F9D">
        <w:rPr>
          <w:b/>
          <w:sz w:val="24"/>
          <w:szCs w:val="24"/>
        </w:rPr>
        <w:t>tygodni</w:t>
      </w:r>
      <w:r w:rsidRPr="00200F9D">
        <w:rPr>
          <w:sz w:val="24"/>
          <w:szCs w:val="24"/>
        </w:rPr>
        <w:t>) od</w:t>
      </w:r>
      <w:r w:rsidR="00200F9D"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sz w:val="24"/>
          <w:szCs w:val="24"/>
        </w:rPr>
      </w:pPr>
      <w:r w:rsidRPr="00200F9D">
        <w:rPr>
          <w:sz w:val="24"/>
          <w:szCs w:val="24"/>
        </w:rPr>
        <w:t xml:space="preserve">Zobowiązuję się do wykonania dokumentacji projektowej </w:t>
      </w:r>
      <w:r w:rsidRPr="00200F9D">
        <w:rPr>
          <w:b/>
          <w:sz w:val="24"/>
          <w:szCs w:val="24"/>
        </w:rPr>
        <w:t>PAKIET nr 2</w:t>
      </w:r>
      <w:r w:rsidRPr="00200F9D">
        <w:rPr>
          <w:sz w:val="24"/>
          <w:szCs w:val="24"/>
        </w:rPr>
        <w:t xml:space="preserve"> w ciągu …………….. tygodni </w:t>
      </w:r>
      <w:r w:rsidR="00097632">
        <w:rPr>
          <w:b/>
          <w:sz w:val="24"/>
          <w:szCs w:val="24"/>
        </w:rPr>
        <w:t>(max. 9</w:t>
      </w:r>
      <w:r w:rsidRPr="00200F9D">
        <w:rPr>
          <w:b/>
          <w:sz w:val="24"/>
          <w:szCs w:val="24"/>
        </w:rPr>
        <w:t xml:space="preserve"> tygodni</w:t>
      </w:r>
      <w:r w:rsidRPr="00200F9D">
        <w:rPr>
          <w:sz w:val="24"/>
          <w:szCs w:val="24"/>
        </w:rPr>
        <w:t>) od</w:t>
      </w:r>
      <w:r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rFonts w:eastAsia="Times New Roman"/>
          <w:sz w:val="22"/>
          <w:szCs w:val="22"/>
        </w:rPr>
      </w:pPr>
      <w:r w:rsidRPr="00200F9D">
        <w:rPr>
          <w:sz w:val="24"/>
          <w:szCs w:val="24"/>
        </w:rPr>
        <w:t xml:space="preserve">Zobowiązuję się do wykonania dokumentacji projektowej </w:t>
      </w:r>
      <w:r w:rsidRPr="00200F9D">
        <w:rPr>
          <w:b/>
          <w:sz w:val="24"/>
          <w:szCs w:val="24"/>
        </w:rPr>
        <w:t>PAKIET nr 3</w:t>
      </w:r>
      <w:r w:rsidRPr="00200F9D">
        <w:rPr>
          <w:sz w:val="24"/>
          <w:szCs w:val="24"/>
        </w:rPr>
        <w:t xml:space="preserve"> w ciągu …………….. tygodni </w:t>
      </w:r>
      <w:r w:rsidR="00097632">
        <w:rPr>
          <w:b/>
          <w:sz w:val="24"/>
          <w:szCs w:val="24"/>
        </w:rPr>
        <w:t>(max. 11</w:t>
      </w:r>
      <w:r w:rsidRPr="00200F9D">
        <w:rPr>
          <w:b/>
          <w:sz w:val="24"/>
          <w:szCs w:val="24"/>
        </w:rPr>
        <w:t xml:space="preserve"> tygodni</w:t>
      </w:r>
      <w:r w:rsidRPr="00200F9D">
        <w:rPr>
          <w:sz w:val="24"/>
          <w:szCs w:val="24"/>
        </w:rPr>
        <w:t>) od</w:t>
      </w:r>
      <w:r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sz w:val="24"/>
          <w:szCs w:val="24"/>
        </w:rPr>
      </w:pPr>
      <w:r w:rsidRPr="00200F9D">
        <w:rPr>
          <w:sz w:val="24"/>
          <w:szCs w:val="24"/>
        </w:rPr>
        <w:t xml:space="preserve">Zobowiązuję się do wykonania dokumentacji projektowej </w:t>
      </w:r>
      <w:r w:rsidRPr="00200F9D">
        <w:rPr>
          <w:b/>
          <w:sz w:val="24"/>
          <w:szCs w:val="24"/>
        </w:rPr>
        <w:t>PAKIET nr 4</w:t>
      </w:r>
      <w:r w:rsidRPr="00200F9D">
        <w:rPr>
          <w:sz w:val="24"/>
          <w:szCs w:val="24"/>
        </w:rPr>
        <w:t xml:space="preserve"> w ciągu …………….. tygodni </w:t>
      </w:r>
      <w:r w:rsidR="00097632">
        <w:rPr>
          <w:b/>
          <w:sz w:val="24"/>
          <w:szCs w:val="24"/>
        </w:rPr>
        <w:t>(max. 11</w:t>
      </w:r>
      <w:r w:rsidRPr="00200F9D">
        <w:rPr>
          <w:b/>
          <w:sz w:val="24"/>
          <w:szCs w:val="24"/>
        </w:rPr>
        <w:t xml:space="preserve"> tygodni</w:t>
      </w:r>
      <w:r w:rsidRPr="00200F9D">
        <w:rPr>
          <w:sz w:val="24"/>
          <w:szCs w:val="24"/>
        </w:rPr>
        <w:t>) od</w:t>
      </w:r>
      <w:r w:rsidRPr="00200F9D">
        <w:rPr>
          <w:rFonts w:eastAsia="Times New Roman"/>
          <w:sz w:val="22"/>
          <w:szCs w:val="22"/>
        </w:rPr>
        <w:t xml:space="preserve"> dnia zawarcia umowy.</w:t>
      </w:r>
    </w:p>
    <w:p w:rsidR="006C5BF2" w:rsidRPr="006C5BF2" w:rsidRDefault="00AA626F" w:rsidP="005B315F">
      <w:pPr>
        <w:pStyle w:val="Akapitzlist"/>
        <w:numPr>
          <w:ilvl w:val="0"/>
          <w:numId w:val="23"/>
        </w:numPr>
        <w:suppressAutoHyphens/>
        <w:contextualSpacing/>
        <w:jc w:val="both"/>
        <w:rPr>
          <w:sz w:val="24"/>
          <w:szCs w:val="24"/>
        </w:rPr>
      </w:pPr>
      <w:r w:rsidRPr="007141A2">
        <w:rPr>
          <w:sz w:val="24"/>
          <w:szCs w:val="24"/>
        </w:rPr>
        <w:t xml:space="preserve">Zobowiązuję się do wykonania </w:t>
      </w:r>
      <w:r w:rsidR="006C0C5F" w:rsidRPr="007141A2">
        <w:rPr>
          <w:sz w:val="24"/>
          <w:szCs w:val="24"/>
        </w:rPr>
        <w:t>korekty projektu</w:t>
      </w:r>
      <w:r w:rsidR="007141A2" w:rsidRPr="007141A2">
        <w:rPr>
          <w:sz w:val="24"/>
          <w:szCs w:val="24"/>
        </w:rPr>
        <w:t xml:space="preserve"> (na etapie wykonywania oraz na etapie nadzoru autorskiego</w:t>
      </w:r>
      <w:r w:rsidR="007141A2">
        <w:rPr>
          <w:sz w:val="24"/>
          <w:szCs w:val="24"/>
        </w:rPr>
        <w:t>)</w:t>
      </w:r>
      <w:r w:rsidR="00754959" w:rsidRPr="007141A2">
        <w:rPr>
          <w:sz w:val="24"/>
          <w:szCs w:val="24"/>
        </w:rPr>
        <w:t xml:space="preserve">. </w:t>
      </w:r>
      <w:r w:rsidR="006C5BF2" w:rsidRPr="007141A2">
        <w:rPr>
          <w:sz w:val="24"/>
          <w:szCs w:val="24"/>
        </w:rPr>
        <w:t>Reklamacje za wykonane prace projektowe będą rozpatrywane niezwłocznie od</w:t>
      </w:r>
      <w:r w:rsidR="007141A2">
        <w:rPr>
          <w:sz w:val="24"/>
          <w:szCs w:val="24"/>
        </w:rPr>
        <w:t xml:space="preserve"> momentu pisemnego zgłoszenia. </w:t>
      </w:r>
      <w:r w:rsidR="006C5BF2" w:rsidRPr="007141A2">
        <w:rPr>
          <w:sz w:val="24"/>
          <w:szCs w:val="24"/>
        </w:rPr>
        <w:t>W przypadku stwierdzenia wad jakościowych lub braków, Wykonawca dokona</w:t>
      </w:r>
      <w:r w:rsidR="006C5BF2" w:rsidRPr="006C5BF2">
        <w:rPr>
          <w:sz w:val="24"/>
          <w:szCs w:val="24"/>
        </w:rPr>
        <w:t xml:space="preserve">  niezbędnego poprawienia dokumentacji projektowej w ciągu </w:t>
      </w:r>
      <w:r w:rsidR="00097632">
        <w:rPr>
          <w:b/>
          <w:bCs/>
          <w:sz w:val="24"/>
          <w:szCs w:val="24"/>
        </w:rPr>
        <w:t>(min. 4 max. 8</w:t>
      </w:r>
      <w:r w:rsidR="006C5BF2" w:rsidRPr="006C5BF2">
        <w:rPr>
          <w:b/>
          <w:bCs/>
          <w:sz w:val="24"/>
          <w:szCs w:val="24"/>
        </w:rPr>
        <w:t xml:space="preserve"> dni) ……………. dni</w:t>
      </w:r>
      <w:r w:rsidR="006C5BF2" w:rsidRPr="006C5BF2">
        <w:rPr>
          <w:sz w:val="24"/>
          <w:szCs w:val="24"/>
        </w:rPr>
        <w:t xml:space="preserve"> od dnia pisemnego zgłoszenia.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Proponujemy termin płatności (</w:t>
      </w:r>
      <w:r w:rsidR="00AA626F" w:rsidRPr="00B77FCB">
        <w:rPr>
          <w:b/>
          <w:sz w:val="24"/>
          <w:szCs w:val="24"/>
        </w:rPr>
        <w:t>min. 45</w:t>
      </w:r>
      <w:r w:rsidRPr="00B77FCB">
        <w:rPr>
          <w:sz w:val="24"/>
          <w:szCs w:val="24"/>
        </w:rPr>
        <w:t>) - ……...............……. dni licząc od daty otrzymania przez Zamawiającego faktury VAT</w:t>
      </w:r>
      <w:r w:rsidR="006C0C5F">
        <w:rPr>
          <w:sz w:val="24"/>
          <w:szCs w:val="24"/>
        </w:rPr>
        <w:t xml:space="preserve"> </w:t>
      </w:r>
      <w:r w:rsidR="0032199A" w:rsidRPr="00B77FCB">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B77FCB">
        <w:rPr>
          <w:sz w:val="24"/>
          <w:szCs w:val="24"/>
        </w:rPr>
        <w:t>Wykonawca wn</w:t>
      </w:r>
      <w:r w:rsidR="00754959">
        <w:rPr>
          <w:sz w:val="24"/>
          <w:szCs w:val="24"/>
        </w:rPr>
        <w:t>iesie</w:t>
      </w:r>
      <w:r w:rsidRPr="00B77FCB">
        <w:rPr>
          <w:sz w:val="24"/>
          <w:szCs w:val="24"/>
        </w:rPr>
        <w:t xml:space="preserve"> zabezpieczenie należytego wykonania umowy w formie …………</w:t>
      </w:r>
      <w:r w:rsidRPr="00B77FCB">
        <w:rPr>
          <w:b/>
          <w:sz w:val="24"/>
          <w:szCs w:val="24"/>
        </w:rPr>
        <w:t xml:space="preserve"> </w:t>
      </w:r>
      <w:r w:rsidRPr="00B77FCB">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dla pakietu nr 1: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754959" w:rsidRPr="00B77FCB" w:rsidRDefault="00754959" w:rsidP="00754959">
      <w:pPr>
        <w:pStyle w:val="Akapitzlist"/>
        <w:suppressAutoHyphens/>
        <w:spacing w:before="120"/>
        <w:ind w:left="360"/>
        <w:jc w:val="both"/>
        <w:rPr>
          <w:sz w:val="24"/>
          <w:szCs w:val="24"/>
        </w:rPr>
      </w:pPr>
      <w:r>
        <w:rPr>
          <w:sz w:val="24"/>
          <w:szCs w:val="24"/>
        </w:rPr>
        <w:t xml:space="preserve">- dla pakietu nr 2:   </w:t>
      </w:r>
      <w:r w:rsidRPr="00B77FCB">
        <w:rPr>
          <w:sz w:val="24"/>
          <w:szCs w:val="24"/>
        </w:rPr>
        <w:t>w kwocie  …...……….. złotych.</w:t>
      </w:r>
    </w:p>
    <w:p w:rsidR="00754959" w:rsidRDefault="00754959" w:rsidP="00754959">
      <w:pPr>
        <w:pStyle w:val="ust"/>
        <w:ind w:left="0" w:firstLine="0"/>
      </w:pPr>
      <w:r w:rsidRPr="00B77FCB">
        <w:t xml:space="preserve">      (słownie: …………….……………………………………………………………  złotych).</w:t>
      </w:r>
    </w:p>
    <w:p w:rsidR="0085141C" w:rsidRPr="00B77FCB" w:rsidRDefault="0085141C" w:rsidP="0085141C">
      <w:pPr>
        <w:pStyle w:val="Akapitzlist"/>
        <w:suppressAutoHyphens/>
        <w:spacing w:before="120"/>
        <w:ind w:left="360"/>
        <w:jc w:val="both"/>
        <w:rPr>
          <w:sz w:val="24"/>
          <w:szCs w:val="24"/>
        </w:rPr>
      </w:pPr>
      <w:r>
        <w:rPr>
          <w:sz w:val="24"/>
          <w:szCs w:val="24"/>
        </w:rPr>
        <w:t xml:space="preserve">- dla pakietu nr 3:   </w:t>
      </w:r>
      <w:r w:rsidRPr="00B77FCB">
        <w:rPr>
          <w:sz w:val="24"/>
          <w:szCs w:val="24"/>
        </w:rPr>
        <w:t>w kwocie  …...……….. złotych.</w:t>
      </w:r>
    </w:p>
    <w:p w:rsidR="0085141C" w:rsidRDefault="0085141C" w:rsidP="0085141C">
      <w:pPr>
        <w:pStyle w:val="ust"/>
        <w:ind w:left="0" w:firstLine="0"/>
      </w:pPr>
      <w:r w:rsidRPr="00B77FCB">
        <w:t xml:space="preserve">      (słownie: …………….……………………………………………………………  złotych).</w:t>
      </w:r>
    </w:p>
    <w:p w:rsidR="0085141C" w:rsidRPr="00B77FCB" w:rsidRDefault="0085141C" w:rsidP="0085141C">
      <w:pPr>
        <w:pStyle w:val="Akapitzlist"/>
        <w:suppressAutoHyphens/>
        <w:spacing w:before="120"/>
        <w:ind w:left="360"/>
        <w:jc w:val="both"/>
        <w:rPr>
          <w:sz w:val="24"/>
          <w:szCs w:val="24"/>
        </w:rPr>
      </w:pPr>
      <w:r>
        <w:rPr>
          <w:sz w:val="24"/>
          <w:szCs w:val="24"/>
        </w:rPr>
        <w:t xml:space="preserve">- dla pakietu nr 4:   </w:t>
      </w:r>
      <w:r w:rsidRPr="00B77FCB">
        <w:rPr>
          <w:sz w:val="24"/>
          <w:szCs w:val="24"/>
        </w:rPr>
        <w:t>w kwocie  …...……….. złotych.</w:t>
      </w:r>
    </w:p>
    <w:p w:rsidR="0085141C" w:rsidRPr="00B77FCB" w:rsidRDefault="0085141C" w:rsidP="0085141C">
      <w:pPr>
        <w:pStyle w:val="ust"/>
        <w:ind w:left="0" w:firstLine="0"/>
      </w:pPr>
      <w:r w:rsidRPr="00B77FCB">
        <w:t xml:space="preserve">      (słownie: …………….……………………………………………………………  złotych).</w:t>
      </w:r>
    </w:p>
    <w:p w:rsidR="00B77FCB" w:rsidRP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071F7E"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Pr>
          <w:color w:val="FF0000"/>
        </w:rPr>
        <w:t xml:space="preserve">  </w:t>
      </w:r>
      <w:r w:rsidR="00754959">
        <w:rPr>
          <w:rFonts w:ascii="Times New Roman" w:hAnsi="Times New Roman" w:cs="Times New Roman"/>
          <w:sz w:val="24"/>
          <w:szCs w:val="24"/>
        </w:rPr>
        <w:t>9</w:t>
      </w:r>
      <w:r>
        <w:rPr>
          <w:rFonts w:ascii="Times New Roman" w:hAnsi="Times New Roman" w:cs="Times New Roman"/>
          <w:sz w:val="24"/>
          <w:szCs w:val="24"/>
        </w:rPr>
        <w:t xml:space="preserve">. Oświadczamy, że zapoznaliśmy się ze specyfikacją istotnych warunków zamówienia </w:t>
      </w:r>
      <w:r>
        <w:rPr>
          <w:rFonts w:ascii="Times New Roman" w:hAnsi="Times New Roman" w:cs="Times New Roman"/>
          <w:sz w:val="24"/>
          <w:szCs w:val="24"/>
        </w:rPr>
        <w:br/>
        <w:t xml:space="preserve">       i przyjmujemy ją bez zastrzeżeń oraz uzyskaliśmy konieczne informacje do </w:t>
      </w:r>
      <w:r>
        <w:rPr>
          <w:rFonts w:ascii="Times New Roman" w:hAnsi="Times New Roman" w:cs="Times New Roman"/>
          <w:sz w:val="24"/>
          <w:szCs w:val="24"/>
        </w:rPr>
        <w:br/>
        <w:t xml:space="preserve">       przygotowania oferty.</w:t>
      </w:r>
    </w:p>
    <w:p w:rsidR="00071F7E" w:rsidRDefault="00B77FCB">
      <w:pPr>
        <w:pStyle w:val="ust"/>
        <w:ind w:left="0" w:firstLine="0"/>
      </w:pPr>
      <w:r>
        <w:t>1</w:t>
      </w:r>
      <w:r w:rsidR="00754959">
        <w:t>0</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11</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754959" w:rsidP="00754959">
      <w:pPr>
        <w:jc w:val="both"/>
      </w:pPr>
      <w:r>
        <w:t>12.</w:t>
      </w:r>
      <w:r w:rsidR="00071F7E" w:rsidRPr="00754959">
        <w:t xml:space="preserve">Oświadczamy, że dostawa towaru lub świadczenie usługi, oferowanych w ramach ww. </w:t>
      </w:r>
      <w:r>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br/>
        <w:t xml:space="preserve">     </w:t>
      </w:r>
      <w:r w:rsidR="00071F7E" w:rsidRPr="00754959">
        <w:t xml:space="preserve">oferty, do powstania u Zamawiającego obowiązku podatkowego, zgodnie z przepisami </w:t>
      </w:r>
      <w:r>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754959">
        <w:t>3</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754959">
      <w:pPr>
        <w:pStyle w:val="ust"/>
      </w:pPr>
      <w:r w:rsidRPr="008E3D31">
        <w:t>14</w:t>
      </w:r>
      <w:r w:rsidR="00071F7E" w:rsidRPr="008E3D31">
        <w:t>.Zgodnie z art. 36 a ust. 2 pkt. 1 ustawy osobiście wykonamy kluczowe części</w:t>
      </w:r>
      <w:r w:rsidR="00071F7E">
        <w:t xml:space="preserve"> zamówienia na usługę takie jak: </w:t>
      </w:r>
      <w:r w:rsidR="00B77FCB">
        <w:t>…………………………………………………………</w:t>
      </w:r>
    </w:p>
    <w:p w:rsidR="00071F7E" w:rsidRDefault="00754959">
      <w:pPr>
        <w:pStyle w:val="ust"/>
        <w:ind w:left="142" w:firstLine="0"/>
      </w:pPr>
      <w:r>
        <w:t>15</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754959">
        <w:t>6</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17</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EE4FF5" w:rsidRDefault="00EE4FF5">
      <w:pPr>
        <w:tabs>
          <w:tab w:val="num" w:pos="540"/>
        </w:tabs>
        <w:spacing w:line="360" w:lineRule="auto"/>
        <w:ind w:left="360" w:hanging="360"/>
        <w:jc w:val="both"/>
        <w:rPr>
          <w:rFonts w:cs="Times New Roman"/>
          <w:i/>
          <w:iCs/>
          <w:sz w:val="22"/>
          <w:szCs w:val="22"/>
        </w:rPr>
      </w:pP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18</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w:t>
      </w:r>
      <w:proofErr w:type="spellStart"/>
      <w:r w:rsidR="00B114AA" w:rsidRPr="00311B71">
        <w:rPr>
          <w:rFonts w:cs="Times New Roman"/>
          <w:sz w:val="22"/>
          <w:szCs w:val="22"/>
        </w:rPr>
        <w:t>t.j</w:t>
      </w:r>
      <w:proofErr w:type="spellEnd"/>
      <w:r w:rsidR="00B114AA" w:rsidRPr="00311B71">
        <w:rPr>
          <w:rFonts w:cs="Times New Roman"/>
          <w:sz w:val="22"/>
          <w:szCs w:val="22"/>
        </w:rPr>
        <w:t>.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w:t>
      </w:r>
      <w:proofErr w:type="spellStart"/>
      <w:r w:rsidR="00071F7E" w:rsidRPr="00311B71">
        <w:rPr>
          <w:rFonts w:cs="Times New Roman"/>
          <w:sz w:val="22"/>
          <w:szCs w:val="22"/>
        </w:rPr>
        <w:t>późn</w:t>
      </w:r>
      <w:proofErr w:type="spellEnd"/>
      <w:r w:rsidR="00071F7E" w:rsidRPr="00311B71">
        <w:rPr>
          <w:rFonts w:cs="Times New Roman"/>
          <w:sz w:val="22"/>
          <w:szCs w:val="22"/>
        </w:rPr>
        <w:t>.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19</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754959">
      <w:pPr>
        <w:jc w:val="both"/>
        <w:rPr>
          <w:rFonts w:cs="Times New Roman"/>
        </w:rPr>
      </w:pPr>
      <w:r>
        <w:rPr>
          <w:rFonts w:cs="Times New Roman"/>
        </w:rPr>
        <w:t>20</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AF1F01" w:rsidRDefault="00AF1F01">
      <w:pPr>
        <w:rPr>
          <w:rFonts w:cs="Times New Roman"/>
          <w:i/>
          <w:iCs/>
          <w:sz w:val="20"/>
          <w:szCs w:val="20"/>
        </w:rPr>
      </w:pPr>
    </w:p>
    <w:p w:rsidR="00AF1F01" w:rsidRDefault="00AF1F01">
      <w:pPr>
        <w:rPr>
          <w:rFonts w:cs="Times New Roman"/>
          <w:i/>
          <w:iCs/>
          <w:sz w:val="20"/>
          <w:szCs w:val="20"/>
        </w:rPr>
      </w:pPr>
    </w:p>
    <w:p w:rsidR="00AF1F01" w:rsidRDefault="00AF1F01">
      <w:pPr>
        <w:rPr>
          <w:rFonts w:cs="Times New Roman"/>
          <w:i/>
          <w:iCs/>
          <w:sz w:val="20"/>
          <w:szCs w:val="20"/>
        </w:rPr>
      </w:pPr>
    </w:p>
    <w:p w:rsidR="00071F7E" w:rsidRDefault="00071F7E">
      <w:pPr>
        <w:rPr>
          <w:rFonts w:cs="Times New Roman"/>
          <w:sz w:val="20"/>
          <w:szCs w:val="20"/>
        </w:rPr>
      </w:pPr>
    </w:p>
    <w:p w:rsidR="006C089C" w:rsidRPr="00F470CF" w:rsidRDefault="006C089C" w:rsidP="006C089C">
      <w:pPr>
        <w:jc w:val="both"/>
        <w:rPr>
          <w:iCs/>
        </w:rPr>
      </w:pPr>
      <w:r w:rsidRPr="005E4F6E">
        <w:rPr>
          <w:iCs/>
        </w:rPr>
        <w:t>21. Oświadczenie o wypełnieniu przez Wykonawcę obowiązków informacyjnych</w:t>
      </w:r>
      <w:r w:rsidRPr="00F470CF">
        <w:rPr>
          <w:iCs/>
        </w:rPr>
        <w:t xml:space="preserve"> </w:t>
      </w:r>
      <w:r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6C089C">
      <w:pPr>
        <w:numPr>
          <w:ilvl w:val="0"/>
          <w:numId w:val="51"/>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6C089C">
      <w:pPr>
        <w:numPr>
          <w:ilvl w:val="0"/>
          <w:numId w:val="51"/>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6C089C">
      <w:pPr>
        <w:numPr>
          <w:ilvl w:val="0"/>
          <w:numId w:val="51"/>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6C089C" w:rsidRDefault="006C089C" w:rsidP="006C089C">
      <w:pPr>
        <w:jc w:val="both"/>
        <w:rPr>
          <w:b/>
          <w:iCs/>
        </w:rPr>
      </w:pPr>
    </w:p>
    <w:p w:rsidR="00B77FCB" w:rsidRDefault="00B77FCB">
      <w:pPr>
        <w:rPr>
          <w:rFonts w:cs="Times New Roman"/>
          <w:sz w:val="20"/>
          <w:szCs w:val="20"/>
        </w:rPr>
      </w:pPr>
    </w:p>
    <w:p w:rsidR="00071F7E" w:rsidRDefault="00071F7E">
      <w:pPr>
        <w:rPr>
          <w:rFonts w:cs="Times New Roman"/>
          <w:sz w:val="20"/>
          <w:szCs w:val="20"/>
        </w:rPr>
      </w:pPr>
    </w:p>
    <w:p w:rsidR="00AF1F01" w:rsidRDefault="00AF1F01">
      <w:pPr>
        <w:rPr>
          <w:rFonts w:cs="Times New Roman"/>
          <w:sz w:val="20"/>
          <w:szCs w:val="20"/>
        </w:rPr>
      </w:pP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0"/>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143505" w:rsidRDefault="00097632" w:rsidP="00143505">
      <w:pPr>
        <w:rPr>
          <w:rFonts w:cs="Times New Roman"/>
          <w:b/>
          <w:bCs/>
          <w:sz w:val="28"/>
          <w:szCs w:val="28"/>
        </w:rPr>
      </w:pPr>
      <w:r>
        <w:rPr>
          <w:rFonts w:cs="Times New Roman"/>
          <w:b/>
          <w:bCs/>
          <w:sz w:val="22"/>
          <w:szCs w:val="22"/>
        </w:rPr>
        <w:t>Sprawa nr  ZP /57</w:t>
      </w:r>
      <w:r w:rsidR="00143505">
        <w:rPr>
          <w:rFonts w:cs="Times New Roman"/>
          <w:b/>
          <w:bCs/>
          <w:sz w:val="22"/>
          <w:szCs w:val="22"/>
        </w:rPr>
        <w:t>/ 2019.</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6366E7" w:rsidRPr="006366E7" w:rsidRDefault="006366E7" w:rsidP="006366E7">
      <w:pPr>
        <w:jc w:val="center"/>
        <w:rPr>
          <w:rFonts w:cs="Times New Roman"/>
          <w:b/>
          <w:u w:val="single"/>
        </w:rPr>
      </w:pPr>
      <w:r w:rsidRPr="006366E7">
        <w:rPr>
          <w:rFonts w:cs="Times New Roman"/>
          <w:b/>
          <w:u w:val="single"/>
        </w:rPr>
        <w:t>OPIS PRZEDMOTU ZAMÓWIENIA</w:t>
      </w:r>
    </w:p>
    <w:p w:rsidR="006366E7" w:rsidRPr="006366E7" w:rsidRDefault="006366E7" w:rsidP="006366E7">
      <w:pPr>
        <w:jc w:val="center"/>
        <w:rPr>
          <w:rFonts w:cs="Times New Roman"/>
          <w:b/>
          <w:u w:val="single"/>
        </w:rPr>
      </w:pPr>
    </w:p>
    <w:p w:rsidR="006366E7" w:rsidRPr="006366E7" w:rsidRDefault="006366E7" w:rsidP="006366E7">
      <w:pPr>
        <w:jc w:val="both"/>
        <w:rPr>
          <w:rFonts w:cs="Times New Roman"/>
        </w:rPr>
      </w:pPr>
      <w:r w:rsidRPr="006366E7">
        <w:rPr>
          <w:rFonts w:cs="Times New Roman"/>
        </w:rPr>
        <w:t>Przedmiotem zamówienia jest opracowanie wielobranżowej dokumentacji technicznej dla zadań realizowanych w budynkach w różnych lokalizacjach wchodzących w skład  Centralnego Szpitala Klinicznego Uniwersytetu Medycznego w Łodzi</w:t>
      </w:r>
    </w:p>
    <w:p w:rsidR="006366E7" w:rsidRPr="006366E7" w:rsidRDefault="006366E7" w:rsidP="006366E7">
      <w:pPr>
        <w:jc w:val="both"/>
        <w:rPr>
          <w:rFonts w:cs="Times New Roman"/>
          <w:b/>
          <w:u w:val="single"/>
        </w:rPr>
      </w:pPr>
      <w:r w:rsidRPr="006366E7">
        <w:rPr>
          <w:rFonts w:cs="Times New Roman"/>
          <w:b/>
          <w:u w:val="single"/>
        </w:rPr>
        <w:t>I. Uniwersyteckie Centrum Pediatrii Centralnego Szpitala Klinicznego Uniwersytetu Medycznego w Łodzi zlokalizowane przy ul. Pankiewicza 16 (d. Sporna 36/50),                        91-738 Łódź</w:t>
      </w:r>
    </w:p>
    <w:p w:rsidR="006366E7" w:rsidRPr="006366E7" w:rsidRDefault="006366E7" w:rsidP="006366E7">
      <w:pPr>
        <w:jc w:val="both"/>
        <w:rPr>
          <w:rFonts w:cs="Times New Roman"/>
          <w:b/>
        </w:rPr>
      </w:pPr>
      <w:r w:rsidRPr="006366E7">
        <w:rPr>
          <w:rFonts w:cs="Times New Roman"/>
          <w:b/>
        </w:rPr>
        <w:t>Zadanie Nr 1</w:t>
      </w:r>
    </w:p>
    <w:p w:rsidR="006366E7" w:rsidRPr="006366E7" w:rsidRDefault="006366E7" w:rsidP="006366E7">
      <w:pPr>
        <w:jc w:val="both"/>
        <w:rPr>
          <w:rFonts w:cs="Times New Roman"/>
        </w:rPr>
      </w:pPr>
      <w:r w:rsidRPr="006366E7">
        <w:rPr>
          <w:rFonts w:cs="Times New Roman"/>
        </w:rPr>
        <w:t>„PB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Istniejący Blok Operacyjny usytuowany jest w na III piętrze  części „B” budynku. Planuje się przebudowę zaplecza socjalnego dla  personelu bloku operacyjnego bez ingerencji w  funkcję zespołu  pomieszczeń związanych z salami operacyjnymi Bloku. Celem opracowania jest efektywniejsze wykorzystanie powierzchni zajmowanej  przez pomieszczenia służące do tego celu. Ze względu na zakres planowanych zmian, oprócz robót budowlanych, konieczna będzie przebudowa istniejących instalacji sanitarnych, elektrycznych, oraz wykonanie nowych – instalacji wentylacji mechanicznej                    i klimatyzacji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2.1. Zakres prac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szkicowa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medyczny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osłon radiologicznych jeśli wymagane</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 xml:space="preserve">Projekt wykonawczy w branżach architektonicznej, konstrukcyjnej jeśli wymagana, instalacji sanitarnych zgodnie z przyjętą technologią –  </w:t>
      </w:r>
      <w:proofErr w:type="spellStart"/>
      <w:r w:rsidRPr="006366E7">
        <w:rPr>
          <w:sz w:val="24"/>
          <w:szCs w:val="24"/>
        </w:rPr>
        <w:t>wod-kan</w:t>
      </w:r>
      <w:proofErr w:type="spellEnd"/>
      <w:r w:rsidRPr="006366E7">
        <w:rPr>
          <w:sz w:val="24"/>
          <w:szCs w:val="24"/>
        </w:rPr>
        <w:t>, CO, wentylacji mechanicznej i klimatyzacji, instalacji elektrycznych – zasilani gniazd wtyczkowych               i oświetlenia, instalacji multimedialnych – komputerowa i telefoniczna, przebudowa istniejącej instalacji SAP i oświetlenia awaryjnego</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2.4. Terminy wykonania</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Budowlany ze złożeniem wniosku o pozwolenie na budowę – </w:t>
      </w:r>
      <w:r w:rsidR="00097632">
        <w:rPr>
          <w:sz w:val="24"/>
          <w:szCs w:val="24"/>
        </w:rPr>
        <w:t>7</w:t>
      </w:r>
      <w:r w:rsidRPr="006366E7">
        <w:rPr>
          <w:color w:val="FF0000"/>
          <w:sz w:val="24"/>
          <w:szCs w:val="24"/>
        </w:rPr>
        <w:t xml:space="preserve"> tygodni od </w:t>
      </w:r>
      <w:r w:rsidRPr="006366E7">
        <w:rPr>
          <w:sz w:val="24"/>
          <w:szCs w:val="24"/>
        </w:rPr>
        <w:t>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kosztorys inwestorski, specyfikacje techniczne wykonania i odbioru robót – </w:t>
      </w:r>
      <w:r w:rsidR="00097632">
        <w:rPr>
          <w:color w:val="FF0000"/>
          <w:sz w:val="24"/>
          <w:szCs w:val="24"/>
        </w:rPr>
        <w:t>7</w:t>
      </w:r>
      <w:r w:rsidRPr="006366E7">
        <w:rPr>
          <w:color w:val="FF0000"/>
          <w:sz w:val="24"/>
          <w:szCs w:val="24"/>
        </w:rPr>
        <w:t xml:space="preserve">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Fragment rzutu III piętra  części „B” Budynku Głównego z zaznaczonym obszarem opracowania</w:t>
      </w:r>
    </w:p>
    <w:p w:rsidR="006366E7" w:rsidRPr="006366E7" w:rsidRDefault="006366E7" w:rsidP="006366E7">
      <w:pPr>
        <w:spacing w:before="240"/>
        <w:rPr>
          <w:rFonts w:cs="Times New Roman"/>
          <w:b/>
        </w:rPr>
      </w:pPr>
      <w:r w:rsidRPr="006366E7">
        <w:rPr>
          <w:rFonts w:cs="Times New Roman"/>
          <w:b/>
        </w:rPr>
        <w:t>Zadanie Nr 2</w:t>
      </w:r>
    </w:p>
    <w:p w:rsidR="006366E7" w:rsidRPr="006366E7" w:rsidRDefault="006366E7" w:rsidP="006366E7">
      <w:pPr>
        <w:spacing w:before="240"/>
        <w:jc w:val="both"/>
        <w:rPr>
          <w:rFonts w:cs="Times New Roman"/>
          <w:b/>
        </w:rPr>
      </w:pPr>
      <w:r w:rsidRPr="006366E7">
        <w:rPr>
          <w:rFonts w:cs="Times New Roman"/>
        </w:rPr>
        <w:t>„PB + PW przebudowy II piętra   części  „C” Budynku</w:t>
      </w:r>
      <w:r w:rsidRPr="006366E7">
        <w:rPr>
          <w:rFonts w:cs="Times New Roman"/>
          <w:b/>
        </w:rPr>
        <w:t xml:space="preserve"> </w:t>
      </w:r>
      <w:r w:rsidRPr="006366E7">
        <w:rPr>
          <w:rFonts w:cs="Times New Roman"/>
        </w:rPr>
        <w:t>Głównego w Uniwersyteckim Centrum Pediatrii  Centralnego Szpitala Klinicznego Uniwersytetu Medycznego w Łodzi” wraz z uzyskaniem decyzji o pozwoleniu na budowę oraz pełnieniem nadzoru autorskiego</w:t>
      </w:r>
      <w:r w:rsidRPr="006366E7">
        <w:rPr>
          <w:rFonts w:cs="Times New Roman"/>
          <w:b/>
        </w:rPr>
        <w:t xml:space="preserve"> </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W części „C” budynku znajduję się tzw. Poliklinika czyli pracownie, poradnie specjalistyczne przyszpitalne, Zakład Diagnostyki Obrazowej oraz laboratorium. Na II piętrze budynku znajduje się Pracownia RTG Zakładu Diagnostyki Obrazowej wraz z rejestracją, Pracownia USG, Poradnia Okulistyczna. W ostatnich latach ,               w miarę wymiany sprzętu i aparatury medycznej (głównie aparatów RTG) prowadzone były przebudowy fragmentów piętra związane z dostosowaniem do potrzeb nowej aparatury. Celem obecnego zadania jest uporządkowanie funkcji całego piętra pod kątem bardziej efektywnego wykorzystania powierzchni i powiązań </w:t>
      </w:r>
      <w:proofErr w:type="spellStart"/>
      <w:r w:rsidRPr="006366E7">
        <w:rPr>
          <w:rFonts w:cs="Times New Roman"/>
        </w:rPr>
        <w:t>funkcjonalano</w:t>
      </w:r>
      <w:proofErr w:type="spellEnd"/>
      <w:r w:rsidRPr="006366E7">
        <w:rPr>
          <w:rFonts w:cs="Times New Roman"/>
        </w:rPr>
        <w:t xml:space="preserve">-użytkowych poszczególnych poradni i pracowni. Nie przewiduje się ingerencji projektowych                                  w pomieszczenia Pracowni RTG poza Pracownią usytuowaną w </w:t>
      </w:r>
      <w:proofErr w:type="spellStart"/>
      <w:r w:rsidRPr="006366E7">
        <w:rPr>
          <w:rFonts w:cs="Times New Roman"/>
        </w:rPr>
        <w:t>pn-wsch</w:t>
      </w:r>
      <w:proofErr w:type="spellEnd"/>
      <w:r w:rsidRPr="006366E7">
        <w:rPr>
          <w:rFonts w:cs="Times New Roman"/>
        </w:rPr>
        <w:t xml:space="preserve"> narożniku budynku w której należy przebudować sterownię w sposób umożliwiający lepszą obserwację pacjentów Ze względu na zakres planowanych zmian, oprócz robót budowlanych, konieczna będzie przebudowa istniejących instalacji sanitarnych, elektrycznych, gazów medycznych oraz wykonanie nowych – instalacji wentylacji mechanicznej w pomieszczeniach tego wymagających i klimatyzacji miejscowej             </w:t>
      </w:r>
    </w:p>
    <w:p w:rsidR="006366E7" w:rsidRPr="006366E7" w:rsidRDefault="006366E7" w:rsidP="006366E7">
      <w:pPr>
        <w:jc w:val="both"/>
        <w:rPr>
          <w:rFonts w:cs="Times New Roman"/>
        </w:rPr>
      </w:pPr>
      <w:r w:rsidRPr="006366E7">
        <w:rPr>
          <w:rFonts w:cs="Times New Roman"/>
        </w:rPr>
        <w:t xml:space="preserve">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wykonawczy w branżach architektonicznej, konstrukcyjnej jeśli wymagana, instalacji sanitarnych –</w:t>
      </w:r>
      <w:proofErr w:type="spellStart"/>
      <w:r w:rsidRPr="006366E7">
        <w:rPr>
          <w:sz w:val="24"/>
          <w:szCs w:val="24"/>
        </w:rPr>
        <w:t>wod-kan</w:t>
      </w:r>
      <w:proofErr w:type="spellEnd"/>
      <w:r w:rsidRPr="006366E7">
        <w:rPr>
          <w:sz w:val="24"/>
          <w:szCs w:val="24"/>
        </w:rPr>
        <w:t>, CO, wentylacji mechanicznej w pomieszczeniach tego wymagających i klimatyzacji miejscowej , instalacji gazów medycznych, instalacji elektrycznych i instalacji multimedialnych – komputerowa i telefoniczna, przebudowa istniejącej instalacji SAP i oświetlenia awaryjnego, systemu napadu i włamania, kontroli dostępu</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osłon radiologicznych jeśli wymagane</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2.3. Terminy wykonania</w:t>
      </w:r>
    </w:p>
    <w:p w:rsidR="006366E7" w:rsidRPr="006366E7" w:rsidRDefault="006366E7" w:rsidP="006366E7">
      <w:pPr>
        <w:pStyle w:val="Akapitzlist"/>
        <w:numPr>
          <w:ilvl w:val="0"/>
          <w:numId w:val="27"/>
        </w:numPr>
        <w:spacing w:after="200" w:line="276" w:lineRule="auto"/>
        <w:contextualSpacing/>
        <w:jc w:val="both"/>
        <w:rPr>
          <w:color w:val="FF0000"/>
          <w:sz w:val="24"/>
          <w:szCs w:val="24"/>
        </w:rPr>
      </w:pPr>
      <w:r w:rsidRPr="006366E7">
        <w:rPr>
          <w:sz w:val="24"/>
          <w:szCs w:val="24"/>
        </w:rPr>
        <w:t xml:space="preserve">Projekt Budowlany ze złożeniem wniosku o pozwolenie na budowę,   – </w:t>
      </w:r>
      <w:r w:rsidR="00097632">
        <w:rPr>
          <w:color w:val="FF0000"/>
          <w:sz w:val="24"/>
          <w:szCs w:val="24"/>
        </w:rPr>
        <w:t>9</w:t>
      </w:r>
      <w:r w:rsidRPr="006366E7">
        <w:rPr>
          <w:color w:val="FF0000"/>
          <w:sz w:val="24"/>
          <w:szCs w:val="24"/>
        </w:rPr>
        <w:t xml:space="preserve"> tygodni od 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00097632">
        <w:rPr>
          <w:color w:val="FF0000"/>
          <w:sz w:val="24"/>
          <w:szCs w:val="24"/>
        </w:rPr>
        <w:t>9</w:t>
      </w:r>
      <w:r w:rsidRPr="006366E7">
        <w:rPr>
          <w:color w:val="FF0000"/>
          <w:sz w:val="24"/>
          <w:szCs w:val="24"/>
        </w:rPr>
        <w:t xml:space="preserve">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Rut II piętra  budynku „C”(Poliklinika) z zaznaczonym obszarem opracowania i powierzchnią zajmowaną przez Pracownię RTG</w:t>
      </w:r>
    </w:p>
    <w:p w:rsidR="006366E7" w:rsidRPr="006366E7" w:rsidRDefault="006366E7" w:rsidP="006366E7">
      <w:pPr>
        <w:jc w:val="both"/>
        <w:rPr>
          <w:rFonts w:cs="Times New Roman"/>
          <w:b/>
        </w:rPr>
      </w:pPr>
      <w:r w:rsidRPr="006366E7">
        <w:rPr>
          <w:rFonts w:cs="Times New Roman"/>
          <w:b/>
        </w:rPr>
        <w:t>Zadanie Nr 3</w:t>
      </w:r>
    </w:p>
    <w:p w:rsidR="006366E7" w:rsidRPr="006366E7" w:rsidRDefault="006366E7" w:rsidP="006366E7">
      <w:pPr>
        <w:jc w:val="both"/>
        <w:rPr>
          <w:rFonts w:cs="Times New Roman"/>
        </w:rPr>
      </w:pPr>
      <w:r w:rsidRPr="006366E7">
        <w:rPr>
          <w:rFonts w:cs="Times New Roman"/>
        </w:rPr>
        <w:t>„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b/>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Istniejący Blok Operacyjny usytuowany jest w na III piętrze części „B” </w:t>
      </w:r>
      <w:proofErr w:type="spellStart"/>
      <w:r w:rsidRPr="006366E7">
        <w:rPr>
          <w:rFonts w:cs="Times New Roman"/>
        </w:rPr>
        <w:t>budynkuczęści</w:t>
      </w:r>
      <w:proofErr w:type="spellEnd"/>
      <w:r w:rsidRPr="006366E7">
        <w:rPr>
          <w:rFonts w:cs="Times New Roman"/>
        </w:rPr>
        <w:t xml:space="preserve"> „B’ budynku. </w:t>
      </w:r>
    </w:p>
    <w:p w:rsidR="006366E7" w:rsidRPr="006366E7" w:rsidRDefault="006366E7" w:rsidP="006366E7">
      <w:pPr>
        <w:jc w:val="both"/>
        <w:rPr>
          <w:rFonts w:cs="Times New Roman"/>
        </w:rPr>
      </w:pPr>
      <w:r w:rsidRPr="006366E7">
        <w:rPr>
          <w:rFonts w:cs="Times New Roman"/>
        </w:rPr>
        <w:t xml:space="preserve">części „B” budynku. Aktualnie pomieszczenia  Bloku Operacyjnego nie posiadają działającego systemu wentylacji mechanicznej </w:t>
      </w:r>
      <w:proofErr w:type="spellStart"/>
      <w:r w:rsidRPr="006366E7">
        <w:rPr>
          <w:rFonts w:cs="Times New Roman"/>
        </w:rPr>
        <w:t>nawiewno-wywienej</w:t>
      </w:r>
      <w:proofErr w:type="spellEnd"/>
      <w:r w:rsidRPr="006366E7">
        <w:rPr>
          <w:rFonts w:cs="Times New Roman"/>
        </w:rPr>
        <w:t xml:space="preserve">. Instalacja wybudowana w końcu lat pięćdziesiątych ubiegłego wieku uległa, mimo prób jej utrzymania, kompletnemu zużyciu a ze względu na niespełnianiu aktualnie obowiązujących przepisów nie nadaje się do przebudowy bądź modernizacji. Należy zaprojektować nową instalację wentylacji mechanicznej </w:t>
      </w:r>
      <w:proofErr w:type="spellStart"/>
      <w:r w:rsidRPr="006366E7">
        <w:rPr>
          <w:rFonts w:cs="Times New Roman"/>
        </w:rPr>
        <w:t>nawiewno</w:t>
      </w:r>
      <w:proofErr w:type="spellEnd"/>
      <w:r w:rsidRPr="006366E7">
        <w:rPr>
          <w:rFonts w:cs="Times New Roman"/>
        </w:rPr>
        <w:t xml:space="preserve">  – wywiewnej ze schładzaniem powietrza , spełniającą wszelkie wymagania dotyczące tego typu instalacji. Wentylację należy zaprojektować dla wszystkich pomieszczeń oprócz zespołu socjalnego objętego   </w:t>
      </w:r>
      <w:r w:rsidRPr="006366E7">
        <w:rPr>
          <w:rFonts w:cs="Times New Roman"/>
          <w:b/>
        </w:rPr>
        <w:t>Zadaniem Nr 1</w:t>
      </w:r>
      <w:r w:rsidRPr="006366E7">
        <w:rPr>
          <w:rFonts w:cs="Times New Roman"/>
        </w:rPr>
        <w:t xml:space="preserve"> przedmiotu zamówienia. Do rozmieszczenia urządzeń i prowadzenia kanałów instalacyjnych należy wykorzystać przestrzeń poddasza nieużytkowego zlokalizowanego bezpośrednio nad zespołem pomieszczeń Bloku Operacyjnego </w:t>
      </w:r>
    </w:p>
    <w:p w:rsidR="006366E7" w:rsidRPr="006366E7" w:rsidRDefault="006366E7" w:rsidP="006366E7">
      <w:pPr>
        <w:jc w:val="both"/>
        <w:rPr>
          <w:rFonts w:cs="Times New Roman"/>
          <w:b/>
        </w:rPr>
      </w:pPr>
      <w:r w:rsidRPr="006366E7">
        <w:rPr>
          <w:rFonts w:cs="Times New Roman"/>
          <w:b/>
        </w:rPr>
        <w:t>UWAGA: Rozwiązania przyjęte w dokumentacji nie mogą kolidować z rozwiązaniami przyjętymi w będącej w posiadaniu Zamawiającego dokumentacji projektowo-kosztorysowej p.n. „Nadbudowa części „B”  Budynku Głównego dla potrzeb Centralnego Bloku Operacyjnego oraz lądowiska dla śmigłowców ratunkowych w Uniwersyteckim Centrum Pediatrii centralnego szpitala Klinicznego Uniwersytetu medycznego w Łodzi”</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jeśli wymagana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 xml:space="preserve">Projekt wykonawczy w branżach budowlanej (przejścia, przebicia, podstawy pod urządzenia), sanitarnej (wentylacja ze schładzaniem), elektrycznej (zasilanie urządzeń)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2.2. Terminy wykonania</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00097632">
        <w:rPr>
          <w:color w:val="FF0000"/>
          <w:sz w:val="24"/>
          <w:szCs w:val="24"/>
        </w:rPr>
        <w:t>11</w:t>
      </w:r>
      <w:r w:rsidRPr="006366E7">
        <w:rPr>
          <w:color w:val="FF0000"/>
          <w:sz w:val="24"/>
          <w:szCs w:val="24"/>
        </w:rPr>
        <w:t xml:space="preserve">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Rzut III piętra  budynku „B” z zaznaczonym obszarem opracowania</w:t>
      </w:r>
    </w:p>
    <w:p w:rsidR="006366E7" w:rsidRPr="006366E7" w:rsidRDefault="006366E7"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II.</w:t>
      </w:r>
      <w:r w:rsidRPr="006366E7">
        <w:rPr>
          <w:rFonts w:eastAsia="Times New Roman" w:cs="Times New Roman"/>
          <w:b/>
          <w:bCs/>
          <w:u w:val="single"/>
        </w:rPr>
        <w:t xml:space="preserve"> Filia Instytutu Stomatologii Centralnego Szpitala Klinicznego Uniwersytetu Medycznego w Łodzi zlokalizowana Przy ul. Św. Barbary 1, 97-400 Bełchatów</w:t>
      </w:r>
    </w:p>
    <w:p w:rsidR="006366E7" w:rsidRPr="006366E7" w:rsidRDefault="006366E7" w:rsidP="006366E7">
      <w:pPr>
        <w:jc w:val="both"/>
        <w:rPr>
          <w:rFonts w:cs="Times New Roman"/>
          <w:b/>
        </w:rPr>
      </w:pPr>
      <w:r w:rsidRPr="006366E7">
        <w:rPr>
          <w:rFonts w:cs="Times New Roman"/>
          <w:b/>
        </w:rPr>
        <w:t>Zadanie Nr 4</w:t>
      </w:r>
    </w:p>
    <w:p w:rsidR="006366E7" w:rsidRPr="006366E7" w:rsidRDefault="006366E7" w:rsidP="006366E7">
      <w:pPr>
        <w:jc w:val="both"/>
        <w:rPr>
          <w:rFonts w:cs="Times New Roman"/>
          <w:b/>
        </w:rPr>
      </w:pPr>
      <w:r w:rsidRPr="006366E7">
        <w:rPr>
          <w:rFonts w:cs="Times New Roman"/>
        </w:rPr>
        <w:t xml:space="preserve">„PB + PW przebudowy pomieszczeń lokalu użytkowego (handel) dla potrzeb </w:t>
      </w:r>
      <w:r w:rsidRPr="006366E7">
        <w:rPr>
          <w:rFonts w:eastAsia="Times New Roman" w:cs="Times New Roman"/>
          <w:bCs/>
        </w:rPr>
        <w:t>Filii Instytutu</w:t>
      </w:r>
      <w:r w:rsidRPr="006366E7">
        <w:rPr>
          <w:rFonts w:eastAsia="Times New Roman" w:cs="Times New Roman"/>
          <w:b/>
          <w:bCs/>
        </w:rPr>
        <w:t xml:space="preserve"> </w:t>
      </w:r>
      <w:r w:rsidRPr="006366E7">
        <w:rPr>
          <w:rFonts w:eastAsia="Times New Roman" w:cs="Times New Roman"/>
          <w:bCs/>
        </w:rPr>
        <w:t>Stomatologii Centralnego Szpitala Klinicznego w Bełchatowie”</w:t>
      </w:r>
    </w:p>
    <w:p w:rsidR="006366E7" w:rsidRPr="006366E7" w:rsidRDefault="006366E7" w:rsidP="006366E7">
      <w:pPr>
        <w:jc w:val="both"/>
        <w:rPr>
          <w:rFonts w:eastAsia="Times New Roman" w:cs="Times New Roman"/>
          <w:bCs/>
        </w:rPr>
      </w:pPr>
      <w:r w:rsidRPr="006366E7">
        <w:rPr>
          <w:rFonts w:eastAsia="Times New Roman" w:cs="Times New Roman"/>
          <w:bCs/>
        </w:rPr>
        <w:t>1. Opis ogólny</w:t>
      </w:r>
    </w:p>
    <w:p w:rsidR="006366E7" w:rsidRPr="006366E7" w:rsidRDefault="006366E7" w:rsidP="006366E7">
      <w:pPr>
        <w:spacing w:before="100" w:beforeAutospacing="1" w:after="100" w:afterAutospacing="1"/>
        <w:jc w:val="both"/>
        <w:rPr>
          <w:rFonts w:eastAsia="Times New Roman" w:cs="Times New Roman"/>
        </w:rPr>
      </w:pPr>
      <w:r w:rsidRPr="006366E7">
        <w:rPr>
          <w:rFonts w:eastAsia="Times New Roman" w:cs="Times New Roman"/>
          <w:bCs/>
        </w:rPr>
        <w:t xml:space="preserve">Filia Instytutu Stomatologii Centralnego Szpitala Klinicznego Uniwersytetu Medycznego                    w Łodzi zlokalizowana jest przy ul. Św. Barbary 1 w Bełchatowie. Mieści się w lokalu użytkowym należącym do Bełchatowskiego Towarzystwa Budownictwa Społecznego                   Sp. z o.o. , na parterze wielorodzinnego budynku mieszkalnego na jednym z bełchatowskich osiedli mieszkaniowych. W Filii  </w:t>
      </w:r>
      <w:r w:rsidRPr="006366E7">
        <w:rPr>
          <w:rFonts w:eastAsia="Times New Roman" w:cs="Times New Roman"/>
        </w:rPr>
        <w:t xml:space="preserve">realizowane są świadczenia zdrowotne  w zakresie leczenie </w:t>
      </w:r>
      <w:proofErr w:type="spellStart"/>
      <w:r w:rsidRPr="006366E7">
        <w:rPr>
          <w:rFonts w:eastAsia="Times New Roman" w:cs="Times New Roman"/>
        </w:rPr>
        <w:t>ogólnostomatologicznego</w:t>
      </w:r>
      <w:proofErr w:type="spellEnd"/>
      <w:r w:rsidRPr="006366E7">
        <w:rPr>
          <w:rFonts w:eastAsia="Times New Roman" w:cs="Times New Roman"/>
        </w:rPr>
        <w:t xml:space="preserve">, protetyki oraz chirurgii i periodontologii. W lokalu znajdują się gabinety stomatologiczne wraz z niezbędnymi pomieszczeniami towarzyszącymi – podręczna sterylizacja, RTG, zaplecze sanitarne dla pacjentów i personelu, pomieszczenia socjalne dla personelu. W związku z pozyskaniem sąsiedniego lokalu użytkowego planowana jest rozbudowa Filii. W ramach zadania przewiduje się usytuowanie w przebudowywanym lokalu nowych gabinetów stomatologicznych, pomieszczenia na podręczną sterylizacje -obecne pomieszczenie w części istniejącej będzie za małe wobec zwiększonych potrzeb, oraz ewentualnie nowa rejestracja. Nie przewiduje się ingerencji projektowych w część istniejącą Filii poza połączeniem funkcjonalnym części projektowanej                z częścią istniejącą. Połączenie obu części należy zaprojektować w taki sposób, by można było je wykonać w końcowym etapie wykonywania robót budowlanych. </w:t>
      </w:r>
      <w:r w:rsidRPr="006366E7">
        <w:rPr>
          <w:rFonts w:cs="Times New Roman"/>
        </w:rPr>
        <w:t xml:space="preserve">Ze względu na zakres planowanych zmian, oprócz robót budowlanych, konieczna będzie przebudowa istniejących instalacji sanitarnych, elektrycznych, rozbudowę instalacji sygnalizacji napadu i włamania oraz wykonanie nowych – instalacji wentylacji mechanicznej w pomieszczeniach tego wymagających i klimatyzacji miejscowej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wykonawczy w branżach architektonicznej, konstrukcyjnej jeśli wymagana, instalacji sanitarnych –</w:t>
      </w:r>
      <w:proofErr w:type="spellStart"/>
      <w:r w:rsidRPr="006366E7">
        <w:rPr>
          <w:sz w:val="24"/>
          <w:szCs w:val="24"/>
        </w:rPr>
        <w:t>wod-kan</w:t>
      </w:r>
      <w:proofErr w:type="spellEnd"/>
      <w:r w:rsidRPr="006366E7">
        <w:rPr>
          <w:sz w:val="24"/>
          <w:szCs w:val="24"/>
        </w:rPr>
        <w:t>, CO, wentylacji mechanicznej w pomieszczeniach tego wymagających i klimatyzacji miejscowej , instalacji gazów medycznych                           i odsysania , instalacji elektrycznych i instalacji multimedialnych – komputerowa                        i telefoniczna, ,instalacji sygnalizacji  napadu i włamania,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2.3. Terminy wykonania</w:t>
      </w:r>
    </w:p>
    <w:p w:rsidR="006366E7" w:rsidRPr="006366E7" w:rsidRDefault="006366E7" w:rsidP="006366E7">
      <w:pPr>
        <w:pStyle w:val="Akapitzlist"/>
        <w:numPr>
          <w:ilvl w:val="0"/>
          <w:numId w:val="27"/>
        </w:numPr>
        <w:spacing w:after="200" w:line="276" w:lineRule="auto"/>
        <w:contextualSpacing/>
        <w:jc w:val="both"/>
        <w:rPr>
          <w:color w:val="FF0000"/>
          <w:sz w:val="24"/>
          <w:szCs w:val="24"/>
        </w:rPr>
      </w:pPr>
      <w:r w:rsidRPr="006366E7">
        <w:rPr>
          <w:sz w:val="24"/>
          <w:szCs w:val="24"/>
        </w:rPr>
        <w:t xml:space="preserve">Projekt Budowlany ze złożeniem wniosku o pozwolenie na budowę,   – </w:t>
      </w:r>
      <w:r w:rsidR="00097632">
        <w:rPr>
          <w:color w:val="FF0000"/>
          <w:sz w:val="24"/>
          <w:szCs w:val="24"/>
        </w:rPr>
        <w:t>11</w:t>
      </w:r>
      <w:r w:rsidRPr="006366E7">
        <w:rPr>
          <w:color w:val="FF0000"/>
          <w:sz w:val="24"/>
          <w:szCs w:val="24"/>
        </w:rPr>
        <w:t xml:space="preserve"> tygodni od 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00097632">
        <w:rPr>
          <w:color w:val="FF0000"/>
          <w:sz w:val="24"/>
          <w:szCs w:val="24"/>
        </w:rPr>
        <w:t>11</w:t>
      </w:r>
      <w:r w:rsidRPr="006366E7">
        <w:rPr>
          <w:color w:val="FF0000"/>
          <w:sz w:val="24"/>
          <w:szCs w:val="24"/>
        </w:rPr>
        <w:t xml:space="preserve">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Schematyczny fragment rzutu parteru budynku z zaznaczonym obszarem opracowania i dotychczasową powierzchnią zajmowaną przez Filię</w:t>
      </w:r>
    </w:p>
    <w:p w:rsidR="006366E7" w:rsidRPr="006366E7" w:rsidRDefault="006366E7" w:rsidP="006366E7">
      <w:pPr>
        <w:jc w:val="both"/>
        <w:rPr>
          <w:rFonts w:cs="Times New Roman"/>
          <w:b/>
        </w:rPr>
      </w:pPr>
    </w:p>
    <w:p w:rsidR="006366E7" w:rsidRPr="006366E7" w:rsidRDefault="006366E7" w:rsidP="006366E7">
      <w:pPr>
        <w:jc w:val="both"/>
        <w:rPr>
          <w:rFonts w:cs="Times New Roman"/>
          <w:u w:val="single"/>
        </w:rPr>
      </w:pPr>
      <w:r w:rsidRPr="006366E7">
        <w:rPr>
          <w:rFonts w:cs="Times New Roman"/>
          <w:u w:val="single"/>
        </w:rPr>
        <w:t>Wymagania jakie musi spełniać opracowywana dokumentacja - dotyczy wszystkich Zadań</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Opracowania muszą spełniać wymagania aktualnie obowiązującego stanu prawnego,  w szczególności:</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12 kwietnia 2002 r. w sprawie warunków technicznych, jakim powinny odpowiadać budynki i ich usytuowanie</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Rozporządzenie Ministra Pracy i Polityki Społecznej z dn. 02 marca 2007                      w sprawie ogólnych przepisów bezpieczeństwa i higieny pracy</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25 kwietnia 2012 r. w sprawie szczegółowego zakresu i formy projektu budowlanego</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Opracowania muszą zawierać uzgodnienia i opinie rzeczoznawców ds. BHP, bezpieczeństwa pożarowego, sanitarno-epidemiologicznych oraz inne wymagane prawem</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W zadaniach realizowanych w Uniwersyteckim Centrum Pediatrii Centralnego Szpitala Klinicznego Uniwersytetu Medycznego w Łodzi należy uwzględnić rozwiązania zawarte w dokumentacji na dostosowanie kompleksu obiektów szpitalnych UCP do aktualnie obowiązujących przepisów p.poż będącej w posiadaniu Zamawiającego</w:t>
      </w:r>
    </w:p>
    <w:p w:rsidR="008A5A8A" w:rsidRDefault="008A5A8A" w:rsidP="008A5A8A">
      <w:pPr>
        <w:pStyle w:val="Akapitzlist"/>
        <w:numPr>
          <w:ilvl w:val="0"/>
          <w:numId w:val="29"/>
        </w:numPr>
        <w:spacing w:after="200" w:line="276" w:lineRule="auto"/>
        <w:contextualSpacing/>
        <w:jc w:val="both"/>
        <w:rPr>
          <w:sz w:val="24"/>
          <w:szCs w:val="24"/>
        </w:rPr>
      </w:pPr>
      <w:r>
        <w:rPr>
          <w:sz w:val="24"/>
          <w:szCs w:val="24"/>
        </w:rPr>
        <w:t xml:space="preserve">Wykonawca dokumentacji projektowej winien </w:t>
      </w:r>
      <w:r w:rsidRPr="008A5A8A">
        <w:rPr>
          <w:sz w:val="24"/>
          <w:szCs w:val="24"/>
        </w:rPr>
        <w:t>opisa</w:t>
      </w:r>
      <w:r>
        <w:rPr>
          <w:sz w:val="24"/>
          <w:szCs w:val="24"/>
        </w:rPr>
        <w:t xml:space="preserve">ć </w:t>
      </w:r>
      <w:r w:rsidRPr="008A5A8A">
        <w:rPr>
          <w:sz w:val="24"/>
          <w:szCs w:val="24"/>
        </w:rPr>
        <w:t>przedmiot zam</w:t>
      </w:r>
      <w:r>
        <w:rPr>
          <w:sz w:val="24"/>
          <w:szCs w:val="24"/>
        </w:rPr>
        <w:t xml:space="preserve">ówienia zgodnie </w:t>
      </w:r>
      <w:r>
        <w:rPr>
          <w:sz w:val="24"/>
          <w:szCs w:val="24"/>
        </w:rPr>
        <w:br/>
        <w:t xml:space="preserve">z art 30 - 31 </w:t>
      </w:r>
      <w:r w:rsidRPr="008A5A8A">
        <w:rPr>
          <w:sz w:val="24"/>
          <w:szCs w:val="24"/>
        </w:rPr>
        <w:t xml:space="preserve">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 xml:space="preserve">Zamawiający wskazuje, iż  Wykonawca dokumentacji projektowej Opisując przedmiot zamówienia przez odniesienie do norm, europejskich ocen technicznych, aprobat, specyfikacji technicznych i systemów referencji technicznych, o których mowa w ust.1 pkt2 i ust.3, zamawiający wskazuje, że dopuszcza rozwiązania równoważne opisywanym i należy traktować że odniesieniu takiemu towarzyszą wyrazy </w:t>
      </w:r>
      <w:r>
        <w:rPr>
          <w:sz w:val="24"/>
          <w:szCs w:val="24"/>
        </w:rPr>
        <w:t xml:space="preserve">„lub równoważne” - </w:t>
      </w:r>
      <w:r w:rsidRPr="008A5A8A">
        <w:rPr>
          <w:sz w:val="24"/>
          <w:szCs w:val="24"/>
        </w:rPr>
        <w:t xml:space="preserve">zgodnie z art 30 ust. 4 ustawy </w:t>
      </w:r>
      <w:proofErr w:type="spellStart"/>
      <w:r w:rsidRPr="008A5A8A">
        <w:rPr>
          <w:sz w:val="24"/>
          <w:szCs w:val="24"/>
        </w:rPr>
        <w:t>Pzp</w:t>
      </w:r>
      <w:proofErr w:type="spellEnd"/>
      <w:r w:rsidRPr="008A5A8A">
        <w:rPr>
          <w:sz w:val="24"/>
          <w:szCs w:val="24"/>
        </w:rPr>
        <w:t>.</w:t>
      </w:r>
    </w:p>
    <w:p w:rsidR="00EC16DE" w:rsidRDefault="008A5A8A" w:rsidP="00EC16DE">
      <w:pPr>
        <w:pStyle w:val="Akapitzlist"/>
        <w:numPr>
          <w:ilvl w:val="0"/>
          <w:numId w:val="29"/>
        </w:numPr>
        <w:spacing w:after="200" w:line="276" w:lineRule="auto"/>
        <w:contextualSpacing/>
        <w:jc w:val="both"/>
        <w:rPr>
          <w:sz w:val="24"/>
          <w:szCs w:val="24"/>
        </w:rPr>
      </w:pPr>
      <w:r w:rsidRPr="008A5A8A">
        <w:rPr>
          <w:sz w:val="24"/>
          <w:szCs w:val="24"/>
        </w:rPr>
        <w:t>Wobec powyższego gdziekolwiek w dokumentach kontraktowych powołane są konkretne odniesienie do norm, europejskich ocen technicznych, aprobat, specyfikacji technicznych i systemów referencji technicznych, o których mowa w ust.1pkt2iust.3 Zamawiający dop</w:t>
      </w:r>
      <w:r>
        <w:rPr>
          <w:sz w:val="24"/>
          <w:szCs w:val="24"/>
        </w:rPr>
        <w:t xml:space="preserve">uszcza rozwiązanie równoważne. </w:t>
      </w:r>
      <w:r w:rsidRPr="008A5A8A">
        <w:rPr>
          <w:sz w:val="24"/>
          <w:szCs w:val="24"/>
        </w:rPr>
        <w:t>Dopuszcza się zastosowanie materiałów równoważnych o parametrach technicznych, nie gorszych niż ujęte w dokumentacji projektowej i książce przedmiarów. W związku z powyższym Zamawiający dopuszcza zaoferowanie w/w produktów lub równoważnych.</w:t>
      </w:r>
    </w:p>
    <w:p w:rsidR="00EC16DE" w:rsidRPr="00EC16DE" w:rsidRDefault="00EC16DE" w:rsidP="00EC16DE">
      <w:pPr>
        <w:pStyle w:val="Akapitzlist"/>
        <w:numPr>
          <w:ilvl w:val="0"/>
          <w:numId w:val="29"/>
        </w:numPr>
        <w:spacing w:after="200" w:line="276" w:lineRule="auto"/>
        <w:contextualSpacing/>
        <w:jc w:val="both"/>
        <w:rPr>
          <w:b/>
          <w:sz w:val="24"/>
          <w:szCs w:val="24"/>
        </w:rPr>
      </w:pPr>
      <w:r w:rsidRPr="00EC16DE">
        <w:rPr>
          <w:rFonts w:eastAsia="Times New Roman"/>
          <w:b/>
          <w:sz w:val="24"/>
          <w:szCs w:val="24"/>
        </w:rPr>
        <w:t xml:space="preserve">W załączeniu 4 rzuty. </w:t>
      </w:r>
    </w:p>
    <w:p w:rsidR="00EC16DE" w:rsidRPr="00C94D4D" w:rsidRDefault="00EC16DE"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t>Załącznik nr 3</w:t>
      </w:r>
    </w:p>
    <w:p w:rsidR="00143505" w:rsidRDefault="007712EE" w:rsidP="00143505">
      <w:pPr>
        <w:rPr>
          <w:rFonts w:cs="Times New Roman"/>
          <w:b/>
          <w:bCs/>
          <w:sz w:val="28"/>
          <w:szCs w:val="28"/>
        </w:rPr>
      </w:pPr>
      <w:r>
        <w:rPr>
          <w:rFonts w:cs="Times New Roman"/>
          <w:b/>
          <w:bCs/>
          <w:sz w:val="22"/>
          <w:szCs w:val="22"/>
        </w:rPr>
        <w:t>Sprawa nr  ZP /5</w:t>
      </w:r>
      <w:r w:rsidR="00097632">
        <w:rPr>
          <w:rFonts w:cs="Times New Roman"/>
          <w:b/>
          <w:bCs/>
          <w:sz w:val="22"/>
          <w:szCs w:val="22"/>
        </w:rPr>
        <w:t>7</w:t>
      </w:r>
      <w:r w:rsidR="00143505">
        <w:rPr>
          <w:rFonts w:cs="Times New Roman"/>
          <w:b/>
          <w:bCs/>
          <w:sz w:val="22"/>
          <w:szCs w:val="22"/>
        </w:rPr>
        <w:t>/ 2019.</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w:t>
      </w:r>
      <w:proofErr w:type="spellStart"/>
      <w:r w:rsidRPr="0072333F">
        <w:rPr>
          <w:b/>
          <w:sz w:val="21"/>
          <w:szCs w:val="21"/>
        </w:rPr>
        <w:t>Pzp</w:t>
      </w:r>
      <w:proofErr w:type="spellEnd"/>
      <w:r w:rsidRPr="0072333F">
        <w:rPr>
          <w:b/>
          <w:sz w:val="21"/>
          <w:szCs w:val="21"/>
        </w:rPr>
        <w:t xml:space="preserve">),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w:t>
      </w:r>
      <w:proofErr w:type="spellStart"/>
      <w:r w:rsidRPr="0072333F">
        <w:rPr>
          <w:sz w:val="21"/>
          <w:szCs w:val="21"/>
        </w:rPr>
        <w:t>ych</w:t>
      </w:r>
      <w:proofErr w:type="spellEnd"/>
      <w:r w:rsidRPr="0072333F">
        <w:rPr>
          <w:sz w:val="21"/>
          <w:szCs w:val="21"/>
        </w:rPr>
        <w:t xml:space="preserve">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097632" w:rsidRDefault="00097632" w:rsidP="00097632">
      <w:pPr>
        <w:rPr>
          <w:rFonts w:cs="Times New Roman"/>
          <w:b/>
          <w:bCs/>
          <w:sz w:val="28"/>
          <w:szCs w:val="28"/>
        </w:rPr>
      </w:pPr>
      <w:r>
        <w:rPr>
          <w:rFonts w:cs="Times New Roman"/>
          <w:b/>
          <w:bCs/>
          <w:sz w:val="22"/>
          <w:szCs w:val="22"/>
        </w:rPr>
        <w:t>Sprawa nr  ZP /57/ 2019.</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w:t>
      </w:r>
      <w:proofErr w:type="spellStart"/>
      <w:r w:rsidRPr="0072333F">
        <w:rPr>
          <w:b/>
          <w:sz w:val="20"/>
          <w:szCs w:val="20"/>
        </w:rPr>
        <w:t>Pzp</w:t>
      </w:r>
      <w:proofErr w:type="spellEnd"/>
      <w:r w:rsidRPr="0072333F">
        <w:rPr>
          <w:b/>
          <w:sz w:val="20"/>
          <w:szCs w:val="20"/>
        </w:rPr>
        <w:t xml:space="preserve">),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 xml:space="preserve">art. 24 ust 1 pkt 12-23 ustawy </w:t>
      </w:r>
      <w:proofErr w:type="spellStart"/>
      <w:r w:rsidRPr="0072333F">
        <w:rPr>
          <w:sz w:val="21"/>
          <w:szCs w:val="21"/>
        </w:rPr>
        <w:t>Pzp</w:t>
      </w:r>
      <w:proofErr w:type="spellEnd"/>
      <w:r w:rsidRPr="0072333F">
        <w:rPr>
          <w:sz w:val="21"/>
          <w:szCs w:val="21"/>
        </w:rPr>
        <w:t>.</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 xml:space="preserve">art. 24 ust. 5 pkt 1 - 4 i 8 ustawy </w:t>
      </w:r>
      <w:proofErr w:type="spellStart"/>
      <w:r w:rsidRPr="0072333F">
        <w:rPr>
          <w:sz w:val="21"/>
          <w:szCs w:val="21"/>
        </w:rPr>
        <w:t>Pzp</w:t>
      </w:r>
      <w:proofErr w:type="spellEnd"/>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 xml:space="preserve">Oświadczam, że zachodzą w stosunku do mnie podstawy wykluczenia z postępowania na podstawie art. …………. ustawy </w:t>
      </w:r>
      <w:proofErr w:type="spellStart"/>
      <w:r w:rsidRPr="0072333F">
        <w:rPr>
          <w:sz w:val="21"/>
          <w:szCs w:val="21"/>
        </w:rPr>
        <w:t>Pzp</w:t>
      </w:r>
      <w:proofErr w:type="spellEnd"/>
      <w:r w:rsidRPr="0072333F">
        <w:rPr>
          <w:sz w:val="20"/>
          <w:szCs w:val="20"/>
        </w:rPr>
        <w:t xml:space="preserve"> </w:t>
      </w:r>
      <w:r w:rsidRPr="0072333F">
        <w:rPr>
          <w:i/>
          <w:sz w:val="16"/>
          <w:szCs w:val="16"/>
        </w:rPr>
        <w:t xml:space="preserve">(podać mającą zastosowanie podstawę wykluczenia spośród wymienionych w art. 24 ust. 1 pkt 13-14, 16-20 lub art. 24 ust. 5 pkt 1-4 i 8 ustawy </w:t>
      </w:r>
      <w:proofErr w:type="spellStart"/>
      <w:r w:rsidRPr="0072333F">
        <w:rPr>
          <w:i/>
          <w:sz w:val="16"/>
          <w:szCs w:val="16"/>
        </w:rPr>
        <w:t>Pzp</w:t>
      </w:r>
      <w:proofErr w:type="spellEnd"/>
      <w:r w:rsidRPr="0072333F">
        <w:rPr>
          <w:i/>
          <w:sz w:val="16"/>
          <w:szCs w:val="16"/>
        </w:rPr>
        <w:t>).</w:t>
      </w:r>
      <w:r w:rsidRPr="0072333F">
        <w:rPr>
          <w:sz w:val="20"/>
          <w:szCs w:val="20"/>
        </w:rPr>
        <w:t xml:space="preserve"> </w:t>
      </w:r>
      <w:r w:rsidRPr="0072333F">
        <w:rPr>
          <w:sz w:val="21"/>
          <w:szCs w:val="21"/>
        </w:rPr>
        <w:t xml:space="preserve">Jednocześnie oświadczam, że w związku z ww. okolicznością, na podstawie art. 24 ust. 8 ustawy </w:t>
      </w:r>
      <w:proofErr w:type="spellStart"/>
      <w:r w:rsidRPr="0072333F">
        <w:rPr>
          <w:sz w:val="21"/>
          <w:szCs w:val="21"/>
        </w:rPr>
        <w:t>Pzp</w:t>
      </w:r>
      <w:proofErr w:type="spellEnd"/>
      <w:r w:rsidRPr="0072333F">
        <w:rPr>
          <w:sz w:val="21"/>
          <w:szCs w:val="21"/>
        </w:rPr>
        <w:t xml:space="preserve">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 xml:space="preserve">Zgodnie z  art. 25a ust. 3 pkt 2 ustawy </w:t>
      </w:r>
      <w:proofErr w:type="spellStart"/>
      <w:r w:rsidRPr="0072333F">
        <w:rPr>
          <w:i/>
          <w:sz w:val="20"/>
          <w:szCs w:val="20"/>
        </w:rPr>
        <w:t>Pzp</w:t>
      </w:r>
      <w:proofErr w:type="spellEnd"/>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na którego/</w:t>
      </w:r>
      <w:proofErr w:type="spellStart"/>
      <w:r w:rsidRPr="0072333F">
        <w:rPr>
          <w:sz w:val="21"/>
          <w:szCs w:val="21"/>
        </w:rPr>
        <w:t>ych</w:t>
      </w:r>
      <w:proofErr w:type="spellEnd"/>
      <w:r w:rsidRPr="0072333F">
        <w:rPr>
          <w:sz w:val="21"/>
          <w:szCs w:val="21"/>
        </w:rPr>
        <w:t xml:space="preserve">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będącego/</w:t>
      </w:r>
      <w:proofErr w:type="spellStart"/>
      <w:r w:rsidRPr="0072333F">
        <w:rPr>
          <w:sz w:val="21"/>
          <w:szCs w:val="21"/>
        </w:rPr>
        <w:t>ych</w:t>
      </w:r>
      <w:proofErr w:type="spellEnd"/>
      <w:r w:rsidRPr="0072333F">
        <w:rPr>
          <w:sz w:val="21"/>
          <w:szCs w:val="21"/>
        </w:rPr>
        <w:t xml:space="preserve"> podwykonawcą/</w:t>
      </w:r>
      <w:proofErr w:type="spellStart"/>
      <w:r w:rsidRPr="0072333F">
        <w:rPr>
          <w:sz w:val="21"/>
          <w:szCs w:val="21"/>
        </w:rPr>
        <w:t>ami</w:t>
      </w:r>
      <w:proofErr w:type="spellEnd"/>
      <w:r w:rsidRPr="0072333F">
        <w:rPr>
          <w:sz w:val="21"/>
          <w:szCs w:val="21"/>
        </w:rPr>
        <w:t>: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097632" w:rsidRDefault="00097632" w:rsidP="00097632">
      <w:pPr>
        <w:rPr>
          <w:rFonts w:cs="Times New Roman"/>
          <w:b/>
          <w:bCs/>
          <w:sz w:val="28"/>
          <w:szCs w:val="28"/>
        </w:rPr>
      </w:pPr>
      <w:r>
        <w:rPr>
          <w:rFonts w:cs="Times New Roman"/>
          <w:b/>
          <w:bCs/>
          <w:sz w:val="22"/>
          <w:szCs w:val="22"/>
        </w:rPr>
        <w:t>Sprawa nr  ZP /57/ 2019.</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sidR="00360FAA">
        <w:rPr>
          <w:iCs/>
        </w:rPr>
        <w:t>8</w:t>
      </w:r>
      <w:r w:rsidRPr="009978EE">
        <w:rPr>
          <w:iCs/>
        </w:rPr>
        <w:t xml:space="preserve"> r. poz. </w:t>
      </w:r>
      <w:r>
        <w:rPr>
          <w:iCs/>
        </w:rPr>
        <w:t>1</w:t>
      </w:r>
      <w:r w:rsidR="00360FAA">
        <w:rPr>
          <w:iCs/>
        </w:rPr>
        <w:t>986</w:t>
      </w:r>
      <w:r w:rsidRPr="009978EE">
        <w:rPr>
          <w:iCs/>
        </w:rPr>
        <w:t xml:space="preserve"> z </w:t>
      </w:r>
      <w:proofErr w:type="spellStart"/>
      <w:r w:rsidRPr="009978EE">
        <w:rPr>
          <w:iCs/>
        </w:rPr>
        <w:t>późn</w:t>
      </w:r>
      <w:proofErr w:type="spellEnd"/>
      <w:r w:rsidRPr="009978EE">
        <w:rPr>
          <w:iCs/>
        </w:rPr>
        <w:t>.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360FAA">
        <w:rPr>
          <w:iCs/>
        </w:rPr>
        <w:t>8</w:t>
      </w:r>
      <w:r w:rsidRPr="009978EE">
        <w:rPr>
          <w:iCs/>
        </w:rPr>
        <w:t xml:space="preserve"> r. poz. </w:t>
      </w:r>
      <w:r w:rsidR="00C01BD9">
        <w:rPr>
          <w:iCs/>
        </w:rPr>
        <w:t>1</w:t>
      </w:r>
      <w:r w:rsidR="00360FAA">
        <w:rPr>
          <w:iCs/>
        </w:rPr>
        <w:t>986</w:t>
      </w:r>
      <w:r w:rsidRPr="009978EE">
        <w:rPr>
          <w:iCs/>
        </w:rPr>
        <w:t xml:space="preserve"> z </w:t>
      </w:r>
      <w:proofErr w:type="spellStart"/>
      <w:r w:rsidRPr="009978EE">
        <w:rPr>
          <w:iCs/>
        </w:rPr>
        <w:t>późn</w:t>
      </w:r>
      <w:proofErr w:type="spellEnd"/>
      <w:r w:rsidRPr="009978EE">
        <w:rPr>
          <w:iCs/>
        </w:rPr>
        <w:t>. zm.)</w:t>
      </w:r>
    </w:p>
    <w:p w:rsidR="00097632" w:rsidRDefault="00097632" w:rsidP="00097632">
      <w:pPr>
        <w:rPr>
          <w:rFonts w:cs="Times New Roman"/>
          <w:b/>
          <w:bCs/>
          <w:sz w:val="28"/>
          <w:szCs w:val="28"/>
        </w:rPr>
      </w:pPr>
      <w:r>
        <w:rPr>
          <w:rFonts w:cs="Times New Roman"/>
          <w:b/>
          <w:bCs/>
          <w:sz w:val="22"/>
          <w:szCs w:val="22"/>
        </w:rPr>
        <w:t>Sprawa nr  ZP /57/ 2019.</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8-14</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1"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2"/>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9B3C93" w:rsidRDefault="009B3C93"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097632" w:rsidRDefault="00097632" w:rsidP="00097632">
      <w:pPr>
        <w:rPr>
          <w:rFonts w:cs="Times New Roman"/>
          <w:b/>
          <w:bCs/>
          <w:sz w:val="28"/>
          <w:szCs w:val="28"/>
        </w:rPr>
      </w:pPr>
      <w:r>
        <w:rPr>
          <w:rFonts w:cs="Times New Roman"/>
          <w:b/>
          <w:bCs/>
          <w:sz w:val="22"/>
          <w:szCs w:val="22"/>
        </w:rPr>
        <w:t>Sprawa nr  ZP /57/ 2019.</w:t>
      </w:r>
    </w:p>
    <w:p w:rsidR="004E696A" w:rsidRDefault="004E696A" w:rsidP="00143505">
      <w:pPr>
        <w:autoSpaceDE w:val="0"/>
        <w:autoSpaceDN w:val="0"/>
        <w:adjustRightInd w:val="0"/>
        <w:jc w:val="both"/>
        <w:rPr>
          <w:b/>
          <w:sz w:val="28"/>
        </w:rPr>
      </w:pPr>
      <w:r>
        <w:rPr>
          <w:b/>
          <w:sz w:val="28"/>
        </w:rPr>
        <w:t xml:space="preserve">                                       </w:t>
      </w: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0A4093" w:rsidRPr="00CB14CD" w:rsidRDefault="000A4093" w:rsidP="000A4093">
      <w:pPr>
        <w:pStyle w:val="Tekstkomentarza"/>
        <w:numPr>
          <w:ilvl w:val="12"/>
          <w:numId w:val="0"/>
        </w:numPr>
        <w:jc w:val="both"/>
        <w:rPr>
          <w:i/>
        </w:rPr>
      </w:pPr>
      <w:r w:rsidRPr="00CB14CD">
        <w:rPr>
          <w:i/>
        </w:rPr>
        <w:t xml:space="preserve">Zamawiający uzna za spełnienie wymogu dot. załącznika nr 9, jeśli Wykonawca przedstawi minimum jedną usługę  odpowiadające swoim rodzajem usłudze stanowiącej przedmiot zamówienia (tj. opracowanie </w:t>
      </w:r>
      <w:r w:rsidRPr="00CB14CD">
        <w:rPr>
          <w:b/>
          <w:i/>
        </w:rPr>
        <w:t xml:space="preserve">wielobranżowej dokumentacji </w:t>
      </w:r>
      <w:r w:rsidRPr="00194C7B">
        <w:rPr>
          <w:b/>
          <w:i/>
        </w:rPr>
        <w:t>technicznej)</w:t>
      </w:r>
      <w:r w:rsidRPr="00194C7B">
        <w:rPr>
          <w:i/>
        </w:rPr>
        <w:t xml:space="preserve"> dla obiektów użyteczności publicznej i wartości zamówienia na kwotę nie mniejszą niż:</w:t>
      </w:r>
    </w:p>
    <w:p w:rsidR="000A4093" w:rsidRPr="00EC16DE" w:rsidRDefault="000A4093" w:rsidP="000A4093">
      <w:pPr>
        <w:pStyle w:val="Tekstkomentarza"/>
        <w:numPr>
          <w:ilvl w:val="12"/>
          <w:numId w:val="0"/>
        </w:numPr>
        <w:jc w:val="both"/>
        <w:rPr>
          <w:i/>
        </w:rPr>
      </w:pPr>
      <w:r w:rsidRPr="00EC16DE">
        <w:rPr>
          <w:i/>
        </w:rPr>
        <w:t>Dla pakietu nr 1:  10.000,00 PLN. Dla pakietu nr 2:  3</w:t>
      </w:r>
      <w:r w:rsidR="000A4FFB">
        <w:rPr>
          <w:i/>
        </w:rPr>
        <w:t xml:space="preserve">0.000,00 PLN.  </w:t>
      </w:r>
      <w:r w:rsidRPr="00EC16DE">
        <w:rPr>
          <w:i/>
        </w:rPr>
        <w:t xml:space="preserve">Dla pakietu nr 3:  10.000,00 PLN. Dla pakietu nr 4:  10.000,00 PLN. </w:t>
      </w:r>
    </w:p>
    <w:p w:rsidR="000A4093" w:rsidRPr="00EC16DE" w:rsidRDefault="000A4093" w:rsidP="000A4093">
      <w:pPr>
        <w:pStyle w:val="Tekstkomentarza"/>
        <w:numPr>
          <w:ilvl w:val="12"/>
          <w:numId w:val="0"/>
        </w:numPr>
        <w:jc w:val="both"/>
        <w:rPr>
          <w:bCs/>
          <w:i/>
        </w:rPr>
      </w:pPr>
      <w:r>
        <w:rPr>
          <w:b/>
          <w:bCs/>
          <w:i/>
        </w:rPr>
        <w:t xml:space="preserve">Uwaga: w przypadku oferowania więcej niż jednego pakietu wartość </w:t>
      </w:r>
      <w:r w:rsidRPr="00EC16DE">
        <w:rPr>
          <w:b/>
          <w:bCs/>
          <w:i/>
        </w:rPr>
        <w:t>usługi</w:t>
      </w:r>
      <w:r>
        <w:rPr>
          <w:b/>
          <w:bCs/>
          <w:i/>
        </w:rPr>
        <w:t xml:space="preserve"> rów</w:t>
      </w:r>
      <w:r w:rsidR="000A4FFB">
        <w:rPr>
          <w:b/>
          <w:bCs/>
          <w:i/>
        </w:rPr>
        <w:t xml:space="preserve">na sumie powyższych kwot, tj.  </w:t>
      </w:r>
      <w:r>
        <w:rPr>
          <w:b/>
          <w:bCs/>
          <w:i/>
        </w:rPr>
        <w:t>np. d</w:t>
      </w:r>
      <w:r w:rsidRPr="00EC16DE">
        <w:rPr>
          <w:b/>
          <w:bCs/>
          <w:i/>
        </w:rPr>
        <w:t>la 4 pakietów</w:t>
      </w:r>
      <w:r>
        <w:rPr>
          <w:b/>
          <w:bCs/>
          <w:i/>
        </w:rPr>
        <w:t xml:space="preserve">  </w:t>
      </w:r>
      <w:r w:rsidRPr="00EC16DE">
        <w:rPr>
          <w:b/>
          <w:i/>
        </w:rPr>
        <w:t xml:space="preserve">na kwotę nie mniejszą niż </w:t>
      </w:r>
      <w:r w:rsidRPr="00EC16DE">
        <w:rPr>
          <w:b/>
          <w:bCs/>
          <w:i/>
        </w:rPr>
        <w:t>6</w:t>
      </w:r>
      <w:r>
        <w:rPr>
          <w:b/>
          <w:bCs/>
          <w:i/>
        </w:rPr>
        <w:t>0.000, 00 zł.</w:t>
      </w:r>
      <w:r w:rsidRPr="00EC16DE">
        <w:rPr>
          <w:b/>
          <w:bCs/>
          <w:i/>
        </w:rPr>
        <w:t xml:space="preserve"> </w:t>
      </w: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9B3C93" w:rsidRDefault="009B3C93"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097632" w:rsidRDefault="00097632" w:rsidP="00097632">
      <w:pPr>
        <w:rPr>
          <w:rFonts w:cs="Times New Roman"/>
          <w:b/>
          <w:bCs/>
          <w:sz w:val="28"/>
          <w:szCs w:val="28"/>
        </w:rPr>
      </w:pPr>
      <w:r>
        <w:rPr>
          <w:rFonts w:cs="Times New Roman"/>
          <w:b/>
          <w:bCs/>
          <w:sz w:val="22"/>
          <w:szCs w:val="22"/>
        </w:rPr>
        <w:t>Sprawa nr  ZP /57/ 2019.</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721AC2" w:rsidRDefault="001D5393" w:rsidP="001D5393">
      <w:pPr>
        <w:rPr>
          <w:i/>
          <w:sz w:val="20"/>
          <w:szCs w:val="20"/>
        </w:rPr>
      </w:pPr>
      <w:r w:rsidRPr="00721AC2">
        <w:rPr>
          <w:rFonts w:eastAsia="Times New Roman" w:cs="Times New Roman"/>
          <w:i/>
          <w:sz w:val="20"/>
          <w:szCs w:val="20"/>
        </w:rPr>
        <w:t>Zamawiający wymaga przedstawienia uprawnień dla p</w:t>
      </w:r>
      <w:r w:rsidRPr="00721AC2">
        <w:rPr>
          <w:i/>
          <w:sz w:val="20"/>
          <w:szCs w:val="20"/>
        </w:rPr>
        <w:t xml:space="preserve">rojektanta/ów, posiadających uprawnienia budowlane w specjalności architektonicznej, w specjalności konstrukcyjno-budowlanej, specjalności sanitarnej oraz </w:t>
      </w:r>
      <w:r w:rsidR="00692F01" w:rsidRPr="00721AC2">
        <w:rPr>
          <w:i/>
          <w:sz w:val="20"/>
          <w:szCs w:val="20"/>
        </w:rPr>
        <w:t xml:space="preserve">spec. </w:t>
      </w:r>
      <w:r w:rsidRPr="00721AC2">
        <w:rPr>
          <w:i/>
          <w:sz w:val="20"/>
          <w:szCs w:val="20"/>
        </w:rPr>
        <w:t>elektrycznej.</w:t>
      </w:r>
    </w:p>
    <w:p w:rsidR="001D5393" w:rsidRPr="00721AC2" w:rsidRDefault="001D5393" w:rsidP="001D5393">
      <w:pPr>
        <w:autoSpaceDE w:val="0"/>
        <w:autoSpaceDN w:val="0"/>
        <w:adjustRightInd w:val="0"/>
        <w:jc w:val="both"/>
        <w:rPr>
          <w:b/>
          <w:i/>
          <w:iCs/>
          <w:sz w:val="20"/>
          <w:szCs w:val="20"/>
          <w:u w:val="single"/>
        </w:rPr>
      </w:pPr>
      <w:r w:rsidRPr="00721AC2">
        <w:rPr>
          <w:i/>
          <w:sz w:val="20"/>
          <w:szCs w:val="20"/>
        </w:rPr>
        <w:t xml:space="preserve">Zamawiający uzna wymóg dot. załącznika nr </w:t>
      </w:r>
      <w:r w:rsidR="00125CA4" w:rsidRPr="00721AC2">
        <w:rPr>
          <w:i/>
          <w:sz w:val="20"/>
          <w:szCs w:val="20"/>
        </w:rPr>
        <w:t>10</w:t>
      </w:r>
      <w:r w:rsidRPr="00721AC2">
        <w:rPr>
          <w:i/>
          <w:sz w:val="20"/>
          <w:szCs w:val="20"/>
        </w:rPr>
        <w:t xml:space="preserve"> za spełniony, jeśli Wykonawca przedstawi, iż dysponuje  osobami zdolnymi do wykonania przedmiotowego zamówienia, posiadającymi aktualne </w:t>
      </w:r>
      <w:r w:rsidRPr="00721AC2">
        <w:rPr>
          <w:b/>
          <w:i/>
          <w:sz w:val="20"/>
          <w:szCs w:val="20"/>
        </w:rPr>
        <w:t>uprawnienia</w:t>
      </w:r>
      <w:r w:rsidRPr="00721AC2">
        <w:rPr>
          <w:i/>
          <w:sz w:val="20"/>
          <w:szCs w:val="20"/>
        </w:rPr>
        <w:t xml:space="preserve">, tj. n/w </w:t>
      </w:r>
      <w:r w:rsidRPr="00721AC2">
        <w:rPr>
          <w:b/>
          <w:i/>
          <w:iCs/>
          <w:sz w:val="20"/>
          <w:szCs w:val="20"/>
          <w:u w:val="single"/>
        </w:rPr>
        <w:t>dokumenty:</w:t>
      </w:r>
    </w:p>
    <w:p w:rsidR="00DF3CA4" w:rsidRDefault="001D5393" w:rsidP="00721AC2">
      <w:pPr>
        <w:autoSpaceDE w:val="0"/>
        <w:autoSpaceDN w:val="0"/>
        <w:adjustRightInd w:val="0"/>
        <w:jc w:val="both"/>
        <w:rPr>
          <w:i/>
          <w:sz w:val="16"/>
          <w:szCs w:val="16"/>
        </w:rPr>
      </w:pPr>
      <w:r w:rsidRPr="00721AC2">
        <w:rPr>
          <w:rFonts w:cs="Times New Roman"/>
          <w:i/>
          <w:sz w:val="20"/>
          <w:szCs w:val="20"/>
        </w:rPr>
        <w:t>Osoby posiadające powyższe uprawnienia budowlane mają obowiązek przynależności do właściwej miejscowo izby architektów oraz izby inżynierów budownictwa (</w:t>
      </w:r>
      <w:proofErr w:type="spellStart"/>
      <w:r w:rsidRPr="00721AC2">
        <w:rPr>
          <w:rFonts w:cs="Times New Roman"/>
          <w:i/>
          <w:sz w:val="20"/>
          <w:szCs w:val="20"/>
        </w:rPr>
        <w:t>zg</w:t>
      </w:r>
      <w:proofErr w:type="spellEnd"/>
      <w:r w:rsidRPr="00721AC2">
        <w:rPr>
          <w:rFonts w:cs="Times New Roman"/>
          <w:i/>
          <w:sz w:val="20"/>
          <w:szCs w:val="20"/>
        </w:rPr>
        <w:t xml:space="preserve">. z art. 5 ust.1 i 2 </w:t>
      </w:r>
      <w:hyperlink r:id="rId23" w:history="1">
        <w:r w:rsidRPr="00721AC2">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721AC2">
          <w:rPr>
            <w:rStyle w:val="Hipercze"/>
            <w:i/>
            <w:color w:val="auto"/>
            <w:sz w:val="20"/>
            <w:szCs w:val="20"/>
            <w:u w:val="none"/>
          </w:rPr>
          <w:t>późn</w:t>
        </w:r>
        <w:proofErr w:type="spellEnd"/>
        <w:r w:rsidRPr="00721AC2">
          <w:rPr>
            <w:rStyle w:val="Hipercze"/>
            <w:i/>
            <w:color w:val="auto"/>
            <w:sz w:val="20"/>
            <w:szCs w:val="20"/>
            <w:u w:val="none"/>
          </w:rPr>
          <w:t>. zm.),</w:t>
        </w:r>
      </w:hyperlink>
      <w:r w:rsidRPr="00721AC2">
        <w:rPr>
          <w:rFonts w:cs="Times New Roman"/>
          <w:i/>
          <w:sz w:val="20"/>
          <w:szCs w:val="20"/>
        </w:rPr>
        <w:t xml:space="preserve"> </w:t>
      </w:r>
    </w:p>
    <w:p w:rsidR="00C3070C" w:rsidRPr="00721AC2" w:rsidRDefault="00C3070C" w:rsidP="00DF3CA4">
      <w:pPr>
        <w:pStyle w:val="Tekstkomentarza"/>
        <w:numPr>
          <w:ilvl w:val="12"/>
          <w:numId w:val="0"/>
        </w:numPr>
        <w:jc w:val="both"/>
        <w:rPr>
          <w:i/>
        </w:rPr>
        <w:sectPr w:rsidR="00C3070C" w:rsidRPr="00721AC2" w:rsidSect="00D6371C">
          <w:footnotePr>
            <w:pos w:val="beneathText"/>
          </w:footnotePr>
          <w:pgSz w:w="16837" w:h="11905" w:orient="landscape"/>
          <w:pgMar w:top="1418" w:right="1418" w:bottom="1287" w:left="1418" w:header="567" w:footer="567" w:gutter="0"/>
          <w:cols w:space="708"/>
          <w:titlePg/>
          <w:docGrid w:linePitch="360"/>
        </w:sectPr>
      </w:pPr>
      <w:r w:rsidRPr="00721AC2">
        <w:rPr>
          <w:i/>
        </w:rPr>
        <w:t xml:space="preserve">W związku  z czym wykonawca przekaże na wezwanie zamawiającego </w:t>
      </w:r>
      <w:r w:rsidRPr="00721AC2">
        <w:rPr>
          <w:b/>
          <w:i/>
          <w:u w:val="single"/>
        </w:rPr>
        <w:t>aktualne zaświadczenia</w:t>
      </w:r>
      <w:r w:rsidRPr="00721AC2">
        <w:rPr>
          <w:i/>
        </w:rPr>
        <w:t xml:space="preserve"> o  przynależności  w/w osób do właściwej Izby Samorządu Zawodowego.</w:t>
      </w:r>
    </w:p>
    <w:p w:rsidR="00DF3CA4" w:rsidRDefault="00DF3CA4">
      <w:pPr>
        <w:jc w:val="right"/>
        <w:rPr>
          <w:rFonts w:cs="Times New Roman"/>
          <w:i/>
          <w:iCs/>
          <w:u w:val="single"/>
        </w:rPr>
      </w:pPr>
    </w:p>
    <w:p w:rsidR="00071F7E" w:rsidRDefault="007F5F0F">
      <w:pPr>
        <w:jc w:val="right"/>
        <w:rPr>
          <w:rFonts w:cs="Times New Roman"/>
          <w:i/>
          <w:iCs/>
          <w:u w:val="single"/>
        </w:rPr>
      </w:pPr>
      <w:r>
        <w:rPr>
          <w:rFonts w:cs="Times New Roman"/>
          <w:i/>
          <w:iCs/>
          <w:u w:val="single"/>
        </w:rPr>
        <w:t>Załącznik nr 11</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071F7E" w:rsidRDefault="00DC5793">
      <w:pPr>
        <w:jc w:val="right"/>
        <w:rPr>
          <w:rFonts w:cs="Times New Roman"/>
          <w:i/>
          <w:iCs/>
          <w:snapToGrid w:val="0"/>
          <w:u w:val="single"/>
        </w:rPr>
      </w:pPr>
      <w:r>
        <w:rPr>
          <w:rFonts w:cs="Times New Roman"/>
          <w:i/>
          <w:iCs/>
          <w:u w:val="single"/>
        </w:rPr>
        <w:t>Załącznik nr 12</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DC5793">
        <w:rPr>
          <w:rFonts w:cs="Times New Roman"/>
          <w:i/>
          <w:iCs/>
          <w:u w:val="single"/>
        </w:rPr>
        <w:t>nr 13</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C3070C" w:rsidRPr="009978EE" w:rsidRDefault="00C3070C" w:rsidP="00C3070C">
      <w:pPr>
        <w:ind w:left="4678"/>
        <w:jc w:val="center"/>
        <w:rPr>
          <w:sz w:val="22"/>
          <w:szCs w:val="22"/>
        </w:rPr>
      </w:pPr>
    </w:p>
    <w:p w:rsidR="00C3070C" w:rsidRPr="009978EE" w:rsidRDefault="00C3070C" w:rsidP="00C3070C">
      <w:pPr>
        <w:jc w:val="right"/>
        <w:rPr>
          <w:i/>
          <w:snapToGrid w:val="0"/>
          <w:u w:val="single"/>
        </w:rPr>
      </w:pPr>
      <w:r>
        <w:rPr>
          <w:i/>
          <w:u w:val="single"/>
        </w:rPr>
        <w:t>Załącznik nr 15</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097632" w:rsidRDefault="00097632" w:rsidP="00097632">
      <w:pPr>
        <w:rPr>
          <w:rFonts w:cs="Times New Roman"/>
          <w:b/>
          <w:bCs/>
          <w:sz w:val="28"/>
          <w:szCs w:val="28"/>
        </w:rPr>
      </w:pPr>
      <w:r>
        <w:rPr>
          <w:rFonts w:cs="Times New Roman"/>
          <w:b/>
          <w:bCs/>
          <w:sz w:val="22"/>
          <w:szCs w:val="22"/>
        </w:rPr>
        <w:t>Sprawa nr  ZP /57/ 2019.</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395324" w:rsidRPr="00395324" w:rsidRDefault="00C3070C" w:rsidP="00395324">
      <w:pPr>
        <w:pStyle w:val="Tekstkomentarza"/>
        <w:jc w:val="both"/>
        <w:rPr>
          <w:sz w:val="22"/>
        </w:rPr>
      </w:pPr>
      <w:r>
        <w:rPr>
          <w:sz w:val="22"/>
          <w:szCs w:val="22"/>
        </w:rPr>
        <w:br/>
      </w:r>
      <w:r w:rsidR="00395324" w:rsidRPr="00395324">
        <w:rPr>
          <w:sz w:val="22"/>
        </w:rPr>
        <w:t>Zamawiający wymaga przedstawienia uprawnień dla projektanta/ów, posiadających uprawnienia budowlane w specjalności architektonicznej, w specjalności konstrukcyjno-budowlanej, specjalności sanitarnej oraz spec. elektrycznej.</w:t>
      </w:r>
    </w:p>
    <w:p w:rsidR="00395324" w:rsidRPr="00395324" w:rsidRDefault="00395324" w:rsidP="00395324">
      <w:pPr>
        <w:pStyle w:val="tyt"/>
        <w:jc w:val="both"/>
        <w:rPr>
          <w:b w:val="0"/>
          <w:sz w:val="22"/>
        </w:rPr>
      </w:pPr>
      <w:r w:rsidRPr="00395324">
        <w:rPr>
          <w:b w:val="0"/>
          <w:sz w:val="22"/>
        </w:rPr>
        <w:t>Zamawiający uzna wymóg dot. załącznika nr 10 za spełniony, jeśli Wykonawca przedstawi, iż dysponuje  osobami zdolnymi do wykonania przedmiotowego zamówienia, posiadającymi aktualne uprawnienia, tj. n/w dokumenty:</w:t>
      </w:r>
    </w:p>
    <w:p w:rsidR="00395324" w:rsidRDefault="00395324" w:rsidP="00395324">
      <w:pPr>
        <w:pStyle w:val="tyt"/>
        <w:jc w:val="both"/>
        <w:rPr>
          <w:b w:val="0"/>
          <w:sz w:val="22"/>
        </w:rPr>
      </w:pPr>
      <w:r w:rsidRPr="00395324">
        <w:rPr>
          <w:b w:val="0"/>
          <w:sz w:val="22"/>
        </w:rPr>
        <w:t xml:space="preserve">Osoby posiadające powyższe uprawnienia budowlane </w:t>
      </w:r>
      <w:r>
        <w:rPr>
          <w:sz w:val="22"/>
          <w:szCs w:val="22"/>
        </w:rPr>
        <w:t xml:space="preserve">(wskazane w załącznik nr 10) </w:t>
      </w:r>
      <w:r w:rsidRPr="00395324">
        <w:rPr>
          <w:b w:val="0"/>
          <w:sz w:val="22"/>
        </w:rPr>
        <w:t>mają obowiązek przynależności do właściwej miejscowo izby architektów oraz izby inżynierów budownictwa (</w:t>
      </w:r>
      <w:proofErr w:type="spellStart"/>
      <w:r w:rsidRPr="00395324">
        <w:rPr>
          <w:b w:val="0"/>
          <w:sz w:val="22"/>
        </w:rPr>
        <w:t>zg</w:t>
      </w:r>
      <w:proofErr w:type="spellEnd"/>
      <w:r w:rsidRPr="00395324">
        <w:rPr>
          <w:b w:val="0"/>
          <w:sz w:val="22"/>
        </w:rPr>
        <w:t xml:space="preserve">. z art. 5 ust.1 i 2 Ustawy z dnia 15  grudnia 2000 r. o samorządach zawodowych architektów, inżynierów budownictwa oraz urbanistów. (Dz. U. z 2001 </w:t>
      </w:r>
      <w:r>
        <w:rPr>
          <w:b w:val="0"/>
          <w:sz w:val="22"/>
        </w:rPr>
        <w:t xml:space="preserve">r.  Nr 5, poz. 42 z </w:t>
      </w:r>
      <w:proofErr w:type="spellStart"/>
      <w:r>
        <w:rPr>
          <w:b w:val="0"/>
          <w:sz w:val="22"/>
        </w:rPr>
        <w:t>późn</w:t>
      </w:r>
      <w:proofErr w:type="spellEnd"/>
      <w:r>
        <w:rPr>
          <w:b w:val="0"/>
          <w:sz w:val="22"/>
        </w:rPr>
        <w:t>. zm.).</w:t>
      </w:r>
    </w:p>
    <w:p w:rsidR="00395324" w:rsidRPr="00395324" w:rsidRDefault="00395324" w:rsidP="00395324">
      <w:pPr>
        <w:pStyle w:val="tyt"/>
        <w:jc w:val="both"/>
        <w:rPr>
          <w:b w:val="0"/>
          <w:sz w:val="22"/>
        </w:rPr>
      </w:pPr>
    </w:p>
    <w:p w:rsidR="00C3070C" w:rsidRDefault="00395324" w:rsidP="00395324">
      <w:pPr>
        <w:pStyle w:val="tyt"/>
        <w:jc w:val="both"/>
        <w:rPr>
          <w:sz w:val="22"/>
          <w:szCs w:val="22"/>
        </w:rPr>
      </w:pPr>
      <w:r w:rsidRPr="00395324">
        <w:rPr>
          <w:sz w:val="22"/>
          <w:szCs w:val="22"/>
        </w:rPr>
        <w:t xml:space="preserve">W związku  z czym wykonawca przekaże na wezwanie zamawiającego </w:t>
      </w:r>
      <w:r w:rsidRPr="00395324">
        <w:rPr>
          <w:sz w:val="22"/>
          <w:szCs w:val="22"/>
          <w:u w:val="single"/>
        </w:rPr>
        <w:t>aktualne zaświadczenia</w:t>
      </w:r>
      <w:r w:rsidRPr="00395324">
        <w:rPr>
          <w:sz w:val="22"/>
          <w:szCs w:val="22"/>
        </w:rPr>
        <w:t xml:space="preserve"> </w:t>
      </w:r>
      <w:r>
        <w:rPr>
          <w:sz w:val="22"/>
          <w:szCs w:val="22"/>
        </w:rPr>
        <w:br/>
      </w:r>
      <w:r w:rsidRPr="00395324">
        <w:rPr>
          <w:sz w:val="22"/>
          <w:szCs w:val="22"/>
        </w:rPr>
        <w:t>o</w:t>
      </w:r>
      <w:r>
        <w:rPr>
          <w:sz w:val="22"/>
          <w:szCs w:val="22"/>
        </w:rPr>
        <w:t xml:space="preserve"> </w:t>
      </w:r>
      <w:r w:rsidRPr="00395324">
        <w:rPr>
          <w:sz w:val="22"/>
          <w:szCs w:val="22"/>
        </w:rPr>
        <w:t>przynależności  w/w osób do właściwej Izby Samorządu Zawodowego.</w:t>
      </w:r>
    </w:p>
    <w:p w:rsidR="00395324" w:rsidRDefault="00395324" w:rsidP="00395324">
      <w:pPr>
        <w:pStyle w:val="tyt"/>
        <w:jc w:val="both"/>
        <w:rPr>
          <w:sz w:val="22"/>
          <w:szCs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p w:rsidR="00C3070C" w:rsidRDefault="00C3070C" w:rsidP="00C3070C">
      <w:pPr>
        <w:ind w:left="4678"/>
        <w:jc w:val="center"/>
        <w:rPr>
          <w:sz w:val="18"/>
        </w:rPr>
      </w:pPr>
    </w:p>
    <w:p w:rsidR="007824F8" w:rsidRDefault="007824F8" w:rsidP="002B1A83">
      <w:pPr>
        <w:jc w:val="both"/>
        <w:rPr>
          <w:rFonts w:cs="Times New Roman"/>
          <w:i/>
          <w:iCs/>
        </w:rPr>
      </w:pPr>
    </w:p>
    <w:p w:rsidR="007824F8" w:rsidRDefault="007824F8" w:rsidP="002B1A83">
      <w:pPr>
        <w:jc w:val="both"/>
        <w:rPr>
          <w:rFonts w:cs="Times New Roman"/>
          <w:i/>
          <w:iCs/>
        </w:rPr>
      </w:pPr>
    </w:p>
    <w:p w:rsidR="002B1A83" w:rsidRDefault="002B1A83">
      <w:pPr>
        <w:tabs>
          <w:tab w:val="right" w:pos="284"/>
          <w:tab w:val="left" w:pos="408"/>
        </w:tabs>
        <w:jc w:val="both"/>
        <w:rPr>
          <w:rFonts w:cs="Times New Roman"/>
        </w:rPr>
      </w:pPr>
    </w:p>
    <w:sectPr w:rsidR="002B1A83" w:rsidSect="00071F7E">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93" w:rsidRDefault="009B3C93">
      <w:pPr>
        <w:rPr>
          <w:rFonts w:cs="Times New Roman"/>
        </w:rPr>
      </w:pPr>
      <w:r>
        <w:rPr>
          <w:rFonts w:cs="Times New Roman"/>
        </w:rPr>
        <w:separator/>
      </w:r>
    </w:p>
  </w:endnote>
  <w:endnote w:type="continuationSeparator" w:id="0">
    <w:p w:rsidR="009B3C93" w:rsidRDefault="009B3C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C8"/>
    <w:family w:val="decorative"/>
    <w:notTrueType/>
    <w:pitch w:val="variable"/>
    <w:sig w:usb0="00000001" w:usb1="09060000" w:usb2="00000010" w:usb3="00000000" w:csb0="0008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r>
      <w:fldChar w:fldCharType="begin"/>
    </w:r>
    <w:r>
      <w:instrText xml:space="preserve"> PAGE   \* MERGEFORMAT </w:instrText>
    </w:r>
    <w:r>
      <w:fldChar w:fldCharType="separate"/>
    </w:r>
    <w:r w:rsidR="006469FF">
      <w:rPr>
        <w:noProof/>
      </w:rPr>
      <w:t>5</w:t>
    </w:r>
    <w:r>
      <w:rPr>
        <w:noProof/>
      </w:rPr>
      <w:fldChar w:fldCharType="end"/>
    </w:r>
  </w:p>
  <w:p w:rsidR="009B3C93" w:rsidRDefault="009B3C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7712EE" w:rsidRDefault="007712E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93" w:rsidRDefault="009B3C93">
      <w:pPr>
        <w:rPr>
          <w:rFonts w:cs="Times New Roman"/>
        </w:rPr>
      </w:pPr>
      <w:r>
        <w:rPr>
          <w:rFonts w:cs="Times New Roman"/>
        </w:rPr>
        <w:separator/>
      </w:r>
    </w:p>
  </w:footnote>
  <w:footnote w:type="continuationSeparator" w:id="0">
    <w:p w:rsidR="009B3C93" w:rsidRDefault="009B3C9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nsid w:val="04211BC3"/>
    <w:multiLevelType w:val="hybridMultilevel"/>
    <w:tmpl w:val="AC62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8F3E64"/>
    <w:multiLevelType w:val="hybridMultilevel"/>
    <w:tmpl w:val="7776693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5">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E92F16"/>
    <w:multiLevelType w:val="hybridMultilevel"/>
    <w:tmpl w:val="5C08F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AE42B2A"/>
    <w:multiLevelType w:val="hybridMultilevel"/>
    <w:tmpl w:val="2A3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CA7E48"/>
    <w:multiLevelType w:val="hybridMultilevel"/>
    <w:tmpl w:val="E71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75767A0E"/>
    <w:multiLevelType w:val="hybridMultilevel"/>
    <w:tmpl w:val="86142A26"/>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9610FE"/>
    <w:multiLevelType w:val="hybridMultilevel"/>
    <w:tmpl w:val="28582AB2"/>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9"/>
  </w:num>
  <w:num w:numId="2">
    <w:abstractNumId w:val="21"/>
  </w:num>
  <w:num w:numId="3">
    <w:abstractNumId w:val="60"/>
  </w:num>
  <w:num w:numId="4">
    <w:abstractNumId w:val="36"/>
  </w:num>
  <w:num w:numId="5">
    <w:abstractNumId w:val="43"/>
  </w:num>
  <w:num w:numId="6">
    <w:abstractNumId w:val="73"/>
  </w:num>
  <w:num w:numId="7">
    <w:abstractNumId w:val="64"/>
  </w:num>
  <w:num w:numId="8">
    <w:abstractNumId w:val="51"/>
  </w:num>
  <w:num w:numId="9">
    <w:abstractNumId w:val="56"/>
  </w:num>
  <w:num w:numId="10">
    <w:abstractNumId w:val="57"/>
  </w:num>
  <w:num w:numId="11">
    <w:abstractNumId w:val="50"/>
  </w:num>
  <w:num w:numId="12">
    <w:abstractNumId w:val="8"/>
  </w:num>
  <w:num w:numId="13">
    <w:abstractNumId w:val="15"/>
  </w:num>
  <w:num w:numId="14">
    <w:abstractNumId w:val="47"/>
  </w:num>
  <w:num w:numId="15">
    <w:abstractNumId w:val="61"/>
  </w:num>
  <w:num w:numId="16">
    <w:abstractNumId w:val="35"/>
  </w:num>
  <w:num w:numId="17">
    <w:abstractNumId w:val="34"/>
  </w:num>
  <w:num w:numId="18">
    <w:abstractNumId w:val="65"/>
  </w:num>
  <w:num w:numId="19">
    <w:abstractNumId w:val="59"/>
  </w:num>
  <w:num w:numId="20">
    <w:abstractNumId w:val="4"/>
  </w:num>
  <w:num w:numId="21">
    <w:abstractNumId w:val="63"/>
  </w:num>
  <w:num w:numId="22">
    <w:abstractNumId w:val="18"/>
  </w:num>
  <w:num w:numId="23">
    <w:abstractNumId w:val="40"/>
  </w:num>
  <w:num w:numId="24">
    <w:abstractNumId w:val="68"/>
  </w:num>
  <w:num w:numId="25">
    <w:abstractNumId w:val="48"/>
  </w:num>
  <w:num w:numId="26">
    <w:abstractNumId w:val="32"/>
  </w:num>
  <w:num w:numId="27">
    <w:abstractNumId w:val="45"/>
  </w:num>
  <w:num w:numId="28">
    <w:abstractNumId w:val="33"/>
  </w:num>
  <w:num w:numId="29">
    <w:abstractNumId w:val="27"/>
  </w:num>
  <w:num w:numId="30">
    <w:abstractNumId w:val="44"/>
  </w:num>
  <w:num w:numId="31">
    <w:abstractNumId w:val="41"/>
  </w:num>
  <w:num w:numId="32">
    <w:abstractNumId w:val="53"/>
  </w:num>
  <w:num w:numId="33">
    <w:abstractNumId w:val="29"/>
  </w:num>
  <w:num w:numId="34">
    <w:abstractNumId w:val="62"/>
  </w:num>
  <w:num w:numId="35">
    <w:abstractNumId w:val="37"/>
  </w:num>
  <w:num w:numId="36">
    <w:abstractNumId w:val="66"/>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2"/>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39"/>
  </w:num>
  <w:num w:numId="46">
    <w:abstractNumId w:val="67"/>
  </w:num>
  <w:num w:numId="47">
    <w:abstractNumId w:val="54"/>
  </w:num>
  <w:num w:numId="48">
    <w:abstractNumId w:val="46"/>
  </w:num>
  <w:num w:numId="49">
    <w:abstractNumId w:val="38"/>
  </w:num>
  <w:num w:numId="50">
    <w:abstractNumId w:val="55"/>
  </w:num>
  <w:num w:numId="51">
    <w:abstractNumId w:val="70"/>
  </w:num>
  <w:num w:numId="52">
    <w:abstractNumId w:val="31"/>
  </w:num>
  <w:num w:numId="53">
    <w:abstractNumId w:val="72"/>
  </w:num>
  <w:num w:numId="54">
    <w:abstractNumId w:val="7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10969"/>
    <w:rsid w:val="00030A34"/>
    <w:rsid w:val="00040423"/>
    <w:rsid w:val="00042772"/>
    <w:rsid w:val="00054598"/>
    <w:rsid w:val="0005766A"/>
    <w:rsid w:val="00057C66"/>
    <w:rsid w:val="00071F7E"/>
    <w:rsid w:val="000734D7"/>
    <w:rsid w:val="00097632"/>
    <w:rsid w:val="000A4093"/>
    <w:rsid w:val="000A4FFB"/>
    <w:rsid w:val="000B45FF"/>
    <w:rsid w:val="000C2496"/>
    <w:rsid w:val="000E4139"/>
    <w:rsid w:val="0010200C"/>
    <w:rsid w:val="00125CA4"/>
    <w:rsid w:val="00134EB9"/>
    <w:rsid w:val="00143505"/>
    <w:rsid w:val="0015003D"/>
    <w:rsid w:val="00194C7B"/>
    <w:rsid w:val="001D5393"/>
    <w:rsid w:val="001D597F"/>
    <w:rsid w:val="001E04B3"/>
    <w:rsid w:val="001E2424"/>
    <w:rsid w:val="001F054F"/>
    <w:rsid w:val="00200F9D"/>
    <w:rsid w:val="00212669"/>
    <w:rsid w:val="0026726A"/>
    <w:rsid w:val="00280BC2"/>
    <w:rsid w:val="00287C7E"/>
    <w:rsid w:val="002A7EDD"/>
    <w:rsid w:val="002B1A83"/>
    <w:rsid w:val="002F2733"/>
    <w:rsid w:val="0031077E"/>
    <w:rsid w:val="00311B71"/>
    <w:rsid w:val="0032199A"/>
    <w:rsid w:val="00333BDE"/>
    <w:rsid w:val="00360FAA"/>
    <w:rsid w:val="00395324"/>
    <w:rsid w:val="003A6A78"/>
    <w:rsid w:val="003B2D81"/>
    <w:rsid w:val="003B64F5"/>
    <w:rsid w:val="0041739B"/>
    <w:rsid w:val="0044533A"/>
    <w:rsid w:val="00445EFD"/>
    <w:rsid w:val="00494CF2"/>
    <w:rsid w:val="004B4733"/>
    <w:rsid w:val="004B5161"/>
    <w:rsid w:val="004D3210"/>
    <w:rsid w:val="004E696A"/>
    <w:rsid w:val="00504695"/>
    <w:rsid w:val="00566C37"/>
    <w:rsid w:val="0057217A"/>
    <w:rsid w:val="00574102"/>
    <w:rsid w:val="0059291E"/>
    <w:rsid w:val="00594E19"/>
    <w:rsid w:val="005A4925"/>
    <w:rsid w:val="005B315F"/>
    <w:rsid w:val="005C282E"/>
    <w:rsid w:val="005D79E0"/>
    <w:rsid w:val="005E4F6E"/>
    <w:rsid w:val="00611242"/>
    <w:rsid w:val="00614EAE"/>
    <w:rsid w:val="00626CD7"/>
    <w:rsid w:val="00630E33"/>
    <w:rsid w:val="006366E7"/>
    <w:rsid w:val="006469FF"/>
    <w:rsid w:val="00666835"/>
    <w:rsid w:val="00677238"/>
    <w:rsid w:val="0068760A"/>
    <w:rsid w:val="00692F01"/>
    <w:rsid w:val="006962FD"/>
    <w:rsid w:val="00696C4F"/>
    <w:rsid w:val="006A4BE5"/>
    <w:rsid w:val="006C089C"/>
    <w:rsid w:val="006C0C5F"/>
    <w:rsid w:val="006C5BF2"/>
    <w:rsid w:val="006D1E92"/>
    <w:rsid w:val="006F5404"/>
    <w:rsid w:val="006F65B8"/>
    <w:rsid w:val="007141A2"/>
    <w:rsid w:val="00721AC2"/>
    <w:rsid w:val="00724136"/>
    <w:rsid w:val="00751782"/>
    <w:rsid w:val="00754959"/>
    <w:rsid w:val="007712EE"/>
    <w:rsid w:val="007824F8"/>
    <w:rsid w:val="007C71AC"/>
    <w:rsid w:val="007E07EC"/>
    <w:rsid w:val="007E6190"/>
    <w:rsid w:val="007F5F0F"/>
    <w:rsid w:val="008066F9"/>
    <w:rsid w:val="00820644"/>
    <w:rsid w:val="00850CAE"/>
    <w:rsid w:val="0085141C"/>
    <w:rsid w:val="008A5A8A"/>
    <w:rsid w:val="008A7120"/>
    <w:rsid w:val="008E3D31"/>
    <w:rsid w:val="00954472"/>
    <w:rsid w:val="00960A29"/>
    <w:rsid w:val="00987318"/>
    <w:rsid w:val="0099617C"/>
    <w:rsid w:val="009A24A4"/>
    <w:rsid w:val="009B3C93"/>
    <w:rsid w:val="009E3245"/>
    <w:rsid w:val="009E3275"/>
    <w:rsid w:val="00A01E1A"/>
    <w:rsid w:val="00A13024"/>
    <w:rsid w:val="00A51A17"/>
    <w:rsid w:val="00A816B9"/>
    <w:rsid w:val="00A87B48"/>
    <w:rsid w:val="00AA626F"/>
    <w:rsid w:val="00AF1F01"/>
    <w:rsid w:val="00AF595E"/>
    <w:rsid w:val="00B05796"/>
    <w:rsid w:val="00B10BE7"/>
    <w:rsid w:val="00B114AA"/>
    <w:rsid w:val="00B143D1"/>
    <w:rsid w:val="00B76F24"/>
    <w:rsid w:val="00B77FCB"/>
    <w:rsid w:val="00BC0553"/>
    <w:rsid w:val="00C01BD9"/>
    <w:rsid w:val="00C13AE3"/>
    <w:rsid w:val="00C3070C"/>
    <w:rsid w:val="00C95F07"/>
    <w:rsid w:val="00CB046D"/>
    <w:rsid w:val="00CB14CD"/>
    <w:rsid w:val="00CB2494"/>
    <w:rsid w:val="00CD411F"/>
    <w:rsid w:val="00D25735"/>
    <w:rsid w:val="00D510ED"/>
    <w:rsid w:val="00D56FF1"/>
    <w:rsid w:val="00D6371C"/>
    <w:rsid w:val="00D6471C"/>
    <w:rsid w:val="00D767B7"/>
    <w:rsid w:val="00D91A95"/>
    <w:rsid w:val="00DB7DA3"/>
    <w:rsid w:val="00DC5793"/>
    <w:rsid w:val="00DF3CA4"/>
    <w:rsid w:val="00E21909"/>
    <w:rsid w:val="00E42D89"/>
    <w:rsid w:val="00E5684A"/>
    <w:rsid w:val="00E63D91"/>
    <w:rsid w:val="00E825EE"/>
    <w:rsid w:val="00E83413"/>
    <w:rsid w:val="00EB6DC4"/>
    <w:rsid w:val="00EC16DE"/>
    <w:rsid w:val="00EE4FF5"/>
    <w:rsid w:val="00F318FD"/>
    <w:rsid w:val="00F41DE8"/>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galis.pl/document-view.seam?documentId=mfrxilrtgi2tqobzg42tgltqmfyc4mztge3dombrhe" TargetMode="Externa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mailto:zam.publ@csk.umed.p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18432</Words>
  <Characters>132069</Characters>
  <Application>Microsoft Office Word</Application>
  <DocSecurity>0</DocSecurity>
  <Lines>1100</Lines>
  <Paragraphs>300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5</cp:revision>
  <cp:lastPrinted>2019-07-12T09:59:00Z</cp:lastPrinted>
  <dcterms:created xsi:type="dcterms:W3CDTF">2019-07-12T09:02:00Z</dcterms:created>
  <dcterms:modified xsi:type="dcterms:W3CDTF">2019-07-12T10:00:00Z</dcterms:modified>
</cp:coreProperties>
</file>