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1B96" w:rsidRPr="00AD77B3" w:rsidRDefault="00975D19" w:rsidP="00AD77B3">
      <w:pPr>
        <w:widowControl w:val="0"/>
        <w:ind w:right="17"/>
        <w:jc w:val="right"/>
        <w:rPr>
          <w:rFonts w:cs="Arial"/>
          <w:i/>
          <w:u w:val="single"/>
        </w:rPr>
      </w:pPr>
      <w:bookmarkStart w:id="0" w:name="_Toc274742412"/>
      <w:bookmarkStart w:id="1" w:name="_GoBack"/>
      <w:bookmarkEnd w:id="1"/>
      <w:r w:rsidRPr="00AD77B3">
        <w:rPr>
          <w:rFonts w:cs="Arial"/>
          <w:i/>
          <w:u w:val="single"/>
        </w:rPr>
        <w:t>Załącznik nr 2</w:t>
      </w:r>
      <w:r w:rsidR="0044659D">
        <w:rPr>
          <w:rFonts w:cs="Arial"/>
          <w:i/>
          <w:u w:val="single"/>
        </w:rPr>
        <w:t>a</w:t>
      </w:r>
      <w:r w:rsidRPr="00AD77B3">
        <w:rPr>
          <w:rFonts w:cs="Arial"/>
          <w:i/>
          <w:u w:val="single"/>
        </w:rPr>
        <w:t xml:space="preserve"> do SIWZ – formularz ofertowy</w:t>
      </w:r>
    </w:p>
    <w:p w:rsidR="00201B96" w:rsidRDefault="00201B9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b/>
          <w:sz w:val="32"/>
        </w:rPr>
      </w:pPr>
      <w:r>
        <w:rPr>
          <w:b/>
          <w:sz w:val="32"/>
        </w:rPr>
        <w:t>Formularz ofert</w:t>
      </w:r>
      <w:bookmarkEnd w:id="0"/>
      <w:r>
        <w:rPr>
          <w:b/>
          <w:sz w:val="32"/>
        </w:rPr>
        <w:t>owy</w:t>
      </w:r>
    </w:p>
    <w:p w:rsidR="00201B96" w:rsidRPr="007626B6" w:rsidRDefault="00201B96" w:rsidP="006B30CB">
      <w:pPr>
        <w:widowControl w:val="0"/>
        <w:spacing w:line="100" w:lineRule="atLeast"/>
        <w:ind w:left="120"/>
      </w:pPr>
      <w:r w:rsidRPr="00031A99">
        <w:t xml:space="preserve">W </w:t>
      </w:r>
      <w:r w:rsidRPr="007626B6">
        <w:t xml:space="preserve">odpowiedzi na ogłoszenie w procedurze przetargowej prowadzonej w trybie przetargu nieograniczonego </w:t>
      </w:r>
      <w:r w:rsidR="006B30CB">
        <w:t>na „</w:t>
      </w:r>
      <w:r w:rsidR="006B30CB" w:rsidRPr="003A1B6F">
        <w:rPr>
          <w:b/>
        </w:rPr>
        <w:t xml:space="preserve">Dostawę </w:t>
      </w:r>
      <w:r w:rsidR="003A1B6F" w:rsidRPr="003A1B6F">
        <w:rPr>
          <w:b/>
        </w:rPr>
        <w:t>i</w:t>
      </w:r>
      <w:r w:rsidR="003A1B6F" w:rsidRPr="00643AC9">
        <w:rPr>
          <w:b/>
        </w:rPr>
        <w:t xml:space="preserve"> montaż mebli oraz wyposażenia dla Centralnego Szpitala Kliniczneg</w:t>
      </w:r>
      <w:r w:rsidR="003A1B6F">
        <w:rPr>
          <w:b/>
        </w:rPr>
        <w:t>o UM w Łodzi</w:t>
      </w:r>
      <w:r w:rsidR="00812619">
        <w:t>”</w:t>
      </w:r>
      <w:r w:rsidR="007626B6" w:rsidRPr="007626B6">
        <w:rPr>
          <w:rFonts w:cs="Arial"/>
        </w:rPr>
        <w:t xml:space="preserve"> </w:t>
      </w:r>
      <w:r w:rsidRPr="007626B6">
        <w:rPr>
          <w:rFonts w:cs="Arial"/>
        </w:rPr>
        <w:t>przedkładamy</w:t>
      </w:r>
      <w:r w:rsidRPr="007626B6">
        <w:t xml:space="preserve"> niniejszą ofertę </w:t>
      </w:r>
      <w:r w:rsidR="006B30CB">
        <w:t>:</w:t>
      </w:r>
    </w:p>
    <w:p w:rsidR="00201B96" w:rsidRDefault="00201B96" w:rsidP="008F73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:rsidR="0031112E" w:rsidRPr="00216E9A" w:rsidRDefault="0031112E" w:rsidP="0031112E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 xml:space="preserve">Samodzielny Publiczny Zakład Opieki Zdrowotnej Centralny Szpital Kliniczny Uniwersytetu Medycznego </w:t>
      </w:r>
      <w:r>
        <w:rPr>
          <w:rFonts w:cs="Arial"/>
          <w:b/>
        </w:rPr>
        <w:t>w</w:t>
      </w:r>
      <w:r w:rsidRPr="00216E9A">
        <w:rPr>
          <w:rFonts w:cs="Arial"/>
          <w:b/>
        </w:rPr>
        <w:t xml:space="preserve"> Łodzi</w:t>
      </w:r>
    </w:p>
    <w:p w:rsidR="0031112E" w:rsidRPr="00216E9A" w:rsidRDefault="0031112E" w:rsidP="0031112E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ykonawcy(ów)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  <w:trHeight w:val="415"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201B96" w:rsidRDefault="00201B96" w:rsidP="005A546B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 faks / 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Nr faksu 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e-mail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:rsidR="006B30CB" w:rsidRDefault="006B30CB" w:rsidP="005A546B">
      <w:pPr>
        <w:widowControl w:val="0"/>
        <w:rPr>
          <w:b/>
        </w:rPr>
      </w:pPr>
    </w:p>
    <w:p w:rsidR="00201B96" w:rsidRDefault="00201B96" w:rsidP="008F73EE">
      <w:pPr>
        <w:widowControl w:val="0"/>
        <w:numPr>
          <w:ilvl w:val="0"/>
          <w:numId w:val="7"/>
        </w:numPr>
        <w:rPr>
          <w:b/>
        </w:rPr>
      </w:pPr>
      <w:r>
        <w:rPr>
          <w:b/>
        </w:rPr>
        <w:t xml:space="preserve">OŚWIADCZENIA </w:t>
      </w:r>
    </w:p>
    <w:p w:rsidR="00201B96" w:rsidRDefault="00201B96" w:rsidP="005A546B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rPr>
          <w:rFonts w:cs="Arial"/>
          <w:color w:val="000000"/>
        </w:rPr>
        <w:t xml:space="preserve">zapoznałem(liśmy) się ze </w:t>
      </w:r>
      <w:r>
        <w:rPr>
          <w:rFonts w:cs="Arial"/>
        </w:rPr>
        <w:t>Specyfikacją Istotnych Warunków Zamówienia</w:t>
      </w:r>
      <w:r>
        <w:rPr>
          <w:rFonts w:cs="Arial"/>
          <w:color w:val="000000"/>
        </w:rPr>
        <w:t xml:space="preserve"> (w tym </w:t>
      </w:r>
      <w:r>
        <w:rPr>
          <w:rFonts w:cs="Arial"/>
          <w:color w:val="000000"/>
        </w:rPr>
        <w:br/>
      </w:r>
      <w:r w:rsidR="00A6485D">
        <w:rPr>
          <w:rFonts w:cs="Arial"/>
        </w:rPr>
        <w:t xml:space="preserve">ze wzorem umowy) i </w:t>
      </w:r>
      <w:r w:rsidRPr="00373483">
        <w:rPr>
          <w:rFonts w:cs="Arial"/>
        </w:rPr>
        <w:t>nie wnosimy do niej zastrzeżeń oraz przyjmuję(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 xml:space="preserve">) warunki </w:t>
      </w:r>
      <w:r w:rsidRPr="00373483">
        <w:rPr>
          <w:rFonts w:cs="Arial"/>
        </w:rPr>
        <w:br/>
      </w:r>
      <w:r>
        <w:rPr>
          <w:rFonts w:cs="Arial"/>
          <w:color w:val="000000"/>
        </w:rPr>
        <w:t>w niej zawarte;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t>gwarantuję</w:t>
      </w:r>
      <w:r>
        <w:rPr>
          <w:rFonts w:cs="Arial"/>
          <w:color w:val="000000"/>
        </w:rPr>
        <w:t>(</w:t>
      </w:r>
      <w:proofErr w:type="spellStart"/>
      <w:r>
        <w:rPr>
          <w:rFonts w:cs="Arial"/>
          <w:color w:val="000000"/>
        </w:rPr>
        <w:t>emy</w:t>
      </w:r>
      <w:proofErr w:type="spellEnd"/>
      <w:r>
        <w:rPr>
          <w:rFonts w:cs="Arial"/>
          <w:color w:val="000000"/>
        </w:rPr>
        <w:t>)</w:t>
      </w:r>
      <w:r>
        <w:t xml:space="preserve"> wykonanie niniejszego zamówienia zgodnie z treścią SIWZ, wyjaśnieniami do </w:t>
      </w:r>
      <w:r>
        <w:rPr>
          <w:rFonts w:cs="Arial"/>
        </w:rPr>
        <w:t>Specyfikacji Istotnych Warunków Zamówienia</w:t>
      </w:r>
      <w:r>
        <w:t xml:space="preserve"> oraz wprowadzonymi do niej zmianami;</w:t>
      </w:r>
    </w:p>
    <w:p w:rsidR="007626B6" w:rsidRPr="007626B6" w:rsidRDefault="007626B6" w:rsidP="008F73EE">
      <w:pPr>
        <w:widowControl w:val="0"/>
        <w:numPr>
          <w:ilvl w:val="1"/>
          <w:numId w:val="7"/>
        </w:numPr>
        <w:ind w:left="709" w:hanging="574"/>
      </w:pPr>
      <w:r w:rsidRPr="007626B6">
        <w:rPr>
          <w:rFonts w:cs="Arial"/>
          <w:b/>
        </w:rPr>
        <w:t>część 1: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 w:rsidR="006B30CB">
        <w:rPr>
          <w:rFonts w:cs="Arial"/>
        </w:rPr>
        <w:t>....  . miesięcy. (</w:t>
      </w:r>
      <w:r w:rsidR="00F91A6D">
        <w:rPr>
          <w:rFonts w:cs="Arial"/>
        </w:rPr>
        <w:t xml:space="preserve"> </w:t>
      </w:r>
      <w:r w:rsidR="000115B8">
        <w:rPr>
          <w:rFonts w:cs="Arial"/>
        </w:rPr>
        <w:t>min.</w:t>
      </w:r>
      <w:r w:rsidR="00F91A6D">
        <w:rPr>
          <w:rFonts w:cs="Arial"/>
        </w:rPr>
        <w:t>24 m-ce</w:t>
      </w:r>
      <w:r w:rsidR="000115B8">
        <w:rPr>
          <w:rFonts w:cs="Arial"/>
        </w:rPr>
        <w:t xml:space="preserve"> – max. 30 m-</w:t>
      </w:r>
      <w:proofErr w:type="spellStart"/>
      <w:r w:rsidR="000115B8"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0115B8" w:rsidRPr="007626B6" w:rsidRDefault="007626B6" w:rsidP="000115B8">
      <w:pPr>
        <w:widowControl w:val="0"/>
        <w:ind w:left="709"/>
      </w:pPr>
      <w:r w:rsidRPr="007626B6">
        <w:rPr>
          <w:rFonts w:cs="Arial"/>
          <w:b/>
        </w:rPr>
        <w:t xml:space="preserve">część </w:t>
      </w:r>
      <w:r>
        <w:rPr>
          <w:rFonts w:cs="Arial"/>
          <w:b/>
        </w:rPr>
        <w:t>2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</w:t>
      </w:r>
      <w:r w:rsidR="006B30CB">
        <w:rPr>
          <w:rFonts w:cs="Arial"/>
        </w:rPr>
        <w:t xml:space="preserve">  </w:t>
      </w:r>
      <w:r>
        <w:rPr>
          <w:rFonts w:cs="Arial"/>
        </w:rPr>
        <w:t xml:space="preserve">.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7626B6" w:rsidP="006B30CB">
      <w:pPr>
        <w:widowControl w:val="0"/>
        <w:ind w:left="710"/>
        <w:rPr>
          <w:rFonts w:cs="Arial"/>
        </w:rPr>
      </w:pPr>
      <w:r w:rsidRPr="007626B6">
        <w:rPr>
          <w:rFonts w:cs="Arial"/>
          <w:b/>
        </w:rPr>
        <w:t xml:space="preserve">część </w:t>
      </w:r>
      <w:r>
        <w:rPr>
          <w:rFonts w:cs="Arial"/>
          <w:b/>
        </w:rPr>
        <w:t>3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</w:t>
      </w:r>
      <w:r w:rsidR="006B30CB">
        <w:rPr>
          <w:rFonts w:cs="Arial"/>
        </w:rPr>
        <w:t xml:space="preserve">  </w:t>
      </w:r>
      <w:r>
        <w:rPr>
          <w:rFonts w:cs="Arial"/>
        </w:rPr>
        <w:t>. miesięcy</w:t>
      </w:r>
      <w:r w:rsidR="006B30CB">
        <w:rPr>
          <w:rFonts w:cs="Arial"/>
        </w:rPr>
        <w:t xml:space="preserve">  (</w:t>
      </w:r>
      <w:r w:rsidR="000115B8" w:rsidRPr="000115B8">
        <w:rPr>
          <w:rFonts w:cs="Arial"/>
        </w:rPr>
        <w:t xml:space="preserve"> min.24 m-ce – max. 30 m-</w:t>
      </w:r>
      <w:proofErr w:type="spellStart"/>
      <w:r w:rsidR="000115B8" w:rsidRPr="000115B8">
        <w:rPr>
          <w:rFonts w:cs="Arial"/>
        </w:rPr>
        <w:t>cy</w:t>
      </w:r>
      <w:proofErr w:type="spellEnd"/>
      <w:r w:rsidR="000115B8" w:rsidRPr="000115B8">
        <w:rPr>
          <w:rFonts w:cs="Arial"/>
        </w:rPr>
        <w:t>)</w:t>
      </w:r>
    </w:p>
    <w:p w:rsidR="006B30CB" w:rsidRDefault="007626B6" w:rsidP="006B30CB">
      <w:pPr>
        <w:widowControl w:val="0"/>
        <w:ind w:left="710"/>
        <w:rPr>
          <w:rFonts w:cs="Arial"/>
        </w:rPr>
      </w:pPr>
      <w:r w:rsidRPr="007626B6">
        <w:rPr>
          <w:rFonts w:cs="Arial"/>
          <w:b/>
        </w:rPr>
        <w:t xml:space="preserve">część </w:t>
      </w:r>
      <w:r>
        <w:rPr>
          <w:rFonts w:cs="Arial"/>
          <w:b/>
        </w:rPr>
        <w:t>4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 w:rsidR="006B30CB">
        <w:rPr>
          <w:rFonts w:cs="Arial"/>
        </w:rPr>
        <w:t>....  . miesięcy. 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7626B6" w:rsidP="006B30CB">
      <w:pPr>
        <w:widowControl w:val="0"/>
        <w:ind w:left="710"/>
        <w:rPr>
          <w:rFonts w:cs="Arial"/>
        </w:rPr>
      </w:pPr>
      <w:r w:rsidRPr="007626B6">
        <w:rPr>
          <w:rFonts w:cs="Arial"/>
          <w:b/>
        </w:rPr>
        <w:t xml:space="preserve">część </w:t>
      </w:r>
      <w:r>
        <w:rPr>
          <w:rFonts w:cs="Arial"/>
          <w:b/>
        </w:rPr>
        <w:t>5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</w:t>
      </w:r>
      <w:r w:rsidR="006B30CB">
        <w:rPr>
          <w:rFonts w:cs="Arial"/>
        </w:rPr>
        <w:t xml:space="preserve">  </w:t>
      </w:r>
      <w:r>
        <w:rPr>
          <w:rFonts w:cs="Arial"/>
        </w:rPr>
        <w:t xml:space="preserve">.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t>część 6</w:t>
      </w:r>
      <w:r>
        <w:t>: oferujemy</w:t>
      </w:r>
      <w:r w:rsidRPr="00F91A6D">
        <w:t xml:space="preserve"> termin gwarancji .....</w:t>
      </w:r>
      <w:r w:rsidR="006B30CB">
        <w:t xml:space="preserve">  </w:t>
      </w:r>
      <w:r w:rsidRPr="00F91A6D">
        <w:t xml:space="preserve"> miesięcy</w:t>
      </w:r>
      <w:r w:rsidR="006B30CB">
        <w:t xml:space="preserve"> 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lastRenderedPageBreak/>
        <w:t>część 7:</w:t>
      </w:r>
      <w:r>
        <w:t xml:space="preserve"> oferujemy</w:t>
      </w:r>
      <w:r w:rsidRPr="00F91A6D">
        <w:t xml:space="preserve"> termin gwarancji ....</w:t>
      </w:r>
      <w:r w:rsidR="006B30CB">
        <w:t xml:space="preserve">  </w:t>
      </w:r>
      <w:r w:rsidRPr="00F91A6D">
        <w:t xml:space="preserve">.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t>część 8</w:t>
      </w:r>
      <w:r>
        <w:t>: oferujemy</w:t>
      </w:r>
      <w:r w:rsidRPr="00F91A6D">
        <w:t xml:space="preserve"> termin gwarancji .....</w:t>
      </w:r>
      <w:r w:rsidR="006B30CB">
        <w:t xml:space="preserve">  </w:t>
      </w:r>
      <w:r w:rsidRPr="00F91A6D">
        <w:t xml:space="preserve"> miesięcy. 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t>część 9</w:t>
      </w:r>
      <w:r>
        <w:t>: oferujemy</w:t>
      </w:r>
      <w:r w:rsidRPr="00F91A6D">
        <w:t xml:space="preserve"> termin gwarancji .....</w:t>
      </w:r>
      <w:r w:rsidR="006B30CB">
        <w:t xml:space="preserve">  </w:t>
      </w:r>
      <w:r w:rsidRPr="00F91A6D">
        <w:t xml:space="preserve">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t>część 10</w:t>
      </w:r>
      <w:r>
        <w:t>: oferujemy</w:t>
      </w:r>
      <w:r w:rsidRPr="00F91A6D">
        <w:t xml:space="preserve"> termin gwarancji .....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201B96" w:rsidRDefault="00201B96" w:rsidP="000115B8">
      <w:pPr>
        <w:widowControl w:val="0"/>
        <w:ind w:left="710"/>
      </w:pPr>
      <w:r>
        <w:t>w przypadku uznania mojej(naszej) oferty za najkorzystniejszą zobowiązuję(</w:t>
      </w:r>
      <w:proofErr w:type="spellStart"/>
      <w:r>
        <w:t>emy</w:t>
      </w:r>
      <w:proofErr w:type="spellEnd"/>
      <w:r>
        <w:t>) się zawrzeć umowę w miejscu i terminie wskazanym przez Zamawiającego;</w:t>
      </w:r>
    </w:p>
    <w:p w:rsidR="00201B96" w:rsidRDefault="00201B96" w:rsidP="00413F37">
      <w:pPr>
        <w:pStyle w:val="Akapitzlist"/>
        <w:widowControl w:val="0"/>
        <w:numPr>
          <w:ilvl w:val="1"/>
          <w:numId w:val="22"/>
        </w:numPr>
        <w:ind w:left="851" w:hanging="709"/>
      </w:pPr>
      <w:r w:rsidRPr="00413F37">
        <w:rPr>
          <w:color w:val="000000"/>
        </w:rPr>
        <w:t xml:space="preserve">składam(y) niniejszą ofertę </w:t>
      </w:r>
      <w:r w:rsidRPr="00413F37">
        <w:rPr>
          <w:i/>
          <w:color w:val="000000"/>
        </w:rPr>
        <w:t>[we własnym imieniu]</w:t>
      </w:r>
      <w:r w:rsidRPr="00413F37">
        <w:rPr>
          <w:i/>
        </w:rPr>
        <w:t xml:space="preserve"> / [jako Wykonawcy wspólnie ubiegający się o udzielenie zamówienia]</w:t>
      </w:r>
      <w:r>
        <w:rPr>
          <w:vertAlign w:val="superscript"/>
        </w:rPr>
        <w:footnoteReference w:id="3"/>
      </w:r>
      <w:r w:rsidRPr="00413F37">
        <w:rPr>
          <w:i/>
        </w:rPr>
        <w:t>;</w:t>
      </w:r>
      <w:r w:rsidRPr="00413F37">
        <w:rPr>
          <w:i/>
          <w:color w:val="FF0000"/>
        </w:rPr>
        <w:t xml:space="preserve"> </w:t>
      </w:r>
    </w:p>
    <w:p w:rsidR="00201B96" w:rsidRDefault="00201B96" w:rsidP="00413F37">
      <w:pPr>
        <w:pStyle w:val="Akapitzlist"/>
        <w:widowControl w:val="0"/>
        <w:numPr>
          <w:ilvl w:val="1"/>
          <w:numId w:val="22"/>
        </w:numPr>
        <w:ind w:hanging="644"/>
      </w:pPr>
      <w:r>
        <w:t>nie uczestniczę(</w:t>
      </w:r>
      <w:proofErr w:type="spellStart"/>
      <w:r>
        <w:t>ymy</w:t>
      </w:r>
      <w:proofErr w:type="spellEnd"/>
      <w:r>
        <w:t>) jako Wykonawca w jakiejkolwi</w:t>
      </w:r>
      <w:r w:rsidR="00A6485D">
        <w:t xml:space="preserve">ek innej ofercie złożonej w </w:t>
      </w:r>
      <w:r>
        <w:t>celu udzielenia niniejszego zamówienia;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5D2FA1">
        <w:rPr>
          <w:rFonts w:cs="Arial"/>
        </w:rPr>
        <w:t>uważam(y) się za związanego(</w:t>
      </w:r>
      <w:proofErr w:type="spellStart"/>
      <w:r w:rsidRPr="005D2FA1">
        <w:rPr>
          <w:rFonts w:cs="Arial"/>
        </w:rPr>
        <w:t>ych</w:t>
      </w:r>
      <w:proofErr w:type="spellEnd"/>
      <w:r w:rsidRPr="005D2FA1">
        <w:rPr>
          <w:rFonts w:cs="Arial"/>
        </w:rPr>
        <w:t xml:space="preserve">) niniejszą ofertą przez okres </w:t>
      </w:r>
      <w:r w:rsidR="003A1B6F" w:rsidRPr="003A1B6F">
        <w:rPr>
          <w:rFonts w:cs="Arial"/>
          <w:b/>
        </w:rPr>
        <w:t>3</w:t>
      </w:r>
      <w:r w:rsidRPr="003A1B6F">
        <w:rPr>
          <w:rFonts w:cs="Arial"/>
          <w:b/>
        </w:rPr>
        <w:t>0</w:t>
      </w:r>
      <w:r w:rsidRPr="005D2FA1">
        <w:rPr>
          <w:rFonts w:cs="Arial"/>
        </w:rPr>
        <w:t xml:space="preserve"> dni od momentu</w:t>
      </w:r>
      <w:r w:rsidRPr="00373483">
        <w:rPr>
          <w:rFonts w:cs="Arial"/>
        </w:rPr>
        <w:t xml:space="preserve"> upływu terminu złożenia ofert;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wykonam(y) przedmiot zamówienia w terminie określonym w Specyfikacji Istotnych Warunków Zamówienia i we wzorze umowy</w:t>
      </w:r>
    </w:p>
    <w:p w:rsidR="003924D1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akceptuję(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>) warunki płatności określone przez Zamawiającego we wzorze umowy,</w:t>
      </w:r>
      <w:r w:rsidR="003924D1">
        <w:t>\</w:t>
      </w:r>
    </w:p>
    <w:p w:rsidR="00236C75" w:rsidRPr="008C3691" w:rsidRDefault="00236C75" w:rsidP="00236C75">
      <w:pPr>
        <w:widowControl w:val="0"/>
        <w:numPr>
          <w:ilvl w:val="1"/>
          <w:numId w:val="22"/>
        </w:numPr>
        <w:ind w:left="709" w:hanging="567"/>
        <w:jc w:val="left"/>
      </w:pPr>
      <w:r w:rsidRPr="008C3691">
        <w:rPr>
          <w:rFonts w:cs="Arial"/>
          <w:color w:val="000000"/>
        </w:rPr>
        <w:t>oświadczam(y), że wypełniłem</w:t>
      </w:r>
      <w:r>
        <w:rPr>
          <w:rFonts w:cs="Arial"/>
          <w:color w:val="000000"/>
        </w:rPr>
        <w:t>(liśmy)</w:t>
      </w:r>
      <w:r w:rsidRPr="008C3691">
        <w:rPr>
          <w:rFonts w:cs="Arial"/>
          <w:color w:val="000000"/>
        </w:rPr>
        <w:t xml:space="preserve"> obowiązki informacyjne przewidziane w art. 13 lub art. 14 RODO (</w:t>
      </w:r>
      <w:r w:rsidRPr="008C3691">
        <w:rPr>
          <w:rFonts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8C3691">
        <w:rPr>
          <w:rFonts w:cs="Arial"/>
          <w:color w:val="000000"/>
        </w:rPr>
        <w:t xml:space="preserve"> wobec osób fizycznych, </w:t>
      </w:r>
      <w:r w:rsidRPr="008C3691">
        <w:rPr>
          <w:rFonts w:cs="Arial"/>
        </w:rPr>
        <w:t>od których dane osobowe bezpośrednio lub pośrednio pozyskałem</w:t>
      </w:r>
      <w:r w:rsidRPr="008C3691">
        <w:rPr>
          <w:rFonts w:cs="Arial"/>
          <w:color w:val="000000"/>
        </w:rPr>
        <w:t xml:space="preserve"> w celu ubiegania się o udzielenie zamówienia publicznego w niniejszym postępowaniu</w:t>
      </w:r>
      <w:r w:rsidRPr="008C3691">
        <w:rPr>
          <w:rFonts w:cs="Arial"/>
        </w:rPr>
        <w:t>.</w:t>
      </w:r>
    </w:p>
    <w:p w:rsidR="00201B96" w:rsidRPr="007763B9" w:rsidRDefault="00201B96" w:rsidP="00413F37">
      <w:pPr>
        <w:widowControl w:val="0"/>
        <w:numPr>
          <w:ilvl w:val="1"/>
          <w:numId w:val="22"/>
        </w:numPr>
        <w:ind w:left="709" w:hanging="574"/>
        <w:jc w:val="left"/>
      </w:pPr>
      <w:r w:rsidRPr="003924D1">
        <w:rPr>
          <w:rFonts w:cs="Arial"/>
        </w:rPr>
        <w:t>do realizac</w:t>
      </w:r>
      <w:r w:rsidR="006F0EB5" w:rsidRPr="003924D1">
        <w:rPr>
          <w:rFonts w:cs="Arial"/>
        </w:rPr>
        <w:t xml:space="preserve">ji przedmiotu zamówienia </w:t>
      </w:r>
      <w:r w:rsidR="007763B9" w:rsidRPr="003924D1">
        <w:rPr>
          <w:rFonts w:cs="Arial"/>
        </w:rPr>
        <w:t>zaangażuję(</w:t>
      </w:r>
      <w:proofErr w:type="spellStart"/>
      <w:r w:rsidR="007763B9" w:rsidRPr="003924D1">
        <w:rPr>
          <w:rFonts w:cs="Arial"/>
        </w:rPr>
        <w:t>emy</w:t>
      </w:r>
      <w:proofErr w:type="spellEnd"/>
      <w:r w:rsidR="007763B9" w:rsidRPr="003924D1">
        <w:rPr>
          <w:rFonts w:cs="Arial"/>
        </w:rPr>
        <w:t>) podwykonawców</w:t>
      </w:r>
      <w:r w:rsidRPr="003924D1">
        <w:rPr>
          <w:rFonts w:cs="Arial"/>
        </w:rPr>
        <w:t>:</w:t>
      </w:r>
    </w:p>
    <w:p w:rsidR="005F30B9" w:rsidRDefault="005F30B9" w:rsidP="007763B9">
      <w:pPr>
        <w:widowControl w:val="0"/>
        <w:ind w:left="13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771"/>
        <w:gridCol w:w="2681"/>
        <w:gridCol w:w="2680"/>
      </w:tblGrid>
      <w:tr w:rsidR="005856D8" w:rsidRPr="00F6085F" w:rsidTr="00413F37">
        <w:tc>
          <w:tcPr>
            <w:tcW w:w="0" w:type="auto"/>
          </w:tcPr>
          <w:p w:rsidR="005856D8" w:rsidRPr="00F6085F" w:rsidRDefault="009540B0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L</w:t>
            </w:r>
            <w:r w:rsidR="005856D8" w:rsidRPr="00F6085F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856D8" w:rsidRPr="00F6085F" w:rsidRDefault="005856D8" w:rsidP="009540B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Nazwa lub imię nazwisko podwykonawcy</w:t>
            </w:r>
            <w:r w:rsidR="009540B0">
              <w:rPr>
                <w:rFonts w:cs="Arial"/>
                <w:sz w:val="20"/>
                <w:szCs w:val="20"/>
              </w:rPr>
              <w:t xml:space="preserve">/ </w:t>
            </w:r>
            <w:r w:rsidR="009540B0" w:rsidRPr="00F6085F">
              <w:rPr>
                <w:rFonts w:cs="Arial"/>
                <w:sz w:val="20"/>
                <w:szCs w:val="20"/>
              </w:rPr>
              <w:t>Dane kontaktowe podwykonawcy</w:t>
            </w:r>
            <w:r w:rsidRPr="00F6085F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5856D8" w:rsidRPr="00F6085F" w:rsidRDefault="0081629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Część zamówienia powierzona podwykonawcy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Osoba do kontaktu ze strony podwykonawcy*</w:t>
            </w:r>
          </w:p>
        </w:tc>
      </w:tr>
      <w:tr w:rsidR="005856D8" w:rsidRPr="00F6085F" w:rsidTr="00413F37">
        <w:trPr>
          <w:trHeight w:val="465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5856D8" w:rsidRPr="00F6085F" w:rsidTr="00413F37">
        <w:trPr>
          <w:trHeight w:val="332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5856D8" w:rsidRDefault="005856D8" w:rsidP="005856D8">
      <w:pPr>
        <w:widowControl w:val="0"/>
        <w:ind w:firstLine="709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 xml:space="preserve">* </w:t>
      </w:r>
      <w:r w:rsidRPr="00413F37">
        <w:rPr>
          <w:rFonts w:cs="Arial"/>
          <w:sz w:val="16"/>
          <w:szCs w:val="16"/>
        </w:rPr>
        <w:t>Wykonawca zobowiązany jest do zawiadomienia zamawiającego o wszelkich zmianach danych (powyżej) w trakcie realizacji zamówienia, wraz z informacjami na temat nowych podwykonawców, którym zamierza powierzyć r</w:t>
      </w:r>
      <w:r w:rsidR="00413F37">
        <w:rPr>
          <w:rFonts w:cs="Arial"/>
          <w:sz w:val="16"/>
          <w:szCs w:val="16"/>
        </w:rPr>
        <w:t>ealizację przedmiotu zamówienia</w:t>
      </w:r>
    </w:p>
    <w:p w:rsidR="00413F37" w:rsidRDefault="00413F37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413F37" w:rsidRPr="00413F37" w:rsidRDefault="00413F37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201B96" w:rsidRPr="00413F37" w:rsidRDefault="00201B96" w:rsidP="005A546B">
      <w:pPr>
        <w:widowControl w:val="0"/>
        <w:numPr>
          <w:ilvl w:val="0"/>
          <w:numId w:val="22"/>
        </w:numPr>
      </w:pPr>
      <w:r>
        <w:rPr>
          <w:b/>
        </w:rPr>
        <w:t>CENA OFERTY</w:t>
      </w:r>
    </w:p>
    <w:p w:rsidR="00201B96" w:rsidRPr="00D17F22" w:rsidRDefault="00201B96" w:rsidP="005A546B">
      <w:pPr>
        <w:widowControl w:val="0"/>
        <w:rPr>
          <w:b/>
          <w:bCs/>
          <w:i/>
          <w:sz w:val="18"/>
          <w:szCs w:val="18"/>
        </w:rPr>
      </w:pPr>
      <w:r w:rsidRPr="00D17F22">
        <w:rPr>
          <w:b/>
          <w:i/>
          <w:sz w:val="18"/>
          <w:szCs w:val="18"/>
        </w:rPr>
        <w:t xml:space="preserve">Cena brutto winna zawierać wszelkie koszty, jakie Wykonawca </w:t>
      </w:r>
      <w:r w:rsidRPr="005F30B9">
        <w:rPr>
          <w:b/>
          <w:i/>
          <w:sz w:val="18"/>
          <w:szCs w:val="18"/>
        </w:rPr>
        <w:t>poniesie w związku z realizacją zamówienia.</w:t>
      </w:r>
    </w:p>
    <w:p w:rsidR="00201B96" w:rsidRPr="000C4459" w:rsidRDefault="00201B96" w:rsidP="005A546B">
      <w:pPr>
        <w:widowControl w:val="0"/>
        <w:rPr>
          <w:b/>
          <w:sz w:val="16"/>
          <w:szCs w:val="16"/>
        </w:rPr>
      </w:pPr>
    </w:p>
    <w:p w:rsidR="00201B96" w:rsidRPr="00330C70" w:rsidRDefault="00201B96" w:rsidP="005A546B">
      <w:pPr>
        <w:widowControl w:val="0"/>
        <w:rPr>
          <w:rFonts w:cs="Arial"/>
          <w:bCs/>
        </w:rPr>
      </w:pPr>
      <w:r w:rsidRPr="00330C70">
        <w:rPr>
          <w:rFonts w:cs="Arial"/>
        </w:rPr>
        <w:t xml:space="preserve">Składamy </w:t>
      </w:r>
      <w:r>
        <w:rPr>
          <w:rFonts w:cs="Arial"/>
        </w:rPr>
        <w:t>ofertę na wykonanie przedmiotu zamówienia w zakresie określonym w SIWZ.</w:t>
      </w:r>
    </w:p>
    <w:p w:rsidR="00201B96" w:rsidRPr="00D650E0" w:rsidRDefault="00201B96" w:rsidP="005A546B">
      <w:pPr>
        <w:widowControl w:val="0"/>
        <w:rPr>
          <w:rFonts w:cs="Arial"/>
          <w:b/>
          <w:sz w:val="16"/>
          <w:szCs w:val="16"/>
        </w:rPr>
      </w:pPr>
    </w:p>
    <w:p w:rsidR="00201B96" w:rsidRDefault="00201B96" w:rsidP="008F73EE">
      <w:pPr>
        <w:widowControl w:val="0"/>
        <w:numPr>
          <w:ilvl w:val="1"/>
          <w:numId w:val="9"/>
        </w:numPr>
        <w:tabs>
          <w:tab w:val="right" w:pos="851"/>
        </w:tabs>
        <w:spacing w:line="276" w:lineRule="auto"/>
        <w:ind w:left="851" w:hanging="567"/>
        <w:rPr>
          <w:rFonts w:cs="Arial"/>
        </w:rPr>
      </w:pPr>
      <w:r w:rsidRPr="007A6BAE">
        <w:rPr>
          <w:rFonts w:cs="Arial"/>
        </w:rPr>
        <w:t>gwarantuję(</w:t>
      </w:r>
      <w:proofErr w:type="spellStart"/>
      <w:r w:rsidRPr="007A6BAE">
        <w:rPr>
          <w:rFonts w:cs="Arial"/>
        </w:rPr>
        <w:t>emy</w:t>
      </w:r>
      <w:proofErr w:type="spellEnd"/>
      <w:r w:rsidRPr="007A6BAE">
        <w:rPr>
          <w:rFonts w:cs="Arial"/>
        </w:rPr>
        <w:t>) wykonanie niniejszego zamówienia zgodnie z treścią: SIWZ, wyjaśnień do SIWZ oraz zmiany jej treści,</w:t>
      </w:r>
    </w:p>
    <w:p w:rsidR="003516B5" w:rsidRPr="00B370AC" w:rsidRDefault="003516B5" w:rsidP="008F73EE">
      <w:pPr>
        <w:widowControl w:val="0"/>
        <w:numPr>
          <w:ilvl w:val="1"/>
          <w:numId w:val="9"/>
        </w:numPr>
        <w:tabs>
          <w:tab w:val="left" w:pos="851"/>
        </w:tabs>
        <w:ind w:hanging="578"/>
        <w:rPr>
          <w:rFonts w:cs="Arial"/>
          <w:i/>
        </w:rPr>
      </w:pPr>
      <w:r w:rsidRPr="00B370AC">
        <w:rPr>
          <w:rFonts w:cs="Arial"/>
        </w:rPr>
        <w:t>informuję(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), że wybór mojej (naszej) oferty będzie prowadzić do powstania </w:t>
      </w:r>
      <w:r w:rsidRPr="00B370AC">
        <w:rPr>
          <w:rFonts w:cs="Arial"/>
        </w:rPr>
        <w:br/>
        <w:t>u Zamawiającego obowiązku podatkowego, w związku z czym wskazuję 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 nazwę (rodzaj) towaru/usługi,  których dostawa/świadczenie będzie prowadzić </w:t>
      </w:r>
      <w:r w:rsidRPr="00B370AC">
        <w:rPr>
          <w:rFonts w:cs="Arial"/>
        </w:rPr>
        <w:br/>
        <w:t xml:space="preserve">do jego powstania oraz ich wartość bez kwoty podatku VAT </w:t>
      </w:r>
      <w:r w:rsidRPr="00B370AC">
        <w:rPr>
          <w:rFonts w:cs="Arial"/>
          <w:i/>
        </w:rPr>
        <w:t xml:space="preserve">(wg załącznika </w:t>
      </w:r>
      <w:r w:rsidR="00D17F22" w:rsidRPr="00B370AC">
        <w:rPr>
          <w:rFonts w:cs="Arial"/>
          <w:i/>
        </w:rPr>
        <w:br/>
      </w:r>
      <w:r w:rsidRPr="00B370AC">
        <w:rPr>
          <w:rFonts w:cs="Arial"/>
          <w:i/>
        </w:rPr>
        <w:t xml:space="preserve">nr 11 do ustawy o podatku od towarów i usług z dnia 11.03.2004 r. </w:t>
      </w:r>
      <w:r w:rsidR="0091775F" w:rsidRPr="0091775F">
        <w:rPr>
          <w:rFonts w:cs="Arial"/>
          <w:bCs/>
          <w:iCs/>
        </w:rPr>
        <w:t>(Dz. U. z 2016 r. poz. 710 ze zm.)</w:t>
      </w:r>
      <w:r w:rsidRPr="0091775F">
        <w:rPr>
          <w:rFonts w:cs="Arial"/>
          <w:bCs/>
          <w:iCs/>
        </w:rPr>
        <w:t>)</w:t>
      </w:r>
      <w:r w:rsidRPr="00B370AC">
        <w:rPr>
          <w:rFonts w:cs="Arial"/>
          <w:i/>
        </w:rPr>
        <w:t xml:space="preserve">: </w:t>
      </w:r>
    </w:p>
    <w:p w:rsidR="00201B96" w:rsidRPr="00A37526" w:rsidRDefault="00CC0869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  <w:r>
        <w:lastRenderedPageBreak/>
        <w:t>Dla części …..</w:t>
      </w:r>
      <w:r w:rsidR="00A616E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5835"/>
        <w:gridCol w:w="3044"/>
      </w:tblGrid>
      <w:tr w:rsidR="00201B96" w:rsidRPr="00330C70" w:rsidTr="00413F37">
        <w:tc>
          <w:tcPr>
            <w:tcW w:w="389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Lp.</w:t>
            </w:r>
          </w:p>
        </w:tc>
        <w:tc>
          <w:tcPr>
            <w:tcW w:w="3030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 xml:space="preserve">Nazwa (rodzaj) towaru/usługi,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których dostawa/świadczenie będzie prowadzić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do powstania obowiązku podatkowego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>u zamawiającego</w:t>
            </w:r>
          </w:p>
        </w:tc>
        <w:tc>
          <w:tcPr>
            <w:tcW w:w="1581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Wartość bez kwoty podatku VAT towaru/usługi</w:t>
            </w: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1.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2.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3.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</w:tbl>
    <w:p w:rsidR="00CD008B" w:rsidRDefault="00CD008B" w:rsidP="005A546B">
      <w:pPr>
        <w:widowControl w:val="0"/>
        <w:ind w:firstLine="142"/>
        <w:rPr>
          <w:rFonts w:cs="Arial"/>
        </w:rPr>
      </w:pPr>
    </w:p>
    <w:p w:rsidR="004C5AE0" w:rsidRPr="00B370AC" w:rsidRDefault="004C5AE0" w:rsidP="004C5AE0">
      <w:pPr>
        <w:widowControl w:val="0"/>
        <w:ind w:left="993" w:hanging="993"/>
        <w:rPr>
          <w:rFonts w:cs="Arial"/>
          <w:i/>
          <w:sz w:val="22"/>
          <w:szCs w:val="22"/>
        </w:rPr>
      </w:pPr>
      <w:r w:rsidRPr="00B370AC">
        <w:rPr>
          <w:rFonts w:cs="Arial"/>
          <w:b/>
          <w:i/>
          <w:sz w:val="22"/>
          <w:szCs w:val="22"/>
          <w:u w:val="single"/>
        </w:rPr>
        <w:t>Uwaga:</w:t>
      </w:r>
      <w:r w:rsidRPr="006C0220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 </w:t>
      </w:r>
      <w:r w:rsidRPr="00B370AC">
        <w:rPr>
          <w:rFonts w:cs="Arial"/>
          <w:i/>
          <w:sz w:val="22"/>
          <w:szCs w:val="22"/>
        </w:rPr>
        <w:t xml:space="preserve">nie wypełnienie przez Wykonawcę tabeli rozumiane będzie przez Zamawiającego jako informacja o tym, że wybór oferty Wykonawcy nie będzie prowadzić do powstania </w:t>
      </w:r>
      <w:r w:rsidRPr="00B370AC">
        <w:rPr>
          <w:rFonts w:cs="Arial"/>
          <w:i/>
          <w:sz w:val="22"/>
          <w:szCs w:val="22"/>
        </w:rPr>
        <w:br/>
        <w:t>u Zamawiającego obowiązku podatkowego.</w:t>
      </w:r>
    </w:p>
    <w:p w:rsidR="002F3BD1" w:rsidRDefault="002F3BD1" w:rsidP="005A546B">
      <w:pPr>
        <w:widowControl w:val="0"/>
        <w:ind w:firstLine="142"/>
        <w:rPr>
          <w:rFonts w:cs="Arial"/>
        </w:rPr>
      </w:pPr>
    </w:p>
    <w:p w:rsidR="00575111" w:rsidRDefault="00CD008B" w:rsidP="008F73EE">
      <w:pPr>
        <w:widowControl w:val="0"/>
        <w:numPr>
          <w:ilvl w:val="1"/>
          <w:numId w:val="10"/>
        </w:numPr>
        <w:spacing w:before="240"/>
        <w:ind w:hanging="578"/>
        <w:rPr>
          <w:rFonts w:cs="Arial"/>
          <w:b/>
          <w:bCs/>
        </w:rPr>
      </w:pPr>
      <w:r w:rsidRPr="00330C70">
        <w:rPr>
          <w:rFonts w:cs="Arial"/>
          <w:b/>
          <w:bCs/>
        </w:rPr>
        <w:t xml:space="preserve">cena mojej (naszej) oferty wynosi: </w:t>
      </w:r>
    </w:p>
    <w:p w:rsidR="00575111" w:rsidRPr="00575111" w:rsidRDefault="00C6279B" w:rsidP="0057511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413F37">
        <w:rPr>
          <w:rFonts w:cs="Arial"/>
          <w:b/>
          <w:bCs/>
        </w:rPr>
        <w:t xml:space="preserve"> 1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Pr="00424819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023184" w:rsidRDefault="00CD008B" w:rsidP="0002318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6279B" w:rsidRDefault="00C6279B" w:rsidP="0057511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2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575111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575111" w:rsidRPr="00424819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Default="00C6279B" w:rsidP="004611CC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3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Pr="00424819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4C5AE0" w:rsidRPr="002F3BD1" w:rsidRDefault="004611CC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Default="00C6279B" w:rsidP="004611CC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Część</w:t>
      </w:r>
      <w:r w:rsidR="00EE1E4B">
        <w:rPr>
          <w:rFonts w:cs="Arial"/>
          <w:b/>
          <w:bCs/>
        </w:rPr>
        <w:t xml:space="preserve"> 4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Pr="00424819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05C54" w:rsidRPr="00745FC1" w:rsidRDefault="004611CC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Default="00C6279B" w:rsidP="004611CC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5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Pr="00424819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05C54" w:rsidRPr="00745FC1" w:rsidRDefault="004611CC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</w:t>
      </w:r>
      <w:r w:rsidR="00EE1E4B">
        <w:rPr>
          <w:rFonts w:cs="Arial"/>
          <w:b/>
          <w:bCs/>
        </w:rPr>
        <w:t>6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7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05C54" w:rsidRPr="00745FC1" w:rsidRDefault="00EE1E4B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3A1B6F" w:rsidRDefault="003A1B6F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8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EE1E4B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9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10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05C54" w:rsidRPr="00745FC1" w:rsidRDefault="00EE1E4B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01666" w:rsidRPr="00B01666" w:rsidRDefault="00B01666" w:rsidP="00B01666">
      <w:pPr>
        <w:widowControl w:val="0"/>
        <w:ind w:left="360"/>
        <w:rPr>
          <w:rFonts w:cs="Arial"/>
        </w:rPr>
      </w:pPr>
    </w:p>
    <w:p w:rsidR="00201B96" w:rsidRPr="00B01666" w:rsidRDefault="00201B96" w:rsidP="00413F37">
      <w:pPr>
        <w:widowControl w:val="0"/>
        <w:numPr>
          <w:ilvl w:val="0"/>
          <w:numId w:val="22"/>
        </w:numPr>
        <w:rPr>
          <w:rFonts w:cs="Arial"/>
        </w:rPr>
      </w:pPr>
      <w:r w:rsidRPr="00EF40B7">
        <w:rPr>
          <w:rFonts w:cs="Arial"/>
          <w:iCs/>
        </w:rPr>
        <w:t>Wykaz załączników i dokumentów przedstawianych w ofercie przez Wykonawcę(ów):</w:t>
      </w:r>
    </w:p>
    <w:p w:rsidR="00B01666" w:rsidRPr="00EF40B7" w:rsidRDefault="00B01666" w:rsidP="00B01666">
      <w:pPr>
        <w:widowControl w:val="0"/>
        <w:ind w:left="360"/>
        <w:rPr>
          <w:rFonts w:cs="Arial"/>
        </w:rPr>
      </w:pP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tr w:rsidR="0068349B" w:rsidTr="006265C5">
        <w:trPr>
          <w:jc w:val="center"/>
        </w:trPr>
        <w:tc>
          <w:tcPr>
            <w:tcW w:w="1814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  <w:sectPr w:rsidR="00201B96" w:rsidSect="00201B96">
          <w:footerReference w:type="default" r:id="rId7"/>
          <w:pgSz w:w="11907" w:h="16840" w:code="9"/>
          <w:pgMar w:top="1560" w:right="851" w:bottom="851" w:left="1418" w:header="284" w:footer="709" w:gutter="0"/>
          <w:pgNumType w:start="1"/>
          <w:cols w:space="708"/>
          <w:noEndnote/>
          <w:docGrid w:linePitch="326"/>
        </w:sectPr>
      </w:pPr>
    </w:p>
    <w:p w:rsidR="009E1E7E" w:rsidRDefault="009E1E7E" w:rsidP="00E62506">
      <w:pPr>
        <w:jc w:val="right"/>
        <w:rPr>
          <w:rFonts w:cs="Arial"/>
          <w:b/>
          <w:i/>
          <w:iCs/>
          <w:sz w:val="20"/>
          <w:szCs w:val="20"/>
          <w:u w:val="single"/>
        </w:rPr>
      </w:pPr>
    </w:p>
    <w:p w:rsidR="009E1E7E" w:rsidRDefault="009E1E7E" w:rsidP="009E1E7E">
      <w:pPr>
        <w:widowControl w:val="0"/>
        <w:autoSpaceDE w:val="0"/>
        <w:autoSpaceDN w:val="0"/>
        <w:adjustRightInd w:val="0"/>
        <w:spacing w:before="240" w:after="120"/>
        <w:ind w:right="45"/>
        <w:jc w:val="right"/>
        <w:rPr>
          <w:rFonts w:cs="Arial"/>
          <w:b/>
        </w:rPr>
      </w:pPr>
      <w:bookmarkStart w:id="2" w:name="_Toc274742414"/>
      <w:r w:rsidRPr="00B933C0">
        <w:rPr>
          <w:rFonts w:cs="Arial"/>
          <w:b/>
        </w:rPr>
        <w:t xml:space="preserve">Załącznik nr </w:t>
      </w:r>
      <w:r>
        <w:rPr>
          <w:rFonts w:cs="Arial"/>
          <w:b/>
        </w:rPr>
        <w:t>3</w:t>
      </w:r>
      <w:r w:rsidRPr="00B933C0">
        <w:rPr>
          <w:rFonts w:cs="Arial"/>
          <w:b/>
        </w:rPr>
        <w:t xml:space="preserve"> do SIWZ </w:t>
      </w:r>
    </w:p>
    <w:bookmarkEnd w:id="2"/>
    <w:p w:rsidR="009E1E7E" w:rsidRDefault="009E1E7E" w:rsidP="009E1E7E">
      <w:pPr>
        <w:widowControl w:val="0"/>
        <w:ind w:right="17"/>
        <w:rPr>
          <w:rFonts w:cs="Arial"/>
          <w:b/>
        </w:rPr>
      </w:pPr>
      <w:r w:rsidRPr="00B933C0">
        <w:rPr>
          <w:rFonts w:cs="Arial"/>
          <w:b/>
        </w:rPr>
        <w:t xml:space="preserve">Załącznik nr </w:t>
      </w:r>
      <w:r>
        <w:rPr>
          <w:rFonts w:cs="Arial"/>
          <w:b/>
        </w:rPr>
        <w:t>3</w:t>
      </w:r>
      <w:r w:rsidRPr="00B933C0">
        <w:rPr>
          <w:rFonts w:cs="Arial"/>
          <w:b/>
        </w:rPr>
        <w:t xml:space="preserve"> do SIWZ (składają wszyscy Wykonawcy)</w:t>
      </w:r>
    </w:p>
    <w:p w:rsidR="009E1E7E" w:rsidRDefault="009E1E7E" w:rsidP="009E1E7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:rsidR="009E1E7E" w:rsidRDefault="009E1E7E" w:rsidP="009E1E7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CF72AA">
        <w:rPr>
          <w:b/>
          <w:sz w:val="22"/>
          <w:szCs w:val="22"/>
        </w:rPr>
        <w:t xml:space="preserve">kładane na </w:t>
      </w:r>
      <w:r w:rsidRPr="00CF72AA">
        <w:rPr>
          <w:rFonts w:cs="Arial"/>
          <w:b/>
          <w:sz w:val="22"/>
          <w:szCs w:val="22"/>
        </w:rPr>
        <w:t xml:space="preserve">art. 25a ust. 1 ustawy z dnia 29 stycznia 2004 r. </w:t>
      </w:r>
      <w:r>
        <w:rPr>
          <w:rFonts w:cs="Arial"/>
          <w:b/>
          <w:sz w:val="22"/>
          <w:szCs w:val="22"/>
        </w:rPr>
        <w:br/>
      </w:r>
      <w:r w:rsidRPr="00CF72AA">
        <w:rPr>
          <w:rFonts w:cs="Arial"/>
          <w:b/>
          <w:sz w:val="22"/>
          <w:szCs w:val="22"/>
        </w:rPr>
        <w:t>Prawo zamówień publicznych</w:t>
      </w:r>
    </w:p>
    <w:p w:rsidR="009E1E7E" w:rsidRPr="00DC7239" w:rsidRDefault="009E1E7E" w:rsidP="009E1E7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 w:rsidRPr="00CF72AA">
        <w:rPr>
          <w:b/>
          <w:sz w:val="22"/>
          <w:szCs w:val="22"/>
          <w:u w:val="single"/>
        </w:rPr>
        <w:t xml:space="preserve">DOTYCZĄCE </w:t>
      </w:r>
      <w:r w:rsidRPr="00CF72AA">
        <w:rPr>
          <w:rFonts w:cs="Arial"/>
          <w:b/>
          <w:sz w:val="22"/>
          <w:szCs w:val="22"/>
          <w:u w:val="single"/>
        </w:rPr>
        <w:t>PRZESŁANEK WYKLUCZENIA Z POSTĘPOWANIA</w:t>
      </w:r>
    </w:p>
    <w:p w:rsidR="009E1E7E" w:rsidRDefault="009E1E7E" w:rsidP="009E1E7E">
      <w:pPr>
        <w:widowControl w:val="0"/>
        <w:spacing w:before="120" w:after="120"/>
        <w:ind w:left="120"/>
        <w:rPr>
          <w:b/>
        </w:rPr>
      </w:pPr>
      <w:r>
        <w:rPr>
          <w:b/>
        </w:rPr>
        <w:t>WYKONAWCA:</w:t>
      </w:r>
    </w:p>
    <w:p w:rsidR="009E1E7E" w:rsidRDefault="009E1E7E" w:rsidP="009E1E7E">
      <w:pPr>
        <w:widowControl w:val="0"/>
        <w:spacing w:after="120"/>
      </w:pPr>
      <w:r>
        <w:rPr>
          <w:b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9E1E7E" w:rsidTr="00363C9B">
        <w:trPr>
          <w:cantSplit/>
        </w:trPr>
        <w:tc>
          <w:tcPr>
            <w:tcW w:w="305" w:type="pct"/>
            <w:vAlign w:val="center"/>
          </w:tcPr>
          <w:p w:rsidR="009E1E7E" w:rsidRDefault="009E1E7E" w:rsidP="00363C9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9E1E7E" w:rsidRDefault="009E1E7E" w:rsidP="00363C9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9E1E7E" w:rsidRDefault="009E1E7E" w:rsidP="00363C9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Wykonawcy</w:t>
            </w:r>
            <w:r>
              <w:rPr>
                <w:b/>
                <w:sz w:val="22"/>
                <w:szCs w:val="22"/>
              </w:rPr>
              <w:t>(ów)</w:t>
            </w:r>
          </w:p>
        </w:tc>
      </w:tr>
      <w:tr w:rsidR="009E1E7E" w:rsidTr="00363C9B">
        <w:trPr>
          <w:cantSplit/>
        </w:trPr>
        <w:tc>
          <w:tcPr>
            <w:tcW w:w="305" w:type="pct"/>
          </w:tcPr>
          <w:p w:rsidR="009E1E7E" w:rsidRDefault="009E1E7E" w:rsidP="00363C9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9E1E7E" w:rsidRDefault="009E1E7E" w:rsidP="00363C9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9E1E7E" w:rsidRDefault="009E1E7E" w:rsidP="00363C9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9E1E7E" w:rsidTr="00363C9B">
        <w:trPr>
          <w:cantSplit/>
        </w:trPr>
        <w:tc>
          <w:tcPr>
            <w:tcW w:w="305" w:type="pct"/>
          </w:tcPr>
          <w:p w:rsidR="009E1E7E" w:rsidRDefault="009E1E7E" w:rsidP="00363C9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9E1E7E" w:rsidRDefault="009E1E7E" w:rsidP="00363C9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9E1E7E" w:rsidRDefault="009E1E7E" w:rsidP="00363C9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9E1E7E" w:rsidRPr="00CF72AA" w:rsidRDefault="009E1E7E" w:rsidP="009E1E7E">
      <w:pPr>
        <w:widowControl w:val="0"/>
        <w:rPr>
          <w:rFonts w:cs="Arial"/>
          <w:sz w:val="22"/>
          <w:szCs w:val="22"/>
        </w:rPr>
      </w:pPr>
    </w:p>
    <w:p w:rsidR="009E1E7E" w:rsidRDefault="009E1E7E" w:rsidP="009E1E7E">
      <w:pPr>
        <w:ind w:left="113"/>
        <w:rPr>
          <w:rFonts w:cs="Arial"/>
        </w:rPr>
      </w:pPr>
      <w:r w:rsidRPr="0031112E">
        <w:rPr>
          <w:rFonts w:cs="Arial"/>
        </w:rPr>
        <w:t xml:space="preserve">Na potrzeby postępowania o udzielenie zamówienia </w:t>
      </w:r>
      <w:r w:rsidRPr="003E7D17">
        <w:rPr>
          <w:rFonts w:cs="Arial"/>
        </w:rPr>
        <w:t xml:space="preserve">publicznego  pn. </w:t>
      </w:r>
      <w:r w:rsidR="003A1B6F" w:rsidRPr="00643AC9">
        <w:rPr>
          <w:b/>
        </w:rPr>
        <w:t>Dostawa i montaż mebli oraz wyposażenia dla Centralnego Szpitala Kliniczneg</w:t>
      </w:r>
      <w:r w:rsidR="003A1B6F">
        <w:rPr>
          <w:b/>
        </w:rPr>
        <w:t>o UM w Łodzi</w:t>
      </w:r>
      <w:r w:rsidRPr="003E7D17">
        <w:rPr>
          <w:rFonts w:cs="Arial"/>
          <w:i/>
        </w:rPr>
        <w:t xml:space="preserve"> </w:t>
      </w:r>
      <w:r w:rsidRPr="003E7D17">
        <w:rPr>
          <w:rFonts w:cs="Arial"/>
        </w:rPr>
        <w:t>p</w:t>
      </w:r>
      <w:r w:rsidRPr="0031112E">
        <w:rPr>
          <w:rFonts w:cs="Arial"/>
        </w:rPr>
        <w:t xml:space="preserve">rowadzonego przez Samodzielny Publiczny Zakład Opieki Zdrowotnej Centralny Szpital Kliniczny Uniwersytetu Medycznego </w:t>
      </w:r>
      <w:r>
        <w:rPr>
          <w:rFonts w:cs="Arial"/>
        </w:rPr>
        <w:t>w</w:t>
      </w:r>
      <w:r w:rsidRPr="0031112E">
        <w:rPr>
          <w:rFonts w:cs="Arial"/>
        </w:rPr>
        <w:t xml:space="preserve"> Łodzi</w:t>
      </w:r>
      <w:r>
        <w:rPr>
          <w:rFonts w:cs="Arial"/>
        </w:rPr>
        <w:t xml:space="preserve"> </w:t>
      </w:r>
      <w:r w:rsidRPr="0031112E">
        <w:rPr>
          <w:rFonts w:cs="Arial"/>
        </w:rPr>
        <w:t>92-213 Łódź, ul. Pomorska 251</w:t>
      </w:r>
      <w:r>
        <w:rPr>
          <w:rFonts w:cs="Arial"/>
          <w:b/>
        </w:rPr>
        <w:t xml:space="preserve"> </w:t>
      </w:r>
      <w:r w:rsidRPr="00D0433B">
        <w:rPr>
          <w:rFonts w:cs="Arial"/>
        </w:rPr>
        <w:t>oświadczam, co następuje:</w:t>
      </w:r>
    </w:p>
    <w:p w:rsidR="009E1E7E" w:rsidRPr="00054CF5" w:rsidRDefault="009E1E7E" w:rsidP="009E1E7E">
      <w:pPr>
        <w:ind w:left="113"/>
        <w:rPr>
          <w:rFonts w:cs="Arial"/>
          <w:b/>
        </w:rPr>
      </w:pPr>
    </w:p>
    <w:p w:rsidR="009E1E7E" w:rsidRPr="00DC7239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OŚWIADCZENIA DOTYCZĄCE WYKONAWCY:</w:t>
      </w:r>
    </w:p>
    <w:p w:rsidR="009E1E7E" w:rsidRPr="00CF72AA" w:rsidRDefault="009E1E7E" w:rsidP="009E1E7E">
      <w:pPr>
        <w:pStyle w:val="Akapitzlist4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CF72AA">
        <w:rPr>
          <w:rFonts w:ascii="Arial" w:hAnsi="Arial" w:cs="Arial"/>
        </w:rPr>
        <w:t xml:space="preserve">Oświadczam, że nie podlegam wykluczeniu z postępowania na podstawie </w:t>
      </w:r>
      <w:r w:rsidRPr="00CF72AA">
        <w:rPr>
          <w:rFonts w:ascii="Arial" w:hAnsi="Arial" w:cs="Arial"/>
        </w:rPr>
        <w:br/>
        <w:t xml:space="preserve">art. 24 ust 1 pkt 12-23 ustawy </w:t>
      </w:r>
      <w:proofErr w:type="spellStart"/>
      <w:r w:rsidRPr="00CF72AA">
        <w:rPr>
          <w:rFonts w:ascii="Arial" w:hAnsi="Arial" w:cs="Arial"/>
        </w:rPr>
        <w:t>Pzp</w:t>
      </w:r>
      <w:proofErr w:type="spellEnd"/>
      <w:r w:rsidRPr="00CF72AA">
        <w:rPr>
          <w:rFonts w:ascii="Arial" w:hAnsi="Arial" w:cs="Arial"/>
        </w:rPr>
        <w:t>.</w:t>
      </w:r>
    </w:p>
    <w:p w:rsidR="009E1E7E" w:rsidRPr="00EE7725" w:rsidRDefault="009E1E7E" w:rsidP="009E1E7E">
      <w:pPr>
        <w:pStyle w:val="Akapitzlist4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9E1E7E" w:rsidRPr="009E1E7E" w:rsidRDefault="009E1E7E" w:rsidP="009E1E7E">
      <w:pPr>
        <w:pStyle w:val="Akapitzlist4"/>
        <w:spacing w:after="0" w:line="360" w:lineRule="auto"/>
        <w:jc w:val="both"/>
        <w:rPr>
          <w:rFonts w:ascii="Arial" w:hAnsi="Arial" w:cs="Arial"/>
        </w:rPr>
      </w:pPr>
      <w:r w:rsidRPr="00CF72AA">
        <w:rPr>
          <w:rFonts w:ascii="Arial" w:hAnsi="Arial" w:cs="Arial"/>
        </w:rPr>
        <w:t xml:space="preserve">Oświadczam, że nie podlegam wykluczeniu z postępowania na podstawie </w:t>
      </w:r>
      <w:r w:rsidRPr="00CF72AA">
        <w:rPr>
          <w:rFonts w:ascii="Arial" w:hAnsi="Arial" w:cs="Arial"/>
        </w:rPr>
        <w:br/>
        <w:t xml:space="preserve">art. 24 ust. </w:t>
      </w:r>
      <w:r>
        <w:rPr>
          <w:rFonts w:ascii="Arial" w:hAnsi="Arial" w:cs="Arial"/>
        </w:rPr>
        <w:t>….</w:t>
      </w:r>
      <w:r w:rsidRPr="00CF72AA">
        <w:rPr>
          <w:rFonts w:ascii="Arial" w:hAnsi="Arial" w:cs="Arial"/>
        </w:rPr>
        <w:t xml:space="preserve"> ustawy </w:t>
      </w:r>
      <w:proofErr w:type="spellStart"/>
      <w:r w:rsidRPr="00CF72AA">
        <w:rPr>
          <w:rFonts w:ascii="Arial" w:hAnsi="Arial" w:cs="Arial"/>
        </w:rPr>
        <w:t>Pzp</w:t>
      </w:r>
      <w:proofErr w:type="spellEnd"/>
      <w:r w:rsidRPr="00CF72AA">
        <w:rPr>
          <w:rFonts w:ascii="Arial" w:hAnsi="Arial" w:cs="Arial"/>
        </w:rPr>
        <w:t xml:space="preserve">  .</w:t>
      </w:r>
    </w:p>
    <w:p w:rsidR="009E1E7E" w:rsidRPr="003E1710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:rsidR="009E1E7E" w:rsidRPr="003E1710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:rsidR="009E1E7E" w:rsidRPr="00932BEC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9E1E7E" w:rsidRPr="00932BEC" w:rsidRDefault="009E1E7E" w:rsidP="009E1E7E">
      <w:pPr>
        <w:spacing w:line="360" w:lineRule="auto"/>
        <w:rPr>
          <w:rFonts w:cs="Arial"/>
          <w:sz w:val="21"/>
          <w:szCs w:val="21"/>
        </w:rPr>
      </w:pPr>
      <w:r w:rsidRPr="00CF72AA">
        <w:rPr>
          <w:rFonts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CF72AA">
        <w:rPr>
          <w:rFonts w:cs="Arial"/>
          <w:sz w:val="22"/>
          <w:szCs w:val="22"/>
        </w:rPr>
        <w:t>Pzp</w:t>
      </w:r>
      <w:proofErr w:type="spellEnd"/>
      <w:r w:rsidRPr="000613EB">
        <w:rPr>
          <w:rFonts w:cs="Arial"/>
          <w:sz w:val="20"/>
          <w:szCs w:val="20"/>
        </w:rPr>
        <w:t xml:space="preserve"> </w:t>
      </w:r>
      <w:r w:rsidRPr="000F1229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cs="Arial"/>
          <w:i/>
          <w:sz w:val="16"/>
          <w:szCs w:val="16"/>
        </w:rPr>
        <w:t>Pzp</w:t>
      </w:r>
      <w:proofErr w:type="spellEnd"/>
      <w:r w:rsidRPr="000F1229">
        <w:rPr>
          <w:rFonts w:cs="Arial"/>
          <w:i/>
          <w:sz w:val="16"/>
          <w:szCs w:val="16"/>
        </w:rPr>
        <w:t>).</w:t>
      </w:r>
      <w:r w:rsidRPr="000613EB">
        <w:rPr>
          <w:rFonts w:cs="Arial"/>
          <w:sz w:val="20"/>
          <w:szCs w:val="20"/>
        </w:rPr>
        <w:t xml:space="preserve"> </w:t>
      </w:r>
      <w:r w:rsidRPr="00CF72AA">
        <w:rPr>
          <w:rFonts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CF72AA">
        <w:rPr>
          <w:rFonts w:cs="Arial"/>
          <w:sz w:val="22"/>
          <w:szCs w:val="22"/>
        </w:rPr>
        <w:t>Pzp</w:t>
      </w:r>
      <w:proofErr w:type="spellEnd"/>
      <w:r w:rsidRPr="00CF72AA">
        <w:rPr>
          <w:rFonts w:cs="Arial"/>
          <w:sz w:val="22"/>
          <w:szCs w:val="22"/>
        </w:rPr>
        <w:t xml:space="preserve"> podjąłem następujące środki naprawcze: …...........…………………………………………………………………………………………………</w:t>
      </w:r>
    </w:p>
    <w:p w:rsidR="009E1E7E" w:rsidRPr="000F2452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 xml:space="preserve">…………….……. </w:t>
      </w:r>
      <w:r w:rsidRPr="000F2452">
        <w:rPr>
          <w:rFonts w:cs="Arial"/>
          <w:i/>
          <w:sz w:val="16"/>
          <w:szCs w:val="16"/>
        </w:rPr>
        <w:t>(miejscowość)</w:t>
      </w:r>
      <w:r w:rsidRPr="000F2452">
        <w:rPr>
          <w:rFonts w:cs="Arial"/>
          <w:i/>
          <w:sz w:val="20"/>
          <w:szCs w:val="20"/>
        </w:rPr>
        <w:t xml:space="preserve">, </w:t>
      </w:r>
      <w:r w:rsidRPr="000F2452">
        <w:rPr>
          <w:rFonts w:cs="Arial"/>
          <w:sz w:val="20"/>
          <w:szCs w:val="20"/>
        </w:rPr>
        <w:t>dnia ………</w:t>
      </w:r>
      <w:r>
        <w:rPr>
          <w:rFonts w:cs="Arial"/>
          <w:sz w:val="20"/>
          <w:szCs w:val="20"/>
        </w:rPr>
        <w:t>…</w:t>
      </w:r>
      <w:r w:rsidRPr="000F2452">
        <w:rPr>
          <w:rFonts w:cs="Arial"/>
          <w:sz w:val="20"/>
          <w:szCs w:val="20"/>
        </w:rPr>
        <w:t xml:space="preserve">………. r. </w:t>
      </w:r>
    </w:p>
    <w:p w:rsidR="009E1E7E" w:rsidRPr="000F2452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  <w:t>…………………………………………</w:t>
      </w:r>
    </w:p>
    <w:p w:rsidR="009E1E7E" w:rsidRPr="00DC7239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0F2452">
        <w:rPr>
          <w:rFonts w:cs="Arial"/>
          <w:i/>
          <w:sz w:val="16"/>
          <w:szCs w:val="16"/>
        </w:rPr>
        <w:t>(podpis)</w:t>
      </w:r>
    </w:p>
    <w:p w:rsidR="009E1E7E" w:rsidRPr="00CF72AA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OŚWIADCZENIE DOTYCZĄCE PODMIOTU, NA KTÓREGO ZASOBY POWOŁUJE SIĘ WYKONAWCA:</w:t>
      </w:r>
    </w:p>
    <w:p w:rsidR="009E1E7E" w:rsidRPr="00CF72AA" w:rsidRDefault="009E1E7E" w:rsidP="009E1E7E">
      <w:pPr>
        <w:spacing w:line="360" w:lineRule="auto"/>
        <w:rPr>
          <w:rFonts w:cs="Arial"/>
          <w:b/>
          <w:sz w:val="22"/>
          <w:szCs w:val="22"/>
        </w:rPr>
      </w:pPr>
    </w:p>
    <w:p w:rsidR="009E1E7E" w:rsidRPr="00CF72AA" w:rsidRDefault="009E1E7E" w:rsidP="009E1E7E">
      <w:pPr>
        <w:spacing w:line="360" w:lineRule="auto"/>
        <w:rPr>
          <w:rFonts w:cs="Arial"/>
          <w:sz w:val="22"/>
          <w:szCs w:val="22"/>
        </w:rPr>
      </w:pPr>
      <w:r w:rsidRPr="00CF72AA">
        <w:rPr>
          <w:rFonts w:cs="Arial"/>
          <w:sz w:val="22"/>
          <w:szCs w:val="22"/>
        </w:rPr>
        <w:t>Oświadczam, że w stosunku do następującego/</w:t>
      </w:r>
      <w:proofErr w:type="spellStart"/>
      <w:r w:rsidRPr="00CF72AA">
        <w:rPr>
          <w:rFonts w:cs="Arial"/>
          <w:sz w:val="22"/>
          <w:szCs w:val="22"/>
        </w:rPr>
        <w:t>ych</w:t>
      </w:r>
      <w:proofErr w:type="spellEnd"/>
      <w:r w:rsidRPr="00CF72AA">
        <w:rPr>
          <w:rFonts w:cs="Arial"/>
          <w:sz w:val="22"/>
          <w:szCs w:val="22"/>
        </w:rPr>
        <w:t xml:space="preserve"> podmiotu/</w:t>
      </w:r>
      <w:proofErr w:type="spellStart"/>
      <w:r w:rsidRPr="00CF72AA">
        <w:rPr>
          <w:rFonts w:cs="Arial"/>
          <w:sz w:val="22"/>
          <w:szCs w:val="22"/>
        </w:rPr>
        <w:t>tów</w:t>
      </w:r>
      <w:proofErr w:type="spellEnd"/>
      <w:r w:rsidRPr="00CF72AA">
        <w:rPr>
          <w:rFonts w:cs="Arial"/>
          <w:sz w:val="22"/>
          <w:szCs w:val="22"/>
        </w:rPr>
        <w:t>, na którego/</w:t>
      </w:r>
      <w:proofErr w:type="spellStart"/>
      <w:r w:rsidRPr="00CF72AA">
        <w:rPr>
          <w:rFonts w:cs="Arial"/>
          <w:sz w:val="22"/>
          <w:szCs w:val="22"/>
        </w:rPr>
        <w:t>ych</w:t>
      </w:r>
      <w:proofErr w:type="spellEnd"/>
      <w:r w:rsidRPr="00CF72AA">
        <w:rPr>
          <w:rFonts w:cs="Arial"/>
          <w:sz w:val="22"/>
          <w:szCs w:val="22"/>
        </w:rPr>
        <w:t xml:space="preserve"> zasoby powołuję się w niniejszym postępowaniu, tj.: ……………</w:t>
      </w:r>
      <w:r>
        <w:rPr>
          <w:rFonts w:cs="Arial"/>
          <w:sz w:val="22"/>
          <w:szCs w:val="22"/>
        </w:rPr>
        <w:t>…………………………………………</w:t>
      </w:r>
      <w:r w:rsidRPr="005A73FB">
        <w:rPr>
          <w:rFonts w:cs="Arial"/>
          <w:sz w:val="20"/>
          <w:szCs w:val="20"/>
        </w:rPr>
        <w:t xml:space="preserve"> </w:t>
      </w:r>
      <w:r w:rsidRPr="008560C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cs="Arial"/>
          <w:i/>
          <w:sz w:val="16"/>
          <w:szCs w:val="16"/>
        </w:rPr>
        <w:t>CEiDG</w:t>
      </w:r>
      <w:proofErr w:type="spellEnd"/>
      <w:r w:rsidRPr="008560CF">
        <w:rPr>
          <w:rFonts w:cs="Arial"/>
          <w:i/>
          <w:sz w:val="16"/>
          <w:szCs w:val="16"/>
        </w:rPr>
        <w:t>)</w:t>
      </w:r>
      <w:r w:rsidRPr="005A73FB">
        <w:rPr>
          <w:rFonts w:cs="Arial"/>
          <w:i/>
          <w:sz w:val="20"/>
          <w:szCs w:val="20"/>
        </w:rPr>
        <w:t xml:space="preserve"> </w:t>
      </w:r>
      <w:r w:rsidRPr="00CF72AA">
        <w:rPr>
          <w:rFonts w:cs="Arial"/>
          <w:sz w:val="22"/>
          <w:szCs w:val="22"/>
        </w:rPr>
        <w:t>nie zachodzą podstawy wykluczenia z postępowania o udzielenie zamówienia.</w:t>
      </w:r>
    </w:p>
    <w:p w:rsidR="009E1E7E" w:rsidRPr="005A73FB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5A73FB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 xml:space="preserve">…………….……. </w:t>
      </w:r>
      <w:r w:rsidRPr="008560CF">
        <w:rPr>
          <w:rFonts w:cs="Arial"/>
          <w:i/>
          <w:sz w:val="16"/>
          <w:szCs w:val="16"/>
        </w:rPr>
        <w:t>(miejscowość),</w:t>
      </w:r>
      <w:r w:rsidRPr="005A73FB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5A73FB">
        <w:rPr>
          <w:rFonts w:cs="Arial"/>
          <w:sz w:val="20"/>
          <w:szCs w:val="20"/>
        </w:rPr>
        <w:t xml:space="preserve"> </w:t>
      </w:r>
    </w:p>
    <w:p w:rsidR="009E1E7E" w:rsidRPr="005A73FB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5A73FB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  <w:t>…………………………………………</w:t>
      </w:r>
    </w:p>
    <w:p w:rsidR="009E1E7E" w:rsidRPr="008560CF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8560CF">
        <w:rPr>
          <w:rFonts w:cs="Arial"/>
          <w:i/>
          <w:sz w:val="16"/>
          <w:szCs w:val="16"/>
        </w:rPr>
        <w:t>(podpis)</w:t>
      </w:r>
    </w:p>
    <w:p w:rsidR="009E1E7E" w:rsidRPr="00F6186F" w:rsidRDefault="009E1E7E" w:rsidP="009E1E7E">
      <w:pPr>
        <w:shd w:val="clear" w:color="auto" w:fill="BFBFBF"/>
        <w:spacing w:line="360" w:lineRule="auto"/>
        <w:rPr>
          <w:rFonts w:cs="Arial"/>
          <w:sz w:val="22"/>
          <w:szCs w:val="22"/>
        </w:rPr>
      </w:pPr>
      <w:r w:rsidRPr="00F6186F">
        <w:rPr>
          <w:rFonts w:cs="Arial"/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F6186F">
        <w:rPr>
          <w:rFonts w:cs="Arial"/>
          <w:i/>
          <w:sz w:val="22"/>
          <w:szCs w:val="22"/>
        </w:rPr>
        <w:t>Pzp</w:t>
      </w:r>
      <w:proofErr w:type="spellEnd"/>
      <w:r w:rsidRPr="00F6186F">
        <w:rPr>
          <w:rFonts w:cs="Arial"/>
          <w:i/>
          <w:sz w:val="22"/>
          <w:szCs w:val="22"/>
        </w:rPr>
        <w:t>]</w:t>
      </w:r>
    </w:p>
    <w:p w:rsidR="009E1E7E" w:rsidRPr="00F6186F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F6186F">
        <w:rPr>
          <w:rFonts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9E1E7E" w:rsidRPr="00F6186F" w:rsidRDefault="009E1E7E" w:rsidP="009E1E7E">
      <w:pPr>
        <w:spacing w:line="360" w:lineRule="auto"/>
        <w:rPr>
          <w:rFonts w:cs="Arial"/>
          <w:b/>
        </w:rPr>
      </w:pPr>
    </w:p>
    <w:p w:rsidR="009E1E7E" w:rsidRPr="00F6186F" w:rsidRDefault="009E1E7E" w:rsidP="009E1E7E">
      <w:pPr>
        <w:spacing w:line="360" w:lineRule="auto"/>
        <w:rPr>
          <w:rFonts w:cs="Arial"/>
          <w:sz w:val="21"/>
          <w:szCs w:val="21"/>
        </w:rPr>
      </w:pPr>
      <w:r w:rsidRPr="00F6186F">
        <w:rPr>
          <w:rFonts w:cs="Arial"/>
          <w:sz w:val="21"/>
          <w:szCs w:val="21"/>
        </w:rPr>
        <w:t>Oświadczam, że w stosunku do następującego/</w:t>
      </w:r>
      <w:proofErr w:type="spellStart"/>
      <w:r w:rsidRPr="00F6186F">
        <w:rPr>
          <w:rFonts w:cs="Arial"/>
          <w:sz w:val="21"/>
          <w:szCs w:val="21"/>
        </w:rPr>
        <w:t>ych</w:t>
      </w:r>
      <w:proofErr w:type="spellEnd"/>
      <w:r w:rsidRPr="00F6186F">
        <w:rPr>
          <w:rFonts w:cs="Arial"/>
          <w:sz w:val="21"/>
          <w:szCs w:val="21"/>
        </w:rPr>
        <w:t xml:space="preserve"> podmiotu/</w:t>
      </w:r>
      <w:proofErr w:type="spellStart"/>
      <w:r w:rsidRPr="00F6186F">
        <w:rPr>
          <w:rFonts w:cs="Arial"/>
          <w:sz w:val="21"/>
          <w:szCs w:val="21"/>
        </w:rPr>
        <w:t>tów</w:t>
      </w:r>
      <w:proofErr w:type="spellEnd"/>
      <w:r w:rsidRPr="00F6186F">
        <w:rPr>
          <w:rFonts w:cs="Arial"/>
          <w:sz w:val="21"/>
          <w:szCs w:val="21"/>
        </w:rPr>
        <w:t>, będącego/</w:t>
      </w:r>
      <w:proofErr w:type="spellStart"/>
      <w:r w:rsidRPr="00F6186F">
        <w:rPr>
          <w:rFonts w:cs="Arial"/>
          <w:sz w:val="21"/>
          <w:szCs w:val="21"/>
        </w:rPr>
        <w:t>ych</w:t>
      </w:r>
      <w:proofErr w:type="spellEnd"/>
      <w:r w:rsidRPr="00F6186F">
        <w:rPr>
          <w:rFonts w:cs="Arial"/>
          <w:sz w:val="21"/>
          <w:szCs w:val="21"/>
        </w:rPr>
        <w:t xml:space="preserve"> podwykonawcą/</w:t>
      </w:r>
      <w:proofErr w:type="spellStart"/>
      <w:r w:rsidRPr="00F6186F">
        <w:rPr>
          <w:rFonts w:cs="Arial"/>
          <w:sz w:val="21"/>
          <w:szCs w:val="21"/>
        </w:rPr>
        <w:t>ami</w:t>
      </w:r>
      <w:proofErr w:type="spellEnd"/>
      <w:r w:rsidRPr="00F6186F">
        <w:rPr>
          <w:rFonts w:cs="Arial"/>
          <w:sz w:val="21"/>
          <w:szCs w:val="21"/>
        </w:rPr>
        <w:t>: ……………………………………………………………………..….……</w:t>
      </w:r>
      <w:r w:rsidRPr="00F6186F">
        <w:rPr>
          <w:rFonts w:cs="Arial"/>
          <w:sz w:val="20"/>
          <w:szCs w:val="20"/>
        </w:rPr>
        <w:t xml:space="preserve"> </w:t>
      </w:r>
      <w:r w:rsidRPr="00F6186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6186F">
        <w:rPr>
          <w:rFonts w:cs="Arial"/>
          <w:i/>
          <w:sz w:val="16"/>
          <w:szCs w:val="16"/>
        </w:rPr>
        <w:t>CEiDG</w:t>
      </w:r>
      <w:proofErr w:type="spellEnd"/>
      <w:r w:rsidRPr="00F6186F">
        <w:rPr>
          <w:rFonts w:cs="Arial"/>
          <w:i/>
          <w:sz w:val="16"/>
          <w:szCs w:val="16"/>
        </w:rPr>
        <w:t>)</w:t>
      </w:r>
      <w:r w:rsidRPr="00F6186F">
        <w:rPr>
          <w:rFonts w:cs="Arial"/>
          <w:sz w:val="16"/>
          <w:szCs w:val="16"/>
        </w:rPr>
        <w:t xml:space="preserve">, </w:t>
      </w:r>
      <w:r w:rsidRPr="00F6186F">
        <w:rPr>
          <w:rFonts w:cs="Arial"/>
          <w:sz w:val="21"/>
          <w:szCs w:val="21"/>
        </w:rPr>
        <w:t>nie</w:t>
      </w:r>
      <w:r w:rsidRPr="00F6186F">
        <w:rPr>
          <w:rFonts w:cs="Arial"/>
          <w:sz w:val="16"/>
          <w:szCs w:val="16"/>
        </w:rPr>
        <w:t xml:space="preserve"> </w:t>
      </w:r>
      <w:r w:rsidRPr="00F6186F">
        <w:rPr>
          <w:rFonts w:cs="Arial"/>
          <w:sz w:val="21"/>
          <w:szCs w:val="21"/>
        </w:rPr>
        <w:t>zachodzą podstawy wykluczenia z postępowania o udzielenie zamówienia.</w:t>
      </w:r>
    </w:p>
    <w:p w:rsidR="009E1E7E" w:rsidRPr="00F6186F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F6186F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F6186F">
        <w:rPr>
          <w:rFonts w:cs="Arial"/>
          <w:sz w:val="20"/>
          <w:szCs w:val="20"/>
        </w:rPr>
        <w:t xml:space="preserve">…………….……. </w:t>
      </w:r>
      <w:r w:rsidRPr="00F6186F">
        <w:rPr>
          <w:rFonts w:cs="Arial"/>
          <w:i/>
          <w:sz w:val="16"/>
          <w:szCs w:val="16"/>
        </w:rPr>
        <w:t>(miejscowość),</w:t>
      </w:r>
      <w:r w:rsidRPr="00F6186F">
        <w:rPr>
          <w:rFonts w:cs="Arial"/>
          <w:i/>
          <w:sz w:val="20"/>
          <w:szCs w:val="20"/>
        </w:rPr>
        <w:t xml:space="preserve"> </w:t>
      </w:r>
      <w:r w:rsidRPr="00F6186F">
        <w:rPr>
          <w:rFonts w:cs="Arial"/>
          <w:sz w:val="21"/>
          <w:szCs w:val="21"/>
        </w:rPr>
        <w:t>dnia …………………. r.</w:t>
      </w:r>
      <w:r w:rsidRPr="00F6186F">
        <w:rPr>
          <w:rFonts w:cs="Arial"/>
          <w:sz w:val="20"/>
          <w:szCs w:val="20"/>
        </w:rPr>
        <w:t xml:space="preserve"> </w:t>
      </w:r>
    </w:p>
    <w:p w:rsidR="009E1E7E" w:rsidRPr="00F6186F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  <w:t>…………………………………………</w:t>
      </w:r>
    </w:p>
    <w:p w:rsidR="009E1E7E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F6186F">
        <w:rPr>
          <w:rFonts w:cs="Arial"/>
          <w:i/>
          <w:sz w:val="16"/>
          <w:szCs w:val="16"/>
        </w:rPr>
        <w:t>(podpis)</w:t>
      </w:r>
    </w:p>
    <w:p w:rsidR="009E1E7E" w:rsidRPr="00F6186F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9E1E7E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</w:p>
    <w:p w:rsidR="009E1E7E" w:rsidRPr="00CF72AA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OŚWIADCZENIE DOTYCZĄCE PODANYCH INFORMACJI:</w:t>
      </w:r>
    </w:p>
    <w:p w:rsidR="009E1E7E" w:rsidRPr="00CF72AA" w:rsidRDefault="009E1E7E" w:rsidP="009E1E7E">
      <w:pPr>
        <w:spacing w:line="360" w:lineRule="auto"/>
        <w:rPr>
          <w:rFonts w:cs="Arial"/>
          <w:b/>
          <w:sz w:val="22"/>
          <w:szCs w:val="22"/>
        </w:rPr>
      </w:pPr>
    </w:p>
    <w:p w:rsidR="009E1E7E" w:rsidRPr="00CF72AA" w:rsidRDefault="009E1E7E" w:rsidP="009E1E7E">
      <w:pPr>
        <w:spacing w:line="360" w:lineRule="auto"/>
        <w:rPr>
          <w:rFonts w:cs="Arial"/>
          <w:sz w:val="22"/>
          <w:szCs w:val="22"/>
        </w:rPr>
      </w:pPr>
      <w:r w:rsidRPr="00CF72AA">
        <w:rPr>
          <w:rFonts w:cs="Arial"/>
          <w:sz w:val="22"/>
          <w:szCs w:val="22"/>
        </w:rPr>
        <w:t xml:space="preserve">Oświadczam, że wszystkie informacje podane w powyższych oświadczeniach są aktualne </w:t>
      </w:r>
      <w:r w:rsidRPr="00CF72AA">
        <w:rPr>
          <w:rFonts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E1E7E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1F4C82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1F4C82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 xml:space="preserve">…………….……. </w:t>
      </w:r>
      <w:r w:rsidRPr="001F4C82">
        <w:rPr>
          <w:rFonts w:cs="Arial"/>
          <w:i/>
          <w:sz w:val="16"/>
          <w:szCs w:val="16"/>
        </w:rPr>
        <w:t>(miejscowość),</w:t>
      </w:r>
      <w:r w:rsidRPr="001F4C82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1F4C82">
        <w:rPr>
          <w:rFonts w:cs="Arial"/>
          <w:sz w:val="20"/>
          <w:szCs w:val="20"/>
        </w:rPr>
        <w:t xml:space="preserve"> </w:t>
      </w:r>
    </w:p>
    <w:p w:rsidR="009E1E7E" w:rsidRPr="001F4C82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1F4C82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  <w:t>…………………………………………</w:t>
      </w:r>
    </w:p>
    <w:p w:rsidR="009E1E7E" w:rsidRPr="00C00C2E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(podpis)</w:t>
      </w:r>
    </w:p>
    <w:p w:rsidR="009E1E7E" w:rsidRPr="009E1E7E" w:rsidRDefault="009E1E7E" w:rsidP="009E1E7E">
      <w:pPr>
        <w:jc w:val="left"/>
        <w:rPr>
          <w:rFonts w:eastAsia="Calibri" w:cs="Arial"/>
          <w:b/>
        </w:rPr>
      </w:pPr>
      <w:r>
        <w:rPr>
          <w:rFonts w:eastAsia="Calibri" w:cs="Arial"/>
          <w:b/>
        </w:rPr>
        <w:br w:type="page"/>
      </w:r>
    </w:p>
    <w:p w:rsidR="009E1E7E" w:rsidRDefault="009E1E7E" w:rsidP="00E62506">
      <w:pPr>
        <w:jc w:val="right"/>
        <w:rPr>
          <w:rFonts w:cs="Arial"/>
          <w:b/>
          <w:i/>
          <w:iCs/>
          <w:sz w:val="20"/>
          <w:szCs w:val="20"/>
          <w:u w:val="single"/>
        </w:rPr>
      </w:pPr>
    </w:p>
    <w:p w:rsidR="00E62506" w:rsidRPr="00605C54" w:rsidRDefault="009E1E7E" w:rsidP="00E62506">
      <w:pPr>
        <w:jc w:val="right"/>
        <w:rPr>
          <w:rFonts w:cs="Arial"/>
          <w:b/>
          <w:i/>
          <w:iCs/>
          <w:snapToGrid w:val="0"/>
          <w:sz w:val="20"/>
          <w:szCs w:val="20"/>
          <w:u w:val="single"/>
        </w:rPr>
      </w:pPr>
      <w:r>
        <w:rPr>
          <w:rFonts w:cs="Arial"/>
          <w:b/>
          <w:i/>
          <w:iCs/>
          <w:sz w:val="20"/>
          <w:szCs w:val="20"/>
          <w:u w:val="single"/>
        </w:rPr>
        <w:t>Załącznik nr 4</w:t>
      </w:r>
    </w:p>
    <w:p w:rsidR="00C6279B" w:rsidRDefault="00E62506" w:rsidP="00C6279B">
      <w:pPr>
        <w:spacing w:line="360" w:lineRule="auto"/>
        <w:ind w:firstLine="6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(składają wszyscy Wykonawcy)</w:t>
      </w:r>
    </w:p>
    <w:p w:rsidR="00C6279B" w:rsidRDefault="00C6279B" w:rsidP="00C6279B">
      <w:pPr>
        <w:spacing w:line="360" w:lineRule="auto"/>
        <w:ind w:firstLine="6"/>
        <w:jc w:val="center"/>
        <w:rPr>
          <w:rFonts w:cs="Arial"/>
          <w:b/>
          <w:sz w:val="20"/>
          <w:szCs w:val="20"/>
        </w:rPr>
      </w:pPr>
    </w:p>
    <w:p w:rsidR="00E62506" w:rsidRPr="00C6279B" w:rsidRDefault="00C6279B" w:rsidP="00C6279B">
      <w:pPr>
        <w:spacing w:line="360" w:lineRule="auto"/>
        <w:ind w:firstLine="6"/>
        <w:jc w:val="center"/>
        <w:rPr>
          <w:rFonts w:cs="Arial"/>
          <w:b/>
          <w:i/>
          <w:u w:val="single"/>
        </w:rPr>
      </w:pPr>
      <w:r w:rsidRPr="00C6279B">
        <w:rPr>
          <w:rFonts w:cs="Arial"/>
          <w:b/>
          <w:i/>
          <w:u w:val="single"/>
        </w:rPr>
        <w:t>Informacja czy wykonawca należy do grupy kapitałowej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ZAMAWIAJĄCY: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Samodzielny Publiczny Zakład Opieki Zdrowotnej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Centralny Szpital Kliniczny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Uniwersytetu Medycznego w Łodzi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Łódź, ul. Pomorska 251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spacing w:before="120" w:after="120"/>
        <w:ind w:left="357" w:hanging="357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WYKONAWCA:</w:t>
      </w:r>
    </w:p>
    <w:p w:rsidR="00E62506" w:rsidRPr="00605C54" w:rsidRDefault="00E62506" w:rsidP="00E62506">
      <w:pPr>
        <w:widowControl w:val="0"/>
        <w:spacing w:after="120"/>
        <w:jc w:val="left"/>
        <w:rPr>
          <w:rFonts w:cs="Arial"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 xml:space="preserve">Niniejsza oferta zostaje złożona przez: </w:t>
      </w:r>
      <w:r w:rsidRPr="00605C54">
        <w:rPr>
          <w:rFonts w:cs="Arial"/>
          <w:sz w:val="20"/>
          <w:szCs w:val="20"/>
        </w:rPr>
        <w:tab/>
      </w:r>
      <w:r w:rsidRPr="00605C54">
        <w:rPr>
          <w:rFonts w:cs="Arial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E62506" w:rsidRPr="00605C54" w:rsidTr="000115B8">
        <w:trPr>
          <w:cantSplit/>
        </w:trPr>
        <w:tc>
          <w:tcPr>
            <w:tcW w:w="305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062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 xml:space="preserve">Adres(y) </w:t>
            </w:r>
            <w:r w:rsidRPr="00605C54">
              <w:rPr>
                <w:rFonts w:cs="Arial"/>
                <w:b/>
                <w:caps/>
                <w:sz w:val="20"/>
                <w:szCs w:val="20"/>
              </w:rPr>
              <w:t>Wykonawcy</w:t>
            </w:r>
            <w:r w:rsidRPr="00605C54">
              <w:rPr>
                <w:rFonts w:cs="Arial"/>
                <w:b/>
                <w:sz w:val="20"/>
                <w:szCs w:val="20"/>
              </w:rPr>
              <w:t>(ów)</w:t>
            </w: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p w:rsidR="00E62506" w:rsidRPr="00605C54" w:rsidRDefault="00E62506" w:rsidP="00CF2C36">
      <w:pPr>
        <w:widowControl w:val="0"/>
        <w:tabs>
          <w:tab w:val="left" w:pos="-426"/>
          <w:tab w:val="left" w:pos="284"/>
        </w:tabs>
        <w:ind w:left="284"/>
        <w:rPr>
          <w:rFonts w:cs="Arial"/>
          <w:sz w:val="20"/>
          <w:szCs w:val="20"/>
        </w:rPr>
      </w:pPr>
      <w:r w:rsidRPr="00605C54">
        <w:rPr>
          <w:rFonts w:cs="Arial"/>
          <w:sz w:val="20"/>
          <w:szCs w:val="20"/>
        </w:rPr>
        <w:t>Przystępując do postępowania o udzielenie zamówienia publicznego realizowanego w trybie przetargu nieograniczonego oświadczam</w:t>
      </w:r>
      <w:r w:rsidRPr="00605C54">
        <w:rPr>
          <w:rFonts w:cs="Arial"/>
          <w:noProof/>
          <w:sz w:val="20"/>
          <w:szCs w:val="20"/>
        </w:rPr>
        <w:t xml:space="preserve"> w trybie art. 24 ust. 11 </w:t>
      </w:r>
      <w:r w:rsidRPr="00605C54">
        <w:rPr>
          <w:rFonts w:cs="Arial"/>
          <w:sz w:val="20"/>
          <w:szCs w:val="20"/>
        </w:rPr>
        <w:t>ustawy Prawo zamówień</w:t>
      </w:r>
      <w:r w:rsidR="00605C54">
        <w:rPr>
          <w:rFonts w:cs="Arial"/>
          <w:sz w:val="20"/>
          <w:szCs w:val="20"/>
        </w:rPr>
        <w:t xml:space="preserve"> publicznych (j.t. Dz. U. z 2018 r. poz. 1986</w:t>
      </w:r>
      <w:r w:rsidRPr="00605C54">
        <w:rPr>
          <w:rFonts w:cs="Arial"/>
          <w:sz w:val="20"/>
          <w:szCs w:val="20"/>
        </w:rPr>
        <w:t>):</w:t>
      </w:r>
    </w:p>
    <w:p w:rsidR="00E62506" w:rsidRPr="00605C54" w:rsidRDefault="00E62506" w:rsidP="00CF2C36">
      <w:pPr>
        <w:widowControl w:val="0"/>
        <w:numPr>
          <w:ilvl w:val="0"/>
          <w:numId w:val="11"/>
        </w:numPr>
        <w:ind w:left="360"/>
        <w:rPr>
          <w:rFonts w:cs="Arial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>że należę/</w:t>
      </w:r>
      <w:proofErr w:type="spellStart"/>
      <w:r w:rsidRPr="00605C54">
        <w:rPr>
          <w:rFonts w:eastAsia="Calibri" w:cs="Arial"/>
          <w:sz w:val="20"/>
          <w:szCs w:val="20"/>
        </w:rPr>
        <w:t>ymy</w:t>
      </w:r>
      <w:proofErr w:type="spellEnd"/>
      <w:r w:rsidRPr="00605C54">
        <w:rPr>
          <w:rFonts w:eastAsia="Calibri" w:cs="Arial"/>
          <w:sz w:val="20"/>
          <w:szCs w:val="20"/>
        </w:rPr>
        <w:t xml:space="preserve"> do </w:t>
      </w:r>
      <w:r w:rsidRPr="00605C54">
        <w:rPr>
          <w:rFonts w:cs="Arial"/>
          <w:sz w:val="20"/>
          <w:szCs w:val="20"/>
        </w:rPr>
        <w:t xml:space="preserve">tej samej grupy kapitałowej </w:t>
      </w:r>
      <w:r w:rsidRPr="00605C54">
        <w:rPr>
          <w:rFonts w:eastAsia="Calibri" w:cs="Arial"/>
          <w:sz w:val="20"/>
          <w:szCs w:val="20"/>
        </w:rPr>
        <w:t>(w rozumieniu ustawy z dnia 16 lutego 2007 r. o ochronie konkurencji i konsumentów – Dz. U. z 2015, Nr 184, 1618 i 1634), o której mowa w art. 24 ust. 1 pkt 23 ustawy</w:t>
      </w:r>
      <w:r w:rsidRPr="00605C54">
        <w:rPr>
          <w:rFonts w:cs="Arial"/>
          <w:sz w:val="20"/>
          <w:szCs w:val="20"/>
        </w:rPr>
        <w:t xml:space="preserve"> łącznie z nw. Wykonawcami</w:t>
      </w:r>
      <w:r w:rsidRPr="00605C54">
        <w:rPr>
          <w:rFonts w:cs="Arial"/>
          <w:bCs/>
          <w:sz w:val="20"/>
          <w:szCs w:val="20"/>
        </w:rPr>
        <w:t>, którzy złożyli odrębne oferty w przedmiotowym postępowaniu o udzielenie zamówienia</w:t>
      </w:r>
      <w:r w:rsidRPr="00605C54">
        <w:rPr>
          <w:rFonts w:cs="Arial"/>
          <w:sz w:val="20"/>
          <w:szCs w:val="20"/>
        </w:rPr>
        <w:t>**:</w:t>
      </w:r>
    </w:p>
    <w:p w:rsidR="00E62506" w:rsidRPr="00605C54" w:rsidRDefault="00E62506" w:rsidP="00E62506">
      <w:pPr>
        <w:widowControl w:val="0"/>
        <w:ind w:left="360"/>
        <w:jc w:val="left"/>
        <w:rPr>
          <w:rFonts w:cs="Arial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8056"/>
      </w:tblGrid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Podmioty należące do grupy kapitałowej</w:t>
            </w: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numPr>
          <w:ilvl w:val="0"/>
          <w:numId w:val="11"/>
        </w:numPr>
        <w:tabs>
          <w:tab w:val="num" w:pos="142"/>
        </w:tabs>
        <w:ind w:left="360"/>
        <w:jc w:val="left"/>
        <w:rPr>
          <w:rFonts w:cs="Arial"/>
          <w:color w:val="FF0000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>że nie należę/</w:t>
      </w:r>
      <w:proofErr w:type="spellStart"/>
      <w:r w:rsidRPr="00605C54">
        <w:rPr>
          <w:rFonts w:eastAsia="Calibri" w:cs="Arial"/>
          <w:sz w:val="20"/>
          <w:szCs w:val="20"/>
        </w:rPr>
        <w:t>ymy</w:t>
      </w:r>
      <w:proofErr w:type="spellEnd"/>
      <w:r w:rsidRPr="00605C54">
        <w:rPr>
          <w:rFonts w:eastAsia="Calibri" w:cs="Arial"/>
          <w:sz w:val="20"/>
          <w:szCs w:val="20"/>
        </w:rPr>
        <w:t xml:space="preserve"> do grupy kapitałowej (w rozumieniu ustawy z dnia 16 lutego 2007 r. o ochronie konkurencji i konsumentów – Dz. U. z 2015, Nr 184, 1618 i 1634), o której mowa w art. 24 ust. 1 pkt 23 ustawy </w:t>
      </w:r>
      <w:r w:rsidRPr="00605C54">
        <w:rPr>
          <w:rFonts w:cs="Arial"/>
          <w:sz w:val="20"/>
          <w:szCs w:val="20"/>
        </w:rPr>
        <w:t>z Wykonawcami</w:t>
      </w:r>
      <w:r w:rsidRPr="00605C54">
        <w:rPr>
          <w:rFonts w:cs="Arial"/>
          <w:bCs/>
          <w:sz w:val="20"/>
          <w:szCs w:val="20"/>
        </w:rPr>
        <w:t>, którzy złożyli oferty w przedmiotowym postępowaniu o udzielenie zamówienia</w:t>
      </w:r>
      <w:r w:rsidRPr="00605C54">
        <w:rPr>
          <w:rFonts w:cs="Arial"/>
          <w:sz w:val="20"/>
          <w:szCs w:val="20"/>
        </w:rPr>
        <w:t>.</w:t>
      </w:r>
      <w:r w:rsidRPr="00605C54">
        <w:rPr>
          <w:rFonts w:eastAsia="Calibri" w:cs="Arial"/>
          <w:sz w:val="20"/>
          <w:szCs w:val="20"/>
        </w:rPr>
        <w:t>*</w:t>
      </w:r>
    </w:p>
    <w:p w:rsidR="00E62506" w:rsidRPr="00605C54" w:rsidRDefault="00E62506" w:rsidP="00E62506">
      <w:pPr>
        <w:widowControl w:val="0"/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i/>
          <w:sz w:val="20"/>
          <w:szCs w:val="20"/>
        </w:rPr>
      </w:pPr>
      <w:r w:rsidRPr="00605C54">
        <w:rPr>
          <w:rFonts w:cs="Arial"/>
          <w:i/>
          <w:sz w:val="20"/>
          <w:szCs w:val="20"/>
        </w:rPr>
        <w:t xml:space="preserve">* Zaznaczyć odpowiedni kwadrat. </w:t>
      </w:r>
    </w:p>
    <w:p w:rsidR="00E62506" w:rsidRPr="00605C54" w:rsidRDefault="00E62506" w:rsidP="00E62506">
      <w:pPr>
        <w:ind w:left="284" w:hanging="284"/>
        <w:rPr>
          <w:rFonts w:cs="Arial"/>
          <w:i/>
          <w:sz w:val="20"/>
          <w:szCs w:val="20"/>
          <w:lang w:eastAsia="en-US"/>
        </w:rPr>
      </w:pPr>
      <w:r w:rsidRPr="00605C54">
        <w:rPr>
          <w:rFonts w:cs="Arial"/>
          <w:b/>
          <w:i/>
          <w:sz w:val="20"/>
          <w:szCs w:val="20"/>
          <w:lang w:eastAsia="en-US"/>
        </w:rPr>
        <w:t>**</w:t>
      </w:r>
      <w:r w:rsidRPr="00605C54">
        <w:rPr>
          <w:rFonts w:cs="Arial"/>
          <w:i/>
          <w:sz w:val="20"/>
          <w:szCs w:val="20"/>
          <w:lang w:eastAsia="en-US"/>
        </w:rPr>
        <w:tab/>
        <w:t xml:space="preserve">Wraz ze złożeniem oświadczenia o </w:t>
      </w:r>
      <w:r w:rsidRPr="00605C54">
        <w:rPr>
          <w:rFonts w:cs="Arial"/>
          <w:bCs/>
          <w:i/>
          <w:sz w:val="20"/>
          <w:szCs w:val="20"/>
          <w:lang w:eastAsia="en-US"/>
        </w:rPr>
        <w:t>przynależności do tej samej grupy kapitałowej z Wykonawcami</w:t>
      </w:r>
      <w:r w:rsidRPr="00605C54">
        <w:rPr>
          <w:rFonts w:cs="Arial"/>
          <w:i/>
          <w:sz w:val="20"/>
          <w:szCs w:val="20"/>
          <w:lang w:eastAsia="en-US"/>
        </w:rPr>
        <w:t xml:space="preserve">, </w:t>
      </w:r>
      <w:r w:rsidRPr="00605C54">
        <w:rPr>
          <w:rFonts w:cs="Arial"/>
          <w:i/>
          <w:sz w:val="20"/>
          <w:szCs w:val="20"/>
          <w:lang w:eastAsia="en-US"/>
        </w:rPr>
        <w:br/>
      </w:r>
      <w:r w:rsidRPr="00605C54">
        <w:rPr>
          <w:rFonts w:cs="Arial"/>
          <w:bCs/>
          <w:i/>
          <w:sz w:val="20"/>
          <w:szCs w:val="20"/>
          <w:lang w:eastAsia="en-US"/>
        </w:rPr>
        <w:t>którzy złożyli odrębne oferty,</w:t>
      </w:r>
      <w:r w:rsidRPr="00605C54">
        <w:rPr>
          <w:rFonts w:cs="Arial"/>
          <w:i/>
          <w:sz w:val="20"/>
          <w:szCs w:val="20"/>
          <w:lang w:eastAsia="en-US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……………………………………..</w:t>
            </w:r>
          </w:p>
        </w:tc>
      </w:tr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605C54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605C54"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E46417" w:rsidRDefault="00E46417" w:rsidP="001D2CA1">
      <w:pPr>
        <w:rPr>
          <w:rFonts w:ascii="Times New Roman" w:hAnsi="Times New Roman"/>
          <w:sz w:val="28"/>
          <w:szCs w:val="28"/>
        </w:rPr>
      </w:pPr>
    </w:p>
    <w:p w:rsidR="00E46417" w:rsidRPr="00E46417" w:rsidRDefault="00E46417" w:rsidP="00E46417">
      <w:pPr>
        <w:rPr>
          <w:rFonts w:ascii="Times New Roman" w:hAnsi="Times New Roman"/>
          <w:sz w:val="28"/>
          <w:szCs w:val="28"/>
        </w:rPr>
      </w:pPr>
    </w:p>
    <w:p w:rsidR="00E46417" w:rsidRPr="00E46417" w:rsidRDefault="00E46417" w:rsidP="00E46417">
      <w:pPr>
        <w:rPr>
          <w:rFonts w:ascii="Times New Roman" w:hAnsi="Times New Roman"/>
          <w:sz w:val="28"/>
          <w:szCs w:val="28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1C4BCD" w:rsidRDefault="001C4BCD" w:rsidP="00AD77B3">
      <w:pPr>
        <w:jc w:val="right"/>
        <w:rPr>
          <w:rFonts w:cs="Arial"/>
          <w:i/>
          <w:u w:val="single"/>
        </w:rPr>
      </w:pPr>
    </w:p>
    <w:p w:rsidR="001C4BCD" w:rsidRPr="00605C54" w:rsidRDefault="001C4BCD" w:rsidP="001C4BCD">
      <w:pPr>
        <w:jc w:val="right"/>
        <w:rPr>
          <w:rFonts w:cs="Arial"/>
          <w:b/>
          <w:i/>
          <w:iCs/>
          <w:snapToGrid w:val="0"/>
          <w:sz w:val="20"/>
          <w:szCs w:val="20"/>
          <w:u w:val="single"/>
        </w:rPr>
      </w:pPr>
      <w:r>
        <w:rPr>
          <w:rFonts w:cs="Arial"/>
          <w:b/>
          <w:i/>
          <w:iCs/>
          <w:sz w:val="20"/>
          <w:szCs w:val="20"/>
          <w:u w:val="single"/>
        </w:rPr>
        <w:t>Załącznik nr 5</w:t>
      </w:r>
    </w:p>
    <w:p w:rsidR="001C4BCD" w:rsidRDefault="001C4BCD" w:rsidP="00AD77B3">
      <w:pPr>
        <w:jc w:val="right"/>
        <w:rPr>
          <w:rFonts w:cs="Arial"/>
          <w:i/>
          <w:u w:val="single"/>
        </w:rPr>
      </w:pPr>
    </w:p>
    <w:p w:rsidR="001C4BCD" w:rsidRDefault="001C4BCD" w:rsidP="00AD77B3">
      <w:pPr>
        <w:jc w:val="right"/>
        <w:rPr>
          <w:rFonts w:cs="Arial"/>
          <w:i/>
          <w:u w:val="single"/>
        </w:rPr>
      </w:pP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b/>
          <w:sz w:val="14"/>
          <w:szCs w:val="14"/>
          <w:lang w:eastAsia="ar-SA"/>
        </w:rPr>
      </w:pPr>
      <w:r w:rsidRPr="001C4BCD">
        <w:rPr>
          <w:rFonts w:ascii="Tahoma" w:hAnsi="Tahoma" w:cs="Tahoma"/>
          <w:b/>
          <w:sz w:val="20"/>
          <w:szCs w:val="20"/>
          <w:lang w:eastAsia="ar-SA"/>
        </w:rPr>
        <w:t>WZÓR – UMOWA NR ZP/58/…/2019</w:t>
      </w:r>
    </w:p>
    <w:p w:rsidR="001C4BCD" w:rsidRPr="001C4BCD" w:rsidRDefault="001C4BCD" w:rsidP="001C4BCD">
      <w:pPr>
        <w:spacing w:after="120"/>
        <w:jc w:val="left"/>
        <w:rPr>
          <w:rFonts w:ascii="Tahoma" w:hAnsi="Tahoma" w:cs="Tahoma"/>
          <w:sz w:val="14"/>
          <w:szCs w:val="14"/>
          <w:lang w:eastAsia="ar-SA"/>
        </w:rPr>
      </w:pPr>
    </w:p>
    <w:p w:rsidR="001C4BCD" w:rsidRPr="001C4BCD" w:rsidRDefault="001C4BCD" w:rsidP="001C4BCD">
      <w:pPr>
        <w:spacing w:after="120"/>
        <w:jc w:val="left"/>
        <w:rPr>
          <w:rFonts w:ascii="Tahoma" w:hAnsi="Tahoma" w:cs="Tahoma"/>
          <w:b/>
          <w:sz w:val="16"/>
          <w:szCs w:val="16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 dniu ................................ r. w Łodzi zawarto umowę pomiędzy: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b/>
          <w:sz w:val="20"/>
          <w:szCs w:val="20"/>
          <w:lang w:eastAsia="ar-SA"/>
        </w:rPr>
        <w:t>Samodzielnym Publicznym Zakładem Opieki Zdrowotnej Centralnym Szpitalem Klinicznym Uniwersytetu Medycznego w Łodzi, 92-213 Łódź, ul. Pomorska 251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wpisanym do Krajowego Rejestru Sądowego pod nr 0000149790, NIP 728-22-46-128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reprezentowanym przez: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ahoma" w:hAnsi="Tahoma" w:cs="Tahoma"/>
          <w:b/>
          <w:sz w:val="20"/>
          <w:szCs w:val="20"/>
          <w:lang w:eastAsia="ar-SA"/>
        </w:rPr>
        <w:t>Dyrektora Szpitala - dr n. med. Monikę Domarecką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zwanym dalej 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>Zamawiającym,</w:t>
      </w: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a</w:t>
      </w:r>
    </w:p>
    <w:p w:rsidR="001C4BCD" w:rsidRPr="001C4BCD" w:rsidRDefault="001C4BCD" w:rsidP="001C4BCD">
      <w:pPr>
        <w:suppressAutoHyphens/>
        <w:rPr>
          <w:rFonts w:ascii="Tahoma" w:hAnsi="Tahoma" w:cs="Tahoma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KRS .........................................., NIP  ....................................... , Regon .......................................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reprezentowanym przez: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1. .................................................. </w:t>
      </w:r>
      <w:r w:rsidRPr="001C4BCD">
        <w:rPr>
          <w:rFonts w:ascii="Tahoma" w:hAnsi="Tahoma" w:cs="Tahoma"/>
          <w:sz w:val="20"/>
          <w:szCs w:val="20"/>
          <w:lang w:eastAsia="ar-SA"/>
        </w:rPr>
        <w:tab/>
      </w:r>
      <w:r w:rsidRPr="001C4BCD">
        <w:rPr>
          <w:rFonts w:ascii="Tahoma" w:hAnsi="Tahoma" w:cs="Tahoma"/>
          <w:sz w:val="20"/>
          <w:szCs w:val="20"/>
          <w:lang w:eastAsia="ar-SA"/>
        </w:rPr>
        <w:tab/>
      </w:r>
      <w:r w:rsidRPr="001C4BCD">
        <w:rPr>
          <w:rFonts w:ascii="Tahoma" w:hAnsi="Tahoma" w:cs="Tahoma"/>
          <w:sz w:val="20"/>
          <w:szCs w:val="20"/>
          <w:lang w:eastAsia="ar-SA"/>
        </w:rPr>
        <w:tab/>
        <w:t>- .................................................................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2. ................................................. </w:t>
      </w:r>
      <w:r w:rsidRPr="001C4BCD">
        <w:rPr>
          <w:rFonts w:ascii="Tahoma" w:hAnsi="Tahoma" w:cs="Tahoma"/>
          <w:sz w:val="20"/>
          <w:szCs w:val="20"/>
          <w:lang w:eastAsia="ar-SA"/>
        </w:rPr>
        <w:tab/>
      </w:r>
      <w:r w:rsidRPr="001C4BCD">
        <w:rPr>
          <w:rFonts w:ascii="Tahoma" w:hAnsi="Tahoma" w:cs="Tahoma"/>
          <w:sz w:val="20"/>
          <w:szCs w:val="20"/>
          <w:lang w:eastAsia="ar-SA"/>
        </w:rPr>
        <w:tab/>
      </w:r>
      <w:r w:rsidRPr="001C4BCD">
        <w:rPr>
          <w:rFonts w:ascii="Tahoma" w:hAnsi="Tahoma" w:cs="Tahoma"/>
          <w:sz w:val="20"/>
          <w:szCs w:val="20"/>
          <w:lang w:eastAsia="ar-SA"/>
        </w:rPr>
        <w:tab/>
        <w:t>- .................................................................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zwanym dalej 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>Wykonawcą,</w:t>
      </w:r>
    </w:p>
    <w:p w:rsidR="001C4BCD" w:rsidRPr="001C4BCD" w:rsidRDefault="001C4BCD" w:rsidP="001C4BCD">
      <w:pPr>
        <w:suppressAutoHyphens/>
        <w:spacing w:after="120"/>
        <w:jc w:val="left"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na podstawie ustawy z dnia 29.01.2004 r. Prawo zamówień publicznych (</w:t>
      </w:r>
      <w:proofErr w:type="spellStart"/>
      <w:r w:rsidRPr="001C4BCD">
        <w:rPr>
          <w:rFonts w:ascii="Tahoma" w:hAnsi="Tahoma" w:cs="Tahoma"/>
          <w:sz w:val="20"/>
          <w:szCs w:val="20"/>
          <w:lang w:eastAsia="ar-SA"/>
        </w:rPr>
        <w:t>t.j</w:t>
      </w:r>
      <w:proofErr w:type="spellEnd"/>
      <w:r w:rsidRPr="001C4BCD">
        <w:rPr>
          <w:rFonts w:ascii="Tahoma" w:hAnsi="Tahoma" w:cs="Tahoma"/>
          <w:sz w:val="20"/>
          <w:szCs w:val="20"/>
          <w:lang w:eastAsia="ar-SA"/>
        </w:rPr>
        <w:t xml:space="preserve">. - </w:t>
      </w:r>
      <w:r w:rsidRPr="001C4BCD">
        <w:rPr>
          <w:rFonts w:ascii="Tahoma" w:hAnsi="Tahoma" w:cs="Tahoma"/>
          <w:bCs/>
          <w:sz w:val="20"/>
          <w:szCs w:val="20"/>
          <w:lang w:eastAsia="ar-SA"/>
        </w:rPr>
        <w:t xml:space="preserve">Dz. U. z 2018 r. poz. 1986 z </w:t>
      </w:r>
      <w:proofErr w:type="spellStart"/>
      <w:r w:rsidRPr="001C4BCD">
        <w:rPr>
          <w:rFonts w:ascii="Tahoma" w:hAnsi="Tahoma" w:cs="Tahoma"/>
          <w:bCs/>
          <w:sz w:val="20"/>
          <w:szCs w:val="20"/>
          <w:lang w:eastAsia="ar-SA"/>
        </w:rPr>
        <w:t>późn</w:t>
      </w:r>
      <w:proofErr w:type="spellEnd"/>
      <w:r w:rsidRPr="001C4BCD">
        <w:rPr>
          <w:rFonts w:ascii="Tahoma" w:hAnsi="Tahoma" w:cs="Tahoma"/>
          <w:bCs/>
          <w:sz w:val="20"/>
          <w:szCs w:val="20"/>
          <w:lang w:eastAsia="ar-SA"/>
        </w:rPr>
        <w:t>. zm.</w:t>
      </w:r>
      <w:r w:rsidRPr="001C4BCD">
        <w:rPr>
          <w:rFonts w:ascii="Tahoma" w:hAnsi="Tahoma" w:cs="Tahoma"/>
          <w:sz w:val="20"/>
          <w:szCs w:val="20"/>
          <w:lang w:eastAsia="ar-SA"/>
        </w:rPr>
        <w:t>) w trybie przetargu nieograniczonego zgodnie z art. 39 została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1C4BCD">
        <w:rPr>
          <w:rFonts w:ascii="Tahoma" w:hAnsi="Tahoma" w:cs="Tahoma"/>
          <w:sz w:val="20"/>
          <w:szCs w:val="20"/>
          <w:lang w:eastAsia="ar-SA"/>
        </w:rPr>
        <w:t>zawarta umowa o następującej treści:</w:t>
      </w:r>
    </w:p>
    <w:p w:rsidR="001C4BCD" w:rsidRPr="001C4BCD" w:rsidRDefault="001C4BCD" w:rsidP="001C4BCD">
      <w:pPr>
        <w:suppressAutoHyphens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ind w:hanging="851"/>
        <w:jc w:val="center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1.</w:t>
      </w:r>
    </w:p>
    <w:p w:rsidR="001C4BCD" w:rsidRPr="001C4BCD" w:rsidRDefault="001C4BCD" w:rsidP="001C4BCD">
      <w:pPr>
        <w:numPr>
          <w:ilvl w:val="0"/>
          <w:numId w:val="32"/>
        </w:numPr>
        <w:tabs>
          <w:tab w:val="num" w:pos="284"/>
        </w:tabs>
        <w:suppressAutoHyphens/>
        <w:ind w:left="284" w:hanging="284"/>
        <w:jc w:val="left"/>
        <w:rPr>
          <w:rFonts w:ascii="Tahoma" w:hAnsi="Tahoma" w:cs="Tahoma"/>
          <w:sz w:val="20"/>
          <w:szCs w:val="20"/>
          <w:u w:val="single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Przedmiotem umowy jest dostawa i montaż oraz wykonanie mebli oraz wyposażenia dla Centralnego Szpitala Klinicznego UM w Łodzi zgodnie z warunkami SIWZ oraz oferowanymi parametrami przedstawionymi w ofercie przetargowej </w:t>
      </w:r>
      <w:r w:rsidRPr="001C4BCD">
        <w:rPr>
          <w:rFonts w:ascii="Tahoma" w:hAnsi="Tahoma" w:cs="Tahoma"/>
          <w:sz w:val="20"/>
          <w:szCs w:val="20"/>
          <w:lang w:eastAsia="ar-SA"/>
        </w:rPr>
        <w:softHyphen/>
        <w:t xml:space="preserve"> </w:t>
      </w:r>
      <w:r w:rsidRPr="001C4BCD">
        <w:rPr>
          <w:rFonts w:ascii="Tahoma" w:hAnsi="Tahoma" w:cs="Tahoma"/>
          <w:sz w:val="20"/>
          <w:szCs w:val="20"/>
          <w:u w:val="single"/>
          <w:lang w:eastAsia="ar-SA"/>
        </w:rPr>
        <w:t xml:space="preserve">- zgodnie z załącznikiem do umowy. </w:t>
      </w:r>
    </w:p>
    <w:p w:rsidR="001C4BCD" w:rsidRPr="001C4BCD" w:rsidRDefault="001C4BCD" w:rsidP="001C4BCD">
      <w:pPr>
        <w:numPr>
          <w:ilvl w:val="0"/>
          <w:numId w:val="32"/>
        </w:numPr>
        <w:tabs>
          <w:tab w:val="num" w:pos="284"/>
        </w:tabs>
        <w:suppressAutoHyphens/>
        <w:ind w:left="284" w:hanging="284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Wykonawca sprzedaje i dostarcza Zamawiającemu</w:t>
      </w:r>
      <w:r w:rsidRPr="001C4BCD">
        <w:rPr>
          <w:rFonts w:ascii="Tahoma" w:hAnsi="Tahoma" w:cs="Tahoma"/>
          <w:sz w:val="20"/>
          <w:szCs w:val="20"/>
        </w:rPr>
        <w:t xml:space="preserve">, 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zgodnie z asortymentem  wyszczególnionym w załączniku do umowy – 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>pakiet nr ..............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  oraz ze złożoną ofertą przetargową.</w:t>
      </w:r>
    </w:p>
    <w:p w:rsidR="001C4BCD" w:rsidRPr="001C4BCD" w:rsidRDefault="001C4BCD" w:rsidP="001C4BCD">
      <w:pPr>
        <w:numPr>
          <w:ilvl w:val="0"/>
          <w:numId w:val="32"/>
        </w:numPr>
        <w:tabs>
          <w:tab w:val="num" w:pos="284"/>
          <w:tab w:val="num" w:pos="360"/>
        </w:tabs>
        <w:suppressAutoHyphens/>
        <w:ind w:left="284" w:hanging="284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Rodzaje towaru i szacunkowe ilości szczegółowo określono w „Formularzu asortymentowo-cenowym”, stanowiącym Załącznik i  Załącznik do umowy, zgodnie z 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>ofertą z dnia …………..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 złożoną przez Wykonawcę w przetargu nieograniczonym ZP/58/2019.</w:t>
      </w:r>
    </w:p>
    <w:p w:rsidR="001C4BCD" w:rsidRPr="001C4BCD" w:rsidRDefault="001C4BCD" w:rsidP="001C4BCD">
      <w:pPr>
        <w:numPr>
          <w:ilvl w:val="0"/>
          <w:numId w:val="32"/>
        </w:numPr>
        <w:tabs>
          <w:tab w:val="num" w:pos="284"/>
        </w:tabs>
        <w:suppressAutoHyphens/>
        <w:ind w:left="284" w:hanging="284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Zamawiający może zmienić ilości w ramach zamawianego towaru w granicach wartości umowy.</w:t>
      </w:r>
      <w:r w:rsidRPr="001C4BCD">
        <w:rPr>
          <w:rFonts w:ascii="Tahoma" w:hAnsi="Tahoma" w:cs="Tahoma"/>
          <w:sz w:val="20"/>
          <w:szCs w:val="20"/>
        </w:rPr>
        <w:t xml:space="preserve"> W przypadku przekroczenia ilości określonego produktu podanego w SIWZ i konieczności dodatkowego zamówienia Wykonawca nie będzie podwyższał ceny.</w:t>
      </w:r>
    </w:p>
    <w:p w:rsidR="001C4BCD" w:rsidRPr="001C4BCD" w:rsidRDefault="001C4BCD" w:rsidP="001C4BCD">
      <w:pPr>
        <w:numPr>
          <w:ilvl w:val="0"/>
          <w:numId w:val="32"/>
        </w:numPr>
        <w:tabs>
          <w:tab w:val="num" w:pos="284"/>
        </w:tabs>
        <w:suppressAutoHyphens/>
        <w:ind w:left="284" w:hanging="284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Integralną część umowy stanowi instrukcja użytkowania wraz z katalogiem oferowanych  produktów.</w:t>
      </w:r>
    </w:p>
    <w:p w:rsidR="001C4BCD" w:rsidRPr="001C4BCD" w:rsidRDefault="001C4BCD" w:rsidP="001C4BCD">
      <w:pPr>
        <w:numPr>
          <w:ilvl w:val="0"/>
          <w:numId w:val="32"/>
        </w:numPr>
        <w:tabs>
          <w:tab w:val="num" w:pos="284"/>
        </w:tabs>
        <w:suppressAutoHyphens/>
        <w:ind w:left="284" w:hanging="284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Wykonawca oświadcza, że towar, o którym mowa, w pkt. 1, jest dobrej jakości, </w:t>
      </w:r>
      <w:r w:rsidRPr="001C4BCD">
        <w:rPr>
          <w:rFonts w:ascii="Tahoma" w:hAnsi="Tahoma" w:cs="Tahoma"/>
          <w:sz w:val="20"/>
          <w:szCs w:val="20"/>
          <w:lang w:eastAsia="ar-SA"/>
        </w:rPr>
        <w:br/>
        <w:t>nie używany, fabrycznie nowy (rok produkcji 2019, wykonany zgodnie z normami obowiązującymi na terenie Polski), kompletny</w:t>
      </w:r>
      <w:r w:rsidRPr="001C4BCD">
        <w:rPr>
          <w:rFonts w:ascii="Tahoma" w:hAnsi="Tahoma" w:cs="Tahoma"/>
          <w:sz w:val="22"/>
          <w:szCs w:val="22"/>
          <w:lang w:eastAsia="ar-SA"/>
        </w:rPr>
        <w:t>(</w:t>
      </w:r>
      <w:r w:rsidRPr="001C4BCD">
        <w:rPr>
          <w:rFonts w:ascii="Tahoma" w:hAnsi="Tahoma" w:cs="Tahoma"/>
          <w:sz w:val="20"/>
          <w:szCs w:val="20"/>
          <w:lang w:eastAsia="ar-SA"/>
        </w:rPr>
        <w:t>umożliwiający normalne korzystanie zgodnie z jego przeznaczeniem), w pełni sprawny, posiada odpowiednie certyfikaty i spełnia obowiązujące normy dla tego rodzaju urządzeń wraz z  dokumentami potwierdzającymi dopuszczalność do użytkowania w placówkach służby zdrowia, jest także wolny od wad materiałowych, konstrukcyjnych, fizycznych i prawnych, spełnia wymagania określone przez Zamawiającego w Specyfikacji Istotnych Warunków Zamówienia, nie jest obciążony żadnymi prawami na rzecz osób trzecich.</w:t>
      </w:r>
    </w:p>
    <w:p w:rsidR="001C4BCD" w:rsidRPr="001C4BCD" w:rsidRDefault="001C4BCD" w:rsidP="001C4BCD">
      <w:pPr>
        <w:suppressAutoHyphens/>
        <w:ind w:left="3540" w:firstLine="708"/>
        <w:jc w:val="left"/>
        <w:rPr>
          <w:rFonts w:ascii="Times New Roman" w:hAnsi="Times New Roman"/>
          <w:b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sz w:val="20"/>
          <w:szCs w:val="20"/>
          <w:lang w:eastAsia="ar-SA"/>
        </w:rPr>
        <w:t xml:space="preserve">          </w:t>
      </w:r>
    </w:p>
    <w:p w:rsidR="001C4BCD" w:rsidRPr="001C4BCD" w:rsidRDefault="001C4BCD" w:rsidP="001C4BCD">
      <w:pPr>
        <w:suppressAutoHyphens/>
        <w:ind w:left="3540" w:firstLine="708"/>
        <w:jc w:val="left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sz w:val="20"/>
          <w:szCs w:val="20"/>
          <w:lang w:eastAsia="ar-SA"/>
        </w:rPr>
        <w:t xml:space="preserve"> §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2.</w:t>
      </w:r>
    </w:p>
    <w:p w:rsidR="001C4BCD" w:rsidRPr="001C4BCD" w:rsidRDefault="001C4BCD" w:rsidP="001C4BCD">
      <w:pPr>
        <w:suppressAutoHyphens/>
        <w:jc w:val="left"/>
        <w:rPr>
          <w:rFonts w:ascii="Times New Roman" w:hAnsi="Times New Roman"/>
        </w:rPr>
      </w:pPr>
      <w:r w:rsidRPr="001C4BCD">
        <w:rPr>
          <w:rFonts w:ascii="Tahoma" w:hAnsi="Tahoma" w:cs="Tahoma"/>
          <w:bCs/>
          <w:sz w:val="20"/>
          <w:szCs w:val="20"/>
          <w:lang w:eastAsia="ar-SA"/>
        </w:rPr>
        <w:t>1.</w:t>
      </w:r>
      <w:r w:rsidRPr="001C4BCD">
        <w:rPr>
          <w:rFonts w:ascii="Tahoma" w:hAnsi="Tahoma" w:cs="Tahoma"/>
          <w:sz w:val="20"/>
          <w:szCs w:val="20"/>
        </w:rPr>
        <w:t>Towar będzie dostarczany przez Wykonawcę</w:t>
      </w:r>
      <w:r w:rsidRPr="001C4BCD">
        <w:rPr>
          <w:rFonts w:ascii="Times New Roman" w:hAnsi="Times New Roman"/>
        </w:rPr>
        <w:t xml:space="preserve"> </w:t>
      </w:r>
      <w:r w:rsidRPr="001C4BCD">
        <w:rPr>
          <w:rFonts w:ascii="Tahoma" w:hAnsi="Tahoma" w:cs="Tahoma"/>
          <w:sz w:val="20"/>
          <w:szCs w:val="20"/>
        </w:rPr>
        <w:t xml:space="preserve">do wskazanych przez Zamawiającego pomieszczeń w  placówkach Zamawiającego zlokalizowanych w Łodzi: </w:t>
      </w:r>
    </w:p>
    <w:p w:rsidR="001C4BCD" w:rsidRPr="001C4BCD" w:rsidRDefault="001C4BCD" w:rsidP="001C4BCD">
      <w:pPr>
        <w:numPr>
          <w:ilvl w:val="0"/>
          <w:numId w:val="28"/>
        </w:numPr>
        <w:suppressAutoHyphens/>
        <w:ind w:hanging="654"/>
        <w:contextualSpacing/>
        <w:jc w:val="left"/>
        <w:rPr>
          <w:rFonts w:ascii="Times New Roman" w:hAnsi="Times New Roman"/>
          <w:sz w:val="20"/>
          <w:szCs w:val="20"/>
        </w:rPr>
      </w:pPr>
      <w:r w:rsidRPr="001C4BCD">
        <w:rPr>
          <w:rFonts w:ascii="Tahoma" w:hAnsi="Tahoma" w:cs="Tahoma"/>
          <w:sz w:val="20"/>
          <w:szCs w:val="20"/>
        </w:rPr>
        <w:t>przy ul. Pomorskiej 251 w Łodzi</w:t>
      </w:r>
    </w:p>
    <w:p w:rsidR="001C4BCD" w:rsidRPr="001C4BCD" w:rsidRDefault="001C4BCD" w:rsidP="001C4BCD">
      <w:pPr>
        <w:numPr>
          <w:ilvl w:val="0"/>
          <w:numId w:val="28"/>
        </w:numPr>
        <w:suppressAutoHyphens/>
        <w:ind w:hanging="654"/>
        <w:contextualSpacing/>
        <w:jc w:val="left"/>
        <w:rPr>
          <w:rFonts w:ascii="Times New Roman" w:hAnsi="Times New Roman"/>
          <w:sz w:val="20"/>
          <w:szCs w:val="20"/>
        </w:rPr>
      </w:pPr>
      <w:r w:rsidRPr="001C4BCD">
        <w:rPr>
          <w:rFonts w:ascii="Tahoma" w:hAnsi="Tahoma" w:cs="Tahoma"/>
          <w:sz w:val="20"/>
          <w:szCs w:val="20"/>
        </w:rPr>
        <w:t>przy ul. Czechosłowackiej 8/10</w:t>
      </w:r>
    </w:p>
    <w:p w:rsidR="001C4BCD" w:rsidRPr="001C4BCD" w:rsidRDefault="001C4BCD" w:rsidP="001C4BCD">
      <w:pPr>
        <w:numPr>
          <w:ilvl w:val="0"/>
          <w:numId w:val="28"/>
        </w:numPr>
        <w:suppressAutoHyphens/>
        <w:ind w:hanging="654"/>
        <w:contextualSpacing/>
        <w:jc w:val="left"/>
        <w:rPr>
          <w:rFonts w:ascii="Times New Roman" w:hAnsi="Times New Roman"/>
          <w:sz w:val="20"/>
          <w:szCs w:val="20"/>
        </w:rPr>
      </w:pPr>
      <w:r w:rsidRPr="001C4BCD">
        <w:rPr>
          <w:rFonts w:ascii="Tahoma" w:hAnsi="Tahoma" w:cs="Tahoma"/>
          <w:sz w:val="20"/>
          <w:szCs w:val="20"/>
        </w:rPr>
        <w:t>przy ul. Bardowskiego 1</w:t>
      </w:r>
    </w:p>
    <w:p w:rsidR="001C4BCD" w:rsidRPr="001C4BCD" w:rsidRDefault="001C4BCD" w:rsidP="001C4BCD">
      <w:pPr>
        <w:numPr>
          <w:ilvl w:val="0"/>
          <w:numId w:val="28"/>
        </w:numPr>
        <w:suppressAutoHyphens/>
        <w:ind w:hanging="654"/>
        <w:contextualSpacing/>
        <w:jc w:val="left"/>
        <w:rPr>
          <w:rFonts w:ascii="Times New Roman" w:hAnsi="Times New Roman"/>
          <w:sz w:val="20"/>
          <w:szCs w:val="20"/>
        </w:rPr>
      </w:pPr>
      <w:r w:rsidRPr="001C4BCD">
        <w:rPr>
          <w:rFonts w:ascii="Tahoma" w:hAnsi="Tahoma" w:cs="Tahoma"/>
          <w:sz w:val="20"/>
          <w:szCs w:val="20"/>
        </w:rPr>
        <w:t>przy ul. Pankiewicza 16</w:t>
      </w:r>
      <w:r w:rsidRPr="001C4BCD">
        <w:rPr>
          <w:rFonts w:ascii="Times New Roman" w:hAnsi="Times New Roman"/>
          <w:sz w:val="20"/>
          <w:szCs w:val="20"/>
        </w:rPr>
        <w:t xml:space="preserve"> </w:t>
      </w:r>
      <w:r w:rsidRPr="001C4BCD">
        <w:rPr>
          <w:rFonts w:ascii="Tahoma" w:hAnsi="Tahoma" w:cs="Tahoma"/>
          <w:sz w:val="20"/>
          <w:szCs w:val="20"/>
        </w:rPr>
        <w:t xml:space="preserve">transportem Wykonawcy. </w:t>
      </w:r>
    </w:p>
    <w:p w:rsidR="001C4BCD" w:rsidRPr="001C4BCD" w:rsidRDefault="001C4BCD" w:rsidP="001C4BCD">
      <w:pPr>
        <w:ind w:left="1080"/>
        <w:contextualSpacing/>
        <w:rPr>
          <w:rFonts w:ascii="Times New Roman" w:hAnsi="Times New Roman"/>
          <w:sz w:val="20"/>
          <w:szCs w:val="20"/>
        </w:rPr>
      </w:pPr>
    </w:p>
    <w:p w:rsidR="001C4BCD" w:rsidRPr="001C4BCD" w:rsidRDefault="001C4BCD" w:rsidP="001C4BCD">
      <w:pPr>
        <w:rPr>
          <w:rFonts w:ascii="Tahoma" w:hAnsi="Tahoma" w:cs="Tahoma"/>
          <w:b/>
          <w:sz w:val="20"/>
          <w:szCs w:val="20"/>
        </w:rPr>
      </w:pPr>
      <w:r w:rsidRPr="001C4BCD">
        <w:rPr>
          <w:rFonts w:ascii="Tahoma" w:hAnsi="Tahoma" w:cs="Tahoma"/>
          <w:b/>
          <w:sz w:val="20"/>
          <w:szCs w:val="20"/>
        </w:rPr>
        <w:t>Transport towaru,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1C4BCD">
        <w:rPr>
          <w:rFonts w:ascii="Tahoma" w:hAnsi="Tahoma" w:cs="Tahoma"/>
          <w:b/>
          <w:sz w:val="20"/>
          <w:szCs w:val="20"/>
        </w:rPr>
        <w:t xml:space="preserve">rozładunek </w:t>
      </w:r>
      <w:r w:rsidRPr="001C4BCD">
        <w:rPr>
          <w:rFonts w:ascii="Tahoma" w:hAnsi="Tahoma" w:cs="Tahoma"/>
          <w:b/>
          <w:sz w:val="20"/>
          <w:szCs w:val="20"/>
          <w:u w:val="single"/>
        </w:rPr>
        <w:t xml:space="preserve">do miejsca wskazanego przez </w:t>
      </w:r>
      <w:r w:rsidRPr="001C4BCD">
        <w:rPr>
          <w:rFonts w:ascii="Tahoma" w:hAnsi="Tahoma" w:cs="Tahoma"/>
          <w:b/>
          <w:sz w:val="20"/>
          <w:szCs w:val="20"/>
          <w:u w:val="single"/>
        </w:rPr>
        <w:t>zamawiającego</w:t>
      </w:r>
      <w:r w:rsidRPr="001C4BCD">
        <w:rPr>
          <w:rFonts w:ascii="Tahoma" w:hAnsi="Tahoma" w:cs="Tahoma"/>
          <w:b/>
          <w:sz w:val="20"/>
          <w:szCs w:val="20"/>
        </w:rPr>
        <w:t xml:space="preserve">, rozpakowanie </w:t>
      </w:r>
    </w:p>
    <w:p w:rsidR="001C4BCD" w:rsidRPr="001C4BCD" w:rsidRDefault="001C4BCD" w:rsidP="001C4BCD">
      <w:pPr>
        <w:rPr>
          <w:rFonts w:ascii="Tahoma" w:hAnsi="Tahoma" w:cs="Tahoma"/>
          <w:sz w:val="20"/>
          <w:szCs w:val="20"/>
        </w:rPr>
      </w:pPr>
      <w:r w:rsidRPr="001C4BCD">
        <w:rPr>
          <w:rFonts w:ascii="Tahoma" w:hAnsi="Tahoma" w:cs="Tahoma"/>
          <w:b/>
          <w:sz w:val="20"/>
          <w:szCs w:val="20"/>
        </w:rPr>
        <w:t xml:space="preserve">i utylizacja </w:t>
      </w:r>
      <w:r w:rsidRPr="001C4BCD">
        <w:rPr>
          <w:rFonts w:ascii="Tahoma" w:hAnsi="Tahoma" w:cs="Tahoma"/>
          <w:b/>
          <w:sz w:val="20"/>
          <w:szCs w:val="20"/>
        </w:rPr>
        <w:t>opakowań</w:t>
      </w:r>
      <w:r w:rsidRPr="001C4BCD">
        <w:rPr>
          <w:rFonts w:ascii="Tahoma" w:hAnsi="Tahoma" w:cs="Tahoma"/>
          <w:sz w:val="20"/>
          <w:szCs w:val="20"/>
        </w:rPr>
        <w:t xml:space="preserve">  będą się odbywały na koszt i ryzyko Wykonawcy. </w:t>
      </w:r>
    </w:p>
    <w:p w:rsidR="001C4BCD" w:rsidRPr="001C4BCD" w:rsidRDefault="001C4BCD" w:rsidP="001C4BCD">
      <w:pPr>
        <w:rPr>
          <w:rFonts w:ascii="Times New Roman" w:hAnsi="Times New Roman"/>
        </w:rPr>
      </w:pPr>
      <w:r w:rsidRPr="001C4BCD">
        <w:rPr>
          <w:rFonts w:ascii="Tahoma" w:hAnsi="Tahoma" w:cs="Tahoma"/>
          <w:sz w:val="20"/>
          <w:szCs w:val="20"/>
        </w:rPr>
        <w:t xml:space="preserve">Wykonawca ponosi pełną odpowiedzialność za szkody wynikłe w czasie transportu oraz spowodowane niewłaściwym opakowaniem. Dostawy towaru mogą odbywać się w godzinach: 9:00 – 14:00 ( </w:t>
      </w:r>
      <w:proofErr w:type="spellStart"/>
      <w:r w:rsidRPr="001C4BCD">
        <w:rPr>
          <w:rFonts w:ascii="Tahoma" w:hAnsi="Tahoma" w:cs="Tahoma"/>
          <w:sz w:val="20"/>
          <w:szCs w:val="20"/>
        </w:rPr>
        <w:t>pn-pt</w:t>
      </w:r>
      <w:proofErr w:type="spellEnd"/>
      <w:r w:rsidRPr="001C4BCD">
        <w:rPr>
          <w:rFonts w:ascii="Tahoma" w:hAnsi="Tahoma" w:cs="Tahoma"/>
          <w:sz w:val="20"/>
          <w:szCs w:val="20"/>
        </w:rPr>
        <w:t xml:space="preserve">). </w:t>
      </w:r>
    </w:p>
    <w:p w:rsidR="001C4BCD" w:rsidRPr="001C4BCD" w:rsidRDefault="001C4BCD" w:rsidP="001C4BCD">
      <w:pPr>
        <w:jc w:val="left"/>
        <w:rPr>
          <w:rFonts w:ascii="Times New Roman" w:hAnsi="Times New Roman"/>
        </w:rPr>
      </w:pPr>
      <w:r w:rsidRPr="001C4BCD">
        <w:rPr>
          <w:rFonts w:ascii="Tahoma" w:hAnsi="Tahoma" w:cs="Tahoma"/>
          <w:bCs/>
          <w:sz w:val="20"/>
          <w:szCs w:val="20"/>
          <w:lang w:eastAsia="ar-SA"/>
        </w:rPr>
        <w:t>2. D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ostarczenie towaru następować będzie 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>w okresie obowiązywania umowy tj. w okresie 60 dni od dnia zawarcia umowy .</w:t>
      </w:r>
    </w:p>
    <w:p w:rsidR="001C4BCD" w:rsidRPr="001C4BCD" w:rsidRDefault="00311093" w:rsidP="00311093">
      <w:pPr>
        <w:suppressAutoHyphens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3.</w:t>
      </w:r>
      <w:r w:rsidR="001C4BCD" w:rsidRPr="001C4BCD">
        <w:rPr>
          <w:rFonts w:ascii="Tahoma" w:hAnsi="Tahoma" w:cs="Tahoma"/>
          <w:sz w:val="20"/>
          <w:szCs w:val="20"/>
          <w:lang w:eastAsia="ar-SA"/>
        </w:rPr>
        <w:t xml:space="preserve"> Wykonawca ponosi odpowiedzialność za zgodność zamówionego towaru (jakość, tożsamość).</w:t>
      </w:r>
    </w:p>
    <w:p w:rsidR="001C4BCD" w:rsidRPr="001C4BCD" w:rsidRDefault="001C4BCD" w:rsidP="001C4BCD">
      <w:pPr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4. Wykonawca zobowiązuje się do złożenia/zmontowania, ustawienia, a w odniesieniu do mebli ogólnych również wypoziomowania dostarczonych mebli i wyposażenia we wskazanych przez Zamawiającego pomieszczeniach w terminie ustalonym w ust. 4;</w:t>
      </w:r>
    </w:p>
    <w:p w:rsidR="001C4BCD" w:rsidRPr="001C4BCD" w:rsidRDefault="001C4BCD" w:rsidP="001C4BCD">
      <w:pPr>
        <w:suppressAutoHyphens/>
        <w:autoSpaceDE w:val="0"/>
        <w:autoSpaceDN w:val="0"/>
        <w:adjustRightInd w:val="0"/>
        <w:jc w:val="left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5. 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Wykonawca ma obowiązek powiadomić Zamawiającego z min. 3 dniowym wyprzedzeniem o zamiarze dostawy . </w:t>
      </w:r>
    </w:p>
    <w:p w:rsidR="001C4BCD" w:rsidRPr="001C4BCD" w:rsidRDefault="001C4BCD" w:rsidP="001C4BCD">
      <w:pPr>
        <w:suppressAutoHyphens/>
        <w:autoSpaceDE w:val="0"/>
        <w:autoSpaceDN w:val="0"/>
        <w:adjustRightInd w:val="0"/>
        <w:jc w:val="left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ahoma" w:hAnsi="Tahoma" w:cs="Tahoma"/>
          <w:b/>
          <w:sz w:val="20"/>
          <w:szCs w:val="20"/>
          <w:lang w:eastAsia="ar-SA"/>
        </w:rPr>
        <w:t>Osoba do kontaktu ……………….nr tel. …………………………………….</w:t>
      </w:r>
    </w:p>
    <w:p w:rsidR="001C4BCD" w:rsidRPr="001C4BCD" w:rsidRDefault="001C4BCD" w:rsidP="001C4BCD">
      <w:pPr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6. W przypadku stwierdzenia wad jakościowych lub braków ilościowych Zamawiającemu przysługuje dostawa towaru wolnego od wad w terminie …… (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>min. 4 - max 7 dni roboczych</w:t>
      </w:r>
      <w:r w:rsidRPr="001C4BCD">
        <w:rPr>
          <w:rFonts w:ascii="Tahoma" w:hAnsi="Tahoma" w:cs="Tahoma"/>
          <w:sz w:val="20"/>
          <w:szCs w:val="20"/>
          <w:lang w:eastAsia="ar-SA"/>
        </w:rPr>
        <w:t>), licząc od dnia zgłoszenia.</w:t>
      </w:r>
    </w:p>
    <w:p w:rsidR="001C4BCD" w:rsidRPr="001C4BCD" w:rsidRDefault="001C4BCD" w:rsidP="001C4BCD">
      <w:pPr>
        <w:suppressAutoHyphens/>
        <w:ind w:left="3540" w:firstLine="708"/>
        <w:jc w:val="left"/>
        <w:rPr>
          <w:rFonts w:ascii="Times New Roman" w:hAnsi="Times New Roman"/>
          <w:b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sz w:val="20"/>
          <w:szCs w:val="20"/>
          <w:lang w:eastAsia="ar-SA"/>
        </w:rPr>
        <w:t xml:space="preserve">          </w:t>
      </w:r>
    </w:p>
    <w:p w:rsidR="001C4BCD" w:rsidRPr="001C4BCD" w:rsidRDefault="001C4BCD" w:rsidP="001C4BCD">
      <w:pPr>
        <w:suppressAutoHyphens/>
        <w:ind w:left="3540" w:firstLine="1280"/>
        <w:jc w:val="left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3.</w:t>
      </w:r>
    </w:p>
    <w:p w:rsidR="001C4BCD" w:rsidRPr="001C4BCD" w:rsidRDefault="001C4BCD" w:rsidP="001C4BCD">
      <w:pPr>
        <w:suppressAutoHyphens/>
        <w:ind w:left="3540" w:firstLine="1280"/>
        <w:jc w:val="left"/>
        <w:rPr>
          <w:rFonts w:ascii="Tahoma" w:hAnsi="Tahoma" w:cs="Tahoma"/>
          <w:bCs/>
          <w:sz w:val="20"/>
          <w:szCs w:val="20"/>
          <w:lang w:eastAsia="ar-SA"/>
        </w:rPr>
      </w:pPr>
    </w:p>
    <w:p w:rsidR="001C4BCD" w:rsidRPr="001C4BCD" w:rsidRDefault="001C4BCD" w:rsidP="001C4BCD">
      <w:pPr>
        <w:numPr>
          <w:ilvl w:val="0"/>
          <w:numId w:val="30"/>
        </w:numPr>
        <w:suppressAutoHyphens/>
        <w:ind w:left="360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bCs/>
          <w:sz w:val="20"/>
          <w:szCs w:val="20"/>
          <w:lang w:eastAsia="ar-SA"/>
        </w:rPr>
        <w:t>Wykonawca oświadcza, że przedmiot umowy:</w:t>
      </w:r>
    </w:p>
    <w:p w:rsidR="001C4BCD" w:rsidRPr="001C4BCD" w:rsidRDefault="001C4BCD" w:rsidP="001C4BCD">
      <w:pPr>
        <w:numPr>
          <w:ilvl w:val="0"/>
          <w:numId w:val="36"/>
        </w:numPr>
        <w:suppressAutoHyphens/>
        <w:ind w:left="709" w:hanging="289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bCs/>
          <w:sz w:val="20"/>
          <w:szCs w:val="20"/>
          <w:lang w:eastAsia="ar-SA"/>
        </w:rPr>
        <w:t>jest dopuszczony do stosowania i obrotu na terytorium Rzeczpospolitej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 Polskiej i posiada aktualne dokumenty,</w:t>
      </w:r>
      <w:r w:rsidRPr="001C4BCD">
        <w:rPr>
          <w:rFonts w:ascii="Tahoma" w:hAnsi="Tahoma" w:cs="Tahoma"/>
          <w:sz w:val="21"/>
          <w:szCs w:val="21"/>
          <w:lang w:eastAsia="ar-SA"/>
        </w:rPr>
        <w:t xml:space="preserve"> </w:t>
      </w:r>
      <w:r w:rsidRPr="001C4BCD">
        <w:rPr>
          <w:rFonts w:ascii="Tahoma" w:hAnsi="Tahoma" w:cs="Tahoma"/>
          <w:sz w:val="20"/>
          <w:szCs w:val="20"/>
          <w:lang w:eastAsia="ar-SA"/>
        </w:rPr>
        <w:t>atesty, aprobaty lub certyfikaty zgodnie z przepisami;</w:t>
      </w:r>
    </w:p>
    <w:p w:rsidR="001C4BCD" w:rsidRPr="001C4BCD" w:rsidRDefault="001C4BCD" w:rsidP="001C4BCD">
      <w:pPr>
        <w:numPr>
          <w:ilvl w:val="0"/>
          <w:numId w:val="36"/>
        </w:numPr>
        <w:suppressAutoHyphens/>
        <w:ind w:left="709" w:hanging="289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jest nowy, wolny od wad i kompletny;</w:t>
      </w:r>
    </w:p>
    <w:p w:rsidR="001C4BCD" w:rsidRPr="001C4BCD" w:rsidRDefault="001C4BCD" w:rsidP="001C4BCD">
      <w:pPr>
        <w:numPr>
          <w:ilvl w:val="0"/>
          <w:numId w:val="36"/>
        </w:numPr>
        <w:suppressAutoHyphens/>
        <w:ind w:left="709" w:hanging="289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posiada odpowiednią jakość oraz właściwości użytkowe;</w:t>
      </w:r>
    </w:p>
    <w:p w:rsidR="001C4BCD" w:rsidRPr="001C4BCD" w:rsidRDefault="001C4BCD" w:rsidP="001C4BCD">
      <w:pPr>
        <w:numPr>
          <w:ilvl w:val="0"/>
          <w:numId w:val="36"/>
        </w:numPr>
        <w:suppressAutoHyphens/>
        <w:ind w:left="709" w:hanging="289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nie jest zabroniony do stosowania w zakładach opieki zdrowotnej;</w:t>
      </w:r>
    </w:p>
    <w:p w:rsidR="001C4BCD" w:rsidRPr="001C4BCD" w:rsidRDefault="001C4BCD" w:rsidP="001C4BCD">
      <w:pPr>
        <w:numPr>
          <w:ilvl w:val="0"/>
          <w:numId w:val="36"/>
        </w:numPr>
        <w:suppressAutoHyphens/>
        <w:ind w:left="709" w:hanging="289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jest bezpieczny w użyciu dla ludzi;</w:t>
      </w:r>
    </w:p>
    <w:p w:rsidR="001C4BCD" w:rsidRPr="001C4BCD" w:rsidRDefault="001C4BCD" w:rsidP="001C4BCD">
      <w:pPr>
        <w:numPr>
          <w:ilvl w:val="0"/>
          <w:numId w:val="36"/>
        </w:numPr>
        <w:suppressAutoHyphens/>
        <w:ind w:left="709" w:hanging="289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wykonany będzie z materiałów posiadających certyfikat na znak bezpieczeństwa lub certyfikat zgodności z PN lub aprobatą techniczną, a także zgodnie z wymogami i przepisami BHP przewidzianymi dla danego typu stanowiska pracy;</w:t>
      </w:r>
    </w:p>
    <w:p w:rsidR="001C4BCD" w:rsidRPr="001C4BCD" w:rsidRDefault="001C4BCD" w:rsidP="001C4BCD">
      <w:pPr>
        <w:numPr>
          <w:ilvl w:val="0"/>
          <w:numId w:val="36"/>
        </w:numPr>
        <w:suppressAutoHyphens/>
        <w:ind w:left="709" w:hanging="289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spełnia warunki zgodności wynikające z normy CE – jeżeli jest wymagane odrębnymi przepisami;</w:t>
      </w:r>
    </w:p>
    <w:p w:rsidR="001C4BCD" w:rsidRPr="001C4BCD" w:rsidRDefault="001C4BCD" w:rsidP="001C4BCD">
      <w:pPr>
        <w:ind w:left="360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które zostaną udostępnione na każde żądanie Zamawiającego.</w:t>
      </w:r>
    </w:p>
    <w:p w:rsidR="001C4BCD" w:rsidRPr="001C4BCD" w:rsidRDefault="001C4BCD" w:rsidP="001C4BCD">
      <w:pPr>
        <w:numPr>
          <w:ilvl w:val="0"/>
          <w:numId w:val="30"/>
        </w:numPr>
        <w:tabs>
          <w:tab w:val="num" w:pos="426"/>
        </w:tabs>
        <w:suppressAutoHyphens/>
        <w:ind w:left="426" w:hanging="426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Wykonawca zobowiązuje się dostarczać towar, który spełnia wszystkie parametry techniczne oraz funkcje niezbędne do korzystania z niego zgodnie z jego przeznaczeniem, które zostały szczegółowo określone w załącznikach do SIWZ – w szczególności: opisie technicznym przedmiotu zamówienia, stwierdzone po sprawdzeniu poprawności funkcjonowania w miejscu użytkowania, na co Wykonawca posiada przez czas trwania umowy wszystkie aktualne dokumenty, które w każdej chwili na żądanie Zamawiającego przedłoży do wglądu oraz ponosi pełną odpowiedzialność za wszelkie ewentualne szkody powstałe u Zamawiającego i osób trzecich w związku z zastosowaniem dostarczonego przez Wykonawcę asortymentu nie spełniającego przedmiotowych wymogów.</w:t>
      </w:r>
    </w:p>
    <w:p w:rsidR="001C4BCD" w:rsidRPr="001C4BCD" w:rsidRDefault="001C4BCD" w:rsidP="001C4BCD">
      <w:pPr>
        <w:numPr>
          <w:ilvl w:val="0"/>
          <w:numId w:val="30"/>
        </w:numPr>
        <w:tabs>
          <w:tab w:val="num" w:pos="426"/>
        </w:tabs>
        <w:suppressAutoHyphens/>
        <w:ind w:left="426" w:hanging="426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Wykonawca zobowiązuje się do dostarczenia Zamawiającemu wraz z towarem instrukcji użytkowania i konserwacji oraz karty gwarancyjne w języku polskim.</w:t>
      </w:r>
    </w:p>
    <w:p w:rsidR="001C4BCD" w:rsidRPr="001C4BCD" w:rsidRDefault="001C4BCD" w:rsidP="001C4BCD">
      <w:pPr>
        <w:suppressAutoHyphens/>
        <w:jc w:val="left"/>
        <w:rPr>
          <w:rFonts w:ascii="Times New Roman" w:hAnsi="Times New Roman"/>
          <w:b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4.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W razie zaistnienia istotnej zmiany okoliczności powodującej, że wykonanie umowy nie leży </w:t>
      </w:r>
    </w:p>
    <w:p w:rsidR="001C4BCD" w:rsidRPr="001C4BCD" w:rsidRDefault="001C4BCD" w:rsidP="00311093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 interesie publicznym, czego nie można było przewidzieć w chwili zawarcia umowy, zamawiający może odstąpić od umowy w terminie 30 dni od powzięcia wiadomości o tych okolicznościach, zgodnie z art. 145 ust. 1 Ustawy Prawo zamówień publicznych.</w:t>
      </w:r>
    </w:p>
    <w:p w:rsidR="001C4BCD" w:rsidRPr="001C4BCD" w:rsidRDefault="001C4BCD" w:rsidP="001C4BCD">
      <w:pPr>
        <w:suppressAutoHyphens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5.</w:t>
      </w: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1C4BCD" w:rsidRPr="001C4BCD" w:rsidRDefault="001C4BCD" w:rsidP="001C4BCD">
      <w:pPr>
        <w:numPr>
          <w:ilvl w:val="0"/>
          <w:numId w:val="38"/>
        </w:numPr>
        <w:suppressAutoHyphens/>
        <w:ind w:left="426" w:hanging="426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Przed przystąpieniem do realizacji umowy, Wykonawca zobowiązuje się do weryfikacji wymiarów mebli podanych w SIWZ oraz do przedstawienia Zamawiającemu kolorystyki mebli (paleta barw min. 20 kolorów – zróżnicowanych), a także próbników tkanin obiciowych (paleta barw producenta; o ile dotyczy) w celu ustalenia (potwierdzenia) kolorystyki.</w:t>
      </w:r>
    </w:p>
    <w:p w:rsidR="001C4BCD" w:rsidRPr="001C4BCD" w:rsidRDefault="001C4BCD" w:rsidP="001C4BCD">
      <w:pPr>
        <w:numPr>
          <w:ilvl w:val="0"/>
          <w:numId w:val="38"/>
        </w:numPr>
        <w:tabs>
          <w:tab w:val="num" w:pos="426"/>
        </w:tabs>
        <w:suppressAutoHyphens/>
        <w:ind w:left="426" w:hanging="426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Wykonawca oświadcza, że wykona zamówienie według opisu technicznego przedmiotu zamówienia SIWZ oraz zgodnie z ustaleniami z Zamawiającym potwierdzającymi terminy wykonania zamówienia. Dokładne wymiary mebli (własny pomiar) oraz ich kolorystykę i rodzaju tkanin obiciowych ustali podczas wizji lokalnej w siedzibie Zamawiającego.</w:t>
      </w:r>
    </w:p>
    <w:p w:rsidR="001C4BCD" w:rsidRPr="001C4BCD" w:rsidRDefault="001C4BCD" w:rsidP="001C4BCD">
      <w:pPr>
        <w:numPr>
          <w:ilvl w:val="0"/>
          <w:numId w:val="38"/>
        </w:numPr>
        <w:tabs>
          <w:tab w:val="num" w:pos="426"/>
        </w:tabs>
        <w:suppressAutoHyphens/>
        <w:ind w:left="426" w:hanging="426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Wykonawca uzgodni z Zamawiającym szczegółowy termin i godziny wykonania przedmiotu zamówienia.</w:t>
      </w:r>
    </w:p>
    <w:p w:rsidR="001C4BCD" w:rsidRPr="001C4BCD" w:rsidRDefault="001C4BCD" w:rsidP="001C4BCD">
      <w:pPr>
        <w:numPr>
          <w:ilvl w:val="0"/>
          <w:numId w:val="38"/>
        </w:numPr>
        <w:tabs>
          <w:tab w:val="num" w:pos="426"/>
        </w:tabs>
        <w:suppressAutoHyphens/>
        <w:ind w:left="426" w:hanging="426"/>
        <w:jc w:val="left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ahoma" w:hAnsi="Tahoma" w:cs="Tahoma"/>
          <w:b/>
          <w:sz w:val="20"/>
          <w:szCs w:val="20"/>
          <w:lang w:eastAsia="ar-SA"/>
        </w:rPr>
        <w:t>Wykonawca zobowiązany jest pozostawić miejsce pracy/dostawy posprzątane i wyczyszczone. Wszystkie kartony i opakowania zaś musi usunąć z obiektu we własnym zakresie.</w:t>
      </w:r>
    </w:p>
    <w:p w:rsidR="001C4BCD" w:rsidRPr="001C4BCD" w:rsidRDefault="001C4BCD" w:rsidP="001C4BCD">
      <w:pPr>
        <w:numPr>
          <w:ilvl w:val="0"/>
          <w:numId w:val="38"/>
        </w:numPr>
        <w:tabs>
          <w:tab w:val="num" w:pos="426"/>
        </w:tabs>
        <w:suppressAutoHyphens/>
        <w:ind w:left="426" w:hanging="426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Zamawiający uprawniony jest do odmowy odbioru zamówienia w przypadku gdyby dostarczone towary były niezgodne z potwierdzonymi wymiarami i kolorystyką, były niekompletne i wadliwe. W takim przypadku Wykonawca zobowiązany jest do naprawienia szkód, dostarczenia przedmiotu zamówienia zgodnie z zamówieniem oraz wolnych od wad.</w:t>
      </w:r>
    </w:p>
    <w:p w:rsidR="001C4BCD" w:rsidRPr="001C4BCD" w:rsidRDefault="001C4BCD" w:rsidP="001C4BCD">
      <w:pPr>
        <w:numPr>
          <w:ilvl w:val="0"/>
          <w:numId w:val="38"/>
        </w:numPr>
        <w:tabs>
          <w:tab w:val="num" w:pos="426"/>
        </w:tabs>
        <w:suppressAutoHyphens/>
        <w:ind w:left="426" w:hanging="426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Za datę wykonania przedmiotu zamówienia rozumie się datę podpisania przez upoważnionego przedstawiciela Zamawiającego oraz Wykonawcę Protokołu Zdawczo-Odbiorczego.</w:t>
      </w:r>
    </w:p>
    <w:p w:rsidR="001C4BCD" w:rsidRPr="001C4BCD" w:rsidRDefault="001C4BCD" w:rsidP="001C4BCD">
      <w:pPr>
        <w:numPr>
          <w:ilvl w:val="0"/>
          <w:numId w:val="38"/>
        </w:numPr>
        <w:tabs>
          <w:tab w:val="num" w:pos="426"/>
        </w:tabs>
        <w:suppressAutoHyphens/>
        <w:ind w:left="426" w:hanging="426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Wykonawca 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>udzieli ...... m-</w:t>
      </w:r>
      <w:proofErr w:type="spellStart"/>
      <w:r w:rsidRPr="001C4BCD">
        <w:rPr>
          <w:rFonts w:ascii="Tahoma" w:hAnsi="Tahoma" w:cs="Tahoma"/>
          <w:b/>
          <w:sz w:val="20"/>
          <w:szCs w:val="20"/>
          <w:lang w:eastAsia="ar-SA"/>
        </w:rPr>
        <w:t>cy</w:t>
      </w:r>
      <w:proofErr w:type="spellEnd"/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gwarancji (min. 24 m-</w:t>
      </w:r>
      <w:proofErr w:type="spellStart"/>
      <w:r w:rsidRPr="001C4BCD">
        <w:rPr>
          <w:rFonts w:ascii="Tahoma" w:hAnsi="Tahoma" w:cs="Tahoma"/>
          <w:b/>
          <w:sz w:val="20"/>
          <w:szCs w:val="20"/>
          <w:lang w:eastAsia="ar-SA"/>
        </w:rPr>
        <w:t>cy</w:t>
      </w:r>
      <w:proofErr w:type="spellEnd"/>
      <w:r w:rsidRPr="001C4BCD">
        <w:rPr>
          <w:rFonts w:ascii="Tahoma" w:hAnsi="Tahoma" w:cs="Tahoma"/>
          <w:b/>
          <w:sz w:val="20"/>
          <w:szCs w:val="20"/>
          <w:lang w:eastAsia="ar-SA"/>
        </w:rPr>
        <w:t>)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 na dostarczone meble wraz </w:t>
      </w:r>
      <w:r w:rsidRPr="001C4BCD">
        <w:rPr>
          <w:rFonts w:ascii="Tahoma" w:hAnsi="Tahoma" w:cs="Tahoma"/>
          <w:sz w:val="20"/>
          <w:szCs w:val="20"/>
          <w:lang w:eastAsia="ar-SA"/>
        </w:rPr>
        <w:br/>
        <w:t>z  wyposażeniem zgodnie z zapisami zawartymi w jego ofercie.</w:t>
      </w:r>
    </w:p>
    <w:p w:rsidR="001C4BCD" w:rsidRPr="001C4BCD" w:rsidRDefault="001C4BCD" w:rsidP="001C4BCD">
      <w:pPr>
        <w:numPr>
          <w:ilvl w:val="0"/>
          <w:numId w:val="38"/>
        </w:numPr>
        <w:tabs>
          <w:tab w:val="num" w:pos="426"/>
        </w:tabs>
        <w:suppressAutoHyphens/>
        <w:ind w:left="426" w:hanging="426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Bieg terminu obowiązywania gwarancji rozpoczyna się od podpisania przez Strony protokołu  odbioru.</w:t>
      </w:r>
    </w:p>
    <w:p w:rsidR="001C4BCD" w:rsidRPr="001C4BCD" w:rsidRDefault="001C4BCD" w:rsidP="001C4BCD">
      <w:pPr>
        <w:numPr>
          <w:ilvl w:val="0"/>
          <w:numId w:val="38"/>
        </w:numPr>
        <w:tabs>
          <w:tab w:val="num" w:pos="426"/>
        </w:tabs>
        <w:suppressAutoHyphens/>
        <w:ind w:left="426" w:hanging="426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Wykonawca zobowiązuje się do bezpłatnych 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>napraw gwarancyjnych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 dotyczących </w:t>
      </w:r>
      <w:r w:rsidRPr="001C4BCD">
        <w:rPr>
          <w:rFonts w:ascii="Tahoma" w:hAnsi="Tahoma" w:cs="Tahoma"/>
          <w:sz w:val="20"/>
          <w:szCs w:val="20"/>
          <w:lang w:eastAsia="ar-SA"/>
        </w:rPr>
        <w:br/>
        <w:t xml:space="preserve">dostarczonego przedmiotu zamówienia w terminie do 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>….... dni (max. 7 dni)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 od chwili zgłoszenia wady/usterki. Przez naprawę rozumie się całkowite usunięcie wady/usterki bądź ustalenie za  zgodą Zamawiającego terminu zakończenia naprawy.</w:t>
      </w:r>
    </w:p>
    <w:p w:rsidR="001C4BCD" w:rsidRPr="001C4BCD" w:rsidRDefault="001C4BCD" w:rsidP="001C4BCD">
      <w:pPr>
        <w:numPr>
          <w:ilvl w:val="0"/>
          <w:numId w:val="38"/>
        </w:numPr>
        <w:tabs>
          <w:tab w:val="num" w:pos="426"/>
        </w:tabs>
        <w:suppressAutoHyphens/>
        <w:ind w:left="426" w:hanging="426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Zamawiający zobowiązuje się do zgłaszania usterki drogą telefoniczną potwierdzoną drogą mailową.</w:t>
      </w:r>
    </w:p>
    <w:p w:rsidR="001C4BCD" w:rsidRPr="001C4BCD" w:rsidRDefault="001C4BCD" w:rsidP="001C4BCD">
      <w:pPr>
        <w:numPr>
          <w:ilvl w:val="0"/>
          <w:numId w:val="38"/>
        </w:numPr>
        <w:tabs>
          <w:tab w:val="num" w:pos="426"/>
        </w:tabs>
        <w:suppressAutoHyphens/>
        <w:ind w:left="426" w:hanging="426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Wykonawca pokrywa wszelkie koszty związane z naprawami gwarancyjnymi, </w:t>
      </w:r>
      <w:r w:rsidRPr="001C4BCD">
        <w:rPr>
          <w:rFonts w:ascii="Tahoma" w:hAnsi="Tahoma" w:cs="Tahoma"/>
          <w:sz w:val="20"/>
          <w:szCs w:val="20"/>
          <w:lang w:eastAsia="ar-SA"/>
        </w:rPr>
        <w:br/>
        <w:t>w tym koszty dojazdu serwisu.</w:t>
      </w:r>
    </w:p>
    <w:p w:rsidR="001C4BCD" w:rsidRPr="001C4BCD" w:rsidRDefault="001C4BCD" w:rsidP="001C4BCD">
      <w:pPr>
        <w:numPr>
          <w:ilvl w:val="0"/>
          <w:numId w:val="38"/>
        </w:numPr>
        <w:tabs>
          <w:tab w:val="num" w:pos="426"/>
        </w:tabs>
        <w:suppressAutoHyphens/>
        <w:ind w:left="426" w:hanging="426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Zamawiający zobowiązany jest do udzielenia szczegółowych informacji o zewnętrznych przejawach usterki oraz czasie jej wystąpienia.</w:t>
      </w:r>
    </w:p>
    <w:p w:rsidR="001C4BCD" w:rsidRPr="001C4BCD" w:rsidRDefault="001C4BCD" w:rsidP="001C4BCD">
      <w:pPr>
        <w:suppressAutoHyphens/>
        <w:ind w:left="426"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6</w:t>
      </w: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numPr>
          <w:ilvl w:val="0"/>
          <w:numId w:val="31"/>
        </w:numPr>
        <w:suppressAutoHyphens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Zamawiający zobowiązuje się do zapłaty należności na podstawie faktur VAT wystawianych przez Wykonawcę w oparciu o ceny jednostkowe przedstawione w ofercie przetargowej i dołączone do umowy w postaci załącznika. </w:t>
      </w:r>
    </w:p>
    <w:p w:rsidR="001C4BCD" w:rsidRPr="001C4BCD" w:rsidRDefault="001C4BCD" w:rsidP="001C4BCD">
      <w:pPr>
        <w:numPr>
          <w:ilvl w:val="0"/>
          <w:numId w:val="31"/>
        </w:numPr>
        <w:suppressAutoHyphens/>
        <w:jc w:val="left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Ceny o których mowa w ust. 1 nie ulegają podwyższeniu przez okres obowiązywania umowy (zapis obowiązuje również w przypadku zmiany producenta) – z zastrzeżeniem </w:t>
      </w:r>
      <w:r w:rsidRPr="001C4BCD">
        <w:rPr>
          <w:rFonts w:ascii="Times New Roman" w:hAnsi="Times New Roman"/>
          <w:b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6 ust. 3, </w:t>
      </w:r>
      <w:r w:rsidRPr="001C4BCD">
        <w:rPr>
          <w:rFonts w:ascii="Times New Roman" w:hAnsi="Times New Roman"/>
          <w:b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9 ust. 2 pkt a) oraz  </w:t>
      </w:r>
      <w:r w:rsidRPr="001C4BCD">
        <w:rPr>
          <w:rFonts w:ascii="Times New Roman" w:hAnsi="Times New Roman"/>
          <w:b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9 ust. 3.</w:t>
      </w:r>
    </w:p>
    <w:p w:rsidR="001C4BCD" w:rsidRPr="001C4BCD" w:rsidRDefault="001C4BCD" w:rsidP="001C4BCD">
      <w:pPr>
        <w:numPr>
          <w:ilvl w:val="0"/>
          <w:numId w:val="31"/>
        </w:numPr>
        <w:suppressAutoHyphens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Ustalone ceny jednostkowe mogą ulec wzrostowi wyłącznie na skutek przyczyn niezależnych od Wykonawcy takich jak: ustawowa zmiana stawek podatku VAT.</w:t>
      </w:r>
    </w:p>
    <w:p w:rsidR="001C4BCD" w:rsidRPr="001C4BCD" w:rsidRDefault="001C4BCD" w:rsidP="001C4BCD">
      <w:pPr>
        <w:numPr>
          <w:ilvl w:val="0"/>
          <w:numId w:val="31"/>
        </w:numPr>
        <w:suppressAutoHyphens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Nowa cena obowiązuje od dnia wejścia w życie przepisów ją wprowadzających.</w:t>
      </w:r>
    </w:p>
    <w:p w:rsidR="001C4BCD" w:rsidRPr="001C4BCD" w:rsidRDefault="001C4BCD" w:rsidP="001C4BCD">
      <w:pPr>
        <w:numPr>
          <w:ilvl w:val="0"/>
          <w:numId w:val="31"/>
        </w:numPr>
        <w:suppressAutoHyphens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Wynagrodzenie, o którym mowa w ust. 1 nastąpi przelewem na nr konta Wykonawcy wskazany na fakturze. Należność za dostawę zostanie uregulowana przez Zamawiającego 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>nie później niż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1C4BCD">
        <w:rPr>
          <w:rFonts w:ascii="Tahoma" w:hAnsi="Tahoma" w:cs="Tahoma"/>
          <w:i/>
          <w:sz w:val="20"/>
          <w:szCs w:val="20"/>
          <w:lang w:eastAsia="ar-SA"/>
        </w:rPr>
        <w:t>( min. 45 dni )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>……. dni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 od dnia otrzymania faktury VAT.</w:t>
      </w:r>
    </w:p>
    <w:p w:rsidR="001C4BCD" w:rsidRPr="001C4BCD" w:rsidRDefault="001C4BCD" w:rsidP="001C4BCD">
      <w:pPr>
        <w:numPr>
          <w:ilvl w:val="0"/>
          <w:numId w:val="31"/>
        </w:numPr>
        <w:suppressAutoHyphens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Podpisany przez Zamawiającego protokół odbioru stanowi podstawę do wystawienia faktury przez Wykonawcę.</w:t>
      </w:r>
    </w:p>
    <w:p w:rsidR="001C4BCD" w:rsidRPr="001C4BCD" w:rsidRDefault="001C4BCD" w:rsidP="001C4BCD">
      <w:pPr>
        <w:numPr>
          <w:ilvl w:val="0"/>
          <w:numId w:val="31"/>
        </w:numPr>
        <w:suppressAutoHyphens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Wykonawca będzie wystawiał </w:t>
      </w:r>
      <w:r w:rsidRPr="001C4BCD">
        <w:rPr>
          <w:rFonts w:ascii="Tahoma" w:hAnsi="Tahoma" w:cs="Tahoma"/>
          <w:sz w:val="20"/>
          <w:szCs w:val="20"/>
        </w:rPr>
        <w:t xml:space="preserve">do jednego zamówienia - o określonym numerze systemowym - jedną fakturę VAT na cały dostarczony z danego zamówienia asortyment. </w:t>
      </w:r>
    </w:p>
    <w:p w:rsidR="001C4BCD" w:rsidRPr="001C4BCD" w:rsidRDefault="001C4BCD" w:rsidP="001C4BCD">
      <w:pPr>
        <w:numPr>
          <w:ilvl w:val="0"/>
          <w:numId w:val="31"/>
        </w:numPr>
        <w:suppressAutoHyphens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Wykonawca zobowiązuje się nie przekazywać wierzytelności wynikających z niniejszej umowy na rzecz osoby trzeciej bez zgody podmiotu tworzącego Zamawiającego.</w:t>
      </w:r>
    </w:p>
    <w:p w:rsidR="001C4BCD" w:rsidRPr="001C4BCD" w:rsidRDefault="001C4BCD" w:rsidP="001C4BCD">
      <w:pPr>
        <w:numPr>
          <w:ilvl w:val="0"/>
          <w:numId w:val="31"/>
        </w:numPr>
        <w:suppressAutoHyphens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Wykonawca zobowiązuje się do nieprzyjmowania od osób trzecich żadnych zabezpieczeń wierzytelności wynikających z niniejszej umowy bez zgody Zamawiającego.</w:t>
      </w:r>
    </w:p>
    <w:p w:rsidR="001C4BCD" w:rsidRPr="001C4BCD" w:rsidRDefault="001C4BCD" w:rsidP="001C4BCD">
      <w:pPr>
        <w:suppressAutoHyphens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bCs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bCs/>
          <w:sz w:val="20"/>
          <w:szCs w:val="20"/>
          <w:lang w:eastAsia="ar-SA"/>
        </w:rPr>
        <w:t xml:space="preserve"> 7</w:t>
      </w: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numPr>
          <w:ilvl w:val="0"/>
          <w:numId w:val="37"/>
        </w:numPr>
        <w:suppressAutoHyphens/>
        <w:spacing w:after="120"/>
        <w:jc w:val="left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ahoma" w:hAnsi="Tahoma" w:cs="Tahoma"/>
          <w:b/>
          <w:sz w:val="20"/>
          <w:szCs w:val="20"/>
          <w:lang w:eastAsia="ar-SA"/>
        </w:rPr>
        <w:t>Strony ustalają łączną wartość umowy, według przedstawionej oferty na kwotę:</w:t>
      </w:r>
    </w:p>
    <w:p w:rsidR="001C4BCD" w:rsidRPr="001C4BCD" w:rsidRDefault="001C4BCD" w:rsidP="001C4BCD">
      <w:pPr>
        <w:spacing w:after="120"/>
        <w:ind w:left="360"/>
        <w:jc w:val="left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netto: ………….. zł. + …………. % VAT = brutto:  ……………. zł. 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ab/>
      </w:r>
      <w:r w:rsidRPr="001C4BCD">
        <w:rPr>
          <w:rFonts w:ascii="Tahoma" w:hAnsi="Tahoma" w:cs="Tahoma"/>
          <w:b/>
          <w:sz w:val="20"/>
          <w:szCs w:val="20"/>
          <w:lang w:eastAsia="ar-SA"/>
        </w:rPr>
        <w:br/>
        <w:t>(słownie: ……………………………………………………………………………………………………..).</w:t>
      </w:r>
    </w:p>
    <w:p w:rsidR="001C4BCD" w:rsidRPr="001C4BCD" w:rsidRDefault="001C4BCD" w:rsidP="001C4BCD">
      <w:pPr>
        <w:ind w:left="426" w:hanging="426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2. C</w:t>
      </w:r>
      <w:r w:rsidRPr="001C4BCD">
        <w:rPr>
          <w:rFonts w:ascii="Tahoma" w:hAnsi="Tahoma"/>
          <w:sz w:val="20"/>
          <w:szCs w:val="20"/>
          <w:lang w:eastAsia="ar-SA"/>
        </w:rPr>
        <w:t>ena obejmuje również</w:t>
      </w:r>
      <w:r w:rsidRPr="001C4BCD">
        <w:rPr>
          <w:rFonts w:ascii="Tahoma" w:hAnsi="Tahoma" w:cs="Tahoma"/>
          <w:sz w:val="20"/>
          <w:szCs w:val="20"/>
          <w:lang w:eastAsia="ar-SA"/>
        </w:rPr>
        <w:t>: koszty transportu krajowego i zagranicznego , rozładunku, załadunku, koszty ubezpieczenia w kraju i zagranicą, opłaty celne i graniczne, wszelkie rabaty, upusty, podatki oraz wszelkie inne koszty niewymienione, a konieczne do wykonania zamówienia. Opłata za opakowanie wliczona jest w cenę towaru.</w:t>
      </w:r>
    </w:p>
    <w:p w:rsidR="001C4BCD" w:rsidRPr="001C4BCD" w:rsidRDefault="001C4BCD" w:rsidP="001C4BCD">
      <w:pPr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1C4BCD" w:rsidRPr="001C4BCD" w:rsidRDefault="001C4BCD" w:rsidP="001C4BCD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bCs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bCs/>
          <w:sz w:val="20"/>
          <w:szCs w:val="20"/>
          <w:lang w:eastAsia="ar-SA"/>
        </w:rPr>
        <w:t xml:space="preserve"> 8</w:t>
      </w:r>
    </w:p>
    <w:p w:rsidR="001C4BCD" w:rsidRPr="001C4BCD" w:rsidRDefault="001C4BCD" w:rsidP="001C4BCD">
      <w:pPr>
        <w:jc w:val="center"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numPr>
          <w:ilvl w:val="0"/>
          <w:numId w:val="23"/>
        </w:numPr>
        <w:suppressAutoHyphens/>
        <w:jc w:val="left"/>
        <w:rPr>
          <w:rFonts w:ascii="Tahoma" w:hAnsi="Tahoma" w:cs="Tahoma"/>
          <w:sz w:val="20"/>
          <w:szCs w:val="20"/>
        </w:rPr>
      </w:pPr>
      <w:r w:rsidRPr="001C4BCD">
        <w:rPr>
          <w:rFonts w:ascii="Tahoma" w:hAnsi="Tahoma" w:cs="Tahoma"/>
          <w:sz w:val="20"/>
          <w:szCs w:val="20"/>
        </w:rPr>
        <w:t>Strony ustalają odszkodowanie z tytułu odstąpienia Wykonawcy od umowy z przyczyn niezależnych od Zamawiającego w wysokości 5 % wartości netto umowy.</w:t>
      </w:r>
    </w:p>
    <w:p w:rsidR="001C4BCD" w:rsidRPr="001C4BCD" w:rsidRDefault="001C4BCD" w:rsidP="001C4BCD">
      <w:pPr>
        <w:numPr>
          <w:ilvl w:val="0"/>
          <w:numId w:val="23"/>
        </w:numPr>
        <w:suppressAutoHyphens/>
        <w:jc w:val="left"/>
        <w:rPr>
          <w:rFonts w:ascii="Tahoma" w:hAnsi="Tahoma" w:cs="Tahoma"/>
          <w:sz w:val="20"/>
          <w:szCs w:val="20"/>
        </w:rPr>
      </w:pPr>
      <w:r w:rsidRPr="001C4BCD">
        <w:rPr>
          <w:rFonts w:ascii="Tahoma" w:hAnsi="Tahoma" w:cs="Tahoma"/>
          <w:sz w:val="20"/>
          <w:szCs w:val="20"/>
        </w:rPr>
        <w:t>Zamawiający zastrzega sobie prawo naliczania kar umownych w stosunku do wartości  netto umowy:</w:t>
      </w:r>
    </w:p>
    <w:p w:rsidR="001C4BCD" w:rsidRPr="001C4BCD" w:rsidRDefault="001C4BCD" w:rsidP="001C4BCD">
      <w:pPr>
        <w:numPr>
          <w:ilvl w:val="1"/>
          <w:numId w:val="21"/>
        </w:numPr>
        <w:suppressAutoHyphens/>
        <w:ind w:left="567" w:hanging="283"/>
        <w:jc w:val="left"/>
        <w:rPr>
          <w:rFonts w:ascii="Tahoma" w:hAnsi="Tahoma" w:cs="Tahoma"/>
          <w:strike/>
          <w:sz w:val="20"/>
          <w:szCs w:val="20"/>
        </w:rPr>
      </w:pPr>
      <w:r w:rsidRPr="001C4BCD">
        <w:rPr>
          <w:rFonts w:ascii="Tahoma" w:hAnsi="Tahoma" w:cs="Tahoma"/>
          <w:sz w:val="20"/>
          <w:szCs w:val="20"/>
        </w:rPr>
        <w:t xml:space="preserve">Za zwłokę w realizacji kompletnego przedmiotu umowy. Wykonawca zapłaci karę w wysokości 0,5 % za każdy dzień zwłoki </w:t>
      </w:r>
    </w:p>
    <w:p w:rsidR="001C4BCD" w:rsidRPr="001C4BCD" w:rsidRDefault="001C4BCD" w:rsidP="001C4BCD">
      <w:pPr>
        <w:numPr>
          <w:ilvl w:val="1"/>
          <w:numId w:val="21"/>
        </w:numPr>
        <w:tabs>
          <w:tab w:val="num" w:pos="567"/>
        </w:tabs>
        <w:suppressAutoHyphens/>
        <w:ind w:left="567" w:hanging="283"/>
        <w:jc w:val="left"/>
        <w:rPr>
          <w:rFonts w:ascii="Tahoma" w:hAnsi="Tahoma" w:cs="Tahoma"/>
          <w:sz w:val="20"/>
          <w:szCs w:val="20"/>
        </w:rPr>
      </w:pPr>
      <w:r w:rsidRPr="001C4BCD">
        <w:rPr>
          <w:rFonts w:ascii="Tahoma" w:hAnsi="Tahoma" w:cs="Tahoma"/>
          <w:sz w:val="20"/>
          <w:szCs w:val="20"/>
        </w:rPr>
        <w:t xml:space="preserve">za zwłokę w usunięciu wad/usterek stwierdzonych przy odbiorze lub ujawnionych </w:t>
      </w:r>
      <w:r w:rsidRPr="001C4BCD">
        <w:rPr>
          <w:rFonts w:ascii="Tahoma" w:hAnsi="Tahoma" w:cs="Tahoma"/>
          <w:sz w:val="20"/>
          <w:szCs w:val="20"/>
        </w:rPr>
        <w:br/>
        <w:t>w okresie gwarancji w wysokości 0,2% za każdy dzień zwłoki liczony od upływu terminu wyznaczonego na usunięcie wad.</w:t>
      </w:r>
    </w:p>
    <w:p w:rsidR="001C4BCD" w:rsidRPr="001C4BCD" w:rsidRDefault="001C4BCD" w:rsidP="001C4BCD">
      <w:pPr>
        <w:numPr>
          <w:ilvl w:val="1"/>
          <w:numId w:val="21"/>
        </w:numPr>
        <w:tabs>
          <w:tab w:val="num" w:pos="567"/>
        </w:tabs>
        <w:suppressAutoHyphens/>
        <w:ind w:left="567" w:hanging="283"/>
        <w:jc w:val="left"/>
        <w:rPr>
          <w:rFonts w:ascii="Tahoma" w:hAnsi="Tahoma" w:cs="Tahoma"/>
          <w:sz w:val="20"/>
          <w:szCs w:val="20"/>
        </w:rPr>
      </w:pPr>
      <w:r w:rsidRPr="001C4BCD">
        <w:rPr>
          <w:rFonts w:ascii="Tahoma" w:hAnsi="Tahoma" w:cs="Tahoma"/>
          <w:sz w:val="20"/>
          <w:szCs w:val="20"/>
        </w:rPr>
        <w:t>W przypadku odstąpienia przez Zamawiającego od umowy lub jej rozwiązania z przyczyn leżących po stronie Wykonawcy – Wykonawca zapłaci karę w wysokości 5 % niezrealizowanej wartości umowy.</w:t>
      </w:r>
    </w:p>
    <w:p w:rsidR="001C4BCD" w:rsidRPr="001C4BCD" w:rsidRDefault="001C4BCD" w:rsidP="001C4BCD">
      <w:pPr>
        <w:numPr>
          <w:ilvl w:val="0"/>
          <w:numId w:val="23"/>
        </w:numPr>
        <w:suppressAutoHyphens/>
        <w:spacing w:line="260" w:lineRule="atLeast"/>
        <w:jc w:val="left"/>
        <w:rPr>
          <w:rFonts w:ascii="Tahoma" w:hAnsi="Tahoma" w:cs="Tahoma"/>
          <w:sz w:val="20"/>
          <w:szCs w:val="20"/>
        </w:rPr>
      </w:pPr>
      <w:r w:rsidRPr="001C4BCD">
        <w:rPr>
          <w:rFonts w:ascii="Tahoma" w:hAnsi="Tahoma" w:cs="Tahoma"/>
          <w:sz w:val="20"/>
          <w:szCs w:val="20"/>
        </w:rPr>
        <w:t>W przypadku niedotrzymania terminu płatności Wykonawca ma prawo żądać zapłaty odsetek ustawowych za opóźnienie.</w:t>
      </w:r>
    </w:p>
    <w:p w:rsidR="001C4BCD" w:rsidRPr="001C4BCD" w:rsidRDefault="001C4BCD" w:rsidP="001C4BCD">
      <w:pPr>
        <w:numPr>
          <w:ilvl w:val="0"/>
          <w:numId w:val="23"/>
        </w:numPr>
        <w:suppressAutoHyphens/>
        <w:spacing w:line="260" w:lineRule="atLeast"/>
        <w:jc w:val="left"/>
        <w:rPr>
          <w:rFonts w:ascii="Tahoma" w:hAnsi="Tahoma" w:cs="Tahoma"/>
          <w:sz w:val="20"/>
          <w:szCs w:val="20"/>
        </w:rPr>
      </w:pPr>
      <w:r w:rsidRPr="001C4BCD">
        <w:rPr>
          <w:rFonts w:ascii="Tahoma" w:hAnsi="Tahoma" w:cs="Tahoma"/>
          <w:sz w:val="20"/>
          <w:szCs w:val="20"/>
        </w:rPr>
        <w:t xml:space="preserve">W przypadku dwukrotnego przekroczenia terminu  dostawy, o którym mowa w  </w:t>
      </w:r>
      <w:r w:rsidRPr="001C4BCD">
        <w:rPr>
          <w:rFonts w:ascii="Tahoma" w:hAnsi="Tahoma" w:cs="Tahoma"/>
          <w:b/>
          <w:sz w:val="20"/>
          <w:szCs w:val="20"/>
        </w:rPr>
        <w:t>§ 2</w:t>
      </w:r>
      <w:r w:rsidRPr="001C4BCD">
        <w:rPr>
          <w:rFonts w:ascii="Tahoma" w:hAnsi="Tahoma" w:cs="Tahoma"/>
          <w:sz w:val="20"/>
          <w:szCs w:val="20"/>
        </w:rPr>
        <w:t>. ust. 4 o 10 dni Zamawiający może odstąpić od niniejszej umowy ze skutkiem natychmiastowym, z winy Wykonawcy, bez wyznaczania dodatkowego terminu.</w:t>
      </w:r>
    </w:p>
    <w:p w:rsidR="001C4BCD" w:rsidRPr="001C4BCD" w:rsidRDefault="001C4BCD" w:rsidP="001C4BCD">
      <w:pPr>
        <w:numPr>
          <w:ilvl w:val="0"/>
          <w:numId w:val="23"/>
        </w:numPr>
        <w:suppressAutoHyphens/>
        <w:spacing w:line="260" w:lineRule="atLeast"/>
        <w:jc w:val="left"/>
        <w:rPr>
          <w:rFonts w:ascii="Tahoma" w:hAnsi="Tahoma" w:cs="Tahoma"/>
          <w:sz w:val="20"/>
          <w:szCs w:val="20"/>
        </w:rPr>
      </w:pPr>
      <w:r w:rsidRPr="001C4BCD">
        <w:rPr>
          <w:rFonts w:ascii="Tahoma" w:hAnsi="Tahoma" w:cs="Tahoma"/>
          <w:sz w:val="20"/>
          <w:szCs w:val="20"/>
        </w:rPr>
        <w:t>Zamawiający zastrzega sobie prawo dochodzenia od Wykonawcy odszkodowania na zasadach ogólnych Kodeksu Cywilnego w przypadku, gdy określone w umowie kary umowne nie pokryją rzeczywiście wyrządzonej szkody wskutek niewykonania lub nienależytego wykonania przez Wykonawcę umowy.</w:t>
      </w:r>
    </w:p>
    <w:p w:rsidR="001C4BCD" w:rsidRPr="001C4BCD" w:rsidRDefault="001C4BCD" w:rsidP="001C4BCD">
      <w:pPr>
        <w:suppressAutoHyphens/>
        <w:ind w:left="360" w:hanging="36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bCs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bCs/>
          <w:sz w:val="20"/>
          <w:szCs w:val="20"/>
          <w:lang w:eastAsia="ar-SA"/>
        </w:rPr>
        <w:t xml:space="preserve"> 9</w:t>
      </w:r>
    </w:p>
    <w:p w:rsidR="001C4BCD" w:rsidRPr="001C4BCD" w:rsidRDefault="001C4BCD" w:rsidP="001C4BCD">
      <w:pPr>
        <w:suppressAutoHyphens/>
        <w:ind w:left="360" w:hanging="360"/>
        <w:jc w:val="center"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numPr>
          <w:ilvl w:val="0"/>
          <w:numId w:val="34"/>
        </w:numPr>
        <w:suppressAutoHyphens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Wszelkie zmiany postanowień niniejszej umowy mogą być dokonane na podstawie art. 144 Ustawy Prawo zamówień publicznych z dn. 29.01.2004 r. za zgodą obu Stron.</w:t>
      </w:r>
    </w:p>
    <w:p w:rsidR="001C4BCD" w:rsidRPr="001C4BCD" w:rsidRDefault="001C4BCD" w:rsidP="001C4BCD">
      <w:pPr>
        <w:suppressAutoHyphens/>
        <w:ind w:left="360" w:hanging="360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2.</w:t>
      </w:r>
      <w:r w:rsidRPr="001C4BCD">
        <w:rPr>
          <w:rFonts w:ascii="Tahoma" w:hAnsi="Tahoma" w:cs="Tahoma"/>
          <w:sz w:val="20"/>
          <w:szCs w:val="20"/>
          <w:lang w:eastAsia="ar-SA"/>
        </w:rPr>
        <w:tab/>
        <w:t>Zamawiający przewiduje możliwość dokonania zmian postanowień zawartej umowy w zakresie:</w:t>
      </w:r>
    </w:p>
    <w:p w:rsidR="001C4BCD" w:rsidRPr="001C4BCD" w:rsidRDefault="001C4BCD" w:rsidP="001C4BCD">
      <w:pPr>
        <w:numPr>
          <w:ilvl w:val="0"/>
          <w:numId w:val="35"/>
        </w:numPr>
        <w:suppressAutoHyphens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zmiany stawki podatku VAT, przy czym zmianie ulega wyłącznie cena brutto, natomiast cena netto pozostaje bez zmian;</w:t>
      </w:r>
    </w:p>
    <w:p w:rsidR="001C4BCD" w:rsidRPr="001C4BCD" w:rsidRDefault="001C4BCD" w:rsidP="001C4BCD">
      <w:pPr>
        <w:numPr>
          <w:ilvl w:val="0"/>
          <w:numId w:val="35"/>
        </w:numPr>
        <w:suppressAutoHyphens/>
        <w:jc w:val="left"/>
        <w:rPr>
          <w:rFonts w:ascii="Tahoma" w:hAnsi="Tahoma" w:cs="Tahoma"/>
          <w:bCs/>
          <w:iCs/>
          <w:sz w:val="20"/>
          <w:szCs w:val="20"/>
          <w:lang w:eastAsia="ar-SA"/>
        </w:rPr>
      </w:pPr>
      <w:r w:rsidRPr="001C4BCD">
        <w:rPr>
          <w:rFonts w:ascii="Tahoma" w:hAnsi="Tahoma" w:cs="Tahoma"/>
          <w:bCs/>
          <w:iCs/>
          <w:sz w:val="20"/>
          <w:szCs w:val="20"/>
          <w:lang w:eastAsia="ar-SA"/>
        </w:rPr>
        <w:t>obniżenie ceny jednostkowej netto i brutto poszczególnego asortymentu, będącego przedmiotem umowy np. w wyniku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 wprowadzenia cen promocyjnych</w:t>
      </w:r>
      <w:r w:rsidRPr="001C4BCD">
        <w:rPr>
          <w:rFonts w:ascii="Tahoma" w:hAnsi="Tahoma" w:cs="Tahoma"/>
          <w:bCs/>
          <w:iCs/>
          <w:sz w:val="20"/>
          <w:szCs w:val="20"/>
          <w:lang w:eastAsia="ar-SA"/>
        </w:rPr>
        <w:t xml:space="preserve"> lub gdy zostanie dopuszczony nowy, równoważny produkt o niższej cenie;</w:t>
      </w:r>
    </w:p>
    <w:p w:rsidR="001C4BCD" w:rsidRPr="001C4BCD" w:rsidRDefault="001C4BCD" w:rsidP="001C4BCD">
      <w:pPr>
        <w:numPr>
          <w:ilvl w:val="0"/>
          <w:numId w:val="35"/>
        </w:numPr>
        <w:suppressAutoHyphens/>
        <w:jc w:val="left"/>
        <w:rPr>
          <w:rFonts w:ascii="Tahoma" w:hAnsi="Tahoma" w:cs="Tahoma"/>
          <w:bCs/>
          <w:iCs/>
          <w:sz w:val="20"/>
          <w:szCs w:val="20"/>
          <w:lang w:eastAsia="ar-SA"/>
        </w:rPr>
      </w:pPr>
      <w:r w:rsidRPr="001C4BCD">
        <w:rPr>
          <w:rFonts w:ascii="Tahoma" w:hAnsi="Tahoma" w:cs="Tahoma"/>
          <w:bCs/>
          <w:iCs/>
          <w:sz w:val="20"/>
          <w:szCs w:val="20"/>
          <w:lang w:eastAsia="ar-SA"/>
        </w:rPr>
        <w:t>zwiększenie ilości asortymentu, będącego przedmiotem umowy i wyszczególnionego w załączniku do umowy, bez konieczności zmiany wartości przedmiotu umowy w przypadku zaistnienia okoliczności, o których mowa w pkt c);</w:t>
      </w:r>
    </w:p>
    <w:p w:rsidR="001C4BCD" w:rsidRPr="001C4BCD" w:rsidRDefault="001C4BCD" w:rsidP="001C4BCD">
      <w:pPr>
        <w:numPr>
          <w:ilvl w:val="0"/>
          <w:numId w:val="35"/>
        </w:numPr>
        <w:suppressAutoHyphens/>
        <w:jc w:val="left"/>
        <w:rPr>
          <w:rFonts w:ascii="Tahoma" w:hAnsi="Tahoma" w:cs="Tahoma"/>
          <w:bCs/>
          <w:iCs/>
          <w:sz w:val="20"/>
          <w:szCs w:val="20"/>
          <w:lang w:eastAsia="ar-SA"/>
        </w:rPr>
      </w:pPr>
      <w:r w:rsidRPr="001C4BCD">
        <w:rPr>
          <w:rFonts w:ascii="Tahoma" w:hAnsi="Tahoma" w:cs="Tahoma"/>
          <w:bCs/>
          <w:iCs/>
          <w:sz w:val="20"/>
          <w:szCs w:val="20"/>
          <w:lang w:eastAsia="ar-SA"/>
        </w:rPr>
        <w:t>zamiany poszczególnego asortymentu, będącego przedmiotem umowy i wyszczególnionego w załączniku do niniejszej umowy, z chwilą wstrzymania lub zakończenia produkcji, wycofania z obrotu, braku dostępności, czego Wykonawca nie mógł przewidzieć w dniu zawarcia umowy, na tzw. zamiennik tj. asortyment równoważny, pod warunkiem, że spełni on wszystkie wymogi Zamawiającego, w tym również cenę jednostkową netto i brutto;</w:t>
      </w:r>
    </w:p>
    <w:p w:rsidR="001C4BCD" w:rsidRPr="001C4BCD" w:rsidRDefault="001C4BCD" w:rsidP="001C4BCD">
      <w:pPr>
        <w:numPr>
          <w:ilvl w:val="0"/>
          <w:numId w:val="35"/>
        </w:numPr>
        <w:suppressAutoHyphens/>
        <w:jc w:val="left"/>
        <w:rPr>
          <w:rFonts w:ascii="Tahoma" w:hAnsi="Tahoma" w:cs="Tahoma"/>
          <w:bCs/>
          <w:iCs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zmiany wielkości opakowania towaru objętego umową przetargową z możliwością przeliczenia ceny nie przekraczającej ceny zaoferowanej w ofercie przetargowej;</w:t>
      </w:r>
    </w:p>
    <w:p w:rsidR="001C4BCD" w:rsidRPr="001C4BCD" w:rsidRDefault="001C4BCD" w:rsidP="001C4BCD">
      <w:pPr>
        <w:numPr>
          <w:ilvl w:val="0"/>
          <w:numId w:val="35"/>
        </w:numPr>
        <w:suppressAutoHyphens/>
        <w:jc w:val="left"/>
        <w:rPr>
          <w:rFonts w:ascii="Tahoma" w:hAnsi="Tahoma" w:cs="Tahoma"/>
          <w:bCs/>
          <w:iCs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zakupu oferowanych odpowiedników towarów objętych umową po cenie nie wyższej niż zawarta w ofercie przetargowej;</w:t>
      </w:r>
    </w:p>
    <w:p w:rsidR="001C4BCD" w:rsidRPr="001C4BCD" w:rsidRDefault="001C4BCD" w:rsidP="001C4BCD">
      <w:pPr>
        <w:numPr>
          <w:ilvl w:val="0"/>
          <w:numId w:val="35"/>
        </w:numPr>
        <w:suppressAutoHyphens/>
        <w:jc w:val="left"/>
        <w:rPr>
          <w:rFonts w:ascii="Tahoma" w:hAnsi="Tahoma" w:cs="Tahoma"/>
          <w:bCs/>
          <w:iCs/>
          <w:sz w:val="20"/>
          <w:szCs w:val="20"/>
          <w:lang w:eastAsia="ar-SA"/>
        </w:rPr>
      </w:pPr>
      <w:r w:rsidRPr="001C4BCD">
        <w:rPr>
          <w:rFonts w:ascii="Tahoma" w:hAnsi="Tahoma" w:cs="Tahoma"/>
          <w:bCs/>
          <w:iCs/>
          <w:sz w:val="20"/>
          <w:szCs w:val="20"/>
          <w:lang w:eastAsia="ar-SA"/>
        </w:rPr>
        <w:t>zmiany organizacyjnej po stronie Wykonawcy lub Zamawiającego w przypadku gdy nastąpi zmiana adresu siedziby firmy, bądź zmiana adresu zamieszkania właściciela lub współwłaściciela firmy;</w:t>
      </w:r>
    </w:p>
    <w:p w:rsidR="001C4BCD" w:rsidRPr="001C4BCD" w:rsidRDefault="001C4BCD" w:rsidP="001C4BCD">
      <w:pPr>
        <w:numPr>
          <w:ilvl w:val="0"/>
          <w:numId w:val="35"/>
        </w:numPr>
        <w:suppressAutoHyphens/>
        <w:jc w:val="left"/>
        <w:rPr>
          <w:rFonts w:ascii="Tahoma" w:hAnsi="Tahoma" w:cs="Tahoma"/>
          <w:bCs/>
          <w:iCs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zmiany przepisów prawa mających wpływ na realizację niniejszej umowy;</w:t>
      </w:r>
    </w:p>
    <w:p w:rsidR="001C4BCD" w:rsidRPr="001C4BCD" w:rsidRDefault="001C4BCD" w:rsidP="001C4BCD">
      <w:pPr>
        <w:numPr>
          <w:ilvl w:val="0"/>
          <w:numId w:val="35"/>
        </w:numPr>
        <w:suppressAutoHyphens/>
        <w:jc w:val="left"/>
        <w:rPr>
          <w:rFonts w:ascii="Tahoma" w:hAnsi="Tahoma" w:cs="Tahoma"/>
          <w:bCs/>
          <w:iCs/>
          <w:sz w:val="20"/>
          <w:szCs w:val="20"/>
          <w:lang w:eastAsia="ar-SA"/>
        </w:rPr>
      </w:pPr>
      <w:r w:rsidRPr="001C4BCD">
        <w:rPr>
          <w:rFonts w:ascii="Tahoma" w:hAnsi="Tahoma" w:cs="Tahoma"/>
          <w:bCs/>
          <w:iCs/>
          <w:sz w:val="20"/>
          <w:szCs w:val="20"/>
          <w:lang w:eastAsia="ar-SA"/>
        </w:rPr>
        <w:t>zamawiający przewiduje możliwość zmiany umowy w zakresie wymiarów mebli ujętych w opisie technicznym przedmiotu zamówienia +/- 15 % w ramach ceny podanej w ofercie Wykonawcy bez konieczności sporządzania aneksu.</w:t>
      </w:r>
    </w:p>
    <w:p w:rsidR="001C4BCD" w:rsidRPr="001C4BCD" w:rsidRDefault="001C4BCD" w:rsidP="001C4BCD">
      <w:pPr>
        <w:suppressAutoHyphens/>
        <w:rPr>
          <w:rFonts w:ascii="Tahoma" w:hAnsi="Tahoma" w:cs="Tahoma"/>
          <w:bCs/>
          <w:iCs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</w:rPr>
        <w:t>3. Zmiana ceny dotycząca pkt. 2a obowiązuje od dnia wejścia w życie przepisów ją wprowadzających.</w:t>
      </w:r>
    </w:p>
    <w:p w:rsidR="001C4BCD" w:rsidRPr="001C4BCD" w:rsidRDefault="001C4BCD" w:rsidP="001C4BCD">
      <w:pPr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Pozostałe zmiany wymienione w pkt. 2 mogą być dokonane na wniosek Wykonawcy lub Zamawiającego, w terminie do 14 dni od przesłania zawiadomienia, w formie aneksu do umowy. </w:t>
      </w:r>
    </w:p>
    <w:p w:rsidR="001C4BCD" w:rsidRPr="001C4BCD" w:rsidRDefault="001C4BCD" w:rsidP="001C4BCD">
      <w:pPr>
        <w:rPr>
          <w:rFonts w:ascii="Tahoma" w:hAnsi="Tahoma" w:cs="Tahoma"/>
          <w:sz w:val="20"/>
          <w:szCs w:val="20"/>
        </w:rPr>
      </w:pPr>
      <w:r w:rsidRPr="001C4BCD">
        <w:rPr>
          <w:rFonts w:ascii="Tahoma" w:hAnsi="Tahoma" w:cs="Tahoma"/>
          <w:sz w:val="20"/>
          <w:szCs w:val="20"/>
        </w:rPr>
        <w:t>4. Strona zgłaszająca propozycję zmiany umowy zobowiązana jest przedstawić uzasadnienie jej wprowadzenia.</w:t>
      </w:r>
    </w:p>
    <w:p w:rsidR="001C4BCD" w:rsidRPr="001C4BCD" w:rsidRDefault="001C4BCD" w:rsidP="001C4BCD">
      <w:pPr>
        <w:rPr>
          <w:rFonts w:ascii="Tahoma" w:hAnsi="Tahoma" w:cs="Tahoma"/>
          <w:sz w:val="20"/>
          <w:szCs w:val="20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5. W przypadku wycofania z obrotu przedmiotu umowy i braku możliwości dostarczenia zamiennika produktu w cenie przetargowej, Zamawiający wyrazi zgodę na sprzedaż w cenie zbliżonej do rynkowej lub na wyłączenie tego produktu z umowy – pod warunkiem udokumentowania tych faktów przez Wykonawcę.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6. </w:t>
      </w:r>
      <w:r w:rsidRPr="001C4BCD">
        <w:rPr>
          <w:rFonts w:ascii="Tahoma" w:hAnsi="Tahoma" w:cs="Tahoma"/>
          <w:iCs/>
          <w:kern w:val="16"/>
          <w:sz w:val="20"/>
          <w:szCs w:val="20"/>
          <w:lang w:eastAsia="ar-SA"/>
        </w:rPr>
        <w:t>Wszelkie zmiany i uzupełnienia niniejszej umowy mogą być dokonywane za zgodą obu stron wyrażoną w formie pisemnej pod rygorem nieważności</w:t>
      </w:r>
      <w:r w:rsidRPr="001C4BCD">
        <w:rPr>
          <w:rFonts w:ascii="Tahoma" w:hAnsi="Tahoma" w:cs="Tahoma"/>
          <w:sz w:val="20"/>
          <w:szCs w:val="20"/>
          <w:lang w:eastAsia="ar-SA"/>
        </w:rPr>
        <w:t>.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10</w:t>
      </w: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Strony upoważniają do współpracy w zakresie uzgodnień terminów i przedmiotu dostaw:</w:t>
      </w:r>
    </w:p>
    <w:p w:rsidR="001C4BCD" w:rsidRPr="001C4BCD" w:rsidRDefault="001C4BCD" w:rsidP="001C4BCD">
      <w:pPr>
        <w:numPr>
          <w:ilvl w:val="0"/>
          <w:numId w:val="33"/>
        </w:numPr>
        <w:suppressAutoHyphens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ze strony Wykonawcy - .............................., tel. ...........................</w:t>
      </w: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ahoma" w:hAnsi="Tahoma" w:cs="Tahoma"/>
          <w:b/>
          <w:sz w:val="20"/>
          <w:szCs w:val="20"/>
          <w:lang w:eastAsia="ar-SA"/>
        </w:rPr>
        <w:t>§ 11</w:t>
      </w: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1C4BCD" w:rsidRPr="001C4BCD" w:rsidRDefault="001C4BCD" w:rsidP="001C4BCD">
      <w:pPr>
        <w:numPr>
          <w:ilvl w:val="0"/>
          <w:numId w:val="29"/>
        </w:numPr>
        <w:suppressAutoHyphens/>
        <w:ind w:left="360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 sprawach nieuregulowanych niniejszą umową mają zastosowanie przepisy Kodeksu Cywilnego</w:t>
      </w:r>
      <w:r w:rsidRPr="001C4BCD">
        <w:rPr>
          <w:rFonts w:ascii="Tahoma" w:hAnsi="Tahoma" w:cs="Tahoma"/>
          <w:sz w:val="20"/>
          <w:szCs w:val="20"/>
          <w:lang w:eastAsia="ar-SA"/>
        </w:rPr>
        <w:br/>
        <w:t>i Ustawy Prawo zamówień publicznych z dn. 29.01.2004 r. (Dz. U. z 2018 r., poz. 1986 – tekst jednolity).</w:t>
      </w:r>
    </w:p>
    <w:p w:rsidR="001C4BCD" w:rsidRPr="001C4BCD" w:rsidRDefault="001C4BCD" w:rsidP="001C4BCD">
      <w:pPr>
        <w:numPr>
          <w:ilvl w:val="0"/>
          <w:numId w:val="29"/>
        </w:numPr>
        <w:suppressAutoHyphens/>
        <w:ind w:left="360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w/w ustawy Prawo zamówień publicznych.</w:t>
      </w:r>
    </w:p>
    <w:p w:rsidR="001C4BCD" w:rsidRPr="001C4BCD" w:rsidRDefault="001C4BCD" w:rsidP="001C4BCD">
      <w:pPr>
        <w:numPr>
          <w:ilvl w:val="0"/>
          <w:numId w:val="29"/>
        </w:numPr>
        <w:suppressAutoHyphens/>
        <w:ind w:left="360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Strony zastrzegają możliwość rozwiązania niniejszej umowy ze skutkiem natychmiastowym, w przypadku rażącego naruszenia jej postanowień przez druga Stronę, a w szczególności nie zapewnienia przez Wykonawcę trzech kolejnych terminowych dostaw przedmiotu zamówienia.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12</w:t>
      </w: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Wszystkie spory wynikłe na tle realizacji niniejszej umowy rozwiązywał będzie Sąd Cywilny właściwy dla siedziby Zamawiającego.</w:t>
      </w: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13</w:t>
      </w: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Umowę niniejszą sporządzono w  dwóch egzemplarzach po jednym dla każdej ze Stron.</w:t>
      </w:r>
    </w:p>
    <w:p w:rsidR="001C4BCD" w:rsidRPr="001C4BCD" w:rsidRDefault="001C4BCD" w:rsidP="001C4BCD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u w:val="single"/>
          <w:lang w:eastAsia="ar-SA"/>
        </w:rPr>
      </w:pPr>
      <w:r w:rsidRPr="001C4BCD">
        <w:rPr>
          <w:rFonts w:ascii="Tahoma" w:hAnsi="Tahoma" w:cs="Tahoma"/>
          <w:sz w:val="20"/>
          <w:szCs w:val="20"/>
          <w:u w:val="single"/>
          <w:lang w:eastAsia="ar-SA"/>
        </w:rPr>
        <w:t>Załączniki do umowy: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1. Formularz ofertowy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2. Formularz asortymentowo-cenowy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3. Zestawienie parametrów technicznych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spacing w:after="120"/>
        <w:ind w:firstLine="708"/>
        <w:jc w:val="left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ahoma" w:hAnsi="Tahoma" w:cs="Tahoma"/>
          <w:b/>
          <w:sz w:val="20"/>
          <w:szCs w:val="20"/>
          <w:u w:val="single"/>
          <w:lang w:eastAsia="ar-SA"/>
        </w:rPr>
        <w:t>Wykonawca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:</w:t>
      </w:r>
      <w:r w:rsidRPr="001C4BCD">
        <w:rPr>
          <w:rFonts w:ascii="Times New Roman" w:hAnsi="Times New Roman"/>
          <w:lang w:eastAsia="ar-SA"/>
        </w:rPr>
        <w:tab/>
      </w:r>
      <w:r w:rsidRPr="001C4BCD">
        <w:rPr>
          <w:rFonts w:ascii="Times New Roman" w:hAnsi="Times New Roman"/>
          <w:lang w:eastAsia="ar-SA"/>
        </w:rPr>
        <w:tab/>
      </w:r>
      <w:r w:rsidRPr="001C4BCD">
        <w:rPr>
          <w:rFonts w:ascii="Times New Roman" w:hAnsi="Times New Roman"/>
          <w:lang w:eastAsia="ar-SA"/>
        </w:rPr>
        <w:tab/>
      </w:r>
      <w:r w:rsidRPr="001C4BCD">
        <w:rPr>
          <w:rFonts w:ascii="Times New Roman" w:hAnsi="Times New Roman"/>
          <w:lang w:eastAsia="ar-SA"/>
        </w:rPr>
        <w:tab/>
      </w:r>
      <w:r w:rsidRPr="001C4BCD">
        <w:rPr>
          <w:rFonts w:ascii="Times New Roman" w:hAnsi="Times New Roman"/>
          <w:lang w:eastAsia="ar-SA"/>
        </w:rPr>
        <w:tab/>
      </w:r>
      <w:r w:rsidRPr="001C4BCD">
        <w:rPr>
          <w:rFonts w:ascii="Times New Roman" w:hAnsi="Times New Roman"/>
          <w:lang w:eastAsia="ar-SA"/>
        </w:rPr>
        <w:tab/>
      </w:r>
      <w:r w:rsidRPr="001C4BCD">
        <w:rPr>
          <w:rFonts w:ascii="Times New Roman" w:hAnsi="Times New Roman"/>
          <w:lang w:eastAsia="ar-SA"/>
        </w:rPr>
        <w:tab/>
      </w:r>
      <w:r w:rsidRPr="001C4BCD">
        <w:rPr>
          <w:rFonts w:ascii="Tahoma" w:hAnsi="Tahoma" w:cs="Tahoma"/>
          <w:b/>
          <w:sz w:val="20"/>
          <w:szCs w:val="20"/>
          <w:u w:val="single"/>
          <w:lang w:eastAsia="ar-SA"/>
        </w:rPr>
        <w:t>Zamawiający</w:t>
      </w:r>
    </w:p>
    <w:p w:rsidR="00B01666" w:rsidRDefault="00B01666" w:rsidP="00AD77B3">
      <w:pPr>
        <w:jc w:val="right"/>
        <w:rPr>
          <w:rFonts w:cs="Arial"/>
          <w:i/>
          <w:u w:val="single"/>
        </w:rPr>
      </w:pPr>
    </w:p>
    <w:sectPr w:rsidR="00B01666" w:rsidSect="002D307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40" w:code="9"/>
      <w:pgMar w:top="1276" w:right="1417" w:bottom="1417" w:left="1417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E7E" w:rsidRDefault="009E1E7E">
      <w:r>
        <w:separator/>
      </w:r>
    </w:p>
  </w:endnote>
  <w:endnote w:type="continuationSeparator" w:id="0">
    <w:p w:rsidR="009E1E7E" w:rsidRDefault="009E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98" w:rsidRDefault="009360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1093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936098" w:rsidRDefault="00936098" w:rsidP="006265C5">
    <w:pPr>
      <w:tabs>
        <w:tab w:val="center" w:pos="4536"/>
        <w:tab w:val="right" w:pos="9072"/>
      </w:tabs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98" w:rsidRDefault="009360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98" w:rsidRDefault="009360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E7E" w:rsidRDefault="009E1E7E">
      <w:r>
        <w:separator/>
      </w:r>
    </w:p>
  </w:footnote>
  <w:footnote w:type="continuationSeparator" w:id="0">
    <w:p w:rsidR="009E1E7E" w:rsidRDefault="009E1E7E">
      <w:r>
        <w:continuationSeparator/>
      </w:r>
    </w:p>
  </w:footnote>
  <w:footnote w:id="1">
    <w:p w:rsidR="00936098" w:rsidRDefault="0093609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936098" w:rsidRDefault="00936098" w:rsidP="00A6485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936098" w:rsidRDefault="0093609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98" w:rsidRDefault="009360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98" w:rsidRPr="00BE5865" w:rsidRDefault="00936098" w:rsidP="0031112E">
    <w:pPr>
      <w:jc w:val="center"/>
      <w:rPr>
        <w:lang w:val="en-US"/>
      </w:rPr>
    </w:pPr>
    <w:r>
      <w:rPr>
        <w:b/>
        <w:sz w:val="20"/>
        <w:szCs w:val="20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98" w:rsidRDefault="009360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A"/>
    <w:multiLevelType w:val="singleLevel"/>
    <w:tmpl w:val="5AA27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14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9" w15:restartNumberingAfterBreak="0">
    <w:nsid w:val="1C9F361C"/>
    <w:multiLevelType w:val="hybridMultilevel"/>
    <w:tmpl w:val="80B29736"/>
    <w:lvl w:ilvl="0" w:tplc="943AE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5973D1"/>
    <w:multiLevelType w:val="hybridMultilevel"/>
    <w:tmpl w:val="F2649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854CF6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3241A1"/>
    <w:multiLevelType w:val="hybridMultilevel"/>
    <w:tmpl w:val="5A38B1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7F4113D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4B23551A"/>
    <w:multiLevelType w:val="multilevel"/>
    <w:tmpl w:val="F8289D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36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3372B77"/>
    <w:multiLevelType w:val="hybridMultilevel"/>
    <w:tmpl w:val="B01EE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0" w15:restartNumberingAfterBreak="0">
    <w:nsid w:val="556C620C"/>
    <w:multiLevelType w:val="hybridMultilevel"/>
    <w:tmpl w:val="44443A6E"/>
    <w:lvl w:ilvl="0" w:tplc="5C300C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2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3" w15:restartNumberingAfterBreak="0">
    <w:nsid w:val="67BA0E21"/>
    <w:multiLevelType w:val="hybridMultilevel"/>
    <w:tmpl w:val="3B50D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5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48" w15:restartNumberingAfterBreak="0">
    <w:nsid w:val="753078FF"/>
    <w:multiLevelType w:val="hybridMultilevel"/>
    <w:tmpl w:val="59CC532C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8B80C9E"/>
    <w:multiLevelType w:val="hybridMultilevel"/>
    <w:tmpl w:val="713C7582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79964B2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1" w15:restartNumberingAfterBreak="0">
    <w:nsid w:val="7BC74CAD"/>
    <w:multiLevelType w:val="multilevel"/>
    <w:tmpl w:val="6EF065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2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21"/>
  </w:num>
  <w:num w:numId="7">
    <w:abstractNumId w:val="23"/>
  </w:num>
  <w:num w:numId="8">
    <w:abstractNumId w:val="20"/>
  </w:num>
  <w:num w:numId="9">
    <w:abstractNumId w:val="44"/>
  </w:num>
  <w:num w:numId="10">
    <w:abstractNumId w:val="34"/>
  </w:num>
  <w:num w:numId="11">
    <w:abstractNumId w:val="17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32"/>
  </w:num>
  <w:num w:numId="21">
    <w:abstractNumId w:val="19"/>
  </w:num>
  <w:num w:numId="22">
    <w:abstractNumId w:val="35"/>
  </w:num>
  <w:num w:numId="23">
    <w:abstractNumId w:val="43"/>
  </w:num>
  <w:num w:numId="24">
    <w:abstractNumId w:val="38"/>
  </w:num>
  <w:num w:numId="25">
    <w:abstractNumId w:val="26"/>
  </w:num>
  <w:num w:numId="26">
    <w:abstractNumId w:val="28"/>
  </w:num>
  <w:num w:numId="27">
    <w:abstractNumId w:val="16"/>
  </w:num>
  <w:num w:numId="28">
    <w:abstractNumId w:val="30"/>
  </w:num>
  <w:num w:numId="29">
    <w:abstractNumId w:val="10"/>
  </w:num>
  <w:num w:numId="30">
    <w:abstractNumId w:val="9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51"/>
  </w:num>
  <w:num w:numId="36">
    <w:abstractNumId w:val="49"/>
  </w:num>
  <w:num w:numId="37">
    <w:abstractNumId w:val="48"/>
  </w:num>
  <w:num w:numId="38">
    <w:abstractNumId w:val="5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15B8"/>
    <w:rsid w:val="00012E3A"/>
    <w:rsid w:val="00014DA0"/>
    <w:rsid w:val="000154BC"/>
    <w:rsid w:val="00017053"/>
    <w:rsid w:val="00017157"/>
    <w:rsid w:val="000202F1"/>
    <w:rsid w:val="000206B5"/>
    <w:rsid w:val="00021CF1"/>
    <w:rsid w:val="000225FA"/>
    <w:rsid w:val="00022DC3"/>
    <w:rsid w:val="00023184"/>
    <w:rsid w:val="0002398B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40DD"/>
    <w:rsid w:val="000451D4"/>
    <w:rsid w:val="00045406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57617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D3A"/>
    <w:rsid w:val="00071A4F"/>
    <w:rsid w:val="0007277D"/>
    <w:rsid w:val="00072A62"/>
    <w:rsid w:val="00073DB6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42EE"/>
    <w:rsid w:val="000B4491"/>
    <w:rsid w:val="000B76AD"/>
    <w:rsid w:val="000B7F2F"/>
    <w:rsid w:val="000C0057"/>
    <w:rsid w:val="000C34B3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1DE2"/>
    <w:rsid w:val="0016316C"/>
    <w:rsid w:val="00164021"/>
    <w:rsid w:val="001641EE"/>
    <w:rsid w:val="00165A9C"/>
    <w:rsid w:val="001667E3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5D3F"/>
    <w:rsid w:val="001973B3"/>
    <w:rsid w:val="001A0FB5"/>
    <w:rsid w:val="001A12E8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2689"/>
    <w:rsid w:val="001B2E56"/>
    <w:rsid w:val="001B3B80"/>
    <w:rsid w:val="001B4039"/>
    <w:rsid w:val="001B42B6"/>
    <w:rsid w:val="001B4A7C"/>
    <w:rsid w:val="001B5430"/>
    <w:rsid w:val="001C02B4"/>
    <w:rsid w:val="001C3096"/>
    <w:rsid w:val="001C39A6"/>
    <w:rsid w:val="001C3C9C"/>
    <w:rsid w:val="001C44F8"/>
    <w:rsid w:val="001C4BCD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CA1"/>
    <w:rsid w:val="001D2ECF"/>
    <w:rsid w:val="001D5414"/>
    <w:rsid w:val="001D5D2B"/>
    <w:rsid w:val="001D744F"/>
    <w:rsid w:val="001D7509"/>
    <w:rsid w:val="001D75E8"/>
    <w:rsid w:val="001D7E11"/>
    <w:rsid w:val="001E0309"/>
    <w:rsid w:val="001E0E5A"/>
    <w:rsid w:val="001E3A0D"/>
    <w:rsid w:val="001E427B"/>
    <w:rsid w:val="001E4D96"/>
    <w:rsid w:val="001E57DE"/>
    <w:rsid w:val="001E65A8"/>
    <w:rsid w:val="001E68CF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1F6DA9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6D1A"/>
    <w:rsid w:val="002172EF"/>
    <w:rsid w:val="0021790A"/>
    <w:rsid w:val="00221167"/>
    <w:rsid w:val="0022313D"/>
    <w:rsid w:val="002236E7"/>
    <w:rsid w:val="002237B4"/>
    <w:rsid w:val="00225217"/>
    <w:rsid w:val="00225A5A"/>
    <w:rsid w:val="0022691D"/>
    <w:rsid w:val="00226E91"/>
    <w:rsid w:val="00230ECE"/>
    <w:rsid w:val="0023167F"/>
    <w:rsid w:val="00231D9F"/>
    <w:rsid w:val="00232320"/>
    <w:rsid w:val="00232C04"/>
    <w:rsid w:val="00233B40"/>
    <w:rsid w:val="00235AC9"/>
    <w:rsid w:val="00236C75"/>
    <w:rsid w:val="00240358"/>
    <w:rsid w:val="00241476"/>
    <w:rsid w:val="0024248B"/>
    <w:rsid w:val="00242849"/>
    <w:rsid w:val="00242B99"/>
    <w:rsid w:val="0024466C"/>
    <w:rsid w:val="002457E2"/>
    <w:rsid w:val="00246B1F"/>
    <w:rsid w:val="00247681"/>
    <w:rsid w:val="00247A17"/>
    <w:rsid w:val="00247AFC"/>
    <w:rsid w:val="00250526"/>
    <w:rsid w:val="00250735"/>
    <w:rsid w:val="0025074B"/>
    <w:rsid w:val="00250CAC"/>
    <w:rsid w:val="00251F2A"/>
    <w:rsid w:val="00253BFD"/>
    <w:rsid w:val="00253D3F"/>
    <w:rsid w:val="00254519"/>
    <w:rsid w:val="0025453D"/>
    <w:rsid w:val="002571B0"/>
    <w:rsid w:val="0026131B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BDE"/>
    <w:rsid w:val="002D10DF"/>
    <w:rsid w:val="002D22B1"/>
    <w:rsid w:val="002D3070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0A5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FF6"/>
    <w:rsid w:val="002F334B"/>
    <w:rsid w:val="002F34C5"/>
    <w:rsid w:val="002F3B8C"/>
    <w:rsid w:val="002F3BD1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164"/>
    <w:rsid w:val="00310EEB"/>
    <w:rsid w:val="00311093"/>
    <w:rsid w:val="0031112E"/>
    <w:rsid w:val="00311619"/>
    <w:rsid w:val="00315B60"/>
    <w:rsid w:val="003171D1"/>
    <w:rsid w:val="00317610"/>
    <w:rsid w:val="0031765C"/>
    <w:rsid w:val="003178ED"/>
    <w:rsid w:val="00320CF0"/>
    <w:rsid w:val="00321034"/>
    <w:rsid w:val="00322E52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35CC1"/>
    <w:rsid w:val="00340C0C"/>
    <w:rsid w:val="00341245"/>
    <w:rsid w:val="0034342B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3D1"/>
    <w:rsid w:val="003567F3"/>
    <w:rsid w:val="003577CF"/>
    <w:rsid w:val="0036117B"/>
    <w:rsid w:val="00361EAE"/>
    <w:rsid w:val="0036204C"/>
    <w:rsid w:val="00362DC6"/>
    <w:rsid w:val="0036379B"/>
    <w:rsid w:val="00363B87"/>
    <w:rsid w:val="003650D8"/>
    <w:rsid w:val="00365B26"/>
    <w:rsid w:val="00367194"/>
    <w:rsid w:val="00371061"/>
    <w:rsid w:val="0037135A"/>
    <w:rsid w:val="00371C2B"/>
    <w:rsid w:val="00372503"/>
    <w:rsid w:val="003739D7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4D1"/>
    <w:rsid w:val="00392A5A"/>
    <w:rsid w:val="00393A9F"/>
    <w:rsid w:val="00393C47"/>
    <w:rsid w:val="003950BE"/>
    <w:rsid w:val="00395892"/>
    <w:rsid w:val="00396292"/>
    <w:rsid w:val="00396D2E"/>
    <w:rsid w:val="0039717C"/>
    <w:rsid w:val="003A1B6F"/>
    <w:rsid w:val="003A24F6"/>
    <w:rsid w:val="003A2C24"/>
    <w:rsid w:val="003A37FC"/>
    <w:rsid w:val="003A4528"/>
    <w:rsid w:val="003A463D"/>
    <w:rsid w:val="003A611B"/>
    <w:rsid w:val="003A76F5"/>
    <w:rsid w:val="003B0839"/>
    <w:rsid w:val="003B0AC6"/>
    <w:rsid w:val="003B215C"/>
    <w:rsid w:val="003B26FC"/>
    <w:rsid w:val="003B2D7E"/>
    <w:rsid w:val="003B3295"/>
    <w:rsid w:val="003B352C"/>
    <w:rsid w:val="003B3E88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D0299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203B"/>
    <w:rsid w:val="003F240A"/>
    <w:rsid w:val="003F3ADE"/>
    <w:rsid w:val="003F40E8"/>
    <w:rsid w:val="003F49C9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3F37"/>
    <w:rsid w:val="0041563E"/>
    <w:rsid w:val="004176B1"/>
    <w:rsid w:val="00420932"/>
    <w:rsid w:val="004219A2"/>
    <w:rsid w:val="00421E0C"/>
    <w:rsid w:val="0042210B"/>
    <w:rsid w:val="00422F85"/>
    <w:rsid w:val="00424819"/>
    <w:rsid w:val="00425C67"/>
    <w:rsid w:val="0042691F"/>
    <w:rsid w:val="00426F25"/>
    <w:rsid w:val="004275E9"/>
    <w:rsid w:val="00427DAB"/>
    <w:rsid w:val="004302D9"/>
    <w:rsid w:val="0043094E"/>
    <w:rsid w:val="00431504"/>
    <w:rsid w:val="004318DE"/>
    <w:rsid w:val="004319C0"/>
    <w:rsid w:val="00432FB0"/>
    <w:rsid w:val="004338E4"/>
    <w:rsid w:val="00433FFD"/>
    <w:rsid w:val="00434148"/>
    <w:rsid w:val="0043695C"/>
    <w:rsid w:val="00436AD2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59D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1CC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1C0"/>
    <w:rsid w:val="0048372B"/>
    <w:rsid w:val="00484058"/>
    <w:rsid w:val="004840B7"/>
    <w:rsid w:val="0048568F"/>
    <w:rsid w:val="0048574D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137B"/>
    <w:rsid w:val="004B139B"/>
    <w:rsid w:val="004B38FB"/>
    <w:rsid w:val="004B4312"/>
    <w:rsid w:val="004B4FAC"/>
    <w:rsid w:val="004B799C"/>
    <w:rsid w:val="004B7ACB"/>
    <w:rsid w:val="004B7ADD"/>
    <w:rsid w:val="004B7B43"/>
    <w:rsid w:val="004B7F1B"/>
    <w:rsid w:val="004C22AE"/>
    <w:rsid w:val="004C3D41"/>
    <w:rsid w:val="004C54EC"/>
    <w:rsid w:val="004C5AE0"/>
    <w:rsid w:val="004C5DB8"/>
    <w:rsid w:val="004C5E73"/>
    <w:rsid w:val="004C6338"/>
    <w:rsid w:val="004D046F"/>
    <w:rsid w:val="004D0CEF"/>
    <w:rsid w:val="004D0D46"/>
    <w:rsid w:val="004D2E92"/>
    <w:rsid w:val="004D32F9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2F19"/>
    <w:rsid w:val="004F418F"/>
    <w:rsid w:val="004F6AE1"/>
    <w:rsid w:val="004F6B97"/>
    <w:rsid w:val="004F74ED"/>
    <w:rsid w:val="004F7FE2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700CB"/>
    <w:rsid w:val="00571031"/>
    <w:rsid w:val="005712BA"/>
    <w:rsid w:val="00572F79"/>
    <w:rsid w:val="005741FB"/>
    <w:rsid w:val="005745BB"/>
    <w:rsid w:val="00575111"/>
    <w:rsid w:val="005751BA"/>
    <w:rsid w:val="00577DA3"/>
    <w:rsid w:val="0058023F"/>
    <w:rsid w:val="005820C1"/>
    <w:rsid w:val="00582CFD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C5F"/>
    <w:rsid w:val="00597D5A"/>
    <w:rsid w:val="005A139F"/>
    <w:rsid w:val="005A1F4F"/>
    <w:rsid w:val="005A3CB4"/>
    <w:rsid w:val="005A3FE4"/>
    <w:rsid w:val="005A40CD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C1569"/>
    <w:rsid w:val="005C22B6"/>
    <w:rsid w:val="005C2D83"/>
    <w:rsid w:val="005C36F6"/>
    <w:rsid w:val="005C47C4"/>
    <w:rsid w:val="005C53D8"/>
    <w:rsid w:val="005C65A1"/>
    <w:rsid w:val="005C7238"/>
    <w:rsid w:val="005C74FC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E00A6"/>
    <w:rsid w:val="005E1405"/>
    <w:rsid w:val="005E2461"/>
    <w:rsid w:val="005E2B96"/>
    <w:rsid w:val="005E39BD"/>
    <w:rsid w:val="005E5318"/>
    <w:rsid w:val="005E57E1"/>
    <w:rsid w:val="005E7B18"/>
    <w:rsid w:val="005F0382"/>
    <w:rsid w:val="005F070A"/>
    <w:rsid w:val="005F163F"/>
    <w:rsid w:val="005F30B9"/>
    <w:rsid w:val="005F3FAC"/>
    <w:rsid w:val="005F4610"/>
    <w:rsid w:val="005F4942"/>
    <w:rsid w:val="005F6EB7"/>
    <w:rsid w:val="005F71EE"/>
    <w:rsid w:val="0060012C"/>
    <w:rsid w:val="006005C0"/>
    <w:rsid w:val="006021A7"/>
    <w:rsid w:val="006029D4"/>
    <w:rsid w:val="006042D6"/>
    <w:rsid w:val="00604893"/>
    <w:rsid w:val="00605C54"/>
    <w:rsid w:val="006064D8"/>
    <w:rsid w:val="006066E0"/>
    <w:rsid w:val="0060728E"/>
    <w:rsid w:val="00610468"/>
    <w:rsid w:val="00611F3B"/>
    <w:rsid w:val="006143C3"/>
    <w:rsid w:val="00615915"/>
    <w:rsid w:val="00616421"/>
    <w:rsid w:val="00616568"/>
    <w:rsid w:val="00616A62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3E90"/>
    <w:rsid w:val="00674D34"/>
    <w:rsid w:val="00675E6C"/>
    <w:rsid w:val="0067770B"/>
    <w:rsid w:val="00677FB1"/>
    <w:rsid w:val="00680983"/>
    <w:rsid w:val="00683482"/>
    <w:rsid w:val="0068349B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0CB"/>
    <w:rsid w:val="006B3B9C"/>
    <w:rsid w:val="006B4705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E20"/>
    <w:rsid w:val="006C6CCE"/>
    <w:rsid w:val="006D01E7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1BFB"/>
    <w:rsid w:val="006E220B"/>
    <w:rsid w:val="006E22A9"/>
    <w:rsid w:val="006E279C"/>
    <w:rsid w:val="006E2A2E"/>
    <w:rsid w:val="006E4CA6"/>
    <w:rsid w:val="006E4DA8"/>
    <w:rsid w:val="006E4DDD"/>
    <w:rsid w:val="006F0EB5"/>
    <w:rsid w:val="006F282D"/>
    <w:rsid w:val="006F3301"/>
    <w:rsid w:val="006F3C98"/>
    <w:rsid w:val="006F3CBA"/>
    <w:rsid w:val="006F4667"/>
    <w:rsid w:val="006F5188"/>
    <w:rsid w:val="006F571B"/>
    <w:rsid w:val="007006BF"/>
    <w:rsid w:val="00700EDA"/>
    <w:rsid w:val="00701DBF"/>
    <w:rsid w:val="00702DCA"/>
    <w:rsid w:val="00703225"/>
    <w:rsid w:val="007069B6"/>
    <w:rsid w:val="007109EF"/>
    <w:rsid w:val="0071197C"/>
    <w:rsid w:val="00712736"/>
    <w:rsid w:val="00712B38"/>
    <w:rsid w:val="00713E8E"/>
    <w:rsid w:val="0071458D"/>
    <w:rsid w:val="007147BF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5FC1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26B6"/>
    <w:rsid w:val="00764009"/>
    <w:rsid w:val="007641DE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47EA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0D7A"/>
    <w:rsid w:val="007A3CA5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49FA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8DC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10125"/>
    <w:rsid w:val="00812134"/>
    <w:rsid w:val="008125DD"/>
    <w:rsid w:val="00812619"/>
    <w:rsid w:val="00814128"/>
    <w:rsid w:val="00814A4F"/>
    <w:rsid w:val="00814DAD"/>
    <w:rsid w:val="00815642"/>
    <w:rsid w:val="00816298"/>
    <w:rsid w:val="00817B30"/>
    <w:rsid w:val="00817D57"/>
    <w:rsid w:val="00820C05"/>
    <w:rsid w:val="00821A3D"/>
    <w:rsid w:val="00822F58"/>
    <w:rsid w:val="00823820"/>
    <w:rsid w:val="00823ED0"/>
    <w:rsid w:val="00824A42"/>
    <w:rsid w:val="00824DE8"/>
    <w:rsid w:val="00825D06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7F11"/>
    <w:rsid w:val="00841DFD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303D"/>
    <w:rsid w:val="0085407F"/>
    <w:rsid w:val="00860703"/>
    <w:rsid w:val="0086212B"/>
    <w:rsid w:val="00862796"/>
    <w:rsid w:val="008628AE"/>
    <w:rsid w:val="0086342B"/>
    <w:rsid w:val="0086348C"/>
    <w:rsid w:val="00865135"/>
    <w:rsid w:val="00866522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2A5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0A0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325F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4171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3EE"/>
    <w:rsid w:val="008F7CAB"/>
    <w:rsid w:val="0090106C"/>
    <w:rsid w:val="0090156E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1775F"/>
    <w:rsid w:val="00921BBB"/>
    <w:rsid w:val="0092223C"/>
    <w:rsid w:val="00924998"/>
    <w:rsid w:val="00924D88"/>
    <w:rsid w:val="00926A3A"/>
    <w:rsid w:val="0092744D"/>
    <w:rsid w:val="00927F56"/>
    <w:rsid w:val="00930D52"/>
    <w:rsid w:val="00932DCF"/>
    <w:rsid w:val="00933F6C"/>
    <w:rsid w:val="0093572E"/>
    <w:rsid w:val="00936098"/>
    <w:rsid w:val="00936831"/>
    <w:rsid w:val="00936EA9"/>
    <w:rsid w:val="00937C97"/>
    <w:rsid w:val="00937E88"/>
    <w:rsid w:val="0094103C"/>
    <w:rsid w:val="00941613"/>
    <w:rsid w:val="009458A9"/>
    <w:rsid w:val="00945966"/>
    <w:rsid w:val="009507D3"/>
    <w:rsid w:val="00951070"/>
    <w:rsid w:val="00951B7A"/>
    <w:rsid w:val="009524A5"/>
    <w:rsid w:val="00953041"/>
    <w:rsid w:val="009538BC"/>
    <w:rsid w:val="009540B0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71B0"/>
    <w:rsid w:val="00972DF2"/>
    <w:rsid w:val="00973597"/>
    <w:rsid w:val="00973BF8"/>
    <w:rsid w:val="0097419F"/>
    <w:rsid w:val="00974289"/>
    <w:rsid w:val="0097463A"/>
    <w:rsid w:val="0097590F"/>
    <w:rsid w:val="00975D19"/>
    <w:rsid w:val="0097706A"/>
    <w:rsid w:val="009777AC"/>
    <w:rsid w:val="00977BDB"/>
    <w:rsid w:val="00982509"/>
    <w:rsid w:val="00986CD0"/>
    <w:rsid w:val="00987DA6"/>
    <w:rsid w:val="00987E28"/>
    <w:rsid w:val="00990AB5"/>
    <w:rsid w:val="009917FB"/>
    <w:rsid w:val="00992DDD"/>
    <w:rsid w:val="00992EDC"/>
    <w:rsid w:val="00993F64"/>
    <w:rsid w:val="00996DAB"/>
    <w:rsid w:val="00996E34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66A7"/>
    <w:rsid w:val="009C684C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1E7E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2E23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6949"/>
    <w:rsid w:val="00A16E53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6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6E3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67E6"/>
    <w:rsid w:val="00A80FC9"/>
    <w:rsid w:val="00A81422"/>
    <w:rsid w:val="00A8154A"/>
    <w:rsid w:val="00A816A6"/>
    <w:rsid w:val="00A820A4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695E"/>
    <w:rsid w:val="00A96B56"/>
    <w:rsid w:val="00A97DD3"/>
    <w:rsid w:val="00AA0D26"/>
    <w:rsid w:val="00AA0EDA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DCD"/>
    <w:rsid w:val="00AD1FC2"/>
    <w:rsid w:val="00AD2F72"/>
    <w:rsid w:val="00AD3D28"/>
    <w:rsid w:val="00AD45F9"/>
    <w:rsid w:val="00AD475E"/>
    <w:rsid w:val="00AD77B3"/>
    <w:rsid w:val="00AD7A9D"/>
    <w:rsid w:val="00AD7DFA"/>
    <w:rsid w:val="00AE06CE"/>
    <w:rsid w:val="00AE0B4D"/>
    <w:rsid w:val="00AE0C28"/>
    <w:rsid w:val="00AE3B36"/>
    <w:rsid w:val="00AE3DFC"/>
    <w:rsid w:val="00AE4E30"/>
    <w:rsid w:val="00AE506E"/>
    <w:rsid w:val="00AE5129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459"/>
    <w:rsid w:val="00B007F8"/>
    <w:rsid w:val="00B01666"/>
    <w:rsid w:val="00B01D84"/>
    <w:rsid w:val="00B027E1"/>
    <w:rsid w:val="00B034C2"/>
    <w:rsid w:val="00B05AFC"/>
    <w:rsid w:val="00B05EEB"/>
    <w:rsid w:val="00B06AFF"/>
    <w:rsid w:val="00B1089C"/>
    <w:rsid w:val="00B10B76"/>
    <w:rsid w:val="00B112E1"/>
    <w:rsid w:val="00B115B9"/>
    <w:rsid w:val="00B1249D"/>
    <w:rsid w:val="00B129A2"/>
    <w:rsid w:val="00B13031"/>
    <w:rsid w:val="00B14EF4"/>
    <w:rsid w:val="00B156AB"/>
    <w:rsid w:val="00B214B3"/>
    <w:rsid w:val="00B21C5F"/>
    <w:rsid w:val="00B236F9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5D19"/>
    <w:rsid w:val="00B370AC"/>
    <w:rsid w:val="00B373D2"/>
    <w:rsid w:val="00B37F72"/>
    <w:rsid w:val="00B40014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7CD1"/>
    <w:rsid w:val="00B70B3A"/>
    <w:rsid w:val="00B71A64"/>
    <w:rsid w:val="00B7216C"/>
    <w:rsid w:val="00B722DE"/>
    <w:rsid w:val="00B72CE9"/>
    <w:rsid w:val="00B74E0F"/>
    <w:rsid w:val="00B74E21"/>
    <w:rsid w:val="00B75781"/>
    <w:rsid w:val="00B76260"/>
    <w:rsid w:val="00B76D9C"/>
    <w:rsid w:val="00B76F7A"/>
    <w:rsid w:val="00B81165"/>
    <w:rsid w:val="00B8387C"/>
    <w:rsid w:val="00B83BED"/>
    <w:rsid w:val="00B83C2B"/>
    <w:rsid w:val="00B83D46"/>
    <w:rsid w:val="00B84F5A"/>
    <w:rsid w:val="00B851A3"/>
    <w:rsid w:val="00B853F9"/>
    <w:rsid w:val="00B85DD2"/>
    <w:rsid w:val="00B85E6D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703E"/>
    <w:rsid w:val="00BA06DF"/>
    <w:rsid w:val="00BA164B"/>
    <w:rsid w:val="00BA2492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6405"/>
    <w:rsid w:val="00BE6D58"/>
    <w:rsid w:val="00BF0FB2"/>
    <w:rsid w:val="00BF2895"/>
    <w:rsid w:val="00BF34BD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630"/>
    <w:rsid w:val="00C104DB"/>
    <w:rsid w:val="00C109C8"/>
    <w:rsid w:val="00C1107F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EEE"/>
    <w:rsid w:val="00C22F59"/>
    <w:rsid w:val="00C22F80"/>
    <w:rsid w:val="00C2437B"/>
    <w:rsid w:val="00C249A9"/>
    <w:rsid w:val="00C24CBC"/>
    <w:rsid w:val="00C26A4E"/>
    <w:rsid w:val="00C26EBD"/>
    <w:rsid w:val="00C27E25"/>
    <w:rsid w:val="00C31FA6"/>
    <w:rsid w:val="00C32171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475CE"/>
    <w:rsid w:val="00C5117F"/>
    <w:rsid w:val="00C525F1"/>
    <w:rsid w:val="00C5448B"/>
    <w:rsid w:val="00C5489D"/>
    <w:rsid w:val="00C548A3"/>
    <w:rsid w:val="00C54B01"/>
    <w:rsid w:val="00C55E14"/>
    <w:rsid w:val="00C56BF0"/>
    <w:rsid w:val="00C5750B"/>
    <w:rsid w:val="00C60B56"/>
    <w:rsid w:val="00C6279B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812DA"/>
    <w:rsid w:val="00C82622"/>
    <w:rsid w:val="00C82F42"/>
    <w:rsid w:val="00C830E5"/>
    <w:rsid w:val="00C832A0"/>
    <w:rsid w:val="00C837DB"/>
    <w:rsid w:val="00C83ED5"/>
    <w:rsid w:val="00C84A0B"/>
    <w:rsid w:val="00C854E8"/>
    <w:rsid w:val="00C864F1"/>
    <w:rsid w:val="00C86D62"/>
    <w:rsid w:val="00C874C4"/>
    <w:rsid w:val="00C875CD"/>
    <w:rsid w:val="00C87FE6"/>
    <w:rsid w:val="00C900E2"/>
    <w:rsid w:val="00C931D6"/>
    <w:rsid w:val="00C94AF2"/>
    <w:rsid w:val="00C95179"/>
    <w:rsid w:val="00C9595C"/>
    <w:rsid w:val="00C95F8A"/>
    <w:rsid w:val="00C96304"/>
    <w:rsid w:val="00CA0B8A"/>
    <w:rsid w:val="00CA257C"/>
    <w:rsid w:val="00CA33FD"/>
    <w:rsid w:val="00CA3844"/>
    <w:rsid w:val="00CA4630"/>
    <w:rsid w:val="00CB4302"/>
    <w:rsid w:val="00CB4C15"/>
    <w:rsid w:val="00CB4E47"/>
    <w:rsid w:val="00CB5BB2"/>
    <w:rsid w:val="00CB6500"/>
    <w:rsid w:val="00CB696A"/>
    <w:rsid w:val="00CC0380"/>
    <w:rsid w:val="00CC0869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008B"/>
    <w:rsid w:val="00CD39F1"/>
    <w:rsid w:val="00CD4593"/>
    <w:rsid w:val="00CD5B87"/>
    <w:rsid w:val="00CD5DE9"/>
    <w:rsid w:val="00CD5F20"/>
    <w:rsid w:val="00CD6816"/>
    <w:rsid w:val="00CD6F7C"/>
    <w:rsid w:val="00CE23CC"/>
    <w:rsid w:val="00CE3411"/>
    <w:rsid w:val="00CE373A"/>
    <w:rsid w:val="00CE3EE0"/>
    <w:rsid w:val="00CE484B"/>
    <w:rsid w:val="00CE4F69"/>
    <w:rsid w:val="00CE5035"/>
    <w:rsid w:val="00CE55FA"/>
    <w:rsid w:val="00CE57A9"/>
    <w:rsid w:val="00CE6656"/>
    <w:rsid w:val="00CE667B"/>
    <w:rsid w:val="00CE7800"/>
    <w:rsid w:val="00CE7FA3"/>
    <w:rsid w:val="00CF08AA"/>
    <w:rsid w:val="00CF15D6"/>
    <w:rsid w:val="00CF1E96"/>
    <w:rsid w:val="00CF22FA"/>
    <w:rsid w:val="00CF248A"/>
    <w:rsid w:val="00CF2C36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AD2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5401"/>
    <w:rsid w:val="00D25803"/>
    <w:rsid w:val="00D25F3A"/>
    <w:rsid w:val="00D2626F"/>
    <w:rsid w:val="00D26631"/>
    <w:rsid w:val="00D300AA"/>
    <w:rsid w:val="00D31396"/>
    <w:rsid w:val="00D31A03"/>
    <w:rsid w:val="00D3262D"/>
    <w:rsid w:val="00D328D8"/>
    <w:rsid w:val="00D32E5E"/>
    <w:rsid w:val="00D33584"/>
    <w:rsid w:val="00D337A1"/>
    <w:rsid w:val="00D33A1D"/>
    <w:rsid w:val="00D42FB5"/>
    <w:rsid w:val="00D43009"/>
    <w:rsid w:val="00D43848"/>
    <w:rsid w:val="00D44AC9"/>
    <w:rsid w:val="00D45289"/>
    <w:rsid w:val="00D45318"/>
    <w:rsid w:val="00D45B07"/>
    <w:rsid w:val="00D4693D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603B"/>
    <w:rsid w:val="00D67735"/>
    <w:rsid w:val="00D708BA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52D3"/>
    <w:rsid w:val="00D86249"/>
    <w:rsid w:val="00D866FF"/>
    <w:rsid w:val="00D86FA8"/>
    <w:rsid w:val="00D918FE"/>
    <w:rsid w:val="00D929EB"/>
    <w:rsid w:val="00D93E2D"/>
    <w:rsid w:val="00D93E69"/>
    <w:rsid w:val="00D961AB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0317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443"/>
    <w:rsid w:val="00E00726"/>
    <w:rsid w:val="00E0082B"/>
    <w:rsid w:val="00E00E88"/>
    <w:rsid w:val="00E0194E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73B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6417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1D3D"/>
    <w:rsid w:val="00E62152"/>
    <w:rsid w:val="00E6241D"/>
    <w:rsid w:val="00E62506"/>
    <w:rsid w:val="00E62FA3"/>
    <w:rsid w:val="00E6606B"/>
    <w:rsid w:val="00E665B4"/>
    <w:rsid w:val="00E6723C"/>
    <w:rsid w:val="00E715B1"/>
    <w:rsid w:val="00E74155"/>
    <w:rsid w:val="00E74967"/>
    <w:rsid w:val="00E75223"/>
    <w:rsid w:val="00E76518"/>
    <w:rsid w:val="00E76E9A"/>
    <w:rsid w:val="00E76F5C"/>
    <w:rsid w:val="00E77472"/>
    <w:rsid w:val="00E8351D"/>
    <w:rsid w:val="00E83D83"/>
    <w:rsid w:val="00E84D42"/>
    <w:rsid w:val="00E84F54"/>
    <w:rsid w:val="00E859D9"/>
    <w:rsid w:val="00E85A84"/>
    <w:rsid w:val="00E86FCA"/>
    <w:rsid w:val="00E901C4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64B6"/>
    <w:rsid w:val="00EB7664"/>
    <w:rsid w:val="00EC09A6"/>
    <w:rsid w:val="00EC0A97"/>
    <w:rsid w:val="00EC3BD2"/>
    <w:rsid w:val="00EC4C15"/>
    <w:rsid w:val="00EC5674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1E4B"/>
    <w:rsid w:val="00EE3133"/>
    <w:rsid w:val="00EE53BE"/>
    <w:rsid w:val="00EE5594"/>
    <w:rsid w:val="00EE73F5"/>
    <w:rsid w:val="00EF00CA"/>
    <w:rsid w:val="00EF106C"/>
    <w:rsid w:val="00EF1248"/>
    <w:rsid w:val="00EF36AE"/>
    <w:rsid w:val="00EF460D"/>
    <w:rsid w:val="00EF4969"/>
    <w:rsid w:val="00EF49F0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4B4C"/>
    <w:rsid w:val="00F1552D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18A8"/>
    <w:rsid w:val="00F337F2"/>
    <w:rsid w:val="00F34940"/>
    <w:rsid w:val="00F35899"/>
    <w:rsid w:val="00F368C7"/>
    <w:rsid w:val="00F36E87"/>
    <w:rsid w:val="00F40B13"/>
    <w:rsid w:val="00F419D0"/>
    <w:rsid w:val="00F4240E"/>
    <w:rsid w:val="00F42AC6"/>
    <w:rsid w:val="00F42AE1"/>
    <w:rsid w:val="00F42CA0"/>
    <w:rsid w:val="00F42F42"/>
    <w:rsid w:val="00F43F36"/>
    <w:rsid w:val="00F46C98"/>
    <w:rsid w:val="00F46F3E"/>
    <w:rsid w:val="00F476D5"/>
    <w:rsid w:val="00F519E0"/>
    <w:rsid w:val="00F5512F"/>
    <w:rsid w:val="00F554B5"/>
    <w:rsid w:val="00F55A45"/>
    <w:rsid w:val="00F565DD"/>
    <w:rsid w:val="00F569DA"/>
    <w:rsid w:val="00F56FD2"/>
    <w:rsid w:val="00F577BD"/>
    <w:rsid w:val="00F605E8"/>
    <w:rsid w:val="00F6085F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A6D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3DA"/>
    <w:rsid w:val="00FB73AF"/>
    <w:rsid w:val="00FB7759"/>
    <w:rsid w:val="00FC00A4"/>
    <w:rsid w:val="00FC0752"/>
    <w:rsid w:val="00FC114B"/>
    <w:rsid w:val="00FC1F01"/>
    <w:rsid w:val="00FC242E"/>
    <w:rsid w:val="00FC391D"/>
    <w:rsid w:val="00FC419D"/>
    <w:rsid w:val="00FC58F5"/>
    <w:rsid w:val="00FC6AF4"/>
    <w:rsid w:val="00FD2639"/>
    <w:rsid w:val="00FD4F2E"/>
    <w:rsid w:val="00FD50F2"/>
    <w:rsid w:val="00FD682A"/>
    <w:rsid w:val="00FD6B69"/>
    <w:rsid w:val="00FE04EB"/>
    <w:rsid w:val="00FE07F1"/>
    <w:rsid w:val="00FE0E2D"/>
    <w:rsid w:val="00FE0F0D"/>
    <w:rsid w:val="00FE24A6"/>
    <w:rsid w:val="00FE35EF"/>
    <w:rsid w:val="00FE3FE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0AB9FA7-F440-410F-B9D0-4BA27B88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99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BCD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C475CE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Plandokumentu1">
    <w:name w:val="Plan dokumentu1"/>
    <w:basedOn w:val="Normalny"/>
    <w:link w:val="Plan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PlandokumentuZnak">
    <w:name w:val="Plan dokumentu Znak"/>
    <w:link w:val="Plandokumentu1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8262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82622"/>
    <w:rPr>
      <w:rFonts w:ascii="Calibri" w:hAnsi="Calibri"/>
      <w:sz w:val="22"/>
      <w:szCs w:val="22"/>
      <w:lang w:eastAsia="en-US"/>
    </w:rPr>
  </w:style>
  <w:style w:type="character" w:customStyle="1" w:styleId="FontStyle64">
    <w:name w:val="Font Style64"/>
    <w:rsid w:val="00C82622"/>
    <w:rPr>
      <w:rFonts w:ascii="Tahoma" w:hAnsi="Tahoma" w:cs="Tahoma" w:hint="default"/>
      <w:sz w:val="16"/>
      <w:szCs w:val="16"/>
    </w:rPr>
  </w:style>
  <w:style w:type="paragraph" w:styleId="Adreszwrotnynakopercie">
    <w:name w:val="envelope return"/>
    <w:basedOn w:val="Normalny"/>
    <w:locked/>
    <w:rsid w:val="001C3096"/>
    <w:rPr>
      <w:rFonts w:ascii="Times New Roman" w:hAnsi="Times New Roman"/>
      <w:szCs w:val="20"/>
    </w:rPr>
  </w:style>
  <w:style w:type="paragraph" w:customStyle="1" w:styleId="Tekstpodstawowywcity31">
    <w:name w:val="Tekst podstawowy wcięty 31"/>
    <w:basedOn w:val="Normalny"/>
    <w:rsid w:val="005A3CB4"/>
    <w:pPr>
      <w:suppressAutoHyphens/>
      <w:spacing w:after="120"/>
      <w:ind w:left="283"/>
      <w:jc w:val="left"/>
    </w:pPr>
    <w:rPr>
      <w:rFonts w:ascii="Times New Roman" w:hAnsi="Times New Roman"/>
      <w:sz w:val="16"/>
      <w:szCs w:val="16"/>
      <w:lang w:eastAsia="ar-SA"/>
    </w:rPr>
  </w:style>
  <w:style w:type="paragraph" w:customStyle="1" w:styleId="tyt">
    <w:name w:val="tyt"/>
    <w:basedOn w:val="Normalny"/>
    <w:rsid w:val="005A3CB4"/>
    <w:pPr>
      <w:keepNext/>
      <w:suppressAutoHyphens/>
      <w:spacing w:before="60" w:after="60"/>
      <w:jc w:val="center"/>
    </w:pPr>
    <w:rPr>
      <w:rFonts w:ascii="Times New Roman" w:hAnsi="Times New Roman"/>
      <w:b/>
      <w:szCs w:val="20"/>
      <w:lang w:eastAsia="ar-SA"/>
    </w:rPr>
  </w:style>
  <w:style w:type="paragraph" w:customStyle="1" w:styleId="Tekstkomentarza2">
    <w:name w:val="Tekst komentarza2"/>
    <w:basedOn w:val="Normalny"/>
    <w:rsid w:val="005A3CB4"/>
    <w:pPr>
      <w:suppressAutoHyphens/>
      <w:jc w:val="left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4097</Words>
  <Characters>26307</Characters>
  <Application>Microsoft Office Word</Application>
  <DocSecurity>0</DocSecurity>
  <Lines>219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30344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adm4</dc:creator>
  <cp:keywords/>
  <dc:description/>
  <cp:lastModifiedBy>adm4</cp:lastModifiedBy>
  <cp:revision>4</cp:revision>
  <cp:lastPrinted>2016-07-22T08:15:00Z</cp:lastPrinted>
  <dcterms:created xsi:type="dcterms:W3CDTF">2019-07-09T12:34:00Z</dcterms:created>
  <dcterms:modified xsi:type="dcterms:W3CDTF">2019-07-16T12:43:00Z</dcterms:modified>
</cp:coreProperties>
</file>