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D22B50" w:rsidRDefault="00071F7E" w:rsidP="000019D5">
      <w:pPr>
        <w:rPr>
          <w:rFonts w:cs="Times New Roman"/>
          <w:sz w:val="20"/>
          <w:szCs w:val="20"/>
        </w:rPr>
      </w:pPr>
      <w:r w:rsidRPr="00D22B50">
        <w:rPr>
          <w:rFonts w:cs="Times New Roman"/>
        </w:rPr>
        <w:t>Dotyczy przetargu nieograniczonego o w</w:t>
      </w:r>
      <w:r w:rsidR="000019D5" w:rsidRPr="00D22B50">
        <w:rPr>
          <w:rFonts w:cs="Times New Roman"/>
        </w:rPr>
        <w:t xml:space="preserve">artości </w:t>
      </w:r>
      <w:r w:rsidR="000019D5" w:rsidRPr="00D22B50">
        <w:rPr>
          <w:rFonts w:eastAsia="Times New Roman" w:cs="Times New Roman"/>
          <w:lang w:eastAsia="ar-SA"/>
        </w:rPr>
        <w:t>poniżej 144 000  euro na:</w:t>
      </w:r>
    </w:p>
    <w:p w:rsidR="00071F7E" w:rsidRPr="00D22B50" w:rsidRDefault="00071F7E">
      <w:pPr>
        <w:rPr>
          <w:rFonts w:cs="Times New Roman"/>
          <w:sz w:val="20"/>
          <w:szCs w:val="20"/>
        </w:rPr>
      </w:pPr>
    </w:p>
    <w:p w:rsidR="00071F7E" w:rsidRPr="00D22B50" w:rsidRDefault="00071F7E">
      <w:pPr>
        <w:rPr>
          <w:rFonts w:cs="Times New Roman"/>
        </w:rPr>
      </w:pPr>
    </w:p>
    <w:p w:rsidR="00071F7E" w:rsidRPr="00D22B50" w:rsidRDefault="00071F7E">
      <w:pPr>
        <w:pStyle w:val="Tekstpodstawowy"/>
        <w:jc w:val="center"/>
        <w:rPr>
          <w:b/>
          <w:bCs/>
          <w:sz w:val="28"/>
          <w:szCs w:val="28"/>
        </w:rPr>
      </w:pPr>
    </w:p>
    <w:p w:rsidR="0015003D" w:rsidRPr="003A6A78" w:rsidRDefault="00FB3ACB" w:rsidP="0015003D">
      <w:pPr>
        <w:jc w:val="center"/>
        <w:rPr>
          <w:rFonts w:cs="Times New Roman"/>
          <w:b/>
        </w:rPr>
      </w:pPr>
      <w:r w:rsidRPr="00D22B50">
        <w:rPr>
          <w:rFonts w:eastAsia="Times New Roman" w:cs="Times New Roman"/>
          <w:b/>
          <w:lang w:eastAsia="ar-SA"/>
        </w:rPr>
        <w:t xml:space="preserve">Wymiana dźwigu szpitalnego </w:t>
      </w:r>
      <w:r w:rsidR="0015003D" w:rsidRPr="00D22B50">
        <w:rPr>
          <w:rFonts w:cs="Times New Roman"/>
          <w:b/>
        </w:rPr>
        <w:t>w budynk</w:t>
      </w:r>
      <w:r w:rsidRPr="00D22B50">
        <w:rPr>
          <w:rFonts w:cs="Times New Roman"/>
          <w:b/>
        </w:rPr>
        <w:t>u</w:t>
      </w:r>
      <w:r w:rsidR="0015003D" w:rsidRPr="00D22B50">
        <w:rPr>
          <w:rFonts w:cs="Times New Roman"/>
          <w:b/>
        </w:rPr>
        <w:t xml:space="preserve"> Centralnego Szpitala Klinicznego Uniwersytetu Medycznego w Łodzi przy ul. Pomorskiej 251.</w:t>
      </w:r>
    </w:p>
    <w:p w:rsidR="007712EE" w:rsidRDefault="007712EE">
      <w:pPr>
        <w:rPr>
          <w:rFonts w:cs="Times New Roman"/>
        </w:rPr>
      </w:pPr>
    </w:p>
    <w:p w:rsidR="00071F7E" w:rsidRDefault="00071F7E">
      <w:pPr>
        <w:jc w:val="center"/>
        <w:rPr>
          <w:rFonts w:cs="Times New Roman"/>
        </w:rPr>
      </w:pPr>
    </w:p>
    <w:p w:rsidR="00071F7E" w:rsidRDefault="00071F7E">
      <w:pPr>
        <w:jc w:val="center"/>
        <w:rPr>
          <w:rFonts w:cs="Times New Roman"/>
        </w:rPr>
      </w:pPr>
    </w:p>
    <w:p w:rsidR="00071F7E" w:rsidRDefault="00FB3ACB">
      <w:pPr>
        <w:rPr>
          <w:rFonts w:cs="Times New Roman"/>
          <w:b/>
          <w:bCs/>
          <w:sz w:val="28"/>
          <w:szCs w:val="28"/>
        </w:rPr>
      </w:pPr>
      <w:r>
        <w:rPr>
          <w:rFonts w:cs="Times New Roman"/>
          <w:b/>
          <w:bCs/>
          <w:sz w:val="22"/>
          <w:szCs w:val="22"/>
        </w:rPr>
        <w:t>Sprawa nr  ZP /68</w:t>
      </w:r>
      <w:r w:rsidR="00071F7E">
        <w:rPr>
          <w:rFonts w:cs="Times New Roman"/>
          <w:b/>
          <w:bCs/>
          <w:sz w:val="22"/>
          <w:szCs w:val="22"/>
        </w:rPr>
        <w:t>/ 201</w:t>
      </w:r>
      <w:r w:rsidR="00143505">
        <w:rPr>
          <w:rFonts w:cs="Times New Roman"/>
          <w:b/>
          <w:bCs/>
          <w:sz w:val="22"/>
          <w:szCs w:val="22"/>
        </w:rPr>
        <w:t>9</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FB3ACB" w:rsidRDefault="00FB3ACB">
      <w:pPr>
        <w:pStyle w:val="Tekstpodstawowy2"/>
        <w:spacing w:line="360" w:lineRule="auto"/>
        <w:jc w:val="right"/>
        <w:rPr>
          <w:b/>
          <w:bCs/>
        </w:rPr>
      </w:pPr>
    </w:p>
    <w:p w:rsidR="00FB3ACB" w:rsidRDefault="00FB3ACB">
      <w:pPr>
        <w:pStyle w:val="Tekstpodstawowy2"/>
        <w:spacing w:line="360" w:lineRule="auto"/>
        <w:jc w:val="right"/>
        <w:rPr>
          <w:b/>
          <w:bCs/>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097632">
        <w:rPr>
          <w:rFonts w:cs="Times New Roman"/>
          <w:sz w:val="22"/>
          <w:szCs w:val="22"/>
        </w:rPr>
        <w:t>1</w:t>
      </w:r>
      <w:r w:rsidR="003D430F">
        <w:rPr>
          <w:rFonts w:cs="Times New Roman"/>
          <w:sz w:val="22"/>
          <w:szCs w:val="22"/>
        </w:rPr>
        <w:t>9</w:t>
      </w:r>
      <w:r w:rsidR="00071F7E">
        <w:rPr>
          <w:rFonts w:cs="Times New Roman"/>
          <w:sz w:val="22"/>
          <w:szCs w:val="22"/>
        </w:rPr>
        <w:t>.0</w:t>
      </w:r>
      <w:r w:rsidR="00FB3ACB">
        <w:rPr>
          <w:rFonts w:cs="Times New Roman"/>
          <w:sz w:val="22"/>
          <w:szCs w:val="22"/>
        </w:rPr>
        <w:t>8</w:t>
      </w:r>
      <w:r w:rsidR="00071F7E">
        <w:rPr>
          <w:rFonts w:cs="Times New Roman"/>
          <w:sz w:val="22"/>
          <w:szCs w:val="22"/>
        </w:rPr>
        <w:t>.201</w:t>
      </w:r>
      <w:r w:rsidR="00143505">
        <w:rPr>
          <w:rFonts w:cs="Times New Roman"/>
          <w:sz w:val="22"/>
          <w:szCs w:val="22"/>
        </w:rPr>
        <w:t>9</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FB3ACB" w:rsidRDefault="00FB3ACB" w:rsidP="00FB3ACB">
      <w:pPr>
        <w:spacing w:after="240"/>
        <w:jc w:val="center"/>
        <w:rPr>
          <w:rFonts w:cs="Times New Roman"/>
          <w:b/>
        </w:rPr>
      </w:pPr>
      <w:r w:rsidRPr="00FB3ACB">
        <w:rPr>
          <w:rFonts w:cs="Times New Roman"/>
          <w:b/>
        </w:rPr>
        <w:t>Wymiana dźwigu szpitalnego w budynku Centralnego Szpitala Klinicznego Uniwersytetu Medycznego w Łodzi przy ul. Pomorskiej 251.</w:t>
      </w:r>
    </w:p>
    <w:p w:rsidR="00FB3ACB" w:rsidRPr="00D22B50" w:rsidRDefault="00FB3ACB" w:rsidP="00FB3ACB">
      <w:pPr>
        <w:suppressAutoHyphens/>
        <w:rPr>
          <w:rFonts w:eastAsia="Times New Roman" w:cs="Times New Roman"/>
          <w:b/>
          <w:lang w:eastAsia="ar-SA"/>
        </w:rPr>
      </w:pPr>
      <w:r w:rsidRPr="00D22B50">
        <w:rPr>
          <w:rFonts w:eastAsia="Times New Roman" w:cs="Times New Roman"/>
          <w:bCs/>
          <w:lang w:eastAsia="ar-SA"/>
        </w:rPr>
        <w:t>CPV :</w:t>
      </w:r>
    </w:p>
    <w:p w:rsidR="00FB3ACB" w:rsidRPr="00D22B50" w:rsidRDefault="00442D2A" w:rsidP="00FB3ACB">
      <w:pPr>
        <w:suppressAutoHyphens/>
        <w:autoSpaceDE w:val="0"/>
        <w:autoSpaceDN w:val="0"/>
        <w:adjustRightInd w:val="0"/>
        <w:rPr>
          <w:rFonts w:eastAsia="Times New Roman" w:cs="Times New Roman"/>
          <w:bCs/>
          <w:lang w:eastAsia="ar-SA"/>
        </w:rPr>
      </w:pPr>
      <w:hyperlink r:id="rId8" w:history="1">
        <w:r w:rsidR="00FB3ACB" w:rsidRPr="00D22B50">
          <w:rPr>
            <w:rFonts w:eastAsia="Times New Roman" w:cs="Times New Roman"/>
            <w:lang w:eastAsia="ar-SA"/>
          </w:rPr>
          <w:t>43322000-6</w:t>
        </w:r>
      </w:hyperlink>
      <w:r w:rsidR="00FB3ACB" w:rsidRPr="00D22B50">
        <w:rPr>
          <w:rFonts w:eastAsia="Times New Roman" w:cs="Times New Roman"/>
          <w:lang w:eastAsia="ar-SA"/>
        </w:rPr>
        <w:t xml:space="preserve"> - urządzenia do </w:t>
      </w:r>
      <w:r w:rsidR="00FB3ACB" w:rsidRPr="00D22B50">
        <w:rPr>
          <w:rFonts w:eastAsia="Times New Roman" w:cs="Times New Roman"/>
          <w:bCs/>
          <w:lang w:eastAsia="ar-SA"/>
        </w:rPr>
        <w:t xml:space="preserve">demontażu,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 xml:space="preserve">42416100-6 – windy;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 xml:space="preserve">45313100-5 – instalowanie wind; </w:t>
      </w:r>
      <w:r w:rsidRPr="00D22B50">
        <w:rPr>
          <w:rFonts w:eastAsia="Times New Roman" w:cs="Times New Roman"/>
          <w:lang w:eastAsia="ar-SA"/>
        </w:rPr>
        <w:br/>
        <w:t xml:space="preserve">45311200-2 – instalacje elektryczne;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 xml:space="preserve">50531400-0 - usługi w zakresie napraw i konserwacji dźwigów, </w:t>
      </w:r>
    </w:p>
    <w:p w:rsidR="00FB3ACB" w:rsidRPr="00D22B50" w:rsidRDefault="00442D2A" w:rsidP="00FB3ACB">
      <w:pPr>
        <w:suppressAutoHyphens/>
        <w:autoSpaceDE w:val="0"/>
        <w:autoSpaceDN w:val="0"/>
        <w:adjustRightInd w:val="0"/>
        <w:rPr>
          <w:rFonts w:eastAsia="Times New Roman" w:cs="Times New Roman"/>
          <w:lang w:eastAsia="ar-SA"/>
        </w:rPr>
      </w:pPr>
      <w:hyperlink r:id="rId9" w:history="1">
        <w:r w:rsidR="00FB3ACB" w:rsidRPr="00D22B50">
          <w:rPr>
            <w:rFonts w:eastAsia="Times New Roman" w:cs="Times New Roman"/>
            <w:lang w:eastAsia="ar-SA"/>
          </w:rPr>
          <w:t>45215140-0</w:t>
        </w:r>
      </w:hyperlink>
      <w:r w:rsidR="00FB3ACB" w:rsidRPr="00D22B50">
        <w:rPr>
          <w:rFonts w:eastAsia="Times New Roman" w:cs="Times New Roman"/>
          <w:lang w:eastAsia="ar-SA"/>
        </w:rPr>
        <w:t xml:space="preserve"> - </w:t>
      </w:r>
      <w:r w:rsidR="00FB3ACB" w:rsidRPr="00D22B50">
        <w:rPr>
          <w:rFonts w:eastAsia="Times New Roman" w:cs="Times New Roman"/>
          <w:bCs/>
          <w:lang w:eastAsia="ar-SA"/>
        </w:rPr>
        <w:t>Roboty</w:t>
      </w:r>
      <w:r w:rsidR="00FB3ACB" w:rsidRPr="00D22B50">
        <w:rPr>
          <w:rFonts w:eastAsia="Times New Roman" w:cs="Times New Roman"/>
          <w:lang w:eastAsia="ar-SA"/>
        </w:rPr>
        <w:t xml:space="preserve"> </w:t>
      </w:r>
      <w:r w:rsidR="00FB3ACB" w:rsidRPr="00D22B50">
        <w:rPr>
          <w:rFonts w:eastAsia="Times New Roman" w:cs="Times New Roman"/>
          <w:bCs/>
          <w:lang w:eastAsia="ar-SA"/>
        </w:rPr>
        <w:t>budowlane</w:t>
      </w:r>
      <w:r w:rsidR="00FB3ACB" w:rsidRPr="00D22B50">
        <w:rPr>
          <w:rFonts w:eastAsia="Times New Roman" w:cs="Times New Roman"/>
          <w:lang w:eastAsia="ar-SA"/>
        </w:rPr>
        <w:t xml:space="preserve"> w zakresie obiektów szpitalnych</w:t>
      </w:r>
    </w:p>
    <w:p w:rsidR="00FB3ACB" w:rsidRPr="00D22B50" w:rsidRDefault="00442D2A" w:rsidP="00FB3ACB">
      <w:pPr>
        <w:suppressAutoHyphens/>
        <w:autoSpaceDE w:val="0"/>
        <w:autoSpaceDN w:val="0"/>
        <w:adjustRightInd w:val="0"/>
        <w:rPr>
          <w:rFonts w:eastAsia="Times New Roman" w:cs="Times New Roman"/>
          <w:lang w:eastAsia="ar-SA"/>
        </w:rPr>
      </w:pPr>
      <w:hyperlink r:id="rId10" w:history="1">
        <w:r w:rsidR="00FB3ACB" w:rsidRPr="00D22B50">
          <w:rPr>
            <w:rFonts w:eastAsia="Times New Roman" w:cs="Times New Roman"/>
            <w:lang w:eastAsia="ar-SA"/>
          </w:rPr>
          <w:t>45400000-1</w:t>
        </w:r>
      </w:hyperlink>
      <w:r w:rsidR="00FB3ACB" w:rsidRPr="00D22B50">
        <w:rPr>
          <w:rFonts w:eastAsia="Times New Roman" w:cs="Times New Roman"/>
          <w:lang w:eastAsia="ar-SA"/>
        </w:rPr>
        <w:t xml:space="preserve"> - </w:t>
      </w:r>
      <w:r w:rsidR="00FB3ACB" w:rsidRPr="00D22B50">
        <w:rPr>
          <w:rFonts w:eastAsia="Times New Roman" w:cs="Times New Roman"/>
          <w:bCs/>
          <w:lang w:eastAsia="ar-SA"/>
        </w:rPr>
        <w:t>Roboty</w:t>
      </w:r>
      <w:r w:rsidR="00FB3ACB" w:rsidRPr="00D22B50">
        <w:rPr>
          <w:rFonts w:eastAsia="Times New Roman" w:cs="Times New Roman"/>
          <w:lang w:eastAsia="ar-SA"/>
        </w:rPr>
        <w:t xml:space="preserve"> wykończeniowe w zakresie obiektów </w:t>
      </w:r>
      <w:r w:rsidR="00FB3ACB" w:rsidRPr="00D22B50">
        <w:rPr>
          <w:rFonts w:eastAsia="Times New Roman" w:cs="Times New Roman"/>
          <w:bCs/>
          <w:lang w:eastAsia="ar-SA"/>
        </w:rPr>
        <w:t>budowlanych</w:t>
      </w:r>
    </w:p>
    <w:p w:rsidR="00FB3ACB" w:rsidRPr="00D22B50" w:rsidRDefault="00FB3ACB">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r>
        <w:rPr>
          <w:rFonts w:cs="Times New Roman"/>
          <w:b/>
          <w:bCs/>
          <w:sz w:val="20"/>
          <w:szCs w:val="20"/>
        </w:rPr>
        <w:t xml:space="preserve">Va.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5B315F">
      <w:pPr>
        <w:numPr>
          <w:ilvl w:val="0"/>
          <w:numId w:val="18"/>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5B315F">
      <w:pPr>
        <w:numPr>
          <w:ilvl w:val="0"/>
          <w:numId w:val="19"/>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5B315F">
      <w:pPr>
        <w:numPr>
          <w:ilvl w:val="0"/>
          <w:numId w:val="19"/>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lastRenderedPageBreak/>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3A3155" w:rsidRDefault="00494CF2" w:rsidP="00494CF2">
      <w:pPr>
        <w:jc w:val="both"/>
        <w:rPr>
          <w:sz w:val="22"/>
          <w:szCs w:val="22"/>
          <w:u w:val="single"/>
        </w:rPr>
      </w:pPr>
      <w:r w:rsidRPr="003A3155">
        <w:rPr>
          <w:sz w:val="22"/>
          <w:szCs w:val="22"/>
          <w:u w:val="single"/>
        </w:rPr>
        <w:t xml:space="preserve">SIWZ część </w:t>
      </w:r>
      <w:r>
        <w:rPr>
          <w:sz w:val="22"/>
          <w:szCs w:val="22"/>
          <w:u w:val="single"/>
        </w:rPr>
        <w:t>B – Załączniki nr 1-6</w:t>
      </w:r>
    </w:p>
    <w:p w:rsidR="00494CF2" w:rsidRPr="003A3155" w:rsidRDefault="00494CF2" w:rsidP="00494CF2">
      <w:pPr>
        <w:jc w:val="both"/>
        <w:rPr>
          <w:b/>
          <w:sz w:val="22"/>
          <w:szCs w:val="22"/>
          <w:u w:val="single"/>
        </w:rPr>
      </w:pPr>
      <w:r>
        <w:rPr>
          <w:sz w:val="22"/>
          <w:szCs w:val="22"/>
          <w:u w:val="single"/>
        </w:rPr>
        <w:t>S</w:t>
      </w:r>
      <w:r w:rsidR="002736EC">
        <w:rPr>
          <w:sz w:val="22"/>
          <w:szCs w:val="22"/>
          <w:u w:val="single"/>
        </w:rPr>
        <w:t>IWZ część C – Załączniki nr 8-20</w:t>
      </w:r>
    </w:p>
    <w:p w:rsidR="00071F7E" w:rsidRDefault="00071F7E">
      <w:pPr>
        <w:jc w:val="both"/>
        <w:rPr>
          <w:rFonts w:cs="Times New Roman"/>
          <w:b/>
          <w:bCs/>
          <w:u w:val="single"/>
        </w:rPr>
      </w:pPr>
    </w:p>
    <w:p w:rsidR="00FB3ACB" w:rsidRDefault="00FB3ACB">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r w:rsidRPr="00B76F24">
        <w:rPr>
          <w:rFonts w:cs="Times New Roman"/>
          <w:sz w:val="22"/>
          <w:szCs w:val="22"/>
          <w:lang w:val="en-US"/>
        </w:rPr>
        <w:t>Pomorska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442D2A">
      <w:pPr>
        <w:pStyle w:val="Tabelapozycja"/>
        <w:rPr>
          <w:rFonts w:ascii="Times New Roman" w:hAnsi="Times New Roman" w:cs="Times New Roman"/>
          <w:lang w:val="de-DE"/>
        </w:rPr>
      </w:pPr>
      <w:hyperlink r:id="rId11" w:history="1">
        <w:r w:rsidR="00071F7E">
          <w:rPr>
            <w:rStyle w:val="Hipercze"/>
            <w:lang w:val="de-DE"/>
          </w:rPr>
          <w:t>www.csk.umed.pl</w:t>
        </w:r>
      </w:hyperlink>
      <w:r w:rsidR="00071F7E">
        <w:rPr>
          <w:rFonts w:ascii="Times New Roman" w:hAnsi="Times New Roman" w:cs="Times New Roman"/>
          <w:lang w:val="de-DE"/>
        </w:rPr>
        <w:t xml:space="preserve">, e-mail </w:t>
      </w:r>
      <w:hyperlink r:id="rId12"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sidRPr="00D22B50">
        <w:rPr>
          <w:rFonts w:cs="Times New Roman"/>
          <w:b/>
          <w:bCs/>
          <w:sz w:val="22"/>
          <w:szCs w:val="22"/>
        </w:rPr>
        <w:t>Dotyczy postępowania o wartości po</w:t>
      </w:r>
      <w:r w:rsidR="003A6A78" w:rsidRPr="00D22B50">
        <w:rPr>
          <w:rFonts w:cs="Times New Roman"/>
          <w:b/>
          <w:bCs/>
          <w:sz w:val="22"/>
          <w:szCs w:val="22"/>
        </w:rPr>
        <w:t xml:space="preserve">niżej </w:t>
      </w:r>
      <w:r w:rsidRPr="00D22B50">
        <w:rPr>
          <w:rFonts w:cs="Times New Roman"/>
          <w:b/>
          <w:bCs/>
          <w:sz w:val="22"/>
          <w:szCs w:val="22"/>
        </w:rPr>
        <w:t>1</w:t>
      </w:r>
      <w:r w:rsidR="003A6A78" w:rsidRPr="00D22B50">
        <w:rPr>
          <w:rFonts w:cs="Times New Roman"/>
          <w:b/>
          <w:bCs/>
          <w:sz w:val="22"/>
          <w:szCs w:val="22"/>
        </w:rPr>
        <w:t>44</w:t>
      </w:r>
      <w:r w:rsidRPr="00D22B50">
        <w:rPr>
          <w:rFonts w:cs="Times New Roman"/>
          <w:b/>
          <w:bCs/>
          <w:sz w:val="22"/>
          <w:szCs w:val="22"/>
        </w:rPr>
        <w:t xml:space="preserve"> 000 euro.</w:t>
      </w:r>
    </w:p>
    <w:p w:rsidR="00FB3ACB" w:rsidRDefault="00071F7E" w:rsidP="00FB3ACB">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360FAA">
        <w:rPr>
          <w:sz w:val="22"/>
          <w:szCs w:val="22"/>
        </w:rPr>
        <w:t>8</w:t>
      </w:r>
      <w:r>
        <w:rPr>
          <w:sz w:val="22"/>
          <w:szCs w:val="22"/>
        </w:rPr>
        <w:t xml:space="preserve"> r. poz. </w:t>
      </w:r>
      <w:r w:rsidR="003A6A78">
        <w:rPr>
          <w:sz w:val="22"/>
          <w:szCs w:val="22"/>
        </w:rPr>
        <w:t>1</w:t>
      </w:r>
      <w:r w:rsidR="00360FAA">
        <w:rPr>
          <w:sz w:val="22"/>
          <w:szCs w:val="22"/>
        </w:rPr>
        <w:t>986</w:t>
      </w:r>
      <w:r>
        <w:rPr>
          <w:sz w:val="22"/>
          <w:szCs w:val="22"/>
        </w:rPr>
        <w:t xml:space="preserve"> z późn. zm.), zwanej dalej ustawą Pzp, Zamawiający zaprasza do wzięcia udziału </w:t>
      </w:r>
      <w:r>
        <w:rPr>
          <w:sz w:val="22"/>
          <w:szCs w:val="22"/>
        </w:rPr>
        <w:br/>
        <w:t xml:space="preserve">w postępowaniu o udzielenie zamówienia publicznego dotyczącego </w:t>
      </w:r>
      <w:r w:rsidR="00FB3ACB" w:rsidRPr="00FB3ACB">
        <w:rPr>
          <w:sz w:val="22"/>
          <w:szCs w:val="22"/>
        </w:rPr>
        <w:t xml:space="preserve">Wymiana dźwigu szpitalnego </w:t>
      </w:r>
      <w:r w:rsidR="00FB3ACB">
        <w:rPr>
          <w:sz w:val="22"/>
          <w:szCs w:val="22"/>
        </w:rPr>
        <w:br/>
      </w:r>
      <w:r w:rsidR="00FB3ACB" w:rsidRPr="00FB3ACB">
        <w:rPr>
          <w:sz w:val="22"/>
          <w:szCs w:val="22"/>
        </w:rPr>
        <w:t xml:space="preserve">w budynku Centralnego Szpitala Klinicznego Uniwersytetu Medycznego w Łodzi przy </w:t>
      </w:r>
      <w:r w:rsidR="00FB3ACB">
        <w:rPr>
          <w:sz w:val="22"/>
          <w:szCs w:val="22"/>
        </w:rPr>
        <w:t>ul. Pomorskiej 251</w:t>
      </w:r>
    </w:p>
    <w:p w:rsidR="00FB3ACB" w:rsidRPr="00FB3ACB" w:rsidRDefault="00FB3ACB" w:rsidP="00FB3ACB">
      <w:pPr>
        <w:pStyle w:val="tyt"/>
        <w:jc w:val="both"/>
        <w:rPr>
          <w:sz w:val="22"/>
          <w:szCs w:val="22"/>
        </w:rPr>
      </w:pPr>
      <w:r>
        <w:rPr>
          <w:sz w:val="22"/>
          <w:szCs w:val="22"/>
        </w:rPr>
        <w:t>w lokalizacji przy ul. Pankiewicza 16 (dawniej Sporna 36/51) w Łodzi.</w:t>
      </w:r>
    </w:p>
    <w:p w:rsidR="00FB3ACB" w:rsidRDefault="00FB3ACB">
      <w:pPr>
        <w:pStyle w:val="tyt"/>
        <w:jc w:val="both"/>
        <w:rPr>
          <w:sz w:val="22"/>
          <w:szCs w:val="22"/>
        </w:rPr>
      </w:pPr>
    </w:p>
    <w:p w:rsidR="00071F7E" w:rsidRDefault="00071F7E">
      <w:pPr>
        <w:pStyle w:val="tyt"/>
        <w:jc w:val="both"/>
        <w:rPr>
          <w:sz w:val="22"/>
          <w:szCs w:val="22"/>
        </w:rPr>
      </w:pPr>
      <w:r>
        <w:rPr>
          <w:sz w:val="22"/>
          <w:szCs w:val="22"/>
        </w:rPr>
        <w:t xml:space="preserve">Tryb zamówienia: Działając w oparciu o ustawę z dnia 29.01.2004 r. Prawo zamówień publicznych </w:t>
      </w:r>
    </w:p>
    <w:p w:rsidR="00071F7E" w:rsidRDefault="00071F7E">
      <w:pPr>
        <w:pStyle w:val="tyt"/>
        <w:jc w:val="both"/>
        <w:rPr>
          <w:sz w:val="22"/>
          <w:szCs w:val="22"/>
        </w:rPr>
      </w:pPr>
      <w:r>
        <w:rPr>
          <w:sz w:val="22"/>
          <w:szCs w:val="22"/>
          <w:lang w:eastAsia="ar-SA"/>
        </w:rPr>
        <w:t>(Dz. U. z 201</w:t>
      </w:r>
      <w:r w:rsidR="00360FAA">
        <w:rPr>
          <w:sz w:val="22"/>
          <w:szCs w:val="22"/>
          <w:lang w:eastAsia="ar-SA"/>
        </w:rPr>
        <w:t>8</w:t>
      </w:r>
      <w:r>
        <w:rPr>
          <w:sz w:val="22"/>
          <w:szCs w:val="22"/>
          <w:lang w:eastAsia="ar-SA"/>
        </w:rPr>
        <w:t xml:space="preserve"> r. poz. </w:t>
      </w:r>
      <w:r w:rsidR="003A6A78">
        <w:rPr>
          <w:sz w:val="22"/>
          <w:szCs w:val="22"/>
          <w:lang w:eastAsia="ar-SA"/>
        </w:rPr>
        <w:t>1</w:t>
      </w:r>
      <w:r w:rsidR="00360FAA">
        <w:rPr>
          <w:sz w:val="22"/>
          <w:szCs w:val="22"/>
          <w:lang w:eastAsia="ar-SA"/>
        </w:rPr>
        <w:t>986</w:t>
      </w:r>
      <w:r>
        <w:rPr>
          <w:sz w:val="22"/>
          <w:szCs w:val="22"/>
          <w:lang w:eastAsia="ar-SA"/>
        </w:rPr>
        <w:t xml:space="preserve"> z późn. zm.)</w:t>
      </w:r>
      <w:r>
        <w:rPr>
          <w:sz w:val="22"/>
          <w:szCs w:val="22"/>
        </w:rPr>
        <w:t xml:space="preserve"> zwanej dalej ustawą Pzp,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A34084">
      <w:pPr>
        <w:numPr>
          <w:ilvl w:val="0"/>
          <w:numId w:val="34"/>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3" w:history="1">
        <w:r w:rsidRPr="002521B7">
          <w:rPr>
            <w:color w:val="0000FF"/>
            <w:sz w:val="22"/>
            <w:szCs w:val="22"/>
            <w:u w:val="single"/>
          </w:rPr>
          <w:t>inspektor.odo@csk.umed.pl</w:t>
        </w:r>
      </w:hyperlink>
      <w:r w:rsidRPr="002521B7">
        <w:rPr>
          <w:sz w:val="22"/>
          <w:szCs w:val="22"/>
        </w:rPr>
        <w:t>; tel. 42 675 76 22.</w:t>
      </w:r>
    </w:p>
    <w:p w:rsidR="00143505" w:rsidRPr="00FB3ACB" w:rsidRDefault="006C089C" w:rsidP="00A34084">
      <w:pPr>
        <w:numPr>
          <w:ilvl w:val="0"/>
          <w:numId w:val="34"/>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FB3ACB" w:rsidRPr="00FB3ACB">
        <w:rPr>
          <w:b/>
          <w:bCs/>
          <w:sz w:val="22"/>
          <w:szCs w:val="22"/>
        </w:rPr>
        <w:t xml:space="preserve">Wymiana dźwigu szpitalnego w budynku Centralnego Szpitala Klinicznego Uniwersytetu Medycznego </w:t>
      </w:r>
      <w:r w:rsidR="00FB3ACB">
        <w:rPr>
          <w:b/>
          <w:bCs/>
          <w:sz w:val="22"/>
          <w:szCs w:val="22"/>
        </w:rPr>
        <w:br/>
      </w:r>
      <w:r w:rsidR="00FB3ACB" w:rsidRPr="00FB3ACB">
        <w:rPr>
          <w:b/>
          <w:bCs/>
          <w:sz w:val="22"/>
          <w:szCs w:val="22"/>
        </w:rPr>
        <w:t xml:space="preserve">w Łodzi przy </w:t>
      </w:r>
      <w:r w:rsidR="00FB3ACB">
        <w:rPr>
          <w:b/>
          <w:bCs/>
          <w:sz w:val="22"/>
          <w:szCs w:val="22"/>
        </w:rPr>
        <w:t xml:space="preserve">ul. Pomorskiej 251 </w:t>
      </w:r>
      <w:r w:rsidR="0015003D" w:rsidRPr="00FB3ACB">
        <w:rPr>
          <w:b/>
          <w:bCs/>
          <w:sz w:val="22"/>
          <w:szCs w:val="22"/>
        </w:rPr>
        <w:t>.</w:t>
      </w:r>
      <w:r w:rsidR="00143505" w:rsidRPr="00FB3ACB">
        <w:rPr>
          <w:b/>
          <w:bCs/>
          <w:sz w:val="22"/>
          <w:szCs w:val="22"/>
        </w:rPr>
        <w:t>-</w:t>
      </w:r>
      <w:r w:rsidR="00FB3ACB">
        <w:rPr>
          <w:b/>
          <w:bCs/>
          <w:sz w:val="22"/>
          <w:szCs w:val="22"/>
        </w:rPr>
        <w:t>Sprawa nr  ZP /68</w:t>
      </w:r>
      <w:r w:rsidR="00143505" w:rsidRPr="00FB3ACB">
        <w:rPr>
          <w:b/>
          <w:bCs/>
          <w:sz w:val="22"/>
          <w:szCs w:val="22"/>
        </w:rPr>
        <w:t>/ 2019.</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Przetwarzane dane osobowe są udostępniane podmiotom uprawnionym, którym udostępniona zostanie  dokumentacja postępowania w oparciu o art. 8 oraz art. 96 ust. 3 ustawy z dnia 29 stycznia 2004 r. – Prawo zamówień publicznych (Dz. U. z 2017 r. poz. 1579 i 2018), dalej „Ustawą” oraz </w:t>
      </w:r>
      <w:r w:rsidRPr="002521B7">
        <w:rPr>
          <w:sz w:val="22"/>
          <w:szCs w:val="22"/>
        </w:rPr>
        <w:lastRenderedPageBreak/>
        <w:t>podmiotom uprawnionym na podstawie zawartych przez Administratora umów powierzenia danych osobowych.</w:t>
      </w:r>
    </w:p>
    <w:p w:rsidR="006C089C" w:rsidRPr="002521B7" w:rsidRDefault="006C089C" w:rsidP="00A34084">
      <w:pPr>
        <w:numPr>
          <w:ilvl w:val="0"/>
          <w:numId w:val="34"/>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A34084">
      <w:pPr>
        <w:numPr>
          <w:ilvl w:val="0"/>
          <w:numId w:val="34"/>
        </w:numPr>
        <w:spacing w:after="60"/>
        <w:contextualSpacing/>
        <w:jc w:val="both"/>
        <w:rPr>
          <w:sz w:val="22"/>
          <w:szCs w:val="22"/>
        </w:rPr>
      </w:pPr>
      <w:r w:rsidRPr="002521B7">
        <w:rPr>
          <w:sz w:val="22"/>
          <w:szCs w:val="22"/>
        </w:rPr>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6C089C" w:rsidRPr="002521B7" w:rsidRDefault="006C089C" w:rsidP="00A34084">
      <w:pPr>
        <w:numPr>
          <w:ilvl w:val="0"/>
          <w:numId w:val="34"/>
        </w:numPr>
        <w:spacing w:after="60"/>
        <w:contextualSpacing/>
        <w:jc w:val="both"/>
        <w:rPr>
          <w:sz w:val="22"/>
          <w:szCs w:val="22"/>
        </w:rPr>
      </w:pPr>
      <w:r w:rsidRPr="002521B7">
        <w:rPr>
          <w:sz w:val="22"/>
          <w:szCs w:val="22"/>
        </w:rPr>
        <w:t>Ma Pani/Pan prawo do żądania od Administratora:</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A34084">
      <w:pPr>
        <w:numPr>
          <w:ilvl w:val="1"/>
          <w:numId w:val="35"/>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A34084">
      <w:pPr>
        <w:numPr>
          <w:ilvl w:val="0"/>
          <w:numId w:val="34"/>
        </w:numPr>
        <w:spacing w:after="60"/>
        <w:contextualSpacing/>
        <w:jc w:val="both"/>
        <w:rPr>
          <w:sz w:val="22"/>
          <w:szCs w:val="22"/>
        </w:rPr>
      </w:pPr>
      <w:r w:rsidRPr="002521B7">
        <w:rPr>
          <w:sz w:val="22"/>
          <w:szCs w:val="22"/>
        </w:rPr>
        <w:t>Nie przysługuje Pani/Panu prawo do:</w:t>
      </w:r>
    </w:p>
    <w:p w:rsidR="006C089C" w:rsidRPr="002521B7" w:rsidRDefault="006C089C" w:rsidP="00A34084">
      <w:pPr>
        <w:numPr>
          <w:ilvl w:val="1"/>
          <w:numId w:val="34"/>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A34084">
      <w:pPr>
        <w:numPr>
          <w:ilvl w:val="1"/>
          <w:numId w:val="34"/>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A34084">
      <w:pPr>
        <w:numPr>
          <w:ilvl w:val="1"/>
          <w:numId w:val="34"/>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A34084">
      <w:pPr>
        <w:numPr>
          <w:ilvl w:val="0"/>
          <w:numId w:val="34"/>
        </w:numPr>
        <w:spacing w:after="60"/>
        <w:contextualSpacing/>
        <w:jc w:val="both"/>
        <w:rPr>
          <w:sz w:val="22"/>
          <w:szCs w:val="22"/>
        </w:rPr>
      </w:pPr>
      <w:r w:rsidRPr="002521B7">
        <w:rPr>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6C089C" w:rsidRPr="002521B7" w:rsidRDefault="006C089C" w:rsidP="00A34084">
      <w:pPr>
        <w:numPr>
          <w:ilvl w:val="0"/>
          <w:numId w:val="34"/>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A34084">
      <w:pPr>
        <w:numPr>
          <w:ilvl w:val="0"/>
          <w:numId w:val="34"/>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A34084">
      <w:pPr>
        <w:numPr>
          <w:ilvl w:val="0"/>
          <w:numId w:val="34"/>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A34084">
      <w:pPr>
        <w:numPr>
          <w:ilvl w:val="0"/>
          <w:numId w:val="34"/>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A34084">
      <w:pPr>
        <w:numPr>
          <w:ilvl w:val="0"/>
          <w:numId w:val="34"/>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sidR="008A6B1F">
        <w:rPr>
          <w:b/>
          <w:bCs/>
          <w:sz w:val="22"/>
          <w:szCs w:val="22"/>
        </w:rPr>
        <w:t>pkt. 33</w:t>
      </w:r>
      <w:r w:rsidRPr="003C77FA">
        <w:rPr>
          <w:b/>
          <w:bCs/>
          <w:sz w:val="22"/>
          <w:szCs w:val="22"/>
        </w:rPr>
        <w:t xml:space="preserve"> w załącznik nr 1 do SIWZ) </w:t>
      </w:r>
      <w:r w:rsidRPr="003C77FA">
        <w:rPr>
          <w:sz w:val="22"/>
          <w:szCs w:val="22"/>
        </w:rPr>
        <w:t>o wypełnieniu przez niego obowiązków informacyjnych przewidzianych w art. 13</w:t>
      </w:r>
      <w:r w:rsidRPr="002521B7">
        <w:rPr>
          <w:sz w:val="22"/>
          <w:szCs w:val="22"/>
        </w:rPr>
        <w:t xml:space="preserve"> lub art. 14 RODO.</w:t>
      </w:r>
    </w:p>
    <w:p w:rsidR="006C089C" w:rsidRPr="002521B7" w:rsidRDefault="006C089C" w:rsidP="00A34084">
      <w:pPr>
        <w:numPr>
          <w:ilvl w:val="0"/>
          <w:numId w:val="34"/>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o udzielenie zamówienia publicznego ani zmianą postanowień umowy w zakresie niezgodnym z ustawą Pzp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FB3ACB" w:rsidRDefault="00FB3ACB" w:rsidP="00FB3ACB">
      <w:pPr>
        <w:rPr>
          <w:lang w:eastAsia="ar-SA"/>
        </w:rPr>
      </w:pPr>
    </w:p>
    <w:p w:rsidR="00FB3ACB" w:rsidRDefault="00FB3ACB" w:rsidP="00FB3ACB">
      <w:pPr>
        <w:rPr>
          <w:lang w:eastAsia="ar-SA"/>
        </w:rPr>
      </w:pPr>
    </w:p>
    <w:p w:rsidR="00FB3ACB" w:rsidRDefault="00FB3ACB" w:rsidP="00FB3ACB">
      <w:pPr>
        <w:rPr>
          <w:lang w:eastAsia="ar-SA"/>
        </w:rPr>
      </w:pPr>
    </w:p>
    <w:p w:rsidR="00FB3ACB" w:rsidRPr="00FB3ACB" w:rsidRDefault="00FB3ACB" w:rsidP="00FB3ACB">
      <w:pPr>
        <w:rPr>
          <w:lang w:eastAsia="ar-SA"/>
        </w:rPr>
      </w:pPr>
    </w:p>
    <w:p w:rsidR="00071F7E" w:rsidRPr="0099617C" w:rsidRDefault="00071F7E">
      <w:pPr>
        <w:pStyle w:val="Nagwek9"/>
        <w:rPr>
          <w:rFonts w:cs="Times New Roman"/>
        </w:rPr>
      </w:pPr>
      <w:r w:rsidRPr="0099617C">
        <w:rPr>
          <w:rFonts w:cs="Times New Roman"/>
        </w:rPr>
        <w:lastRenderedPageBreak/>
        <w:t>III.  OPIS PRZEDMIOTU ZAMÓWIENIA</w:t>
      </w:r>
    </w:p>
    <w:p w:rsidR="00FB3ACB" w:rsidRPr="00FB3ACB" w:rsidRDefault="00071F7E" w:rsidP="00FB3ACB">
      <w:pPr>
        <w:pStyle w:val="Tekstpodstawowy"/>
        <w:rPr>
          <w:b/>
          <w:bCs/>
          <w:sz w:val="22"/>
          <w:szCs w:val="22"/>
        </w:rPr>
      </w:pPr>
      <w:r w:rsidRPr="0099617C">
        <w:rPr>
          <w:b/>
          <w:bCs/>
        </w:rPr>
        <w:t>Przedmiotem zamówienia</w:t>
      </w:r>
      <w:r w:rsidR="006F5404" w:rsidRPr="0099617C">
        <w:rPr>
          <w:b/>
          <w:bCs/>
        </w:rPr>
        <w:t xml:space="preserve"> </w:t>
      </w:r>
      <w:r w:rsidR="003A6A78" w:rsidRPr="0099617C">
        <w:rPr>
          <w:b/>
          <w:bCs/>
        </w:rPr>
        <w:t xml:space="preserve">jest </w:t>
      </w:r>
      <w:r w:rsidR="00FB3ACB" w:rsidRPr="00FB3ACB">
        <w:rPr>
          <w:b/>
          <w:bCs/>
          <w:sz w:val="22"/>
          <w:szCs w:val="22"/>
        </w:rPr>
        <w:t>Wymiana dźwigu szpitalnego w budynku Centralnego Szpitala Klinicznego Uniwersytetu Medycznego w Łodzi przy ul. Pomorskiej 251.</w:t>
      </w:r>
    </w:p>
    <w:p w:rsidR="00FB3ACB" w:rsidRDefault="00FB3ACB" w:rsidP="00FB3ACB">
      <w:pPr>
        <w:jc w:val="both"/>
        <w:rPr>
          <w:b/>
        </w:rPr>
      </w:pPr>
      <w:r>
        <w:rPr>
          <w:b/>
        </w:rPr>
        <w:t xml:space="preserve">– </w:t>
      </w:r>
      <w:r w:rsidRPr="00863E28">
        <w:rPr>
          <w:b/>
        </w:rPr>
        <w:t>Załączniki nr 1 w częś</w:t>
      </w:r>
      <w:r w:rsidRPr="00863E28">
        <w:rPr>
          <w:b/>
          <w:u w:val="single"/>
        </w:rPr>
        <w:t>ci</w:t>
      </w:r>
      <w:r>
        <w:rPr>
          <w:b/>
          <w:u w:val="single"/>
        </w:rPr>
        <w:t xml:space="preserve"> B SIWZ:</w:t>
      </w:r>
    </w:p>
    <w:p w:rsidR="00FB3ACB" w:rsidRDefault="00FB3ACB" w:rsidP="00FB3ACB">
      <w:pPr>
        <w:pStyle w:val="Nagwek3"/>
        <w:widowControl w:val="0"/>
        <w:numPr>
          <w:ilvl w:val="0"/>
          <w:numId w:val="0"/>
        </w:numPr>
        <w:tabs>
          <w:tab w:val="left" w:pos="1134"/>
        </w:tabs>
        <w:spacing w:after="120"/>
        <w:ind w:left="27"/>
        <w:jc w:val="both"/>
        <w:rPr>
          <w:i w:val="0"/>
          <w:sz w:val="24"/>
          <w:u w:val="none"/>
        </w:rPr>
      </w:pPr>
      <w:r>
        <w:rPr>
          <w:i w:val="0"/>
          <w:sz w:val="24"/>
          <w:u w:val="none"/>
        </w:rPr>
        <w:t>Kody dotyczące przedmiotu zamówienia określony we Wspólnym Słowniku Zamówień CPV:</w:t>
      </w:r>
    </w:p>
    <w:p w:rsidR="00FB3ACB" w:rsidRPr="00A870CC" w:rsidRDefault="00442D2A" w:rsidP="00FB3ACB">
      <w:pPr>
        <w:autoSpaceDE w:val="0"/>
        <w:autoSpaceDN w:val="0"/>
        <w:adjustRightInd w:val="0"/>
        <w:rPr>
          <w:bCs/>
        </w:rPr>
      </w:pPr>
      <w:hyperlink r:id="rId14" w:history="1">
        <w:r w:rsidR="00FB3ACB" w:rsidRPr="00A870CC">
          <w:rPr>
            <w:rStyle w:val="Hipercze"/>
            <w:color w:val="auto"/>
            <w:u w:val="none"/>
          </w:rPr>
          <w:t>43322000-6</w:t>
        </w:r>
      </w:hyperlink>
      <w:r w:rsidR="00FB3ACB" w:rsidRPr="00A870CC">
        <w:rPr>
          <w:rStyle w:val="symbol"/>
        </w:rPr>
        <w:t xml:space="preserve"> - u</w:t>
      </w:r>
      <w:r w:rsidR="00FB3ACB" w:rsidRPr="00A870CC">
        <w:t xml:space="preserve">rządzenia do </w:t>
      </w:r>
      <w:r w:rsidR="00FB3ACB" w:rsidRPr="00A870CC">
        <w:rPr>
          <w:bCs/>
        </w:rPr>
        <w:t xml:space="preserve">demontażu, </w:t>
      </w:r>
    </w:p>
    <w:p w:rsidR="00FB3ACB" w:rsidRPr="00A870CC" w:rsidRDefault="00FB3ACB" w:rsidP="00FB3ACB">
      <w:pPr>
        <w:autoSpaceDE w:val="0"/>
        <w:autoSpaceDN w:val="0"/>
        <w:adjustRightInd w:val="0"/>
      </w:pPr>
      <w:r w:rsidRPr="00A870CC">
        <w:t xml:space="preserve">42416100-6 – windy;  </w:t>
      </w:r>
    </w:p>
    <w:p w:rsidR="00FB3ACB" w:rsidRPr="00A870CC" w:rsidRDefault="00FB3ACB" w:rsidP="00FB3ACB">
      <w:pPr>
        <w:autoSpaceDE w:val="0"/>
        <w:autoSpaceDN w:val="0"/>
        <w:adjustRightInd w:val="0"/>
      </w:pPr>
      <w:r w:rsidRPr="00A870CC">
        <w:t xml:space="preserve">45313100-5 – instalowanie wind; </w:t>
      </w:r>
      <w:r w:rsidRPr="00A870CC">
        <w:br/>
        <w:t xml:space="preserve">45311200-2 – instalacje elektryczne; </w:t>
      </w:r>
    </w:p>
    <w:p w:rsidR="00FB3ACB" w:rsidRPr="00A870CC" w:rsidRDefault="00FB3ACB" w:rsidP="00FB3ACB">
      <w:pPr>
        <w:autoSpaceDE w:val="0"/>
        <w:autoSpaceDN w:val="0"/>
        <w:adjustRightInd w:val="0"/>
      </w:pPr>
      <w:r w:rsidRPr="00A870CC">
        <w:t xml:space="preserve">50531400-0 - usługi w zakresie napraw i konserwacji dźwigów, </w:t>
      </w:r>
    </w:p>
    <w:p w:rsidR="00FB3ACB" w:rsidRPr="00A870CC" w:rsidRDefault="00442D2A" w:rsidP="00FB3ACB">
      <w:pPr>
        <w:autoSpaceDE w:val="0"/>
        <w:autoSpaceDN w:val="0"/>
        <w:adjustRightInd w:val="0"/>
      </w:pPr>
      <w:hyperlink r:id="rId15" w:history="1">
        <w:r w:rsidR="00FB3ACB" w:rsidRPr="00A870CC">
          <w:rPr>
            <w:rStyle w:val="Hipercze"/>
            <w:color w:val="auto"/>
            <w:u w:val="none"/>
          </w:rPr>
          <w:t>45400000-1</w:t>
        </w:r>
      </w:hyperlink>
      <w:r w:rsidR="00FB3ACB" w:rsidRPr="00A870CC">
        <w:rPr>
          <w:rStyle w:val="symbol"/>
        </w:rPr>
        <w:t xml:space="preserve"> - r</w:t>
      </w:r>
      <w:r w:rsidR="00FB3ACB" w:rsidRPr="00A870CC">
        <w:rPr>
          <w:bCs/>
        </w:rPr>
        <w:t>oboty</w:t>
      </w:r>
      <w:r w:rsidR="00FB3ACB" w:rsidRPr="00A870CC">
        <w:t xml:space="preserve"> wykończeniowe w zakresie obiektów </w:t>
      </w:r>
      <w:r w:rsidR="00FB3ACB" w:rsidRPr="00A870CC">
        <w:rPr>
          <w:bCs/>
        </w:rPr>
        <w:t>budowlanych</w:t>
      </w:r>
    </w:p>
    <w:p w:rsidR="00FB3ACB" w:rsidRDefault="00FB3ACB" w:rsidP="00FB3ACB">
      <w:pPr>
        <w:pStyle w:val="Tekstpodstawowy"/>
        <w:rPr>
          <w:sz w:val="20"/>
          <w:szCs w:val="20"/>
        </w:rPr>
      </w:pPr>
    </w:p>
    <w:p w:rsidR="006A6FBF" w:rsidRPr="006A081C" w:rsidRDefault="006A6FBF" w:rsidP="006A6FBF">
      <w:pPr>
        <w:pStyle w:val="tyt"/>
        <w:jc w:val="both"/>
        <w:rPr>
          <w:bCs w:val="0"/>
          <w:iCs/>
        </w:rPr>
      </w:pPr>
      <w:r w:rsidRPr="00C85A4A">
        <w:rPr>
          <w:b w:val="0"/>
          <w:bCs w:val="0"/>
          <w:iCs/>
        </w:rPr>
        <w:t xml:space="preserve">Zamawiający, zgodnie z art. 29 ust. 3a ustawy Pzp, wymaga zatrudnienia przez wykonawcę lub podwykonawcę na podstawie umowy o pracę osób wykonujących wskazane przez </w:t>
      </w:r>
      <w:r w:rsidRPr="008A194B">
        <w:rPr>
          <w:b w:val="0"/>
          <w:bCs w:val="0"/>
          <w:iCs/>
        </w:rPr>
        <w:t xml:space="preserve">zamawiającego następujące czynności w zakresie realizacji zamówienia, tj. </w:t>
      </w:r>
      <w:r>
        <w:rPr>
          <w:b w:val="0"/>
          <w:bCs w:val="0"/>
          <w:iCs/>
        </w:rPr>
        <w:t xml:space="preserve">dla: </w:t>
      </w:r>
      <w:r>
        <w:rPr>
          <w:bCs w:val="0"/>
          <w:iCs/>
          <w:u w:val="single"/>
        </w:rPr>
        <w:t>min. 2</w:t>
      </w:r>
      <w:r w:rsidRPr="00E84EE1">
        <w:rPr>
          <w:bCs w:val="0"/>
          <w:iCs/>
          <w:u w:val="single"/>
        </w:rPr>
        <w:t xml:space="preserve"> pracowników wykonujących prace </w:t>
      </w:r>
      <w:r w:rsidR="003C77FA">
        <w:rPr>
          <w:bCs w:val="0"/>
          <w:iCs/>
          <w:u w:val="single"/>
        </w:rPr>
        <w:t>montażowe instalacji dźwigowych.</w:t>
      </w:r>
    </w:p>
    <w:p w:rsidR="006A6FBF" w:rsidRPr="00C85A4A" w:rsidRDefault="006A6FBF" w:rsidP="006A6FBF">
      <w:pPr>
        <w:pStyle w:val="tyt"/>
        <w:jc w:val="both"/>
        <w:rPr>
          <w:b w:val="0"/>
          <w:bCs w:val="0"/>
          <w:iCs/>
        </w:rPr>
      </w:pPr>
      <w:r w:rsidRPr="00C85A4A">
        <w:rPr>
          <w:b w:val="0"/>
          <w:bCs w:val="0"/>
          <w:iCs/>
        </w:rPr>
        <w:t>Zamawiający przed podpisaniem umowy jak i w trakcie jej realizacji ma prawo do kontroli spełnienia przez Wykonawcę lub Podwykonawcę w/w wymagania w szczególności poprzez zlecenie kontroli Państwowej Inspekcji Pracy oraz zgodnie z zapisami Istotnych Postanowień Umowy.</w:t>
      </w:r>
      <w:r>
        <w:rPr>
          <w:b w:val="0"/>
          <w:bCs w:val="0"/>
          <w:iCs/>
        </w:rPr>
        <w:t xml:space="preserve"> </w:t>
      </w:r>
      <w:r w:rsidRPr="00C85A4A">
        <w:rPr>
          <w:b w:val="0"/>
          <w:bCs w:val="0"/>
          <w:iCs/>
        </w:rPr>
        <w:t xml:space="preserve">Zamawiający zastrzega sobie prawo do żądania przedstawienia dokumentów zatrudnienia osób na podstawie umów o pracę. </w:t>
      </w:r>
    </w:p>
    <w:p w:rsidR="006A6FBF" w:rsidRDefault="006A6FBF" w:rsidP="006A6FBF">
      <w:pPr>
        <w:pStyle w:val="tyt"/>
        <w:jc w:val="both"/>
        <w:rPr>
          <w:b w:val="0"/>
          <w:bCs w:val="0"/>
          <w:iCs/>
        </w:rPr>
      </w:pPr>
      <w:r w:rsidRPr="006021B1">
        <w:rPr>
          <w:b w:val="0"/>
          <w:bCs w:val="0"/>
          <w:iCs/>
        </w:rPr>
        <w:t xml:space="preserve">Niniejsze oświadczenie zostaje zamieszczone w formularzu </w:t>
      </w:r>
      <w:r>
        <w:rPr>
          <w:b w:val="0"/>
          <w:bCs w:val="0"/>
          <w:iCs/>
        </w:rPr>
        <w:t xml:space="preserve">ofertowym </w:t>
      </w:r>
      <w:r w:rsidR="008A6B1F">
        <w:rPr>
          <w:b w:val="0"/>
          <w:bCs w:val="0"/>
          <w:iCs/>
        </w:rPr>
        <w:t>załącznik nr 1 pkt. 29</w:t>
      </w:r>
      <w:r w:rsidRPr="003C77FA">
        <w:rPr>
          <w:b w:val="0"/>
          <w:bCs w:val="0"/>
          <w:iCs/>
        </w:rPr>
        <w:t>.</w:t>
      </w:r>
    </w:p>
    <w:p w:rsidR="008A6B1F" w:rsidRDefault="008A6B1F" w:rsidP="006A6FBF">
      <w:pPr>
        <w:pStyle w:val="tyt"/>
        <w:jc w:val="both"/>
        <w:rPr>
          <w:b w:val="0"/>
          <w:bCs w:val="0"/>
          <w:iCs/>
        </w:rPr>
      </w:pPr>
    </w:p>
    <w:p w:rsidR="004C4310" w:rsidRPr="000E1DC3" w:rsidRDefault="004C4310" w:rsidP="004C4310">
      <w:pPr>
        <w:jc w:val="both"/>
      </w:pPr>
      <w:r w:rsidRPr="000E1DC3">
        <w:rPr>
          <w:b/>
        </w:rPr>
        <w:t xml:space="preserve">Roboty budowlane prowadzone będą w funkcjonującym obiekcie ochrony zdrowia </w:t>
      </w:r>
      <w:r w:rsidRPr="000E1DC3">
        <w:rPr>
          <w:b/>
        </w:rPr>
        <w:br/>
        <w:t>w którym odbywa się ruch pacjentów.</w:t>
      </w:r>
      <w:r w:rsidRPr="000E1DC3">
        <w:t xml:space="preserve"> </w:t>
      </w:r>
    </w:p>
    <w:p w:rsidR="004C4310" w:rsidRPr="000E1DC3" w:rsidRDefault="004C4310" w:rsidP="004C4310">
      <w:pPr>
        <w:jc w:val="both"/>
      </w:pPr>
    </w:p>
    <w:p w:rsidR="004C4310" w:rsidRPr="000E1DC3" w:rsidRDefault="004C4310" w:rsidP="000E1DC3">
      <w:pPr>
        <w:pStyle w:val="Nagwek3"/>
        <w:widowControl w:val="0"/>
        <w:numPr>
          <w:ilvl w:val="0"/>
          <w:numId w:val="0"/>
        </w:numPr>
        <w:tabs>
          <w:tab w:val="left" w:pos="1134"/>
        </w:tabs>
        <w:spacing w:after="120"/>
        <w:ind w:left="27"/>
        <w:jc w:val="both"/>
        <w:rPr>
          <w:i w:val="0"/>
          <w:sz w:val="24"/>
          <w:u w:val="none"/>
        </w:rPr>
      </w:pPr>
      <w:r w:rsidRPr="000E1DC3">
        <w:rPr>
          <w:i w:val="0"/>
          <w:sz w:val="24"/>
          <w:u w:val="none"/>
        </w:rPr>
        <w:t>1. Przedmiotem zamówienia jest wykonanie</w:t>
      </w:r>
      <w:r w:rsidR="00CD3D35">
        <w:rPr>
          <w:i w:val="0"/>
          <w:sz w:val="24"/>
          <w:u w:val="none"/>
        </w:rPr>
        <w:t xml:space="preserve"> prac montażu dźwigu szpitalnego wraz z niezbędnymi towarzyszącymi pracami </w:t>
      </w:r>
      <w:r w:rsidRPr="000E1DC3">
        <w:rPr>
          <w:i w:val="0"/>
          <w:sz w:val="24"/>
          <w:u w:val="none"/>
        </w:rPr>
        <w:t>budowlany</w:t>
      </w:r>
      <w:r w:rsidR="00CD3D35">
        <w:rPr>
          <w:i w:val="0"/>
          <w:sz w:val="24"/>
          <w:u w:val="none"/>
        </w:rPr>
        <w:t>mi.</w:t>
      </w:r>
      <w:r w:rsidRPr="000E1DC3">
        <w:rPr>
          <w:i w:val="0"/>
          <w:sz w:val="24"/>
          <w:u w:val="none"/>
        </w:rPr>
        <w:t xml:space="preserve"> Zamówienie dotyczy wykonania </w:t>
      </w:r>
      <w:r w:rsidR="00CD3D35">
        <w:rPr>
          <w:i w:val="0"/>
          <w:sz w:val="24"/>
          <w:u w:val="none"/>
        </w:rPr>
        <w:t xml:space="preserve">dostaw wraz z montażem. </w:t>
      </w:r>
      <w:r w:rsidRPr="000E1DC3">
        <w:rPr>
          <w:i w:val="0"/>
          <w:sz w:val="24"/>
          <w:u w:val="none"/>
        </w:rPr>
        <w:t xml:space="preserve"> </w:t>
      </w:r>
      <w:r w:rsidRPr="000E1DC3">
        <w:rPr>
          <w:i w:val="0"/>
          <w:sz w:val="24"/>
          <w:u w:val="none"/>
        </w:rPr>
        <w:br/>
        <w:t>2.</w:t>
      </w:r>
      <w:r w:rsidR="000E1DC3">
        <w:rPr>
          <w:i w:val="0"/>
          <w:sz w:val="24"/>
          <w:u w:val="none"/>
        </w:rPr>
        <w:t xml:space="preserve"> </w:t>
      </w:r>
      <w:r w:rsidRPr="000E1DC3">
        <w:rPr>
          <w:i w:val="0"/>
          <w:sz w:val="24"/>
          <w:u w:val="none"/>
        </w:rPr>
        <w:t xml:space="preserve">Parametry, wymagania techniczne oraz szczegółowe warunki wykonania zadania określa </w:t>
      </w:r>
      <w:r w:rsidRPr="0039656A">
        <w:rPr>
          <w:i w:val="0"/>
          <w:sz w:val="24"/>
          <w:u w:val="none"/>
        </w:rPr>
        <w:t xml:space="preserve">„Specyfikacja techniczna wykonania i odbioru </w:t>
      </w:r>
      <w:r w:rsidR="0039656A" w:rsidRPr="0039656A">
        <w:rPr>
          <w:i w:val="0"/>
          <w:sz w:val="24"/>
          <w:u w:val="none"/>
        </w:rPr>
        <w:t xml:space="preserve">prac instalacyjnych i towarzyszących prac budowlanych </w:t>
      </w:r>
      <w:r w:rsidRPr="0039656A">
        <w:rPr>
          <w:i w:val="0"/>
          <w:sz w:val="24"/>
          <w:u w:val="none"/>
        </w:rPr>
        <w:t>oraz informacja BIOZ”</w:t>
      </w:r>
      <w:r w:rsidRPr="000E1DC3">
        <w:rPr>
          <w:i w:val="0"/>
          <w:sz w:val="24"/>
          <w:u w:val="none"/>
        </w:rPr>
        <w:t xml:space="preserve"> oraz „</w:t>
      </w:r>
      <w:r w:rsidR="000E1DC3" w:rsidRPr="000E1DC3">
        <w:rPr>
          <w:i w:val="0"/>
          <w:sz w:val="24"/>
          <w:u w:val="none"/>
        </w:rPr>
        <w:t>Program funkcjonalno-użytkowy</w:t>
      </w:r>
      <w:r w:rsidRPr="000E1DC3">
        <w:rPr>
          <w:i w:val="0"/>
          <w:sz w:val="24"/>
          <w:u w:val="none"/>
        </w:rPr>
        <w:t>” stanowiące załącznik w cz. B do niniejszej SIWZ.</w:t>
      </w:r>
    </w:p>
    <w:p w:rsidR="00FB3ACB" w:rsidRDefault="000E1DC3" w:rsidP="00FB3ACB">
      <w:pPr>
        <w:pStyle w:val="Nagwek3"/>
        <w:widowControl w:val="0"/>
        <w:numPr>
          <w:ilvl w:val="0"/>
          <w:numId w:val="0"/>
        </w:numPr>
        <w:tabs>
          <w:tab w:val="left" w:pos="1134"/>
        </w:tabs>
        <w:spacing w:after="120"/>
        <w:jc w:val="both"/>
        <w:rPr>
          <w:i w:val="0"/>
          <w:sz w:val="24"/>
          <w:u w:val="none"/>
        </w:rPr>
      </w:pPr>
      <w:r>
        <w:rPr>
          <w:i w:val="0"/>
          <w:sz w:val="24"/>
          <w:u w:val="none"/>
        </w:rPr>
        <w:t>3</w:t>
      </w:r>
      <w:r w:rsidR="00FB3ACB">
        <w:rPr>
          <w:i w:val="0"/>
          <w:sz w:val="24"/>
          <w:u w:val="none"/>
        </w:rPr>
        <w:t xml:space="preserve">. Przedmiotem niniejszego postępowania przetargowego jest wykonanie demontażu </w:t>
      </w:r>
      <w:r w:rsidR="00FB3ACB">
        <w:rPr>
          <w:i w:val="0"/>
          <w:sz w:val="24"/>
          <w:u w:val="none"/>
        </w:rPr>
        <w:br/>
        <w:t xml:space="preserve">i wymiany 1 szt. dźwigu osobowego, na bazie istniejącego szybu, w budynku głównym szpitala przy ul. Pankiewicza16 w Łodzi.  </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4</w:t>
      </w:r>
      <w:r w:rsidR="00FB3ACB">
        <w:rPr>
          <w:i w:val="0"/>
          <w:sz w:val="24"/>
          <w:u w:val="none"/>
        </w:rPr>
        <w:t>.</w:t>
      </w:r>
      <w:r w:rsidR="00FB3ACB">
        <w:rPr>
          <w:i w:val="0"/>
          <w:sz w:val="24"/>
          <w:u w:val="none"/>
        </w:rPr>
        <w:tab/>
        <w:t>Zakres prac obejmuje:</w:t>
      </w:r>
    </w:p>
    <w:p w:rsidR="00FB3ACB" w:rsidRPr="003E20FC" w:rsidRDefault="00FB3ACB" w:rsidP="00FB3ACB">
      <w:r>
        <w:t>-     dokonanie inwentaryzacji</w:t>
      </w:r>
      <w:r w:rsidRPr="003E33C0">
        <w:t xml:space="preserve"> dźwig</w:t>
      </w:r>
      <w:r>
        <w:t xml:space="preserve">u oraz przygotowanie szczegółowego </w:t>
      </w:r>
      <w:r>
        <w:br/>
        <w:t xml:space="preserve">       harmonogram rzeczowego realizacji robót,</w:t>
      </w:r>
    </w:p>
    <w:p w:rsidR="00FB3ACB" w:rsidRDefault="00FB3ACB" w:rsidP="00A34084">
      <w:pPr>
        <w:pStyle w:val="Nagwek3"/>
        <w:widowControl w:val="0"/>
        <w:numPr>
          <w:ilvl w:val="0"/>
          <w:numId w:val="38"/>
        </w:numPr>
        <w:tabs>
          <w:tab w:val="left" w:pos="360"/>
        </w:tabs>
        <w:spacing w:after="120"/>
        <w:jc w:val="both"/>
        <w:rPr>
          <w:i w:val="0"/>
          <w:sz w:val="24"/>
          <w:u w:val="none"/>
        </w:rPr>
      </w:pPr>
      <w:r>
        <w:rPr>
          <w:i w:val="0"/>
          <w:sz w:val="24"/>
          <w:u w:val="none"/>
        </w:rPr>
        <w:t>opracowanie dokumentacji projektowo – montażowej (wykonanie projektu wykonawczego) wraz z uzyskaniem przewidzianych prawem decyzji administracyjnych,</w:t>
      </w:r>
    </w:p>
    <w:p w:rsidR="00FB3ACB" w:rsidRDefault="00FB3ACB" w:rsidP="00FB3ACB">
      <w:pPr>
        <w:pStyle w:val="Nagwek3"/>
        <w:widowControl w:val="0"/>
        <w:numPr>
          <w:ilvl w:val="0"/>
          <w:numId w:val="0"/>
        </w:numPr>
        <w:tabs>
          <w:tab w:val="left" w:pos="360"/>
        </w:tabs>
        <w:spacing w:after="120"/>
        <w:jc w:val="both"/>
        <w:rPr>
          <w:i w:val="0"/>
          <w:sz w:val="24"/>
          <w:u w:val="none"/>
        </w:rPr>
      </w:pPr>
      <w:r>
        <w:rPr>
          <w:i w:val="0"/>
          <w:sz w:val="24"/>
          <w:u w:val="none"/>
        </w:rPr>
        <w:t xml:space="preserve">-    demontaż istniejącego urządzenia dźwigowego wraz osprzętem, </w:t>
      </w:r>
    </w:p>
    <w:p w:rsidR="00FB3ACB" w:rsidRDefault="00FB3ACB" w:rsidP="00FB3ACB">
      <w:pPr>
        <w:pStyle w:val="Tekstpodstawowywcity"/>
      </w:pPr>
      <w:r>
        <w:t xml:space="preserve">dokonanie demontażu (zgodnie z obowiązującymi przepisami) dźwigu szpitalnego. Odzyskane materiały z demontażu dźwigu </w:t>
      </w:r>
      <w:r w:rsidR="00D36F61">
        <w:t xml:space="preserve">i wskazane przez Zamawiającego </w:t>
      </w:r>
      <w:r>
        <w:t>Wykonawca zobowiązany jest wywieźć z terenu budowy i poddać utylizacji (na koszt Wykonawcy).</w:t>
      </w:r>
      <w:r w:rsidR="00D36F61">
        <w:t xml:space="preserve"> Wykonawca powiadamia Zamawiającego o gotowości wywozu wraz ze wskazaniem materiałów.  </w:t>
      </w:r>
    </w:p>
    <w:p w:rsidR="00FB3ACB" w:rsidRDefault="00FB3ACB" w:rsidP="00FB3ACB">
      <w:pPr>
        <w:pStyle w:val="Zawartoramki"/>
        <w:rPr>
          <w:iCs/>
        </w:rPr>
      </w:pPr>
      <w:r>
        <w:rPr>
          <w:iCs/>
        </w:rPr>
        <w:t>-   dostawę i montaż nowego dźwigu osobowego wraz z nowym osprzętem:</w:t>
      </w:r>
    </w:p>
    <w:p w:rsidR="00D36F61" w:rsidRDefault="00FB3ACB" w:rsidP="00FB3ACB">
      <w:pPr>
        <w:pStyle w:val="Tekstpodstawowy"/>
        <w:ind w:left="180"/>
      </w:pPr>
      <w:r>
        <w:t>dokonanie dostawy nowego d</w:t>
      </w:r>
      <w:r>
        <w:rPr>
          <w:szCs w:val="22"/>
        </w:rPr>
        <w:t xml:space="preserve">źwigu produkcji seryjnej, </w:t>
      </w:r>
      <w:r>
        <w:rPr>
          <w:szCs w:val="22"/>
          <w:u w:val="single"/>
        </w:rPr>
        <w:t>nie prototypu</w:t>
      </w:r>
      <w:r>
        <w:t>, nowoczesnego, w pełni zautomatyzowanego i bezobsługowego oraz dokonanie jego montażu i uruchomienie (zgodnie z obowiązującymi w tym zakresie przepisami</w:t>
      </w:r>
      <w:r w:rsidR="00A870CC">
        <w:t xml:space="preserve"> </w:t>
      </w:r>
      <w:r>
        <w:t xml:space="preserve">w szczególności normą dźwigową EN81.20 i dyrektywą </w:t>
      </w:r>
      <w:r>
        <w:lastRenderedPageBreak/>
        <w:t>dźwigową) w miejsce dźwigu zdemontowanych urządzeń wyżej opisanych, przy czym dostawa i montaż dotyczą kompletnych urządzeń mechanicznych i elektrycznych dźwigu wraz z wykonaniem niezbędnych do tego prac w tym budowlanych,</w:t>
      </w:r>
    </w:p>
    <w:p w:rsidR="00D36F61" w:rsidRDefault="00D36F61" w:rsidP="00FB3ACB">
      <w:pPr>
        <w:pStyle w:val="Tekstpodstawowy"/>
        <w:ind w:left="180"/>
      </w:pPr>
      <w:r>
        <w:t>- transport materiałów,</w:t>
      </w:r>
    </w:p>
    <w:p w:rsidR="00D36F61" w:rsidRDefault="00D36F61" w:rsidP="00FB3ACB">
      <w:pPr>
        <w:pStyle w:val="Tekstpodstawowy"/>
        <w:ind w:left="180"/>
      </w:pPr>
      <w:r>
        <w:t>- towarzyszące</w:t>
      </w:r>
      <w:r w:rsidRPr="00D36F61">
        <w:t xml:space="preserve"> prac</w:t>
      </w:r>
      <w:r>
        <w:t>e</w:t>
      </w:r>
      <w:r w:rsidRPr="00D36F61">
        <w:t xml:space="preserve"> budowlan</w:t>
      </w:r>
      <w:r>
        <w:t>e</w:t>
      </w:r>
      <w:r w:rsidRPr="00D36F61">
        <w:t xml:space="preserve">, odtworzenia powierzchni, naprawy po montażu, usuwania awarii </w:t>
      </w:r>
      <w:r>
        <w:br/>
        <w:t xml:space="preserve">   </w:t>
      </w:r>
      <w:r w:rsidRPr="00D36F61">
        <w:t>i uszkodzeń infrastruktury technicznej</w:t>
      </w:r>
      <w:r>
        <w:t xml:space="preserve"> związanej z wykonywanymi pracami,</w:t>
      </w:r>
    </w:p>
    <w:p w:rsidR="00D36F61" w:rsidRDefault="00FB3ACB" w:rsidP="00FB3ACB">
      <w:pPr>
        <w:pStyle w:val="Tekstpodstawowy"/>
        <w:ind w:left="180"/>
      </w:pPr>
      <w:r w:rsidRPr="00D36F61">
        <w:t xml:space="preserve">- uzyskanie decyzji właściwego organu pozwalającej na eksploatację dźwigu, zapewnienie odbiór </w:t>
      </w:r>
      <w:r w:rsidR="00D36F61">
        <w:br/>
        <w:t xml:space="preserve">   </w:t>
      </w:r>
      <w:r w:rsidRPr="00D36F61">
        <w:t>przez UDT i dopuszczenie do eksploatacji (włącznie z jego rejestracją).</w:t>
      </w:r>
    </w:p>
    <w:p w:rsidR="00FB3ACB" w:rsidRPr="00D36F61" w:rsidRDefault="00FB3ACB" w:rsidP="00FB3ACB">
      <w:pPr>
        <w:pStyle w:val="Tekstpodstawowy"/>
        <w:ind w:left="180"/>
      </w:pPr>
      <w:r w:rsidRPr="00D36F61">
        <w:t xml:space="preserve">-  przekazanie dokumentacji oraz przeprowadzenie szkoleń. </w:t>
      </w:r>
    </w:p>
    <w:p w:rsidR="00D36F61" w:rsidRDefault="00D36F61" w:rsidP="00FB3ACB">
      <w:pPr>
        <w:pStyle w:val="Tekstpodstawowy"/>
        <w:ind w:left="180"/>
        <w:rPr>
          <w:i/>
        </w:rPr>
      </w:pPr>
    </w:p>
    <w:p w:rsidR="00D36F61" w:rsidRPr="00FB3ACB" w:rsidRDefault="00D36F61" w:rsidP="00FB3ACB">
      <w:pPr>
        <w:pStyle w:val="Tekstpodstawowy"/>
        <w:ind w:left="180"/>
      </w:pPr>
      <w:r w:rsidRPr="00D36F61">
        <w:rPr>
          <w:i/>
        </w:rPr>
        <w:t xml:space="preserve"> </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5</w:t>
      </w:r>
      <w:r w:rsidR="00FB3ACB">
        <w:rPr>
          <w:i w:val="0"/>
          <w:sz w:val="24"/>
          <w:u w:val="none"/>
        </w:rPr>
        <w:t>.</w:t>
      </w:r>
      <w:r w:rsidR="00FB3ACB">
        <w:rPr>
          <w:i w:val="0"/>
          <w:sz w:val="24"/>
          <w:u w:val="none"/>
        </w:rPr>
        <w:tab/>
        <w:t>Parametry, wymagania techniczne dźwigu oraz szczegółowe warunki wykonania zadania określa „Program funkcjonalno-użytkowy” stanowiący załącznik do niniejszej SIWZ.</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6</w:t>
      </w:r>
      <w:r w:rsidR="00FB3ACB">
        <w:rPr>
          <w:i w:val="0"/>
          <w:sz w:val="24"/>
          <w:u w:val="none"/>
        </w:rPr>
        <w:t>.</w:t>
      </w:r>
      <w:r w:rsidR="00FB3ACB">
        <w:rPr>
          <w:i w:val="0"/>
          <w:sz w:val="24"/>
          <w:u w:val="none"/>
        </w:rPr>
        <w:tab/>
        <w:t>Wszystkie materiały, wyroby i urządzenia dostarcza Wykonawca.</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7</w:t>
      </w:r>
      <w:r w:rsidR="00FB3ACB">
        <w:rPr>
          <w:i w:val="0"/>
          <w:sz w:val="24"/>
          <w:u w:val="none"/>
        </w:rPr>
        <w:t>.</w:t>
      </w:r>
      <w:r w:rsidR="00FB3ACB">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rsidR="00FB3ACB" w:rsidRDefault="000E1DC3" w:rsidP="000E1DC3">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8.</w:t>
      </w:r>
      <w:r w:rsidR="00FB3ACB">
        <w:rPr>
          <w:i w:val="0"/>
          <w:iCs w:val="0"/>
          <w:sz w:val="24"/>
          <w:u w:val="none"/>
        </w:rPr>
        <w:t>Zamawiający wymaga, aby jakość urządzeń dźwigowych odpowiadała najwyższym</w:t>
      </w:r>
      <w:r>
        <w:rPr>
          <w:i w:val="0"/>
          <w:iCs w:val="0"/>
          <w:sz w:val="24"/>
          <w:szCs w:val="22"/>
          <w:u w:val="none"/>
        </w:rPr>
        <w:t xml:space="preserve"> </w:t>
      </w:r>
      <w:r w:rsidR="00FB3ACB">
        <w:rPr>
          <w:i w:val="0"/>
          <w:iCs w:val="0"/>
          <w:sz w:val="24"/>
          <w:u w:val="none"/>
        </w:rPr>
        <w:t>aktualnym standardom technicznym.</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9</w:t>
      </w:r>
      <w:r w:rsidR="00FB3ACB">
        <w:rPr>
          <w:i w:val="0"/>
          <w:sz w:val="24"/>
          <w:u w:val="none"/>
        </w:rPr>
        <w:t>.</w:t>
      </w:r>
      <w:r w:rsidR="00FB3ACB">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rsidR="00FB3ACB" w:rsidRDefault="000E1DC3" w:rsidP="00FB3ACB">
      <w:r>
        <w:t>10</w:t>
      </w:r>
      <w:r w:rsidR="00FB3ACB">
        <w:t xml:space="preserve">. Zamawiający nie ponosi odpowiedzialności za składowane przez Wykonawcę urządzenia </w:t>
      </w:r>
      <w:r w:rsidR="00FB3ACB">
        <w:br/>
        <w:t xml:space="preserve">i inne wyposażenie należące do Wykonawcy.  </w:t>
      </w:r>
    </w:p>
    <w:p w:rsidR="00FB3ACB" w:rsidRDefault="000E1DC3" w:rsidP="00FB3ACB">
      <w:pPr>
        <w:pStyle w:val="Nagwek3"/>
        <w:widowControl w:val="0"/>
        <w:numPr>
          <w:ilvl w:val="0"/>
          <w:numId w:val="0"/>
        </w:numPr>
        <w:tabs>
          <w:tab w:val="left" w:pos="360"/>
        </w:tabs>
        <w:spacing w:after="120"/>
        <w:ind w:left="142"/>
        <w:jc w:val="both"/>
        <w:rPr>
          <w:i w:val="0"/>
          <w:sz w:val="24"/>
          <w:u w:val="none"/>
        </w:rPr>
      </w:pPr>
      <w:r>
        <w:rPr>
          <w:i w:val="0"/>
          <w:sz w:val="24"/>
          <w:u w:val="none"/>
        </w:rPr>
        <w:t>11</w:t>
      </w:r>
      <w:r w:rsidR="00FB3ACB">
        <w:rPr>
          <w:i w:val="0"/>
          <w:sz w:val="24"/>
          <w:u w:val="none"/>
        </w:rPr>
        <w:t>.</w:t>
      </w:r>
      <w:r w:rsidR="00FB3ACB">
        <w:rPr>
          <w:i w:val="0"/>
          <w:sz w:val="24"/>
          <w:u w:val="none"/>
        </w:rPr>
        <w:tab/>
        <w:t>Wszystkie prace będą wykonywane na terenie czynnego obiektu ochrony zdrowia</w:t>
      </w:r>
      <w:r w:rsidR="00FB3ACB">
        <w:rPr>
          <w:i w:val="0"/>
          <w:sz w:val="24"/>
          <w:u w:val="none"/>
        </w:rPr>
        <w:br/>
        <w:t xml:space="preserve">- wykonawca będzie zobowiązany do: </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budowlanych, tak aby umożliwić normalne funkcjonowanie budynku.,</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realizowania robót w sposób jak najmniej uciążliwy dla placówki, utrzymania należytego porządku w miejscu pracy i otoczeniu - utrzymania go w stanie wolnym od przeszkód komunikacyjnych oraz usuwania i składowania zbędnyc</w:t>
      </w:r>
      <w:r w:rsidR="00A870CC">
        <w:rPr>
          <w:i w:val="0"/>
          <w:sz w:val="24"/>
          <w:u w:val="none"/>
        </w:rPr>
        <w:t xml:space="preserve">h materiałów, odpadów i śmieci </w:t>
      </w:r>
      <w:r>
        <w:rPr>
          <w:i w:val="0"/>
          <w:sz w:val="24"/>
          <w:u w:val="none"/>
        </w:rPr>
        <w:t>a także niepotrzebnych urządzeń prowizorycznych,</w:t>
      </w:r>
    </w:p>
    <w:p w:rsidR="00FB3ACB" w:rsidRDefault="00FB3ACB" w:rsidP="00A34084">
      <w:pPr>
        <w:pStyle w:val="Nagwek3"/>
        <w:widowControl w:val="0"/>
        <w:numPr>
          <w:ilvl w:val="0"/>
          <w:numId w:val="37"/>
        </w:numPr>
        <w:tabs>
          <w:tab w:val="left" w:pos="360"/>
        </w:tabs>
        <w:spacing w:after="120"/>
        <w:jc w:val="both"/>
        <w:rPr>
          <w:i w:val="0"/>
          <w:sz w:val="24"/>
          <w:u w:val="none"/>
        </w:rPr>
      </w:pPr>
      <w:r>
        <w:rPr>
          <w:i w:val="0"/>
          <w:sz w:val="24"/>
          <w:u w:val="none"/>
        </w:rPr>
        <w:t>opracowania i bieżącego aktualizowania z inspektorami nadzoru Zamawiającego, harmonogramu realizacji robót.</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12</w:t>
      </w:r>
      <w:r w:rsidR="00FB3ACB">
        <w:rPr>
          <w:i w:val="0"/>
          <w:sz w:val="24"/>
          <w:u w:val="none"/>
        </w:rPr>
        <w:t>.</w:t>
      </w:r>
      <w:r w:rsidR="00FB3ACB">
        <w:rPr>
          <w:i w:val="0"/>
          <w:sz w:val="24"/>
          <w:u w:val="none"/>
        </w:rPr>
        <w:tab/>
        <w:t xml:space="preserve">Wykonawca zobowiązany jest sporządzić ogólny harmonogram rzeczowy wykonania przedmiotu zamówienia z podziałem na prace, które będą podlegać </w:t>
      </w:r>
      <w:r w:rsidR="00FB3ACB" w:rsidRPr="00E510A4">
        <w:rPr>
          <w:i w:val="0"/>
          <w:sz w:val="24"/>
          <w:u w:val="none"/>
        </w:rPr>
        <w:t>odbiorowi częściowemu</w:t>
      </w:r>
      <w:r w:rsidR="00FB3ACB">
        <w:rPr>
          <w:i w:val="0"/>
          <w:sz w:val="24"/>
          <w:u w:val="none"/>
        </w:rPr>
        <w:t xml:space="preserve"> (np. inwentaryzacja, prace projektowe, demontaże, dostawy, montaże, prace remontowe, regulacje i odbiory, szkolenia)</w:t>
      </w:r>
      <w:r w:rsidR="00FB3ACB" w:rsidRPr="00E510A4">
        <w:rPr>
          <w:i w:val="0"/>
          <w:sz w:val="24"/>
          <w:u w:val="none"/>
        </w:rPr>
        <w:t xml:space="preserve">. </w:t>
      </w:r>
      <w:r w:rsidR="00FB3ACB">
        <w:rPr>
          <w:i w:val="0"/>
          <w:sz w:val="24"/>
          <w:u w:val="none"/>
        </w:rPr>
        <w:t>Zadanie</w:t>
      </w:r>
      <w:r w:rsidR="00FB3ACB" w:rsidRPr="00E510A4">
        <w:rPr>
          <w:i w:val="0"/>
          <w:sz w:val="24"/>
          <w:u w:val="none"/>
        </w:rPr>
        <w:t xml:space="preserve"> </w:t>
      </w:r>
      <w:r w:rsidR="00FB3ACB">
        <w:rPr>
          <w:i w:val="0"/>
          <w:sz w:val="24"/>
          <w:u w:val="none"/>
        </w:rPr>
        <w:t xml:space="preserve">przeprowadzone zostanie </w:t>
      </w:r>
      <w:r w:rsidR="00FB3ACB" w:rsidRPr="00E510A4">
        <w:rPr>
          <w:i w:val="0"/>
          <w:sz w:val="24"/>
          <w:u w:val="none"/>
        </w:rPr>
        <w:t xml:space="preserve">w </w:t>
      </w:r>
      <w:r w:rsidR="00FB3ACB" w:rsidRPr="00F872B7">
        <w:rPr>
          <w:i w:val="0"/>
          <w:sz w:val="24"/>
          <w:u w:val="none"/>
        </w:rPr>
        <w:t xml:space="preserve">podziale na </w:t>
      </w:r>
      <w:r w:rsidR="00FB3ACB">
        <w:rPr>
          <w:i w:val="0"/>
          <w:sz w:val="24"/>
          <w:u w:val="none"/>
        </w:rPr>
        <w:t xml:space="preserve">demontaż istniejącego dźwigu </w:t>
      </w:r>
      <w:r w:rsidR="00FB3ACB" w:rsidRPr="00F872B7">
        <w:rPr>
          <w:i w:val="0"/>
          <w:sz w:val="24"/>
          <w:u w:val="none"/>
        </w:rPr>
        <w:t xml:space="preserve">wraz z dostawą i montażem nowych urządzeń dźwigowych </w:t>
      </w:r>
      <w:r w:rsidR="00FB3ACB">
        <w:rPr>
          <w:i w:val="0"/>
          <w:sz w:val="24"/>
          <w:u w:val="none"/>
        </w:rPr>
        <w:t xml:space="preserve">wraz z pracami towarzyszącymi </w:t>
      </w:r>
      <w:r w:rsidR="00FB3ACB" w:rsidRPr="00F872B7">
        <w:rPr>
          <w:i w:val="0"/>
          <w:sz w:val="24"/>
          <w:u w:val="none"/>
        </w:rPr>
        <w:t>oraz dokonanie regulacji i odbiorów dźwig</w:t>
      </w:r>
      <w:r w:rsidR="00FB3ACB">
        <w:rPr>
          <w:i w:val="0"/>
          <w:sz w:val="24"/>
          <w:u w:val="none"/>
        </w:rPr>
        <w:t>u</w:t>
      </w:r>
      <w:r w:rsidR="00FB3ACB" w:rsidRPr="00F872B7">
        <w:rPr>
          <w:i w:val="0"/>
          <w:sz w:val="24"/>
          <w:u w:val="none"/>
        </w:rPr>
        <w:t xml:space="preserve"> po wymianie dźwig</w:t>
      </w:r>
      <w:r w:rsidR="00FB3ACB">
        <w:rPr>
          <w:i w:val="0"/>
          <w:sz w:val="24"/>
          <w:u w:val="none"/>
        </w:rPr>
        <w:t>u</w:t>
      </w:r>
      <w:r w:rsidR="00FB3ACB" w:rsidRPr="00F872B7">
        <w:rPr>
          <w:i w:val="0"/>
          <w:sz w:val="24"/>
          <w:u w:val="none"/>
        </w:rPr>
        <w:t xml:space="preserve"> (przeprowadzeniu prac montażowych) z uwzględnieniem czasu potrzebnego na jego odbiór przez UDT i dopuszczenie do eksploatacji (włącznie z jego rejestracją). </w:t>
      </w:r>
    </w:p>
    <w:p w:rsidR="00FB3ACB" w:rsidRDefault="00FB3ACB" w:rsidP="00FB3ACB">
      <w:pPr>
        <w:pStyle w:val="Nagwek3"/>
        <w:widowControl w:val="0"/>
        <w:numPr>
          <w:ilvl w:val="0"/>
          <w:numId w:val="0"/>
        </w:numPr>
        <w:tabs>
          <w:tab w:val="left" w:pos="360"/>
        </w:tabs>
        <w:spacing w:after="120"/>
        <w:ind w:left="27"/>
        <w:jc w:val="both"/>
        <w:rPr>
          <w:i w:val="0"/>
          <w:sz w:val="24"/>
          <w:u w:val="none"/>
        </w:rPr>
      </w:pPr>
      <w:r w:rsidRPr="00F872B7">
        <w:rPr>
          <w:i w:val="0"/>
          <w:sz w:val="24"/>
          <w:u w:val="none"/>
        </w:rPr>
        <w:t>1</w:t>
      </w:r>
      <w:r w:rsidR="000E1DC3">
        <w:rPr>
          <w:i w:val="0"/>
          <w:sz w:val="24"/>
          <w:u w:val="none"/>
        </w:rPr>
        <w:t>3</w:t>
      </w:r>
      <w:r w:rsidRPr="00F872B7">
        <w:rPr>
          <w:i w:val="0"/>
          <w:sz w:val="24"/>
          <w:u w:val="none"/>
        </w:rPr>
        <w:t xml:space="preserve">. Rozliczenie finansowe przeprowadzone zostanie po </w:t>
      </w:r>
      <w:r>
        <w:rPr>
          <w:i w:val="0"/>
          <w:sz w:val="24"/>
          <w:u w:val="none"/>
        </w:rPr>
        <w:t xml:space="preserve">demontaż istniejącego dźwigu, </w:t>
      </w:r>
      <w:r w:rsidRPr="00F872B7">
        <w:rPr>
          <w:i w:val="0"/>
          <w:sz w:val="24"/>
          <w:u w:val="none"/>
        </w:rPr>
        <w:t xml:space="preserve"> dostaw</w:t>
      </w:r>
      <w:r>
        <w:rPr>
          <w:i w:val="0"/>
          <w:sz w:val="24"/>
          <w:u w:val="none"/>
        </w:rPr>
        <w:t xml:space="preserve">ie i montażu </w:t>
      </w:r>
      <w:r w:rsidRPr="00F872B7">
        <w:rPr>
          <w:i w:val="0"/>
          <w:sz w:val="24"/>
          <w:u w:val="none"/>
        </w:rPr>
        <w:t>now</w:t>
      </w:r>
      <w:r>
        <w:rPr>
          <w:i w:val="0"/>
          <w:sz w:val="24"/>
          <w:u w:val="none"/>
        </w:rPr>
        <w:t>ego</w:t>
      </w:r>
      <w:r w:rsidRPr="00F872B7">
        <w:rPr>
          <w:i w:val="0"/>
          <w:sz w:val="24"/>
          <w:u w:val="none"/>
        </w:rPr>
        <w:t xml:space="preserve"> urządze</w:t>
      </w:r>
      <w:r>
        <w:rPr>
          <w:i w:val="0"/>
          <w:sz w:val="24"/>
          <w:u w:val="none"/>
        </w:rPr>
        <w:t>nia</w:t>
      </w:r>
      <w:r w:rsidRPr="00F872B7">
        <w:rPr>
          <w:i w:val="0"/>
          <w:sz w:val="24"/>
          <w:u w:val="none"/>
        </w:rPr>
        <w:t xml:space="preserve"> dźwigow</w:t>
      </w:r>
      <w:r>
        <w:rPr>
          <w:i w:val="0"/>
          <w:sz w:val="24"/>
          <w:u w:val="none"/>
        </w:rPr>
        <w:t>ego.</w:t>
      </w:r>
    </w:p>
    <w:p w:rsidR="00FB3ACB" w:rsidRDefault="00FB3ACB" w:rsidP="00FB3ACB">
      <w:pPr>
        <w:pStyle w:val="Nagwek3"/>
        <w:widowControl w:val="0"/>
        <w:numPr>
          <w:ilvl w:val="0"/>
          <w:numId w:val="0"/>
        </w:numPr>
        <w:tabs>
          <w:tab w:val="left" w:pos="360"/>
        </w:tabs>
        <w:spacing w:after="120"/>
        <w:ind w:left="27"/>
        <w:jc w:val="both"/>
        <w:rPr>
          <w:rFonts w:ascii="Arial" w:hAnsi="Arial" w:cs="Arial"/>
          <w:b/>
          <w:sz w:val="20"/>
        </w:rPr>
      </w:pPr>
      <w:r>
        <w:rPr>
          <w:i w:val="0"/>
          <w:sz w:val="24"/>
          <w:u w:val="none"/>
        </w:rPr>
        <w:t>1</w:t>
      </w:r>
      <w:r w:rsidR="000E1DC3">
        <w:rPr>
          <w:i w:val="0"/>
          <w:sz w:val="24"/>
          <w:u w:val="none"/>
        </w:rPr>
        <w:t>4</w:t>
      </w:r>
      <w:r>
        <w:rPr>
          <w:i w:val="0"/>
          <w:sz w:val="24"/>
          <w:u w:val="none"/>
        </w:rPr>
        <w:t>.</w:t>
      </w:r>
      <w:r>
        <w:rPr>
          <w:i w:val="0"/>
          <w:sz w:val="24"/>
          <w:u w:val="none"/>
        </w:rPr>
        <w:tab/>
        <w:t>Szczegółowy harmonogram rzeczowy realizacji robót sporządzi Wykonawca i uzyska akceptację  Zamawiającego w terminie do jednego tygodnia od podpisania umowy. Jeżeli w trakcie realizacji wystąpi potrzeba jego korekty (z różnych nieprzewidzianych  powodów), to Wykonawca opracuje kolejne wersje przy współudziale Zamawiającego.</w:t>
      </w:r>
    </w:p>
    <w:p w:rsidR="00FB3ACB" w:rsidRPr="00F54701" w:rsidRDefault="00FB3ACB" w:rsidP="00FB3ACB">
      <w:pPr>
        <w:pStyle w:val="Nagwek3"/>
        <w:widowControl w:val="0"/>
        <w:numPr>
          <w:ilvl w:val="0"/>
          <w:numId w:val="0"/>
        </w:numPr>
        <w:spacing w:after="120"/>
        <w:jc w:val="both"/>
        <w:rPr>
          <w:i w:val="0"/>
          <w:sz w:val="24"/>
          <w:u w:val="none"/>
        </w:rPr>
      </w:pPr>
      <w:r>
        <w:rPr>
          <w:i w:val="0"/>
          <w:sz w:val="24"/>
          <w:u w:val="none"/>
        </w:rPr>
        <w:t>1</w:t>
      </w:r>
      <w:r w:rsidR="000E1DC3">
        <w:rPr>
          <w:i w:val="0"/>
          <w:sz w:val="24"/>
          <w:u w:val="none"/>
        </w:rPr>
        <w:t>5</w:t>
      </w:r>
      <w:r>
        <w:rPr>
          <w:i w:val="0"/>
          <w:sz w:val="24"/>
          <w:u w:val="none"/>
        </w:rPr>
        <w:t xml:space="preserve">. Wykonawca winien udzielić gwarancji bez ograniczeń jej zakresu na wszelkie roboty objęte umową w tym: na całość wykonywanych </w:t>
      </w:r>
      <w:r w:rsidR="00F54701" w:rsidRPr="00F54701">
        <w:rPr>
          <w:i w:val="0"/>
          <w:sz w:val="24"/>
          <w:u w:val="none"/>
        </w:rPr>
        <w:t>prac montażowo - budowlanych oraz na dostarczone urządzenia  dźwigowe</w:t>
      </w:r>
      <w:r w:rsidR="003874C6">
        <w:rPr>
          <w:i w:val="0"/>
          <w:sz w:val="24"/>
          <w:u w:val="none"/>
        </w:rPr>
        <w:t xml:space="preserve"> </w:t>
      </w:r>
      <w:r w:rsidRPr="00F54701">
        <w:rPr>
          <w:i w:val="0"/>
          <w:sz w:val="24"/>
          <w:u w:val="none"/>
        </w:rPr>
        <w:t>na okres min. 36 miesięcy licząc od dnia podpisania przez stro</w:t>
      </w:r>
      <w:r w:rsidR="00F54701" w:rsidRPr="00F54701">
        <w:rPr>
          <w:i w:val="0"/>
          <w:sz w:val="24"/>
          <w:u w:val="none"/>
        </w:rPr>
        <w:t>ny protokołu odbioru końcowego.</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1</w:t>
      </w:r>
      <w:r w:rsidR="000E1DC3">
        <w:rPr>
          <w:i w:val="0"/>
          <w:sz w:val="24"/>
          <w:u w:val="none"/>
        </w:rPr>
        <w:t>6</w:t>
      </w:r>
      <w:r>
        <w:rPr>
          <w:i w:val="0"/>
          <w:sz w:val="24"/>
          <w:u w:val="none"/>
        </w:rPr>
        <w:t>.</w:t>
      </w:r>
      <w:r>
        <w:rPr>
          <w:i w:val="0"/>
          <w:sz w:val="24"/>
          <w:u w:val="none"/>
        </w:rPr>
        <w:tab/>
        <w:t>W ramach gwarancji Wykonawca zobowiązany będzie do utrzymania dostarczonych wyrobów i urządzeń w pełnej sprawności technicznej - bezpłatnego świadczenia usług serwisowych obejmujących usuwanie usterek i wszelkich nieprawidłowości w ich działaniu oraz przeprowadzania konserwacji i przeglądów technicznych zgodnie z wymogami ich producentów i UDT w przypadku dźwigów. Podjęcie działań przez Wykonawcę zmierzających do usunięcia wad i usterek nastąpi w czasie do 24 godzin od ich zgłoszenia przez Zamawiającego. Natomiast ostateczne usunięcie wad i usterek nastąpi w czasie do 96 godzin od momentu zgłoszenia. W przypadku awarii dźwigu odpowiednio podjęcie działań do 0,5 godz., usunięcie usterki w ciągu 12 godz.</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1</w:t>
      </w:r>
      <w:r w:rsidR="000E1DC3">
        <w:rPr>
          <w:i w:val="0"/>
          <w:sz w:val="24"/>
          <w:u w:val="none"/>
        </w:rPr>
        <w:t>7</w:t>
      </w:r>
      <w:r>
        <w:rPr>
          <w:i w:val="0"/>
          <w:sz w:val="24"/>
          <w:u w:val="none"/>
        </w:rPr>
        <w:t>.</w:t>
      </w:r>
      <w:r>
        <w:rPr>
          <w:i w:val="0"/>
          <w:sz w:val="24"/>
          <w:u w:val="none"/>
        </w:rPr>
        <w:tab/>
        <w:t xml:space="preserve">W uzasadnionych przypadkach podyktowanych względami </w:t>
      </w:r>
      <w:r w:rsidRPr="003874C6">
        <w:rPr>
          <w:i w:val="0"/>
          <w:sz w:val="24"/>
          <w:u w:val="none"/>
        </w:rPr>
        <w:t xml:space="preserve">eksploatacyjnymi, technologicznymi i technicznymi Zamawiający może w/w termin przedłużyć (o którym mowa w </w:t>
      </w:r>
      <w:r w:rsidR="003874C6" w:rsidRPr="003874C6">
        <w:rPr>
          <w:i w:val="0"/>
          <w:sz w:val="24"/>
          <w:u w:val="none"/>
        </w:rPr>
        <w:t>pkt.16</w:t>
      </w:r>
      <w:r w:rsidRPr="003874C6">
        <w:rPr>
          <w:i w:val="0"/>
          <w:sz w:val="24"/>
          <w:u w:val="none"/>
        </w:rPr>
        <w:t>).</w:t>
      </w:r>
    </w:p>
    <w:p w:rsidR="00FB3ACB" w:rsidRDefault="00FB3ACB" w:rsidP="00FB3ACB">
      <w:pPr>
        <w:rPr>
          <w:szCs w:val="22"/>
        </w:rPr>
      </w:pPr>
      <w:r>
        <w:t>1</w:t>
      </w:r>
      <w:r w:rsidR="000E1DC3">
        <w:t>8</w:t>
      </w:r>
      <w:r>
        <w:t>.</w:t>
      </w:r>
      <w:r>
        <w:rPr>
          <w:rFonts w:eastAsia="Arial Unicode MS"/>
          <w:szCs w:val="20"/>
        </w:rPr>
        <w:t>Szczegółowy opis przedmiotu zamówienia znajduje się w części B SIWZ– Program</w:t>
      </w:r>
      <w:r w:rsidR="000E1DC3">
        <w:rPr>
          <w:rFonts w:eastAsia="Arial Unicode MS"/>
          <w:szCs w:val="20"/>
        </w:rPr>
        <w:t xml:space="preserve"> </w:t>
      </w:r>
      <w:r>
        <w:rPr>
          <w:rFonts w:eastAsia="Arial Unicode MS"/>
          <w:szCs w:val="20"/>
        </w:rPr>
        <w:t>funkcjonalno – użytkowy.</w:t>
      </w:r>
    </w:p>
    <w:p w:rsidR="004C4310" w:rsidRDefault="004C4310" w:rsidP="004C4310">
      <w:pPr>
        <w:pStyle w:val="Tekstpodstawowy"/>
        <w:rPr>
          <w:sz w:val="20"/>
          <w:szCs w:val="20"/>
        </w:rPr>
      </w:pPr>
    </w:p>
    <w:p w:rsidR="004C4310" w:rsidRPr="00D36F61" w:rsidRDefault="000E1DC3" w:rsidP="004C4310">
      <w:pPr>
        <w:spacing w:line="260" w:lineRule="atLeast"/>
        <w:jc w:val="both"/>
      </w:pPr>
      <w:r w:rsidRPr="00D36F61">
        <w:t>19</w:t>
      </w:r>
      <w:r w:rsidR="004C4310" w:rsidRPr="00D36F61">
        <w:t xml:space="preserve">. Prace nie będą podzielone na etapy. Wykonawca będzie musiał dostosować prace do potrzeb Zamawiającego. </w:t>
      </w:r>
    </w:p>
    <w:p w:rsidR="004C4310" w:rsidRPr="00D36F61" w:rsidRDefault="000E1DC3" w:rsidP="004C4310">
      <w:pPr>
        <w:jc w:val="both"/>
      </w:pPr>
      <w:r w:rsidRPr="00D36F61">
        <w:t>20</w:t>
      </w:r>
      <w:r w:rsidR="004C4310" w:rsidRPr="00D36F61">
        <w:t xml:space="preserve">. Wykonawca winien zapoznać się z terenem planowanej inwestycji, wnieść </w:t>
      </w:r>
      <w:r w:rsidR="004C4310" w:rsidRPr="00D36F61">
        <w:br/>
        <w:t>ewentualne uwagi na etapie i w terminie ogłoszonego przetargu.</w:t>
      </w:r>
    </w:p>
    <w:p w:rsidR="000E1DC3" w:rsidRPr="00D36F61" w:rsidRDefault="000E1DC3" w:rsidP="004C4310">
      <w:pPr>
        <w:jc w:val="both"/>
      </w:pPr>
    </w:p>
    <w:p w:rsidR="00C402F9" w:rsidRPr="00F321C2" w:rsidRDefault="00C402F9" w:rsidP="00C402F9">
      <w:pPr>
        <w:autoSpaceDE w:val="0"/>
        <w:autoSpaceDN w:val="0"/>
        <w:adjustRightInd w:val="0"/>
        <w:jc w:val="both"/>
      </w:pPr>
      <w:r w:rsidRPr="002F0E17">
        <w:rPr>
          <w:b/>
          <w:bCs/>
          <w:color w:val="FF0000"/>
        </w:rPr>
        <w:t>Zgodnie z art. 9a ust. 2 Pzp zamawiaj</w:t>
      </w:r>
      <w:r w:rsidRPr="002F0E17">
        <w:rPr>
          <w:rFonts w:eastAsia="TimesNewRoman,Bold"/>
          <w:b/>
          <w:bCs/>
          <w:color w:val="FF0000"/>
        </w:rPr>
        <w:t>ą</w:t>
      </w:r>
      <w:r w:rsidRPr="002F0E17">
        <w:rPr>
          <w:b/>
          <w:bCs/>
          <w:color w:val="FF0000"/>
        </w:rPr>
        <w:t>cy nakłada na wykonawców obowi</w:t>
      </w:r>
      <w:r w:rsidRPr="002F0E17">
        <w:rPr>
          <w:rFonts w:eastAsia="TimesNewRoman,Bold"/>
          <w:b/>
          <w:bCs/>
          <w:color w:val="FF0000"/>
        </w:rPr>
        <w:t>ą</w:t>
      </w:r>
      <w:r w:rsidRPr="002F0E17">
        <w:rPr>
          <w:b/>
          <w:bCs/>
          <w:color w:val="FF0000"/>
        </w:rPr>
        <w:t>zek odbycia przez wykonawc</w:t>
      </w:r>
      <w:r w:rsidRPr="002F0E17">
        <w:rPr>
          <w:rFonts w:eastAsia="TimesNewRoman,Bold"/>
          <w:b/>
          <w:bCs/>
          <w:color w:val="FF0000"/>
        </w:rPr>
        <w:t>ę w</w:t>
      </w:r>
      <w:r w:rsidRPr="002F0E17">
        <w:rPr>
          <w:b/>
          <w:bCs/>
          <w:color w:val="FF0000"/>
        </w:rPr>
        <w:t xml:space="preserve">izji lokalnej </w:t>
      </w:r>
      <w:r w:rsidRPr="00D96693">
        <w:t>w siedzibie Zamawiającego, w celu dokonania niezbędnych</w:t>
      </w:r>
      <w:r w:rsidRPr="00F321C2">
        <w:t xml:space="preserve"> </w:t>
      </w:r>
    </w:p>
    <w:p w:rsidR="00C402F9" w:rsidRDefault="00C402F9" w:rsidP="00C402F9">
      <w:pPr>
        <w:spacing w:line="260" w:lineRule="atLeast"/>
        <w:jc w:val="both"/>
      </w:pPr>
      <w:r w:rsidRPr="00F321C2">
        <w:t>sprawdzeń, własnych obliczeń, ekspertyz, uzgodnień aby rozstrzygnąć ewentualne wątpliwości i zapewnić jednoznaczność składanej oferty, zarówno w zakresie cenowo-przedmiotowym jak również odnośnie do terminu wykonania robót. Całkowite koszty</w:t>
      </w:r>
      <w:r w:rsidRPr="006F40EB">
        <w:t xml:space="preserve"> związane z dokonaniem wizji lokalnej ponosi Wykonawca. </w:t>
      </w:r>
    </w:p>
    <w:p w:rsidR="00C402F9" w:rsidRPr="00D36F61" w:rsidRDefault="00C402F9" w:rsidP="000E1DC3">
      <w:pPr>
        <w:spacing w:line="260" w:lineRule="atLeast"/>
        <w:jc w:val="both"/>
        <w:rPr>
          <w:b/>
          <w:u w:val="single"/>
        </w:rPr>
      </w:pPr>
    </w:p>
    <w:p w:rsidR="000E1DC3" w:rsidRPr="00D36F61" w:rsidRDefault="000E1DC3" w:rsidP="000E1DC3">
      <w:pPr>
        <w:spacing w:line="260" w:lineRule="atLeast"/>
        <w:jc w:val="both"/>
      </w:pPr>
      <w:r w:rsidRPr="00D36F61">
        <w:rPr>
          <w:u w:val="single"/>
        </w:rPr>
        <w:t>Termin przeprowadzenia wizji lokalnej</w:t>
      </w:r>
      <w:r w:rsidRPr="00D36F61">
        <w:t xml:space="preserve"> należy ustalić z Zamawiającym:</w:t>
      </w:r>
    </w:p>
    <w:p w:rsidR="000E1DC3" w:rsidRPr="00D36F61" w:rsidRDefault="000E1DC3" w:rsidP="000E1DC3">
      <w:pPr>
        <w:spacing w:line="260" w:lineRule="atLeast"/>
        <w:jc w:val="both"/>
      </w:pPr>
      <w:r w:rsidRPr="00D36F61">
        <w:t>p. Edmund Jankowski - tel. 501-893-820. - pn.–pt. 9.00-14.00</w:t>
      </w:r>
    </w:p>
    <w:p w:rsidR="000E1DC3" w:rsidRPr="00D36F61" w:rsidRDefault="000E1DC3" w:rsidP="000E1DC3">
      <w:pPr>
        <w:jc w:val="both"/>
      </w:pPr>
      <w:r w:rsidRPr="00D36F61">
        <w:t>bądź p. Jacek Rubas –Kierownik Sekcji ds. Technicznych - pn.–pt. 9.00-14.00 -tel. 500-324-357.</w:t>
      </w:r>
    </w:p>
    <w:p w:rsidR="000E1DC3" w:rsidRPr="006F40EB" w:rsidRDefault="000E1DC3" w:rsidP="000E1DC3">
      <w:pPr>
        <w:jc w:val="both"/>
        <w:rPr>
          <w:i/>
          <w:u w:val="single"/>
        </w:rPr>
      </w:pPr>
      <w:r w:rsidRPr="00D36F61">
        <w:rPr>
          <w:i/>
          <w:u w:val="single"/>
        </w:rPr>
        <w:t>- prosimy o wcześniejszy kontakt telefoniczny.</w:t>
      </w:r>
      <w:r w:rsidRPr="006F40EB">
        <w:rPr>
          <w:i/>
          <w:u w:val="single"/>
        </w:rPr>
        <w:t xml:space="preserve"> </w:t>
      </w:r>
    </w:p>
    <w:p w:rsidR="000E1DC3" w:rsidRDefault="000E1DC3" w:rsidP="000E1DC3">
      <w:pPr>
        <w:ind w:firstLine="708"/>
        <w:jc w:val="both"/>
      </w:pPr>
    </w:p>
    <w:p w:rsidR="004C4310" w:rsidRPr="00D36F61" w:rsidRDefault="000E1DC3" w:rsidP="004C4310">
      <w:pPr>
        <w:jc w:val="both"/>
      </w:pPr>
      <w:r w:rsidRPr="00D36F61">
        <w:t>21.</w:t>
      </w:r>
      <w:r w:rsidR="004C4310" w:rsidRPr="00D36F61">
        <w:t xml:space="preserve"> Wszystkie materiały, wyroby i urządzenia dostarcza Wykonawca.</w:t>
      </w:r>
    </w:p>
    <w:p w:rsidR="004C4310" w:rsidRPr="00D36F61" w:rsidRDefault="000E1DC3" w:rsidP="004C4310">
      <w:pPr>
        <w:jc w:val="both"/>
      </w:pPr>
      <w:r w:rsidRPr="00D36F61">
        <w:t>22.</w:t>
      </w:r>
      <w:r w:rsidR="004C4310" w:rsidRPr="00D36F61">
        <w:t>.</w:t>
      </w:r>
      <w:r w:rsidR="004C4310" w:rsidRPr="00D36F61">
        <w:tab/>
        <w:t>Zastosowane materiały, dostarczone wyroby winny posiadać wszelkie wymagane prawem dopuszczenia do obrotu i stosowania w budownictwie: atesty, certyfikaty, aprobaty techniczne, świadectwa badań i kontroli jakości.</w:t>
      </w:r>
    </w:p>
    <w:p w:rsidR="004C4310" w:rsidRPr="00D36F61" w:rsidRDefault="004C4310" w:rsidP="004C4310">
      <w:pPr>
        <w:jc w:val="both"/>
      </w:pPr>
      <w:r w:rsidRPr="00D36F61">
        <w:t>Przy wykonywaniu robót budowlanych należy stosować wyroby, które zostały dopuszczone do obrotu 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techniczną oraz europejskimi aprobatami technicznymi Wszystkie niezbędne elementy powinny być wykonane zgodnie z obowiązującymi normami i przepisami prawa budowlanego.</w:t>
      </w:r>
    </w:p>
    <w:p w:rsidR="004C4310" w:rsidRPr="00D36F61" w:rsidRDefault="004C4310" w:rsidP="004C4310">
      <w:pPr>
        <w:jc w:val="both"/>
      </w:pPr>
      <w:r w:rsidRPr="00D36F61">
        <w:t xml:space="preserve">Wybór kolorystyki farb, wykładzin, glazury jak również rodzaju wykładzin / glazury nastąpi na etapie podpisania umowy (Wykonawca przedstawi wzornik kolorów farb i rodzajów wykładzin/glazury).   </w:t>
      </w:r>
    </w:p>
    <w:p w:rsidR="004C4310" w:rsidRPr="00D36F61" w:rsidRDefault="004C4310" w:rsidP="004C4310">
      <w:pPr>
        <w:jc w:val="both"/>
        <w:rPr>
          <w:iCs/>
        </w:rPr>
      </w:pPr>
      <w:r w:rsidRPr="00D36F61">
        <w:rPr>
          <w:iCs/>
        </w:rPr>
        <w:t xml:space="preserve">Wykonawca jest zobowiązany przygotować front robot, dokonać niezbędnych demontaży, wywozu i utylizacji materiałów. Po zakończeniu prac ponownie zamontować zdemontowane materiały. </w:t>
      </w:r>
    </w:p>
    <w:p w:rsidR="004C4310" w:rsidRPr="00D36F61" w:rsidRDefault="000E1DC3" w:rsidP="004C4310">
      <w:pPr>
        <w:jc w:val="both"/>
      </w:pPr>
      <w:r w:rsidRPr="00D36F61">
        <w:t>23</w:t>
      </w:r>
      <w:r w:rsidR="004C4310" w:rsidRPr="00D36F61">
        <w:t>.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rsidR="004C4310" w:rsidRPr="00D36F61" w:rsidRDefault="000E1DC3" w:rsidP="004C4310">
      <w:pPr>
        <w:jc w:val="both"/>
      </w:pPr>
      <w:r w:rsidRPr="00D36F61">
        <w:t>24</w:t>
      </w:r>
      <w:r w:rsidR="004C4310" w:rsidRPr="00D36F61">
        <w:t xml:space="preserve">. Materiały muszą być przechowywane w warunkach ustalonych przez producenta. </w:t>
      </w:r>
      <w:r w:rsidR="004C4310" w:rsidRPr="00D36F61">
        <w:br/>
        <w:t>W przypadku dostarczania materiałów luzem Wykonawca musi posiadać powyższe            atesty dla każdego z zastosowanych materiałów.</w:t>
      </w:r>
    </w:p>
    <w:p w:rsidR="004C4310" w:rsidRPr="00D36F61" w:rsidRDefault="000E1DC3" w:rsidP="004C4310">
      <w:pPr>
        <w:jc w:val="both"/>
      </w:pPr>
      <w:r w:rsidRPr="00D36F61">
        <w:t>25</w:t>
      </w:r>
      <w:r w:rsidR="004C4310" w:rsidRPr="00D36F61">
        <w:t>. Atesty muszą znajdować się w dyspozycji kierownika i na każde żądanie    inspektora nadzoru lub przedstawiciela inwestora muszą być udostępniane do wglądu, przed podpisaniem protokołu odbioru robót.</w:t>
      </w:r>
    </w:p>
    <w:p w:rsidR="004C4310" w:rsidRPr="00D36F61" w:rsidRDefault="000E1DC3" w:rsidP="004C4310">
      <w:pPr>
        <w:jc w:val="both"/>
      </w:pPr>
      <w:r w:rsidRPr="00D36F61">
        <w:t>26</w:t>
      </w:r>
      <w:r w:rsidR="004C4310" w:rsidRPr="00D36F61">
        <w:t xml:space="preserve">. Roboty budowlane należy wykonać z zachowaniem szczególnej staranności, zgodnie </w:t>
      </w:r>
      <w:r w:rsidR="004C4310" w:rsidRPr="00D36F61">
        <w:br/>
        <w:t>ze sztuką budowlaną, technologią, Polskimi Normami Budowlanymi oraz z zaleceniami nadzoru inwestorskiego i Zamawiającego.</w:t>
      </w:r>
    </w:p>
    <w:p w:rsidR="004C4310" w:rsidRPr="00D36F61" w:rsidRDefault="000E1DC3" w:rsidP="004C4310">
      <w:pPr>
        <w:jc w:val="both"/>
      </w:pPr>
      <w:r w:rsidRPr="00D36F61">
        <w:t>27</w:t>
      </w:r>
      <w:r w:rsidR="004C4310" w:rsidRPr="00D36F61">
        <w:t>. Prace będą mogły odbywać się w godz. 6-21 we wszystkie dni tygodnia. Prace w dni wolne od pracy po uprzednim uzgodnieniu ze służbami szpitala.</w:t>
      </w:r>
    </w:p>
    <w:p w:rsidR="004C4310" w:rsidRPr="00D36F61" w:rsidRDefault="000E1DC3" w:rsidP="004C4310">
      <w:pPr>
        <w:jc w:val="both"/>
      </w:pPr>
      <w:r w:rsidRPr="00D36F61">
        <w:t>28</w:t>
      </w:r>
      <w:r w:rsidR="004C4310" w:rsidRPr="00D36F61">
        <w:t>. Terminy wykonywania prac wyjątkowo uciążliwych należy uzgadniać ze służbami szpitala.</w:t>
      </w:r>
    </w:p>
    <w:p w:rsidR="004C4310" w:rsidRPr="00D36F61" w:rsidRDefault="000E1DC3" w:rsidP="004C4310">
      <w:pPr>
        <w:jc w:val="both"/>
        <w:rPr>
          <w:bCs/>
        </w:rPr>
      </w:pPr>
      <w:r w:rsidRPr="00D36F61">
        <w:t>29</w:t>
      </w:r>
      <w:r w:rsidR="004C4310" w:rsidRPr="00D36F61">
        <w:t xml:space="preserve">. </w:t>
      </w:r>
      <w:r w:rsidR="004C4310" w:rsidRPr="00D36F61">
        <w:rPr>
          <w:bCs/>
        </w:rPr>
        <w:t xml:space="preserve">Wykonawca winien jest dokonać niezbędnych zabezpieczeń wokół </w:t>
      </w:r>
      <w:r w:rsidRPr="00D36F61">
        <w:rPr>
          <w:bCs/>
        </w:rPr>
        <w:t xml:space="preserve">miejsca </w:t>
      </w:r>
      <w:r w:rsidR="004C4310" w:rsidRPr="00D36F61">
        <w:rPr>
          <w:bCs/>
        </w:rPr>
        <w:t xml:space="preserve">w którym odbywają się prace. Wykonywanie będzie odbywać się sukcesywnie - zgodnie z harmonogramem prac ustalonym z inwestorem.  </w:t>
      </w:r>
    </w:p>
    <w:p w:rsidR="004C4310" w:rsidRPr="00D36F61" w:rsidRDefault="000E1DC3" w:rsidP="004C4310">
      <w:pPr>
        <w:jc w:val="both"/>
      </w:pPr>
      <w:r w:rsidRPr="00D36F61">
        <w:t>30</w:t>
      </w:r>
      <w:r w:rsidR="004C4310" w:rsidRPr="00D36F61">
        <w:t xml:space="preserve">. Zamawiający nie dysponuje pomieszczeniem magazynowym do składowania materiałów budowlanych Wykonawcy. W razie konieczności Wykonawca organizuje odpowiednie zaplecze budowy na swój koszt. </w:t>
      </w:r>
    </w:p>
    <w:p w:rsidR="004C4310" w:rsidRPr="00D36F61" w:rsidRDefault="000E1DC3" w:rsidP="004C4310">
      <w:r w:rsidRPr="00D36F61">
        <w:t>31</w:t>
      </w:r>
      <w:r w:rsidR="004C4310" w:rsidRPr="00D36F61">
        <w:t xml:space="preserve">. Zamawiający nie ponosi odpowiedzialności za składowane przez Wykonawcę urządzenia </w:t>
      </w:r>
      <w:r w:rsidR="004C4310" w:rsidRPr="00D36F61">
        <w:br/>
        <w:t xml:space="preserve">i inne wyposażenie należące do Wykonawcy.  </w:t>
      </w:r>
    </w:p>
    <w:p w:rsidR="004C4310" w:rsidRPr="00D36F61" w:rsidRDefault="000E1DC3" w:rsidP="004C4310">
      <w:pPr>
        <w:autoSpaceDE w:val="0"/>
        <w:autoSpaceDN w:val="0"/>
        <w:adjustRightInd w:val="0"/>
        <w:jc w:val="both"/>
        <w:rPr>
          <w:iCs/>
        </w:rPr>
      </w:pPr>
      <w:r w:rsidRPr="00D36F61">
        <w:rPr>
          <w:iCs/>
        </w:rPr>
        <w:t>32</w:t>
      </w:r>
      <w:r w:rsidR="004C4310" w:rsidRPr="00D36F61">
        <w:rPr>
          <w:iCs/>
        </w:rPr>
        <w:t xml:space="preserve">.  Zamawiający wyznaczy miejsce na wstawienie kontenerów, tj. wskaże tzw. zaplecza </w:t>
      </w:r>
      <w:r w:rsidR="00D22B50" w:rsidRPr="00D22B50">
        <w:t>prac</w:t>
      </w:r>
      <w:r w:rsidR="00D22B50">
        <w:t>.</w:t>
      </w:r>
    </w:p>
    <w:p w:rsidR="004C4310" w:rsidRPr="00D36F61" w:rsidRDefault="000E1DC3" w:rsidP="004C4310">
      <w:pPr>
        <w:pStyle w:val="Nagwek3"/>
        <w:widowControl w:val="0"/>
        <w:tabs>
          <w:tab w:val="left" w:pos="360"/>
        </w:tabs>
        <w:spacing w:after="120"/>
        <w:ind w:left="360" w:hanging="360"/>
        <w:jc w:val="both"/>
        <w:rPr>
          <w:i w:val="0"/>
          <w:sz w:val="24"/>
          <w:u w:val="none"/>
        </w:rPr>
      </w:pPr>
      <w:r w:rsidRPr="00D36F61">
        <w:rPr>
          <w:i w:val="0"/>
          <w:sz w:val="24"/>
          <w:u w:val="none"/>
        </w:rPr>
        <w:t>33</w:t>
      </w:r>
      <w:r w:rsidR="004C4310" w:rsidRPr="00D36F61">
        <w:rPr>
          <w:i w:val="0"/>
          <w:sz w:val="24"/>
          <w:u w:val="none"/>
        </w:rPr>
        <w:t>.</w:t>
      </w:r>
      <w:r w:rsidR="004C4310" w:rsidRPr="00D36F61">
        <w:rPr>
          <w:i w:val="0"/>
          <w:sz w:val="24"/>
          <w:u w:val="none"/>
        </w:rPr>
        <w:tab/>
        <w:t>Wszystkie prace będą wykonywane na terenie czynnego obiektu ochrony zdrowia</w:t>
      </w:r>
      <w:r w:rsidR="004C4310" w:rsidRPr="00D36F61">
        <w:rPr>
          <w:i w:val="0"/>
          <w:sz w:val="24"/>
          <w:u w:val="none"/>
        </w:rPr>
        <w:br/>
        <w:t xml:space="preserve">- wykonawca będzie zobowiązany do: </w:t>
      </w:r>
    </w:p>
    <w:p w:rsidR="004C4310" w:rsidRPr="00D36F61" w:rsidRDefault="004C4310" w:rsidP="004C4310">
      <w:pPr>
        <w:pStyle w:val="Nagwek3"/>
        <w:widowControl w:val="0"/>
        <w:tabs>
          <w:tab w:val="left" w:pos="360"/>
        </w:tabs>
        <w:spacing w:after="120"/>
        <w:ind w:left="27"/>
        <w:jc w:val="both"/>
        <w:rPr>
          <w:i w:val="0"/>
          <w:sz w:val="24"/>
          <w:u w:val="none"/>
        </w:rPr>
      </w:pPr>
      <w:r w:rsidRPr="00D36F61">
        <w:rPr>
          <w:i w:val="0"/>
          <w:sz w:val="24"/>
          <w:u w:val="none"/>
        </w:rPr>
        <w:t>a.</w:t>
      </w:r>
      <w:r w:rsidRPr="00D36F61">
        <w:rPr>
          <w:i w:val="0"/>
          <w:sz w:val="24"/>
          <w:u w:val="none"/>
        </w:rPr>
        <w:tab/>
        <w:t xml:space="preserve">korzystania ze szlaku transportowego wskazanego przez Zamawiającego. </w:t>
      </w:r>
    </w:p>
    <w:p w:rsidR="004C4310" w:rsidRPr="00D36F61" w:rsidRDefault="004C4310" w:rsidP="004C4310">
      <w:pPr>
        <w:pStyle w:val="Nagwek3"/>
        <w:widowControl w:val="0"/>
        <w:tabs>
          <w:tab w:val="left" w:pos="360"/>
        </w:tabs>
        <w:spacing w:after="120"/>
        <w:ind w:left="27"/>
        <w:jc w:val="both"/>
        <w:rPr>
          <w:i w:val="0"/>
          <w:sz w:val="24"/>
          <w:u w:val="none"/>
        </w:rPr>
      </w:pPr>
      <w:r w:rsidRPr="00D36F61">
        <w:rPr>
          <w:i w:val="0"/>
          <w:sz w:val="24"/>
          <w:u w:val="none"/>
        </w:rPr>
        <w:t>b.</w:t>
      </w:r>
      <w:r w:rsidRPr="00D36F61">
        <w:rPr>
          <w:i w:val="0"/>
          <w:sz w:val="24"/>
          <w:u w:val="none"/>
        </w:rPr>
        <w:tab/>
        <w:t xml:space="preserve">zabezpieczenia rejonu wykonywanych prac oraz do prowadzenia robót w sposób </w:t>
      </w:r>
      <w:r w:rsidRPr="00D36F61">
        <w:rPr>
          <w:i w:val="0"/>
          <w:sz w:val="24"/>
          <w:u w:val="none"/>
        </w:rPr>
        <w:br/>
        <w:t>nie zagrażający bezpieczeństwu zatrudnionych pracowników i użytkowników placówki, zgodnie z obowiązującymi przepisami bhp i ppoż. U</w:t>
      </w:r>
      <w:r w:rsidRPr="00D36F61">
        <w:rPr>
          <w:i w:val="0"/>
          <w:sz w:val="24"/>
          <w:u w:val="none"/>
          <w:lang w:eastAsia="pl-PL"/>
        </w:rPr>
        <w:t xml:space="preserve">mieszczenie na terenie budowy, </w:t>
      </w:r>
      <w:r w:rsidRPr="00D36F61">
        <w:rPr>
          <w:i w:val="0"/>
          <w:sz w:val="24"/>
          <w:u w:val="none"/>
          <w:lang w:eastAsia="pl-PL"/>
        </w:rPr>
        <w:br/>
        <w:t>w widocznym miejscu, tablicy informacyjnej i ogłoszenia zawierającego dane dotyczące bezpieczeństwa pracy i ochrony zdrowia oraz odpowiednie zabezpieczenie terenu budowy.</w:t>
      </w:r>
    </w:p>
    <w:p w:rsidR="004C4310" w:rsidRPr="00D36F61" w:rsidRDefault="004C4310" w:rsidP="004C4310">
      <w:pPr>
        <w:pStyle w:val="Nagwek3"/>
        <w:widowControl w:val="0"/>
        <w:tabs>
          <w:tab w:val="left" w:pos="360"/>
        </w:tabs>
        <w:spacing w:after="120"/>
        <w:ind w:left="27"/>
        <w:jc w:val="both"/>
        <w:rPr>
          <w:i w:val="0"/>
          <w:sz w:val="24"/>
          <w:u w:val="none"/>
        </w:rPr>
      </w:pPr>
      <w:r w:rsidRPr="00D36F61">
        <w:rPr>
          <w:i w:val="0"/>
          <w:sz w:val="24"/>
          <w:u w:val="none"/>
        </w:rPr>
        <w:t>c.</w:t>
      </w:r>
      <w:r w:rsidRPr="00D36F61">
        <w:rPr>
          <w:i w:val="0"/>
          <w:sz w:val="24"/>
          <w:u w:val="none"/>
        </w:rPr>
        <w:tab/>
        <w:t xml:space="preserve">realizowania </w:t>
      </w:r>
      <w:r w:rsidR="00D22B50">
        <w:rPr>
          <w:i w:val="0"/>
          <w:sz w:val="24"/>
          <w:u w:val="none"/>
        </w:rPr>
        <w:t>prac</w:t>
      </w:r>
      <w:r w:rsidRPr="00D36F61">
        <w:rPr>
          <w:i w:val="0"/>
          <w:sz w:val="24"/>
          <w:u w:val="none"/>
        </w:rPr>
        <w:t xml:space="preserve"> w sposób jak najmniej uciążliwy dla placówki, utrzymania należytego porządku w miejscu pracy i otoczeniu - utrzymania go w stanie wolnym od przeszkód komunikacyjnych oraz usuwania i składowania zbędnych materiałów, odpadów i śmieci </w:t>
      </w:r>
      <w:r w:rsidRPr="00D36F61">
        <w:rPr>
          <w:i w:val="0"/>
          <w:sz w:val="24"/>
          <w:u w:val="none"/>
        </w:rPr>
        <w:br/>
        <w:t>a także niepotrzebnych urządzeń prowizorycznych. U</w:t>
      </w:r>
      <w:r w:rsidRPr="00D36F61">
        <w:rPr>
          <w:i w:val="0"/>
          <w:sz w:val="24"/>
          <w:u w:val="none"/>
          <w:lang w:eastAsia="pl-PL"/>
        </w:rPr>
        <w:t>przątnięcie i uporządkowanie terenu po wykonanych pracach budowlanych, dosianie trawy w miejscach ogołoconych z roślinności, itp.</w:t>
      </w:r>
      <w:r w:rsidRPr="00D36F61">
        <w:rPr>
          <w:i w:val="0"/>
          <w:sz w:val="24"/>
          <w:u w:val="none"/>
          <w:lang w:eastAsia="pl-PL"/>
        </w:rPr>
        <w:br/>
        <w:t>d..</w:t>
      </w:r>
      <w:r w:rsidRPr="00D36F61">
        <w:rPr>
          <w:i w:val="0"/>
          <w:sz w:val="24"/>
          <w:u w:val="none"/>
        </w:rPr>
        <w:t>opracowania i bieżącego aktualizowania z inspektorami nadzoru Zamawiającego,</w:t>
      </w:r>
    </w:p>
    <w:p w:rsidR="004C4310" w:rsidRPr="00D36F61" w:rsidRDefault="004C4310" w:rsidP="004C4310">
      <w:pPr>
        <w:pStyle w:val="Nagwek3"/>
        <w:widowControl w:val="0"/>
        <w:tabs>
          <w:tab w:val="left" w:pos="360"/>
        </w:tabs>
        <w:spacing w:after="120"/>
        <w:jc w:val="both"/>
        <w:rPr>
          <w:i w:val="0"/>
          <w:sz w:val="24"/>
          <w:u w:val="none"/>
        </w:rPr>
      </w:pPr>
      <w:r w:rsidRPr="00D36F61">
        <w:rPr>
          <w:i w:val="0"/>
          <w:sz w:val="24"/>
          <w:u w:val="none"/>
        </w:rPr>
        <w:t xml:space="preserve">harmonogramu realizacji </w:t>
      </w:r>
      <w:r w:rsidR="00D22B50">
        <w:rPr>
          <w:i w:val="0"/>
          <w:sz w:val="24"/>
          <w:u w:val="none"/>
        </w:rPr>
        <w:t>prac.</w:t>
      </w:r>
    </w:p>
    <w:p w:rsidR="004C4310" w:rsidRPr="006A6FBF" w:rsidRDefault="004C4310" w:rsidP="004C4310">
      <w:pPr>
        <w:rPr>
          <w:highlight w:val="yellow"/>
        </w:rPr>
      </w:pPr>
    </w:p>
    <w:p w:rsidR="004C4310" w:rsidRPr="000D19C6" w:rsidRDefault="000E1DC3" w:rsidP="000E1DC3">
      <w:pPr>
        <w:pStyle w:val="Nagwek3"/>
        <w:widowControl w:val="0"/>
        <w:numPr>
          <w:ilvl w:val="0"/>
          <w:numId w:val="0"/>
        </w:numPr>
        <w:tabs>
          <w:tab w:val="left" w:pos="360"/>
        </w:tabs>
        <w:spacing w:after="120"/>
        <w:ind w:left="27"/>
        <w:jc w:val="both"/>
        <w:rPr>
          <w:i w:val="0"/>
          <w:sz w:val="24"/>
          <w:u w:val="none"/>
        </w:rPr>
      </w:pPr>
      <w:r w:rsidRPr="000D19C6">
        <w:rPr>
          <w:i w:val="0"/>
          <w:sz w:val="24"/>
          <w:u w:val="none"/>
        </w:rPr>
        <w:t>34</w:t>
      </w:r>
      <w:r w:rsidR="004C4310" w:rsidRPr="000D19C6">
        <w:rPr>
          <w:i w:val="0"/>
          <w:sz w:val="24"/>
          <w:u w:val="none"/>
        </w:rPr>
        <w:t>.</w:t>
      </w:r>
      <w:r w:rsidR="004C4310" w:rsidRPr="000D19C6">
        <w:rPr>
          <w:i w:val="0"/>
          <w:sz w:val="24"/>
          <w:u w:val="none"/>
        </w:rPr>
        <w:tab/>
        <w:t xml:space="preserve">Szczegółowy harmonogram rzeczowy realizacji </w:t>
      </w:r>
      <w:r w:rsidR="00D22B50">
        <w:rPr>
          <w:i w:val="0"/>
          <w:sz w:val="24"/>
          <w:u w:val="none"/>
        </w:rPr>
        <w:t>prac</w:t>
      </w:r>
      <w:r w:rsidR="004C4310" w:rsidRPr="000D19C6">
        <w:rPr>
          <w:i w:val="0"/>
          <w:sz w:val="24"/>
          <w:u w:val="none"/>
        </w:rPr>
        <w:t xml:space="preserve"> sporządzi Wykonawca i uzyska akceptację Zamawiającego w terminie do 7 dni od podpisania umowy. Jeżeli w trakcie realizacji wystąpi potrzeba jego korekty (z różnych nieprzewidzianych  powodów), to Wykonawca opracuje kolejne wersje przy współudziale Zamawiającego.</w:t>
      </w:r>
    </w:p>
    <w:p w:rsidR="004C4310" w:rsidRPr="000D19C6" w:rsidRDefault="000E1DC3" w:rsidP="004C4310">
      <w:pPr>
        <w:pStyle w:val="Nagwek3"/>
        <w:widowControl w:val="0"/>
        <w:spacing w:after="120"/>
        <w:jc w:val="both"/>
        <w:rPr>
          <w:i w:val="0"/>
          <w:sz w:val="24"/>
          <w:u w:val="none"/>
        </w:rPr>
      </w:pPr>
      <w:r w:rsidRPr="000D19C6">
        <w:rPr>
          <w:i w:val="0"/>
          <w:sz w:val="24"/>
          <w:u w:val="none"/>
        </w:rPr>
        <w:t>35</w:t>
      </w:r>
      <w:r w:rsidR="004C4310" w:rsidRPr="000D19C6">
        <w:rPr>
          <w:i w:val="0"/>
          <w:sz w:val="24"/>
          <w:u w:val="none"/>
        </w:rPr>
        <w:t xml:space="preserve">. Wykonawca winien udzielić gwarancji bez ograniczeń jej zakresu na wszelkie </w:t>
      </w:r>
      <w:r w:rsidR="000D19C6" w:rsidRPr="000D19C6">
        <w:rPr>
          <w:i w:val="0"/>
          <w:sz w:val="24"/>
          <w:u w:val="none"/>
        </w:rPr>
        <w:t>prace</w:t>
      </w:r>
      <w:r w:rsidR="004C4310" w:rsidRPr="000D19C6">
        <w:rPr>
          <w:i w:val="0"/>
          <w:sz w:val="24"/>
          <w:u w:val="none"/>
        </w:rPr>
        <w:t xml:space="preserve"> objęte umową w tym: na całość wykonywanych </w:t>
      </w:r>
      <w:r w:rsidR="000D19C6" w:rsidRPr="000D19C6">
        <w:rPr>
          <w:i w:val="0"/>
          <w:sz w:val="24"/>
          <w:u w:val="none"/>
        </w:rPr>
        <w:t>prac</w:t>
      </w:r>
      <w:r w:rsidR="004C4310" w:rsidRPr="000D19C6">
        <w:rPr>
          <w:i w:val="0"/>
          <w:sz w:val="24"/>
          <w:u w:val="none"/>
        </w:rPr>
        <w:t xml:space="preserve"> </w:t>
      </w:r>
      <w:r w:rsidR="000D19C6" w:rsidRPr="000D19C6">
        <w:rPr>
          <w:i w:val="0"/>
          <w:sz w:val="24"/>
          <w:u w:val="none"/>
        </w:rPr>
        <w:t xml:space="preserve">montażowych, prac </w:t>
      </w:r>
      <w:r w:rsidR="004C4310" w:rsidRPr="000D19C6">
        <w:rPr>
          <w:i w:val="0"/>
          <w:sz w:val="24"/>
          <w:u w:val="none"/>
        </w:rPr>
        <w:t>budowlanych</w:t>
      </w:r>
      <w:r w:rsidR="000D19C6" w:rsidRPr="000D19C6">
        <w:rPr>
          <w:i w:val="0"/>
          <w:sz w:val="24"/>
          <w:u w:val="none"/>
        </w:rPr>
        <w:t xml:space="preserve"> towarzyszących oraz</w:t>
      </w:r>
      <w:r w:rsidR="004C4310" w:rsidRPr="000D19C6">
        <w:rPr>
          <w:i w:val="0"/>
          <w:sz w:val="24"/>
          <w:u w:val="none"/>
        </w:rPr>
        <w:t xml:space="preserve"> </w:t>
      </w:r>
      <w:r w:rsidR="000D19C6" w:rsidRPr="000D19C6">
        <w:rPr>
          <w:i w:val="0"/>
          <w:sz w:val="24"/>
          <w:u w:val="none"/>
        </w:rPr>
        <w:t xml:space="preserve">zainstalowanych </w:t>
      </w:r>
      <w:r w:rsidR="004C4310" w:rsidRPr="000D19C6">
        <w:rPr>
          <w:i w:val="0"/>
          <w:sz w:val="24"/>
          <w:u w:val="none"/>
        </w:rPr>
        <w:t>materiałów na okres zgodnie z ofertą</w:t>
      </w:r>
      <w:r w:rsidR="004C4310" w:rsidRPr="000D19C6">
        <w:rPr>
          <w:i w:val="0"/>
          <w:iCs w:val="0"/>
          <w:sz w:val="24"/>
          <w:u w:val="none"/>
        </w:rPr>
        <w:t xml:space="preserve">, </w:t>
      </w:r>
      <w:r w:rsidR="004C4310" w:rsidRPr="000D19C6">
        <w:rPr>
          <w:i w:val="0"/>
          <w:sz w:val="24"/>
          <w:u w:val="none"/>
        </w:rPr>
        <w:t>licząc od dnia podpisania przez strony protokołu odbioru końcowego.</w:t>
      </w:r>
    </w:p>
    <w:p w:rsidR="004C4310" w:rsidRPr="000D19C6" w:rsidRDefault="000E1DC3" w:rsidP="004C4310">
      <w:pPr>
        <w:jc w:val="both"/>
      </w:pPr>
      <w:r w:rsidRPr="000D19C6">
        <w:t>36</w:t>
      </w:r>
      <w:r w:rsidR="004C4310" w:rsidRPr="000D19C6">
        <w:t xml:space="preserve">. Zamawiający ustanowił Nadzór Inwestorski, który winien być informowany </w:t>
      </w:r>
      <w:r w:rsidR="004C4310" w:rsidRPr="000D19C6">
        <w:br/>
        <w:t>na bieżąco o czynnościach Wykonawcy zgodnie z szczegółowymi specyfikacjami techni</w:t>
      </w:r>
      <w:r w:rsidR="000D19C6" w:rsidRPr="000D19C6">
        <w:t>cznymi wykonania i odbioru prac</w:t>
      </w:r>
      <w:r w:rsidR="004C4310" w:rsidRPr="000D19C6">
        <w:t>.</w:t>
      </w:r>
    </w:p>
    <w:p w:rsidR="004C4310" w:rsidRPr="000D19C6" w:rsidRDefault="000E1DC3" w:rsidP="004C4310">
      <w:pPr>
        <w:jc w:val="both"/>
      </w:pPr>
      <w:r w:rsidRPr="000D19C6">
        <w:t>37</w:t>
      </w:r>
      <w:r w:rsidR="004C4310" w:rsidRPr="000D19C6">
        <w:t>. Wykonawca jest zobowiązany do zgłaszania Zamawiającemu i Inspektorowi nadzoru gotowości do odbioru</w:t>
      </w:r>
      <w:r w:rsidR="000D19C6" w:rsidRPr="000D19C6">
        <w:t xml:space="preserve"> prac budowlanych towarzyszących, tj.</w:t>
      </w:r>
      <w:r w:rsidR="004C4310" w:rsidRPr="000D19C6">
        <w:t>:</w:t>
      </w:r>
    </w:p>
    <w:p w:rsidR="004C4310" w:rsidRPr="000D19C6" w:rsidRDefault="004C4310" w:rsidP="004C4310">
      <w:pPr>
        <w:jc w:val="both"/>
      </w:pPr>
      <w:r w:rsidRPr="000D19C6">
        <w:t>a)</w:t>
      </w:r>
      <w:r w:rsidR="000D19C6" w:rsidRPr="000D19C6">
        <w:t xml:space="preserve"> prac </w:t>
      </w:r>
      <w:r w:rsidRPr="000D19C6">
        <w:t>zanikowych i ulegających zakryciu,</w:t>
      </w:r>
    </w:p>
    <w:p w:rsidR="004C4310" w:rsidRPr="000D19C6" w:rsidRDefault="004C4310" w:rsidP="004C4310">
      <w:pPr>
        <w:jc w:val="both"/>
      </w:pPr>
      <w:r w:rsidRPr="000D19C6">
        <w:t>b)</w:t>
      </w:r>
      <w:r w:rsidR="000D19C6" w:rsidRPr="000D19C6">
        <w:t xml:space="preserve"> prac </w:t>
      </w:r>
      <w:r w:rsidRPr="000D19C6">
        <w:t>częściowych -zgodnie z harmonogramem rzeczow</w:t>
      </w:r>
      <w:r w:rsidR="000D19C6" w:rsidRPr="000D19C6">
        <w:t>ym,</w:t>
      </w:r>
    </w:p>
    <w:p w:rsidR="004C4310" w:rsidRPr="000D19C6" w:rsidRDefault="004C4310" w:rsidP="004C4310">
      <w:pPr>
        <w:jc w:val="both"/>
      </w:pPr>
      <w:r w:rsidRPr="000D19C6">
        <w:t>c)</w:t>
      </w:r>
      <w:r w:rsidR="000D19C6" w:rsidRPr="000D19C6">
        <w:t xml:space="preserve"> </w:t>
      </w:r>
      <w:r w:rsidRPr="000D19C6">
        <w:t>zakończonych wszystkich</w:t>
      </w:r>
      <w:r w:rsidR="000D19C6" w:rsidRPr="000D19C6">
        <w:t xml:space="preserve"> prac</w:t>
      </w:r>
      <w:r w:rsidRPr="000D19C6">
        <w:t xml:space="preserve"> budowlanych</w:t>
      </w:r>
      <w:r w:rsidR="000D19C6" w:rsidRPr="000D19C6">
        <w:t xml:space="preserve"> towarzyszących</w:t>
      </w:r>
      <w:r w:rsidRPr="000D19C6">
        <w:t>,</w:t>
      </w:r>
    </w:p>
    <w:p w:rsidR="004C4310" w:rsidRPr="006A6FBF" w:rsidRDefault="004C4310" w:rsidP="004C4310">
      <w:pPr>
        <w:jc w:val="both"/>
        <w:rPr>
          <w:highlight w:val="yellow"/>
        </w:rPr>
      </w:pPr>
    </w:p>
    <w:p w:rsidR="004C4310" w:rsidRPr="000D19C6" w:rsidRDefault="000E1DC3" w:rsidP="004C4310">
      <w:pPr>
        <w:jc w:val="both"/>
      </w:pPr>
      <w:r w:rsidRPr="000D19C6">
        <w:t>38</w:t>
      </w:r>
      <w:r w:rsidR="004C4310" w:rsidRPr="000D19C6">
        <w:t>. Wykonawca jest zobowiązany do przedkładania Zamawiającemu do akceptacji:</w:t>
      </w:r>
    </w:p>
    <w:p w:rsidR="004C4310" w:rsidRPr="000D19C6" w:rsidRDefault="004C4310" w:rsidP="004C4310">
      <w:pPr>
        <w:jc w:val="both"/>
        <w:rPr>
          <w:i/>
        </w:rPr>
      </w:pPr>
      <w:r w:rsidRPr="000D19C6">
        <w:t>a)dokumentów pozwalających na ocenę prawidłowego wykonania</w:t>
      </w:r>
      <w:r w:rsidR="000D19C6" w:rsidRPr="000D19C6">
        <w:t xml:space="preserve"> prac</w:t>
      </w:r>
      <w:r w:rsidRPr="000D19C6">
        <w:t xml:space="preserve"> oraz sta</w:t>
      </w:r>
      <w:r w:rsidR="00CD3D35" w:rsidRPr="000D19C6">
        <w:t xml:space="preserve">nowiących przedmiot odbioru, </w:t>
      </w:r>
      <w:r w:rsidRPr="000D19C6">
        <w:t xml:space="preserve">zaświadczenia właściwych jednostek i organów, protokoły techniczne odbiorów, niezbędne świadectwa kontroli jakości oraz dokumentację powykonawczą ze wszystkimi zmianami dokonanymi w toku </w:t>
      </w:r>
      <w:r w:rsidR="000D19C6" w:rsidRPr="000D19C6">
        <w:t xml:space="preserve">realizacji zamówienia </w:t>
      </w:r>
      <w:r w:rsidRPr="000D19C6">
        <w:rPr>
          <w:i/>
        </w:rPr>
        <w:t>- jeśli dotyczy,</w:t>
      </w:r>
    </w:p>
    <w:p w:rsidR="004C4310" w:rsidRPr="000D19C6" w:rsidRDefault="004C4310" w:rsidP="004C4310">
      <w:pPr>
        <w:jc w:val="both"/>
      </w:pPr>
      <w:r w:rsidRPr="000D19C6">
        <w:t>b)zmian „Harmonogr</w:t>
      </w:r>
      <w:r w:rsidR="000D19C6" w:rsidRPr="000D19C6">
        <w:t>amu rzeczowego</w:t>
      </w:r>
      <w:r w:rsidRPr="000D19C6">
        <w:t>”,</w:t>
      </w:r>
    </w:p>
    <w:p w:rsidR="004C4310" w:rsidRPr="000D19C6" w:rsidRDefault="004C4310" w:rsidP="004C4310">
      <w:pPr>
        <w:jc w:val="both"/>
        <w:rPr>
          <w:rFonts w:eastAsia="Calibri"/>
          <w:lang w:eastAsia="en-US"/>
        </w:rPr>
      </w:pPr>
      <w:r w:rsidRPr="000D19C6">
        <w:t xml:space="preserve">c)wszelkich zmian, ewentualnych odstępstw od </w:t>
      </w:r>
      <w:r w:rsidR="000D19C6" w:rsidRPr="000D19C6">
        <w:t xml:space="preserve">dokumentacji. </w:t>
      </w:r>
      <w:r w:rsidRPr="000D19C6">
        <w:rPr>
          <w:rFonts w:eastAsia="Calibri"/>
          <w:lang w:eastAsia="en-US"/>
        </w:rPr>
        <w:t>Zamawiając</w:t>
      </w:r>
      <w:r w:rsidR="000D19C6" w:rsidRPr="000D19C6">
        <w:rPr>
          <w:rFonts w:eastAsia="Calibri"/>
          <w:lang w:eastAsia="en-US"/>
        </w:rPr>
        <w:t xml:space="preserve">y dopuszcza dokonywanie zmian </w:t>
      </w:r>
      <w:r w:rsidRPr="000D19C6">
        <w:rPr>
          <w:rFonts w:eastAsia="Calibri"/>
          <w:lang w:eastAsia="en-US"/>
        </w:rPr>
        <w:t xml:space="preserve">na etapie dostawy i montażu instalacji, po uprzednim zgłoszeniu przez Wykonawcę potrzeby dokonania zmian wraz z uzasadnieniem. </w:t>
      </w:r>
    </w:p>
    <w:p w:rsidR="004C4310" w:rsidRPr="000D19C6" w:rsidRDefault="004C4310" w:rsidP="004C4310">
      <w:pPr>
        <w:autoSpaceDE w:val="0"/>
        <w:autoSpaceDN w:val="0"/>
        <w:adjustRightInd w:val="0"/>
        <w:jc w:val="both"/>
        <w:rPr>
          <w:rFonts w:eastAsia="Calibri"/>
          <w:lang w:eastAsia="en-US"/>
        </w:rPr>
      </w:pPr>
      <w:r w:rsidRPr="000D19C6">
        <w:rPr>
          <w:rFonts w:eastAsia="Calibri"/>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rsidR="004C4310" w:rsidRPr="006A6FBF" w:rsidRDefault="004C4310" w:rsidP="004C4310">
      <w:pPr>
        <w:jc w:val="both"/>
        <w:rPr>
          <w:highlight w:val="yellow"/>
        </w:rPr>
      </w:pPr>
    </w:p>
    <w:p w:rsidR="004C4310" w:rsidRPr="000D19C6" w:rsidRDefault="004C4310" w:rsidP="004C4310">
      <w:pPr>
        <w:tabs>
          <w:tab w:val="num" w:pos="720"/>
        </w:tabs>
        <w:jc w:val="both"/>
      </w:pPr>
      <w:r w:rsidRPr="000D19C6">
        <w:rPr>
          <w:b/>
          <w:u w:val="single"/>
        </w:rPr>
        <w:t>Uwaga:</w:t>
      </w:r>
      <w:r w:rsidRPr="000D19C6">
        <w:t xml:space="preserve"> W przypadku stwierdzenia konieczności dokonania </w:t>
      </w:r>
      <w:r w:rsidRPr="000D19C6">
        <w:rPr>
          <w:b/>
        </w:rPr>
        <w:t>zmian w zakresie prac</w:t>
      </w:r>
      <w:r w:rsidRPr="000D19C6">
        <w:t xml:space="preserve"> Wykonawca jest obowiązany do poinformowania o </w:t>
      </w:r>
      <w:r w:rsidR="00D36D53" w:rsidRPr="000D19C6">
        <w:t xml:space="preserve">tym fakcie </w:t>
      </w:r>
      <w:r w:rsidR="000D19C6" w:rsidRPr="000D19C6">
        <w:t xml:space="preserve">Inspektora Nadzoru </w:t>
      </w:r>
      <w:r w:rsidRPr="000D19C6">
        <w:t xml:space="preserve">Zamawiającego w formie pisemnej, przed dokonaniem jakichkolwiek czynności w tym zakresie. </w:t>
      </w:r>
    </w:p>
    <w:p w:rsidR="004C4310" w:rsidRPr="000D19C6" w:rsidRDefault="004C4310" w:rsidP="004C4310">
      <w:pPr>
        <w:jc w:val="both"/>
        <w:rPr>
          <w:rFonts w:eastAsia="Calibri"/>
          <w:lang w:eastAsia="en-US"/>
        </w:rPr>
      </w:pPr>
      <w:r w:rsidRPr="000D19C6">
        <w:rPr>
          <w:rFonts w:eastAsia="Calibri"/>
          <w:lang w:eastAsia="en-US"/>
        </w:rPr>
        <w:t xml:space="preserve">Zamawiający zastrzega sobie wyłączne prawo do wydawania zgody na te zmiany. </w:t>
      </w:r>
    </w:p>
    <w:p w:rsidR="004C4310" w:rsidRPr="000D19C6" w:rsidRDefault="004C4310" w:rsidP="004C4310">
      <w:pPr>
        <w:jc w:val="both"/>
        <w:rPr>
          <w:color w:val="000000"/>
        </w:rPr>
      </w:pPr>
      <w:r w:rsidRPr="000D19C6">
        <w:t>Przekazanie pisemnej odpowiedzi w terminie max. 3 dni roboczych od poinformowania przez Wykonawcę o konieczności dokonania zmian w zakresie prac.</w:t>
      </w:r>
      <w:r w:rsidRPr="000D19C6">
        <w:rPr>
          <w:color w:val="000000"/>
        </w:rPr>
        <w:t xml:space="preserve"> </w:t>
      </w:r>
      <w:r w:rsidRPr="000D19C6">
        <w:rPr>
          <w:rFonts w:eastAsia="Calibri"/>
          <w:lang w:eastAsia="en-US"/>
        </w:rPr>
        <w:t>Każdorazowo zgoda taka musi mieć formę pisemną pod rygorem nieważności.</w:t>
      </w:r>
    </w:p>
    <w:p w:rsidR="004C4310" w:rsidRPr="000D19C6" w:rsidRDefault="004C4310" w:rsidP="004C4310">
      <w:pPr>
        <w:jc w:val="both"/>
      </w:pPr>
    </w:p>
    <w:p w:rsidR="000E1DC3" w:rsidRPr="006A6FBF" w:rsidRDefault="00D36D53" w:rsidP="000E1DC3">
      <w:pPr>
        <w:spacing w:line="260" w:lineRule="atLeast"/>
        <w:jc w:val="both"/>
        <w:rPr>
          <w:b/>
          <w:highlight w:val="yellow"/>
          <w:u w:val="single"/>
        </w:rPr>
      </w:pPr>
      <w:r w:rsidRPr="000D19C6">
        <w:t>39.</w:t>
      </w:r>
      <w:r w:rsidR="000E1DC3" w:rsidRPr="000D19C6">
        <w:t xml:space="preserve">Zaoferowana w </w:t>
      </w:r>
      <w:r w:rsidR="000E1DC3" w:rsidRPr="003874C6">
        <w:t xml:space="preserve">Formularzu ofertowym cena jest </w:t>
      </w:r>
      <w:r w:rsidR="000E1DC3" w:rsidRPr="003874C6">
        <w:rPr>
          <w:b/>
        </w:rPr>
        <w:t>wynagrodzeniem ryczałtowym</w:t>
      </w:r>
      <w:r w:rsidR="000E1DC3" w:rsidRPr="003874C6">
        <w:t xml:space="preserve">. </w:t>
      </w:r>
      <w:r w:rsidR="000E1DC3" w:rsidRPr="003874C6">
        <w:rPr>
          <w:b/>
        </w:rPr>
        <w:t>Opis sposobu obliczenia ceny podano w pkt. XII. SIWZ.</w:t>
      </w:r>
      <w:r w:rsidR="000E1DC3" w:rsidRPr="003874C6">
        <w:rPr>
          <w:b/>
          <w:u w:val="single"/>
        </w:rPr>
        <w:t xml:space="preserve"> </w:t>
      </w:r>
    </w:p>
    <w:p w:rsidR="000E1DC3" w:rsidRPr="006A6FBF" w:rsidRDefault="000E1DC3" w:rsidP="000E1DC3">
      <w:pPr>
        <w:spacing w:line="260" w:lineRule="atLeast"/>
        <w:jc w:val="both"/>
        <w:rPr>
          <w:b/>
          <w:highlight w:val="yellow"/>
          <w:u w:val="single"/>
        </w:rPr>
      </w:pPr>
    </w:p>
    <w:p w:rsidR="000E1DC3" w:rsidRPr="000D19C6" w:rsidRDefault="000E1DC3" w:rsidP="000E1DC3">
      <w:pPr>
        <w:spacing w:line="260" w:lineRule="atLeast"/>
        <w:jc w:val="both"/>
        <w:rPr>
          <w:b/>
          <w:u w:val="single"/>
        </w:rPr>
      </w:pPr>
      <w:r w:rsidRPr="000D19C6">
        <w:rPr>
          <w:b/>
          <w:u w:val="single"/>
        </w:rPr>
        <w:t>Wykonawca bierze odpowiedzialność za prawidłowe oszacowanie ceny ryczałtowej.</w:t>
      </w:r>
    </w:p>
    <w:p w:rsidR="000E1DC3" w:rsidRPr="000D19C6" w:rsidRDefault="000E1DC3" w:rsidP="000E1DC3">
      <w:pPr>
        <w:jc w:val="both"/>
        <w:rPr>
          <w:b/>
        </w:rPr>
      </w:pPr>
      <w:r w:rsidRPr="000D19C6">
        <w:rPr>
          <w:b/>
        </w:rPr>
        <w:t>Wykonawca przygotuje w terminie 7 dni od daty podpisania umowy i przekaże Zamawiającemu p</w:t>
      </w:r>
      <w:r w:rsidR="00CD3D35" w:rsidRPr="000D19C6">
        <w:rPr>
          <w:b/>
        </w:rPr>
        <w:t>ropozycję Harmonogramu rzeczowy.</w:t>
      </w:r>
    </w:p>
    <w:p w:rsidR="004C4310" w:rsidRPr="000D19C6" w:rsidRDefault="004C4310" w:rsidP="004C4310">
      <w:pPr>
        <w:jc w:val="both"/>
        <w:rPr>
          <w:color w:val="FF0000"/>
        </w:rPr>
      </w:pPr>
    </w:p>
    <w:p w:rsidR="004C4310" w:rsidRPr="000D19C6" w:rsidRDefault="00D36D53" w:rsidP="004C4310">
      <w:pPr>
        <w:jc w:val="both"/>
      </w:pPr>
      <w:r w:rsidRPr="000D19C6">
        <w:t>4</w:t>
      </w:r>
      <w:r w:rsidR="00CD3D35" w:rsidRPr="000D19C6">
        <w:t>0</w:t>
      </w:r>
      <w:r w:rsidR="004C4310" w:rsidRPr="000D19C6">
        <w:t xml:space="preserve">. Wykonawca przedmiotu zamówienia zobowiązany jest do umożliwienia w każdym czasie przeprowadzenia kontroli miejsca realizacji </w:t>
      </w:r>
      <w:r w:rsidR="000D19C6" w:rsidRPr="000D19C6">
        <w:t>prac</w:t>
      </w:r>
      <w:r w:rsidR="004C4310" w:rsidRPr="000D19C6">
        <w:t xml:space="preserve"> oraz zastosowanych materiałów,</w:t>
      </w:r>
    </w:p>
    <w:p w:rsidR="004C4310" w:rsidRPr="000D19C6" w:rsidRDefault="00CD3D35" w:rsidP="004C4310">
      <w:pPr>
        <w:jc w:val="both"/>
      </w:pPr>
      <w:r w:rsidRPr="000D19C6">
        <w:t>41</w:t>
      </w:r>
      <w:r w:rsidR="004C4310" w:rsidRPr="000D19C6">
        <w:t xml:space="preserve">. Zamawiający wraz z Wykonawcą dokonają protokolarnego odbioru wykonanych </w:t>
      </w:r>
      <w:r w:rsidR="000D19C6" w:rsidRPr="000D19C6">
        <w:t>prac</w:t>
      </w:r>
      <w:r w:rsidR="004C4310" w:rsidRPr="000D19C6">
        <w:t xml:space="preserve"> zgodnie z harmonogramem rzeczow</w:t>
      </w:r>
      <w:r w:rsidR="000D19C6" w:rsidRPr="000D19C6">
        <w:t>ym</w:t>
      </w:r>
      <w:r w:rsidR="004C4310" w:rsidRPr="000D19C6">
        <w:t>, przy udziale Inspektora nadzoru inwestorskiego,</w:t>
      </w:r>
    </w:p>
    <w:p w:rsidR="004C4310" w:rsidRPr="000D19C6" w:rsidRDefault="00D36D53" w:rsidP="004C4310">
      <w:pPr>
        <w:jc w:val="both"/>
      </w:pPr>
      <w:r w:rsidRPr="000D19C6">
        <w:rPr>
          <w:bCs/>
        </w:rPr>
        <w:t>4</w:t>
      </w:r>
      <w:r w:rsidR="00CD3D35" w:rsidRPr="000D19C6">
        <w:rPr>
          <w:bCs/>
        </w:rPr>
        <w:t>2</w:t>
      </w:r>
      <w:r w:rsidR="004C4310" w:rsidRPr="000D19C6">
        <w:rPr>
          <w:bCs/>
        </w:rPr>
        <w:t>.Wykonawca jest zobowiązany posiadać na dzień technicznego odbioru końcowego wymaganą i niezbędną dokumentację powykonawczą (certyfikaty, atesty, karty techniczne, autoryzacje) która winna zawierać dane techniczne (wielkości) oraz</w:t>
      </w:r>
      <w:r w:rsidR="004C4310" w:rsidRPr="000D19C6">
        <w:t xml:space="preserve"> protokoły powykonawcze.</w:t>
      </w:r>
    </w:p>
    <w:p w:rsidR="004C4310" w:rsidRPr="000D19C6" w:rsidRDefault="00CD3D35" w:rsidP="004C4310">
      <w:pPr>
        <w:jc w:val="both"/>
        <w:rPr>
          <w:color w:val="000000"/>
        </w:rPr>
      </w:pPr>
      <w:r w:rsidRPr="000D19C6">
        <w:t>43</w:t>
      </w:r>
      <w:r w:rsidR="004C4310" w:rsidRPr="000D19C6">
        <w:t>.Wykonawca dostarczy wszelkie niezbędne i wymagane przepisami dokumenty dotyczące materiałów użytych w trakcie realizacji inwestycji.</w:t>
      </w:r>
    </w:p>
    <w:p w:rsidR="004C4310" w:rsidRPr="000D19C6" w:rsidRDefault="00CD3D35" w:rsidP="004C4310">
      <w:pPr>
        <w:jc w:val="both"/>
      </w:pPr>
      <w:r w:rsidRPr="000D19C6">
        <w:t>44</w:t>
      </w:r>
      <w:r w:rsidR="004C4310" w:rsidRPr="000D19C6">
        <w:t xml:space="preserve">.Zamawiający dopuszcza użycie innych równoważnych materiałów, technologii </w:t>
      </w:r>
      <w:r w:rsidR="004C4310" w:rsidRPr="000D19C6">
        <w:br/>
        <w:t xml:space="preserve">i urządzeń niż wskazane w dokumentacji </w:t>
      </w:r>
      <w:r w:rsidR="00D36D53" w:rsidRPr="000D19C6">
        <w:t xml:space="preserve">(jeżeli ich opisanie </w:t>
      </w:r>
      <w:r w:rsidR="004C4310" w:rsidRPr="000D19C6">
        <w:t>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4C4310" w:rsidRPr="000D19C6" w:rsidRDefault="004C4310" w:rsidP="004C4310">
      <w:pPr>
        <w:jc w:val="both"/>
      </w:pPr>
    </w:p>
    <w:p w:rsidR="004C4310" w:rsidRPr="000D19C6" w:rsidRDefault="004C4310" w:rsidP="004C4310">
      <w:pPr>
        <w:jc w:val="both"/>
      </w:pPr>
      <w:r w:rsidRPr="000D19C6">
        <w:t xml:space="preserve">Oferowane </w:t>
      </w:r>
      <w:r w:rsidR="000D19C6" w:rsidRPr="000D19C6">
        <w:t>prace</w:t>
      </w:r>
      <w:r w:rsidRPr="000D19C6">
        <w:t xml:space="preserve"> muszą spe</w:t>
      </w:r>
      <w:r w:rsidR="000D19C6" w:rsidRPr="000D19C6">
        <w:t xml:space="preserve">łnić określone w SIWZ wymogi.  </w:t>
      </w:r>
      <w:r w:rsidRPr="000D19C6">
        <w:t>W SIWZ przedstawiono minimalne warunki doty</w:t>
      </w:r>
      <w:r w:rsidR="000D19C6" w:rsidRPr="000D19C6">
        <w:t xml:space="preserve">czące zastosowanych materiałów </w:t>
      </w:r>
      <w:r w:rsidRPr="000D19C6">
        <w:t xml:space="preserve">i technologii. Przedstawione w Dokumentacji nazwy własne są podane jedynie przykładowo, mając na celu określić minimalne akceptowalne cechy / parametry poszczególnych produktów.   </w:t>
      </w:r>
    </w:p>
    <w:p w:rsidR="004C4310" w:rsidRPr="000D19C6" w:rsidRDefault="004C4310" w:rsidP="004C4310">
      <w:pPr>
        <w:jc w:val="both"/>
      </w:pPr>
      <w:r w:rsidRPr="000D19C6">
        <w:t xml:space="preserve">Warunki zaoferowane mogą być korzystniejsze nie mogą być gorsze niż przedstawiono.  </w:t>
      </w:r>
    </w:p>
    <w:p w:rsidR="004C4310" w:rsidRPr="000D19C6" w:rsidRDefault="004C4310" w:rsidP="004C4310">
      <w:pPr>
        <w:pStyle w:val="Tekstpodstawowy"/>
      </w:pPr>
      <w:r w:rsidRPr="000D19C6">
        <w:t xml:space="preserve">W związku z powyższym Zamawiający dopuszcza zaoferowanie w/w produktów </w:t>
      </w:r>
      <w:r w:rsidRPr="000D19C6">
        <w:br/>
        <w:t xml:space="preserve">lub równoważnych. </w:t>
      </w:r>
    </w:p>
    <w:p w:rsidR="004C4310" w:rsidRPr="000D19C6" w:rsidRDefault="004C4310" w:rsidP="004C4310">
      <w:pPr>
        <w:autoSpaceDE w:val="0"/>
        <w:autoSpaceDN w:val="0"/>
        <w:adjustRightInd w:val="0"/>
        <w:jc w:val="both"/>
      </w:pPr>
      <w:r w:rsidRPr="000D19C6">
        <w:t>Wykonawca, który powołuje się na rozwiązania zamienne/równoważne opisywanym przez zamawiającego, będzie zobowiązany wykazać, że oferowane przez niego roboty budowlane spełniają wymagania określone przez zamawiającego.</w:t>
      </w:r>
    </w:p>
    <w:p w:rsidR="004C4310" w:rsidRPr="000D19C6" w:rsidRDefault="004C4310" w:rsidP="004C4310">
      <w:pPr>
        <w:autoSpaceDE w:val="0"/>
        <w:autoSpaceDN w:val="0"/>
        <w:adjustRightInd w:val="0"/>
        <w:jc w:val="both"/>
      </w:pPr>
      <w:r w:rsidRPr="000D19C6">
        <w:t>Jeżeli proponowane przez wykonawcę rozwiązania równoważne/zamienne będą dotyczyły gabarytów, formy, wykonawca będzie również zobowiązany do ich zaopiniowania przez PWKZ. Posiadanie pozytywnej opinii PWKZ będzie warunkiem uznania zaproponowanych przez Wykonawcę rozwiązań za równoważne.</w:t>
      </w:r>
    </w:p>
    <w:p w:rsidR="004C4310" w:rsidRPr="000D19C6" w:rsidRDefault="004C4310" w:rsidP="004C4310">
      <w:pPr>
        <w:pStyle w:val="Tekstpodstawowy"/>
      </w:pPr>
    </w:p>
    <w:p w:rsidR="004C4310" w:rsidRPr="000D19C6" w:rsidRDefault="004C4310" w:rsidP="004C4310">
      <w:pPr>
        <w:jc w:val="both"/>
      </w:pPr>
      <w:r w:rsidRPr="000D19C6">
        <w:t xml:space="preserve">Wszelkie nazwy własne użyte w opisach przedmiotu zamówienia,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4C4310" w:rsidRPr="000D19C6" w:rsidRDefault="004C4310" w:rsidP="004C4310">
      <w:pPr>
        <w:jc w:val="both"/>
      </w:pPr>
      <w:r w:rsidRPr="000D19C6">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rsidR="004C4310" w:rsidRPr="000D19C6" w:rsidRDefault="004C4310" w:rsidP="004C4310">
      <w:pPr>
        <w:jc w:val="both"/>
      </w:pPr>
      <w:r w:rsidRPr="000D19C6">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4C4310" w:rsidRPr="000D19C6" w:rsidRDefault="004C4310" w:rsidP="004C4310">
      <w:pPr>
        <w:ind w:firstLine="708"/>
        <w:jc w:val="both"/>
      </w:pPr>
    </w:p>
    <w:p w:rsidR="004C4310" w:rsidRPr="000D19C6" w:rsidRDefault="004C4310" w:rsidP="004C4310">
      <w:pPr>
        <w:jc w:val="both"/>
      </w:pPr>
      <w:r w:rsidRPr="000D19C6">
        <w:t>Zamawiający opisał przedmiot zamówienia zgodnie z art 30 ust. 4 ustawy Pzp.</w:t>
      </w:r>
    </w:p>
    <w:p w:rsidR="004C4310" w:rsidRPr="000D19C6" w:rsidRDefault="004C4310" w:rsidP="004C4310">
      <w:pPr>
        <w:jc w:val="both"/>
        <w:rPr>
          <w:iCs/>
        </w:rPr>
      </w:pPr>
      <w:r w:rsidRPr="000D19C6">
        <w:rPr>
          <w:iCs/>
        </w:rPr>
        <w:t xml:space="preserve">Opisując przedmiot zamówienia przez </w:t>
      </w:r>
      <w:bookmarkStart w:id="0" w:name="_Hlk192073"/>
      <w:r w:rsidRPr="000D19C6">
        <w:rPr>
          <w:iCs/>
        </w:rPr>
        <w:t xml:space="preserve">odniesienie do norm, europejskich ocen technicznych, aprobat, specyfikacji technicznych i systemów referencji technicznych, o których mowa </w:t>
      </w:r>
      <w:r w:rsidRPr="000D19C6">
        <w:rPr>
          <w:iCs/>
        </w:rPr>
        <w:br/>
        <w:t xml:space="preserve">w ust.1 pkt2 i ust.3, </w:t>
      </w:r>
      <w:bookmarkEnd w:id="0"/>
      <w:r w:rsidRPr="000D19C6">
        <w:rPr>
          <w:iCs/>
        </w:rPr>
        <w:t xml:space="preserve">zamawiający wskazuje, że </w:t>
      </w:r>
      <w:r w:rsidRPr="000D19C6">
        <w:rPr>
          <w:b/>
          <w:iCs/>
        </w:rPr>
        <w:t>dopuszcza rozwiązania równoważne opisywanym</w:t>
      </w:r>
      <w:r w:rsidRPr="000D19C6">
        <w:rPr>
          <w:iCs/>
        </w:rPr>
        <w:t xml:space="preserve"> </w:t>
      </w:r>
      <w:r w:rsidRPr="000D19C6">
        <w:t xml:space="preserve">i należy traktować że odniesieniu takiemu </w:t>
      </w:r>
      <w:r w:rsidR="0039656A">
        <w:rPr>
          <w:iCs/>
        </w:rPr>
        <w:t xml:space="preserve">towarzyszą wyrazy </w:t>
      </w:r>
      <w:r w:rsidRPr="000D19C6">
        <w:rPr>
          <w:iCs/>
        </w:rPr>
        <w:t>„lub równoważne”.</w:t>
      </w:r>
    </w:p>
    <w:p w:rsidR="004C4310" w:rsidRPr="000D19C6" w:rsidRDefault="004C4310" w:rsidP="004C4310">
      <w:pPr>
        <w:jc w:val="both"/>
      </w:pPr>
      <w:r w:rsidRPr="000D19C6">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rsidR="004C4310" w:rsidRPr="000D19C6" w:rsidRDefault="004C4310" w:rsidP="004C4310">
      <w:pPr>
        <w:jc w:val="both"/>
      </w:pPr>
      <w:r w:rsidRPr="000D19C6">
        <w:t xml:space="preserve">Dopuszcza się zastosowanie materiałów równoważnych o parametrach technicznych, </w:t>
      </w:r>
      <w:r w:rsidRPr="000D19C6">
        <w:br/>
        <w:t xml:space="preserve">nie gorszych niż ujęte w dokumentacji projektowej i książce przedmiarów. W związku z powyższym Zamawiający </w:t>
      </w:r>
      <w:r w:rsidRPr="000D19C6">
        <w:rPr>
          <w:b/>
          <w:u w:val="single"/>
        </w:rPr>
        <w:t>dopuszcza zaoferowanie w/w produktów lub równoważnych.</w:t>
      </w:r>
      <w:r w:rsidRPr="000D19C6">
        <w:t xml:space="preserve"> </w:t>
      </w:r>
    </w:p>
    <w:p w:rsidR="004C4310" w:rsidRDefault="00D36D53" w:rsidP="004C4310">
      <w:pPr>
        <w:jc w:val="both"/>
      </w:pPr>
      <w:r w:rsidRPr="000D19C6">
        <w:t>4</w:t>
      </w:r>
      <w:r w:rsidR="00CD3D35" w:rsidRPr="000D19C6">
        <w:t>5</w:t>
      </w:r>
      <w:r w:rsidR="004C4310" w:rsidRPr="000D19C6">
        <w:t>. Wykonawca odpowiedzialny jest za całokształt,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lub uszkodzeniem obiektu- jest zobowiązany do przywrócenia stanu pierwotnego i usunięcia powstałych usterek na własny koszt.</w:t>
      </w:r>
    </w:p>
    <w:p w:rsidR="004C4310" w:rsidRDefault="004C4310" w:rsidP="00FB3ACB">
      <w:pPr>
        <w:ind w:firstLine="708"/>
        <w:jc w:val="both"/>
      </w:pPr>
    </w:p>
    <w:p w:rsidR="00FB3ACB" w:rsidRPr="00E15177" w:rsidRDefault="00FB3ACB" w:rsidP="00FB3ACB">
      <w:pPr>
        <w:jc w:val="both"/>
        <w:rPr>
          <w:b/>
        </w:rPr>
      </w:pPr>
      <w:r w:rsidRPr="00E15177">
        <w:rPr>
          <w:b/>
        </w:rPr>
        <w:t>PODWYKONAWCY</w:t>
      </w:r>
    </w:p>
    <w:p w:rsidR="00FB3ACB" w:rsidRPr="008751C4" w:rsidRDefault="00FB3ACB" w:rsidP="00FB3ACB">
      <w:pPr>
        <w:jc w:val="both"/>
      </w:pPr>
      <w:r w:rsidRPr="00DB4859">
        <w:t>Zamawiający dopuszcza zlecenie podwykonawcom, części robót wymienionych w ofercie Wykonawcy.</w:t>
      </w:r>
      <w:r>
        <w:t xml:space="preserve"> </w:t>
      </w:r>
      <w:r w:rsidRPr="00DB4859">
        <w:t>Zlecenie wykonania części robót podwykonawcom nie zmienia zobowiązań</w:t>
      </w:r>
      <w:r>
        <w:t xml:space="preserve"> </w:t>
      </w:r>
      <w:r w:rsidRPr="00DB4859">
        <w:t xml:space="preserve">Wykonawcy wobec Zamawiającego za wykonanie tej części robót. </w:t>
      </w:r>
      <w:r w:rsidRPr="008751C4">
        <w:t>Wykonawca jest odpowiedzialny za działania, uchybienia i zaniedbania podwykonawców w takim samym stopniu jakby to były działania, uchybienia lub zaniedbania Wykonawcy.</w:t>
      </w:r>
    </w:p>
    <w:p w:rsidR="00FB3ACB" w:rsidRPr="00052B1D" w:rsidRDefault="00FB3ACB" w:rsidP="00FB3ACB">
      <w:pPr>
        <w:jc w:val="both"/>
      </w:pPr>
      <w:r w:rsidRPr="00052B1D">
        <w:t>Szczegółowe zapisy zlecenia części prac podwykonawcom określa projekt umowy.</w:t>
      </w:r>
    </w:p>
    <w:p w:rsidR="008A6B1F" w:rsidRDefault="008A6B1F" w:rsidP="008A6B1F">
      <w:pPr>
        <w:pStyle w:val="ust"/>
        <w:ind w:left="142" w:firstLine="0"/>
      </w:pPr>
      <w:r w:rsidRPr="008A6B1F">
        <w:t xml:space="preserve">Zgodnie z art. 36 a ust. 2 pkt. 1 ustawy </w:t>
      </w:r>
      <w:r>
        <w:t xml:space="preserve">Wykonawca </w:t>
      </w:r>
      <w:r w:rsidRPr="008A6B1F">
        <w:t xml:space="preserve">osobiście wykona kluczowe części zamówienia </w:t>
      </w:r>
      <w:r>
        <w:t xml:space="preserve">tj. </w:t>
      </w:r>
      <w:r w:rsidRPr="008A6B1F">
        <w:t>prace montażowe dźwigu szpitalnego.</w:t>
      </w:r>
      <w:r>
        <w:t xml:space="preserve"> </w:t>
      </w:r>
    </w:p>
    <w:p w:rsidR="007712EE" w:rsidRPr="007712EE" w:rsidRDefault="007712EE"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071F7E" w:rsidRPr="0039656A" w:rsidRDefault="00071F7E" w:rsidP="00B76F24">
      <w:pPr>
        <w:numPr>
          <w:ilvl w:val="0"/>
          <w:numId w:val="10"/>
        </w:numPr>
        <w:rPr>
          <w:rFonts w:cs="Times New Roman"/>
        </w:rPr>
      </w:pPr>
      <w:r w:rsidRPr="0039656A">
        <w:rPr>
          <w:rFonts w:cs="Times New Roman"/>
        </w:rPr>
        <w:t xml:space="preserve">Zamawiający </w:t>
      </w:r>
      <w:r w:rsidR="00FB3ACB" w:rsidRPr="0039656A">
        <w:rPr>
          <w:rFonts w:cs="Times New Roman"/>
        </w:rPr>
        <w:t xml:space="preserve">nie </w:t>
      </w:r>
      <w:r w:rsidRPr="0039656A">
        <w:rPr>
          <w:rFonts w:cs="Times New Roman"/>
          <w:bCs/>
        </w:rPr>
        <w:t>dopuszcza</w:t>
      </w:r>
      <w:r w:rsidRPr="0039656A">
        <w:rPr>
          <w:rFonts w:cs="Times New Roman"/>
        </w:rPr>
        <w:t xml:space="preserve"> możliwość składania </w:t>
      </w:r>
      <w:r w:rsidR="00FB3ACB" w:rsidRPr="0039656A">
        <w:rPr>
          <w:rFonts w:cs="Times New Roman"/>
          <w:bCs/>
        </w:rPr>
        <w:t>ofert częściowych.</w:t>
      </w:r>
    </w:p>
    <w:p w:rsidR="00071F7E" w:rsidRDefault="00071F7E" w:rsidP="00B76F24">
      <w:pPr>
        <w:numPr>
          <w:ilvl w:val="0"/>
          <w:numId w:val="10"/>
        </w:numPr>
        <w:rPr>
          <w:rFonts w:cs="Times New Roman"/>
        </w:rPr>
      </w:pPr>
      <w:r w:rsidRPr="006F5404">
        <w:rPr>
          <w:rFonts w:cs="Times New Roman"/>
        </w:rPr>
        <w:t xml:space="preserve">Zamawiający nie dopuszcza możliwości składania ofert wariantowych. </w:t>
      </w:r>
    </w:p>
    <w:p w:rsidR="00071F7E" w:rsidRDefault="00071F7E" w:rsidP="00B76F24">
      <w:pPr>
        <w:pStyle w:val="Akapitzlist"/>
        <w:numPr>
          <w:ilvl w:val="0"/>
          <w:numId w:val="10"/>
        </w:numPr>
        <w:rPr>
          <w:sz w:val="24"/>
          <w:szCs w:val="24"/>
        </w:rPr>
      </w:pPr>
      <w:r>
        <w:rPr>
          <w:sz w:val="24"/>
          <w:szCs w:val="24"/>
        </w:rPr>
        <w:t>Zamawiający żąda wskazania przez Wykonawcę części zamówienia, której wykonanie powierzy podwykonawcom (w załączniku nr 1 SIWZ).</w:t>
      </w:r>
    </w:p>
    <w:p w:rsidR="00071F7E" w:rsidRDefault="00071F7E" w:rsidP="00B76F24">
      <w:pPr>
        <w:numPr>
          <w:ilvl w:val="0"/>
          <w:numId w:val="10"/>
        </w:numPr>
        <w:rPr>
          <w:rFonts w:cs="Times New Roman"/>
        </w:rPr>
      </w:pPr>
      <w:r>
        <w:rPr>
          <w:rFonts w:cs="Times New Roman"/>
        </w:rPr>
        <w:t>Zamawiający nie przewiduje zawarcia umowy ramowej.</w:t>
      </w:r>
    </w:p>
    <w:p w:rsidR="00071F7E" w:rsidRDefault="00071F7E" w:rsidP="00B76F24">
      <w:pPr>
        <w:numPr>
          <w:ilvl w:val="0"/>
          <w:numId w:val="10"/>
        </w:numPr>
        <w:rPr>
          <w:rFonts w:cs="Times New Roman"/>
        </w:rPr>
      </w:pPr>
      <w:r>
        <w:rPr>
          <w:rFonts w:cs="Times New Roman"/>
        </w:rPr>
        <w:t>Zamawiający nie przewiduje aukcji elektronicznej.</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FB3ACB" w:rsidRPr="00FB3ACB" w:rsidRDefault="00FB3ACB" w:rsidP="00FB3ACB">
      <w:pPr>
        <w:suppressAutoHyphens/>
        <w:jc w:val="both"/>
        <w:rPr>
          <w:rFonts w:eastAsia="Times New Roman" w:cs="Times New Roman"/>
          <w:lang w:eastAsia="ar-SA"/>
        </w:rPr>
      </w:pPr>
      <w:r w:rsidRPr="00FB3ACB">
        <w:rPr>
          <w:rFonts w:eastAsia="Times New Roman" w:cs="Times New Roman"/>
          <w:lang w:eastAsia="ar-SA"/>
        </w:rPr>
        <w:t xml:space="preserve">Termin realizacji – wykonania przedmiotu zamówienia </w:t>
      </w:r>
      <w:r w:rsidRPr="00FB3ACB">
        <w:rPr>
          <w:rFonts w:eastAsia="Times New Roman" w:cs="Times New Roman"/>
          <w:b/>
          <w:lang w:eastAsia="ar-SA"/>
        </w:rPr>
        <w:t>maksymalnie 1</w:t>
      </w:r>
      <w:r w:rsidR="00651F7A">
        <w:rPr>
          <w:rFonts w:eastAsia="Times New Roman" w:cs="Times New Roman"/>
          <w:b/>
          <w:lang w:eastAsia="ar-SA"/>
        </w:rPr>
        <w:t>6</w:t>
      </w:r>
      <w:r w:rsidRPr="00FB3ACB">
        <w:rPr>
          <w:rFonts w:eastAsia="Times New Roman" w:cs="Times New Roman"/>
          <w:b/>
          <w:lang w:eastAsia="ar-SA"/>
        </w:rPr>
        <w:t xml:space="preserve"> tygodni</w:t>
      </w:r>
      <w:r w:rsidRPr="00FB3ACB">
        <w:rPr>
          <w:rFonts w:eastAsia="Times New Roman" w:cs="Times New Roman"/>
          <w:lang w:eastAsia="ar-SA"/>
        </w:rPr>
        <w:t xml:space="preserve"> (tj. 1</w:t>
      </w:r>
      <w:r w:rsidR="00651F7A">
        <w:rPr>
          <w:rFonts w:eastAsia="Times New Roman" w:cs="Times New Roman"/>
          <w:lang w:eastAsia="ar-SA"/>
        </w:rPr>
        <w:t>12</w:t>
      </w:r>
      <w:r w:rsidRPr="00FB3ACB">
        <w:rPr>
          <w:rFonts w:eastAsia="Times New Roman" w:cs="Times New Roman"/>
          <w:lang w:eastAsia="ar-SA"/>
        </w:rPr>
        <w:t xml:space="preserve"> dni) od dnia podpisania umowy. </w:t>
      </w:r>
    </w:p>
    <w:p w:rsidR="00FB3ACB" w:rsidRPr="00FB3ACB" w:rsidRDefault="00FB3ACB" w:rsidP="00FB3ACB">
      <w:pPr>
        <w:suppressAutoHyphens/>
        <w:jc w:val="both"/>
        <w:rPr>
          <w:rFonts w:eastAsia="Times New Roman" w:cs="Times New Roman"/>
          <w:lang w:eastAsia="ar-SA"/>
        </w:rPr>
      </w:pPr>
      <w:r w:rsidRPr="00FB3ACB">
        <w:rPr>
          <w:rFonts w:eastAsia="Times New Roman" w:cs="Times New Roman"/>
          <w:lang w:eastAsia="ar-SA"/>
        </w:rPr>
        <w:t xml:space="preserve">Prace mają być prowadzone w warunkach czynnych oddziałów, bez wprowadzania zakłóceń w normalnym funkcjonowaniu Szpitala. Terminy wykonywania prac wyjątkowo uciążliwych należy uzgadniać ze służbami Szpitala. Na Wykonawcy ciąży zapewnienie bezpieczeństwa prowadzonych robot. </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1" w:name="mip35517973"/>
      <w:bookmarkEnd w:id="1"/>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powaniu w zakresie pkt.VI.2.a,b ic</w:t>
      </w:r>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r>
        <w:rPr>
          <w:rFonts w:cs="Times New Roman"/>
          <w:b/>
          <w:bCs/>
          <w:u w:val="single"/>
        </w:rPr>
        <w:t>Va.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sidR="00FB3ACB">
        <w:rPr>
          <w:rFonts w:cs="Times New Roman"/>
          <w:snapToGrid w:val="0"/>
        </w:rPr>
        <w:t>7,</w:t>
      </w:r>
      <w:r>
        <w:rPr>
          <w:rFonts w:cs="Times New Roman"/>
          <w:snapToGrid w:val="0"/>
        </w:rPr>
        <w:t xml:space="preserve">8 ustawy z dnia 29 stycznia 2004 r. - Prawo zamówień </w:t>
      </w:r>
      <w:r w:rsidRPr="00DB7DA3">
        <w:rPr>
          <w:rFonts w:cs="Times New Roman"/>
          <w:snapToGrid w:val="0"/>
        </w:rPr>
        <w:t xml:space="preserve">publicznych </w:t>
      </w:r>
      <w:r w:rsidRPr="00DB7DA3">
        <w:rPr>
          <w:rFonts w:cs="Times New Roman"/>
        </w:rPr>
        <w:t>(Dz. U. z 201</w:t>
      </w:r>
      <w:r w:rsidR="00B114AA" w:rsidRPr="00DB7DA3">
        <w:rPr>
          <w:rFonts w:cs="Times New Roman"/>
        </w:rPr>
        <w:t>7</w:t>
      </w:r>
      <w:r w:rsidRPr="00DB7DA3">
        <w:rPr>
          <w:rFonts w:cs="Times New Roman"/>
        </w:rPr>
        <w:t xml:space="preserve"> r. poz. </w:t>
      </w:r>
      <w:r w:rsidR="00B114AA" w:rsidRPr="00DB7DA3">
        <w:rPr>
          <w:rFonts w:cs="Times New Roman"/>
        </w:rPr>
        <w:t>1579</w:t>
      </w:r>
      <w:r w:rsidRPr="00DB7DA3">
        <w:rPr>
          <w:rFonts w:cs="Times New Roman"/>
        </w:rPr>
        <w:t xml:space="preserve"> z późn.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Pr>
          <w:rFonts w:eastAsia="Times New Roman" w:cs="Times New Roman"/>
          <w:bCs/>
          <w:lang w:eastAsia="ar-SA"/>
        </w:rPr>
        <w:t xml:space="preserve"> </w:t>
      </w:r>
      <w:r>
        <w:rPr>
          <w:rFonts w:eastAsia="Times New Roman" w:cs="Times New Roman"/>
          <w:bCs/>
          <w:lang w:eastAsia="ar-SA"/>
        </w:rPr>
        <w:br/>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Pr>
          <w:rFonts w:cs="Times New Roman"/>
        </w:rPr>
        <w:t>(Dz. U. z 201</w:t>
      </w:r>
      <w:r w:rsidR="00360FAA">
        <w:rPr>
          <w:rFonts w:cs="Times New Roman"/>
        </w:rPr>
        <w:t>8</w:t>
      </w:r>
      <w:r>
        <w:rPr>
          <w:rFonts w:cs="Times New Roman"/>
        </w:rPr>
        <w:t xml:space="preserve"> r. poz. </w:t>
      </w:r>
      <w:r w:rsidR="003A6A78">
        <w:rPr>
          <w:rFonts w:cs="Times New Roman"/>
        </w:rPr>
        <w:t>1</w:t>
      </w:r>
      <w:r w:rsidR="00360FAA">
        <w:rPr>
          <w:rFonts w:cs="Times New Roman"/>
        </w:rPr>
        <w:t>986</w:t>
      </w:r>
      <w:r>
        <w:rPr>
          <w:rFonts w:cs="Times New Roman"/>
        </w:rPr>
        <w:t xml:space="preserve"> z późn. zm.) </w:t>
      </w:r>
      <w:r>
        <w:rPr>
          <w:rFonts w:cs="Times New Roman"/>
          <w:snapToGrid w:val="0"/>
        </w:rPr>
        <w:t>– zwanej dalej „Ustawą” – Zamawiający żąda od Wykonawcy dokumentów potwierdzających spełnianie warunków udziału w postępowaniu.</w:t>
      </w:r>
    </w:p>
    <w:p w:rsidR="00CB046D" w:rsidRPr="00CB046D" w:rsidRDefault="00CB046D" w:rsidP="00A34084">
      <w:pPr>
        <w:numPr>
          <w:ilvl w:val="0"/>
          <w:numId w:val="27"/>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A34084">
      <w:pPr>
        <w:numPr>
          <w:ilvl w:val="0"/>
          <w:numId w:val="27"/>
        </w:numPr>
        <w:jc w:val="both"/>
        <w:rPr>
          <w:rFonts w:cs="Times New Roman"/>
          <w:b/>
        </w:rPr>
      </w:pPr>
      <w:r w:rsidRPr="00CB046D">
        <w:rPr>
          <w:rFonts w:cs="Times New Roman"/>
          <w:b/>
        </w:rPr>
        <w:t xml:space="preserve">Zamawiający przewiduje zastosowanie możliwości określonej w art. 24aa ustawy Pzp.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Zgodnie z art. 25 a ustawy Pzp do oferty wykonawca dołącza aktualne na dzień składania ofert oświadczenie Wykonawcy, składane na podstawie art. 25a ust. 1 ustawy z dnia 29 stycznia 2004 r. Prawo zamówień publicznych (dalej jako: ustawa Pzp)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Pzp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w:t>
      </w:r>
      <w:r w:rsidR="00DB49A4">
        <w:rPr>
          <w:rFonts w:cs="Times New Roman"/>
        </w:rPr>
        <w:t xml:space="preserve"> wykonania</w:t>
      </w:r>
      <w:r w:rsidR="004B4733" w:rsidRPr="00B77FCB">
        <w:rPr>
          <w:rFonts w:cs="Times New Roman"/>
        </w:rPr>
        <w:t xml:space="preserv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w:t>
      </w:r>
      <w:r w:rsidR="00ED70C3" w:rsidRPr="005A4925">
        <w:rPr>
          <w:rFonts w:cs="Times New Roman"/>
        </w:rPr>
        <w:t xml:space="preserve">- </w:t>
      </w:r>
      <w:r w:rsidR="00ED70C3" w:rsidRPr="005A4925">
        <w:rPr>
          <w:rFonts w:cs="Times New Roman"/>
          <w:b/>
        </w:rPr>
        <w:t>załącznik nr 3</w:t>
      </w:r>
      <w:r w:rsidR="00ED70C3">
        <w:rPr>
          <w:rFonts w:cs="Times New Roman"/>
          <w:b/>
        </w:rPr>
        <w:t>a</w:t>
      </w:r>
      <w:r w:rsidR="00ED70C3" w:rsidRPr="005A4925">
        <w:rPr>
          <w:rFonts w:cs="Times New Roman"/>
        </w:rPr>
        <w:t>;</w:t>
      </w:r>
    </w:p>
    <w:p w:rsidR="005A4925" w:rsidRDefault="00ED70C3" w:rsidP="005A4925">
      <w:pPr>
        <w:jc w:val="both"/>
        <w:rPr>
          <w:rFonts w:cs="Times New Roman"/>
          <w:b/>
        </w:rPr>
      </w:pPr>
      <w:r>
        <w:rPr>
          <w:rFonts w:cs="Times New Roman"/>
        </w:rPr>
        <w:t xml:space="preserve">   </w:t>
      </w:r>
      <w:r w:rsidR="005A4925" w:rsidRPr="005A4925">
        <w:rPr>
          <w:rFonts w:cs="Times New Roman"/>
        </w:rPr>
        <w:t xml:space="preserve"> Oświadczenie Wykonawcy, składane na podstawie art. 25a ust. 1 ustawy z dnia 29 </w:t>
      </w:r>
      <w:r w:rsidR="005A4925" w:rsidRPr="005A4925">
        <w:rPr>
          <w:rFonts w:cs="Times New Roman"/>
        </w:rPr>
        <w:br/>
        <w:t xml:space="preserve">     stycznia 2004 r. Prawo zamówień publicznych (dalej jako: ustawa Pzp)   dotyczące </w:t>
      </w:r>
      <w:r w:rsidR="005A4925" w:rsidRPr="005A4925">
        <w:rPr>
          <w:rFonts w:cs="Times New Roman"/>
        </w:rPr>
        <w:br/>
        <w:t xml:space="preserve">     przesłanek wykluczenia z postępow</w:t>
      </w:r>
      <w:r>
        <w:rPr>
          <w:rFonts w:cs="Times New Roman"/>
        </w:rPr>
        <w:t xml:space="preserve">ania art. 24 ust. 1 i 5Ustawy </w:t>
      </w:r>
      <w:r w:rsidRPr="005A4925">
        <w:rPr>
          <w:rFonts w:cs="Times New Roman"/>
        </w:rPr>
        <w:t xml:space="preserve">- </w:t>
      </w:r>
      <w:r w:rsidRPr="005A4925">
        <w:rPr>
          <w:rFonts w:cs="Times New Roman"/>
          <w:b/>
        </w:rPr>
        <w:t>załącznik nr 3</w:t>
      </w:r>
      <w:r>
        <w:rPr>
          <w:rFonts w:cs="Times New Roman"/>
          <w:b/>
        </w:rPr>
        <w:t>b</w:t>
      </w:r>
      <w:r w:rsidRPr="005A4925">
        <w:rPr>
          <w:rFonts w:cs="Times New Roman"/>
        </w:rPr>
        <w:t>;</w:t>
      </w:r>
    </w:p>
    <w:p w:rsidR="00ED70C3" w:rsidRPr="005A4925" w:rsidRDefault="00ED70C3" w:rsidP="005A4925">
      <w:pPr>
        <w:jc w:val="both"/>
        <w:rPr>
          <w:rFonts w:cs="Times New Roman"/>
          <w:b/>
        </w:rPr>
      </w:pPr>
      <w:r>
        <w:rPr>
          <w:rFonts w:cs="Times New Roman"/>
          <w:b/>
        </w:rPr>
        <w:t xml:space="preserve">4. </w:t>
      </w:r>
      <w:r w:rsidRPr="00ED70C3">
        <w:rPr>
          <w:rFonts w:eastAsia="Times New Roman" w:cs="Times New Roman"/>
          <w:lang w:eastAsia="ar-SA"/>
        </w:rPr>
        <w:t xml:space="preserve">Potwierdzenie wniesienia wadium </w:t>
      </w:r>
      <w:r w:rsidRPr="005F2A10">
        <w:rPr>
          <w:rFonts w:eastAsia="Times New Roman" w:cs="Times New Roman"/>
          <w:lang w:eastAsia="ar-SA"/>
        </w:rPr>
        <w:t xml:space="preserve">- </w:t>
      </w:r>
      <w:r w:rsidRPr="005F2A10">
        <w:rPr>
          <w:rFonts w:eastAsia="Times New Roman" w:cs="Times New Roman"/>
          <w:b/>
          <w:lang w:eastAsia="ar-SA"/>
        </w:rPr>
        <w:t>załącznik nr 4.</w:t>
      </w:r>
    </w:p>
    <w:p w:rsidR="005A4925" w:rsidRPr="005A4925" w:rsidRDefault="005A4925" w:rsidP="005A4925">
      <w:pPr>
        <w:jc w:val="both"/>
        <w:rPr>
          <w:rFonts w:cs="Times New Roman"/>
        </w:rPr>
      </w:pPr>
      <w:r w:rsidRPr="005A4925">
        <w:rPr>
          <w:rFonts w:cs="Times New Roman"/>
          <w:b/>
        </w:rPr>
        <w:t>5.</w:t>
      </w:r>
      <w:r w:rsidRPr="005A4925">
        <w:rPr>
          <w:rFonts w:cs="Times New Roman"/>
        </w:rPr>
        <w:t> </w:t>
      </w:r>
      <w:r w:rsidRPr="005A4925">
        <w:rPr>
          <w:rFonts w:cs="Times New Roman"/>
          <w:b/>
        </w:rPr>
        <w:t>Zobowiązanie innych podmiotów</w:t>
      </w:r>
      <w:r w:rsidRPr="005A4925">
        <w:rPr>
          <w:rFonts w:cs="Times New Roman"/>
        </w:rPr>
        <w:t xml:space="preserve"> do oddania do dyspozycji Wykonawcy niezbędnych zasobów na potrzeby realizacji zamówienia (w przypadku poleganiu na zasobach innych podmiotów) – </w:t>
      </w:r>
      <w:r w:rsidRPr="005A4925">
        <w:rPr>
          <w:rFonts w:cs="Times New Roman"/>
          <w:b/>
        </w:rPr>
        <w:t>Załącznik nr 5 do SIWZ</w:t>
      </w:r>
      <w:r w:rsidRPr="005A4925">
        <w:rPr>
          <w:rFonts w:cs="Times New Roman"/>
        </w:rPr>
        <w:t>;</w:t>
      </w:r>
    </w:p>
    <w:p w:rsidR="005A4925" w:rsidRPr="005A4925" w:rsidRDefault="005A4925" w:rsidP="005A4925">
      <w:pPr>
        <w:jc w:val="both"/>
        <w:rPr>
          <w:rFonts w:cs="Times New Roman"/>
        </w:rPr>
      </w:pPr>
      <w:r>
        <w:rPr>
          <w:rFonts w:cs="Times New Roman"/>
          <w:b/>
        </w:rPr>
        <w:t>6</w:t>
      </w:r>
      <w:r w:rsidRPr="005A4925">
        <w:rPr>
          <w:rFonts w:cs="Times New Roman"/>
          <w:b/>
        </w:rPr>
        <w:t>.</w:t>
      </w:r>
      <w:r w:rsidRPr="005A4925">
        <w:rPr>
          <w:rFonts w:cs="Times New Roman"/>
        </w:rPr>
        <w:t xml:space="preserve"> Ewentualne </w:t>
      </w:r>
      <w:r w:rsidRPr="005A4925">
        <w:rPr>
          <w:rFonts w:cs="Times New Roman"/>
          <w:b/>
        </w:rPr>
        <w:t>pełnomocnictwa</w:t>
      </w:r>
      <w:r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Pr>
          <w:rFonts w:cs="Times New Roman"/>
          <w:b/>
        </w:rPr>
        <w:t>6</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FF5387" w:rsidP="00FF5387">
      <w:pPr>
        <w:jc w:val="both"/>
        <w:rPr>
          <w:rFonts w:cs="Times New Roman"/>
        </w:rPr>
      </w:pPr>
      <w:r>
        <w:rPr>
          <w:rFonts w:cs="Times New Roman"/>
        </w:rPr>
        <w:t>7. Oświadczenie wykonawcy o przynależności albo braku przynależności do tej samej grupy kapitałowej o której mowa w art. 24 ust. 1 pkt. 23 ustawy Pzp tj. w rozumieniu ustawy z dnia 16 lutego 2007 r. o ochronie konkurencji i konsumentów (Dz.U. nr 201</w:t>
      </w:r>
      <w:r w:rsidR="00B114AA">
        <w:rPr>
          <w:rFonts w:cs="Times New Roman"/>
        </w:rPr>
        <w:t>5</w:t>
      </w:r>
      <w:r>
        <w:rPr>
          <w:rFonts w:cs="Times New Roman"/>
        </w:rPr>
        <w:t xml:space="preserve">, poz. </w:t>
      </w:r>
      <w:r w:rsidR="001F054F" w:rsidRPr="001F054F">
        <w:rPr>
          <w:rFonts w:cs="Times New Roman"/>
        </w:rPr>
        <w:t>184, 1618 i 1634</w:t>
      </w:r>
      <w:r>
        <w:rPr>
          <w:rFonts w:cs="Times New Roman"/>
        </w:rPr>
        <w:t xml:space="preserve"> z późn. zm.) w przypadku przynależności do tej samej grupy kapitałowej wykonawca może złożyć wraz z oświadczeniem dokumenty bądź informacje potwierdzające, że powiązania z innym wykonawcą nie prowadzą do zakłócenia konkurencji w postępowaniu.– </w:t>
      </w:r>
      <w:r>
        <w:rPr>
          <w:rFonts w:cs="Times New Roman"/>
          <w:b/>
          <w:bCs/>
        </w:rPr>
        <w:t>załącznik nr 7</w:t>
      </w:r>
      <w:r>
        <w:rPr>
          <w:rFonts w:cs="Times New Roman"/>
        </w:rPr>
        <w:t>;</w:t>
      </w:r>
    </w:p>
    <w:p w:rsidR="00FF5387" w:rsidRDefault="00FF5387" w:rsidP="00FF5387">
      <w:pPr>
        <w:jc w:val="both"/>
        <w:rPr>
          <w:rFonts w:cs="Times New Roman"/>
        </w:rPr>
      </w:pPr>
    </w:p>
    <w:p w:rsidR="00FF5387" w:rsidRDefault="00FF5387" w:rsidP="00FF5387">
      <w:pPr>
        <w:jc w:val="both"/>
        <w:rPr>
          <w:rFonts w:cs="Times New Roman"/>
          <w:b/>
          <w:bCs/>
        </w:rPr>
      </w:pPr>
      <w:r>
        <w:rPr>
          <w:rFonts w:cs="Times New Roman"/>
          <w:b/>
          <w:bCs/>
        </w:rPr>
        <w:t>UWAGA</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Pzp.,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ED70C3" w:rsidRDefault="00382F00" w:rsidP="00ED70C3">
      <w:pPr>
        <w:jc w:val="both"/>
      </w:pPr>
      <w:r>
        <w:t>8.</w:t>
      </w:r>
      <w:r w:rsidR="00ED70C3">
        <w:t>Koncesja, zezwolenie lub licencja jeżeli ustawy nakładają obowiązek posiadania koncesji,</w:t>
      </w:r>
    </w:p>
    <w:p w:rsidR="00ED70C3" w:rsidRPr="00382F00" w:rsidRDefault="00ED70C3" w:rsidP="00ED70C3">
      <w:pPr>
        <w:jc w:val="both"/>
      </w:pPr>
      <w:r w:rsidRPr="00382F00">
        <w:t xml:space="preserve">zezwolenia lub licencji na podjęcie działalności gospodarczej w zakresie objętym zamówieniem publicznym. </w:t>
      </w:r>
    </w:p>
    <w:p w:rsidR="00ED70C3" w:rsidRPr="00382F00" w:rsidRDefault="00ED70C3" w:rsidP="00ED70C3">
      <w:pPr>
        <w:autoSpaceDE w:val="0"/>
        <w:autoSpaceDN w:val="0"/>
        <w:adjustRightInd w:val="0"/>
        <w:jc w:val="both"/>
        <w:rPr>
          <w:u w:val="single"/>
        </w:rPr>
      </w:pPr>
      <w:r w:rsidRPr="00382F00">
        <w:rPr>
          <w:rFonts w:ascii="TimesNewRomanPSMT" w:hAnsi="TimesNewRomanPSMT" w:cs="TimesNewRomanPSMT"/>
          <w:i/>
          <w:iCs/>
          <w:sz w:val="22"/>
          <w:szCs w:val="22"/>
        </w:rPr>
        <w:t>- Aktualne uprawnienia do wytwarzania i montażu dźwigów osobowych wydane przez Urząd   Dozoru Technicznego;</w:t>
      </w:r>
      <w:r w:rsidRPr="00382F00">
        <w:t xml:space="preserve"> - </w:t>
      </w:r>
      <w:r w:rsidRPr="00382F00">
        <w:rPr>
          <w:b/>
        </w:rPr>
        <w:t>załącznik nr 8;</w:t>
      </w:r>
    </w:p>
    <w:p w:rsidR="00ED70C3" w:rsidRDefault="00ED70C3" w:rsidP="0041739B">
      <w:pPr>
        <w:autoSpaceDE w:val="0"/>
        <w:autoSpaceDN w:val="0"/>
        <w:adjustRightInd w:val="0"/>
        <w:jc w:val="both"/>
        <w:rPr>
          <w:rFonts w:cs="Times New Roman"/>
          <w:b/>
          <w:bCs/>
        </w:rPr>
      </w:pPr>
    </w:p>
    <w:p w:rsidR="0041739B" w:rsidRDefault="0041739B" w:rsidP="0041739B">
      <w:pPr>
        <w:autoSpaceDE w:val="0"/>
        <w:autoSpaceDN w:val="0"/>
        <w:adjustRightInd w:val="0"/>
        <w:jc w:val="both"/>
        <w:rPr>
          <w:rFonts w:cs="Times New Roman"/>
          <w:b/>
          <w:bCs/>
        </w:rPr>
      </w:pPr>
      <w:r>
        <w:rPr>
          <w:rFonts w:cs="Times New Roman"/>
          <w:b/>
          <w:bCs/>
        </w:rPr>
        <w:t xml:space="preserve">b/W celu potwierdzenia spełniania przez wykonawcę warunków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41739B" w:rsidRDefault="00382F00" w:rsidP="0041739B">
      <w:pPr>
        <w:autoSpaceDE w:val="0"/>
        <w:autoSpaceDN w:val="0"/>
        <w:adjustRightInd w:val="0"/>
        <w:jc w:val="both"/>
        <w:rPr>
          <w:rFonts w:cs="Times New Roman"/>
          <w:i/>
          <w:iCs/>
          <w:sz w:val="20"/>
          <w:szCs w:val="20"/>
        </w:rPr>
      </w:pPr>
      <w:r>
        <w:rPr>
          <w:rFonts w:cs="Times New Roman"/>
        </w:rPr>
        <w:t>9</w:t>
      </w:r>
      <w:r w:rsidR="0041739B">
        <w:rPr>
          <w:rFonts w:cs="Times New Roman"/>
        </w:rPr>
        <w:t xml:space="preserve">. Potwierdzających, że wykonawca jest ubezpieczony od odpowiedzialności cywilnej w zakresie prowadzonej działalności związanej z przedmiotem zamówienia na sumę gwarancyjną określoną przez zamawiającego.  </w:t>
      </w:r>
      <w:r w:rsidR="0041739B">
        <w:rPr>
          <w:rFonts w:eastAsia="Univers-PL" w:cs="Times New Roman"/>
        </w:rPr>
        <w:t xml:space="preserve">– </w:t>
      </w:r>
      <w:r w:rsidR="005A4925">
        <w:rPr>
          <w:rFonts w:cs="Times New Roman"/>
          <w:b/>
          <w:bCs/>
        </w:rPr>
        <w:t xml:space="preserve">załącznik nr </w:t>
      </w:r>
      <w:r>
        <w:rPr>
          <w:rFonts w:cs="Times New Roman"/>
          <w:b/>
          <w:bCs/>
        </w:rPr>
        <w:t>9</w:t>
      </w:r>
      <w:r w:rsidR="0041739B">
        <w:rPr>
          <w:rFonts w:cs="Times New Roman"/>
          <w:snapToGrid w:val="0"/>
        </w:rPr>
        <w:t>;</w:t>
      </w:r>
    </w:p>
    <w:p w:rsidR="0041739B" w:rsidRDefault="00CB14CD" w:rsidP="00CB14CD">
      <w:pPr>
        <w:jc w:val="both"/>
        <w:rPr>
          <w:rFonts w:eastAsia="Univers-PL" w:cs="Times New Roman"/>
          <w:i/>
          <w:iCs/>
          <w:sz w:val="20"/>
          <w:szCs w:val="20"/>
        </w:rPr>
      </w:pPr>
      <w:r w:rsidRPr="00CB14CD">
        <w:rPr>
          <w:rFonts w:eastAsia="Univers-PL" w:cs="Times New Roman"/>
          <w:i/>
          <w:iCs/>
          <w:sz w:val="20"/>
          <w:szCs w:val="20"/>
        </w:rPr>
        <w:t xml:space="preserve">Zamawiający uzna wymóg dot. załącznika nr </w:t>
      </w:r>
      <w:r w:rsidR="00382F00">
        <w:rPr>
          <w:rFonts w:eastAsia="Univers-PL" w:cs="Times New Roman"/>
          <w:i/>
          <w:iCs/>
          <w:sz w:val="20"/>
          <w:szCs w:val="20"/>
        </w:rPr>
        <w:t>9</w:t>
      </w:r>
      <w:r w:rsidRPr="00CB14CD">
        <w:rPr>
          <w:rFonts w:eastAsia="Univers-PL" w:cs="Times New Roman"/>
          <w:i/>
          <w:iCs/>
          <w:sz w:val="20"/>
          <w:szCs w:val="20"/>
        </w:rPr>
        <w:t xml:space="preserve"> za spełniony, jeśli Wykonawca przedstawi, iż jest ubezpieczony od odpowiedzialności cywilnej w zakresie prowadzonej działalności związanej z przedmiotem zamówienia na kwotę minimum 100 00</w:t>
      </w:r>
      <w:r w:rsidR="009B3C93">
        <w:rPr>
          <w:rFonts w:eastAsia="Univers-PL" w:cs="Times New Roman"/>
          <w:i/>
          <w:iCs/>
          <w:sz w:val="20"/>
          <w:szCs w:val="20"/>
        </w:rPr>
        <w:t>0,00 zł. (sto tysięcy złotych)</w:t>
      </w:r>
      <w:r w:rsidRPr="00CB14CD">
        <w:rPr>
          <w:rFonts w:eastAsia="Univers-PL" w:cs="Times New Roman"/>
          <w:i/>
          <w:iCs/>
          <w:sz w:val="20"/>
          <w:szCs w:val="20"/>
        </w:rPr>
        <w:t xml:space="preserve">.  </w:t>
      </w: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następujących dokumentów: </w:t>
      </w:r>
    </w:p>
    <w:p w:rsidR="00ED70C3" w:rsidRPr="00392775" w:rsidRDefault="00382F00" w:rsidP="0045371B">
      <w:pPr>
        <w:autoSpaceDE w:val="0"/>
        <w:autoSpaceDN w:val="0"/>
        <w:adjustRightInd w:val="0"/>
        <w:jc w:val="both"/>
        <w:rPr>
          <w:rFonts w:eastAsia="Univers-PL"/>
        </w:rPr>
      </w:pPr>
      <w:r>
        <w:rPr>
          <w:rFonts w:eastAsia="Univers-PL" w:cs="Times New Roman"/>
        </w:rPr>
        <w:t>10</w:t>
      </w:r>
      <w:r w:rsidR="0041739B">
        <w:rPr>
          <w:rFonts w:eastAsia="Univers-PL" w:cs="Times New Roman"/>
        </w:rPr>
        <w:t>.</w:t>
      </w:r>
      <w:r w:rsidR="004E696A" w:rsidRPr="00E93786">
        <w:rPr>
          <w:rFonts w:eastAsia="Univers-PL"/>
        </w:rPr>
        <w:t xml:space="preserve"> </w:t>
      </w:r>
      <w:r w:rsidR="004E696A" w:rsidRPr="00E93786">
        <w:rPr>
          <w:bCs/>
          <w:snapToGrid w:val="0"/>
        </w:rPr>
        <w:t xml:space="preserve">Wykaz </w:t>
      </w:r>
      <w:r w:rsidR="0045371B" w:rsidRPr="009978EE">
        <w:rPr>
          <w:rFonts w:eastAsia="Univers-PL"/>
        </w:rPr>
        <w:t xml:space="preserve">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sidR="0045371B">
        <w:rPr>
          <w:rFonts w:eastAsia="Univers-PL"/>
        </w:rPr>
        <w:t xml:space="preserve">charakterze wykonawca nie jest </w:t>
      </w:r>
      <w:r w:rsidR="0045371B" w:rsidRPr="009978EE">
        <w:rPr>
          <w:rFonts w:eastAsia="Univers-PL"/>
        </w:rPr>
        <w:t xml:space="preserve">w stanie uzyskać tych dokumentów – inne </w:t>
      </w:r>
      <w:r w:rsidR="0045371B" w:rsidRPr="00392775">
        <w:rPr>
          <w:rFonts w:eastAsia="Univers-PL"/>
        </w:rPr>
        <w:t xml:space="preserve">dokumenty; </w:t>
      </w:r>
      <w:r w:rsidR="00ED70C3" w:rsidRPr="00392775">
        <w:rPr>
          <w:rFonts w:eastAsia="Univers-PL"/>
          <w:b/>
          <w:bCs/>
        </w:rPr>
        <w:t xml:space="preserve">– </w:t>
      </w:r>
      <w:r w:rsidR="00ED70C3" w:rsidRPr="00392775">
        <w:rPr>
          <w:b/>
          <w:bCs/>
        </w:rPr>
        <w:t xml:space="preserve">załącznik nr </w:t>
      </w:r>
      <w:r w:rsidRPr="00392775">
        <w:rPr>
          <w:b/>
          <w:bCs/>
        </w:rPr>
        <w:t>10</w:t>
      </w:r>
      <w:r w:rsidR="00ED70C3" w:rsidRPr="00392775">
        <w:rPr>
          <w:b/>
          <w:bCs/>
          <w:snapToGrid w:val="0"/>
        </w:rPr>
        <w:t>;</w:t>
      </w:r>
    </w:p>
    <w:p w:rsidR="00ED70C3" w:rsidRPr="00392775" w:rsidRDefault="00ED70C3" w:rsidP="00ED70C3">
      <w:pPr>
        <w:pStyle w:val="Tekstkomentarza"/>
        <w:numPr>
          <w:ilvl w:val="12"/>
          <w:numId w:val="0"/>
        </w:numPr>
        <w:jc w:val="both"/>
        <w:rPr>
          <w:i/>
          <w:sz w:val="10"/>
        </w:rPr>
      </w:pPr>
    </w:p>
    <w:p w:rsidR="0045371B" w:rsidRPr="00392775" w:rsidRDefault="0045371B" w:rsidP="0045371B">
      <w:pPr>
        <w:pStyle w:val="Tekstkomentarza"/>
        <w:numPr>
          <w:ilvl w:val="12"/>
          <w:numId w:val="0"/>
        </w:numPr>
        <w:jc w:val="both"/>
        <w:rPr>
          <w:i/>
        </w:rPr>
      </w:pPr>
      <w:r w:rsidRPr="00392775">
        <w:rPr>
          <w:i/>
        </w:rPr>
        <w:t xml:space="preserve">Zamawiający uzna za spełnienie wymogu dot. załącznika nr </w:t>
      </w:r>
      <w:r w:rsidR="00382F00" w:rsidRPr="00392775">
        <w:rPr>
          <w:i/>
        </w:rPr>
        <w:t>10</w:t>
      </w:r>
      <w:r w:rsidRPr="00392775">
        <w:rPr>
          <w:i/>
        </w:rPr>
        <w:t>, jeśli Wykonawca przedstawi minimum dwie</w:t>
      </w:r>
      <w:r w:rsidRPr="00392775">
        <w:rPr>
          <w:i/>
          <w:u w:val="single"/>
        </w:rPr>
        <w:t xml:space="preserve"> </w:t>
      </w:r>
      <w:r w:rsidRPr="00392775">
        <w:rPr>
          <w:i/>
        </w:rPr>
        <w:t>roboty budowlane odpowiadające swoim rodzajem robocie stanowiącej przedmiot zamówienia tj. demontażu i montażu dźwigów szpitalnych lub dźwigów osobowych lub osobowo-towarowych w działającym obiekcje użyteczności publicznej i wartości każdego zamówienia na kwotę nie mniejszą niż 200.000,00 PLN, w okresie ostatnich 5 lat przed upływem terminu składania ofert, a jeżeli okres prowadzenia działalności jest krótszy, w tym okresie oraz przedstawi  jej  potwierdzenie w formie np. referencji.</w:t>
      </w:r>
    </w:p>
    <w:p w:rsidR="00ED70C3" w:rsidRPr="00ED70C3" w:rsidRDefault="00ED70C3" w:rsidP="004E696A">
      <w:pPr>
        <w:autoSpaceDE w:val="0"/>
        <w:autoSpaceDN w:val="0"/>
        <w:adjustRightInd w:val="0"/>
        <w:jc w:val="both"/>
        <w:rPr>
          <w:b/>
          <w:bCs/>
          <w:snapToGrid w:val="0"/>
          <w:color w:val="FF0000"/>
        </w:rPr>
      </w:pPr>
    </w:p>
    <w:p w:rsidR="001D5393" w:rsidRPr="00FF5387" w:rsidRDefault="00FF5387" w:rsidP="00FF5387">
      <w:pPr>
        <w:jc w:val="both"/>
      </w:pPr>
      <w:r>
        <w:t>1</w:t>
      </w:r>
      <w:r w:rsidR="00382F00">
        <w:t>1</w:t>
      </w:r>
      <w:r>
        <w:t>.</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w:t>
      </w:r>
      <w:r w:rsidR="00382F00">
        <w:rPr>
          <w:b/>
          <w:bCs/>
        </w:rPr>
        <w:t>1</w:t>
      </w:r>
      <w:r w:rsidR="001D5393" w:rsidRPr="00FF5387">
        <w:rPr>
          <w:b/>
          <w:bCs/>
          <w:snapToGrid w:val="0"/>
        </w:rPr>
        <w:t>;</w:t>
      </w:r>
    </w:p>
    <w:p w:rsidR="00ED70C3" w:rsidRPr="000E1DC3" w:rsidRDefault="00ED70C3" w:rsidP="00ED70C3">
      <w:pPr>
        <w:autoSpaceDE w:val="0"/>
        <w:autoSpaceDN w:val="0"/>
        <w:adjustRightInd w:val="0"/>
        <w:rPr>
          <w:sz w:val="23"/>
          <w:szCs w:val="23"/>
        </w:rPr>
      </w:pPr>
      <w:r w:rsidRPr="000E1DC3">
        <w:rPr>
          <w:sz w:val="23"/>
          <w:szCs w:val="23"/>
        </w:rPr>
        <w:t xml:space="preserve">Dysponują osobami zdolnymi do realizacji zamówienia: </w:t>
      </w:r>
    </w:p>
    <w:p w:rsidR="00ED70C3" w:rsidRPr="000E1DC3" w:rsidRDefault="00ED70C3" w:rsidP="00ED70C3">
      <w:pPr>
        <w:autoSpaceDE w:val="0"/>
        <w:autoSpaceDN w:val="0"/>
        <w:adjustRightInd w:val="0"/>
        <w:jc w:val="both"/>
        <w:rPr>
          <w:sz w:val="23"/>
          <w:szCs w:val="23"/>
        </w:rPr>
      </w:pPr>
      <w:r w:rsidRPr="000E1DC3">
        <w:rPr>
          <w:sz w:val="23"/>
          <w:szCs w:val="23"/>
        </w:rPr>
        <w:t xml:space="preserve">- do kierowania robotami budowlanymi posiadającymi uprawnienie do kierowania robotami </w:t>
      </w:r>
      <w:r w:rsidRPr="000E1DC3">
        <w:rPr>
          <w:sz w:val="23"/>
          <w:szCs w:val="23"/>
        </w:rPr>
        <w:br/>
        <w:t xml:space="preserve">   budowlanymi w specjalności konstrukcyjno-budowlanej, </w:t>
      </w:r>
    </w:p>
    <w:p w:rsidR="00ED70C3" w:rsidRPr="000E1DC3" w:rsidRDefault="00ED70C3" w:rsidP="00ED70C3">
      <w:pPr>
        <w:autoSpaceDE w:val="0"/>
        <w:autoSpaceDN w:val="0"/>
        <w:adjustRightInd w:val="0"/>
        <w:jc w:val="both"/>
        <w:rPr>
          <w:sz w:val="23"/>
          <w:szCs w:val="23"/>
        </w:rPr>
      </w:pPr>
      <w:r w:rsidRPr="000E1DC3">
        <w:rPr>
          <w:sz w:val="23"/>
          <w:szCs w:val="23"/>
        </w:rPr>
        <w:t xml:space="preserve">- do kierowania robotami elektrycznymi posiadającymi uprawnienia budowlane w specjalności </w:t>
      </w:r>
      <w:r w:rsidRPr="000E1DC3">
        <w:rPr>
          <w:sz w:val="23"/>
          <w:szCs w:val="23"/>
        </w:rPr>
        <w:br/>
        <w:t xml:space="preserve">   instalacyjnej, w zakresie instalacji, urządzeń elektrycznych i elektroenergetycznych.</w:t>
      </w:r>
    </w:p>
    <w:p w:rsidR="00ED70C3" w:rsidRPr="000E1DC3" w:rsidRDefault="00ED70C3" w:rsidP="00ED70C3">
      <w:pPr>
        <w:autoSpaceDE w:val="0"/>
        <w:autoSpaceDN w:val="0"/>
        <w:adjustRightInd w:val="0"/>
        <w:jc w:val="both"/>
        <w:rPr>
          <w:sz w:val="10"/>
          <w:szCs w:val="23"/>
        </w:rPr>
      </w:pPr>
    </w:p>
    <w:p w:rsidR="007205B6" w:rsidRPr="000E1DC3" w:rsidRDefault="00ED70C3" w:rsidP="00ED70C3">
      <w:pPr>
        <w:pStyle w:val="Tekstkomentarza"/>
        <w:numPr>
          <w:ilvl w:val="12"/>
          <w:numId w:val="0"/>
        </w:numPr>
        <w:ind w:left="360"/>
        <w:jc w:val="both"/>
        <w:rPr>
          <w:i/>
          <w:iCs/>
          <w:szCs w:val="23"/>
        </w:rPr>
      </w:pPr>
      <w:r w:rsidRPr="000E1DC3">
        <w:rPr>
          <w:i/>
          <w:iCs/>
        </w:rPr>
        <w:t>Zamawiający uzna wymóg dot. załącznika nr 1</w:t>
      </w:r>
      <w:r w:rsidR="00382F00" w:rsidRPr="000E1DC3">
        <w:rPr>
          <w:i/>
          <w:iCs/>
        </w:rPr>
        <w:t>1</w:t>
      </w:r>
      <w:r w:rsidRPr="000E1DC3">
        <w:rPr>
          <w:i/>
          <w:iCs/>
        </w:rPr>
        <w:t xml:space="preserve"> za spełniony, jeśli Wykonawca przedstawi, iż dysponuje  osobami zdolnymi do wykonania przedmiotowego zamówienia, posiadającymi aktualne </w:t>
      </w:r>
      <w:r w:rsidRPr="000E1DC3">
        <w:rPr>
          <w:b/>
          <w:i/>
          <w:iCs/>
        </w:rPr>
        <w:t>uprawnienia</w:t>
      </w:r>
      <w:r w:rsidRPr="000E1DC3">
        <w:rPr>
          <w:i/>
          <w:iCs/>
          <w:szCs w:val="23"/>
        </w:rPr>
        <w:t>, w tym dokumenty: minimum dla 1 z wymienionych osób potwierdzający posiadanie uprawnień do kierowania robotami budowlanymi o specjalności konstrukcyjno-budowlanej – Kierownik budowy oraz minimum</w:t>
      </w:r>
      <w:r w:rsidR="00382F00" w:rsidRPr="000E1DC3">
        <w:rPr>
          <w:i/>
          <w:iCs/>
          <w:szCs w:val="23"/>
        </w:rPr>
        <w:t xml:space="preserve"> dla </w:t>
      </w:r>
      <w:r w:rsidRPr="000E1DC3">
        <w:rPr>
          <w:i/>
          <w:iCs/>
          <w:szCs w:val="23"/>
        </w:rPr>
        <w:t>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w:t>
      </w:r>
      <w:r w:rsidR="007205B6" w:rsidRPr="000E1DC3">
        <w:rPr>
          <w:i/>
          <w:iCs/>
          <w:szCs w:val="23"/>
        </w:rPr>
        <w:t>.</w:t>
      </w:r>
    </w:p>
    <w:p w:rsidR="00ED70C3" w:rsidRPr="000E1DC3" w:rsidRDefault="007205B6" w:rsidP="007205B6">
      <w:pPr>
        <w:pStyle w:val="Tekstkomentarza"/>
        <w:numPr>
          <w:ilvl w:val="12"/>
          <w:numId w:val="0"/>
        </w:numPr>
        <w:jc w:val="both"/>
        <w:rPr>
          <w:i/>
          <w:sz w:val="18"/>
          <w:szCs w:val="18"/>
        </w:rPr>
      </w:pPr>
      <w:r w:rsidRPr="000E1DC3">
        <w:rPr>
          <w:i/>
          <w:sz w:val="18"/>
          <w:szCs w:val="18"/>
        </w:rPr>
        <w:tab/>
        <w:t>W związku  z czym wykonawca przekaże na wezwanie zamawiającego aktualne zaświadczenia o  przynależności  w/w osób do właściwej Izby Samorządu Zawodowego.</w:t>
      </w:r>
    </w:p>
    <w:p w:rsidR="00ED70C3" w:rsidRPr="001D5393" w:rsidRDefault="00ED70C3" w:rsidP="004E696A">
      <w:pPr>
        <w:pStyle w:val="Tekstkomentarza"/>
        <w:numPr>
          <w:ilvl w:val="12"/>
          <w:numId w:val="0"/>
        </w:numPr>
        <w:jc w:val="both"/>
        <w:rPr>
          <w:i/>
          <w:sz w:val="24"/>
          <w:szCs w:val="24"/>
        </w:rPr>
      </w:pPr>
    </w:p>
    <w:p w:rsidR="0041739B" w:rsidRDefault="0041739B" w:rsidP="0041739B">
      <w:pPr>
        <w:pStyle w:val="Tekstkomentarza"/>
        <w:ind w:left="709" w:hanging="709"/>
        <w:jc w:val="both"/>
        <w:rPr>
          <w:b/>
          <w:bCs/>
        </w:rPr>
      </w:pPr>
      <w:r>
        <w:rPr>
          <w:b/>
          <w:bCs/>
        </w:rPr>
        <w:t>Uwaga ! ww. dokumenty należy złożyć w języku polskim lub wraz z ich tłumaczeniem na język polski.</w:t>
      </w:r>
    </w:p>
    <w:p w:rsidR="0041739B" w:rsidRDefault="0041739B" w:rsidP="0041739B">
      <w:pPr>
        <w:pStyle w:val="Tekstkomentarza"/>
        <w:ind w:left="709" w:hanging="709"/>
        <w:jc w:val="both"/>
        <w:rPr>
          <w:b/>
          <w:bCs/>
        </w:rPr>
      </w:pPr>
      <w:r>
        <w:rPr>
          <w:b/>
          <w:bCs/>
        </w:rPr>
        <w:t>Uwaga ! ww. dokumenty należy złożyć w formie oryginału lub kserokopii potwierdzonej za zgodność z oryginałem przez osobę upoważnioną do reprezentowania Wykonawcy.</w:t>
      </w:r>
    </w:p>
    <w:p w:rsidR="0041739B" w:rsidRDefault="0041739B"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7"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xml:space="preserve">, w celu potwierdzenia braku podstaw wykluczenia wykonawcy z udziału  </w:t>
      </w:r>
      <w:r>
        <w:rPr>
          <w:rFonts w:cs="Times New Roman"/>
          <w:snapToGrid w:val="0"/>
          <w:u w:val="single"/>
        </w:rPr>
        <w:br/>
        <w:t xml:space="preserve">w postępowaniu o udzielenie zamówienia w okolicznościach, o których mowa w art. 24 </w:t>
      </w:r>
      <w:r>
        <w:rPr>
          <w:rFonts w:cs="Times New Roman"/>
          <w:snapToGrid w:val="0"/>
          <w:u w:val="single"/>
        </w:rPr>
        <w:br/>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41739B" w:rsidRDefault="0041739B" w:rsidP="0041739B">
      <w:pPr>
        <w:tabs>
          <w:tab w:val="num" w:pos="1440"/>
          <w:tab w:val="num" w:pos="1800"/>
        </w:tabs>
        <w:jc w:val="both"/>
        <w:rPr>
          <w:rFonts w:cs="Times New Roman"/>
          <w:snapToGrid w:val="0"/>
          <w:u w:val="single"/>
        </w:rPr>
      </w:pPr>
    </w:p>
    <w:p w:rsidR="0041739B" w:rsidRDefault="00FF5387" w:rsidP="0041739B">
      <w:pPr>
        <w:jc w:val="both"/>
        <w:rPr>
          <w:rFonts w:cs="Times New Roman"/>
        </w:rPr>
      </w:pPr>
      <w:r>
        <w:rPr>
          <w:rFonts w:cs="Times New Roman"/>
        </w:rPr>
        <w:t>1</w:t>
      </w:r>
      <w:r w:rsidR="00382F00">
        <w:rPr>
          <w:rFonts w:cs="Times New Roman"/>
        </w:rPr>
        <w:t>2</w:t>
      </w:r>
      <w:r w:rsidR="0041739B">
        <w:rPr>
          <w:rFonts w:cs="Times New Roman"/>
        </w:rPr>
        <w:t xml:space="preserve">.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41739B" w:rsidRDefault="001D5393" w:rsidP="0041739B">
      <w:pPr>
        <w:jc w:val="both"/>
        <w:rPr>
          <w:rFonts w:cs="Times New Roman"/>
          <w:b/>
          <w:bCs/>
          <w:snapToGrid w:val="0"/>
        </w:rPr>
      </w:pPr>
      <w:r>
        <w:rPr>
          <w:rFonts w:cs="Times New Roman"/>
          <w:b/>
          <w:bCs/>
          <w:snapToGrid w:val="0"/>
        </w:rPr>
        <w:t>-załą</w:t>
      </w:r>
      <w:r w:rsidR="005A4925">
        <w:rPr>
          <w:rFonts w:cs="Times New Roman"/>
          <w:b/>
          <w:bCs/>
          <w:snapToGrid w:val="0"/>
        </w:rPr>
        <w:t>czniki 1</w:t>
      </w:r>
      <w:r w:rsidR="00382F00">
        <w:rPr>
          <w:rFonts w:cs="Times New Roman"/>
          <w:b/>
          <w:bCs/>
          <w:snapToGrid w:val="0"/>
        </w:rPr>
        <w:t>2</w:t>
      </w:r>
      <w:r w:rsidR="0041739B">
        <w:rPr>
          <w:rFonts w:cs="Times New Roman"/>
          <w:b/>
          <w:bCs/>
          <w:snapToGrid w:val="0"/>
        </w:rPr>
        <w:t>;</w:t>
      </w:r>
    </w:p>
    <w:p w:rsidR="00654E29" w:rsidRPr="002736EC" w:rsidRDefault="00654E29" w:rsidP="00654E29">
      <w:pPr>
        <w:jc w:val="both"/>
      </w:pPr>
      <w:r w:rsidRPr="002736EC">
        <w:t>1</w:t>
      </w:r>
      <w:r w:rsidR="002736EC" w:rsidRPr="002736EC">
        <w:t>3</w:t>
      </w:r>
      <w:r w:rsidRPr="002736EC">
        <w:rPr>
          <w:b/>
        </w:rPr>
        <w:t>. Oświadczenia</w:t>
      </w:r>
      <w:r w:rsidRPr="002736EC">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54E29" w:rsidRDefault="00654E29" w:rsidP="00654E29">
      <w:pPr>
        <w:jc w:val="both"/>
        <w:rPr>
          <w:b/>
          <w:snapToGrid w:val="0"/>
        </w:rPr>
      </w:pPr>
      <w:r w:rsidRPr="002736EC">
        <w:rPr>
          <w:b/>
        </w:rPr>
        <w:t xml:space="preserve">Oświadczenia </w:t>
      </w:r>
      <w:r w:rsidRPr="002736EC">
        <w:t>Wykonawcy o braku orzeczenia wobec niego tytułem środka zapobiegawczego</w:t>
      </w:r>
      <w:r w:rsidRPr="002736EC">
        <w:rPr>
          <w:rFonts w:ascii="Tahoma" w:hAnsi="Tahoma" w:cs="Tahoma"/>
        </w:rPr>
        <w:t xml:space="preserve"> </w:t>
      </w:r>
      <w:r w:rsidRPr="002736EC">
        <w:t xml:space="preserve">zakazu ubiegania się o zamówienia </w:t>
      </w:r>
      <w:r w:rsidRPr="006A450A">
        <w:t>publiczne;</w:t>
      </w:r>
      <w:r w:rsidRPr="006A450A">
        <w:rPr>
          <w:b/>
          <w:snapToGrid w:val="0"/>
        </w:rPr>
        <w:t xml:space="preserve"> -załączniki 1</w:t>
      </w:r>
      <w:r w:rsidR="002736EC" w:rsidRPr="006A450A">
        <w:rPr>
          <w:b/>
          <w:snapToGrid w:val="0"/>
        </w:rPr>
        <w:t>3</w:t>
      </w:r>
      <w:r w:rsidRPr="006A450A">
        <w:rPr>
          <w:b/>
          <w:snapToGrid w:val="0"/>
        </w:rPr>
        <w:t>;</w:t>
      </w:r>
    </w:p>
    <w:p w:rsidR="0041739B" w:rsidRDefault="00FF5387" w:rsidP="0041739B">
      <w:pPr>
        <w:jc w:val="both"/>
        <w:rPr>
          <w:rFonts w:cs="Times New Roman"/>
          <w:b/>
          <w:bCs/>
          <w:snapToGrid w:val="0"/>
        </w:rPr>
      </w:pPr>
      <w:r>
        <w:rPr>
          <w:rFonts w:cs="Times New Roman"/>
          <w:snapToGrid w:val="0"/>
        </w:rPr>
        <w:t>1</w:t>
      </w:r>
      <w:r w:rsidR="002736EC">
        <w:rPr>
          <w:rFonts w:cs="Times New Roman"/>
          <w:snapToGrid w:val="0"/>
        </w:rPr>
        <w:t>4</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382F00">
        <w:rPr>
          <w:rFonts w:cs="Times New Roman"/>
          <w:b/>
          <w:bCs/>
          <w:snapToGrid w:val="0"/>
        </w:rPr>
        <w:t>załączniki 1</w:t>
      </w:r>
      <w:r w:rsidR="002736EC">
        <w:rPr>
          <w:rFonts w:cs="Times New Roman"/>
          <w:b/>
          <w:bCs/>
          <w:snapToGrid w:val="0"/>
        </w:rPr>
        <w:t>4</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w:t>
      </w:r>
      <w:r w:rsidR="002736EC">
        <w:rPr>
          <w:rFonts w:cs="Times New Roman"/>
          <w:snapToGrid w:val="0"/>
        </w:rPr>
        <w:t>5</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2F00">
        <w:rPr>
          <w:rFonts w:cs="Times New Roman"/>
          <w:b/>
          <w:bCs/>
          <w:snapToGrid w:val="0"/>
        </w:rPr>
        <w:t>- załączniki 1</w:t>
      </w:r>
      <w:r w:rsidR="002736EC">
        <w:rPr>
          <w:rFonts w:cs="Times New Roman"/>
          <w:b/>
          <w:bCs/>
          <w:snapToGrid w:val="0"/>
        </w:rPr>
        <w:t>5</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2736EC">
        <w:rPr>
          <w:rFonts w:cs="Times New Roman"/>
        </w:rPr>
        <w:t>6</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382F00">
        <w:rPr>
          <w:rFonts w:cs="Times New Roman"/>
          <w:b/>
          <w:bCs/>
        </w:rPr>
        <w:t>załącznik nr 1</w:t>
      </w:r>
      <w:r w:rsidR="002736EC">
        <w:rPr>
          <w:rFonts w:cs="Times New Roman"/>
          <w:b/>
          <w:bCs/>
        </w:rPr>
        <w:t>6</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2736EC">
        <w:rPr>
          <w:snapToGrid w:val="0"/>
          <w:lang w:eastAsia="pl-PL"/>
        </w:rPr>
        <w:t>7</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w:t>
      </w:r>
      <w:r w:rsidR="00382F00">
        <w:rPr>
          <w:snapToGrid w:val="0"/>
        </w:rPr>
        <w:t>2</w:t>
      </w:r>
      <w:r w:rsidR="0041739B">
        <w:rPr>
          <w:snapToGrid w:val="0"/>
        </w:rPr>
        <w:t xml:space="preserve"> - 1</w:t>
      </w:r>
      <w:r w:rsidR="002736EC">
        <w:rPr>
          <w:snapToGrid w:val="0"/>
        </w:rPr>
        <w:t>6</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2736EC">
        <w:rPr>
          <w:rFonts w:cs="Times New Roman"/>
          <w:snapToGrid w:val="0"/>
        </w:rPr>
        <w:t>8</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2736EC">
        <w:rPr>
          <w:rFonts w:cs="Times New Roman"/>
        </w:rPr>
        <w:t>7</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41739B" w:rsidRDefault="0041739B" w:rsidP="0041739B">
      <w:pPr>
        <w:pStyle w:val="Tekstpodstawowy3"/>
        <w:rPr>
          <w:b/>
          <w:bCs/>
          <w:snapToGrid w:val="0"/>
          <w:sz w:val="24"/>
          <w:szCs w:val="24"/>
          <w:u w:val="single"/>
        </w:rPr>
      </w:pPr>
      <w:r>
        <w:rPr>
          <w:b/>
          <w:bCs/>
          <w:snapToGrid w:val="0"/>
          <w:sz w:val="24"/>
          <w:szCs w:val="24"/>
          <w:u w:val="single"/>
        </w:rPr>
        <w:t>Uwaga</w:t>
      </w:r>
    </w:p>
    <w:p w:rsidR="0041739B" w:rsidRDefault="0041739B" w:rsidP="0026726A">
      <w:pPr>
        <w:pStyle w:val="Tekstpodstawowy3"/>
        <w:jc w:val="both"/>
        <w:rPr>
          <w:b/>
          <w:bCs/>
          <w:snapToGrid w:val="0"/>
          <w:sz w:val="24"/>
          <w:szCs w:val="24"/>
        </w:rPr>
      </w:pPr>
      <w:r>
        <w:rPr>
          <w:b/>
          <w:bCs/>
          <w:snapToGrid w:val="0"/>
          <w:sz w:val="24"/>
          <w:szCs w:val="24"/>
        </w:rPr>
        <w:t xml:space="preserve">Jeżeli Wykonawca, wykazując spełnienie warunku udziału w postępowaniu polega na zdolnościach technicznych lub zawodowych lub sytuacji finansowej lub ekonomicznej innych podmiotów niezależnie od charakteru prawnego łączących go z nimi stosunków prawnych </w:t>
      </w:r>
    </w:p>
    <w:p w:rsidR="0041739B" w:rsidRDefault="0041739B" w:rsidP="0026726A">
      <w:pPr>
        <w:pStyle w:val="Tekstpodstawowy3"/>
        <w:jc w:val="both"/>
        <w:rPr>
          <w:b/>
          <w:bCs/>
          <w:snapToGrid w:val="0"/>
          <w:sz w:val="24"/>
          <w:szCs w:val="24"/>
        </w:rPr>
      </w:pPr>
      <w:r>
        <w:rPr>
          <w:b/>
          <w:bCs/>
          <w:snapToGrid w:val="0"/>
          <w:sz w:val="24"/>
          <w:szCs w:val="24"/>
        </w:rPr>
        <w:t>zobowiązany jest udowodnić zamawiającemu, że będzie dysponował niezbędnymi zasobami podmiotów w szczególności przedstawiając w tym celu pisemne zobowiązanie tych podmiotów do oddania mu do dyspozycji niezbędnych zasobów na potrzeby realizacji zamówienia zamówienia.</w:t>
      </w:r>
    </w:p>
    <w:p w:rsidR="0041739B" w:rsidRDefault="0041739B" w:rsidP="0041739B">
      <w:pPr>
        <w:pStyle w:val="Tekstpodstawowy3"/>
        <w:jc w:val="both"/>
        <w:rPr>
          <w:snapToGrid w:val="0"/>
          <w:sz w:val="24"/>
          <w:szCs w:val="24"/>
        </w:rPr>
      </w:pPr>
      <w:r>
        <w:rPr>
          <w:snapToGrid w:val="0"/>
          <w:sz w:val="24"/>
          <w:szCs w:val="24"/>
        </w:rPr>
        <w:t>Zamawiający zażąda od wykonawcy, który polega na zdolnościach lub sytuacji innych podmiotów na zasadach określonych w art. 22a ustawy, przedstawienia w odniesieniu do tych podmiotów dokumentó</w:t>
      </w:r>
      <w:r w:rsidR="000734D7">
        <w:rPr>
          <w:snapToGrid w:val="0"/>
          <w:sz w:val="24"/>
          <w:szCs w:val="24"/>
        </w:rPr>
        <w:t xml:space="preserve">w wymienionych w pkt. VI ppkt. </w:t>
      </w:r>
      <w:r w:rsidR="00B114AA">
        <w:rPr>
          <w:snapToGrid w:val="0"/>
          <w:sz w:val="24"/>
          <w:szCs w:val="24"/>
        </w:rPr>
        <w:t>1</w:t>
      </w:r>
      <w:r w:rsidR="00382F00">
        <w:rPr>
          <w:snapToGrid w:val="0"/>
          <w:sz w:val="24"/>
          <w:szCs w:val="24"/>
        </w:rPr>
        <w:t>2</w:t>
      </w:r>
      <w:r>
        <w:rPr>
          <w:snapToGrid w:val="0"/>
          <w:sz w:val="24"/>
          <w:szCs w:val="24"/>
        </w:rPr>
        <w:t xml:space="preserve"> – 1</w:t>
      </w:r>
      <w:r w:rsidR="002736EC">
        <w:rPr>
          <w:snapToGrid w:val="0"/>
          <w:sz w:val="24"/>
          <w:szCs w:val="24"/>
        </w:rPr>
        <w:t>6</w:t>
      </w:r>
      <w:r>
        <w:rPr>
          <w:snapToGrid w:val="0"/>
          <w:sz w:val="24"/>
          <w:szCs w:val="24"/>
        </w:rPr>
        <w:t xml:space="preserve">  niniejszej specyfikacji dotyczących każdego z tych podmiotów, o ile podmioty te będą brały udział w realizacji części zamówienia.  </w:t>
      </w:r>
    </w:p>
    <w:p w:rsidR="0041739B" w:rsidRDefault="0041739B" w:rsidP="0041739B">
      <w:pPr>
        <w:autoSpaceDE w:val="0"/>
        <w:autoSpaceDN w:val="0"/>
        <w:adjustRightInd w:val="0"/>
        <w:jc w:val="both"/>
        <w:rPr>
          <w:rFonts w:cs="Times New Roman"/>
        </w:rPr>
      </w:pPr>
      <w:r>
        <w:rPr>
          <w:rFonts w:cs="Times New Roman"/>
        </w:rPr>
        <w:t xml:space="preserve">Zamawiający </w:t>
      </w:r>
      <w:r w:rsidR="0026726A">
        <w:rPr>
          <w:rFonts w:cs="Times New Roman"/>
        </w:rPr>
        <w:t>nie</w:t>
      </w:r>
      <w:r>
        <w:rPr>
          <w:rFonts w:cs="Times New Roman"/>
        </w:rPr>
        <w:t xml:space="preserve">żąda od wykonawcy przedstawienia dokumentów wymienionych </w:t>
      </w:r>
      <w:r w:rsidR="001D5393">
        <w:rPr>
          <w:rFonts w:cs="Times New Roman"/>
          <w:snapToGrid w:val="0"/>
        </w:rPr>
        <w:t xml:space="preserve">w pkt. VI ppkt. </w:t>
      </w:r>
      <w:r w:rsidR="001D5393">
        <w:rPr>
          <w:rFonts w:cs="Times New Roman"/>
          <w:snapToGrid w:val="0"/>
        </w:rPr>
        <w:br/>
      </w:r>
      <w:r w:rsidR="000734D7">
        <w:rPr>
          <w:rFonts w:cs="Times New Roman"/>
          <w:snapToGrid w:val="0"/>
        </w:rPr>
        <w:t>1</w:t>
      </w:r>
      <w:r w:rsidR="00382F00">
        <w:rPr>
          <w:rFonts w:cs="Times New Roman"/>
          <w:snapToGrid w:val="0"/>
        </w:rPr>
        <w:t>2</w:t>
      </w:r>
      <w:r>
        <w:rPr>
          <w:rFonts w:cs="Times New Roman"/>
          <w:snapToGrid w:val="0"/>
        </w:rPr>
        <w:t>- 1</w:t>
      </w:r>
      <w:r w:rsidR="002736EC">
        <w:rPr>
          <w:rFonts w:cs="Times New Roman"/>
          <w:snapToGrid w:val="0"/>
        </w:rPr>
        <w:t>6</w:t>
      </w:r>
      <w:r>
        <w:rPr>
          <w:rFonts w:cs="Times New Roman"/>
          <w:snapToGrid w:val="0"/>
        </w:rPr>
        <w:t xml:space="preserve"> </w:t>
      </w:r>
      <w:r>
        <w:rPr>
          <w:rFonts w:cs="Times New Roman"/>
        </w:rPr>
        <w:t xml:space="preserve">dotyczących podwykonawcy, któremu zamierza powierzyć wykonanie części zamówienia, a który nie jest podmiotem, na którego zdolnościach lub sytuacji wykonawca polega na zasadach określonych w art. 22a ustawy.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b/>
          <w:bCs/>
          <w:u w:val="single"/>
        </w:rPr>
      </w:pPr>
      <w:r>
        <w:rPr>
          <w:rFonts w:cs="Times New Roman"/>
          <w:b/>
          <w:bCs/>
          <w:u w:val="single"/>
        </w:rPr>
        <w:t>Uwaga:</w:t>
      </w:r>
    </w:p>
    <w:p w:rsidR="00FB5D61" w:rsidRDefault="00FB5D61" w:rsidP="00FB5D61">
      <w:pPr>
        <w:autoSpaceDE w:val="0"/>
        <w:autoSpaceDN w:val="0"/>
        <w:adjustRightInd w:val="0"/>
        <w:jc w:val="both"/>
        <w:rPr>
          <w:snapToGrid w:val="0"/>
        </w:rPr>
      </w:pPr>
      <w:r w:rsidRPr="00334EBD">
        <w:rPr>
          <w:snapToGrid w:val="0"/>
        </w:rPr>
        <w:t>Zgodnie z art. 25</w:t>
      </w:r>
      <w:r>
        <w:rPr>
          <w:snapToGrid w:val="0"/>
        </w:rPr>
        <w:t>a ust. 3 pkt. 2</w:t>
      </w:r>
      <w:r w:rsidRPr="00334EBD">
        <w:rPr>
          <w:snapToGrid w:val="0"/>
        </w:rPr>
        <w:t xml:space="preserve"> Wykonawca, który powołuje się na zasoby innych podmiotów, w celu wykazania braku istnienia wobec nich podstaw wykluczenia oraz spełniania, w zakresie, w jakim powołuje się na ich zasoby, warunków udziału w postępowaniu </w:t>
      </w:r>
      <w:r>
        <w:rPr>
          <w:snapToGrid w:val="0"/>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FB5D61" w:rsidRDefault="00FB5D61" w:rsidP="0041739B">
      <w:pPr>
        <w:autoSpaceDE w:val="0"/>
        <w:autoSpaceDN w:val="0"/>
        <w:adjustRightInd w:val="0"/>
        <w:jc w:val="both"/>
        <w:rPr>
          <w:rFonts w:cs="Times New Roman"/>
        </w:rPr>
      </w:pPr>
      <w:r>
        <w:rPr>
          <w:rFonts w:cs="Times New Roman"/>
        </w:rPr>
        <w:t>Zgodnie z art. 25</w:t>
      </w:r>
      <w:r w:rsidR="001F054F">
        <w:rPr>
          <w:rFonts w:cs="Times New Roman"/>
        </w:rPr>
        <w:t>a</w:t>
      </w:r>
      <w:r>
        <w:rPr>
          <w:rFonts w:cs="Times New Roman"/>
        </w:rPr>
        <w:t xml:space="preserve"> ust. 5 pkt. 2</w:t>
      </w:r>
      <w:r w:rsidR="0041739B">
        <w:rPr>
          <w:rFonts w:cs="Times New Roman"/>
        </w:rPr>
        <w:t xml:space="preserve"> na żądanie zamawiającego, wykonawca, który zamierza powierzyć wykonanie części zamówienia podwykonawcom, w celu wykazania braku istnienia wobec nich podstaw wykluczenia z udziału w postępowaniu </w:t>
      </w:r>
      <w:r w:rsidRPr="00FB5D61">
        <w:rPr>
          <w:rFonts w:cs="Times New Roman"/>
        </w:rPr>
        <w:t xml:space="preserve">zamieszcza informacje o tych podmiotach w oświadczeniu, o którym mowa </w:t>
      </w:r>
      <w:r w:rsidR="00A01E1A" w:rsidRPr="00862083">
        <w:rPr>
          <w:rFonts w:eastAsia="Times New Roman" w:cs="Times New Roman"/>
          <w:snapToGrid w:val="0"/>
        </w:rPr>
        <w:t xml:space="preserve">w </w:t>
      </w:r>
      <w:r w:rsidR="00A01E1A" w:rsidRPr="00A01E1A">
        <w:rPr>
          <w:rFonts w:eastAsia="Times New Roman" w:cs="Times New Roman"/>
          <w:snapToGrid w:val="0"/>
        </w:rPr>
        <w:t xml:space="preserve">art. 25a </w:t>
      </w:r>
      <w:r w:rsidR="00A01E1A" w:rsidRPr="00862083">
        <w:rPr>
          <w:rFonts w:eastAsia="Times New Roman" w:cs="Times New Roman"/>
          <w:snapToGrid w:val="0"/>
        </w:rPr>
        <w:t>ust. 1</w:t>
      </w:r>
      <w:r w:rsidR="00A01E1A" w:rsidRPr="00A01E1A">
        <w:rPr>
          <w:rFonts w:eastAsia="Times New Roman" w:cs="Times New Roman"/>
          <w:snapToGrid w:val="0"/>
        </w:rPr>
        <w:t xml:space="preserve"> pkt.1.</w:t>
      </w:r>
    </w:p>
    <w:p w:rsidR="003B6E4E" w:rsidRDefault="003B6E4E" w:rsidP="0041739B">
      <w:pPr>
        <w:autoSpaceDE w:val="0"/>
        <w:autoSpaceDN w:val="0"/>
        <w:adjustRightInd w:val="0"/>
        <w:jc w:val="both"/>
        <w:rPr>
          <w:rFonts w:cs="Times New Roman"/>
        </w:rPr>
      </w:pPr>
    </w:p>
    <w:p w:rsidR="003B6E4E" w:rsidRDefault="003B6E4E" w:rsidP="0041739B">
      <w:pPr>
        <w:autoSpaceDE w:val="0"/>
        <w:autoSpaceDN w:val="0"/>
        <w:adjustRightInd w:val="0"/>
        <w:jc w:val="both"/>
        <w:rPr>
          <w:rFonts w:cs="Times New Roman"/>
        </w:rPr>
      </w:pPr>
    </w:p>
    <w:p w:rsidR="0041739B" w:rsidRDefault="001F054F" w:rsidP="0041739B">
      <w:pPr>
        <w:autoSpaceDE w:val="0"/>
        <w:autoSpaceDN w:val="0"/>
        <w:adjustRightInd w:val="0"/>
        <w:jc w:val="both"/>
        <w:rPr>
          <w:rFonts w:cs="Times New Roman"/>
        </w:rPr>
      </w:pPr>
      <w:r>
        <w:rPr>
          <w:rFonts w:cs="Times New Roman"/>
        </w:rPr>
        <w:br/>
      </w:r>
      <w:r w:rsidR="0041739B">
        <w:rPr>
          <w:rFonts w:cs="Times New Roman"/>
        </w:rPr>
        <w:t>Zgodnie z art. 25</w:t>
      </w:r>
      <w:r>
        <w:rPr>
          <w:rFonts w:cs="Times New Roman"/>
        </w:rPr>
        <w:t>a</w:t>
      </w:r>
      <w:r w:rsidR="0041739B">
        <w:rPr>
          <w:rFonts w:cs="Times New Roman"/>
        </w:rPr>
        <w:t xml:space="preserve">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41739B" w:rsidRDefault="0041739B" w:rsidP="0041739B">
      <w:pPr>
        <w:jc w:val="both"/>
        <w:rPr>
          <w:rFonts w:cs="Times New Roman"/>
          <w:b/>
          <w:bCs/>
          <w:sz w:val="10"/>
          <w:szCs w:val="10"/>
        </w:rPr>
      </w:pPr>
    </w:p>
    <w:p w:rsidR="00FB5D61" w:rsidRDefault="00FB5D61" w:rsidP="0041739B">
      <w:pPr>
        <w:jc w:val="both"/>
        <w:rPr>
          <w:rFonts w:cs="Times New Roman"/>
          <w:b/>
          <w:bCs/>
          <w:sz w:val="10"/>
          <w:szCs w:val="10"/>
        </w:rPr>
      </w:pPr>
    </w:p>
    <w:p w:rsidR="0041739B" w:rsidRDefault="0041739B" w:rsidP="0041739B">
      <w:pPr>
        <w:jc w:val="both"/>
        <w:rPr>
          <w:rFonts w:cs="Times New Roman"/>
          <w:b/>
          <w:bCs/>
        </w:rPr>
      </w:pPr>
      <w:r>
        <w:rPr>
          <w:rFonts w:cs="Times New Roman"/>
          <w:b/>
          <w:bCs/>
        </w:rPr>
        <w:t xml:space="preserve">Uwaga: Zamawiający zastrzega możliwość zażądania do wglądu oryginałów </w:t>
      </w:r>
      <w:r>
        <w:rPr>
          <w:rFonts w:cs="Times New Roman"/>
          <w:b/>
          <w:bCs/>
        </w:rPr>
        <w:br/>
        <w:t xml:space="preserve">w/w dokumentów, wpisów bądź zgłoszeń. </w:t>
      </w:r>
    </w:p>
    <w:p w:rsidR="0041739B" w:rsidRDefault="0041739B" w:rsidP="0041739B">
      <w:pPr>
        <w:jc w:val="both"/>
        <w:rPr>
          <w:rFonts w:cs="Times New Roman"/>
          <w:b/>
          <w:bCs/>
        </w:rPr>
      </w:pPr>
      <w:r>
        <w:rPr>
          <w:rFonts w:cs="Times New Roman"/>
          <w:b/>
          <w:bCs/>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41739B" w:rsidRDefault="0041739B">
      <w:pPr>
        <w:jc w:val="both"/>
        <w:rPr>
          <w:rFonts w:cs="Times New Roman"/>
          <w:highlight w:val="yellow"/>
        </w:rPr>
      </w:pPr>
    </w:p>
    <w:p w:rsidR="00071F7E" w:rsidRDefault="00071F7E">
      <w:pPr>
        <w:jc w:val="both"/>
        <w:rPr>
          <w:rFonts w:cs="Times New Roman"/>
        </w:rPr>
      </w:pPr>
      <w:r>
        <w:rPr>
          <w:rFonts w:cs="Times New Roman"/>
        </w:rPr>
        <w:t>Brak choćby jednego z wymagany</w:t>
      </w:r>
      <w:r w:rsidR="0026726A">
        <w:rPr>
          <w:rFonts w:cs="Times New Roman"/>
        </w:rPr>
        <w:t xml:space="preserve">ch </w:t>
      </w:r>
      <w:r w:rsidR="0026726A" w:rsidRPr="003B6E4E">
        <w:rPr>
          <w:rFonts w:cs="Times New Roman"/>
        </w:rPr>
        <w:t>dokumentów (załączniki nr 1-1</w:t>
      </w:r>
      <w:r w:rsidR="003B6E4E" w:rsidRPr="003B6E4E">
        <w:rPr>
          <w:rFonts w:cs="Times New Roman"/>
        </w:rPr>
        <w:t>6</w:t>
      </w:r>
      <w:r w:rsidR="00A51A17" w:rsidRPr="003B6E4E">
        <w:rPr>
          <w:rFonts w:cs="Times New Roman"/>
        </w:rPr>
        <w:t xml:space="preserve">) </w:t>
      </w:r>
      <w:r w:rsidRPr="003B6E4E">
        <w:rPr>
          <w:rFonts w:cs="Times New Roman"/>
        </w:rPr>
        <w:t>spowoduje</w:t>
      </w:r>
      <w:r>
        <w:rPr>
          <w:rFonts w:cs="Times New Roman"/>
        </w:rPr>
        <w:t xml:space="preserve"> odrzucenie oferty, z zastrzeżeniem z art. 26 ust. 3 Ustawy. </w:t>
      </w:r>
    </w:p>
    <w:p w:rsidR="00071F7E" w:rsidRDefault="00071F7E">
      <w:pPr>
        <w:jc w:val="both"/>
        <w:rPr>
          <w:rFonts w:cs="Times New Roman"/>
        </w:rPr>
      </w:pPr>
      <w:r>
        <w:rPr>
          <w:rFonts w:cs="Times New Roman"/>
        </w:rPr>
        <w:t>Wszystkie załączniki do SIWZ wymagane w ofercie (formularze, oświadczenia) muszą być przedłożone na drukach zaproponowanych przez zamawiającego, bądź na drukach Wykonawcy, zgodnych pod względem treści z drukami załączonymi do SIWZ.</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w:t>
      </w:r>
      <w:r w:rsidR="000A4093">
        <w:rPr>
          <w:b/>
        </w:rPr>
        <w:t>usługi</w:t>
      </w:r>
      <w:r w:rsidRPr="007A5CC2">
        <w:rPr>
          <w:b/>
        </w:rPr>
        <w:t xml:space="preserve"> wymagań określonych przez Zamawiającego art. 25 ust. 1 pkt. 2 ustawy Pzp:</w:t>
      </w:r>
    </w:p>
    <w:p w:rsidR="00C3070C" w:rsidRPr="007A5CC2" w:rsidRDefault="00C3070C" w:rsidP="00C3070C">
      <w:pPr>
        <w:jc w:val="both"/>
        <w:rPr>
          <w:b/>
        </w:rPr>
      </w:pPr>
      <w:r w:rsidRPr="00721AC2">
        <w:rPr>
          <w:snapToGrid w:val="0"/>
        </w:rPr>
        <w:t>1</w:t>
      </w:r>
      <w:r w:rsidR="002736EC">
        <w:rPr>
          <w:snapToGrid w:val="0"/>
        </w:rPr>
        <w:t>9</w:t>
      </w:r>
      <w:r w:rsidRPr="00721AC2">
        <w:rPr>
          <w:snapToGrid w:val="0"/>
        </w:rPr>
        <w:t xml:space="preserve">. Oświadczenie dotyczące osób zdolnych do wykonania przedmiotowego zamówienia posiadających aktualne </w:t>
      </w:r>
      <w:r w:rsidR="00030A34" w:rsidRPr="00721AC2">
        <w:rPr>
          <w:snapToGrid w:val="0"/>
        </w:rPr>
        <w:t xml:space="preserve">zaświadczenia </w:t>
      </w:r>
      <w:r w:rsidRPr="00721AC2">
        <w:rPr>
          <w:snapToGrid w:val="0"/>
        </w:rPr>
        <w:t xml:space="preserve">o przynależności do właściwej Izby Samorządu Zawodowego - </w:t>
      </w:r>
      <w:r w:rsidR="002736EC">
        <w:rPr>
          <w:b/>
        </w:rPr>
        <w:t>załącznik nr 17;</w:t>
      </w:r>
    </w:p>
    <w:p w:rsidR="00ED70C3" w:rsidRPr="009E18F0" w:rsidRDefault="002736EC" w:rsidP="00ED70C3">
      <w:pPr>
        <w:tabs>
          <w:tab w:val="left" w:pos="0"/>
        </w:tabs>
        <w:jc w:val="both"/>
      </w:pPr>
      <w:r>
        <w:rPr>
          <w:snapToGrid w:val="0"/>
        </w:rPr>
        <w:t>20</w:t>
      </w:r>
      <w:r w:rsidR="00ED70C3" w:rsidRPr="009E18F0">
        <w:rPr>
          <w:snapToGrid w:val="0"/>
        </w:rPr>
        <w:t>. Dokumentów poświadczających</w:t>
      </w:r>
      <w:r w:rsidR="00ED70C3" w:rsidRPr="009E18F0">
        <w:t xml:space="preserve">, że użyte wyroby posiadają deklarację zgodności producenta oraz certyfikat CE wydany przez jednostkę notyfikowaną zgodnie z dyrektywą 93/42/EW/G, </w:t>
      </w:r>
      <w:r w:rsidR="00ED70C3" w:rsidRPr="009E18F0">
        <w:rPr>
          <w:rFonts w:eastAsia="Univers-PL"/>
        </w:rPr>
        <w:t xml:space="preserve">– </w:t>
      </w:r>
      <w:r w:rsidR="00ED70C3" w:rsidRPr="009E18F0">
        <w:rPr>
          <w:b/>
        </w:rPr>
        <w:t>załącznik nr 1</w:t>
      </w:r>
      <w:r>
        <w:rPr>
          <w:b/>
        </w:rPr>
        <w:t>8</w:t>
      </w:r>
      <w:r w:rsidR="00ED70C3" w:rsidRPr="009E18F0">
        <w:rPr>
          <w:snapToGrid w:val="0"/>
        </w:rPr>
        <w:t>;</w:t>
      </w:r>
    </w:p>
    <w:p w:rsidR="00ED70C3" w:rsidRPr="009E18F0" w:rsidRDefault="002736EC" w:rsidP="00ED70C3">
      <w:pPr>
        <w:jc w:val="both"/>
        <w:rPr>
          <w:b/>
        </w:rPr>
      </w:pPr>
      <w:r>
        <w:t>21</w:t>
      </w:r>
      <w:r w:rsidR="00ED70C3" w:rsidRPr="009E18F0">
        <w:t>. D</w:t>
      </w:r>
      <w:r w:rsidR="00ED70C3" w:rsidRPr="009E18F0">
        <w:rPr>
          <w:rFonts w:eastAsia="GulimChe"/>
          <w:szCs w:val="20"/>
        </w:rPr>
        <w:t xml:space="preserve">okumentacji technicznej w języku polskim </w:t>
      </w:r>
      <w:r w:rsidR="00ED70C3" w:rsidRPr="009E18F0">
        <w:t xml:space="preserve">z parametrami technicznymi przedmiotu zamówienia, umożliwiającego weryfikację </w:t>
      </w:r>
      <w:r w:rsidR="00382F00" w:rsidRPr="009E18F0">
        <w:t xml:space="preserve">zgodności oferowanego produktu </w:t>
      </w:r>
      <w:r w:rsidR="00ED70C3" w:rsidRPr="009E18F0">
        <w:t>z wymaganiami zamawiającego określonymi w SIWZ</w:t>
      </w:r>
      <w:r w:rsidR="00ED70C3" w:rsidRPr="009E18F0">
        <w:rPr>
          <w:b/>
        </w:rPr>
        <w:t>.</w:t>
      </w:r>
      <w:r w:rsidR="00ED70C3" w:rsidRPr="009E18F0">
        <w:rPr>
          <w:rFonts w:eastAsia="Univers-PL"/>
        </w:rPr>
        <w:t xml:space="preserve"> – </w:t>
      </w:r>
      <w:r w:rsidR="00ED70C3" w:rsidRPr="009E18F0">
        <w:rPr>
          <w:b/>
        </w:rPr>
        <w:t>załącznik nr 1</w:t>
      </w:r>
      <w:r>
        <w:rPr>
          <w:b/>
        </w:rPr>
        <w:t>9</w:t>
      </w:r>
      <w:r w:rsidR="00ED70C3" w:rsidRPr="009E18F0">
        <w:rPr>
          <w:snapToGrid w:val="0"/>
        </w:rPr>
        <w:t>;</w:t>
      </w:r>
    </w:p>
    <w:p w:rsidR="00ED70C3" w:rsidRPr="009E18F0" w:rsidRDefault="002736EC" w:rsidP="00ED70C3">
      <w:pPr>
        <w:jc w:val="both"/>
        <w:rPr>
          <w:rFonts w:eastAsia="GulimChe"/>
          <w:szCs w:val="20"/>
        </w:rPr>
      </w:pPr>
      <w:r>
        <w:rPr>
          <w:snapToGrid w:val="0"/>
        </w:rPr>
        <w:t>22</w:t>
      </w:r>
      <w:r w:rsidR="00ED70C3" w:rsidRPr="009E18F0">
        <w:rPr>
          <w:snapToGrid w:val="0"/>
        </w:rPr>
        <w:t xml:space="preserve">. Dokumentu potwierdzającego, że </w:t>
      </w:r>
      <w:r w:rsidR="00ED70C3" w:rsidRPr="009E18F0">
        <w:rPr>
          <w:szCs w:val="20"/>
        </w:rPr>
        <w:t>wykonawca jest autoryzowanym dystrybutorem oferowanego zespołu dźwigów oraz posiada autoryzację producenta do świadczenia usług serwisowych, w tym do dostawy i instalacji oryginalnych części zamiennych na terenie Polski</w:t>
      </w:r>
      <w:r w:rsidR="00ED70C3" w:rsidRPr="009E18F0">
        <w:t>.</w:t>
      </w:r>
      <w:r w:rsidR="00ED70C3" w:rsidRPr="009E18F0">
        <w:rPr>
          <w:b/>
        </w:rPr>
        <w:t xml:space="preserve"> </w:t>
      </w:r>
      <w:r w:rsidR="00ED70C3" w:rsidRPr="009E18F0">
        <w:rPr>
          <w:rFonts w:eastAsia="Univers-PL"/>
        </w:rPr>
        <w:t xml:space="preserve">– </w:t>
      </w:r>
      <w:r>
        <w:rPr>
          <w:b/>
        </w:rPr>
        <w:t>załącznik nr 20</w:t>
      </w:r>
      <w:r w:rsidR="00ED70C3" w:rsidRPr="009E18F0">
        <w:rPr>
          <w:snapToGrid w:val="0"/>
        </w:rPr>
        <w:t>;</w:t>
      </w:r>
    </w:p>
    <w:p w:rsidR="00ED70C3" w:rsidRPr="00ED70C3" w:rsidRDefault="00ED70C3" w:rsidP="00C3070C">
      <w:pPr>
        <w:jc w:val="both"/>
        <w:rPr>
          <w:b/>
          <w:color w:val="FF0000"/>
        </w:rPr>
      </w:pP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134EB9" w:rsidRPr="00134EB9">
        <w:rPr>
          <w:rFonts w:cs="Times New Roman"/>
        </w:rPr>
        <w:t>8</w:t>
      </w:r>
      <w:r w:rsidR="00071F7E" w:rsidRPr="00134EB9">
        <w:rPr>
          <w:rFonts w:cs="Times New Roman"/>
        </w:rPr>
        <w:t>-14,,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Pr="003874C6" w:rsidRDefault="00B76F24" w:rsidP="00B76F24">
      <w:pPr>
        <w:suppressAutoHyphens/>
        <w:jc w:val="both"/>
        <w:rPr>
          <w:rFonts w:cs="Times New Roman"/>
        </w:rPr>
      </w:pPr>
      <w:r>
        <w:rPr>
          <w:rFonts w:cs="Times New Roman"/>
        </w:rPr>
        <w:t>6.</w:t>
      </w:r>
      <w:r w:rsidR="00071F7E">
        <w:rPr>
          <w:rFonts w:cs="Times New Roma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t>
      </w:r>
      <w:r w:rsidR="00071F7E" w:rsidRPr="003874C6">
        <w:rPr>
          <w:rFonts w:cs="Times New Roman"/>
        </w:rPr>
        <w:t>w którym wykonawca ten ma siedzibę lub miejsce zamieszkania, wskazujące na dokumenty stanowiące podstawę wpisu lub uzyskania certyfikacji, w miejsce odpowiednich dok</w:t>
      </w:r>
      <w:r w:rsidR="00B114AA" w:rsidRPr="003874C6">
        <w:rPr>
          <w:rFonts w:cs="Times New Roman"/>
        </w:rPr>
        <w:t>umentów wymienionych w pkt. VI 8</w:t>
      </w:r>
      <w:r w:rsidR="00071F7E" w:rsidRPr="003874C6">
        <w:rPr>
          <w:rFonts w:cs="Times New Roman"/>
        </w:rPr>
        <w:t>-1</w:t>
      </w:r>
      <w:r w:rsidR="003874C6" w:rsidRPr="003874C6">
        <w:rPr>
          <w:rFonts w:cs="Times New Roman"/>
        </w:rPr>
        <w:t>6</w:t>
      </w:r>
      <w:r w:rsidR="00071F7E" w:rsidRPr="003874C6">
        <w:rPr>
          <w:rFonts w:cs="Times New Roman"/>
        </w:rPr>
        <w:t>.</w:t>
      </w:r>
    </w:p>
    <w:p w:rsidR="00071F7E" w:rsidRDefault="00B76F24" w:rsidP="00B76F24">
      <w:pPr>
        <w:suppressAutoHyphens/>
        <w:jc w:val="both"/>
        <w:rPr>
          <w:rFonts w:cs="Times New Roman"/>
        </w:rPr>
      </w:pPr>
      <w:r w:rsidRPr="003874C6">
        <w:rPr>
          <w:rFonts w:cs="Times New Roman"/>
        </w:rPr>
        <w:t>7.</w:t>
      </w:r>
      <w:r w:rsidR="00071F7E" w:rsidRPr="003874C6">
        <w:rPr>
          <w:rFonts w:cs="Times New Roman"/>
        </w:rPr>
        <w:t>Osoby uprawnione do kontaktów z Wykonawcą:</w:t>
      </w:r>
    </w:p>
    <w:p w:rsidR="00ED70C3" w:rsidRDefault="00ED70C3" w:rsidP="00ED70C3">
      <w:pPr>
        <w:ind w:left="360"/>
      </w:pPr>
      <w:r>
        <w:t>w sprawach merytorycznych – Jacek Rubas –Kierownik Sekcji ds Technicznych - pn.–pt. 9.00-14.00 -tel. 500-324-357.</w:t>
      </w:r>
    </w:p>
    <w:p w:rsidR="00ED70C3" w:rsidRDefault="00ED70C3" w:rsidP="00ED70C3">
      <w:pPr>
        <w:ind w:left="360"/>
      </w:pPr>
      <w:r>
        <w:t xml:space="preserve">w sprawach proceduralnych –  </w:t>
      </w:r>
      <w:smartTag w:uri="urn:schemas-microsoft-com:office:smarttags" w:element="PersonName">
        <w:smartTagPr>
          <w:attr w:name="ProductID" w:val="Tomasz Miazek"/>
        </w:smartTagPr>
        <w:r>
          <w:t>Tomasz Miazek</w:t>
        </w:r>
      </w:smartTag>
      <w:r>
        <w:t>– tel . 042 675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(pn. – pt.).</w:t>
      </w:r>
    </w:p>
    <w:p w:rsidR="00071F7E" w:rsidRDefault="00071F7E">
      <w:pPr>
        <w:ind w:left="360"/>
        <w:rPr>
          <w:rFonts w:cs="Times New Roman"/>
          <w:sz w:val="22"/>
          <w:szCs w:val="22"/>
          <w:lang w:val="de-DE"/>
        </w:rPr>
      </w:pPr>
      <w:r>
        <w:rPr>
          <w:rFonts w:cs="Times New Roman"/>
          <w:sz w:val="22"/>
          <w:szCs w:val="22"/>
          <w:lang w:val="de-DE"/>
        </w:rPr>
        <w:t xml:space="preserve">e-mail: </w:t>
      </w:r>
      <w:hyperlink r:id="rId18"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9E18F0" w:rsidRDefault="00071F7E">
      <w:pPr>
        <w:pStyle w:val="Nagwek9"/>
        <w:suppressAutoHyphens w:val="0"/>
        <w:rPr>
          <w:rFonts w:cs="Times New Roman"/>
          <w:lang w:eastAsia="pl-PL"/>
        </w:rPr>
      </w:pPr>
      <w:r>
        <w:rPr>
          <w:rFonts w:cs="Times New Roman"/>
          <w:lang w:eastAsia="pl-PL"/>
        </w:rPr>
        <w:t xml:space="preserve">VIII.  WYMAGANIA </w:t>
      </w:r>
      <w:r w:rsidRPr="009E18F0">
        <w:rPr>
          <w:rFonts w:cs="Times New Roman"/>
          <w:lang w:eastAsia="pl-PL"/>
        </w:rPr>
        <w:t>DOTYCZĄCE WADIUM</w:t>
      </w:r>
    </w:p>
    <w:p w:rsidR="00ED70C3" w:rsidRPr="00236E47" w:rsidRDefault="00ED70C3" w:rsidP="00ED70C3">
      <w:pPr>
        <w:jc w:val="both"/>
        <w:rPr>
          <w:b/>
        </w:rPr>
      </w:pPr>
      <w:r w:rsidRPr="009E18F0">
        <w:t xml:space="preserve">Wymagamy wniesienia wadium w wysokości </w:t>
      </w:r>
      <w:r w:rsidR="009E18F0" w:rsidRPr="009E18F0">
        <w:rPr>
          <w:b/>
        </w:rPr>
        <w:t>4</w:t>
      </w:r>
      <w:r w:rsidRPr="009E18F0">
        <w:rPr>
          <w:b/>
        </w:rPr>
        <w:t xml:space="preserve">.000,00 PLN (słownie: </w:t>
      </w:r>
      <w:r w:rsidR="009E18F0" w:rsidRPr="009E18F0">
        <w:rPr>
          <w:b/>
        </w:rPr>
        <w:t>cztery</w:t>
      </w:r>
      <w:r w:rsidRPr="009E18F0">
        <w:rPr>
          <w:b/>
        </w:rPr>
        <w:t xml:space="preserve"> tysi</w:t>
      </w:r>
      <w:r w:rsidR="009E18F0" w:rsidRPr="009E18F0">
        <w:rPr>
          <w:b/>
        </w:rPr>
        <w:t>ące</w:t>
      </w:r>
      <w:r w:rsidRPr="009E18F0">
        <w:rPr>
          <w:b/>
        </w:rPr>
        <w:t xml:space="preserve">  złotych) </w:t>
      </w:r>
      <w:r w:rsidRPr="009E18F0">
        <w:t xml:space="preserve">- zgodnie z art. 45 ust. 1-5 Ustawy </w:t>
      </w:r>
      <w:r w:rsidRPr="009E18F0">
        <w:rPr>
          <w:snapToGrid w:val="0"/>
        </w:rPr>
        <w:t>Prawo zamówień publicznych,</w:t>
      </w:r>
      <w:r w:rsidRPr="009E18F0">
        <w:t xml:space="preserve"> w terminie </w:t>
      </w:r>
      <w:r w:rsidRPr="009E18F0">
        <w:br/>
      </w:r>
      <w:r w:rsidRPr="009E18F0">
        <w:rPr>
          <w:u w:val="single"/>
        </w:rPr>
        <w:t>do składania ofert</w:t>
      </w:r>
      <w:r w:rsidRPr="009E18F0">
        <w:t xml:space="preserve"> </w:t>
      </w:r>
      <w:r w:rsidRPr="009E18F0">
        <w:rPr>
          <w:b/>
        </w:rPr>
        <w:t xml:space="preserve"> - potwierdzenie wniesienia wadium stanowi </w:t>
      </w:r>
      <w:r w:rsidRPr="00236E47">
        <w:rPr>
          <w:b/>
        </w:rPr>
        <w:t xml:space="preserve">- załącznik nr </w:t>
      </w:r>
      <w:r>
        <w:rPr>
          <w:b/>
        </w:rPr>
        <w:t>4</w:t>
      </w:r>
      <w:r w:rsidRPr="00236E47">
        <w:rPr>
          <w:b/>
        </w:rPr>
        <w:t>.</w:t>
      </w:r>
    </w:p>
    <w:p w:rsidR="00ED70C3" w:rsidRPr="00236E47" w:rsidRDefault="00ED70C3" w:rsidP="00ED70C3">
      <w:pPr>
        <w:pStyle w:val="ust"/>
        <w:ind w:left="0" w:firstLine="283"/>
      </w:pPr>
      <w:r w:rsidRPr="00236E47">
        <w:t xml:space="preserve">Wadium może być wnoszone w jednej lub kilku następujących formach: </w:t>
      </w:r>
    </w:p>
    <w:p w:rsidR="00ED70C3" w:rsidRDefault="00ED70C3" w:rsidP="00ED70C3">
      <w:pPr>
        <w:pStyle w:val="pkt"/>
        <w:ind w:left="0" w:firstLine="283"/>
      </w:pPr>
      <w:r>
        <w:t>1) pieniądzu;</w:t>
      </w:r>
    </w:p>
    <w:p w:rsidR="00ED70C3" w:rsidRDefault="00ED70C3" w:rsidP="00ED70C3">
      <w:pPr>
        <w:pStyle w:val="pkt"/>
        <w:ind w:left="540"/>
      </w:pPr>
      <w:r>
        <w:t>2) poręczeniach bankowych lub poręczeniach spółdzielczej kasy oszczędnościowo – kredytowej, z tym że poręczenie kasy jest zawsze poręczeniem pieniężnym;</w:t>
      </w:r>
    </w:p>
    <w:p w:rsidR="00ED70C3" w:rsidRDefault="00ED70C3" w:rsidP="00ED70C3">
      <w:pPr>
        <w:pStyle w:val="pkt"/>
        <w:ind w:left="0" w:firstLine="283"/>
      </w:pPr>
      <w:r>
        <w:t>3) gwarancjach bankowych;</w:t>
      </w:r>
    </w:p>
    <w:p w:rsidR="00ED70C3" w:rsidRDefault="00ED70C3" w:rsidP="00ED70C3">
      <w:pPr>
        <w:pStyle w:val="pkt"/>
        <w:ind w:left="0" w:firstLine="283"/>
      </w:pPr>
      <w:r>
        <w:t>4) gwarancjach ubezpieczeniowych;</w:t>
      </w:r>
    </w:p>
    <w:p w:rsidR="00ED70C3" w:rsidRPr="00212424" w:rsidRDefault="00ED70C3" w:rsidP="00ED70C3">
      <w:pPr>
        <w:pStyle w:val="pkt"/>
        <w:ind w:left="0" w:firstLine="283"/>
      </w:pPr>
      <w:r>
        <w:t xml:space="preserve">5) poręczeniach udzielanych przez podmioty, o których mowa w art. 6b ust. 5 pkt 2 ustawy </w:t>
      </w:r>
      <w:r>
        <w:br/>
      </w:r>
      <w:r w:rsidRPr="00212424">
        <w:t xml:space="preserve">         z dnia 9 listopada 2000 r. o utworzeniu Polskiej Agencji Rozwoju Przedsiębiorczości </w:t>
      </w:r>
      <w:r w:rsidRPr="00212424">
        <w:br/>
        <w:t xml:space="preserve">         (Dz.U. Nr 109, poz. 1158, z późn. zm).</w:t>
      </w:r>
    </w:p>
    <w:p w:rsidR="00ED70C3" w:rsidRPr="00212424" w:rsidRDefault="00ED70C3" w:rsidP="00ED70C3">
      <w:pPr>
        <w:jc w:val="both"/>
      </w:pPr>
      <w:r w:rsidRPr="00212424">
        <w:t xml:space="preserve">Wadium wnoszone w pieniądzu wpłaca się przelewem na rachunek bankowy:  </w:t>
      </w:r>
      <w:r w:rsidRPr="00212424">
        <w:br/>
        <w:t>Nr konta bankowego  PKO BP III Oddział w Łodzi, nr 59 1130 1163 0014 7148 0720 0005.</w:t>
      </w:r>
    </w:p>
    <w:p w:rsidR="00ED70C3" w:rsidRPr="00212424" w:rsidRDefault="00ED70C3" w:rsidP="00ED70C3">
      <w:pPr>
        <w:jc w:val="both"/>
      </w:pPr>
      <w:r>
        <w:t>Z dopiskiem: ZP / 68</w:t>
      </w:r>
      <w:r>
        <w:rPr>
          <w:szCs w:val="22"/>
        </w:rPr>
        <w:t xml:space="preserve"> /2019</w:t>
      </w:r>
      <w:r w:rsidRPr="00212424">
        <w:rPr>
          <w:szCs w:val="22"/>
        </w:rPr>
        <w:t xml:space="preserve"> </w:t>
      </w:r>
      <w:r w:rsidRPr="00212424">
        <w:t>– WADIUM.</w:t>
      </w:r>
    </w:p>
    <w:p w:rsidR="00ED70C3" w:rsidRPr="00212424" w:rsidRDefault="00ED70C3" w:rsidP="00ED70C3">
      <w:pPr>
        <w:jc w:val="both"/>
      </w:pPr>
      <w:r w:rsidRPr="00212424">
        <w:t xml:space="preserve">Potwierdzeniem wniesienia wadium w formie pieniężnej będzie oryginał lub kopia przelewu załączona do oferty lub wygenerowane elektronicznie potwierdzenie wykonania przelewu. </w:t>
      </w:r>
    </w:p>
    <w:p w:rsidR="00ED70C3" w:rsidRPr="00212424" w:rsidRDefault="00ED70C3" w:rsidP="00ED70C3">
      <w:pPr>
        <w:jc w:val="both"/>
      </w:pPr>
      <w:r w:rsidRPr="00212424">
        <w:t>Potwierdzeniem wniesienia wadium w formach, o których mowa w punktach 2 – 5, będzie</w:t>
      </w:r>
    </w:p>
    <w:p w:rsidR="00ED70C3" w:rsidRPr="00B412AF" w:rsidRDefault="00ED70C3" w:rsidP="00ED70C3">
      <w:pPr>
        <w:pStyle w:val="Tekstpodstawowy"/>
      </w:pPr>
      <w:r w:rsidRPr="00212424">
        <w:t>załączony oryginał poręczenia lub gwarancji do oferty (w sposób umożliwiający pomniejszy</w:t>
      </w:r>
      <w:r>
        <w:t xml:space="preserve"> </w:t>
      </w:r>
      <w:r w:rsidRPr="00B412AF">
        <w:t>zwrot dokumentu bez</w:t>
      </w:r>
      <w:r>
        <w:t xml:space="preserve"> konieczności</w:t>
      </w:r>
      <w:r w:rsidRPr="00B412AF">
        <w:t xml:space="preserve"> dekompletowania oferty) oraz dołączona do oferty kopia w/w dokumentu.</w:t>
      </w:r>
    </w:p>
    <w:p w:rsidR="00ED70C3" w:rsidRPr="00AC1B77" w:rsidRDefault="00ED70C3" w:rsidP="00A34084">
      <w:pPr>
        <w:numPr>
          <w:ilvl w:val="0"/>
          <w:numId w:val="32"/>
        </w:numPr>
        <w:suppressAutoHyphens/>
        <w:jc w:val="both"/>
      </w:pPr>
      <w:r w:rsidRPr="00AC1B77">
        <w:t>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w:t>
      </w:r>
    </w:p>
    <w:p w:rsidR="00ED70C3" w:rsidRDefault="00ED70C3" w:rsidP="00A34084">
      <w:pPr>
        <w:numPr>
          <w:ilvl w:val="0"/>
          <w:numId w:val="32"/>
        </w:numPr>
        <w:suppressAutoHyphens/>
        <w:jc w:val="both"/>
      </w:pPr>
      <w:r>
        <w:t>Zamawiający zwróci niezwłocznie wadium na wniosek Wykonawcy, który wycofał ofertę przed upływem terminu składania ofert,</w:t>
      </w:r>
    </w:p>
    <w:p w:rsidR="00ED70C3" w:rsidRDefault="00ED70C3" w:rsidP="00A34084">
      <w:pPr>
        <w:numPr>
          <w:ilvl w:val="0"/>
          <w:numId w:val="32"/>
        </w:numPr>
        <w:suppressAutoHyphens/>
        <w:jc w:val="both"/>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ED70C3" w:rsidRDefault="00ED70C3" w:rsidP="00A34084">
      <w:pPr>
        <w:numPr>
          <w:ilvl w:val="0"/>
          <w:numId w:val="32"/>
        </w:numPr>
        <w:suppressAutoHyphens/>
        <w:jc w:val="both"/>
      </w:pPr>
      <w:r>
        <w:t>Zamawiający zatrzymuje wadium wraz z odsetkami, jeżeli Wykonawca, którego oferta została wybrana:</w:t>
      </w:r>
    </w:p>
    <w:p w:rsidR="00ED70C3" w:rsidRDefault="00ED70C3" w:rsidP="00A34084">
      <w:pPr>
        <w:numPr>
          <w:ilvl w:val="0"/>
          <w:numId w:val="31"/>
        </w:numPr>
        <w:suppressAutoHyphens/>
        <w:jc w:val="both"/>
      </w:pPr>
      <w:r>
        <w:t>odmówił podpisania umowy w sprawie zamówienia publicznego na warunkach określonych w ofercie,</w:t>
      </w:r>
    </w:p>
    <w:p w:rsidR="00ED70C3" w:rsidRDefault="00ED70C3" w:rsidP="00ED70C3">
      <w:pPr>
        <w:tabs>
          <w:tab w:val="left" w:pos="360"/>
        </w:tabs>
        <w:jc w:val="both"/>
      </w:pPr>
      <w:r>
        <w:tab/>
        <w:t>-     nie wniósł wymaganego zabezpieczenia należytego wykonania umowy;</w:t>
      </w:r>
    </w:p>
    <w:p w:rsidR="00ED70C3" w:rsidRDefault="00ED70C3" w:rsidP="00A34084">
      <w:pPr>
        <w:numPr>
          <w:ilvl w:val="0"/>
          <w:numId w:val="31"/>
        </w:numPr>
        <w:suppressAutoHyphens/>
        <w:jc w:val="both"/>
      </w:pPr>
      <w:r>
        <w:t>zawarcie umowy w sprawie zamówienia publicznego stało się niemożliwe z przyczyn leżących po stronie Wykonawcy.</w:t>
      </w:r>
    </w:p>
    <w:p w:rsidR="00ED70C3" w:rsidRDefault="00ED70C3" w:rsidP="00A34084">
      <w:pPr>
        <w:numPr>
          <w:ilvl w:val="0"/>
          <w:numId w:val="32"/>
        </w:numPr>
        <w:suppressAutoHyphens/>
        <w:jc w:val="both"/>
      </w:pPr>
      <w:r>
        <w:t>Oferta nie zabezpieczona w wymaganym terminie wadium, spowoduje wykluczenie Wykonawcy przez zamawiającego.</w:t>
      </w:r>
    </w:p>
    <w:p w:rsidR="00B05796" w:rsidRDefault="00B05796" w:rsidP="00030A34">
      <w:pPr>
        <w:jc w:val="both"/>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5B315F">
      <w:pPr>
        <w:numPr>
          <w:ilvl w:val="0"/>
          <w:numId w:val="17"/>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5B315F">
      <w:pPr>
        <w:numPr>
          <w:ilvl w:val="0"/>
          <w:numId w:val="17"/>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5B315F">
      <w:pPr>
        <w:numPr>
          <w:ilvl w:val="0"/>
          <w:numId w:val="17"/>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5B315F">
      <w:pPr>
        <w:numPr>
          <w:ilvl w:val="0"/>
          <w:numId w:val="17"/>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071F7E" w:rsidRDefault="00071F7E">
      <w:pPr>
        <w:pStyle w:val="Nagwek9"/>
        <w:suppressAutoHyphens w:val="0"/>
        <w:spacing w:line="260" w:lineRule="atLeast"/>
        <w:rPr>
          <w:rFonts w:cs="Times New Roman"/>
          <w:b w:val="0"/>
          <w:bCs w:val="0"/>
          <w:sz w:val="22"/>
          <w:szCs w:val="22"/>
          <w:u w:val="none"/>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(t.j. osobę/y uprawnioną/e do reprezentowania firmy we właściwym rejestrze </w:t>
      </w:r>
      <w:r>
        <w:rPr>
          <w:rFonts w:cs="Times New Roman"/>
        </w:rPr>
        <w:br/>
        <w:t xml:space="preserve">lub ewidencji działalności gospodarczej) lub jego Pełnomocnika (jeżeli </w:t>
      </w:r>
      <w:r>
        <w:rPr>
          <w:rFonts w:cs="Times New Roman"/>
        </w:rPr>
        <w:br/>
        <w:t xml:space="preserve">do oferty zostanie załączone pełnomocnictwo), a </w:t>
      </w:r>
      <w:r>
        <w:rPr>
          <w:rFonts w:cs="Times New Roman"/>
          <w:u w:val="single"/>
        </w:rPr>
        <w:t xml:space="preserve">każda zapisana strona oferty winna </w:t>
      </w:r>
      <w:r>
        <w:rPr>
          <w:rFonts w:cs="Times New Roman"/>
          <w:u w:val="single"/>
        </w:rPr>
        <w:b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134EB9">
        <w:rPr>
          <w:rFonts w:cs="Times New Roman"/>
          <w:b/>
          <w:bCs/>
        </w:rPr>
        <w:t>6</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Wykonawcę lub jego Pełnomocnika </w:t>
      </w:r>
      <w:r>
        <w:rPr>
          <w:rFonts w:cs="Times New Roman"/>
        </w:rPr>
        <w:br/>
      </w:r>
      <w:r>
        <w:rPr>
          <w:rFonts w:cs="Times New Roman"/>
          <w:i/>
          <w:iCs/>
        </w:rPr>
        <w:t xml:space="preserve">(z wyjątkiem dokumentu pełnomocnictwa, które musi poświadczyć Wykonawca </w:t>
      </w:r>
      <w:r>
        <w:rPr>
          <w:rFonts w:cs="Times New Roman"/>
          <w:i/>
          <w:iCs/>
        </w:rPr>
        <w:b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ze wszystkimi załącznikami trwale ze sobą połączyć (np. zszyć, wpiąć w skoroszyt, zbindować).</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 xml:space="preserve">Wykonawców obowiązuje wykorzystanie załączonych wzorów dokumentów </w:t>
      </w:r>
      <w:r>
        <w:rPr>
          <w:rFonts w:cs="Times New Roman"/>
        </w:rPr>
        <w:br/>
        <w:t xml:space="preserve">– załączników. Wszystkie pola i pozycje tych wzorów winny być wypełnione, </w:t>
      </w:r>
      <w:r>
        <w:rPr>
          <w:rFonts w:cs="Times New Roman"/>
        </w:rPr>
        <w:b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5B315F">
      <w:pPr>
        <w:pStyle w:val="Akapitzlist"/>
        <w:numPr>
          <w:ilvl w:val="0"/>
          <w:numId w:val="20"/>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5B315F">
      <w:pPr>
        <w:numPr>
          <w:ilvl w:val="0"/>
          <w:numId w:val="20"/>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ED70C3" w:rsidRDefault="00ED70C3" w:rsidP="003A6A78">
      <w:pPr>
        <w:jc w:val="center"/>
        <w:rPr>
          <w:rFonts w:cs="Times New Roman"/>
          <w:b/>
        </w:rPr>
      </w:pPr>
    </w:p>
    <w:p w:rsidR="003C77FA" w:rsidRPr="00D22B50" w:rsidRDefault="003C77FA" w:rsidP="003C77FA">
      <w:pPr>
        <w:jc w:val="center"/>
        <w:rPr>
          <w:rFonts w:cs="Times New Roman"/>
          <w:b/>
        </w:rPr>
      </w:pPr>
      <w:r w:rsidRPr="00D22B50">
        <w:rPr>
          <w:rFonts w:cs="Times New Roman"/>
          <w:b/>
        </w:rPr>
        <w:t>Wymiana dźwigu szpitalnego w budynku Centralnego Szpitala Klinicznego Uniwersytetu Medycznego w Łodzi przy ul. Pomorskiej 251.</w:t>
      </w:r>
    </w:p>
    <w:p w:rsidR="007712EE" w:rsidRPr="00D22B50" w:rsidRDefault="007712EE" w:rsidP="007712EE">
      <w:pPr>
        <w:jc w:val="center"/>
        <w:rPr>
          <w:rFonts w:cs="Times New Roman"/>
          <w:b/>
          <w:bCs/>
        </w:rPr>
      </w:pPr>
      <w:r w:rsidRPr="00D22B50">
        <w:rPr>
          <w:rFonts w:cs="Times New Roman"/>
          <w:b/>
          <w:bCs/>
        </w:rPr>
        <w:t>- s</w:t>
      </w:r>
      <w:r w:rsidR="00ED70C3" w:rsidRPr="00D22B50">
        <w:rPr>
          <w:rFonts w:cs="Times New Roman"/>
          <w:b/>
          <w:bCs/>
        </w:rPr>
        <w:t>prawa nr  ZP /68</w:t>
      </w:r>
      <w:r w:rsidRPr="00D22B50">
        <w:rPr>
          <w:rFonts w:cs="Times New Roman"/>
          <w:b/>
          <w:bCs/>
        </w:rPr>
        <w:t>/ 2019.</w:t>
      </w:r>
    </w:p>
    <w:p w:rsidR="00071F7E" w:rsidRPr="00D22B50" w:rsidRDefault="0041739B">
      <w:pPr>
        <w:jc w:val="center"/>
        <w:rPr>
          <w:rFonts w:cs="Times New Roman"/>
        </w:rPr>
      </w:pPr>
      <w:r w:rsidRPr="00D22B50">
        <w:rPr>
          <w:rFonts w:cs="Times New Roman"/>
        </w:rPr>
        <w:t xml:space="preserve">Nie otwierać przed dniem </w:t>
      </w:r>
      <w:r w:rsidR="00D22B50" w:rsidRPr="00D22B50">
        <w:rPr>
          <w:rFonts w:cs="Times New Roman"/>
        </w:rPr>
        <w:t>03</w:t>
      </w:r>
      <w:r w:rsidR="00071F7E" w:rsidRPr="00D22B50">
        <w:rPr>
          <w:rFonts w:cs="Times New Roman"/>
        </w:rPr>
        <w:t>.</w:t>
      </w:r>
      <w:r w:rsidRPr="00D22B50">
        <w:rPr>
          <w:rFonts w:cs="Times New Roman"/>
        </w:rPr>
        <w:t>0</w:t>
      </w:r>
      <w:r w:rsidR="00D22B50" w:rsidRPr="00D22B50">
        <w:rPr>
          <w:rFonts w:cs="Times New Roman"/>
        </w:rPr>
        <w:t>9</w:t>
      </w:r>
      <w:r w:rsidR="00071F7E" w:rsidRPr="00D22B50">
        <w:rPr>
          <w:rFonts w:cs="Times New Roman"/>
        </w:rPr>
        <w:t>.201</w:t>
      </w:r>
      <w:r w:rsidR="00594E19" w:rsidRPr="00D22B50">
        <w:rPr>
          <w:rFonts w:cs="Times New Roman"/>
        </w:rPr>
        <w:t>9</w:t>
      </w:r>
      <w:r w:rsidRPr="00D22B50">
        <w:rPr>
          <w:rFonts w:cs="Times New Roman"/>
        </w:rPr>
        <w:t xml:space="preserve"> r. godz. 12.15</w:t>
      </w:r>
      <w:r w:rsidR="00071F7E" w:rsidRPr="00D22B50">
        <w:rPr>
          <w:rFonts w:cs="Times New Roman"/>
        </w:rPr>
        <w:t>”</w:t>
      </w:r>
    </w:p>
    <w:p w:rsidR="00B05796" w:rsidRPr="00D22B50" w:rsidRDefault="00B05796">
      <w:pPr>
        <w:jc w:val="center"/>
        <w:rPr>
          <w:rFonts w:cs="Times New Roman"/>
        </w:rPr>
      </w:pPr>
    </w:p>
    <w:p w:rsidR="00071F7E" w:rsidRPr="00D22B50" w:rsidRDefault="00071F7E" w:rsidP="00B76F24">
      <w:pPr>
        <w:numPr>
          <w:ilvl w:val="0"/>
          <w:numId w:val="3"/>
        </w:numPr>
        <w:suppressAutoHyphens/>
        <w:spacing w:line="260" w:lineRule="atLeast"/>
        <w:jc w:val="both"/>
        <w:rPr>
          <w:rFonts w:cs="Times New Roman"/>
        </w:rPr>
      </w:pPr>
      <w:r w:rsidRPr="00D22B50">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071F7E" w:rsidRPr="00D22B50" w:rsidRDefault="00071F7E">
      <w:pPr>
        <w:spacing w:line="260" w:lineRule="atLeast"/>
        <w:ind w:left="426" w:hanging="426"/>
        <w:jc w:val="both"/>
        <w:rPr>
          <w:rFonts w:cs="Times New Roman"/>
          <w:b/>
          <w:bCs/>
          <w:sz w:val="22"/>
          <w:szCs w:val="22"/>
          <w:u w:val="single"/>
        </w:rPr>
      </w:pPr>
    </w:p>
    <w:p w:rsidR="00071F7E" w:rsidRPr="00D22B50" w:rsidRDefault="00071F7E">
      <w:pPr>
        <w:spacing w:line="260" w:lineRule="atLeast"/>
        <w:ind w:left="426" w:hanging="426"/>
        <w:rPr>
          <w:rFonts w:cs="Times New Roman"/>
        </w:rPr>
      </w:pPr>
      <w:r w:rsidRPr="00D22B50">
        <w:rPr>
          <w:rFonts w:cs="Times New Roman"/>
          <w:b/>
          <w:bCs/>
          <w:u w:val="single"/>
        </w:rPr>
        <w:t>XI.  MIEJSCE ORAZ TERMIN SKŁADANIA I OTWARCIA OFERT</w:t>
      </w:r>
    </w:p>
    <w:p w:rsidR="00071F7E" w:rsidRPr="00D22B50" w:rsidRDefault="00071F7E" w:rsidP="00B76F24">
      <w:pPr>
        <w:numPr>
          <w:ilvl w:val="0"/>
          <w:numId w:val="5"/>
        </w:numPr>
        <w:suppressAutoHyphens/>
        <w:rPr>
          <w:rFonts w:cs="Times New Roman"/>
        </w:rPr>
      </w:pPr>
      <w:r w:rsidRPr="00D22B50">
        <w:rPr>
          <w:rFonts w:cs="Times New Roman"/>
          <w:b/>
          <w:bCs/>
        </w:rPr>
        <w:t>Term</w:t>
      </w:r>
      <w:r w:rsidR="0041739B" w:rsidRPr="00D22B50">
        <w:rPr>
          <w:rFonts w:cs="Times New Roman"/>
          <w:b/>
          <w:bCs/>
        </w:rPr>
        <w:t xml:space="preserve">in składania ofert upływa </w:t>
      </w:r>
      <w:r w:rsidR="00D22B50" w:rsidRPr="00D22B50">
        <w:rPr>
          <w:rFonts w:cs="Times New Roman"/>
          <w:b/>
          <w:bCs/>
        </w:rPr>
        <w:t>dnia 03</w:t>
      </w:r>
      <w:r w:rsidR="0041739B" w:rsidRPr="00D22B50">
        <w:rPr>
          <w:rFonts w:cs="Times New Roman"/>
          <w:b/>
          <w:bCs/>
        </w:rPr>
        <w:t>.0</w:t>
      </w:r>
      <w:r w:rsidR="009E18F0" w:rsidRPr="00D22B50">
        <w:rPr>
          <w:rFonts w:cs="Times New Roman"/>
          <w:b/>
          <w:bCs/>
        </w:rPr>
        <w:t>9</w:t>
      </w:r>
      <w:r w:rsidRPr="00D22B50">
        <w:rPr>
          <w:rFonts w:cs="Times New Roman"/>
          <w:b/>
          <w:bCs/>
        </w:rPr>
        <w:t>.201</w:t>
      </w:r>
      <w:r w:rsidR="00594E19" w:rsidRPr="00D22B50">
        <w:rPr>
          <w:rFonts w:cs="Times New Roman"/>
          <w:b/>
          <w:bCs/>
        </w:rPr>
        <w:t>9</w:t>
      </w:r>
      <w:r w:rsidRPr="00D22B50">
        <w:rPr>
          <w:rFonts w:cs="Times New Roman"/>
          <w:b/>
          <w:bCs/>
        </w:rPr>
        <w:t xml:space="preserve"> r. o godz. 12.00.</w:t>
      </w:r>
    </w:p>
    <w:p w:rsidR="00071F7E" w:rsidRPr="003B2D81" w:rsidRDefault="00071F7E">
      <w:pPr>
        <w:ind w:left="360"/>
        <w:jc w:val="both"/>
        <w:rPr>
          <w:rFonts w:cs="Times New Roman"/>
        </w:rPr>
      </w:pPr>
      <w:r w:rsidRPr="00D22B50">
        <w:rPr>
          <w:rFonts w:cs="Times New Roman"/>
          <w:b/>
          <w:bCs/>
        </w:rPr>
        <w:t xml:space="preserve">Oferty należy składać </w:t>
      </w:r>
      <w:r w:rsidRPr="00D22B50">
        <w:rPr>
          <w:rFonts w:cs="Times New Roman"/>
        </w:rPr>
        <w:t xml:space="preserve">w Łodzi przy ul. Pomorskiej 251 w sekretariacie Szpitala pok. 216 (parter) </w:t>
      </w:r>
      <w:r w:rsidRPr="003B2D81">
        <w:rPr>
          <w:rFonts w:cs="Times New Roman"/>
        </w:rPr>
        <w:t xml:space="preserve">w nieprzejrzystej i trwale zamkniętej kopercie z oznakowaniem według </w:t>
      </w:r>
      <w:r w:rsidRPr="003B2D81">
        <w:rPr>
          <w:rFonts w:cs="Times New Roman"/>
          <w:b/>
          <w:bCs/>
        </w:rPr>
        <w:t>pkt X ppkt 2</w:t>
      </w:r>
      <w:r w:rsidR="007141A2">
        <w:rPr>
          <w:rFonts w:cs="Times New Roman"/>
          <w:b/>
          <w:bCs/>
        </w:rPr>
        <w:t>7</w:t>
      </w:r>
      <w:r w:rsidRPr="003B2D81">
        <w:rPr>
          <w:rFonts w:cs="Times New Roman"/>
        </w:rPr>
        <w:t xml:space="preserve"> SIWZ.</w:t>
      </w:r>
    </w:p>
    <w:p w:rsidR="0041739B" w:rsidRDefault="009E18F0" w:rsidP="00B76F24">
      <w:pPr>
        <w:numPr>
          <w:ilvl w:val="0"/>
          <w:numId w:val="5"/>
        </w:numPr>
        <w:suppressAutoHyphens/>
        <w:jc w:val="both"/>
        <w:rPr>
          <w:rFonts w:cs="Times New Roman"/>
        </w:rPr>
      </w:pPr>
      <w:r>
        <w:rPr>
          <w:rFonts w:cs="Times New Roman"/>
          <w:b/>
          <w:bCs/>
        </w:rPr>
        <w:t>Otwarcie ofert nastąpi dnia 0</w:t>
      </w:r>
      <w:r w:rsidR="00D22B50">
        <w:rPr>
          <w:rFonts w:cs="Times New Roman"/>
          <w:b/>
          <w:bCs/>
        </w:rPr>
        <w:t>3</w:t>
      </w:r>
      <w:r w:rsidR="00071F7E" w:rsidRPr="003B2D81">
        <w:rPr>
          <w:rFonts w:cs="Times New Roman"/>
          <w:b/>
          <w:bCs/>
        </w:rPr>
        <w:t>.0</w:t>
      </w:r>
      <w:r>
        <w:rPr>
          <w:rFonts w:cs="Times New Roman"/>
          <w:b/>
          <w:bCs/>
        </w:rPr>
        <w:t>9</w:t>
      </w:r>
      <w:r w:rsidR="00071F7E" w:rsidRPr="003B2D81">
        <w:rPr>
          <w:rFonts w:cs="Times New Roman"/>
          <w:b/>
          <w:bCs/>
        </w:rPr>
        <w:t>.201</w:t>
      </w:r>
      <w:r w:rsidR="00594E19">
        <w:rPr>
          <w:rFonts w:cs="Times New Roman"/>
          <w:b/>
          <w:bCs/>
        </w:rPr>
        <w:t>9</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41739B" w:rsidRDefault="0041739B" w:rsidP="0041739B">
      <w:pPr>
        <w:suppressAutoHyphens/>
        <w:ind w:left="360"/>
        <w:jc w:val="both"/>
        <w:rPr>
          <w:rFonts w:cs="Times New Roman"/>
        </w:rPr>
      </w:pP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sidR="006A450A">
        <w:rPr>
          <w:rFonts w:cs="Times New Roman"/>
        </w:rPr>
        <w:t>i</w:t>
      </w:r>
      <w:r>
        <w:rPr>
          <w:rFonts w:cs="Times New Roman"/>
        </w:rPr>
        <w:t xml:space="preserve">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z postanowieniami punktu XI ppkt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D22B50">
      <w:pPr>
        <w:spacing w:line="260" w:lineRule="atLeast"/>
        <w:jc w:val="both"/>
        <w:rPr>
          <w:rFonts w:cs="Times New Roman"/>
          <w:sz w:val="22"/>
          <w:szCs w:val="22"/>
        </w:rPr>
      </w:pPr>
      <w:r>
        <w:rPr>
          <w:rFonts w:cs="Times New Roman"/>
          <w:sz w:val="22"/>
          <w:szCs w:val="22"/>
        </w:rPr>
        <w:t>1.</w:t>
      </w:r>
      <w:r w:rsidR="00071F7E">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D22B50" w:rsidRPr="00295EC3" w:rsidRDefault="00D22B50" w:rsidP="00D22B50">
      <w:pPr>
        <w:autoSpaceDE w:val="0"/>
        <w:autoSpaceDN w:val="0"/>
        <w:adjustRightInd w:val="0"/>
        <w:jc w:val="both"/>
        <w:rPr>
          <w:rFonts w:eastAsia="Calibri"/>
          <w:lang w:eastAsia="en-US"/>
        </w:rPr>
      </w:pPr>
      <w:r w:rsidRPr="00295EC3">
        <w:rPr>
          <w:rFonts w:eastAsia="Calibri"/>
          <w:lang w:eastAsia="en-US"/>
        </w:rPr>
        <w:t>2. Opis sposobu obliczenia ceny:</w:t>
      </w:r>
    </w:p>
    <w:p w:rsidR="00D22B50" w:rsidRPr="00050027" w:rsidRDefault="00D22B50" w:rsidP="00D22B50">
      <w:pPr>
        <w:autoSpaceDE w:val="0"/>
        <w:autoSpaceDN w:val="0"/>
        <w:adjustRightInd w:val="0"/>
        <w:jc w:val="both"/>
        <w:rPr>
          <w:rFonts w:eastAsia="Calibri"/>
          <w:lang w:eastAsia="en-US"/>
        </w:rPr>
      </w:pPr>
      <w:r w:rsidRPr="00295EC3">
        <w:rPr>
          <w:rFonts w:eastAsia="Calibri"/>
          <w:lang w:eastAsia="en-US"/>
        </w:rPr>
        <w:t>1) cena brutto podana w o</w:t>
      </w:r>
      <w:r>
        <w:rPr>
          <w:rFonts w:eastAsia="Calibri"/>
          <w:lang w:eastAsia="en-US"/>
        </w:rPr>
        <w:t xml:space="preserve">fercie powinna być wyliczona </w:t>
      </w:r>
      <w:r w:rsidRPr="00295EC3">
        <w:rPr>
          <w:rFonts w:eastAsia="Calibri"/>
          <w:lang w:eastAsia="en-US"/>
        </w:rPr>
        <w:t>w oparciu o dostarczoną przez zamawiającego dokumentację</w:t>
      </w:r>
      <w:r>
        <w:rPr>
          <w:rFonts w:eastAsia="Calibri"/>
          <w:lang w:eastAsia="en-US"/>
        </w:rPr>
        <w:t xml:space="preserve"> i wizję lokalną.</w:t>
      </w:r>
    </w:p>
    <w:p w:rsidR="00D22B50" w:rsidRPr="00050027" w:rsidRDefault="00D22B50" w:rsidP="00D22B50">
      <w:pPr>
        <w:autoSpaceDE w:val="0"/>
        <w:autoSpaceDN w:val="0"/>
        <w:adjustRightInd w:val="0"/>
        <w:jc w:val="both"/>
        <w:rPr>
          <w:rFonts w:eastAsia="Calibri"/>
          <w:lang w:eastAsia="en-US"/>
        </w:rPr>
      </w:pPr>
      <w:r>
        <w:rPr>
          <w:rFonts w:eastAsia="Calibri"/>
          <w:lang w:eastAsia="en-US"/>
        </w:rPr>
        <w:t>2</w:t>
      </w:r>
      <w:r w:rsidRPr="00050027">
        <w:rPr>
          <w:rFonts w:eastAsia="Calibri"/>
          <w:lang w:eastAsia="en-US"/>
        </w:rPr>
        <w:t xml:space="preserve">) Cena oferty jest </w:t>
      </w:r>
      <w:r w:rsidRPr="006677BA">
        <w:rPr>
          <w:rFonts w:eastAsia="Calibri"/>
          <w:b/>
          <w:lang w:eastAsia="en-US"/>
        </w:rPr>
        <w:t>ceną ryczałtową</w:t>
      </w:r>
      <w:r w:rsidRPr="00050027">
        <w:rPr>
          <w:rFonts w:eastAsia="Calibri"/>
          <w:lang w:eastAsia="en-US"/>
        </w:rPr>
        <w:t xml:space="preserve"> Wykonawca wskazując w ofercie cenę powinien mieć na uwadze, że cena ta obejmuje pełen zakres robót, ustalony zgodnie z S</w:t>
      </w:r>
      <w:r>
        <w:rPr>
          <w:rFonts w:eastAsia="Calibri"/>
          <w:lang w:eastAsia="en-US"/>
        </w:rPr>
        <w:t>I</w:t>
      </w:r>
      <w:r w:rsidRPr="00050027">
        <w:rPr>
          <w:rFonts w:eastAsia="Calibri"/>
          <w:lang w:eastAsia="en-US"/>
        </w:rPr>
        <w:t xml:space="preserve">WZ, dokumentacją i specyfikacjami technicznymi wykonania i odbioru robót, </w:t>
      </w:r>
      <w:r>
        <w:rPr>
          <w:rFonts w:eastAsia="Calibri"/>
          <w:lang w:eastAsia="en-US"/>
        </w:rPr>
        <w:t xml:space="preserve">programu funkcjonalno – użytkowego </w:t>
      </w:r>
      <w:r w:rsidRPr="00050027">
        <w:rPr>
          <w:rFonts w:eastAsia="Calibri"/>
          <w:lang w:eastAsia="en-US"/>
        </w:rPr>
        <w:t xml:space="preserve">w szczególności: koszt </w:t>
      </w:r>
      <w:r>
        <w:rPr>
          <w:rFonts w:eastAsia="Calibri"/>
          <w:lang w:eastAsia="en-US"/>
        </w:rPr>
        <w:t xml:space="preserve">demontażu, utylizacji wskazanych elementów zdemontowanych, transportu, towarzyszących prac </w:t>
      </w:r>
      <w:r w:rsidRPr="00050027">
        <w:rPr>
          <w:rFonts w:eastAsia="Calibri"/>
          <w:lang w:eastAsia="en-US"/>
        </w:rPr>
        <w:t xml:space="preserve">budowlanych, dostawy i instalacji urządzeń, a także: wywożenia odpadów na wysypisko, odtworzenia </w:t>
      </w:r>
      <w:r>
        <w:rPr>
          <w:rFonts w:eastAsia="Calibri"/>
          <w:lang w:eastAsia="en-US"/>
        </w:rPr>
        <w:t>po</w:t>
      </w:r>
      <w:r w:rsidRPr="00050027">
        <w:rPr>
          <w:rFonts w:eastAsia="Calibri"/>
          <w:lang w:eastAsia="en-US"/>
        </w:rPr>
        <w:t xml:space="preserve">wierzchni, </w:t>
      </w:r>
      <w:r>
        <w:rPr>
          <w:rFonts w:eastAsia="Calibri"/>
          <w:lang w:eastAsia="en-US"/>
        </w:rPr>
        <w:t xml:space="preserve">naprawy </w:t>
      </w:r>
      <w:r w:rsidRPr="00050027">
        <w:rPr>
          <w:rFonts w:eastAsia="Calibri"/>
          <w:lang w:eastAsia="en-US"/>
        </w:rPr>
        <w:t xml:space="preserve">po montażu, usuwania awarii i uszkodzeń infrastruktury technicznej oraz instalacji i sieci uzbrojenia terenu powstałych w wyniku prowadzonych </w:t>
      </w:r>
      <w:r>
        <w:rPr>
          <w:rFonts w:eastAsia="Calibri"/>
          <w:lang w:eastAsia="en-US"/>
        </w:rPr>
        <w:t>prac</w:t>
      </w:r>
      <w:r w:rsidRPr="00050027">
        <w:rPr>
          <w:rFonts w:eastAsia="Calibri"/>
          <w:lang w:eastAsia="en-US"/>
        </w:rPr>
        <w: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rsidR="00D22B50" w:rsidRPr="000D66A0" w:rsidRDefault="00D22B50" w:rsidP="00D22B50">
      <w:pPr>
        <w:autoSpaceDE w:val="0"/>
        <w:autoSpaceDN w:val="0"/>
        <w:adjustRightInd w:val="0"/>
        <w:jc w:val="both"/>
        <w:rPr>
          <w:rFonts w:eastAsia="Calibri"/>
          <w:lang w:eastAsia="en-US"/>
        </w:rPr>
      </w:pPr>
      <w:r>
        <w:rPr>
          <w:rFonts w:eastAsia="Calibri"/>
          <w:lang w:eastAsia="en-US"/>
        </w:rPr>
        <w:t>3) R</w:t>
      </w:r>
      <w:r w:rsidRPr="000D66A0">
        <w:rPr>
          <w:rFonts w:eastAsia="Calibri"/>
          <w:lang w:eastAsia="en-US"/>
        </w:rPr>
        <w:t xml:space="preserve">ozliczenia między zamawiającym a wybranym wykonawcą prowadzone będą w polskich złotych. </w:t>
      </w:r>
    </w:p>
    <w:p w:rsidR="00ED70C3" w:rsidRDefault="00ED70C3">
      <w:pPr>
        <w:autoSpaceDE w:val="0"/>
        <w:autoSpaceDN w:val="0"/>
        <w:adjustRightInd w:val="0"/>
        <w:jc w:val="both"/>
        <w:rPr>
          <w:rFonts w:cs="Times New Roman"/>
        </w:rPr>
      </w:pPr>
    </w:p>
    <w:p w:rsidR="00ED70C3" w:rsidRPr="00D22B50" w:rsidRDefault="00D22B50" w:rsidP="00ED70C3">
      <w:pPr>
        <w:spacing w:line="260" w:lineRule="atLeast"/>
        <w:jc w:val="both"/>
      </w:pPr>
      <w:r>
        <w:rPr>
          <w:b/>
        </w:rPr>
        <w:t xml:space="preserve">4. </w:t>
      </w:r>
      <w:r w:rsidR="00ED70C3" w:rsidRPr="00D22B50">
        <w:rPr>
          <w:b/>
        </w:rPr>
        <w:t xml:space="preserve">Cena ofertowa </w:t>
      </w:r>
      <w:r w:rsidR="00ED70C3" w:rsidRPr="00D22B50">
        <w:t xml:space="preserve">(wartość brutto wpisana w „FORMULARZ OFERTOWY” – załącznik nr 1) </w:t>
      </w:r>
      <w:r w:rsidR="00ED70C3" w:rsidRPr="00D22B50">
        <w:rPr>
          <w:b/>
        </w:rPr>
        <w:t xml:space="preserve"> </w:t>
      </w:r>
      <w:r w:rsidR="00ED70C3" w:rsidRPr="00D22B50">
        <w:t xml:space="preserve">winna być wpisana cyframi w złotych polskich oraz potwierdzona słownie. </w:t>
      </w:r>
    </w:p>
    <w:p w:rsidR="00ED70C3" w:rsidRPr="00D22B50" w:rsidRDefault="00ED70C3" w:rsidP="00ED70C3">
      <w:pPr>
        <w:pStyle w:val="Tekstpodstawowywcity"/>
        <w:ind w:left="0"/>
      </w:pPr>
      <w:r w:rsidRPr="00D22B50">
        <w:t xml:space="preserve">Wykonawca określając cenę zobowiązany jest uwzględnić wszystkie jej składniki, mając </w:t>
      </w:r>
      <w:r w:rsidRPr="00D22B50">
        <w:br/>
        <w:t>na uwadze opis przedmiotu zamówienia (informacje przedstawione w SIWZ). W cenie ofertowej będą zawarte wszelkie cła, podatki i inne należności płatne przez Wykonawcę, według stanu prawnego na dzień składania ofert.</w:t>
      </w:r>
    </w:p>
    <w:p w:rsidR="00ED70C3" w:rsidRPr="00D22B50" w:rsidRDefault="00ED70C3" w:rsidP="00ED70C3">
      <w:pPr>
        <w:jc w:val="both"/>
        <w:rPr>
          <w:szCs w:val="20"/>
        </w:rPr>
      </w:pPr>
      <w:r w:rsidRPr="00D22B50">
        <w:rPr>
          <w:szCs w:val="20"/>
        </w:rPr>
        <w:t xml:space="preserve">Cena brutto obejmuje wszelkie koszty związane z dostawą, demontażem starych dźwigów </w:t>
      </w:r>
      <w:r w:rsidRPr="00D22B50">
        <w:rPr>
          <w:szCs w:val="20"/>
        </w:rPr>
        <w:br/>
        <w:t xml:space="preserve">i montażem nowych dźwigów, przygotowaniem dokumentacji, uzyskaniem niezbędnych zezwoleń oraz podatkami wynikającymi z obowiązujących przepisów. </w:t>
      </w:r>
    </w:p>
    <w:p w:rsidR="00ED70C3" w:rsidRPr="00D22B50" w:rsidRDefault="00ED70C3" w:rsidP="00ED70C3">
      <w:pPr>
        <w:pStyle w:val="Zawartoramki"/>
        <w:autoSpaceDE w:val="0"/>
        <w:autoSpaceDN w:val="0"/>
        <w:adjustRightInd w:val="0"/>
        <w:rPr>
          <w:b/>
          <w:bCs/>
        </w:rPr>
      </w:pPr>
      <w:r w:rsidRPr="00D22B50">
        <w:t xml:space="preserve">Cena ofertowa brutto zostanie wprowadzona do umowy jako obowiązujące strony </w:t>
      </w:r>
      <w:r w:rsidRPr="00D22B50">
        <w:br/>
        <w:t xml:space="preserve">wynagrodzenie </w:t>
      </w:r>
      <w:r w:rsidRPr="00D22B50">
        <w:rPr>
          <w:b/>
          <w:bCs/>
        </w:rPr>
        <w:t xml:space="preserve">ryczałtowe </w:t>
      </w:r>
      <w:r w:rsidRPr="00D22B50">
        <w:t>brutto zgodnie z art. 632 Kodeksu cywilnego.</w:t>
      </w:r>
    </w:p>
    <w:p w:rsidR="00D22B50" w:rsidRDefault="00D22B50" w:rsidP="00D22B50">
      <w:pPr>
        <w:pStyle w:val="Tekstpodstawowywcity"/>
        <w:spacing w:after="0"/>
        <w:ind w:left="0"/>
        <w:jc w:val="both"/>
        <w:rPr>
          <w:sz w:val="22"/>
          <w:szCs w:val="22"/>
        </w:rPr>
      </w:pPr>
    </w:p>
    <w:p w:rsidR="00D22B50" w:rsidRDefault="00D22B50" w:rsidP="00D22B50">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D22B50" w:rsidRPr="00D22B50" w:rsidRDefault="00D22B50" w:rsidP="00ED70C3">
      <w:pPr>
        <w:jc w:val="both"/>
      </w:pPr>
    </w:p>
    <w:p w:rsidR="006A6FBF" w:rsidRPr="006A6FBF" w:rsidRDefault="00D22B50" w:rsidP="006A6FBF">
      <w:pPr>
        <w:suppressAutoHyphens/>
        <w:jc w:val="both"/>
        <w:rPr>
          <w:rFonts w:eastAsia="Times New Roman" w:cs="Times New Roman"/>
          <w:highlight w:val="yellow"/>
          <w:lang w:eastAsia="ar-SA"/>
        </w:rPr>
      </w:pPr>
      <w:r>
        <w:rPr>
          <w:rFonts w:eastAsia="Times New Roman" w:cs="Times New Roman"/>
          <w:lang w:eastAsia="ar-SA"/>
        </w:rPr>
        <w:t>5.</w:t>
      </w:r>
      <w:r w:rsidR="006A6FBF" w:rsidRPr="006A6FBF">
        <w:rPr>
          <w:rFonts w:eastAsia="Times New Roman" w:cs="Times New Roman"/>
          <w:lang w:eastAsia="ar-SA"/>
        </w:rPr>
        <w:t xml:space="preserve">Stosownie do dyspozycji art. 632 § 1 k.c., jeżeli strony umówiły się o wynagrodzenie ryczałtowe – to przyjmujący zamówienie </w:t>
      </w:r>
      <w:r w:rsidR="006A6FBF" w:rsidRPr="006A6FBF">
        <w:rPr>
          <w:rFonts w:eastAsia="Times New Roman" w:cs="Times New Roman"/>
          <w:b/>
          <w:lang w:eastAsia="ar-SA"/>
        </w:rPr>
        <w:t>nie może żądać podwyższenia tego wynagrodzenia</w:t>
      </w:r>
      <w:r w:rsidR="006A6FBF" w:rsidRPr="006A6FBF">
        <w:rPr>
          <w:rFonts w:eastAsia="Times New Roman" w:cs="Times New Roman"/>
          <w:lang w:eastAsia="ar-SA"/>
        </w:rPr>
        <w:t>, chociażby w czasie zawarcia umowy nie można było przewidzieć rozmiaru lub kosztów prac.</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b/>
          <w:lang w:eastAsia="ar-SA"/>
        </w:rPr>
        <w:t>Cena oferty musi zawierać wszelkie koszty niezbędne do realizacji zamówienia</w:t>
      </w:r>
      <w:r w:rsidRPr="006A6FBF">
        <w:rPr>
          <w:rFonts w:eastAsia="Times New Roman" w:cs="Times New Roman"/>
          <w:lang w:eastAsia="ar-SA"/>
        </w:rPr>
        <w:t xml:space="preserve">, tj. zarówno te wprost wynikające z projektu budowlanego, jak również w nim nie ujęte, to fakt iż później dokumentacja wymagała korekt, nie stanowi podstawy do dochodzenia zmiany wysokości ustalonego </w:t>
      </w:r>
      <w:r w:rsidRPr="006A6FBF">
        <w:rPr>
          <w:rFonts w:eastAsia="Times New Roman" w:cs="Times New Roman"/>
          <w:b/>
          <w:bCs/>
          <w:lang w:eastAsia="ar-SA"/>
        </w:rPr>
        <w:t>wynagrodzenia ryczałtowego</w:t>
      </w:r>
      <w:r w:rsidRPr="006A6FBF">
        <w:rPr>
          <w:rFonts w:eastAsia="Times New Roman" w:cs="Times New Roman"/>
          <w:lang w:eastAsia="ar-SA"/>
        </w:rPr>
        <w:t>.</w:t>
      </w:r>
    </w:p>
    <w:p w:rsidR="00D22B50" w:rsidRPr="006A6FBF" w:rsidRDefault="00D22B50" w:rsidP="006A6FBF">
      <w:pPr>
        <w:suppressAutoHyphens/>
        <w:jc w:val="both"/>
        <w:rPr>
          <w:rFonts w:eastAsia="Times New Roman" w:cs="Times New Roman"/>
          <w:b/>
          <w:bCs/>
          <w:lang w:eastAsia="ar-SA"/>
        </w:rPr>
      </w:pPr>
    </w:p>
    <w:p w:rsidR="006A6FBF" w:rsidRPr="006A6FBF" w:rsidRDefault="006A6FBF" w:rsidP="006A6FBF">
      <w:pPr>
        <w:tabs>
          <w:tab w:val="center" w:pos="4536"/>
          <w:tab w:val="right" w:pos="9072"/>
        </w:tabs>
        <w:suppressAutoHyphens/>
        <w:jc w:val="both"/>
        <w:rPr>
          <w:rFonts w:eastAsia="Times New Roman" w:cs="Times New Roman"/>
          <w:b/>
          <w:bCs/>
          <w:lang w:eastAsia="ar-SA"/>
        </w:rPr>
      </w:pPr>
      <w:r w:rsidRPr="006A6FBF">
        <w:rPr>
          <w:rFonts w:eastAsia="Times New Roman" w:cs="Times New Roman"/>
          <w:b/>
          <w:bCs/>
          <w:lang w:eastAsia="ar-SA"/>
        </w:rPr>
        <w:t>W warunkach ceny ryczałtowej ryzyko uwzględnienia wszystkich prac wymaganych dla realizacji całości przedmiotu zamówienia, zgodnie z opisem tego przedmiotu dokonanym przez zamawiającego, w formie dokumentacji, specyfikacji technicznych wykonania i odbioru robót, opisu technicznego spoczywa na wykonawcy.</w:t>
      </w:r>
    </w:p>
    <w:p w:rsidR="006A6FBF" w:rsidRPr="006A6FBF" w:rsidRDefault="006A6FBF" w:rsidP="006A6FBF">
      <w:pPr>
        <w:suppressAutoHyphens/>
        <w:jc w:val="both"/>
        <w:rPr>
          <w:rFonts w:eastAsia="Times New Roman" w:cs="Times New Roman"/>
          <w:b/>
          <w:bCs/>
          <w:lang w:eastAsia="ar-SA"/>
        </w:rPr>
      </w:pPr>
    </w:p>
    <w:p w:rsidR="006A6FBF" w:rsidRPr="006A6FBF" w:rsidRDefault="006A6FBF" w:rsidP="006A6FBF">
      <w:pPr>
        <w:suppressAutoHyphens/>
        <w:jc w:val="both"/>
        <w:rPr>
          <w:rFonts w:eastAsia="Times New Roman" w:cs="Times New Roman"/>
          <w:b/>
          <w:bCs/>
          <w:lang w:eastAsia="ar-SA"/>
        </w:rPr>
      </w:pPr>
      <w:r w:rsidRPr="006A6FBF">
        <w:rPr>
          <w:rFonts w:eastAsia="Times New Roman" w:cs="Times New Roman"/>
          <w:b/>
          <w:bCs/>
          <w:lang w:eastAsia="ar-SA"/>
        </w:rPr>
        <w:t xml:space="preserve">Skutki finansowe ewentualnych ukrytych błędów (wad) w dokumentacji projektowej ciążą na wykonawcy zamówienia. Musi on przewidzieć na zasadzie ryzyka wszystkie okoliczności, które mogą wpłynąć na cenę zamowienia. Cena oferty obejmuje wszystkie nakłady związane z wykonaniem robot budowlano-montażowych, wynikających wprost z dokumentacji,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rsidR="00ED70C3" w:rsidRDefault="00ED70C3">
      <w:pPr>
        <w:autoSpaceDE w:val="0"/>
        <w:autoSpaceDN w:val="0"/>
        <w:adjustRightInd w:val="0"/>
        <w:jc w:val="both"/>
        <w:rPr>
          <w:rFonts w:cs="Times New Roman"/>
        </w:rPr>
      </w:pPr>
    </w:p>
    <w:p w:rsidR="00071F7E" w:rsidRDefault="00D22B50">
      <w:pPr>
        <w:autoSpaceDE w:val="0"/>
        <w:autoSpaceDN w:val="0"/>
        <w:adjustRightInd w:val="0"/>
        <w:jc w:val="both"/>
        <w:rPr>
          <w:rFonts w:cs="Times New Roman"/>
        </w:rPr>
      </w:pPr>
      <w:r>
        <w:rPr>
          <w:rFonts w:cs="Times New Roman"/>
        </w:rPr>
        <w:t>6.</w:t>
      </w:r>
      <w:r w:rsidR="00071F7E">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ED70C3" w:rsidRDefault="00ED70C3">
      <w:pPr>
        <w:numPr>
          <w:ilvl w:val="12"/>
          <w:numId w:val="0"/>
        </w:numPr>
        <w:tabs>
          <w:tab w:val="left" w:pos="1140"/>
        </w:tabs>
        <w:jc w:val="both"/>
        <w:rPr>
          <w:rFonts w:cs="Times New Roman"/>
        </w:rPr>
      </w:pPr>
    </w:p>
    <w:p w:rsidR="000B45FF" w:rsidRPr="00675CD6" w:rsidRDefault="000B45FF" w:rsidP="000B45FF">
      <w:pPr>
        <w:widowControl w:val="0"/>
        <w:ind w:right="-1"/>
        <w:jc w:val="both"/>
        <w:rPr>
          <w:rFonts w:ascii="Arial" w:hAnsi="Arial" w:cs="Arial"/>
          <w:i/>
          <w:sz w:val="20"/>
          <w:szCs w:val="20"/>
        </w:rPr>
      </w:pPr>
      <w:r w:rsidRPr="00675CD6">
        <w:rPr>
          <w:rFonts w:ascii="Arial" w:hAnsi="Arial" w:cs="Arial"/>
          <w:i/>
          <w:sz w:val="20"/>
          <w:szCs w:val="20"/>
        </w:rPr>
        <w:t>* Zgodnie z art. 93 ust. 1c ustawy Pzp,</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8A7120" w:rsidRDefault="008A7120">
      <w:pPr>
        <w:numPr>
          <w:ilvl w:val="12"/>
          <w:numId w:val="0"/>
        </w:numPr>
        <w:tabs>
          <w:tab w:val="left" w:pos="1140"/>
        </w:tabs>
        <w:jc w:val="both"/>
        <w:rPr>
          <w:rFonts w:cs="Times New Roman"/>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t>Wybór najkorzystniejszej oferty dokonany zostanie na podstawie kryteriów wyboru określonych zgodnie z art. 91 Ustawy.</w:t>
      </w:r>
    </w:p>
    <w:p w:rsidR="00071F7E" w:rsidRDefault="00071F7E">
      <w:pPr>
        <w:jc w:val="both"/>
        <w:rPr>
          <w:rFonts w:cs="Times New Roman"/>
        </w:rPr>
      </w:pPr>
      <w:r>
        <w:rPr>
          <w:rFonts w:cs="Times New Roman"/>
        </w:rPr>
        <w:t>Łączna ilość punktów przyznana ofercie jest sumą punktów uzyskanych w kryterium  wymienionym poniżej.</w:t>
      </w:r>
    </w:p>
    <w:p w:rsidR="00071F7E" w:rsidRDefault="00071F7E">
      <w:pPr>
        <w:jc w:val="both"/>
        <w:rPr>
          <w:rFonts w:cs="Times New Roman"/>
        </w:rPr>
      </w:pPr>
    </w:p>
    <w:p w:rsidR="00071F7E" w:rsidRDefault="00071F7E">
      <w:pPr>
        <w:rPr>
          <w:rFonts w:cs="Times New Roman"/>
        </w:rPr>
      </w:pPr>
      <w:r w:rsidRPr="007141A2">
        <w:rPr>
          <w:rFonts w:cs="Times New Roman"/>
        </w:rPr>
        <w:t>Każda oferta otrzymuje punkty wg wzorów:</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Wartość punktowa ceny C =  C min / Cn  x 100 pkt x 60%</w:t>
      </w:r>
    </w:p>
    <w:p w:rsidR="00071F7E" w:rsidRDefault="00071F7E">
      <w:pPr>
        <w:pStyle w:val="Tekstpodstawowy"/>
        <w:numPr>
          <w:ilvl w:val="12"/>
          <w:numId w:val="0"/>
        </w:numPr>
      </w:pPr>
      <w:r>
        <w:t>gdzie:     C min   - cena minimalna,          C n   - cena badanej oferty.</w:t>
      </w:r>
    </w:p>
    <w:p w:rsidR="00071F7E" w:rsidRDefault="005F2A10">
      <w:pPr>
        <w:jc w:val="both"/>
        <w:rPr>
          <w:rFonts w:cs="Times New Roman"/>
          <w:b/>
        </w:rPr>
      </w:pPr>
      <w:r w:rsidRPr="007141A2">
        <w:rPr>
          <w:rFonts w:cs="Times New Roman"/>
          <w:b/>
        </w:rPr>
        <w:t xml:space="preserve">Wpis </w:t>
      </w:r>
      <w:r w:rsidRPr="005F2A10">
        <w:rPr>
          <w:rFonts w:cs="Times New Roman"/>
          <w:b/>
        </w:rPr>
        <w:t>pkt.</w:t>
      </w:r>
      <w:r w:rsidR="008A6B1F">
        <w:rPr>
          <w:rFonts w:cs="Times New Roman"/>
          <w:b/>
        </w:rPr>
        <w:t xml:space="preserve"> 1</w:t>
      </w:r>
      <w:r w:rsidRPr="005F2A10">
        <w:rPr>
          <w:rFonts w:cs="Times New Roman"/>
          <w:b/>
        </w:rPr>
        <w:t xml:space="preserve"> formularza</w:t>
      </w:r>
      <w:r w:rsidRPr="007141A2">
        <w:rPr>
          <w:rFonts w:cs="Times New Roman"/>
          <w:b/>
        </w:rPr>
        <w:t xml:space="preserve"> ofertowego.</w:t>
      </w:r>
    </w:p>
    <w:p w:rsidR="005F2A10" w:rsidRDefault="005F2A10">
      <w:pPr>
        <w:jc w:val="both"/>
        <w:rPr>
          <w:rFonts w:ascii="Tahoma" w:hAnsi="Tahoma" w:cs="Tahoma"/>
          <w:b/>
          <w:bCs/>
          <w:sz w:val="22"/>
          <w:szCs w:val="22"/>
        </w:rPr>
      </w:pPr>
    </w:p>
    <w:p w:rsidR="00ED70C3" w:rsidRPr="00283079" w:rsidRDefault="00643865" w:rsidP="00ED70C3">
      <w:pPr>
        <w:jc w:val="both"/>
      </w:pPr>
      <w:r>
        <w:t>2</w:t>
      </w:r>
      <w:r w:rsidR="00ED70C3" w:rsidRPr="00283079">
        <w:t xml:space="preserve">. Termin </w:t>
      </w:r>
      <w:r w:rsidR="00ED70C3">
        <w:t>realizacji przedmiotu zamówienia</w:t>
      </w:r>
      <w:r w:rsidR="00ED70C3">
        <w:tab/>
      </w:r>
      <w:r w:rsidR="00ED70C3">
        <w:tab/>
        <w:t xml:space="preserve">       </w:t>
      </w:r>
      <w:r w:rsidR="00ED70C3">
        <w:tab/>
      </w:r>
      <w:r w:rsidR="00ED70C3">
        <w:tab/>
        <w:t xml:space="preserve">       </w:t>
      </w:r>
      <w:r w:rsidR="00FB2F1D">
        <w:t>- 15</w:t>
      </w:r>
      <w:r w:rsidR="00ED70C3" w:rsidRPr="00283079">
        <w:t xml:space="preserve"> %</w:t>
      </w:r>
    </w:p>
    <w:p w:rsidR="00ED70C3" w:rsidRPr="00283079" w:rsidRDefault="00ED70C3" w:rsidP="00ED70C3">
      <w:pPr>
        <w:numPr>
          <w:ilvl w:val="12"/>
          <w:numId w:val="0"/>
        </w:numPr>
        <w:jc w:val="both"/>
      </w:pPr>
      <w:r w:rsidRPr="00283079">
        <w:t>Wartość punktowa term</w:t>
      </w:r>
      <w:r w:rsidR="00FB2F1D">
        <w:t xml:space="preserve">in =  T </w:t>
      </w:r>
      <w:r w:rsidR="00A60E52">
        <w:t>min</w:t>
      </w:r>
      <w:r w:rsidR="00FB2F1D">
        <w:t xml:space="preserve"> / T n  x 100 pkt x 15</w:t>
      </w:r>
      <w:r w:rsidRPr="00283079">
        <w:t>%</w:t>
      </w:r>
    </w:p>
    <w:p w:rsidR="00ED70C3" w:rsidRPr="00283079" w:rsidRDefault="00ED70C3" w:rsidP="00ED70C3">
      <w:pPr>
        <w:pStyle w:val="Tekstpodstawowy"/>
        <w:numPr>
          <w:ilvl w:val="12"/>
          <w:numId w:val="0"/>
        </w:numPr>
      </w:pPr>
      <w:r w:rsidRPr="00283079">
        <w:t>gdzie:  T min - wartość pkt. za termin minimalny,  T n - wartość pkt. za termin badanej oferty.</w:t>
      </w:r>
    </w:p>
    <w:p w:rsidR="00ED70C3" w:rsidRDefault="00ED70C3" w:rsidP="00ED70C3">
      <w:pPr>
        <w:autoSpaceDE w:val="0"/>
        <w:autoSpaceDN w:val="0"/>
        <w:adjustRightInd w:val="0"/>
        <w:spacing w:before="120"/>
        <w:jc w:val="both"/>
        <w:rPr>
          <w:rFonts w:cs="Times New Roman"/>
          <w:b/>
        </w:rPr>
      </w:pPr>
      <w:r w:rsidRPr="009E18F0">
        <w:t>Zamawiający będzie liczył termin wykonania wg. n/w zasad: punktowany termin minimalny wykonania wynosi 1</w:t>
      </w:r>
      <w:r w:rsidR="009E18F0">
        <w:t>2</w:t>
      </w:r>
      <w:r w:rsidRPr="009E18F0">
        <w:t xml:space="preserve"> tygodni – 100 pkt. Za każdy kolejny tydzień odejmowane jest 10 pkt. </w:t>
      </w:r>
      <w:r w:rsidRPr="009E18F0">
        <w:br/>
        <w:t xml:space="preserve">I tak: </w:t>
      </w:r>
      <w:r w:rsidR="009E18F0">
        <w:t xml:space="preserve"> </w:t>
      </w:r>
      <w:r w:rsidRPr="009E18F0">
        <w:t>1</w:t>
      </w:r>
      <w:r w:rsidR="009E18F0">
        <w:t>3</w:t>
      </w:r>
      <w:r w:rsidRPr="009E18F0">
        <w:t xml:space="preserve"> tyg. – 90 pkt.; 1</w:t>
      </w:r>
      <w:r w:rsidR="009E18F0">
        <w:t>4</w:t>
      </w:r>
      <w:r w:rsidRPr="009E18F0">
        <w:t xml:space="preserve"> tyg. – 80 pkt.; 1</w:t>
      </w:r>
      <w:r w:rsidR="009E18F0">
        <w:t>5</w:t>
      </w:r>
      <w:r w:rsidRPr="009E18F0">
        <w:t xml:space="preserve"> tyg. – 70 pkt.; </w:t>
      </w:r>
      <w:r w:rsidR="00651F7A" w:rsidRPr="009E18F0">
        <w:t>1</w:t>
      </w:r>
      <w:r w:rsidR="00651F7A">
        <w:t>6</w:t>
      </w:r>
      <w:r w:rsidR="00651F7A" w:rsidRPr="009E18F0">
        <w:t xml:space="preserve"> tyg. – </w:t>
      </w:r>
      <w:r w:rsidR="00651F7A">
        <w:t>6</w:t>
      </w:r>
      <w:r w:rsidR="00651F7A" w:rsidRPr="009E18F0">
        <w:t xml:space="preserve">0 pkt.; </w:t>
      </w:r>
      <w:r w:rsidRPr="009E18F0">
        <w:t>punktowany maksymalny termin wykonania wynosi 15 tygodni.</w:t>
      </w:r>
      <w:r w:rsidRPr="00283079">
        <w:t xml:space="preserve"> </w:t>
      </w:r>
      <w:r w:rsidR="009E18F0" w:rsidRPr="007141A2">
        <w:rPr>
          <w:rFonts w:cs="Times New Roman"/>
          <w:b/>
        </w:rPr>
        <w:t xml:space="preserve">Wpis </w:t>
      </w:r>
      <w:r w:rsidR="009E18F0" w:rsidRPr="005F2A10">
        <w:rPr>
          <w:rFonts w:cs="Times New Roman"/>
          <w:b/>
        </w:rPr>
        <w:t>pkt</w:t>
      </w:r>
      <w:r w:rsidR="005F2A10" w:rsidRPr="005F2A10">
        <w:rPr>
          <w:rFonts w:cs="Times New Roman"/>
          <w:b/>
        </w:rPr>
        <w:t>.</w:t>
      </w:r>
      <w:r w:rsidR="008A6B1F">
        <w:rPr>
          <w:rFonts w:cs="Times New Roman"/>
          <w:b/>
        </w:rPr>
        <w:t xml:space="preserve"> 4</w:t>
      </w:r>
      <w:r w:rsidR="009E18F0" w:rsidRPr="005F2A10">
        <w:rPr>
          <w:rFonts w:cs="Times New Roman"/>
          <w:b/>
        </w:rPr>
        <w:t xml:space="preserve"> formularza</w:t>
      </w:r>
      <w:r w:rsidR="009E18F0" w:rsidRPr="007141A2">
        <w:rPr>
          <w:rFonts w:cs="Times New Roman"/>
          <w:b/>
        </w:rPr>
        <w:t xml:space="preserve"> ofertowego.</w:t>
      </w:r>
    </w:p>
    <w:p w:rsidR="00643865" w:rsidRDefault="00643865" w:rsidP="00ED70C3">
      <w:pPr>
        <w:autoSpaceDE w:val="0"/>
        <w:autoSpaceDN w:val="0"/>
        <w:adjustRightInd w:val="0"/>
        <w:spacing w:before="120"/>
        <w:jc w:val="both"/>
        <w:rPr>
          <w:rFonts w:cs="Times New Roman"/>
          <w:b/>
        </w:rPr>
      </w:pPr>
    </w:p>
    <w:p w:rsidR="00643865" w:rsidRDefault="00643865" w:rsidP="00ED70C3">
      <w:pPr>
        <w:autoSpaceDE w:val="0"/>
        <w:autoSpaceDN w:val="0"/>
        <w:adjustRightInd w:val="0"/>
        <w:spacing w:before="120"/>
        <w:jc w:val="both"/>
        <w:rPr>
          <w:rFonts w:cs="Times New Roman"/>
          <w:b/>
        </w:rPr>
      </w:pPr>
    </w:p>
    <w:p w:rsidR="00643865" w:rsidRDefault="00643865" w:rsidP="00ED70C3">
      <w:pPr>
        <w:autoSpaceDE w:val="0"/>
        <w:autoSpaceDN w:val="0"/>
        <w:adjustRightInd w:val="0"/>
        <w:spacing w:before="120"/>
        <w:jc w:val="both"/>
        <w:rPr>
          <w:rFonts w:cs="Times New Roman"/>
          <w:b/>
        </w:rPr>
      </w:pPr>
    </w:p>
    <w:p w:rsidR="00643865" w:rsidRDefault="00643865" w:rsidP="00ED70C3">
      <w:pPr>
        <w:autoSpaceDE w:val="0"/>
        <w:autoSpaceDN w:val="0"/>
        <w:adjustRightInd w:val="0"/>
        <w:spacing w:before="120"/>
        <w:jc w:val="both"/>
        <w:rPr>
          <w:rFonts w:cs="Times New Roman"/>
          <w:b/>
        </w:rPr>
      </w:pPr>
    </w:p>
    <w:p w:rsidR="00643865" w:rsidRDefault="00643865" w:rsidP="00ED70C3">
      <w:pPr>
        <w:autoSpaceDE w:val="0"/>
        <w:autoSpaceDN w:val="0"/>
        <w:adjustRightInd w:val="0"/>
        <w:spacing w:before="120"/>
        <w:jc w:val="both"/>
        <w:rPr>
          <w:rFonts w:cs="Times New Roman"/>
          <w:b/>
        </w:rPr>
      </w:pPr>
    </w:p>
    <w:p w:rsidR="00643865" w:rsidRPr="008A6B1F" w:rsidRDefault="00643865" w:rsidP="00643865">
      <w:pPr>
        <w:jc w:val="both"/>
      </w:pPr>
      <w:r>
        <w:t>3</w:t>
      </w:r>
      <w:r w:rsidRPr="008A6B1F">
        <w:t xml:space="preserve">. Termin </w:t>
      </w:r>
      <w:r>
        <w:t>gwarancji</w:t>
      </w:r>
      <w:r w:rsidRPr="008A6B1F">
        <w:tab/>
      </w:r>
      <w:r w:rsidRPr="008A6B1F">
        <w:tab/>
        <w:t xml:space="preserve"> </w:t>
      </w:r>
      <w:r w:rsidRPr="008A6B1F">
        <w:tab/>
      </w:r>
      <w:r w:rsidRPr="008A6B1F">
        <w:tab/>
      </w:r>
      <w:r w:rsidRPr="008A6B1F">
        <w:tab/>
        <w:t xml:space="preserve">       </w:t>
      </w:r>
      <w:r w:rsidRPr="008A6B1F">
        <w:tab/>
      </w:r>
      <w:r w:rsidRPr="008A6B1F">
        <w:tab/>
        <w:t xml:space="preserve">      </w:t>
      </w:r>
      <w:r>
        <w:tab/>
        <w:t xml:space="preserve">       </w:t>
      </w:r>
      <w:r w:rsidRPr="008A6B1F">
        <w:t xml:space="preserve"> - </w:t>
      </w:r>
      <w:r>
        <w:t>15</w:t>
      </w:r>
      <w:r w:rsidRPr="008A6B1F">
        <w:t xml:space="preserve"> %</w:t>
      </w:r>
    </w:p>
    <w:p w:rsidR="00643865" w:rsidRPr="008A6B1F" w:rsidRDefault="00643865" w:rsidP="00643865">
      <w:pPr>
        <w:jc w:val="both"/>
      </w:pPr>
      <w:r w:rsidRPr="008A6B1F">
        <w:t xml:space="preserve">Wartość punktowa termin =  T n / T max  x 100 pkt x </w:t>
      </w:r>
      <w:r>
        <w:t>1</w:t>
      </w:r>
      <w:r w:rsidRPr="008A6B1F">
        <w:t>5%</w:t>
      </w:r>
    </w:p>
    <w:p w:rsidR="00643865" w:rsidRPr="008A6B1F" w:rsidRDefault="00643865" w:rsidP="00643865">
      <w:pPr>
        <w:jc w:val="both"/>
      </w:pPr>
      <w:r w:rsidRPr="008A6B1F">
        <w:t>gdzie:  T min - termin maksymalny,  T n - termin badanej oferty.</w:t>
      </w:r>
    </w:p>
    <w:p w:rsidR="00643865" w:rsidRPr="008A6B1F" w:rsidRDefault="00643865" w:rsidP="00643865">
      <w:pPr>
        <w:jc w:val="both"/>
      </w:pPr>
    </w:p>
    <w:p w:rsidR="00643865" w:rsidRPr="008A6B1F" w:rsidRDefault="00643865" w:rsidP="00643865">
      <w:pPr>
        <w:jc w:val="both"/>
      </w:pPr>
      <w:r w:rsidRPr="008A6B1F">
        <w:t xml:space="preserve">Termin płatności </w:t>
      </w:r>
      <w:r>
        <w:rPr>
          <w:u w:val="single"/>
        </w:rPr>
        <w:t>(min. 36 m-cy – max. 6o m-cy</w:t>
      </w:r>
      <w:r w:rsidRPr="008A6B1F">
        <w:rPr>
          <w:u w:val="single"/>
        </w:rPr>
        <w:t>)</w:t>
      </w:r>
      <w:r w:rsidRPr="008A6B1F">
        <w:t>.</w:t>
      </w:r>
    </w:p>
    <w:p w:rsidR="00643865" w:rsidRPr="008A6B1F" w:rsidRDefault="00643865" w:rsidP="00643865">
      <w:pPr>
        <w:jc w:val="both"/>
      </w:pPr>
      <w:r w:rsidRPr="008A6B1F">
        <w:t>Zamawiający będzie liczył termin płatności wg. n/w zasad: punkto</w:t>
      </w:r>
      <w:r>
        <w:t xml:space="preserve">wany termin minimalny </w:t>
      </w:r>
      <w:r>
        <w:br/>
        <w:t>wynosi 36 m-cy</w:t>
      </w:r>
      <w:r w:rsidRPr="008A6B1F">
        <w:t xml:space="preserve">. Punktowany maksymalny termin </w:t>
      </w:r>
      <w:r>
        <w:t xml:space="preserve">gwarancji </w:t>
      </w:r>
      <w:r w:rsidRPr="008A6B1F">
        <w:t xml:space="preserve">wynosi 60 </w:t>
      </w:r>
      <w:r>
        <w:t>m-cy</w:t>
      </w:r>
      <w:r w:rsidRPr="00643865">
        <w:t xml:space="preserve">. </w:t>
      </w:r>
      <w:r w:rsidRPr="00643865">
        <w:rPr>
          <w:b/>
        </w:rPr>
        <w:t>Wpis pkt. 5 formularza ofertowego.</w:t>
      </w:r>
    </w:p>
    <w:p w:rsidR="00643865" w:rsidRPr="00283079" w:rsidRDefault="00643865" w:rsidP="00ED70C3">
      <w:pPr>
        <w:autoSpaceDE w:val="0"/>
        <w:autoSpaceDN w:val="0"/>
        <w:adjustRightInd w:val="0"/>
        <w:spacing w:before="120"/>
        <w:jc w:val="both"/>
      </w:pPr>
    </w:p>
    <w:p w:rsidR="006A6FBF" w:rsidRPr="008A6B1F" w:rsidRDefault="00643865" w:rsidP="008A6B1F">
      <w:pPr>
        <w:suppressAutoHyphens/>
        <w:jc w:val="both"/>
        <w:rPr>
          <w:rFonts w:eastAsia="Times New Roman"/>
          <w:lang w:eastAsia="ar-SA"/>
        </w:rPr>
      </w:pPr>
      <w:r w:rsidRPr="00643865">
        <w:rPr>
          <w:rFonts w:eastAsia="Times New Roman"/>
          <w:lang w:eastAsia="ar-SA"/>
        </w:rPr>
        <w:t>4</w:t>
      </w:r>
      <w:r w:rsidR="008A6B1F" w:rsidRPr="00643865">
        <w:rPr>
          <w:rFonts w:eastAsia="Times New Roman"/>
          <w:lang w:eastAsia="ar-SA"/>
        </w:rPr>
        <w:t>.</w:t>
      </w:r>
      <w:r w:rsidR="006A6FBF" w:rsidRPr="00643865">
        <w:rPr>
          <w:rFonts w:eastAsia="Times New Roman"/>
          <w:lang w:eastAsia="ar-SA"/>
        </w:rPr>
        <w:t xml:space="preserve">Czas wykonania zobowiązań gwarancyjnych od momentu zgłoszenia </w:t>
      </w:r>
      <w:r w:rsidR="006A6FBF" w:rsidRPr="00643865">
        <w:rPr>
          <w:rFonts w:eastAsia="Times New Roman"/>
          <w:lang w:eastAsia="ar-SA"/>
        </w:rPr>
        <w:tab/>
        <w:t xml:space="preserve"> </w:t>
      </w:r>
      <w:r w:rsidR="009E18F0" w:rsidRPr="00643865">
        <w:rPr>
          <w:rFonts w:eastAsia="Times New Roman"/>
          <w:lang w:eastAsia="ar-SA"/>
        </w:rPr>
        <w:t xml:space="preserve">       </w:t>
      </w:r>
      <w:r w:rsidR="00FB2F1D" w:rsidRPr="00643865">
        <w:rPr>
          <w:rFonts w:eastAsia="Times New Roman"/>
          <w:lang w:eastAsia="ar-SA"/>
        </w:rPr>
        <w:t>- 10</w:t>
      </w:r>
      <w:r w:rsidR="006A6FBF" w:rsidRPr="00643865">
        <w:rPr>
          <w:rFonts w:eastAsia="Times New Roman"/>
          <w:lang w:eastAsia="ar-SA"/>
        </w:rPr>
        <w:t xml:space="preserve"> %</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Wartość punktowa czas =  CZ min / CZ n  x 100 pkt x 1</w:t>
      </w:r>
      <w:r w:rsidR="00FB2F1D">
        <w:rPr>
          <w:rFonts w:eastAsia="Times New Roman" w:cs="Times New Roman"/>
          <w:lang w:eastAsia="ar-SA"/>
        </w:rPr>
        <w:t>0</w:t>
      </w:r>
      <w:r w:rsidRPr="006A6FBF">
        <w:rPr>
          <w:rFonts w:eastAsia="Times New Roman" w:cs="Times New Roman"/>
          <w:lang w:eastAsia="ar-SA"/>
        </w:rPr>
        <w:t>%</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gdzie:  CZ min - wartość pkt. za czas minimalny,  CZ n - wartość pkt. za czas badanej oferty.</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Czas wykonania </w:t>
      </w:r>
      <w:r w:rsidR="00FB2F1D">
        <w:rPr>
          <w:rFonts w:eastAsia="Times New Roman" w:cs="Times New Roman"/>
          <w:u w:val="single"/>
          <w:lang w:eastAsia="ar-SA"/>
        </w:rPr>
        <w:t xml:space="preserve">(min. 24 godz. </w:t>
      </w:r>
      <w:r w:rsidRPr="006A6FBF">
        <w:rPr>
          <w:rFonts w:eastAsia="Times New Roman" w:cs="Times New Roman"/>
          <w:u w:val="single"/>
          <w:lang w:eastAsia="ar-SA"/>
        </w:rPr>
        <w:t>– max.</w:t>
      </w:r>
      <w:r w:rsidR="00FB2F1D">
        <w:rPr>
          <w:rFonts w:eastAsia="Times New Roman" w:cs="Times New Roman"/>
          <w:u w:val="single"/>
          <w:lang w:eastAsia="ar-SA"/>
        </w:rPr>
        <w:t xml:space="preserve"> 96 godz.</w:t>
      </w:r>
      <w:r w:rsidRPr="006A6FBF">
        <w:rPr>
          <w:rFonts w:eastAsia="Times New Roman" w:cs="Times New Roman"/>
          <w:u w:val="single"/>
          <w:lang w:eastAsia="ar-SA"/>
        </w:rPr>
        <w:t>)</w:t>
      </w:r>
      <w:r w:rsidRPr="006A6FBF">
        <w:rPr>
          <w:rFonts w:eastAsia="Times New Roman" w:cs="Times New Roman"/>
          <w:lang w:eastAsia="ar-SA"/>
        </w:rPr>
        <w:t>.</w:t>
      </w:r>
    </w:p>
    <w:p w:rsidR="006C0C5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Zamawiający będzie liczył czas wykonania wg. n/w zasad: punktowany czas minimalny </w:t>
      </w:r>
      <w:r w:rsidRPr="006A6FBF">
        <w:rPr>
          <w:rFonts w:eastAsia="Times New Roman" w:cs="Times New Roman"/>
          <w:lang w:eastAsia="ar-SA"/>
        </w:rPr>
        <w:br/>
        <w:t xml:space="preserve">wynosi </w:t>
      </w:r>
      <w:r w:rsidR="00FB2F1D">
        <w:rPr>
          <w:rFonts w:eastAsia="Times New Roman" w:cs="Times New Roman"/>
          <w:lang w:eastAsia="ar-SA"/>
        </w:rPr>
        <w:t>24 godz.</w:t>
      </w:r>
      <w:r w:rsidRPr="006A6FBF">
        <w:rPr>
          <w:rFonts w:eastAsia="Times New Roman" w:cs="Times New Roman"/>
          <w:lang w:eastAsia="ar-SA"/>
        </w:rPr>
        <w:t xml:space="preserve"> Punktowany maksymalny czas wynosi </w:t>
      </w:r>
      <w:r w:rsidR="00FB2F1D">
        <w:rPr>
          <w:rFonts w:eastAsia="Times New Roman" w:cs="Times New Roman"/>
          <w:lang w:eastAsia="ar-SA"/>
        </w:rPr>
        <w:t xml:space="preserve">96 godz. </w:t>
      </w:r>
      <w:r w:rsidR="008A6B1F">
        <w:rPr>
          <w:rFonts w:cs="Times New Roman"/>
          <w:b/>
        </w:rPr>
        <w:t>Wpis pkt. 6</w:t>
      </w:r>
      <w:r w:rsidR="006C0C5F" w:rsidRPr="007141A2">
        <w:rPr>
          <w:rFonts w:cs="Times New Roman"/>
          <w:b/>
        </w:rPr>
        <w:t xml:space="preserve"> formularza ofertowego. </w:t>
      </w:r>
    </w:p>
    <w:p w:rsidR="00566C37" w:rsidRDefault="00566C37" w:rsidP="00566C37">
      <w:pPr>
        <w:jc w:val="both"/>
      </w:pP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Pr="00730C27" w:rsidRDefault="00071F7E" w:rsidP="00730C27">
      <w:pPr>
        <w:pStyle w:val="Akapitzlist"/>
        <w:numPr>
          <w:ilvl w:val="0"/>
          <w:numId w:val="21"/>
        </w:numPr>
        <w:spacing w:line="260" w:lineRule="atLeast"/>
        <w:jc w:val="both"/>
      </w:pPr>
      <w:r w:rsidRPr="00730C27">
        <w:rPr>
          <w:b/>
          <w:bCs/>
          <w:u w:val="single"/>
        </w:rPr>
        <w:t>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Pr="00730C27" w:rsidRDefault="00071F7E" w:rsidP="00730C27">
      <w:pPr>
        <w:pStyle w:val="Akapitzlist"/>
        <w:numPr>
          <w:ilvl w:val="0"/>
          <w:numId w:val="21"/>
        </w:numPr>
        <w:spacing w:line="260" w:lineRule="atLeast"/>
        <w:jc w:val="both"/>
      </w:pPr>
      <w:r w:rsidRPr="00730C27">
        <w:rPr>
          <w:b/>
          <w:bCs/>
          <w:u w:val="single"/>
        </w:rPr>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5B315F">
      <w:pPr>
        <w:numPr>
          <w:ilvl w:val="0"/>
          <w:numId w:val="14"/>
        </w:numPr>
        <w:suppressAutoHyphens/>
        <w:spacing w:line="260" w:lineRule="atLeast"/>
        <w:jc w:val="both"/>
        <w:rPr>
          <w:rFonts w:cs="Times New Roman"/>
        </w:rPr>
      </w:pPr>
      <w:r>
        <w:rPr>
          <w:rFonts w:cs="Times New Roman"/>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071F7E" w:rsidRDefault="00071F7E" w:rsidP="005B315F">
      <w:pPr>
        <w:numPr>
          <w:ilvl w:val="0"/>
          <w:numId w:val="12"/>
        </w:numPr>
        <w:suppressAutoHyphens/>
        <w:spacing w:line="260" w:lineRule="atLeast"/>
        <w:jc w:val="both"/>
        <w:rPr>
          <w:rFonts w:cs="Times New Roman"/>
        </w:rPr>
      </w:pPr>
      <w:r>
        <w:rPr>
          <w:rFonts w:cs="Times New Roman"/>
        </w:rPr>
        <w:t>pieniądza,</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5B315F">
      <w:pPr>
        <w:numPr>
          <w:ilvl w:val="0"/>
          <w:numId w:val="12"/>
        </w:numPr>
        <w:suppressAutoHyphens/>
        <w:spacing w:line="260" w:lineRule="atLeast"/>
        <w:jc w:val="both"/>
        <w:rPr>
          <w:rFonts w:cs="Times New Roman"/>
        </w:rPr>
      </w:pPr>
      <w:r>
        <w:rPr>
          <w:rFonts w:cs="Times New Roman"/>
        </w:rPr>
        <w:t>gwarancji bankowych,</w:t>
      </w:r>
    </w:p>
    <w:p w:rsidR="00071F7E" w:rsidRDefault="00071F7E" w:rsidP="005B315F">
      <w:pPr>
        <w:numPr>
          <w:ilvl w:val="0"/>
          <w:numId w:val="12"/>
        </w:numPr>
        <w:suppressAutoHyphens/>
        <w:spacing w:line="260" w:lineRule="atLeast"/>
        <w:jc w:val="both"/>
        <w:rPr>
          <w:rFonts w:cs="Times New Roman"/>
        </w:rPr>
      </w:pPr>
      <w:r>
        <w:rPr>
          <w:rFonts w:cs="Times New Roman"/>
        </w:rPr>
        <w:t>gwarancji ubezpieczeniowych,</w:t>
      </w:r>
    </w:p>
    <w:p w:rsidR="00071F7E" w:rsidRDefault="00071F7E" w:rsidP="005B315F">
      <w:pPr>
        <w:numPr>
          <w:ilvl w:val="0"/>
          <w:numId w:val="12"/>
        </w:numPr>
        <w:suppressAutoHyphens/>
        <w:spacing w:line="260" w:lineRule="atLeast"/>
        <w:jc w:val="both"/>
        <w:rPr>
          <w:rFonts w:cs="Times New Roman"/>
        </w:rPr>
      </w:pPr>
      <w:r>
        <w:rPr>
          <w:rFonts w:cs="Times New Roman"/>
        </w:rPr>
        <w:t xml:space="preserve">poręczeniach udzielanych przez podmioty, o których mowa w art. 6b ust. 5 pkt. 2. </w:t>
      </w:r>
      <w:r w:rsidR="00730C27">
        <w:rPr>
          <w:rFonts w:cs="Times New Roman"/>
        </w:rPr>
        <w:t>U</w:t>
      </w:r>
      <w:r>
        <w:rPr>
          <w:rFonts w:cs="Times New Roman"/>
        </w:rPr>
        <w:t>stawy z dnia 9 listopada 2000 r. o utworzeniu Polskiej Agencji Rozwoju Przedsiębiorczości.</w:t>
      </w:r>
    </w:p>
    <w:p w:rsidR="00071F7E" w:rsidRDefault="00071F7E" w:rsidP="005B315F">
      <w:pPr>
        <w:numPr>
          <w:ilvl w:val="0"/>
          <w:numId w:val="14"/>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5B315F">
      <w:pPr>
        <w:numPr>
          <w:ilvl w:val="0"/>
          <w:numId w:val="13"/>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5B315F">
      <w:pPr>
        <w:numPr>
          <w:ilvl w:val="0"/>
          <w:numId w:val="15"/>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5B315F">
      <w:pPr>
        <w:numPr>
          <w:ilvl w:val="0"/>
          <w:numId w:val="15"/>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5B315F">
      <w:pPr>
        <w:numPr>
          <w:ilvl w:val="0"/>
          <w:numId w:val="15"/>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5B315F">
      <w:pPr>
        <w:numPr>
          <w:ilvl w:val="0"/>
          <w:numId w:val="15"/>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5B315F">
      <w:pPr>
        <w:numPr>
          <w:ilvl w:val="0"/>
          <w:numId w:val="15"/>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5B315F">
      <w:pPr>
        <w:numPr>
          <w:ilvl w:val="0"/>
          <w:numId w:val="15"/>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A6FBF" w:rsidRDefault="006A6FBF" w:rsidP="006A6FBF">
      <w:pPr>
        <w:spacing w:line="260" w:lineRule="atLeast"/>
        <w:jc w:val="both"/>
      </w:pPr>
      <w:r>
        <w:t>Umowa będzie zawarta, zgodnie z</w:t>
      </w:r>
      <w:r>
        <w:rPr>
          <w:b/>
        </w:rPr>
        <w:t xml:space="preserve"> </w:t>
      </w:r>
      <w:r>
        <w:t>opisem w SIWZ za cenę zgodną z ofertą cenową złożoną przez Wykonawcę na „Formularzu ofertowym”.</w:t>
      </w:r>
    </w:p>
    <w:p w:rsidR="006A6FBF" w:rsidRDefault="006A6FBF" w:rsidP="006A6FBF">
      <w:pPr>
        <w:spacing w:line="260" w:lineRule="atLeast"/>
        <w:jc w:val="both"/>
      </w:pPr>
      <w:r>
        <w:t xml:space="preserve">Warunki umowy wymagane od Wykonawców stanowi „ Projekt umowy” </w:t>
      </w:r>
    </w:p>
    <w:p w:rsidR="006A6FBF" w:rsidRPr="009978EE" w:rsidRDefault="006A6FBF" w:rsidP="006A6FBF">
      <w:pPr>
        <w:spacing w:line="260" w:lineRule="atLeast"/>
        <w:jc w:val="both"/>
      </w:pPr>
      <w:r>
        <w:t xml:space="preserve">Zgodnie z przepisem art. 144 ustawy Prawo zamówień publicznych, zakazuje się istotnych </w:t>
      </w:r>
      <w:r w:rsidRPr="009978EE">
        <w:t>zmian postanowień zawartej umowy w stosunku do treści oferty, na podstawie której dokonano wyboru wykonawcy, chyba że zachodzi co najmniej jedna z okoliczności art. 144 ust. 1 ustawy Pzp.</w:t>
      </w:r>
    </w:p>
    <w:p w:rsidR="006A6FBF" w:rsidRDefault="006A6FBF" w:rsidP="006A6FBF">
      <w:pPr>
        <w:spacing w:line="260" w:lineRule="atLeast"/>
        <w:jc w:val="both"/>
      </w:pPr>
      <w:r w:rsidRPr="009978EE">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6A6FBF" w:rsidRPr="009D1F64" w:rsidRDefault="006A6FBF" w:rsidP="006A6FBF">
      <w:pPr>
        <w:spacing w:line="260" w:lineRule="atLeast"/>
        <w:jc w:val="both"/>
      </w:pPr>
      <w:r w:rsidRPr="009D1F64">
        <w:rPr>
          <w:rStyle w:val="Pogrubienie"/>
          <w:b w:val="0"/>
        </w:rPr>
        <w:t>Aneks zmiany wynagrodzenia ryczałtowego umowy na podstawie art. 632 § 2.</w:t>
      </w:r>
      <w:r w:rsidRPr="009D1F64">
        <w:rPr>
          <w:b/>
        </w:rPr>
        <w:t xml:space="preserve"> </w:t>
      </w:r>
      <w:r w:rsidRPr="009D1F64">
        <w:t>Jeżeli jednak wskutek zmiany stosunków, której nie m</w:t>
      </w:r>
      <w:r w:rsidR="00E73F03">
        <w:t xml:space="preserve">  </w:t>
      </w:r>
      <w:r w:rsidRPr="009D1F64">
        <w:t>ożna było przewidzieć, wykonanie dzieła groziłoby przyjmującemu zamówienie rażącą stratą, sąd może podwyższyć ryczałt lub rozwiązać umowę.</w:t>
      </w:r>
    </w:p>
    <w:p w:rsidR="006A6FBF" w:rsidRPr="003B6E4E" w:rsidRDefault="006A6FBF" w:rsidP="006A6FBF">
      <w:pPr>
        <w:spacing w:line="260" w:lineRule="atLeast"/>
        <w:jc w:val="both"/>
      </w:pPr>
      <w:r w:rsidRPr="003B6E4E">
        <w:t xml:space="preserve">Zamawiający zgodnie z art. 144 ust. 1 pkt. 2-6 przewiduje możliwość dokonania zmian postanowień zawartej Umowy w stosunku do treści oferty, na podstawie której dokonano wyboru Wykonawcy oraz określa </w:t>
      </w:r>
      <w:r w:rsidRPr="003B6E4E">
        <w:rPr>
          <w:u w:val="single"/>
        </w:rPr>
        <w:t>warunki tych zmian</w:t>
      </w:r>
      <w:r w:rsidRPr="003B6E4E">
        <w:t xml:space="preserve"> przez wprowadzenie do zawartej Umowy aneksów.</w:t>
      </w:r>
    </w:p>
    <w:p w:rsidR="006A6FBF" w:rsidRPr="00C65B8A" w:rsidRDefault="006A6FBF" w:rsidP="006A6FBF">
      <w:pPr>
        <w:jc w:val="both"/>
      </w:pPr>
      <w:r w:rsidRPr="003B6E4E">
        <w:t xml:space="preserve">W przypadku zatwierdzenia przez Zamawiającego konieczności wykonania robót dodatkowych czy robót zaniechanych Wykonawca będzie zobligowany przygotować kosztorysy tychże robót. Sposób </w:t>
      </w:r>
      <w:r w:rsidRPr="00A77E5E">
        <w:t xml:space="preserve">wyliczenia ceny zawarto w projekcje umowy par. </w:t>
      </w:r>
      <w:r w:rsidR="00A77E5E" w:rsidRPr="00A77E5E">
        <w:t>13</w:t>
      </w:r>
      <w:r w:rsidRPr="00A77E5E">
        <w:t>.</w:t>
      </w:r>
    </w:p>
    <w:p w:rsidR="006A6FBF" w:rsidRDefault="006A6FBF" w:rsidP="006A6FBF">
      <w:pPr>
        <w:jc w:val="both"/>
      </w:pPr>
    </w:p>
    <w:p w:rsidR="006A6FBF" w:rsidRDefault="006A6FBF" w:rsidP="006A6FBF">
      <w:pPr>
        <w:numPr>
          <w:ilvl w:val="0"/>
          <w:numId w:val="53"/>
        </w:numPr>
        <w:suppressAutoHyphens/>
        <w:spacing w:line="260" w:lineRule="atLeast"/>
        <w:jc w:val="both"/>
        <w:rPr>
          <w:sz w:val="23"/>
          <w:szCs w:val="23"/>
        </w:rPr>
      </w:pPr>
      <w:r w:rsidRPr="00D63B06">
        <w:rPr>
          <w:sz w:val="23"/>
          <w:szCs w:val="23"/>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rsidR="006A6FBF" w:rsidRPr="00D63B06" w:rsidRDefault="006A6FBF" w:rsidP="006A6FBF">
      <w:pPr>
        <w:numPr>
          <w:ilvl w:val="0"/>
          <w:numId w:val="53"/>
        </w:numPr>
        <w:suppressAutoHyphens/>
        <w:spacing w:line="260" w:lineRule="atLeast"/>
        <w:jc w:val="both"/>
        <w:rPr>
          <w:sz w:val="23"/>
          <w:szCs w:val="23"/>
        </w:rPr>
      </w:pPr>
      <w:r w:rsidRPr="00D63B06">
        <w:rPr>
          <w:sz w:val="23"/>
          <w:szCs w:val="23"/>
        </w:rPr>
        <w:t xml:space="preserve">Zmiany umowy, o których mowa w ust. 1 dopuszczalne są w przypadku: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działania siły wyższej (za siłę wyższą nie uznaje się np. warunków atmosferycznych adekwatnych do strefy klimatycznej miejsca inwestycji, strajków, zmiany cen surowców i materiałów, itp.),</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utraty przez Zamawiającego źródła finansowania inwestycji w całości lub w części lub pozyskania nowego finansowania;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gdy z uwagi na konieczność realizacji robót dodatkowych lub zamiennych dojdzie do konieczności wstrzymania lub opóźnienia prac na obiekcie,</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wynagrodzenia,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konieczności zmian w dokumentacji projektowej wynikającej ze zmiany przepisów prawa;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w:t>
      </w:r>
      <w:r w:rsidR="00730C27" w:rsidRPr="00D63B06">
        <w:rPr>
          <w:sz w:val="23"/>
          <w:szCs w:val="23"/>
        </w:rPr>
        <w:t>Z</w:t>
      </w:r>
      <w:r w:rsidRPr="00D63B06">
        <w:rPr>
          <w:sz w:val="23"/>
          <w:szCs w:val="23"/>
        </w:rPr>
        <w:t>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zmiany lidera konsorcjum Wykonawcy lub podmiotu fakturującego roboty,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braku dostępności na rynku specjalistycznych materiałów budowlanych,</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konieczności lub techniczno-ekonomicznej zasadności zastosowania nie gorszych materiałów i urządzeń,</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zmiany zastosowanej technologii wykonania elementów / materiałów stanowiących przedmiot zamówienia na lepszą/lepsze (np. nowocześniejszą, mniej energochłonną), po zaakceptowaniu jej/ich przez Zamawiającego pod  warunkiem, iż cena oferty nie ulegnie zmianie;</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 aktualizacji danych Wykonawcy poprzez zmianę nazwy, zmianę adresu, formy prawnej itp.;</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obniżenia ceny za dany przedmiot zamówienia. Zamawiający na pisemny wniosek Wykonawcy, dopuszcza  obniżenie ceny ofertowej spowodowanej np. korzystnymi zmianami kursu waluty;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zmiany ilości, charakteru, standardu lub technologii wykonania robót lub zlecenia robót dodatkowych lub zamiennych,</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 xml:space="preserve">zmian, o których mowa w art.144 ust. 1 pkt 2-6 ustawy prawo zamówień publicznych. W przypadku zatwierdzenia przez Zamawiającego konieczności wykonania robót dodatkowych, koniecznych robót dodatkowych, robót zamiennych, czy robót zaniechanych. </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opóźnienia powyżej ustawowych terminów wydania przez organy administracji publicznej pozwoleń, zezwoleń, zgód, z przyczyn nie leżących po stronie Wykonawcy,</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opóźnienie, utrudnienie lub przerwanie robót lub ich części spowodowane przez władze administracyjne, wynikające z przyczyn, za które Wykonawca nie ponosi odpowiedzialności,</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zawieszenia lub wstrzymania robót na żądanie Zamawiającego,</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uzyskania przez Zamawiającego dodatkowych środków finansowych na realizację zamówienia;</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zgodnej woli przyspieszenia realizacji, uzgodnienia pomiędzy stronami zmiany terminów realizacji etapów I-V,</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rsidR="006A6FBF" w:rsidRPr="00D63B06" w:rsidRDefault="006A6FBF" w:rsidP="006A6FBF">
      <w:pPr>
        <w:numPr>
          <w:ilvl w:val="0"/>
          <w:numId w:val="55"/>
        </w:numPr>
        <w:suppressAutoHyphens/>
        <w:spacing w:line="260" w:lineRule="atLeast"/>
        <w:jc w:val="both"/>
        <w:rPr>
          <w:sz w:val="23"/>
          <w:szCs w:val="23"/>
        </w:rPr>
      </w:pPr>
      <w:r w:rsidRPr="00D63B06">
        <w:rPr>
          <w:sz w:val="23"/>
          <w:szCs w:val="23"/>
        </w:rPr>
        <w:t>Rezygnacji przez Zamawiającego z realizacji niektórych zakresów prac lub dostaw.</w:t>
      </w:r>
    </w:p>
    <w:p w:rsidR="006A6FBF" w:rsidRPr="00D63B06" w:rsidRDefault="006A6FBF" w:rsidP="006A6FBF">
      <w:pPr>
        <w:numPr>
          <w:ilvl w:val="0"/>
          <w:numId w:val="54"/>
        </w:numPr>
        <w:suppressAutoHyphens/>
        <w:spacing w:line="260" w:lineRule="atLeast"/>
        <w:jc w:val="both"/>
        <w:rPr>
          <w:sz w:val="23"/>
          <w:szCs w:val="23"/>
        </w:rPr>
      </w:pPr>
      <w:r w:rsidRPr="00D63B06">
        <w:rPr>
          <w:sz w:val="23"/>
          <w:szCs w:val="23"/>
        </w:rPr>
        <w:t>Wystąpienie którejkolwiek z wymienionych w ust. 2 okoliczności nie stanowi bezwzględnego zobowiązania Zamawiającego do dokonania takich zmian w treści umowy, ani nie może stanowić podstawy</w:t>
      </w:r>
      <w:r w:rsidRPr="00D63B06">
        <w:rPr>
          <w:i/>
          <w:iCs/>
          <w:sz w:val="23"/>
          <w:szCs w:val="23"/>
        </w:rPr>
        <w:t xml:space="preserve"> </w:t>
      </w:r>
      <w:r w:rsidRPr="00D63B06">
        <w:rPr>
          <w:sz w:val="23"/>
          <w:szCs w:val="23"/>
        </w:rPr>
        <w:t>roszczeń Wykonawcy do ich dokonania.</w:t>
      </w:r>
    </w:p>
    <w:p w:rsidR="006A6FBF" w:rsidRPr="00D63B06" w:rsidRDefault="006A6FBF" w:rsidP="006A6FBF">
      <w:pPr>
        <w:numPr>
          <w:ilvl w:val="0"/>
          <w:numId w:val="54"/>
        </w:numPr>
        <w:suppressAutoHyphens/>
        <w:spacing w:line="260" w:lineRule="atLeast"/>
        <w:jc w:val="both"/>
        <w:rPr>
          <w:sz w:val="23"/>
          <w:szCs w:val="23"/>
        </w:rPr>
      </w:pPr>
      <w:r w:rsidRPr="00D63B06">
        <w:rPr>
          <w:sz w:val="23"/>
          <w:szCs w:val="23"/>
        </w:rPr>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6A6FBF" w:rsidRPr="00046A21" w:rsidRDefault="006A6FBF" w:rsidP="006A6FBF">
      <w:pPr>
        <w:numPr>
          <w:ilvl w:val="0"/>
          <w:numId w:val="54"/>
        </w:numPr>
        <w:suppressAutoHyphens/>
        <w:spacing w:line="260" w:lineRule="atLeast"/>
        <w:jc w:val="both"/>
        <w:rPr>
          <w:sz w:val="23"/>
          <w:szCs w:val="23"/>
        </w:rPr>
      </w:pPr>
      <w:r w:rsidRPr="00046A21">
        <w:rPr>
          <w:sz w:val="23"/>
          <w:szCs w:val="23"/>
        </w:rPr>
        <w:t>Zmiana umowy powinna nastąpić z uwzględnieniem wpływu, jaki wywiera wystąpienie okoliczności uzasadniającej modyfikację na dotychczasowy kształt zobowiązania umownego.</w:t>
      </w:r>
    </w:p>
    <w:p w:rsidR="006A6FBF" w:rsidRPr="00046A21" w:rsidRDefault="006A6FBF" w:rsidP="006A6FBF">
      <w:pPr>
        <w:numPr>
          <w:ilvl w:val="0"/>
          <w:numId w:val="54"/>
        </w:numPr>
        <w:suppressAutoHyphens/>
        <w:spacing w:line="260" w:lineRule="atLeast"/>
        <w:jc w:val="both"/>
        <w:rPr>
          <w:sz w:val="23"/>
          <w:szCs w:val="23"/>
        </w:rPr>
      </w:pPr>
      <w:r w:rsidRPr="00046A21">
        <w:rPr>
          <w:sz w:val="23"/>
          <w:szCs w:val="23"/>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rsidR="006A6FBF" w:rsidRPr="00046A21" w:rsidRDefault="006A6FBF" w:rsidP="006A6FBF">
      <w:pPr>
        <w:numPr>
          <w:ilvl w:val="0"/>
          <w:numId w:val="54"/>
        </w:numPr>
        <w:suppressAutoHyphens/>
        <w:spacing w:line="260" w:lineRule="atLeast"/>
        <w:jc w:val="both"/>
        <w:rPr>
          <w:sz w:val="23"/>
          <w:szCs w:val="23"/>
        </w:rPr>
      </w:pPr>
      <w:r w:rsidRPr="00046A21">
        <w:rPr>
          <w:sz w:val="23"/>
          <w:szCs w:val="23"/>
        </w:rPr>
        <w:t>W przypadku niepowiadomienia Zamawiającego lub nie zgłoszenia wniosku zgodnie z § 14 ust. 6 albo dokonania tych czynności po upływie terminu określonego w tym przepisie, Wykonawca traci prawo do powoływania się na te okoliczności w przyszłości.</w:t>
      </w:r>
    </w:p>
    <w:p w:rsidR="006A6FBF" w:rsidRPr="00D63B06" w:rsidRDefault="006A6FBF" w:rsidP="006A6FBF">
      <w:pPr>
        <w:numPr>
          <w:ilvl w:val="0"/>
          <w:numId w:val="54"/>
        </w:numPr>
        <w:suppressAutoHyphens/>
        <w:spacing w:line="260" w:lineRule="atLeast"/>
        <w:jc w:val="both"/>
        <w:rPr>
          <w:sz w:val="23"/>
          <w:szCs w:val="23"/>
        </w:rPr>
      </w:pPr>
      <w:r w:rsidRPr="00D63B06">
        <w:rPr>
          <w:sz w:val="23"/>
          <w:szCs w:val="23"/>
        </w:rPr>
        <w:t>Wszelkie zmiany i uzupełnienia treści niniejszej umowy, wymagają aneks</w:t>
      </w:r>
      <w:r>
        <w:rPr>
          <w:sz w:val="23"/>
          <w:szCs w:val="23"/>
        </w:rPr>
        <w:t xml:space="preserve">u sporządzonego z zachowaniem  </w:t>
      </w:r>
      <w:r w:rsidRPr="00D63B06">
        <w:rPr>
          <w:sz w:val="23"/>
          <w:szCs w:val="23"/>
        </w:rPr>
        <w:t>formy pisemnej pod rygorem nieważności.</w:t>
      </w:r>
    </w:p>
    <w:p w:rsidR="00A70890" w:rsidRPr="00694362" w:rsidRDefault="00A70890" w:rsidP="00A70890">
      <w:pPr>
        <w:spacing w:line="260" w:lineRule="atLeast"/>
        <w:jc w:val="both"/>
        <w:rPr>
          <w:sz w:val="23"/>
          <w:szCs w:val="23"/>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6A6FBF" w:rsidRPr="003874C6" w:rsidRDefault="006A6FBF" w:rsidP="006A6FBF">
      <w:pPr>
        <w:spacing w:line="260" w:lineRule="atLeast"/>
        <w:jc w:val="both"/>
        <w:rPr>
          <w:iCs/>
        </w:rPr>
      </w:pPr>
      <w:r w:rsidRPr="008028FE">
        <w:t xml:space="preserve">1. Wykonawcom oraz innym osobom, których interes prawny w uzyskaniu zamówienia doznał lub może doznać uszczerbku w </w:t>
      </w:r>
      <w:r w:rsidRPr="003874C6">
        <w:t>wyniku naruszenia przez zamawiającego przepisów Ustawy przysługują środki ochrony prawnej przewidziane w Ustawie</w:t>
      </w:r>
      <w:r w:rsidRPr="003874C6">
        <w:rPr>
          <w:spacing w:val="20"/>
        </w:rPr>
        <w:t xml:space="preserve"> Prawo zamówień publicznych</w:t>
      </w:r>
      <w:r w:rsidRPr="003874C6">
        <w:t xml:space="preserve"> z dn. 29.01 2004 r. w Dziale VI, art. 179-198 </w:t>
      </w:r>
      <w:r w:rsidRPr="003874C6">
        <w:rPr>
          <w:iCs/>
        </w:rPr>
        <w:t>(Dz. U. z 2015 r. poz. 2164 z późn. zm.)</w:t>
      </w:r>
    </w:p>
    <w:p w:rsidR="006A6FBF" w:rsidRPr="008028FE" w:rsidRDefault="006A6FBF" w:rsidP="006A6FBF">
      <w:pPr>
        <w:spacing w:line="260" w:lineRule="atLeast"/>
        <w:jc w:val="both"/>
        <w:rPr>
          <w:iCs/>
        </w:rPr>
      </w:pPr>
      <w:r w:rsidRPr="003874C6">
        <w:rPr>
          <w:iCs/>
        </w:rPr>
        <w:t>2. Środki ochrony prawnej wobec ogłoszenia o zamówieniu oraz SIWZ przysługują również organizacjom wpisanym na listę, o której mowa w art. 154 pkt. 5</w:t>
      </w:r>
      <w:r w:rsidRPr="008028FE">
        <w:rPr>
          <w:iCs/>
        </w:rPr>
        <w:t xml:space="preserve"> uPzp.</w:t>
      </w:r>
    </w:p>
    <w:p w:rsidR="00B05796" w:rsidRDefault="00B05796">
      <w:pPr>
        <w:tabs>
          <w:tab w:val="num" w:pos="720"/>
        </w:tabs>
        <w:suppressAutoHyphens/>
        <w:spacing w:line="260" w:lineRule="atLeast"/>
        <w:ind w:left="720" w:hanging="720"/>
        <w:rPr>
          <w:rFonts w:cs="Times New Roman"/>
          <w:b/>
          <w:bCs/>
          <w:u w:val="single"/>
        </w:rPr>
      </w:pPr>
    </w:p>
    <w:p w:rsidR="00071F7E" w:rsidRPr="003874C6" w:rsidRDefault="003874C6" w:rsidP="003874C6">
      <w:pPr>
        <w:suppressAutoHyphens/>
        <w:spacing w:line="260" w:lineRule="atLeast"/>
        <w:jc w:val="both"/>
        <w:rPr>
          <w:rFonts w:cs="Times New Roman"/>
          <w:b/>
          <w:bCs/>
          <w:u w:val="single"/>
        </w:rPr>
      </w:pPr>
      <w:r>
        <w:rPr>
          <w:b/>
          <w:bCs/>
          <w:u w:val="single"/>
        </w:rPr>
        <w:t xml:space="preserve">XVIII. </w:t>
      </w:r>
      <w:r w:rsidR="00071F7E" w:rsidRPr="003874C6">
        <w:rPr>
          <w:b/>
          <w:bCs/>
          <w:u w:val="single"/>
        </w:rPr>
        <w:t>INFORMACJA O PRZEWIDYWANYCH ZAMÓWIEIANCH UZUPEŁNIAJHĄCYCH, O KTÓR</w:t>
      </w:r>
      <w:r w:rsidR="00A816B9" w:rsidRPr="003874C6">
        <w:rPr>
          <w:b/>
          <w:bCs/>
          <w:u w:val="single"/>
        </w:rPr>
        <w:t>YCH MOWA W ART. 67 UST. 1 PKT. 6</w:t>
      </w:r>
      <w:r w:rsidR="00071F7E" w:rsidRPr="003874C6">
        <w:rPr>
          <w:b/>
          <w:bCs/>
          <w:u w:val="single"/>
        </w:rPr>
        <w:t xml:space="preserve"> </w:t>
      </w:r>
      <w:r w:rsidR="00071F7E" w:rsidRPr="003874C6">
        <w:rPr>
          <w:rFonts w:cs="Times New Roman"/>
          <w:b/>
          <w:bCs/>
          <w:u w:val="single"/>
        </w:rPr>
        <w:t xml:space="preserve">LUB ART. 134 UST. 6 PKT. 3, JEŻELI ZAMWIAJĄCY PRZEWIDUJE UDZIELENIE TAKICH ZAMÓWIEŃ.  </w:t>
      </w:r>
    </w:p>
    <w:p w:rsidR="003874C6" w:rsidRPr="00042772" w:rsidRDefault="003874C6" w:rsidP="003874C6">
      <w:pPr>
        <w:spacing w:before="60"/>
        <w:jc w:val="both"/>
        <w:rPr>
          <w:rFonts w:cs="Times New Roman"/>
        </w:rPr>
      </w:pPr>
      <w:r w:rsidRPr="000C2496">
        <w:rPr>
          <w:rFonts w:cs="Times New Roman"/>
        </w:rPr>
        <w:t xml:space="preserve">Zamawiający przewiduje udzielenie zamówień uzupełniających zgodnie z art. 67 ust. 1 pkt. 6 ustawy </w:t>
      </w:r>
      <w:r w:rsidRPr="00042772">
        <w:rPr>
          <w:rFonts w:cs="Times New Roman"/>
        </w:rPr>
        <w:t>Pzp. w przypadku udzielania dotychczasowemu wykonawcy zamówienia podstawowego.</w:t>
      </w:r>
    </w:p>
    <w:p w:rsidR="003874C6" w:rsidRPr="00042772" w:rsidRDefault="003874C6" w:rsidP="003874C6">
      <w:pPr>
        <w:spacing w:before="60"/>
        <w:jc w:val="both"/>
        <w:rPr>
          <w:rFonts w:eastAsia="Times New Roman" w:cs="Times New Roman"/>
          <w:lang w:eastAsia="ar-SA"/>
        </w:rPr>
      </w:pPr>
      <w:r w:rsidRPr="00042772">
        <w:rPr>
          <w:rFonts w:eastAsia="Times New Roman" w:cs="Times New Roman"/>
          <w:lang w:eastAsia="ar-SA"/>
        </w:rPr>
        <w:t>Zamawiający przewiduje udzielenia zamówienia zg. z art. 67 ust. 1 pkt. 6</w:t>
      </w:r>
      <w:r>
        <w:rPr>
          <w:rFonts w:eastAsia="Times New Roman" w:cs="Times New Roman"/>
          <w:lang w:eastAsia="ar-SA"/>
        </w:rPr>
        <w:t xml:space="preserve"> w wysokości do 1</w:t>
      </w:r>
      <w:r w:rsidRPr="00042772">
        <w:rPr>
          <w:rFonts w:eastAsia="Times New Roman" w:cs="Times New Roman"/>
          <w:lang w:eastAsia="ar-SA"/>
        </w:rPr>
        <w:t>0% wartości zamówienia, w  przypadku udzielenia, w okresie 3 lat od dnia udzielenia zamówienia podstawowego, dotychczasowemu wykonawcy usług, zamówienia polegającego na powtórzeniu podobnych usług. Takie zamówienie było przewidziane w ogłoszeniu o zamówieniu dla zamówienia podstawowego i jest zgodne z jego przedmiotem oraz całkowita wartość tego zamówienia została uwzględniona przy obliczaniu jego wartości.</w:t>
      </w:r>
    </w:p>
    <w:p w:rsidR="003874C6" w:rsidRPr="002F2733" w:rsidRDefault="003874C6" w:rsidP="003874C6">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 zwiększeniu usług </w:t>
      </w:r>
      <w:r w:rsidRPr="002F2733">
        <w:rPr>
          <w:rFonts w:eastAsia="Times New Roman" w:cs="Times New Roman"/>
        </w:rPr>
        <w:t>tożsamych z z</w:t>
      </w:r>
      <w:r w:rsidRPr="002F2733">
        <w:rPr>
          <w:rFonts w:cs="Times New Roman"/>
        </w:rPr>
        <w:t>akresem prac projektowych opisanym w SIWZ.</w:t>
      </w:r>
    </w:p>
    <w:p w:rsidR="003874C6" w:rsidRPr="002F2733" w:rsidRDefault="003874C6" w:rsidP="003874C6">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Default="003874C6" w:rsidP="003874C6">
      <w:pPr>
        <w:spacing w:before="60"/>
        <w:jc w:val="both"/>
        <w:rPr>
          <w:rFonts w:eastAsia="Times New Roman" w:cs="Times New Roman"/>
        </w:rPr>
      </w:pPr>
      <w:r w:rsidRPr="002F2733">
        <w:rPr>
          <w:rFonts w:eastAsia="Times New Roman" w:cs="Times New Roman"/>
        </w:rPr>
        <w:t xml:space="preserve">Poprzez wykorzystanie ceny usługi prac projektowych zamówienia podstawowego względem zwiększonego zakresu usług.  Wysokość wynagrodzenia zostanie ustalona poprzez analogię </w:t>
      </w:r>
      <w:r w:rsidRPr="002F2733">
        <w:rPr>
          <w:rFonts w:eastAsia="Times New Roman" w:cs="Times New Roman"/>
        </w:rPr>
        <w:br/>
        <w:t>w odniesieniu do wynagrodzenia zamówienia usług podstawowych.</w:t>
      </w:r>
      <w:r w:rsidRPr="00042772">
        <w:rPr>
          <w:rFonts w:eastAsia="Times New Roman" w:cs="Times New Roman"/>
        </w:rPr>
        <w:t> </w:t>
      </w:r>
    </w:p>
    <w:p w:rsidR="003874C6" w:rsidRPr="00042772" w:rsidRDefault="003874C6" w:rsidP="003874C6">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442D2A">
      <w:pPr>
        <w:pStyle w:val="Zawartoramki"/>
        <w:suppressAutoHyphens w:val="0"/>
        <w:rPr>
          <w:lang w:val="de-DE" w:eastAsia="pl-PL"/>
        </w:rPr>
      </w:pPr>
      <w:hyperlink r:id="rId19" w:history="1">
        <w:r w:rsidR="00730C27" w:rsidRPr="009B0428">
          <w:rPr>
            <w:rStyle w:val="Hipercze"/>
            <w:lang w:val="de-DE" w:eastAsia="pl-PL"/>
          </w:rPr>
          <w:t>www.csk</w:t>
        </w:r>
      </w:hyperlink>
      <w:r w:rsidR="00071F7E">
        <w:rPr>
          <w:lang w:val="de-DE" w:eastAsia="pl-PL"/>
        </w:rPr>
        <w:t xml:space="preserve">.umed.pl, </w:t>
      </w:r>
      <w:r w:rsidR="00B76F24">
        <w:rPr>
          <w:lang w:val="de-DE" w:eastAsia="pl-PL"/>
        </w:rPr>
        <w:t xml:space="preserve"> </w:t>
      </w:r>
      <w:r w:rsidR="00071F7E">
        <w:rPr>
          <w:lang w:val="de-DE" w:eastAsia="pl-PL"/>
        </w:rPr>
        <w:t xml:space="preserve">e-mail </w:t>
      </w:r>
      <w:hyperlink r:id="rId20" w:history="1">
        <w:r w:rsidR="00071F7E">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Pr="00730C27" w:rsidRDefault="003874C6" w:rsidP="003874C6">
      <w:r>
        <w:rPr>
          <w:b/>
          <w:bCs/>
          <w:u w:val="single"/>
        </w:rPr>
        <w:t>XX.</w:t>
      </w:r>
      <w:r w:rsidR="00071F7E" w:rsidRPr="003874C6">
        <w:rPr>
          <w:b/>
          <w:bCs/>
          <w:u w:val="single"/>
        </w:rPr>
        <w:t>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Pr="00A904C8" w:rsidRDefault="00071F7E">
      <w:pPr>
        <w:tabs>
          <w:tab w:val="left" w:pos="540"/>
        </w:tabs>
        <w:suppressAutoHyphens/>
        <w:rPr>
          <w:rFonts w:cs="Times New Roman"/>
          <w:b/>
          <w:bCs/>
          <w:u w:val="single"/>
          <w:lang w:eastAsia="ar-SA"/>
        </w:rPr>
      </w:pPr>
      <w:r w:rsidRPr="00A904C8">
        <w:rPr>
          <w:rFonts w:cs="Times New Roman"/>
          <w:b/>
          <w:bCs/>
          <w:u w:val="single"/>
          <w:lang w:eastAsia="ar-SA"/>
        </w:rPr>
        <w:t xml:space="preserve">XXI.   WYMAGANIA DOTYCZĄCE UMOWY O PODWYKONASTWO </w:t>
      </w:r>
    </w:p>
    <w:p w:rsidR="00A904C8" w:rsidRPr="00B62BFE" w:rsidRDefault="00A904C8" w:rsidP="00A904C8">
      <w:pPr>
        <w:suppressAutoHyphens/>
        <w:spacing w:line="260" w:lineRule="atLeast"/>
        <w:jc w:val="both"/>
        <w:rPr>
          <w:lang w:eastAsia="ar-SA"/>
        </w:rPr>
      </w:pPr>
      <w:r w:rsidRPr="00B62BFE">
        <w:rPr>
          <w:lang w:eastAsia="ar-SA"/>
        </w:rPr>
        <w:t xml:space="preserve">Wymagania zgodnie z art. 143c zostały określone w projekcie umowy. </w:t>
      </w:r>
    </w:p>
    <w:p w:rsidR="00A904C8" w:rsidRPr="00B62BFE" w:rsidRDefault="00A904C8" w:rsidP="00A904C8">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A904C8" w:rsidRPr="00B62BFE" w:rsidRDefault="00A904C8" w:rsidP="00A904C8">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A904C8" w:rsidRPr="00B62BFE" w:rsidRDefault="00A904C8" w:rsidP="00A904C8">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A904C8" w:rsidRPr="00B62BFE" w:rsidRDefault="00A904C8" w:rsidP="00A904C8">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z dnia 29.01.2004 r. Prawo zamówień publicznych.</w:t>
      </w:r>
      <w:r w:rsidRPr="00B62BFE">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04C8" w:rsidRPr="00B62BFE" w:rsidRDefault="00A904C8" w:rsidP="00A904C8">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A904C8" w:rsidRPr="00B62BFE" w:rsidRDefault="00A904C8" w:rsidP="00A904C8">
      <w:pPr>
        <w:suppressAutoHyphens/>
        <w:spacing w:line="260" w:lineRule="atLeast"/>
        <w:jc w:val="both"/>
        <w:rPr>
          <w:lang w:eastAsia="ar-SA"/>
        </w:rPr>
      </w:pPr>
      <w:r w:rsidRPr="00B62BFE">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A904C8" w:rsidRPr="00B62BFE" w:rsidRDefault="00A904C8" w:rsidP="00A904C8">
      <w:pPr>
        <w:suppressAutoHyphens/>
        <w:spacing w:line="260" w:lineRule="atLeast"/>
        <w:jc w:val="both"/>
        <w:rPr>
          <w:lang w:eastAsia="ar-SA"/>
        </w:rPr>
      </w:pPr>
      <w:r w:rsidRPr="00B62BFE">
        <w:rPr>
          <w:lang w:eastAsia="ar-SA"/>
        </w:rPr>
        <w:t xml:space="preserve">Przepisy art. 36ba ustawy stosuje się wobec dalszych podwykonawców. </w:t>
      </w:r>
    </w:p>
    <w:p w:rsidR="00A904C8" w:rsidRPr="00B62BFE" w:rsidRDefault="00A904C8" w:rsidP="00A904C8">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6A6FBF" w:rsidRDefault="006A6FBF">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b/>
          <w:bCs/>
        </w:rPr>
      </w:pP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formalno – prawnego oraz merytorycznego </w:t>
      </w:r>
      <w:r w:rsidR="00730C27">
        <w:rPr>
          <w:rFonts w:cs="Times New Roman"/>
        </w:rPr>
        <w:t>–</w:t>
      </w:r>
      <w:r>
        <w:rPr>
          <w:rFonts w:cs="Times New Roman"/>
        </w:rPr>
        <w:t xml:space="preserve"> bez udziału Wykonawców.</w:t>
      </w:r>
    </w:p>
    <w:p w:rsidR="00071F7E" w:rsidRDefault="00071F7E" w:rsidP="00B76F24">
      <w:pPr>
        <w:numPr>
          <w:ilvl w:val="0"/>
          <w:numId w:val="4"/>
        </w:numPr>
        <w:jc w:val="both"/>
        <w:rPr>
          <w:rFonts w:cs="Times New Roman"/>
        </w:rPr>
      </w:pPr>
      <w:r>
        <w:rPr>
          <w:rFonts w:cs="Times New Roman"/>
        </w:rPr>
        <w:t xml:space="preserve">Oferty, które nie będą spełniać wymogów SIWZ lub naruszać Ustawę zostaną przez zamawiającego odrzucone </w:t>
      </w:r>
      <w:r w:rsidR="00730C27">
        <w:rPr>
          <w:rFonts w:cs="Times New Roman"/>
        </w:rPr>
        <w:t>–</w:t>
      </w:r>
      <w:r>
        <w:rPr>
          <w:rFonts w:cs="Times New Roman"/>
        </w:rPr>
        <w:t xml:space="preserve">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DB7DA3" w:rsidRDefault="00DB7DA3">
      <w:pPr>
        <w:spacing w:line="260" w:lineRule="atLeast"/>
        <w:jc w:val="both"/>
        <w:rPr>
          <w:rFonts w:cs="Times New Roman"/>
          <w:b/>
          <w:bCs/>
          <w:u w:val="single"/>
        </w:rPr>
      </w:pP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 xml:space="preserve">W toku dokonywania oceny złożonych ofert, zamawiający może żądać od Wykonawców udzielenia wyjaśnień dotyczących treści złożonych przez nich ofert </w:t>
      </w:r>
      <w:r w:rsidR="00730C27">
        <w:rPr>
          <w:rFonts w:cs="Times New Roman"/>
        </w:rPr>
        <w:t>–</w:t>
      </w:r>
      <w:r>
        <w:rPr>
          <w:rFonts w:cs="Times New Roman"/>
        </w:rPr>
        <w:t xml:space="preserve">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B05796" w:rsidRDefault="00B05796">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B05796" w:rsidRDefault="00B05796">
      <w:pPr>
        <w:ind w:left="426" w:hanging="426"/>
        <w:rPr>
          <w:rFonts w:cs="Times New Roman"/>
          <w:b/>
          <w:bCs/>
          <w:u w:val="single"/>
        </w:rPr>
      </w:pP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z art. 38 ust. 4 i 6 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W pozostałych sprawach związanych z niniejszym postępowaniem i zawarciem umowy mają przede wszystkim zastosowanie i obowiązują przepisy określone w ustawie Pzp.</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B143D1" w:rsidRDefault="00071F7E" w:rsidP="00B143D1">
      <w:pPr>
        <w:suppressAutoHyphens/>
        <w:jc w:val="both"/>
        <w:rPr>
          <w:rFonts w:cs="Times New Roman"/>
          <w:bCs/>
          <w:sz w:val="22"/>
          <w:szCs w:val="22"/>
        </w:rPr>
      </w:pPr>
      <w:r w:rsidRPr="00C01BD9">
        <w:rPr>
          <w:rFonts w:cs="Times New Roman"/>
          <w:sz w:val="22"/>
          <w:szCs w:val="22"/>
          <w:u w:val="single"/>
        </w:rPr>
        <w:t>- Część A S</w:t>
      </w:r>
      <w:r w:rsidR="00C01BD9" w:rsidRPr="00C01BD9">
        <w:rPr>
          <w:rFonts w:cs="Times New Roman"/>
          <w:sz w:val="22"/>
          <w:szCs w:val="22"/>
          <w:u w:val="single"/>
        </w:rPr>
        <w:t>I</w:t>
      </w:r>
      <w:r w:rsidRPr="00C01BD9">
        <w:rPr>
          <w:rFonts w:cs="Times New Roman"/>
          <w:sz w:val="22"/>
          <w:szCs w:val="22"/>
          <w:u w:val="single"/>
        </w:rPr>
        <w:t>WZ</w:t>
      </w:r>
      <w:r>
        <w:rPr>
          <w:rFonts w:cs="Times New Roman"/>
          <w:sz w:val="22"/>
          <w:szCs w:val="22"/>
        </w:rPr>
        <w:t xml:space="preserve"> – Wytyczne dla W</w:t>
      </w:r>
      <w:r w:rsidR="00D964AD">
        <w:rPr>
          <w:rFonts w:cs="Times New Roman"/>
          <w:sz w:val="22"/>
          <w:szCs w:val="22"/>
        </w:rPr>
        <w:t xml:space="preserve">ykonawcy do sporządzenia oferty </w:t>
      </w:r>
      <w:r w:rsidR="006962FD">
        <w:rPr>
          <w:rFonts w:cs="Times New Roman"/>
          <w:bCs/>
          <w:sz w:val="22"/>
          <w:szCs w:val="22"/>
        </w:rPr>
        <w:t xml:space="preserve">wraz z </w:t>
      </w:r>
      <w:r w:rsidR="00B143D1">
        <w:rPr>
          <w:rFonts w:cs="Times New Roman"/>
          <w:bCs/>
          <w:sz w:val="22"/>
          <w:szCs w:val="22"/>
        </w:rPr>
        <w:t>w</w:t>
      </w:r>
      <w:r w:rsidR="00B143D1" w:rsidRPr="00B143D1">
        <w:rPr>
          <w:rFonts w:cs="Times New Roman"/>
          <w:bCs/>
          <w:sz w:val="22"/>
          <w:szCs w:val="22"/>
        </w:rPr>
        <w:t xml:space="preserve">zór </w:t>
      </w:r>
      <w:r w:rsidR="006962FD">
        <w:rPr>
          <w:rFonts w:cs="Times New Roman"/>
          <w:bCs/>
          <w:sz w:val="22"/>
          <w:szCs w:val="22"/>
        </w:rPr>
        <w:t>–</w:t>
      </w:r>
      <w:r w:rsidR="00B143D1" w:rsidRPr="00B143D1">
        <w:rPr>
          <w:rFonts w:cs="Times New Roman"/>
          <w:bCs/>
          <w:sz w:val="22"/>
          <w:szCs w:val="22"/>
        </w:rPr>
        <w:t xml:space="preserve"> Umowa</w:t>
      </w:r>
      <w:r w:rsidR="006962FD">
        <w:rPr>
          <w:rFonts w:cs="Times New Roman"/>
          <w:bCs/>
          <w:sz w:val="22"/>
          <w:szCs w:val="22"/>
        </w:rPr>
        <w:t xml:space="preserve">; </w:t>
      </w:r>
      <w:r w:rsidR="00B143D1">
        <w:rPr>
          <w:rFonts w:cs="Times New Roman"/>
          <w:bCs/>
          <w:sz w:val="22"/>
          <w:szCs w:val="22"/>
        </w:rPr>
        <w:t>w</w:t>
      </w:r>
      <w:r w:rsidR="00B143D1" w:rsidRPr="00B143D1">
        <w:rPr>
          <w:rFonts w:cs="Times New Roman"/>
          <w:bCs/>
          <w:sz w:val="22"/>
          <w:szCs w:val="22"/>
        </w:rPr>
        <w:t xml:space="preserve">zór </w:t>
      </w:r>
      <w:r w:rsidR="00730C27">
        <w:rPr>
          <w:rFonts w:cs="Times New Roman"/>
          <w:bCs/>
          <w:sz w:val="22"/>
          <w:szCs w:val="22"/>
        </w:rPr>
        <w:t>–</w:t>
      </w:r>
      <w:r w:rsidR="00B143D1" w:rsidRPr="00B143D1">
        <w:rPr>
          <w:rFonts w:cs="Times New Roman"/>
          <w:bCs/>
          <w:sz w:val="22"/>
          <w:szCs w:val="22"/>
        </w:rPr>
        <w:t xml:space="preserve"> Umowa powierzenia przetwarzania danych osobowych</w:t>
      </w:r>
      <w:r w:rsidR="00D964AD">
        <w:rPr>
          <w:rFonts w:cs="Times New Roman"/>
          <w:bCs/>
          <w:sz w:val="22"/>
          <w:szCs w:val="22"/>
        </w:rPr>
        <w:t>;</w:t>
      </w:r>
    </w:p>
    <w:p w:rsidR="00D964AD" w:rsidRDefault="00D964AD" w:rsidP="00B143D1">
      <w:pPr>
        <w:suppressAutoHyphens/>
        <w:jc w:val="both"/>
        <w:rPr>
          <w:rFonts w:cs="Times New Roman"/>
          <w:bCs/>
          <w:sz w:val="22"/>
          <w:szCs w:val="22"/>
        </w:rPr>
      </w:pPr>
      <w:r w:rsidRPr="00D964AD">
        <w:rPr>
          <w:rFonts w:cs="Times New Roman"/>
          <w:bCs/>
          <w:sz w:val="22"/>
          <w:szCs w:val="22"/>
        </w:rPr>
        <w:t>Specyfikacja techniczna wykonania i odbioru prac instalacyjnych i towarzyszących prac b</w:t>
      </w:r>
      <w:r>
        <w:rPr>
          <w:rFonts w:cs="Times New Roman"/>
          <w:bCs/>
          <w:sz w:val="22"/>
          <w:szCs w:val="22"/>
        </w:rPr>
        <w:t>udowlanych oraz informacja BIOZ;</w:t>
      </w:r>
    </w:p>
    <w:p w:rsidR="00D964AD" w:rsidRDefault="00D964AD" w:rsidP="00B143D1">
      <w:pPr>
        <w:suppressAutoHyphens/>
        <w:jc w:val="both"/>
        <w:rPr>
          <w:rFonts w:cs="Times New Roman"/>
          <w:bCs/>
          <w:sz w:val="22"/>
          <w:szCs w:val="22"/>
        </w:rPr>
      </w:pPr>
      <w:r w:rsidRPr="00D964AD">
        <w:rPr>
          <w:rFonts w:cs="Times New Roman"/>
          <w:bCs/>
          <w:sz w:val="22"/>
          <w:szCs w:val="22"/>
        </w:rPr>
        <w:t>oraz „Program funkcjonalno-użytko</w:t>
      </w:r>
      <w:r>
        <w:rPr>
          <w:rFonts w:cs="Times New Roman"/>
          <w:bCs/>
          <w:sz w:val="22"/>
          <w:szCs w:val="22"/>
        </w:rPr>
        <w:t>wy” stanowiące załącznik w cz. A</w:t>
      </w:r>
      <w:r w:rsidRPr="00D964AD">
        <w:rPr>
          <w:rFonts w:cs="Times New Roman"/>
          <w:bCs/>
          <w:sz w:val="22"/>
          <w:szCs w:val="22"/>
        </w:rPr>
        <w:t xml:space="preserve"> do niniejszej SIWZ.</w:t>
      </w:r>
    </w:p>
    <w:p w:rsidR="00C01BD9" w:rsidRPr="00C01BD9" w:rsidRDefault="00C01BD9" w:rsidP="00C01BD9">
      <w:pPr>
        <w:suppressAutoHyphens/>
        <w:jc w:val="both"/>
        <w:rPr>
          <w:rFonts w:eastAsia="Times New Roman" w:cs="Times New Roman"/>
          <w:sz w:val="22"/>
          <w:szCs w:val="22"/>
          <w:u w:val="single"/>
          <w:lang w:eastAsia="ar-SA"/>
        </w:rPr>
      </w:pPr>
      <w:r w:rsidRPr="00C01BD9">
        <w:rPr>
          <w:rFonts w:eastAsia="Times New Roman" w:cs="Times New Roman"/>
          <w:sz w:val="22"/>
          <w:szCs w:val="22"/>
          <w:u w:val="single"/>
          <w:lang w:eastAsia="ar-SA"/>
        </w:rPr>
        <w:t>SIWZ część B</w:t>
      </w:r>
      <w:r w:rsidR="00494CF2">
        <w:rPr>
          <w:rFonts w:eastAsia="Times New Roman" w:cs="Times New Roman"/>
          <w:sz w:val="22"/>
          <w:szCs w:val="22"/>
          <w:u w:val="single"/>
          <w:lang w:eastAsia="ar-SA"/>
        </w:rPr>
        <w:t xml:space="preserve"> – Załączniki nr 1-6</w:t>
      </w:r>
    </w:p>
    <w:p w:rsidR="00C01BD9" w:rsidRPr="00C01BD9" w:rsidRDefault="00C01BD9" w:rsidP="00C01BD9">
      <w:pPr>
        <w:suppressAutoHyphens/>
        <w:jc w:val="both"/>
        <w:rPr>
          <w:rFonts w:eastAsia="Times New Roman" w:cs="Times New Roman"/>
          <w:b/>
          <w:sz w:val="22"/>
          <w:szCs w:val="22"/>
          <w:u w:val="single"/>
          <w:lang w:eastAsia="ar-SA"/>
        </w:rPr>
      </w:pPr>
      <w:r w:rsidRPr="00C01BD9">
        <w:rPr>
          <w:rFonts w:eastAsia="Times New Roman" w:cs="Times New Roman"/>
          <w:sz w:val="22"/>
          <w:szCs w:val="22"/>
          <w:u w:val="single"/>
          <w:lang w:eastAsia="ar-SA"/>
        </w:rPr>
        <w:t>SIWZ część C – Załączniki nr 8-</w:t>
      </w:r>
      <w:r w:rsidR="00F54701">
        <w:rPr>
          <w:rFonts w:eastAsia="Times New Roman" w:cs="Times New Roman"/>
          <w:sz w:val="22"/>
          <w:szCs w:val="22"/>
          <w:u w:val="single"/>
          <w:lang w:eastAsia="ar-SA"/>
        </w:rPr>
        <w:t>20</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3874C6" w:rsidRDefault="003874C6">
      <w:pPr>
        <w:pStyle w:val="Tekstdymka"/>
        <w:rPr>
          <w:rFonts w:ascii="Times New Roman" w:hAnsi="Times New Roman" w:cs="Times New Roman"/>
          <w:sz w:val="18"/>
          <w:szCs w:val="18"/>
        </w:rPr>
      </w:pPr>
    </w:p>
    <w:p w:rsidR="003874C6" w:rsidRDefault="003874C6">
      <w:pPr>
        <w:pStyle w:val="Tekstdymka"/>
        <w:rPr>
          <w:rFonts w:ascii="Times New Roman" w:hAnsi="Times New Roman" w:cs="Times New Roman"/>
          <w:sz w:val="18"/>
          <w:szCs w:val="18"/>
        </w:rPr>
      </w:pPr>
    </w:p>
    <w:p w:rsidR="003874C6" w:rsidRDefault="003874C6">
      <w:pPr>
        <w:pStyle w:val="Tekstdymka"/>
        <w:rPr>
          <w:rFonts w:ascii="Times New Roman" w:hAnsi="Times New Roman" w:cs="Times New Roman"/>
          <w:sz w:val="18"/>
          <w:szCs w:val="18"/>
        </w:rPr>
      </w:pPr>
    </w:p>
    <w:p w:rsidR="003874C6" w:rsidRDefault="003874C6">
      <w:pPr>
        <w:pStyle w:val="Tekstdymka"/>
        <w:rPr>
          <w:rFonts w:ascii="Times New Roman" w:hAnsi="Times New Roman" w:cs="Times New Roman"/>
          <w:sz w:val="18"/>
          <w:szCs w:val="18"/>
        </w:rPr>
      </w:pPr>
    </w:p>
    <w:p w:rsidR="003874C6" w:rsidRDefault="003874C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097632">
        <w:rPr>
          <w:rFonts w:ascii="Times New Roman" w:hAnsi="Times New Roman" w:cs="Times New Roman"/>
        </w:rPr>
        <w:t xml:space="preserve"> 1</w:t>
      </w:r>
      <w:r w:rsidR="003D430F">
        <w:rPr>
          <w:rFonts w:ascii="Times New Roman" w:hAnsi="Times New Roman" w:cs="Times New Roman"/>
        </w:rPr>
        <w:t>9</w:t>
      </w:r>
      <w:r w:rsidR="00071F7E">
        <w:rPr>
          <w:rFonts w:ascii="Times New Roman" w:hAnsi="Times New Roman" w:cs="Times New Roman"/>
        </w:rPr>
        <w:t>.0</w:t>
      </w:r>
      <w:r w:rsidR="00A70890">
        <w:rPr>
          <w:rFonts w:ascii="Times New Roman" w:hAnsi="Times New Roman" w:cs="Times New Roman"/>
        </w:rPr>
        <w:t>8</w:t>
      </w:r>
      <w:r w:rsidR="00071F7E">
        <w:rPr>
          <w:rFonts w:ascii="Times New Roman" w:hAnsi="Times New Roman" w:cs="Times New Roman"/>
        </w:rPr>
        <w:t>.201</w:t>
      </w:r>
      <w:r w:rsidR="00143505">
        <w:rPr>
          <w:rFonts w:ascii="Times New Roman" w:hAnsi="Times New Roman" w:cs="Times New Roman"/>
        </w:rPr>
        <w:t>9</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21"/>
          <w:footerReference w:type="default" r:id="rId22"/>
          <w:headerReference w:type="first" r:id="rId23"/>
          <w:footerReference w:type="first" r:id="rId24"/>
          <w:pgSz w:w="11906" w:h="16838"/>
          <w:pgMar w:top="680" w:right="794" w:bottom="1191" w:left="1134" w:header="709" w:footer="340" w:gutter="0"/>
          <w:cols w:space="708"/>
          <w:titlePg/>
          <w:docGrid w:linePitch="360"/>
        </w:sectPr>
      </w:pPr>
    </w:p>
    <w:p w:rsidR="00D964AD" w:rsidRPr="003A3155" w:rsidRDefault="00D964AD" w:rsidP="00D964AD">
      <w:pPr>
        <w:pStyle w:val="Nagwek1"/>
      </w:pPr>
      <w:r>
        <w:t>Część A</w:t>
      </w:r>
      <w:r w:rsidRPr="003A3155">
        <w:t xml:space="preserve"> – Załączniki do </w:t>
      </w:r>
      <w:r>
        <w:t>SIWZ</w:t>
      </w:r>
    </w:p>
    <w:p w:rsidR="00D964AD" w:rsidRDefault="00D964AD" w:rsidP="00D964AD">
      <w:pPr>
        <w:pStyle w:val="Nagwek1"/>
        <w:rPr>
          <w:b w:val="0"/>
        </w:rPr>
      </w:pPr>
    </w:p>
    <w:p w:rsidR="00D964AD" w:rsidRDefault="00D964AD" w:rsidP="00D964AD">
      <w:pPr>
        <w:pStyle w:val="Nagwek1"/>
        <w:rPr>
          <w:b w:val="0"/>
        </w:rPr>
      </w:pPr>
      <w:r>
        <w:rPr>
          <w:b w:val="0"/>
        </w:rPr>
        <w:t>wzór</w:t>
      </w:r>
      <w:r w:rsidRPr="00D964AD">
        <w:rPr>
          <w:b w:val="0"/>
        </w:rPr>
        <w:t xml:space="preserve"> Umowa; wzór – Umowa powierzenia przetwarzania danych osobowych;</w:t>
      </w:r>
    </w:p>
    <w:p w:rsidR="00D964AD" w:rsidRPr="00D964AD" w:rsidRDefault="00D964AD" w:rsidP="00D964AD">
      <w:pPr>
        <w:rPr>
          <w:lang w:eastAsia="ar-SA"/>
        </w:rPr>
      </w:pPr>
    </w:p>
    <w:p w:rsidR="00224255" w:rsidRPr="00053CA2" w:rsidRDefault="00224255" w:rsidP="00224255">
      <w:pPr>
        <w:jc w:val="center"/>
        <w:rPr>
          <w:b/>
          <w:bCs/>
          <w:iCs/>
          <w:sz w:val="22"/>
          <w:szCs w:val="28"/>
        </w:rPr>
      </w:pPr>
      <w:r w:rsidRPr="00053CA2">
        <w:rPr>
          <w:b/>
          <w:bCs/>
          <w:iCs/>
          <w:sz w:val="22"/>
          <w:szCs w:val="28"/>
        </w:rPr>
        <w:t xml:space="preserve">Projekt </w:t>
      </w:r>
      <w:r w:rsidR="00730C27" w:rsidRPr="00053CA2">
        <w:rPr>
          <w:b/>
          <w:bCs/>
          <w:iCs/>
          <w:sz w:val="22"/>
          <w:szCs w:val="28"/>
        </w:rPr>
        <w:t>–</w:t>
      </w:r>
      <w:r w:rsidRPr="00053CA2">
        <w:rPr>
          <w:b/>
          <w:bCs/>
          <w:iCs/>
          <w:sz w:val="22"/>
          <w:szCs w:val="28"/>
        </w:rPr>
        <w:t xml:space="preserve"> UMOWA nr      / 2019</w:t>
      </w:r>
      <w:r w:rsidRPr="00053CA2">
        <w:rPr>
          <w:b/>
          <w:bCs/>
          <w:iCs/>
          <w:sz w:val="22"/>
          <w:szCs w:val="28"/>
        </w:rPr>
        <w:br/>
      </w:r>
    </w:p>
    <w:p w:rsidR="00224255" w:rsidRPr="00053CA2" w:rsidRDefault="00224255" w:rsidP="00224255">
      <w:pPr>
        <w:jc w:val="both"/>
        <w:rPr>
          <w:iCs/>
          <w:sz w:val="22"/>
          <w:szCs w:val="22"/>
        </w:rPr>
      </w:pPr>
      <w:r w:rsidRPr="00053CA2">
        <w:rPr>
          <w:iCs/>
          <w:sz w:val="22"/>
          <w:szCs w:val="22"/>
        </w:rPr>
        <w:t xml:space="preserve">Zawarta w dniu </w:t>
      </w:r>
      <w:r w:rsidR="00730C27" w:rsidRPr="00053CA2">
        <w:rPr>
          <w:iCs/>
          <w:sz w:val="22"/>
          <w:szCs w:val="22"/>
        </w:rPr>
        <w:t>…</w:t>
      </w:r>
      <w:r w:rsidRPr="00053CA2">
        <w:rPr>
          <w:iCs/>
          <w:sz w:val="22"/>
          <w:szCs w:val="22"/>
        </w:rPr>
        <w:t>..................... 2019 r. pomiędzy:</w:t>
      </w:r>
    </w:p>
    <w:p w:rsidR="00224255" w:rsidRDefault="00224255" w:rsidP="00224255">
      <w:pPr>
        <w:pStyle w:val="Tekstkomentarza"/>
        <w:jc w:val="both"/>
        <w:rPr>
          <w:iCs/>
          <w:sz w:val="22"/>
          <w:szCs w:val="22"/>
        </w:rPr>
      </w:pPr>
      <w:r>
        <w:rPr>
          <w:iCs/>
          <w:sz w:val="22"/>
          <w:szCs w:val="22"/>
        </w:rPr>
        <w:t>Samodzielnym Publicznym Zakładem Opieki Zdrowotnej Centralnym Szpitalem Klinicznym Uniwersytetu Medycznego w Łodzi, 92-213 Łódź, ul. Pomorska 251.</w:t>
      </w:r>
    </w:p>
    <w:p w:rsidR="00224255" w:rsidRDefault="00224255" w:rsidP="00224255">
      <w:pPr>
        <w:pStyle w:val="Tekstkomentarza"/>
        <w:jc w:val="both"/>
        <w:rPr>
          <w:iCs/>
          <w:sz w:val="22"/>
          <w:szCs w:val="22"/>
        </w:rPr>
      </w:pPr>
      <w:r>
        <w:rPr>
          <w:iCs/>
          <w:sz w:val="22"/>
          <w:szCs w:val="22"/>
        </w:rPr>
        <w:t>NIP ……………………….. , KRS …………………….. , Regon ………………….…………….. .</w:t>
      </w:r>
    </w:p>
    <w:p w:rsidR="00224255" w:rsidRDefault="00224255" w:rsidP="00224255">
      <w:pPr>
        <w:pStyle w:val="Tekstkomentarza"/>
        <w:jc w:val="both"/>
        <w:rPr>
          <w:iCs/>
          <w:sz w:val="22"/>
          <w:szCs w:val="22"/>
        </w:rPr>
      </w:pPr>
      <w:r>
        <w:rPr>
          <w:iCs/>
          <w:sz w:val="22"/>
          <w:szCs w:val="22"/>
        </w:rPr>
        <w:t>reprezentowanym przez:</w:t>
      </w:r>
    </w:p>
    <w:p w:rsidR="00224255" w:rsidRDefault="00224255" w:rsidP="00224255">
      <w:pPr>
        <w:pStyle w:val="Tekstkomentarza"/>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komentarza"/>
        <w:jc w:val="both"/>
        <w:rPr>
          <w:iCs/>
          <w:sz w:val="22"/>
          <w:szCs w:val="22"/>
        </w:rPr>
      </w:pPr>
      <w:r>
        <w:rPr>
          <w:iCs/>
          <w:sz w:val="22"/>
          <w:szCs w:val="22"/>
        </w:rPr>
        <w:t xml:space="preserve">zwanym dalej Zamawiającym, </w:t>
      </w:r>
    </w:p>
    <w:p w:rsidR="00224255" w:rsidRDefault="00224255" w:rsidP="00224255">
      <w:pPr>
        <w:pStyle w:val="Tekstkomentarza"/>
        <w:jc w:val="center"/>
        <w:rPr>
          <w:iCs/>
          <w:sz w:val="22"/>
          <w:szCs w:val="22"/>
        </w:rPr>
      </w:pPr>
      <w:r>
        <w:rPr>
          <w:iCs/>
          <w:sz w:val="22"/>
          <w:szCs w:val="22"/>
        </w:rPr>
        <w:t>a</w:t>
      </w:r>
    </w:p>
    <w:p w:rsidR="00224255" w:rsidRDefault="00730C27" w:rsidP="00224255">
      <w:pPr>
        <w:jc w:val="both"/>
        <w:rPr>
          <w:iCs/>
          <w:sz w:val="22"/>
          <w:szCs w:val="22"/>
        </w:rPr>
      </w:pPr>
      <w:r>
        <w:rPr>
          <w:iCs/>
          <w:sz w:val="22"/>
          <w:szCs w:val="22"/>
        </w:rPr>
        <w:t>…</w:t>
      </w:r>
      <w:r w:rsidR="00224255">
        <w:rPr>
          <w:iCs/>
          <w:sz w:val="22"/>
          <w:szCs w:val="22"/>
        </w:rPr>
        <w:t>..........................................................................................................................................................</w:t>
      </w:r>
    </w:p>
    <w:p w:rsidR="00224255" w:rsidRDefault="00224255" w:rsidP="00224255">
      <w:pPr>
        <w:pStyle w:val="Tekstkomentarza"/>
        <w:jc w:val="both"/>
        <w:rPr>
          <w:iCs/>
          <w:sz w:val="22"/>
          <w:szCs w:val="22"/>
        </w:rPr>
      </w:pPr>
      <w:r>
        <w:rPr>
          <w:iCs/>
          <w:sz w:val="22"/>
          <w:szCs w:val="22"/>
        </w:rPr>
        <w:t>NIP ……………………….. , KRS …………………….. , Regon ……………………….……</w:t>
      </w:r>
      <w:r w:rsidR="00730C27">
        <w:rPr>
          <w:iCs/>
          <w:sz w:val="22"/>
          <w:szCs w:val="22"/>
        </w:rPr>
        <w:t>…</w:t>
      </w:r>
      <w:r>
        <w:rPr>
          <w:iCs/>
          <w:sz w:val="22"/>
          <w:szCs w:val="22"/>
        </w:rPr>
        <w:t>. .</w:t>
      </w:r>
    </w:p>
    <w:p w:rsidR="00224255" w:rsidRDefault="00224255" w:rsidP="00224255">
      <w:pPr>
        <w:jc w:val="both"/>
        <w:rPr>
          <w:iCs/>
          <w:sz w:val="22"/>
          <w:szCs w:val="22"/>
        </w:rPr>
      </w:pPr>
      <w:r>
        <w:rPr>
          <w:iCs/>
          <w:sz w:val="22"/>
          <w:szCs w:val="22"/>
        </w:rPr>
        <w:t>reprezentowanym przez:</w:t>
      </w:r>
    </w:p>
    <w:p w:rsidR="00224255" w:rsidRDefault="00224255" w:rsidP="00224255">
      <w:pPr>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podstawowy2"/>
        <w:spacing w:after="0" w:line="240" w:lineRule="auto"/>
        <w:jc w:val="both"/>
        <w:rPr>
          <w:iCs/>
          <w:sz w:val="22"/>
          <w:szCs w:val="22"/>
        </w:rPr>
      </w:pPr>
      <w:r>
        <w:rPr>
          <w:iCs/>
          <w:sz w:val="22"/>
          <w:szCs w:val="22"/>
        </w:rPr>
        <w:t>zwanym dalej Wykonawcą,</w:t>
      </w:r>
    </w:p>
    <w:p w:rsidR="00224255" w:rsidRDefault="00224255" w:rsidP="00224255">
      <w:pPr>
        <w:pStyle w:val="Tekstpodstawowy2"/>
        <w:spacing w:after="0" w:line="240" w:lineRule="auto"/>
        <w:jc w:val="both"/>
        <w:rPr>
          <w:iCs/>
          <w:sz w:val="22"/>
          <w:szCs w:val="22"/>
        </w:rPr>
      </w:pPr>
    </w:p>
    <w:p w:rsidR="00224255" w:rsidRDefault="00224255" w:rsidP="00224255">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w:t>
      </w:r>
      <w:r w:rsidR="00730C27">
        <w:rPr>
          <w:sz w:val="22"/>
          <w:szCs w:val="22"/>
        </w:rPr>
        <w:t>–</w:t>
      </w:r>
      <w:r>
        <w:rPr>
          <w:sz w:val="22"/>
          <w:szCs w:val="22"/>
        </w:rPr>
        <w:t xml:space="preserve"> </w:t>
      </w:r>
      <w:r>
        <w:rPr>
          <w:spacing w:val="20"/>
          <w:sz w:val="22"/>
          <w:szCs w:val="22"/>
        </w:rPr>
        <w:t>Prawo zamówień publicznych</w:t>
      </w:r>
      <w:r>
        <w:rPr>
          <w:sz w:val="22"/>
          <w:szCs w:val="22"/>
        </w:rPr>
        <w:t xml:space="preserve"> (Dz. U. z 2018 r. poz. 1986 z późn. zm.) trybie przetargu nieograniczonego zgodnie z art. 39 w/w Ustawy została zawarta umowa następującej treści:</w:t>
      </w:r>
    </w:p>
    <w:p w:rsidR="00224255" w:rsidRPr="00FB4427" w:rsidRDefault="00224255" w:rsidP="00224255">
      <w:pPr>
        <w:jc w:val="both"/>
        <w:rPr>
          <w:iCs/>
          <w:sz w:val="20"/>
          <w:szCs w:val="20"/>
        </w:rPr>
      </w:pPr>
    </w:p>
    <w:p w:rsidR="00224255" w:rsidRDefault="00224255" w:rsidP="00224255">
      <w:pPr>
        <w:autoSpaceDE w:val="0"/>
        <w:autoSpaceDN w:val="0"/>
        <w:adjustRightInd w:val="0"/>
        <w:jc w:val="center"/>
        <w:rPr>
          <w:iCs/>
          <w:sz w:val="22"/>
        </w:rPr>
      </w:pPr>
      <w:r>
        <w:rPr>
          <w:iCs/>
          <w:sz w:val="22"/>
          <w:szCs w:val="22"/>
        </w:rPr>
        <w:t>Przedmiot umowy</w:t>
      </w:r>
    </w:p>
    <w:p w:rsidR="00224255" w:rsidRDefault="00224255" w:rsidP="00224255">
      <w:pPr>
        <w:autoSpaceDE w:val="0"/>
        <w:autoSpaceDN w:val="0"/>
        <w:adjustRightInd w:val="0"/>
        <w:jc w:val="center"/>
        <w:rPr>
          <w:iCs/>
          <w:sz w:val="22"/>
          <w:szCs w:val="22"/>
        </w:rPr>
      </w:pPr>
      <w:r>
        <w:rPr>
          <w:iCs/>
          <w:sz w:val="22"/>
          <w:szCs w:val="22"/>
        </w:rPr>
        <w:t>§ 1</w:t>
      </w:r>
    </w:p>
    <w:p w:rsidR="00224255" w:rsidRPr="000D19C6" w:rsidRDefault="00224255" w:rsidP="00A34084">
      <w:pPr>
        <w:pStyle w:val="StandardowyArial11"/>
        <w:numPr>
          <w:ilvl w:val="0"/>
          <w:numId w:val="47"/>
        </w:numPr>
        <w:tabs>
          <w:tab w:val="clear" w:pos="720"/>
          <w:tab w:val="num" w:pos="360"/>
        </w:tabs>
        <w:adjustRightInd w:val="0"/>
        <w:spacing w:before="0" w:after="0"/>
        <w:ind w:left="360"/>
        <w:rPr>
          <w:rFonts w:ascii="Times New Roman" w:hAnsi="Times New Roman" w:cs="Times New Roman"/>
          <w:bCs/>
        </w:rPr>
      </w:pPr>
      <w:r w:rsidRPr="0021316F">
        <w:rPr>
          <w:rFonts w:ascii="Times New Roman" w:hAnsi="Times New Roman" w:cs="Times New Roman"/>
          <w:iCs/>
          <w:szCs w:val="24"/>
          <w:lang w:eastAsia="ar-SA"/>
        </w:rPr>
        <w:t xml:space="preserve">Przedmiotem niniejszego </w:t>
      </w:r>
      <w:r w:rsidRPr="000D19C6">
        <w:rPr>
          <w:rFonts w:ascii="Times New Roman" w:hAnsi="Times New Roman" w:cs="Times New Roman"/>
          <w:iCs/>
          <w:szCs w:val="24"/>
          <w:lang w:eastAsia="ar-SA"/>
        </w:rPr>
        <w:t xml:space="preserve">postępowania przetargowego jest </w:t>
      </w:r>
      <w:r w:rsidRPr="000D19C6">
        <w:rPr>
          <w:rFonts w:ascii="Times New Roman" w:hAnsi="Times New Roman" w:cs="Times New Roman"/>
          <w:b/>
        </w:rPr>
        <w:t xml:space="preserve">Wymiana dźwigów szpitalnych </w:t>
      </w:r>
      <w:r w:rsidRPr="000D19C6">
        <w:rPr>
          <w:rFonts w:ascii="Times New Roman" w:hAnsi="Times New Roman" w:cs="Times New Roman"/>
          <w:iCs/>
          <w:szCs w:val="24"/>
          <w:lang w:eastAsia="ar-SA"/>
        </w:rPr>
        <w:t xml:space="preserve">na </w:t>
      </w:r>
      <w:r w:rsidRPr="000D19C6">
        <w:rPr>
          <w:rFonts w:ascii="Times New Roman" w:hAnsi="Times New Roman" w:cs="Times New Roman"/>
          <w:b/>
          <w:iCs/>
          <w:szCs w:val="24"/>
          <w:lang w:eastAsia="ar-SA"/>
        </w:rPr>
        <w:t>bazie istniejąc</w:t>
      </w:r>
      <w:r w:rsidR="000D19C6" w:rsidRPr="000D19C6">
        <w:rPr>
          <w:rFonts w:ascii="Times New Roman" w:hAnsi="Times New Roman" w:cs="Times New Roman"/>
          <w:b/>
          <w:iCs/>
          <w:szCs w:val="24"/>
          <w:lang w:eastAsia="ar-SA"/>
        </w:rPr>
        <w:t xml:space="preserve">ego </w:t>
      </w:r>
      <w:r w:rsidRPr="000D19C6">
        <w:rPr>
          <w:rFonts w:ascii="Times New Roman" w:hAnsi="Times New Roman" w:cs="Times New Roman"/>
          <w:b/>
          <w:iCs/>
          <w:szCs w:val="24"/>
          <w:lang w:eastAsia="ar-SA"/>
        </w:rPr>
        <w:t>szyb</w:t>
      </w:r>
      <w:r w:rsidR="000D19C6" w:rsidRPr="000D19C6">
        <w:rPr>
          <w:rFonts w:ascii="Times New Roman" w:hAnsi="Times New Roman" w:cs="Times New Roman"/>
          <w:b/>
          <w:iCs/>
          <w:szCs w:val="24"/>
          <w:lang w:eastAsia="ar-SA"/>
        </w:rPr>
        <w:t>u</w:t>
      </w:r>
      <w:r w:rsidRPr="000D19C6">
        <w:rPr>
          <w:rFonts w:ascii="Times New Roman" w:hAnsi="Times New Roman" w:cs="Times New Roman"/>
          <w:b/>
          <w:iCs/>
          <w:szCs w:val="24"/>
          <w:lang w:eastAsia="ar-SA"/>
        </w:rPr>
        <w:t xml:space="preserve"> i pomieszczenia maszynowni, w  budynku Centralnego Szpitala Klinicznego UM w Łodzi przy ul. </w:t>
      </w:r>
      <w:r w:rsidR="000D19C6" w:rsidRPr="000D19C6">
        <w:rPr>
          <w:rFonts w:ascii="Times New Roman" w:hAnsi="Times New Roman" w:cs="Times New Roman"/>
          <w:b/>
          <w:iCs/>
          <w:szCs w:val="24"/>
          <w:lang w:eastAsia="ar-SA"/>
        </w:rPr>
        <w:t>Pankiewicza 16 (dawniej Sporna 36/51)</w:t>
      </w:r>
      <w:r w:rsidRPr="000D19C6">
        <w:rPr>
          <w:rFonts w:ascii="Times New Roman" w:hAnsi="Times New Roman" w:cs="Times New Roman"/>
          <w:b/>
          <w:iCs/>
          <w:szCs w:val="24"/>
          <w:lang w:eastAsia="ar-SA"/>
        </w:rPr>
        <w:t>.</w:t>
      </w:r>
      <w:r w:rsidRPr="000D19C6">
        <w:rPr>
          <w:rFonts w:ascii="Times New Roman" w:hAnsi="Times New Roman" w:cs="Times New Roman"/>
          <w:iCs/>
          <w:szCs w:val="24"/>
          <w:lang w:eastAsia="ar-SA"/>
        </w:rPr>
        <w:t xml:space="preserve"> </w:t>
      </w:r>
    </w:p>
    <w:p w:rsidR="00224255" w:rsidRPr="000D19C6" w:rsidRDefault="00053CA2" w:rsidP="00053CA2">
      <w:pPr>
        <w:pStyle w:val="Nagwek3"/>
        <w:widowControl w:val="0"/>
        <w:numPr>
          <w:ilvl w:val="0"/>
          <w:numId w:val="0"/>
        </w:numPr>
        <w:spacing w:after="120"/>
        <w:jc w:val="both"/>
        <w:rPr>
          <w:i w:val="0"/>
          <w:iCs w:val="0"/>
          <w:sz w:val="22"/>
          <w:u w:val="none"/>
        </w:rPr>
      </w:pPr>
      <w:r>
        <w:rPr>
          <w:i w:val="0"/>
          <w:iCs w:val="0"/>
          <w:sz w:val="22"/>
          <w:u w:val="none"/>
        </w:rPr>
        <w:t>2.</w:t>
      </w:r>
      <w:r w:rsidR="00224255" w:rsidRPr="000D19C6">
        <w:rPr>
          <w:i w:val="0"/>
          <w:iCs w:val="0"/>
          <w:sz w:val="22"/>
          <w:u w:val="none"/>
        </w:rPr>
        <w:t>Zakres prac obejmuje:</w:t>
      </w:r>
    </w:p>
    <w:p w:rsidR="00224255" w:rsidRDefault="00224255" w:rsidP="00A34084">
      <w:pPr>
        <w:pStyle w:val="Nagwek3"/>
        <w:widowControl w:val="0"/>
        <w:numPr>
          <w:ilvl w:val="0"/>
          <w:numId w:val="38"/>
        </w:numPr>
        <w:tabs>
          <w:tab w:val="left" w:pos="360"/>
        </w:tabs>
        <w:spacing w:after="120"/>
        <w:jc w:val="both"/>
        <w:rPr>
          <w:i w:val="0"/>
          <w:sz w:val="22"/>
          <w:u w:val="none"/>
        </w:rPr>
      </w:pPr>
      <w:r>
        <w:rPr>
          <w:i w:val="0"/>
          <w:sz w:val="22"/>
          <w:u w:val="none"/>
        </w:rPr>
        <w:t xml:space="preserve">opracowanie dokumentacji projektowo – montażowej (wykonanie projektu wykonawczego) wraz </w:t>
      </w:r>
      <w:r>
        <w:rPr>
          <w:i w:val="0"/>
          <w:sz w:val="22"/>
          <w:u w:val="none"/>
        </w:rPr>
        <w:br/>
        <w:t>z uzyskaniem przewidzianych prawem decyzji administracyjnych,</w:t>
      </w:r>
    </w:p>
    <w:p w:rsidR="00224255" w:rsidRDefault="00224255" w:rsidP="00224255">
      <w:pPr>
        <w:pStyle w:val="Nagwek3"/>
        <w:widowControl w:val="0"/>
        <w:numPr>
          <w:ilvl w:val="0"/>
          <w:numId w:val="0"/>
        </w:numPr>
        <w:tabs>
          <w:tab w:val="left" w:pos="360"/>
        </w:tabs>
        <w:spacing w:after="120"/>
        <w:jc w:val="both"/>
        <w:rPr>
          <w:i w:val="0"/>
          <w:iCs w:val="0"/>
          <w:sz w:val="22"/>
          <w:u w:val="none"/>
        </w:rPr>
      </w:pPr>
      <w:r>
        <w:rPr>
          <w:i w:val="0"/>
          <w:iCs w:val="0"/>
          <w:sz w:val="22"/>
          <w:u w:val="none"/>
        </w:rPr>
        <w:t xml:space="preserve">-   demontaż istniejących urządzeń dźwigowych wraz osprzętem, </w:t>
      </w:r>
    </w:p>
    <w:p w:rsidR="00224255" w:rsidRPr="001E08C8" w:rsidRDefault="00224255" w:rsidP="00224255">
      <w:r>
        <w:t xml:space="preserve">-   roboty budowlane pomieszczeń maszynowni, </w:t>
      </w:r>
    </w:p>
    <w:p w:rsidR="00224255" w:rsidRDefault="00224255" w:rsidP="00224255">
      <w:pPr>
        <w:pStyle w:val="Zawartoramki"/>
        <w:rPr>
          <w:iCs/>
          <w:sz w:val="22"/>
        </w:rPr>
      </w:pPr>
      <w:r>
        <w:rPr>
          <w:iCs/>
          <w:sz w:val="22"/>
        </w:rPr>
        <w:t>-   dostawę i montaż nowych dźwigu osobowego wraz z nowym osprzętem,</w:t>
      </w:r>
    </w:p>
    <w:p w:rsidR="000D19C6" w:rsidRDefault="000D19C6" w:rsidP="000D19C6">
      <w:pPr>
        <w:pStyle w:val="Tekstpodstawowy"/>
        <w:ind w:left="180"/>
      </w:pPr>
      <w:r>
        <w:t>- transport materiałów,</w:t>
      </w:r>
    </w:p>
    <w:p w:rsidR="000D19C6" w:rsidRDefault="000D19C6" w:rsidP="000D19C6">
      <w:pPr>
        <w:pStyle w:val="Tekstpodstawowy"/>
        <w:ind w:left="180"/>
      </w:pPr>
      <w:r>
        <w:t>- towarzyszące</w:t>
      </w:r>
      <w:r w:rsidRPr="00D36F61">
        <w:t xml:space="preserve"> prac</w:t>
      </w:r>
      <w:r>
        <w:t>e</w:t>
      </w:r>
      <w:r w:rsidRPr="00D36F61">
        <w:t xml:space="preserve"> budowlan</w:t>
      </w:r>
      <w:r>
        <w:t>e</w:t>
      </w:r>
      <w:r w:rsidRPr="00D36F61">
        <w:t>, odtworzenia powierzchni, naprawy po montażu, usuwania awarii i uszkodzeń infrastruktury technicznej</w:t>
      </w:r>
      <w:r>
        <w:t xml:space="preserve"> związanej z wykonywanymi pracami,</w:t>
      </w:r>
    </w:p>
    <w:p w:rsidR="00224255" w:rsidRPr="007717D3" w:rsidRDefault="00224255" w:rsidP="00224255">
      <w:pPr>
        <w:pStyle w:val="Nagwek3"/>
        <w:widowControl w:val="0"/>
        <w:numPr>
          <w:ilvl w:val="0"/>
          <w:numId w:val="0"/>
        </w:numPr>
        <w:tabs>
          <w:tab w:val="left" w:pos="360"/>
        </w:tabs>
        <w:spacing w:after="120"/>
        <w:ind w:left="27"/>
        <w:jc w:val="left"/>
        <w:rPr>
          <w:i w:val="0"/>
          <w:sz w:val="24"/>
          <w:u w:val="none"/>
        </w:rPr>
      </w:pPr>
      <w:r>
        <w:rPr>
          <w:i w:val="0"/>
          <w:sz w:val="24"/>
          <w:u w:val="none"/>
        </w:rPr>
        <w:t xml:space="preserve">-  </w:t>
      </w:r>
      <w:r w:rsidRPr="007717D3">
        <w:rPr>
          <w:i w:val="0"/>
          <w:sz w:val="24"/>
          <w:u w:val="none"/>
        </w:rPr>
        <w:t>uzyskanie decyzji pozwalającej na eksploatację dźwig</w:t>
      </w:r>
      <w:r>
        <w:rPr>
          <w:i w:val="0"/>
          <w:sz w:val="24"/>
          <w:u w:val="none"/>
        </w:rPr>
        <w:t xml:space="preserve">u, </w:t>
      </w:r>
      <w:r>
        <w:rPr>
          <w:i w:val="0"/>
          <w:sz w:val="24"/>
          <w:u w:val="none"/>
        </w:rPr>
        <w:br/>
      </w:r>
      <w:r w:rsidRPr="007717D3">
        <w:rPr>
          <w:i w:val="0"/>
          <w:sz w:val="24"/>
          <w:u w:val="none"/>
        </w:rPr>
        <w:t xml:space="preserve">- </w:t>
      </w:r>
      <w:r>
        <w:rPr>
          <w:i w:val="0"/>
          <w:sz w:val="24"/>
          <w:u w:val="none"/>
        </w:rPr>
        <w:t xml:space="preserve"> </w:t>
      </w:r>
      <w:r w:rsidRPr="007717D3">
        <w:rPr>
          <w:i w:val="0"/>
          <w:sz w:val="24"/>
          <w:u w:val="none"/>
        </w:rPr>
        <w:t xml:space="preserve">przekazanie dokumentacji oraz przeprowadzenie szkoleń. </w:t>
      </w:r>
    </w:p>
    <w:p w:rsidR="00224255" w:rsidRDefault="00224255" w:rsidP="00224255">
      <w:pPr>
        <w:jc w:val="both"/>
        <w:rPr>
          <w:iCs/>
          <w:sz w:val="22"/>
        </w:rPr>
      </w:pPr>
      <w:r>
        <w:rPr>
          <w:iCs/>
          <w:sz w:val="22"/>
        </w:rPr>
        <w:t xml:space="preserve">3. Przedmiot umowy zostanie wykonany zgodnie z załącznikiem nr 2 do umowy stanowiącym </w:t>
      </w:r>
      <w:r>
        <w:rPr>
          <w:iCs/>
          <w:sz w:val="22"/>
        </w:rPr>
        <w:br/>
        <w:t xml:space="preserve">     </w:t>
      </w:r>
      <w:r>
        <w:rPr>
          <w:iCs/>
          <w:sz w:val="22"/>
          <w:szCs w:val="22"/>
        </w:rPr>
        <w:t xml:space="preserve">Programem funkcjonalno –użytkowym oraz </w:t>
      </w:r>
      <w:r>
        <w:rPr>
          <w:iCs/>
          <w:sz w:val="22"/>
        </w:rPr>
        <w:t xml:space="preserve">załącznikiem nr 3 stanowiącym opracowaną  </w:t>
      </w:r>
      <w:r>
        <w:rPr>
          <w:iCs/>
          <w:sz w:val="22"/>
        </w:rPr>
        <w:br/>
        <w:t xml:space="preserve">     dokumentację projektowo– montażową.</w:t>
      </w:r>
    </w:p>
    <w:p w:rsidR="00224255" w:rsidRDefault="00224255" w:rsidP="00224255">
      <w:pPr>
        <w:pStyle w:val="Nagwek3"/>
        <w:widowControl w:val="0"/>
        <w:numPr>
          <w:ilvl w:val="0"/>
          <w:numId w:val="0"/>
        </w:numPr>
        <w:tabs>
          <w:tab w:val="left" w:pos="1134"/>
        </w:tabs>
        <w:spacing w:after="120"/>
        <w:jc w:val="both"/>
        <w:rPr>
          <w:i w:val="0"/>
          <w:iCs w:val="0"/>
          <w:sz w:val="22"/>
          <w:u w:val="none"/>
        </w:rPr>
      </w:pPr>
      <w:r>
        <w:rPr>
          <w:i w:val="0"/>
          <w:iCs w:val="0"/>
          <w:sz w:val="22"/>
          <w:u w:val="none"/>
        </w:rPr>
        <w:t xml:space="preserve">4. Wykonawca oświadcza, że przed złożeniem oferty przeprowadził wizję lokalną w siedzibie </w:t>
      </w:r>
      <w:r>
        <w:rPr>
          <w:i w:val="0"/>
          <w:iCs w:val="0"/>
          <w:sz w:val="22"/>
          <w:u w:val="none"/>
        </w:rPr>
        <w:br/>
        <w:t xml:space="preserve">     Zamawiającego, w celu dokonania niezbędnych sprawdzeń, obliczeń, ekspertyz. </w:t>
      </w:r>
    </w:p>
    <w:p w:rsidR="00224255" w:rsidRDefault="00224255" w:rsidP="00224255">
      <w:pPr>
        <w:autoSpaceDE w:val="0"/>
        <w:autoSpaceDN w:val="0"/>
        <w:adjustRightInd w:val="0"/>
        <w:ind w:left="360" w:hanging="360"/>
        <w:jc w:val="both"/>
        <w:rPr>
          <w:sz w:val="22"/>
          <w:szCs w:val="22"/>
        </w:rPr>
      </w:pPr>
      <w:r w:rsidRPr="00DA4302">
        <w:rPr>
          <w:sz w:val="22"/>
          <w:szCs w:val="22"/>
        </w:rPr>
        <w:t>5. Wykonawca dokon</w:t>
      </w:r>
      <w:r>
        <w:rPr>
          <w:sz w:val="22"/>
          <w:szCs w:val="22"/>
        </w:rPr>
        <w:t>a</w:t>
      </w:r>
      <w:r w:rsidRPr="00DA4302">
        <w:rPr>
          <w:sz w:val="22"/>
          <w:szCs w:val="22"/>
        </w:rPr>
        <w:t xml:space="preserve"> inwentaryzacj</w:t>
      </w:r>
      <w:r>
        <w:rPr>
          <w:sz w:val="22"/>
          <w:szCs w:val="22"/>
        </w:rPr>
        <w:t>i</w:t>
      </w:r>
      <w:r w:rsidRPr="00DA4302">
        <w:rPr>
          <w:sz w:val="22"/>
          <w:szCs w:val="22"/>
        </w:rPr>
        <w:t xml:space="preserve"> dźwig</w:t>
      </w:r>
      <w:r>
        <w:rPr>
          <w:sz w:val="22"/>
          <w:szCs w:val="22"/>
        </w:rPr>
        <w:t>u</w:t>
      </w:r>
      <w:r w:rsidRPr="00DA4302">
        <w:rPr>
          <w:sz w:val="22"/>
          <w:szCs w:val="22"/>
        </w:rPr>
        <w:t xml:space="preserve"> i </w:t>
      </w:r>
      <w:r>
        <w:rPr>
          <w:sz w:val="22"/>
          <w:szCs w:val="22"/>
        </w:rPr>
        <w:t xml:space="preserve">wyposażenia </w:t>
      </w:r>
      <w:r w:rsidRPr="00DA4302">
        <w:rPr>
          <w:sz w:val="22"/>
          <w:szCs w:val="22"/>
        </w:rPr>
        <w:t>maszynowni oraz przygotuje szczegółowy</w:t>
      </w:r>
      <w:r>
        <w:rPr>
          <w:sz w:val="22"/>
          <w:szCs w:val="22"/>
        </w:rPr>
        <w:t xml:space="preserve"> harmonogram rzeczowy realizacji robót (załącznik nr 4 do umowy) </w:t>
      </w:r>
      <w:r>
        <w:rPr>
          <w:sz w:val="22"/>
          <w:szCs w:val="22"/>
        </w:rPr>
        <w:br/>
        <w:t>w terminie do jednego tygodnia od podpisania umowy. Harmonogram podlega akceptacji Zamawiającego. Jeżeli w trakcie realizacji wystąpi potrzeba jego korekty (z powodów których nie można było przewidzieć), Wykonawca przedstawi nowy harmonogram, który musi zostać  uzgodniony z Zamawiającym.</w:t>
      </w:r>
    </w:p>
    <w:p w:rsidR="00053CA2" w:rsidRDefault="00053CA2" w:rsidP="00224255">
      <w:pPr>
        <w:autoSpaceDE w:val="0"/>
        <w:autoSpaceDN w:val="0"/>
        <w:adjustRightInd w:val="0"/>
        <w:ind w:left="360" w:hanging="360"/>
        <w:jc w:val="both"/>
        <w:rPr>
          <w:sz w:val="22"/>
          <w:szCs w:val="22"/>
        </w:rPr>
      </w:pPr>
    </w:p>
    <w:p w:rsidR="00224255" w:rsidRDefault="00224255" w:rsidP="00224255">
      <w:pPr>
        <w:pStyle w:val="Nagwek3"/>
        <w:widowControl w:val="0"/>
        <w:numPr>
          <w:ilvl w:val="0"/>
          <w:numId w:val="0"/>
        </w:numPr>
        <w:tabs>
          <w:tab w:val="left" w:pos="360"/>
        </w:tabs>
        <w:spacing w:after="120"/>
        <w:ind w:left="27"/>
        <w:jc w:val="both"/>
        <w:rPr>
          <w:i w:val="0"/>
          <w:iCs w:val="0"/>
          <w:sz w:val="22"/>
          <w:u w:val="none"/>
        </w:rPr>
      </w:pPr>
      <w:r>
        <w:rPr>
          <w:i w:val="0"/>
          <w:iCs w:val="0"/>
          <w:sz w:val="22"/>
          <w:u w:val="none"/>
        </w:rPr>
        <w:t xml:space="preserve">6.  Wszystkie prace będą wykonywane na terenie czynnego obiektu </w:t>
      </w:r>
      <w:r w:rsidR="00730C27">
        <w:rPr>
          <w:i w:val="0"/>
          <w:iCs w:val="0"/>
          <w:sz w:val="22"/>
          <w:u w:val="none"/>
        </w:rPr>
        <w:t>–</w:t>
      </w:r>
      <w:r>
        <w:rPr>
          <w:i w:val="0"/>
          <w:iCs w:val="0"/>
          <w:sz w:val="22"/>
          <w:u w:val="none"/>
        </w:rPr>
        <w:t xml:space="preserve"> Wykonawca  zobowiązany jest   </w:t>
      </w:r>
      <w:r>
        <w:rPr>
          <w:i w:val="0"/>
          <w:iCs w:val="0"/>
          <w:sz w:val="22"/>
          <w:u w:val="none"/>
        </w:rPr>
        <w:br/>
        <w:t xml:space="preserve">      do: </w:t>
      </w:r>
    </w:p>
    <w:p w:rsidR="00224255" w:rsidRPr="00DC6076" w:rsidRDefault="00224255" w:rsidP="00224255">
      <w:pPr>
        <w:pStyle w:val="Nagwek3"/>
        <w:widowControl w:val="0"/>
        <w:numPr>
          <w:ilvl w:val="0"/>
          <w:numId w:val="0"/>
        </w:numPr>
        <w:tabs>
          <w:tab w:val="left" w:pos="360"/>
        </w:tabs>
        <w:spacing w:after="120"/>
        <w:ind w:left="360"/>
        <w:jc w:val="both"/>
        <w:rPr>
          <w:i w:val="0"/>
          <w:iCs w:val="0"/>
          <w:sz w:val="22"/>
          <w:u w:val="none"/>
        </w:rPr>
      </w:pPr>
      <w:r w:rsidRPr="00DC6076">
        <w:rPr>
          <w:i w:val="0"/>
          <w:iCs w:val="0"/>
          <w:sz w:val="22"/>
          <w:u w:val="none"/>
        </w:rPr>
        <w:t>a.</w:t>
      </w:r>
      <w:r w:rsidRPr="00DC6076">
        <w:rPr>
          <w:i w:val="0"/>
          <w:iCs w:val="0"/>
          <w:sz w:val="22"/>
          <w:u w:val="none"/>
        </w:rPr>
        <w:tab/>
        <w:t>etapowania wykonania</w:t>
      </w:r>
      <w:r w:rsidR="00053CA2">
        <w:rPr>
          <w:i w:val="0"/>
          <w:iCs w:val="0"/>
          <w:sz w:val="22"/>
          <w:u w:val="none"/>
        </w:rPr>
        <w:t xml:space="preserve"> prac</w:t>
      </w:r>
      <w:r w:rsidRPr="00DC6076">
        <w:rPr>
          <w:i w:val="0"/>
          <w:iCs w:val="0"/>
          <w:sz w:val="22"/>
          <w:u w:val="none"/>
        </w:rPr>
        <w:t xml:space="preserve"> budowlanych, tak aby umożliwić normalne funkcjonowanie budynku. </w:t>
      </w:r>
    </w:p>
    <w:p w:rsidR="00224255" w:rsidRDefault="00224255" w:rsidP="00224255">
      <w:pPr>
        <w:pStyle w:val="Nagwek3"/>
        <w:widowControl w:val="0"/>
        <w:numPr>
          <w:ilvl w:val="0"/>
          <w:numId w:val="0"/>
        </w:numPr>
        <w:tabs>
          <w:tab w:val="left" w:pos="360"/>
        </w:tabs>
        <w:spacing w:after="120"/>
        <w:ind w:left="360"/>
        <w:jc w:val="both"/>
        <w:rPr>
          <w:i w:val="0"/>
          <w:iCs w:val="0"/>
          <w:sz w:val="22"/>
          <w:u w:val="none"/>
        </w:rPr>
      </w:pPr>
      <w:r>
        <w:rPr>
          <w:i w:val="0"/>
          <w:iCs w:val="0"/>
          <w:sz w:val="22"/>
          <w:u w:val="none"/>
        </w:rPr>
        <w:t>b.</w:t>
      </w:r>
      <w:r>
        <w:rPr>
          <w:i w:val="0"/>
          <w:iCs w:val="0"/>
          <w:sz w:val="22"/>
          <w:u w:val="none"/>
        </w:rPr>
        <w:tab/>
        <w:t xml:space="preserve">zabezpieczenia rejonu wykonywanych prac oraz do prowadzenia robót w sposób </w:t>
      </w:r>
      <w:r>
        <w:rPr>
          <w:i w:val="0"/>
          <w:iCs w:val="0"/>
          <w:sz w:val="22"/>
          <w:u w:val="none"/>
        </w:rPr>
        <w:br/>
        <w:t xml:space="preserve">nie zagrażający bezpieczeństwu zatrudnionych pracowników i użytkowników placówki, zgodnie </w:t>
      </w:r>
      <w:r>
        <w:rPr>
          <w:i w:val="0"/>
          <w:iCs w:val="0"/>
          <w:sz w:val="22"/>
          <w:u w:val="none"/>
        </w:rPr>
        <w:br/>
        <w:t>z obowiązującymi przepisami bhp i ppoż.</w:t>
      </w:r>
    </w:p>
    <w:p w:rsidR="00224255" w:rsidRDefault="00224255" w:rsidP="00224255">
      <w:pPr>
        <w:pStyle w:val="Nagwek3"/>
        <w:widowControl w:val="0"/>
        <w:numPr>
          <w:ilvl w:val="0"/>
          <w:numId w:val="0"/>
        </w:numPr>
        <w:tabs>
          <w:tab w:val="left" w:pos="360"/>
        </w:tabs>
        <w:spacing w:after="120"/>
        <w:ind w:left="360"/>
        <w:jc w:val="both"/>
        <w:rPr>
          <w:i w:val="0"/>
          <w:iCs w:val="0"/>
          <w:sz w:val="22"/>
          <w:u w:val="none"/>
        </w:rPr>
      </w:pPr>
      <w:r>
        <w:rPr>
          <w:i w:val="0"/>
          <w:iCs w:val="0"/>
          <w:sz w:val="22"/>
          <w:u w:val="none"/>
        </w:rPr>
        <w:t>c.</w:t>
      </w:r>
      <w:r>
        <w:rPr>
          <w:i w:val="0"/>
          <w:iCs w:val="0"/>
          <w:sz w:val="22"/>
          <w:u w:val="none"/>
        </w:rPr>
        <w:tab/>
        <w:t xml:space="preserve">realizowania robót w sposób jak najmniej uciążliwy dla placówki, utrzymania należytego porządku w miejscu pracy i otoczeniu </w:t>
      </w:r>
      <w:r w:rsidR="00730C27">
        <w:rPr>
          <w:i w:val="0"/>
          <w:iCs w:val="0"/>
          <w:sz w:val="22"/>
          <w:u w:val="none"/>
        </w:rPr>
        <w:t>–</w:t>
      </w:r>
      <w:r>
        <w:rPr>
          <w:i w:val="0"/>
          <w:iCs w:val="0"/>
          <w:sz w:val="22"/>
          <w:u w:val="none"/>
        </w:rPr>
        <w:t xml:space="preserve"> utrzymania go w stanie wolnym od przeszkód komunikacyjnych oraz usuwania i składowania zbędnych materiałów, odpadów i śmieci a także niepotrzebnych urządzeń prowizorycznych,</w:t>
      </w:r>
    </w:p>
    <w:p w:rsidR="00224255" w:rsidRDefault="00224255" w:rsidP="00224255">
      <w:pPr>
        <w:pStyle w:val="Nagwek3"/>
        <w:widowControl w:val="0"/>
        <w:numPr>
          <w:ilvl w:val="0"/>
          <w:numId w:val="0"/>
        </w:numPr>
        <w:tabs>
          <w:tab w:val="left" w:pos="360"/>
        </w:tabs>
        <w:spacing w:after="120"/>
        <w:ind w:left="360"/>
        <w:jc w:val="both"/>
        <w:rPr>
          <w:i w:val="0"/>
          <w:iCs w:val="0"/>
          <w:sz w:val="22"/>
          <w:u w:val="none"/>
        </w:rPr>
      </w:pPr>
      <w:r>
        <w:rPr>
          <w:i w:val="0"/>
          <w:iCs w:val="0"/>
          <w:sz w:val="22"/>
          <w:u w:val="none"/>
        </w:rPr>
        <w:t>d.</w:t>
      </w:r>
      <w:r>
        <w:rPr>
          <w:i w:val="0"/>
          <w:iCs w:val="0"/>
          <w:sz w:val="22"/>
          <w:u w:val="none"/>
        </w:rPr>
        <w:tab/>
        <w:t xml:space="preserve">opracowania i bieżącego aktualizowania z inspektorami nadzoru Zamawiającego, harmonogramu realizacji </w:t>
      </w:r>
      <w:r w:rsidR="00053CA2">
        <w:rPr>
          <w:i w:val="0"/>
          <w:iCs w:val="0"/>
          <w:sz w:val="22"/>
          <w:u w:val="none"/>
        </w:rPr>
        <w:t>prac.</w:t>
      </w:r>
    </w:p>
    <w:p w:rsidR="00224255" w:rsidRPr="0030053C" w:rsidRDefault="00224255" w:rsidP="00224255">
      <w:pPr>
        <w:pStyle w:val="Nagwek3"/>
        <w:widowControl w:val="0"/>
        <w:numPr>
          <w:ilvl w:val="0"/>
          <w:numId w:val="0"/>
        </w:numPr>
        <w:tabs>
          <w:tab w:val="left" w:pos="360"/>
        </w:tabs>
        <w:spacing w:after="120"/>
        <w:ind w:left="27"/>
        <w:jc w:val="both"/>
        <w:rPr>
          <w:i w:val="0"/>
          <w:sz w:val="22"/>
          <w:szCs w:val="22"/>
          <w:u w:val="none"/>
        </w:rPr>
      </w:pPr>
      <w:r w:rsidRPr="0030053C">
        <w:rPr>
          <w:i w:val="0"/>
          <w:iCs w:val="0"/>
          <w:sz w:val="22"/>
          <w:u w:val="none"/>
        </w:rPr>
        <w:t>7.</w:t>
      </w:r>
      <w:r w:rsidRPr="0030053C">
        <w:rPr>
          <w:i w:val="0"/>
          <w:iCs w:val="0"/>
          <w:sz w:val="22"/>
          <w:u w:val="none"/>
        </w:rPr>
        <w:tab/>
        <w:t>Zakończenie prac obejmuje wymianę dźwig</w:t>
      </w:r>
      <w:r>
        <w:rPr>
          <w:i w:val="0"/>
          <w:iCs w:val="0"/>
          <w:sz w:val="22"/>
          <w:u w:val="none"/>
        </w:rPr>
        <w:t>u</w:t>
      </w:r>
      <w:r w:rsidRPr="0030053C">
        <w:rPr>
          <w:i w:val="0"/>
          <w:iCs w:val="0"/>
          <w:sz w:val="22"/>
          <w:u w:val="none"/>
        </w:rPr>
        <w:t xml:space="preserve"> z uwzględnieniem czasu potrzebnego do   </w:t>
      </w:r>
      <w:r w:rsidRPr="0030053C">
        <w:rPr>
          <w:i w:val="0"/>
          <w:iCs w:val="0"/>
          <w:sz w:val="22"/>
          <w:u w:val="none"/>
        </w:rPr>
        <w:br/>
        <w:t xml:space="preserve">      odbioru przez UDT i dopuszczenie do eksploatacji (włącznie z jego rejestracją) oraz wykonanie  </w:t>
      </w:r>
      <w:r w:rsidRPr="0030053C">
        <w:rPr>
          <w:i w:val="0"/>
          <w:iCs w:val="0"/>
          <w:sz w:val="22"/>
          <w:u w:val="none"/>
        </w:rPr>
        <w:br/>
      </w:r>
      <w:r w:rsidRPr="0030053C">
        <w:rPr>
          <w:i w:val="0"/>
          <w:iCs w:val="0"/>
          <w:sz w:val="22"/>
          <w:szCs w:val="22"/>
          <w:u w:val="none"/>
        </w:rPr>
        <w:t xml:space="preserve">      pozostałych elementów zamówienia.</w:t>
      </w:r>
      <w:r w:rsidRPr="0030053C">
        <w:rPr>
          <w:i w:val="0"/>
          <w:sz w:val="22"/>
          <w:szCs w:val="22"/>
          <w:u w:val="none"/>
        </w:rPr>
        <w:t xml:space="preserve">  </w:t>
      </w:r>
    </w:p>
    <w:p w:rsidR="00224255" w:rsidRDefault="00224255" w:rsidP="00224255">
      <w:pPr>
        <w:jc w:val="both"/>
        <w:rPr>
          <w:sz w:val="22"/>
          <w:szCs w:val="22"/>
        </w:rPr>
      </w:pPr>
      <w:r w:rsidRPr="00F407CC">
        <w:rPr>
          <w:sz w:val="22"/>
          <w:szCs w:val="22"/>
        </w:rPr>
        <w:t xml:space="preserve">8. Wykonawca zobowiązuje się wykonać własnymi siłami zakres rzeczowy robót, które </w:t>
      </w:r>
      <w:r w:rsidRPr="00F407CC">
        <w:rPr>
          <w:sz w:val="22"/>
          <w:szCs w:val="22"/>
        </w:rPr>
        <w:br/>
        <w:t xml:space="preserve">      nie zostały wskazane w oświadczeniu zawartym w ofercie, jako prace które powierzone    </w:t>
      </w:r>
      <w:r w:rsidRPr="00F407CC">
        <w:rPr>
          <w:sz w:val="22"/>
          <w:szCs w:val="22"/>
        </w:rPr>
        <w:br/>
        <w:t xml:space="preserve">      zostaną podwykonawcom.</w:t>
      </w:r>
    </w:p>
    <w:p w:rsidR="00224255" w:rsidRDefault="00224255" w:rsidP="00224255">
      <w:pPr>
        <w:jc w:val="both"/>
        <w:rPr>
          <w:sz w:val="22"/>
          <w:szCs w:val="22"/>
        </w:rPr>
      </w:pPr>
      <w:r>
        <w:rPr>
          <w:sz w:val="22"/>
          <w:szCs w:val="22"/>
        </w:rPr>
        <w:t xml:space="preserve">9.   Wykonanie pozostałego zakresu robót, w szczególności zakres prac specjalistycznych Wykonawca </w:t>
      </w:r>
      <w:r>
        <w:rPr>
          <w:sz w:val="22"/>
          <w:szCs w:val="22"/>
        </w:rPr>
        <w:br/>
        <w:t xml:space="preserve">      może wykonać przy pomocy innych wykonawców zwanych podwykonawcami, pod warunkiem, </w:t>
      </w:r>
      <w:r>
        <w:rPr>
          <w:sz w:val="22"/>
          <w:szCs w:val="22"/>
        </w:rPr>
        <w:br/>
        <w:t xml:space="preserve">      iż Wykonawca wskaże w oświadczeniu zawartym w ofercie zamiar ich wykonania przy pomocy  </w:t>
      </w:r>
      <w:r>
        <w:rPr>
          <w:sz w:val="22"/>
          <w:szCs w:val="22"/>
        </w:rPr>
        <w:br/>
        <w:t xml:space="preserve">      podwykonawców. </w:t>
      </w:r>
    </w:p>
    <w:p w:rsidR="00224255" w:rsidRPr="00D43111" w:rsidRDefault="00224255" w:rsidP="00224255">
      <w:pPr>
        <w:jc w:val="both"/>
        <w:rPr>
          <w:snapToGrid w:val="0"/>
          <w:sz w:val="20"/>
          <w:szCs w:val="20"/>
        </w:rPr>
      </w:pPr>
      <w:r w:rsidRPr="00D43111">
        <w:rPr>
          <w:sz w:val="20"/>
          <w:szCs w:val="20"/>
        </w:rPr>
        <w:t xml:space="preserve">      - </w:t>
      </w:r>
      <w:r w:rsidRPr="00D43111">
        <w:rPr>
          <w:snapToGrid w:val="0"/>
          <w:sz w:val="20"/>
          <w:szCs w:val="20"/>
        </w:rPr>
        <w:t xml:space="preserve">    </w:t>
      </w:r>
      <w:r w:rsidR="00730C27">
        <w:rPr>
          <w:snapToGrid w:val="0"/>
          <w:sz w:val="20"/>
          <w:szCs w:val="20"/>
        </w:rPr>
        <w:t>…</w:t>
      </w:r>
      <w:r w:rsidRPr="00D43111">
        <w:rPr>
          <w:snapToGrid w:val="0"/>
          <w:sz w:val="20"/>
          <w:szCs w:val="20"/>
        </w:rPr>
        <w:t xml:space="preserve">................................................– prace dot. wykonania </w:t>
      </w:r>
      <w:r w:rsidR="00730C27">
        <w:rPr>
          <w:snapToGrid w:val="0"/>
          <w:sz w:val="20"/>
          <w:szCs w:val="20"/>
        </w:rPr>
        <w:t>…</w:t>
      </w:r>
      <w:r w:rsidRPr="00D43111">
        <w:rPr>
          <w:snapToGrid w:val="0"/>
          <w:sz w:val="20"/>
          <w:szCs w:val="20"/>
        </w:rPr>
        <w:t>..........................................................</w:t>
      </w:r>
    </w:p>
    <w:p w:rsidR="00224255" w:rsidRDefault="00224255" w:rsidP="00224255">
      <w:pPr>
        <w:jc w:val="both"/>
        <w:rPr>
          <w:sz w:val="22"/>
          <w:szCs w:val="22"/>
        </w:rPr>
      </w:pPr>
      <w:r>
        <w:rPr>
          <w:sz w:val="22"/>
          <w:szCs w:val="22"/>
        </w:rPr>
        <w:t xml:space="preserve">10. Przed zawarciem umów z podwykonawcami Wykonawca zobowiązuje się udzielić </w:t>
      </w:r>
      <w:r w:rsidR="003874C6">
        <w:rPr>
          <w:sz w:val="22"/>
          <w:szCs w:val="22"/>
        </w:rPr>
        <w:br/>
        <w:t xml:space="preserve">      </w:t>
      </w:r>
      <w:r>
        <w:rPr>
          <w:sz w:val="22"/>
          <w:szCs w:val="22"/>
        </w:rPr>
        <w:t xml:space="preserve">Zamawiającemu    </w:t>
      </w:r>
    </w:p>
    <w:p w:rsidR="00224255" w:rsidRDefault="00224255" w:rsidP="00224255">
      <w:pPr>
        <w:jc w:val="both"/>
        <w:rPr>
          <w:sz w:val="22"/>
          <w:szCs w:val="22"/>
        </w:rPr>
      </w:pPr>
      <w:r>
        <w:rPr>
          <w:sz w:val="22"/>
          <w:szCs w:val="22"/>
        </w:rPr>
        <w:t xml:space="preserve">      informacji dotyczących tych podwykonawców oraz przedstawić Zamawiającemu umowy </w:t>
      </w:r>
      <w:r>
        <w:rPr>
          <w:sz w:val="22"/>
          <w:szCs w:val="22"/>
        </w:rPr>
        <w:br/>
        <w:t xml:space="preserve">      z podwykonawcą lub jej projektu wraz z dokumentacją wskazaną w art. 647</w:t>
      </w:r>
      <w:r w:rsidRPr="003848B3">
        <w:rPr>
          <w:sz w:val="22"/>
          <w:szCs w:val="22"/>
          <w:vertAlign w:val="superscript"/>
        </w:rPr>
        <w:t>1</w:t>
      </w:r>
      <w:r>
        <w:rPr>
          <w:sz w:val="22"/>
          <w:szCs w:val="22"/>
        </w:rPr>
        <w:t xml:space="preserve"> kodeksu cywilnego.  </w:t>
      </w:r>
      <w:r>
        <w:rPr>
          <w:sz w:val="22"/>
          <w:szCs w:val="22"/>
        </w:rPr>
        <w:br/>
        <w:t xml:space="preserve">      Zamawiający ma prawo zgłosić uzasadniony sprzeciw, co do wyboru podwykonawcy wskazanego </w:t>
      </w:r>
      <w:r>
        <w:rPr>
          <w:sz w:val="22"/>
          <w:szCs w:val="22"/>
        </w:rPr>
        <w:br/>
        <w:t xml:space="preserve">      przez Wykonawcę.</w:t>
      </w:r>
    </w:p>
    <w:p w:rsidR="00224255" w:rsidRDefault="00224255" w:rsidP="00224255">
      <w:pPr>
        <w:ind w:right="-142"/>
        <w:jc w:val="both"/>
        <w:rPr>
          <w:iCs/>
          <w:color w:val="000000"/>
          <w:sz w:val="22"/>
        </w:rPr>
      </w:pPr>
    </w:p>
    <w:p w:rsidR="00053CA2" w:rsidRDefault="00053CA2" w:rsidP="00053CA2">
      <w:pPr>
        <w:autoSpaceDE w:val="0"/>
        <w:autoSpaceDN w:val="0"/>
        <w:adjustRightInd w:val="0"/>
        <w:jc w:val="center"/>
        <w:rPr>
          <w:iCs/>
          <w:sz w:val="22"/>
        </w:rPr>
      </w:pPr>
      <w:r>
        <w:rPr>
          <w:iCs/>
          <w:sz w:val="22"/>
        </w:rPr>
        <w:t>Podwykonawcy*</w:t>
      </w:r>
    </w:p>
    <w:p w:rsidR="00053CA2" w:rsidRDefault="00053CA2" w:rsidP="00053CA2">
      <w:pPr>
        <w:autoSpaceDE w:val="0"/>
        <w:autoSpaceDN w:val="0"/>
        <w:adjustRightInd w:val="0"/>
        <w:jc w:val="center"/>
        <w:rPr>
          <w:iCs/>
          <w:sz w:val="22"/>
        </w:rPr>
      </w:pPr>
      <w:r>
        <w:rPr>
          <w:iCs/>
          <w:sz w:val="22"/>
        </w:rPr>
        <w:t>§ 2</w:t>
      </w:r>
    </w:p>
    <w:p w:rsidR="00D47603" w:rsidRPr="0026726A" w:rsidRDefault="00D47603" w:rsidP="00D47603">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D47603" w:rsidRDefault="00D47603" w:rsidP="00D47603">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D47603" w:rsidRDefault="00D47603" w:rsidP="00D47603">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47603" w:rsidRDefault="00D47603" w:rsidP="00D47603">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D47603" w:rsidRDefault="00D47603" w:rsidP="00D47603">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D47603" w:rsidRDefault="00D47603" w:rsidP="00224255">
      <w:pPr>
        <w:ind w:right="-142"/>
        <w:jc w:val="both"/>
        <w:rPr>
          <w:iCs/>
          <w:color w:val="000000"/>
          <w:sz w:val="22"/>
        </w:rPr>
      </w:pPr>
    </w:p>
    <w:p w:rsidR="00D47603" w:rsidRDefault="00D47603" w:rsidP="00224255">
      <w:pPr>
        <w:ind w:right="-142"/>
        <w:jc w:val="both"/>
        <w:rPr>
          <w:iCs/>
          <w:color w:val="000000"/>
          <w:sz w:val="22"/>
        </w:rPr>
      </w:pPr>
    </w:p>
    <w:p w:rsidR="00224255" w:rsidRDefault="00224255" w:rsidP="00224255">
      <w:pPr>
        <w:autoSpaceDE w:val="0"/>
        <w:autoSpaceDN w:val="0"/>
        <w:adjustRightInd w:val="0"/>
        <w:jc w:val="center"/>
        <w:rPr>
          <w:iCs/>
          <w:sz w:val="22"/>
        </w:rPr>
      </w:pPr>
      <w:r>
        <w:rPr>
          <w:iCs/>
          <w:sz w:val="22"/>
        </w:rPr>
        <w:t>Termin wykonania</w:t>
      </w:r>
    </w:p>
    <w:p w:rsidR="00224255" w:rsidRDefault="00053CA2" w:rsidP="00224255">
      <w:pPr>
        <w:autoSpaceDE w:val="0"/>
        <w:autoSpaceDN w:val="0"/>
        <w:adjustRightInd w:val="0"/>
        <w:jc w:val="center"/>
        <w:rPr>
          <w:iCs/>
          <w:sz w:val="22"/>
        </w:rPr>
      </w:pPr>
      <w:r>
        <w:rPr>
          <w:iCs/>
          <w:sz w:val="22"/>
        </w:rPr>
        <w:t>§ 3</w:t>
      </w:r>
    </w:p>
    <w:p w:rsidR="00224255" w:rsidRPr="00A057A2" w:rsidRDefault="00224255" w:rsidP="00A34084">
      <w:pPr>
        <w:numPr>
          <w:ilvl w:val="0"/>
          <w:numId w:val="49"/>
        </w:numPr>
        <w:suppressAutoHyphens/>
        <w:jc w:val="both"/>
        <w:rPr>
          <w:iCs/>
          <w:sz w:val="22"/>
        </w:rPr>
      </w:pPr>
      <w:r w:rsidRPr="00A057A2">
        <w:rPr>
          <w:iCs/>
          <w:sz w:val="22"/>
        </w:rPr>
        <w:t>Termin rozpoczęcia wykonywania przedmiotu umowy rozpoczyna się z dniem podpisania umowy.</w:t>
      </w:r>
    </w:p>
    <w:p w:rsidR="00224255" w:rsidRPr="00053CA2" w:rsidRDefault="00224255" w:rsidP="00224255">
      <w:pPr>
        <w:numPr>
          <w:ilvl w:val="0"/>
          <w:numId w:val="49"/>
        </w:numPr>
        <w:suppressAutoHyphens/>
        <w:spacing w:before="120"/>
        <w:jc w:val="both"/>
        <w:rPr>
          <w:sz w:val="22"/>
          <w:szCs w:val="22"/>
        </w:rPr>
      </w:pPr>
      <w:r w:rsidRPr="00053CA2">
        <w:rPr>
          <w:sz w:val="22"/>
          <w:szCs w:val="22"/>
        </w:rPr>
        <w:t xml:space="preserve">Termin wykonania </w:t>
      </w:r>
      <w:r w:rsidRPr="00053CA2">
        <w:t>demontażu istniejącego dźwigu wraz z dostawą i montażem nowych urządzeń dźwigowych wraz z pracami towarzyszącymi</w:t>
      </w:r>
      <w:r w:rsidR="000D19C6" w:rsidRPr="00053CA2">
        <w:t xml:space="preserve"> oraz </w:t>
      </w:r>
      <w:r w:rsidRPr="00053CA2">
        <w:t xml:space="preserve">dokonania regulacji </w:t>
      </w:r>
      <w:r w:rsidR="000D19C6" w:rsidRPr="00053CA2">
        <w:br/>
      </w:r>
      <w:r w:rsidRPr="00053CA2">
        <w:t xml:space="preserve">i odbiorów dźwigu przez UDT i dopuszczenie do eksploatacji (włącznie z jego rejestracją) </w:t>
      </w:r>
      <w:r w:rsidR="00730C27" w:rsidRPr="00053CA2">
        <w:t>–</w:t>
      </w:r>
      <w:r w:rsidRPr="00053CA2">
        <w:rPr>
          <w:sz w:val="22"/>
          <w:szCs w:val="22"/>
        </w:rPr>
        <w:t xml:space="preserve"> (od 1</w:t>
      </w:r>
      <w:r w:rsidR="00053CA2">
        <w:rPr>
          <w:sz w:val="22"/>
          <w:szCs w:val="22"/>
        </w:rPr>
        <w:t>2</w:t>
      </w:r>
      <w:r w:rsidRPr="00053CA2">
        <w:rPr>
          <w:sz w:val="22"/>
          <w:szCs w:val="22"/>
        </w:rPr>
        <w:t xml:space="preserve"> do max. 1</w:t>
      </w:r>
      <w:r w:rsidR="00053CA2">
        <w:rPr>
          <w:sz w:val="22"/>
          <w:szCs w:val="22"/>
        </w:rPr>
        <w:t>6</w:t>
      </w:r>
      <w:r w:rsidRPr="00053CA2">
        <w:rPr>
          <w:sz w:val="22"/>
          <w:szCs w:val="22"/>
        </w:rPr>
        <w:t xml:space="preserve"> tygodni) </w:t>
      </w:r>
      <w:r w:rsidR="00730C27" w:rsidRPr="00053CA2">
        <w:rPr>
          <w:sz w:val="22"/>
          <w:szCs w:val="22"/>
        </w:rPr>
        <w:t>…</w:t>
      </w:r>
      <w:r w:rsidRPr="00053CA2">
        <w:rPr>
          <w:sz w:val="22"/>
          <w:szCs w:val="22"/>
        </w:rPr>
        <w:t xml:space="preserve">................................. tygodni od dnia podpisania umowy. </w:t>
      </w:r>
    </w:p>
    <w:p w:rsidR="00224255" w:rsidRPr="00A057A2" w:rsidRDefault="00224255" w:rsidP="00A34084">
      <w:pPr>
        <w:numPr>
          <w:ilvl w:val="0"/>
          <w:numId w:val="49"/>
        </w:numPr>
        <w:suppressAutoHyphens/>
        <w:jc w:val="both"/>
        <w:rPr>
          <w:iCs/>
          <w:sz w:val="22"/>
        </w:rPr>
      </w:pPr>
      <w:r w:rsidRPr="00A057A2">
        <w:rPr>
          <w:iCs/>
          <w:sz w:val="22"/>
        </w:rPr>
        <w:t>Wykonanie przedmiotu zamówienia nastąpi zgodnie z harmonogramem rzeczowym realizacji robót</w:t>
      </w:r>
      <w:r>
        <w:rPr>
          <w:iCs/>
          <w:sz w:val="22"/>
        </w:rPr>
        <w:t>.</w:t>
      </w:r>
      <w:r w:rsidRPr="00A057A2">
        <w:rPr>
          <w:iCs/>
          <w:sz w:val="22"/>
        </w:rPr>
        <w:t xml:space="preserve"> </w:t>
      </w:r>
      <w:r w:rsidRPr="009F74F9">
        <w:rPr>
          <w:iCs/>
          <w:sz w:val="22"/>
        </w:rPr>
        <w:t>(</w:t>
      </w:r>
      <w:r>
        <w:rPr>
          <w:iCs/>
          <w:sz w:val="22"/>
        </w:rPr>
        <w:t xml:space="preserve">tj. </w:t>
      </w:r>
      <w:r w:rsidRPr="009F74F9">
        <w:rPr>
          <w:iCs/>
          <w:sz w:val="22"/>
        </w:rPr>
        <w:t>np. inwentaryzacja, prace projektowe, demontaże, dostawy, montaże, prace remontowe, regulacje i odbiory, szkolenia).</w:t>
      </w:r>
    </w:p>
    <w:p w:rsidR="00224255" w:rsidRDefault="00224255" w:rsidP="00224255">
      <w:pPr>
        <w:jc w:val="both"/>
        <w:rPr>
          <w:iCs/>
          <w:sz w:val="22"/>
        </w:rPr>
      </w:pPr>
    </w:p>
    <w:p w:rsidR="00224255" w:rsidRDefault="00224255" w:rsidP="00224255">
      <w:pPr>
        <w:autoSpaceDE w:val="0"/>
        <w:autoSpaceDN w:val="0"/>
        <w:adjustRightInd w:val="0"/>
        <w:jc w:val="center"/>
        <w:rPr>
          <w:iCs/>
          <w:sz w:val="22"/>
        </w:rPr>
      </w:pPr>
      <w:r>
        <w:rPr>
          <w:iCs/>
          <w:sz w:val="22"/>
        </w:rPr>
        <w:t>Ogó</w:t>
      </w:r>
      <w:r w:rsidR="00053CA2">
        <w:rPr>
          <w:iCs/>
          <w:sz w:val="22"/>
        </w:rPr>
        <w:t>lne warunki przekazania frontu prac</w:t>
      </w:r>
    </w:p>
    <w:p w:rsidR="00224255" w:rsidRDefault="00053CA2" w:rsidP="00224255">
      <w:pPr>
        <w:autoSpaceDE w:val="0"/>
        <w:autoSpaceDN w:val="0"/>
        <w:adjustRightInd w:val="0"/>
        <w:jc w:val="center"/>
        <w:rPr>
          <w:iCs/>
          <w:sz w:val="22"/>
        </w:rPr>
      </w:pPr>
      <w:r>
        <w:rPr>
          <w:iCs/>
          <w:sz w:val="22"/>
        </w:rPr>
        <w:t>§ 4</w:t>
      </w:r>
    </w:p>
    <w:p w:rsidR="00224255" w:rsidRDefault="00224255" w:rsidP="00224255">
      <w:pPr>
        <w:tabs>
          <w:tab w:val="left" w:pos="9000"/>
        </w:tabs>
        <w:autoSpaceDE w:val="0"/>
        <w:autoSpaceDN w:val="0"/>
        <w:adjustRightInd w:val="0"/>
        <w:jc w:val="both"/>
        <w:rPr>
          <w:iCs/>
          <w:sz w:val="22"/>
        </w:rPr>
      </w:pPr>
      <w:r>
        <w:rPr>
          <w:iCs/>
          <w:sz w:val="22"/>
        </w:rPr>
        <w:t>1. Najpóźniej 3 dnia od dnia zawarcia umowy Wykonawca dostarczy Zamawiającemu:</w:t>
      </w:r>
    </w:p>
    <w:p w:rsidR="00224255" w:rsidRDefault="00224255" w:rsidP="00224255">
      <w:pPr>
        <w:tabs>
          <w:tab w:val="left" w:pos="9000"/>
        </w:tabs>
        <w:autoSpaceDE w:val="0"/>
        <w:autoSpaceDN w:val="0"/>
        <w:adjustRightInd w:val="0"/>
        <w:jc w:val="both"/>
        <w:rPr>
          <w:iCs/>
          <w:sz w:val="22"/>
        </w:rPr>
      </w:pPr>
      <w:r>
        <w:rPr>
          <w:iCs/>
          <w:sz w:val="22"/>
        </w:rPr>
        <w:t xml:space="preserve">    </w:t>
      </w:r>
      <w:r w:rsidR="00053CA2">
        <w:rPr>
          <w:iCs/>
          <w:sz w:val="22"/>
        </w:rPr>
        <w:t>a) oświadczenie kierownika</w:t>
      </w:r>
      <w:r w:rsidR="00053CA2" w:rsidRPr="00053CA2">
        <w:rPr>
          <w:iCs/>
          <w:sz w:val="22"/>
        </w:rPr>
        <w:t xml:space="preserve"> wykonywania prac </w:t>
      </w:r>
      <w:r>
        <w:rPr>
          <w:iCs/>
          <w:sz w:val="22"/>
        </w:rPr>
        <w:t xml:space="preserve">stwierdzające przyjęcie obowiązku kierowania </w:t>
      </w:r>
      <w:r w:rsidR="00053CA2">
        <w:rPr>
          <w:iCs/>
          <w:sz w:val="22"/>
        </w:rPr>
        <w:br/>
        <w:t xml:space="preserve">    pracami </w:t>
      </w:r>
      <w:r>
        <w:rPr>
          <w:iCs/>
          <w:sz w:val="22"/>
        </w:rPr>
        <w:t>oraz sporządzenie planu bezpieczeństwa i ochrony zdrowia lub zawierające</w:t>
      </w:r>
      <w:r w:rsidR="00053CA2">
        <w:rPr>
          <w:iCs/>
          <w:sz w:val="22"/>
        </w:rPr>
        <w:t xml:space="preserve"> </w:t>
      </w:r>
      <w:r>
        <w:rPr>
          <w:iCs/>
          <w:sz w:val="22"/>
        </w:rPr>
        <w:t xml:space="preserve"> oświadczenie </w:t>
      </w:r>
      <w:r w:rsidR="00053CA2">
        <w:rPr>
          <w:iCs/>
          <w:sz w:val="22"/>
        </w:rPr>
        <w:br/>
        <w:t xml:space="preserve">    </w:t>
      </w:r>
      <w:r>
        <w:rPr>
          <w:iCs/>
          <w:sz w:val="22"/>
        </w:rPr>
        <w:t>kierownika o braku obowiązku sporządzenia takiego planu;</w:t>
      </w:r>
    </w:p>
    <w:p w:rsidR="00224255" w:rsidRDefault="00224255" w:rsidP="00224255">
      <w:pPr>
        <w:tabs>
          <w:tab w:val="left" w:pos="9000"/>
        </w:tabs>
        <w:autoSpaceDE w:val="0"/>
        <w:autoSpaceDN w:val="0"/>
        <w:adjustRightInd w:val="0"/>
        <w:jc w:val="both"/>
        <w:rPr>
          <w:iCs/>
          <w:sz w:val="22"/>
        </w:rPr>
      </w:pPr>
      <w:r>
        <w:rPr>
          <w:iCs/>
          <w:sz w:val="22"/>
        </w:rPr>
        <w:t xml:space="preserve">    b) zaświadczenie właściwej izby samorządu zawodowego o członkostwie kierownika budowy </w:t>
      </w:r>
      <w:r w:rsidR="00053CA2">
        <w:rPr>
          <w:iCs/>
          <w:sz w:val="22"/>
        </w:rPr>
        <w:t xml:space="preserve">  </w:t>
      </w:r>
      <w:r w:rsidR="00053CA2">
        <w:rPr>
          <w:iCs/>
          <w:sz w:val="22"/>
        </w:rPr>
        <w:br/>
        <w:t xml:space="preserve">    </w:t>
      </w:r>
      <w:r>
        <w:rPr>
          <w:iCs/>
          <w:sz w:val="22"/>
        </w:rPr>
        <w:t>(robót)  w tej izbie;</w:t>
      </w:r>
    </w:p>
    <w:p w:rsidR="00224255" w:rsidRDefault="00224255" w:rsidP="00224255">
      <w:pPr>
        <w:tabs>
          <w:tab w:val="left" w:pos="9000"/>
        </w:tabs>
        <w:autoSpaceDE w:val="0"/>
        <w:autoSpaceDN w:val="0"/>
        <w:adjustRightInd w:val="0"/>
        <w:jc w:val="both"/>
        <w:rPr>
          <w:iCs/>
          <w:sz w:val="22"/>
        </w:rPr>
      </w:pPr>
      <w:r>
        <w:rPr>
          <w:iCs/>
          <w:sz w:val="22"/>
        </w:rPr>
        <w:t>2. Protok</w:t>
      </w:r>
      <w:r w:rsidR="00053CA2">
        <w:rPr>
          <w:iCs/>
          <w:sz w:val="22"/>
        </w:rPr>
        <w:t>olarne przekazanie terenu wykonywania prac</w:t>
      </w:r>
      <w:r>
        <w:rPr>
          <w:iCs/>
          <w:sz w:val="22"/>
        </w:rPr>
        <w:t xml:space="preserve"> nastąpi po zatwierdzeniu szczegółowego </w:t>
      </w:r>
      <w:r>
        <w:rPr>
          <w:iCs/>
          <w:sz w:val="22"/>
        </w:rPr>
        <w:br/>
        <w:t xml:space="preserve">    harmonogramu rzeczowego o którym mowa w par. 1 ust. 5 oraz po zatwierdzeniu przez  </w:t>
      </w:r>
      <w:r>
        <w:rPr>
          <w:iCs/>
          <w:sz w:val="22"/>
        </w:rPr>
        <w:br/>
        <w:t xml:space="preserve">    Jednostkę Notyfikowaną dokumentacji projektowo – montażowej. </w:t>
      </w:r>
    </w:p>
    <w:p w:rsidR="00224255" w:rsidRDefault="00224255" w:rsidP="00224255">
      <w:pPr>
        <w:tabs>
          <w:tab w:val="left" w:pos="9000"/>
        </w:tabs>
        <w:autoSpaceDE w:val="0"/>
        <w:autoSpaceDN w:val="0"/>
        <w:adjustRightInd w:val="0"/>
        <w:jc w:val="both"/>
        <w:rPr>
          <w:iCs/>
          <w:sz w:val="22"/>
        </w:rPr>
      </w:pPr>
      <w:r>
        <w:rPr>
          <w:iCs/>
          <w:sz w:val="22"/>
        </w:rPr>
        <w:t xml:space="preserve">3. Od dnia protokolarnego przejęcia terenu </w:t>
      </w:r>
      <w:r w:rsidR="00053CA2">
        <w:rPr>
          <w:iCs/>
          <w:sz w:val="22"/>
        </w:rPr>
        <w:t>prac</w:t>
      </w:r>
      <w:r>
        <w:rPr>
          <w:iCs/>
          <w:sz w:val="22"/>
        </w:rPr>
        <w:t xml:space="preserve"> Wykonawca ponosi na zasadach ogólnych </w:t>
      </w:r>
      <w:r>
        <w:rPr>
          <w:iCs/>
          <w:sz w:val="22"/>
        </w:rPr>
        <w:br/>
        <w:t xml:space="preserve">    odpowiedzialność za szkody wynikłe na tym terenie, spowodowane działaniami, zaniechaniami </w:t>
      </w:r>
      <w:r>
        <w:rPr>
          <w:iCs/>
          <w:sz w:val="22"/>
        </w:rPr>
        <w:br/>
        <w:t xml:space="preserve">    lub zaniedbaniami osób działających w jego imieniu lub na jego zlecenie.</w:t>
      </w:r>
    </w:p>
    <w:p w:rsidR="00224255" w:rsidRDefault="00224255" w:rsidP="00224255">
      <w:pPr>
        <w:tabs>
          <w:tab w:val="left" w:pos="9000"/>
        </w:tabs>
        <w:autoSpaceDE w:val="0"/>
        <w:autoSpaceDN w:val="0"/>
        <w:adjustRightInd w:val="0"/>
        <w:jc w:val="both"/>
        <w:rPr>
          <w:iCs/>
          <w:sz w:val="22"/>
        </w:rPr>
      </w:pPr>
      <w:r>
        <w:rPr>
          <w:iCs/>
          <w:sz w:val="22"/>
        </w:rPr>
        <w:t>4. Wykonawca odpowiada za bezpieczeństwo osób trzecich przebyw</w:t>
      </w:r>
      <w:r w:rsidR="00053CA2">
        <w:rPr>
          <w:iCs/>
          <w:sz w:val="22"/>
        </w:rPr>
        <w:t>ających na terenie budowy (prac</w:t>
      </w:r>
      <w:r>
        <w:rPr>
          <w:iCs/>
          <w:sz w:val="22"/>
        </w:rPr>
        <w:t xml:space="preserve">)    </w:t>
      </w:r>
      <w:r w:rsidR="00053CA2">
        <w:rPr>
          <w:iCs/>
          <w:sz w:val="22"/>
        </w:rPr>
        <w:br/>
        <w:t xml:space="preserve">    </w:t>
      </w:r>
      <w:r>
        <w:rPr>
          <w:iCs/>
          <w:sz w:val="22"/>
        </w:rPr>
        <w:t>za jego wiedzą.</w:t>
      </w:r>
    </w:p>
    <w:p w:rsidR="00224255" w:rsidRDefault="00224255" w:rsidP="00224255">
      <w:pPr>
        <w:autoSpaceDE w:val="0"/>
        <w:autoSpaceDN w:val="0"/>
        <w:adjustRightInd w:val="0"/>
        <w:jc w:val="both"/>
        <w:rPr>
          <w:iCs/>
          <w:sz w:val="22"/>
        </w:rPr>
      </w:pPr>
    </w:p>
    <w:p w:rsidR="00224255" w:rsidRDefault="00224255" w:rsidP="00224255">
      <w:pPr>
        <w:autoSpaceDE w:val="0"/>
        <w:autoSpaceDN w:val="0"/>
        <w:adjustRightInd w:val="0"/>
        <w:jc w:val="center"/>
        <w:rPr>
          <w:iCs/>
          <w:sz w:val="22"/>
        </w:rPr>
      </w:pPr>
      <w:r>
        <w:rPr>
          <w:iCs/>
          <w:sz w:val="22"/>
        </w:rPr>
        <w:t>Warunki gwarancji i serwisu</w:t>
      </w:r>
    </w:p>
    <w:p w:rsidR="00224255" w:rsidRDefault="00224255" w:rsidP="00224255">
      <w:pPr>
        <w:tabs>
          <w:tab w:val="left" w:pos="0"/>
          <w:tab w:val="left" w:pos="360"/>
        </w:tabs>
        <w:autoSpaceDE w:val="0"/>
        <w:autoSpaceDN w:val="0"/>
        <w:adjustRightInd w:val="0"/>
        <w:jc w:val="center"/>
        <w:rPr>
          <w:iCs/>
          <w:sz w:val="22"/>
        </w:rPr>
      </w:pPr>
      <w:r>
        <w:rPr>
          <w:iCs/>
          <w:sz w:val="22"/>
        </w:rPr>
        <w:sym w:font="Times New Roman" w:char="00A7"/>
      </w:r>
      <w:r w:rsidR="00053CA2">
        <w:rPr>
          <w:iCs/>
          <w:sz w:val="22"/>
        </w:rPr>
        <w:t xml:space="preserve"> 5</w:t>
      </w:r>
    </w:p>
    <w:p w:rsidR="00224255" w:rsidRPr="00E4675A" w:rsidRDefault="00224255" w:rsidP="00224255">
      <w:pPr>
        <w:jc w:val="both"/>
        <w:rPr>
          <w:iCs/>
          <w:sz w:val="22"/>
        </w:rPr>
      </w:pPr>
      <w:r w:rsidRPr="00053CA2">
        <w:rPr>
          <w:iCs/>
          <w:sz w:val="22"/>
        </w:rPr>
        <w:t xml:space="preserve">1.  Wykonawca udzieli (min. 36 m-cy) … m-cy gwarancji od daty protokolarnego odbioru przedmiotu </w:t>
      </w:r>
      <w:r w:rsidRPr="00053CA2">
        <w:rPr>
          <w:iCs/>
          <w:sz w:val="22"/>
        </w:rPr>
        <w:br/>
      </w:r>
      <w:r w:rsidRPr="00E4675A">
        <w:rPr>
          <w:iCs/>
          <w:sz w:val="22"/>
        </w:rPr>
        <w:t xml:space="preserve">      zamówienia na całość </w:t>
      </w:r>
      <w:r w:rsidRPr="00F54701">
        <w:rPr>
          <w:iCs/>
          <w:sz w:val="22"/>
        </w:rPr>
        <w:t xml:space="preserve">wykonywanych prac </w:t>
      </w:r>
      <w:r w:rsidR="00053CA2" w:rsidRPr="00F54701">
        <w:rPr>
          <w:iCs/>
          <w:sz w:val="22"/>
        </w:rPr>
        <w:t>montażowo - budowlanych</w:t>
      </w:r>
      <w:r w:rsidRPr="00E4675A">
        <w:rPr>
          <w:iCs/>
          <w:sz w:val="22"/>
        </w:rPr>
        <w:t xml:space="preserve"> oraz na dostarczone </w:t>
      </w:r>
      <w:r w:rsidR="00053CA2">
        <w:rPr>
          <w:iCs/>
          <w:sz w:val="22"/>
        </w:rPr>
        <w:br/>
        <w:t xml:space="preserve">      </w:t>
      </w:r>
      <w:r w:rsidRPr="00E4675A">
        <w:rPr>
          <w:iCs/>
          <w:sz w:val="22"/>
        </w:rPr>
        <w:t>urządzenia dźwigowe</w:t>
      </w:r>
      <w:r w:rsidR="00053CA2">
        <w:rPr>
          <w:iCs/>
          <w:sz w:val="22"/>
        </w:rPr>
        <w:t xml:space="preserve"> </w:t>
      </w:r>
      <w:r w:rsidRPr="00E4675A">
        <w:rPr>
          <w:iCs/>
          <w:sz w:val="22"/>
        </w:rPr>
        <w:t xml:space="preserve"> </w:t>
      </w:r>
      <w:r>
        <w:rPr>
          <w:iCs/>
          <w:sz w:val="22"/>
        </w:rPr>
        <w:t xml:space="preserve">osobowe </w:t>
      </w:r>
      <w:r w:rsidRPr="00E4675A">
        <w:rPr>
          <w:iCs/>
          <w:sz w:val="22"/>
        </w:rPr>
        <w:t>typ ……………… udźwig ………kg.</w:t>
      </w:r>
    </w:p>
    <w:p w:rsidR="00224255" w:rsidRPr="00E4675A" w:rsidRDefault="00224255" w:rsidP="00224255">
      <w:pPr>
        <w:jc w:val="both"/>
        <w:rPr>
          <w:iCs/>
          <w:sz w:val="22"/>
        </w:rPr>
      </w:pPr>
      <w:r w:rsidRPr="00E4675A">
        <w:rPr>
          <w:iCs/>
          <w:sz w:val="22"/>
        </w:rPr>
        <w:t xml:space="preserve">2.  Niezależnie od uprawnień przysługujących Zamawiającemu z tytułu udzielonej gwarancji, służyć </w:t>
      </w:r>
      <w:r w:rsidR="00053CA2">
        <w:rPr>
          <w:iCs/>
          <w:sz w:val="22"/>
        </w:rPr>
        <w:br/>
        <w:t xml:space="preserve">      </w:t>
      </w:r>
      <w:r w:rsidRPr="00E4675A">
        <w:rPr>
          <w:iCs/>
          <w:sz w:val="22"/>
        </w:rPr>
        <w:t xml:space="preserve">mu będą uprawnienia z tytuł rękojmi za wady fizyczne wykonanych prac budowlanych i </w:t>
      </w:r>
      <w:r w:rsidR="00053CA2">
        <w:rPr>
          <w:iCs/>
          <w:sz w:val="22"/>
        </w:rPr>
        <w:br/>
        <w:t xml:space="preserve">      </w:t>
      </w:r>
      <w:r w:rsidRPr="00E4675A">
        <w:rPr>
          <w:iCs/>
          <w:sz w:val="22"/>
        </w:rPr>
        <w:t xml:space="preserve">dostarczonych  urządzeń. </w:t>
      </w:r>
    </w:p>
    <w:p w:rsidR="00224255" w:rsidRPr="00E4675A" w:rsidRDefault="00053CA2" w:rsidP="00224255">
      <w:pPr>
        <w:jc w:val="both"/>
        <w:rPr>
          <w:iCs/>
          <w:sz w:val="22"/>
        </w:rPr>
      </w:pPr>
      <w:r>
        <w:rPr>
          <w:iCs/>
          <w:sz w:val="22"/>
        </w:rPr>
        <w:t>3</w:t>
      </w:r>
      <w:r w:rsidR="00224255" w:rsidRPr="00E4675A">
        <w:rPr>
          <w:iCs/>
          <w:sz w:val="22"/>
        </w:rPr>
        <w:t xml:space="preserve">.  Wykonawca zobowiązuje się do wymiany podzespołu na nowy w przypadku konieczności jego  </w:t>
      </w:r>
      <w:r w:rsidR="00224255" w:rsidRPr="00E4675A">
        <w:rPr>
          <w:iCs/>
          <w:sz w:val="22"/>
        </w:rPr>
        <w:br/>
        <w:t xml:space="preserve">      trzeciej naprawy w okresie gwarancji</w:t>
      </w:r>
      <w:r w:rsidR="00224255" w:rsidRPr="00E4675A">
        <w:rPr>
          <w:rFonts w:eastAsia="TT22F6o00"/>
          <w:sz w:val="22"/>
          <w:szCs w:val="22"/>
        </w:rPr>
        <w:t>.</w:t>
      </w:r>
    </w:p>
    <w:p w:rsidR="00F922B6" w:rsidRDefault="00F922B6" w:rsidP="00F922B6">
      <w:pPr>
        <w:jc w:val="both"/>
        <w:rPr>
          <w:iCs/>
          <w:sz w:val="22"/>
        </w:rPr>
      </w:pPr>
      <w:r>
        <w:rPr>
          <w:iCs/>
          <w:sz w:val="22"/>
        </w:rPr>
        <w:t xml:space="preserve">5.  Zamawiający zobowiązuje się do zgłaszania awarii drogą telefoniczną potwierdzoną drogą </w:t>
      </w:r>
      <w:r>
        <w:rPr>
          <w:iCs/>
          <w:sz w:val="22"/>
        </w:rPr>
        <w:br/>
        <w:t xml:space="preserve">      e-mailową.</w:t>
      </w:r>
    </w:p>
    <w:p w:rsidR="00F922B6" w:rsidRPr="001323E0" w:rsidRDefault="00F922B6" w:rsidP="00F922B6">
      <w:pPr>
        <w:suppressAutoHyphens/>
        <w:jc w:val="both"/>
        <w:rPr>
          <w:rFonts w:eastAsia="Times New Roman"/>
          <w:iCs/>
          <w:sz w:val="22"/>
        </w:rPr>
      </w:pPr>
      <w:r>
        <w:rPr>
          <w:iCs/>
          <w:sz w:val="22"/>
        </w:rPr>
        <w:t xml:space="preserve">6. Wykonawca zobowiązuje się w przypadku </w:t>
      </w:r>
      <w:r w:rsidRPr="001323E0">
        <w:rPr>
          <w:rFonts w:eastAsia="Times New Roman"/>
          <w:iCs/>
          <w:sz w:val="22"/>
        </w:rPr>
        <w:t>zacięcia dźwigu i uwięzienia w kabinie osób</w:t>
      </w:r>
      <w:r>
        <w:rPr>
          <w:rFonts w:eastAsia="Times New Roman"/>
          <w:iCs/>
          <w:sz w:val="22"/>
        </w:rPr>
        <w:t>,</w:t>
      </w:r>
      <w:r w:rsidRPr="001323E0">
        <w:rPr>
          <w:rFonts w:eastAsia="Times New Roman"/>
          <w:iCs/>
          <w:sz w:val="22"/>
        </w:rPr>
        <w:t xml:space="preserve"> </w:t>
      </w:r>
      <w:r>
        <w:rPr>
          <w:rFonts w:eastAsia="Times New Roman"/>
          <w:iCs/>
          <w:sz w:val="22"/>
        </w:rPr>
        <w:br/>
        <w:t xml:space="preserve">      </w:t>
      </w:r>
      <w:r>
        <w:rPr>
          <w:iCs/>
          <w:sz w:val="22"/>
        </w:rPr>
        <w:t xml:space="preserve">do </w:t>
      </w:r>
      <w:r w:rsidRPr="001323E0">
        <w:rPr>
          <w:rFonts w:eastAsia="Times New Roman"/>
          <w:iCs/>
          <w:sz w:val="22"/>
        </w:rPr>
        <w:t>podjęci</w:t>
      </w:r>
      <w:r>
        <w:rPr>
          <w:iCs/>
          <w:sz w:val="22"/>
        </w:rPr>
        <w:t>a</w:t>
      </w:r>
      <w:r w:rsidRPr="001323E0">
        <w:rPr>
          <w:rFonts w:eastAsia="Times New Roman"/>
          <w:iCs/>
          <w:sz w:val="22"/>
        </w:rPr>
        <w:t xml:space="preserve"> natychmiastowych działań </w:t>
      </w:r>
      <w:r>
        <w:rPr>
          <w:rFonts w:eastAsia="Times New Roman"/>
          <w:iCs/>
          <w:sz w:val="22"/>
        </w:rPr>
        <w:t xml:space="preserve">i </w:t>
      </w:r>
      <w:r w:rsidRPr="001323E0">
        <w:rPr>
          <w:rFonts w:eastAsia="Times New Roman"/>
          <w:iCs/>
          <w:sz w:val="22"/>
        </w:rPr>
        <w:t>uwolnieni</w:t>
      </w:r>
      <w:r>
        <w:rPr>
          <w:rFonts w:eastAsia="Times New Roman"/>
          <w:iCs/>
          <w:sz w:val="22"/>
        </w:rPr>
        <w:t>a</w:t>
      </w:r>
      <w:r w:rsidRPr="001323E0">
        <w:rPr>
          <w:rFonts w:eastAsia="Times New Roman"/>
          <w:iCs/>
          <w:sz w:val="22"/>
        </w:rPr>
        <w:t xml:space="preserve"> osób w terminie max. 15 minut od zgłoszenia</w:t>
      </w:r>
      <w:r>
        <w:rPr>
          <w:iCs/>
          <w:sz w:val="22"/>
        </w:rPr>
        <w:t xml:space="preserve"> </w:t>
      </w:r>
      <w:r>
        <w:rPr>
          <w:iCs/>
          <w:sz w:val="22"/>
        </w:rPr>
        <w:br/>
        <w:t xml:space="preserve">      zdarzenia.</w:t>
      </w:r>
    </w:p>
    <w:p w:rsidR="00F922B6" w:rsidRDefault="00F922B6" w:rsidP="00F922B6">
      <w:pPr>
        <w:jc w:val="both"/>
        <w:rPr>
          <w:iCs/>
          <w:sz w:val="22"/>
        </w:rPr>
      </w:pPr>
      <w:r>
        <w:rPr>
          <w:iCs/>
          <w:sz w:val="22"/>
        </w:rPr>
        <w:t xml:space="preserve">7. Wykonawca pokrywa wszelkie koszty związane z naprawami gwarancyjnymi, przewozem </w:t>
      </w:r>
      <w:r>
        <w:rPr>
          <w:iCs/>
          <w:sz w:val="22"/>
        </w:rPr>
        <w:br/>
        <w:t xml:space="preserve">       i dostarczeniem sprzętu.</w:t>
      </w:r>
    </w:p>
    <w:p w:rsidR="00F922B6" w:rsidRDefault="00F922B6" w:rsidP="00F922B6">
      <w:pPr>
        <w:jc w:val="both"/>
        <w:rPr>
          <w:iCs/>
          <w:sz w:val="22"/>
        </w:rPr>
      </w:pPr>
      <w:r>
        <w:rPr>
          <w:iCs/>
          <w:sz w:val="22"/>
        </w:rPr>
        <w:t xml:space="preserve">8. Zamawiający zobowiązany jest do udzielenia szczegółowych informacji o zewnętrznych </w:t>
      </w:r>
      <w:r w:rsidR="00053CA2">
        <w:rPr>
          <w:iCs/>
          <w:sz w:val="22"/>
        </w:rPr>
        <w:br/>
        <w:t xml:space="preserve">     </w:t>
      </w:r>
      <w:r>
        <w:rPr>
          <w:iCs/>
          <w:sz w:val="22"/>
        </w:rPr>
        <w:t>przejawach   usterki oraz czasie jej wystąpienia.</w:t>
      </w:r>
    </w:p>
    <w:p w:rsidR="00F922B6" w:rsidRDefault="00F922B6" w:rsidP="00F922B6">
      <w:pPr>
        <w:jc w:val="both"/>
        <w:rPr>
          <w:iCs/>
          <w:sz w:val="22"/>
        </w:rPr>
      </w:pPr>
      <w:r>
        <w:rPr>
          <w:iCs/>
          <w:sz w:val="22"/>
        </w:rPr>
        <w:t>9.  W ramach gwarancji:</w:t>
      </w:r>
    </w:p>
    <w:p w:rsidR="00F922B6" w:rsidRPr="00053CA2" w:rsidRDefault="00F922B6" w:rsidP="00F922B6">
      <w:pPr>
        <w:jc w:val="both"/>
        <w:rPr>
          <w:iCs/>
          <w:sz w:val="22"/>
        </w:rPr>
      </w:pPr>
      <w:r w:rsidRPr="00053CA2">
        <w:rPr>
          <w:iCs/>
          <w:sz w:val="22"/>
        </w:rPr>
        <w:t xml:space="preserve">      Podjęcie działań przez Wykonawcę zmierzających do usunięcia wad i usterek </w:t>
      </w:r>
      <w:r w:rsidRPr="00053CA2">
        <w:rPr>
          <w:iCs/>
          <w:sz w:val="22"/>
        </w:rPr>
        <w:br/>
        <w:t xml:space="preserve">      nastąpi do (max. 24 godzin) .................... godz. od zgłoszenia przez Zamawiającego. </w:t>
      </w:r>
      <w:r w:rsidRPr="00053CA2">
        <w:rPr>
          <w:iCs/>
          <w:sz w:val="22"/>
        </w:rPr>
        <w:br/>
        <w:t xml:space="preserve">      Ostateczne usunięcie wad i usterek nastąpi do (max. 96 godzin) ..................... godz.  </w:t>
      </w:r>
      <w:r w:rsidRPr="00053CA2">
        <w:rPr>
          <w:iCs/>
          <w:sz w:val="22"/>
        </w:rPr>
        <w:br/>
        <w:t xml:space="preserve">      od momentu zgłoszenia. </w:t>
      </w:r>
    </w:p>
    <w:p w:rsidR="00F922B6" w:rsidRDefault="00F922B6" w:rsidP="00F922B6">
      <w:pPr>
        <w:pStyle w:val="Tekstpodstawowy"/>
        <w:rPr>
          <w:iCs/>
          <w:sz w:val="22"/>
        </w:rPr>
      </w:pPr>
      <w:r w:rsidRPr="00053CA2">
        <w:rPr>
          <w:iCs/>
          <w:sz w:val="22"/>
        </w:rPr>
        <w:t xml:space="preserve">      W przypadku awarii dźwigów odpowiednio podjęcie działań do (max. 0,5 godziny) ...................   </w:t>
      </w:r>
      <w:r w:rsidRPr="00053CA2">
        <w:rPr>
          <w:iCs/>
          <w:sz w:val="22"/>
        </w:rPr>
        <w:br/>
      </w:r>
      <w:r>
        <w:rPr>
          <w:iCs/>
          <w:sz w:val="22"/>
        </w:rPr>
        <w:t xml:space="preserve">      godz., usunięcie wady i usterki w ciągu (max. 12 godz.) .......................... godz. </w:t>
      </w:r>
      <w:r>
        <w:rPr>
          <w:iCs/>
          <w:sz w:val="22"/>
        </w:rPr>
        <w:br/>
        <w:t xml:space="preserve">      od zgłoszenia przez Zamawiającego.</w:t>
      </w:r>
    </w:p>
    <w:p w:rsidR="00F922B6" w:rsidRPr="003848B3" w:rsidRDefault="00F922B6" w:rsidP="00F922B6">
      <w:pPr>
        <w:pStyle w:val="Nagwek3"/>
        <w:widowControl w:val="0"/>
        <w:numPr>
          <w:ilvl w:val="0"/>
          <w:numId w:val="0"/>
        </w:numPr>
        <w:spacing w:after="120"/>
        <w:jc w:val="both"/>
        <w:rPr>
          <w:i w:val="0"/>
          <w:sz w:val="22"/>
          <w:szCs w:val="22"/>
          <w:u w:val="none"/>
        </w:rPr>
      </w:pPr>
      <w:r>
        <w:rPr>
          <w:i w:val="0"/>
          <w:sz w:val="24"/>
          <w:u w:val="none"/>
        </w:rPr>
        <w:t>10</w:t>
      </w:r>
      <w:r w:rsidRPr="008634BE">
        <w:rPr>
          <w:i w:val="0"/>
          <w:sz w:val="24"/>
          <w:u w:val="none"/>
        </w:rPr>
        <w:t>. W uzasadnionych przypadkach podyktowan</w:t>
      </w:r>
      <w:r>
        <w:rPr>
          <w:i w:val="0"/>
          <w:sz w:val="24"/>
          <w:u w:val="none"/>
        </w:rPr>
        <w:t>ych względami eksploatacyjnymi,</w:t>
      </w:r>
      <w:r>
        <w:rPr>
          <w:i w:val="0"/>
          <w:sz w:val="24"/>
          <w:u w:val="none"/>
        </w:rPr>
        <w:br/>
        <w:t xml:space="preserve">      </w:t>
      </w:r>
      <w:r w:rsidRPr="008634BE">
        <w:rPr>
          <w:i w:val="0"/>
          <w:sz w:val="24"/>
          <w:u w:val="none"/>
        </w:rPr>
        <w:t>technologicznymi i</w:t>
      </w:r>
      <w:r>
        <w:rPr>
          <w:i w:val="0"/>
          <w:sz w:val="24"/>
          <w:u w:val="none"/>
        </w:rPr>
        <w:t xml:space="preserve"> </w:t>
      </w:r>
      <w:r w:rsidRPr="008634BE">
        <w:rPr>
          <w:i w:val="0"/>
          <w:sz w:val="24"/>
          <w:u w:val="none"/>
        </w:rPr>
        <w:t>technicznymi, Zamawiający może w/w terminy przedłużyć.</w:t>
      </w:r>
      <w:r>
        <w:rPr>
          <w:i w:val="0"/>
          <w:sz w:val="24"/>
          <w:u w:val="none"/>
        </w:rPr>
        <w:br/>
        <w:t xml:space="preserve">11. </w:t>
      </w:r>
      <w:r w:rsidRPr="008634BE">
        <w:rPr>
          <w:i w:val="0"/>
          <w:sz w:val="24"/>
          <w:u w:val="none"/>
        </w:rPr>
        <w:t>Okres naprawy gwarancyjnej przedłuża odpowiednio czas udzielonej gwarancji.</w:t>
      </w:r>
      <w:r>
        <w:rPr>
          <w:i w:val="0"/>
          <w:sz w:val="24"/>
          <w:u w:val="none"/>
        </w:rPr>
        <w:br/>
        <w:t xml:space="preserve">12. </w:t>
      </w:r>
      <w:r w:rsidRPr="008634BE">
        <w:rPr>
          <w:i w:val="0"/>
          <w:sz w:val="24"/>
          <w:u w:val="none"/>
        </w:rPr>
        <w:t xml:space="preserve">Sterowania dźwigów są bez kodowe, ogólnodostępne dla każdej firmy serwisującej, </w:t>
      </w:r>
      <w:r>
        <w:rPr>
          <w:i w:val="0"/>
          <w:sz w:val="24"/>
          <w:u w:val="none"/>
        </w:rPr>
        <w:br/>
      </w:r>
      <w:r w:rsidRPr="003848B3">
        <w:rPr>
          <w:i w:val="0"/>
          <w:sz w:val="22"/>
          <w:szCs w:val="22"/>
          <w:u w:val="none"/>
        </w:rPr>
        <w:t xml:space="preserve">       posiadającej stosowne uprawnienia w zakresie dokonania napraw i konserwacji dźwigów.   </w:t>
      </w:r>
    </w:p>
    <w:p w:rsidR="00F922B6" w:rsidRDefault="00F922B6" w:rsidP="00F922B6">
      <w:pPr>
        <w:jc w:val="both"/>
        <w:rPr>
          <w:iCs/>
          <w:sz w:val="22"/>
          <w:szCs w:val="22"/>
        </w:rPr>
      </w:pPr>
      <w:r>
        <w:rPr>
          <w:iCs/>
          <w:sz w:val="22"/>
          <w:szCs w:val="22"/>
        </w:rPr>
        <w:t>13</w:t>
      </w:r>
      <w:r w:rsidRPr="003848B3">
        <w:rPr>
          <w:iCs/>
          <w:sz w:val="22"/>
          <w:szCs w:val="22"/>
        </w:rPr>
        <w:t xml:space="preserve">. Wykonawca będzie dokonywał przeglądów technicznych i prac konserwacyjnych </w:t>
      </w:r>
      <w:r w:rsidRPr="003848B3">
        <w:rPr>
          <w:iCs/>
          <w:sz w:val="22"/>
          <w:szCs w:val="22"/>
        </w:rPr>
        <w:br/>
        <w:t xml:space="preserve">       (tzw. prace serwisowe) w okresie trwania gwarancji.</w:t>
      </w:r>
    </w:p>
    <w:p w:rsidR="00F922B6" w:rsidRPr="003848B3" w:rsidRDefault="00F922B6" w:rsidP="00F922B6">
      <w:pPr>
        <w:jc w:val="both"/>
        <w:rPr>
          <w:sz w:val="22"/>
          <w:szCs w:val="22"/>
        </w:rPr>
      </w:pPr>
      <w:r>
        <w:rPr>
          <w:sz w:val="22"/>
          <w:szCs w:val="22"/>
        </w:rPr>
        <w:t>14</w:t>
      </w:r>
      <w:r w:rsidRPr="003848B3">
        <w:rPr>
          <w:sz w:val="22"/>
          <w:szCs w:val="22"/>
        </w:rPr>
        <w:t>.  Zakres przeglądów technicznych i konserwacji obejmuje:</w:t>
      </w:r>
    </w:p>
    <w:p w:rsidR="00F922B6" w:rsidRPr="003848B3" w:rsidRDefault="00F922B6" w:rsidP="00F922B6">
      <w:pPr>
        <w:jc w:val="both"/>
        <w:rPr>
          <w:sz w:val="22"/>
          <w:szCs w:val="22"/>
        </w:rPr>
      </w:pPr>
      <w:r w:rsidRPr="003848B3">
        <w:rPr>
          <w:sz w:val="22"/>
          <w:szCs w:val="22"/>
        </w:rPr>
        <w:t xml:space="preserve">      a) przeprowadzenie </w:t>
      </w:r>
      <w:r w:rsidRPr="003848B3">
        <w:rPr>
          <w:iCs/>
          <w:sz w:val="22"/>
          <w:szCs w:val="22"/>
        </w:rPr>
        <w:t>(nie rzadziej niż raz na miesiąc) …………</w:t>
      </w:r>
      <w:r w:rsidRPr="003848B3">
        <w:rPr>
          <w:sz w:val="22"/>
          <w:szCs w:val="22"/>
        </w:rPr>
        <w:t xml:space="preserve"> przeglądu dźwigu zgodnie </w:t>
      </w:r>
      <w:r w:rsidRPr="003848B3">
        <w:rPr>
          <w:sz w:val="22"/>
          <w:szCs w:val="22"/>
        </w:rPr>
        <w:br/>
        <w:t xml:space="preserve">          z przepisami dozoru technicznego,</w:t>
      </w:r>
    </w:p>
    <w:p w:rsidR="00F922B6" w:rsidRPr="003848B3" w:rsidRDefault="00F922B6" w:rsidP="00F922B6">
      <w:pPr>
        <w:jc w:val="both"/>
        <w:rPr>
          <w:sz w:val="22"/>
          <w:szCs w:val="22"/>
        </w:rPr>
      </w:pPr>
      <w:r w:rsidRPr="003848B3">
        <w:rPr>
          <w:sz w:val="22"/>
          <w:szCs w:val="22"/>
        </w:rPr>
        <w:t xml:space="preserve">      b) utrzymanie dźwigu w stanie sprawności technicznej,</w:t>
      </w:r>
    </w:p>
    <w:p w:rsidR="00F922B6" w:rsidRPr="003848B3" w:rsidRDefault="00F922B6" w:rsidP="00F922B6">
      <w:pPr>
        <w:jc w:val="both"/>
        <w:rPr>
          <w:sz w:val="22"/>
          <w:szCs w:val="22"/>
        </w:rPr>
      </w:pPr>
      <w:r w:rsidRPr="003848B3">
        <w:rPr>
          <w:sz w:val="22"/>
          <w:szCs w:val="22"/>
        </w:rPr>
        <w:t xml:space="preserve">      c) zapewnienie pogotowia dźwigowego, przez całą dobę we wszystkie dni w roku,</w:t>
      </w:r>
    </w:p>
    <w:p w:rsidR="00F922B6" w:rsidRPr="003848B3" w:rsidRDefault="00F922B6" w:rsidP="00F922B6">
      <w:pPr>
        <w:jc w:val="both"/>
        <w:rPr>
          <w:sz w:val="22"/>
          <w:szCs w:val="22"/>
        </w:rPr>
      </w:pPr>
      <w:r w:rsidRPr="003848B3">
        <w:rPr>
          <w:sz w:val="22"/>
          <w:szCs w:val="22"/>
        </w:rPr>
        <w:t xml:space="preserve">      d) każdorazowe potwierdzenie przez konserwatora w „Dzienniku konserwacji dźwigu” </w:t>
      </w:r>
      <w:r w:rsidRPr="003848B3">
        <w:rPr>
          <w:sz w:val="22"/>
          <w:szCs w:val="22"/>
        </w:rPr>
        <w:br/>
        <w:t xml:space="preserve">          wykonania czynności konserwacji, przeglądów i napraw,</w:t>
      </w:r>
    </w:p>
    <w:p w:rsidR="00F922B6" w:rsidRPr="003848B3" w:rsidRDefault="00F922B6" w:rsidP="00F922B6">
      <w:pPr>
        <w:jc w:val="both"/>
        <w:rPr>
          <w:sz w:val="22"/>
          <w:szCs w:val="22"/>
        </w:rPr>
      </w:pPr>
      <w:r w:rsidRPr="003848B3">
        <w:rPr>
          <w:sz w:val="22"/>
          <w:szCs w:val="22"/>
        </w:rPr>
        <w:t xml:space="preserve">      e) wykonanie, jeden raz w roku, pomiarów elektrycznych ochrony przeciwporażeniowej </w:t>
      </w:r>
      <w:r w:rsidRPr="003848B3">
        <w:rPr>
          <w:sz w:val="22"/>
          <w:szCs w:val="22"/>
        </w:rPr>
        <w:br/>
        <w:t xml:space="preserve">          przed dotykiem pośrednim i bezpośrednim zgodnie z polskimi normami,</w:t>
      </w:r>
    </w:p>
    <w:p w:rsidR="00F922B6" w:rsidRPr="003848B3" w:rsidRDefault="00F922B6" w:rsidP="00F922B6">
      <w:pPr>
        <w:jc w:val="both"/>
        <w:rPr>
          <w:sz w:val="22"/>
          <w:szCs w:val="22"/>
        </w:rPr>
      </w:pPr>
      <w:r w:rsidRPr="003848B3">
        <w:rPr>
          <w:sz w:val="22"/>
          <w:szCs w:val="22"/>
        </w:rPr>
        <w:t xml:space="preserve">      f) niezwłoczne zawiadamianie organu właściwej jednostki dozoru technicznego o każdym </w:t>
      </w:r>
      <w:r w:rsidRPr="003848B3">
        <w:rPr>
          <w:sz w:val="22"/>
          <w:szCs w:val="22"/>
        </w:rPr>
        <w:br/>
        <w:t xml:space="preserve">          niebezpiecznym uszkodzeniu dźwigu,\</w:t>
      </w:r>
    </w:p>
    <w:p w:rsidR="00F922B6" w:rsidRPr="003848B3" w:rsidRDefault="00F922B6" w:rsidP="00F922B6">
      <w:pPr>
        <w:jc w:val="both"/>
        <w:rPr>
          <w:sz w:val="22"/>
          <w:szCs w:val="22"/>
        </w:rPr>
      </w:pPr>
      <w:r w:rsidRPr="003848B3">
        <w:rPr>
          <w:sz w:val="22"/>
          <w:szCs w:val="22"/>
        </w:rPr>
        <w:t xml:space="preserve">     g) zapewnienie warunków do sprawnego wykonania czynności dozoru technicznego oraz </w:t>
      </w:r>
      <w:r w:rsidRPr="003848B3">
        <w:rPr>
          <w:sz w:val="22"/>
          <w:szCs w:val="22"/>
        </w:rPr>
        <w:br/>
        <w:t xml:space="preserve">          przedstawienie dokumentów i udzielenie informacji koniecznych do prawidłowego </w:t>
      </w:r>
      <w:r w:rsidRPr="003848B3">
        <w:rPr>
          <w:sz w:val="22"/>
          <w:szCs w:val="22"/>
        </w:rPr>
        <w:br/>
        <w:t xml:space="preserve">          wykonania tych czynności,</w:t>
      </w:r>
    </w:p>
    <w:p w:rsidR="00F922B6" w:rsidRPr="003848B3" w:rsidRDefault="00F922B6" w:rsidP="00F922B6">
      <w:pPr>
        <w:jc w:val="both"/>
        <w:rPr>
          <w:sz w:val="22"/>
          <w:szCs w:val="22"/>
        </w:rPr>
      </w:pPr>
      <w:r w:rsidRPr="003848B3">
        <w:rPr>
          <w:sz w:val="22"/>
          <w:szCs w:val="22"/>
        </w:rPr>
        <w:t xml:space="preserve">     h) uczestniczenie w badaniach okresowych dźwigów przeprowadzonych przez Urząd  </w:t>
      </w:r>
      <w:r w:rsidRPr="003848B3">
        <w:rPr>
          <w:sz w:val="22"/>
          <w:szCs w:val="22"/>
        </w:rPr>
        <w:br/>
        <w:t xml:space="preserve">          Dozoru Technicznego,</w:t>
      </w:r>
    </w:p>
    <w:p w:rsidR="00F922B6" w:rsidRPr="003848B3" w:rsidRDefault="00F922B6" w:rsidP="00F922B6">
      <w:pPr>
        <w:jc w:val="both"/>
        <w:rPr>
          <w:sz w:val="22"/>
          <w:szCs w:val="22"/>
        </w:rPr>
      </w:pPr>
      <w:r w:rsidRPr="003848B3">
        <w:rPr>
          <w:sz w:val="22"/>
          <w:szCs w:val="22"/>
        </w:rPr>
        <w:t xml:space="preserve">      i) dokonywanie wszystkich napraw,</w:t>
      </w:r>
    </w:p>
    <w:p w:rsidR="00F922B6" w:rsidRPr="003848B3" w:rsidRDefault="00F922B6" w:rsidP="00F922B6">
      <w:pPr>
        <w:jc w:val="both"/>
        <w:rPr>
          <w:sz w:val="22"/>
          <w:szCs w:val="22"/>
        </w:rPr>
      </w:pPr>
      <w:r w:rsidRPr="003848B3">
        <w:rPr>
          <w:sz w:val="22"/>
          <w:szCs w:val="22"/>
        </w:rPr>
        <w:t xml:space="preserve">      j) usuwanie awarii,</w:t>
      </w:r>
    </w:p>
    <w:p w:rsidR="00F922B6" w:rsidRPr="003848B3" w:rsidRDefault="00F922B6" w:rsidP="00F922B6">
      <w:pPr>
        <w:jc w:val="both"/>
        <w:rPr>
          <w:sz w:val="22"/>
          <w:szCs w:val="22"/>
        </w:rPr>
      </w:pPr>
      <w:r w:rsidRPr="003848B3">
        <w:rPr>
          <w:sz w:val="22"/>
          <w:szCs w:val="22"/>
        </w:rPr>
        <w:t xml:space="preserve">      k) uwalnianie ludzi z dźwigu,</w:t>
      </w:r>
    </w:p>
    <w:p w:rsidR="00F922B6" w:rsidRPr="003848B3" w:rsidRDefault="00F922B6" w:rsidP="00F922B6">
      <w:pPr>
        <w:jc w:val="both"/>
        <w:rPr>
          <w:sz w:val="22"/>
          <w:szCs w:val="22"/>
        </w:rPr>
      </w:pPr>
      <w:r w:rsidRPr="003848B3">
        <w:rPr>
          <w:sz w:val="22"/>
          <w:szCs w:val="22"/>
        </w:rPr>
        <w:t xml:space="preserve">      l) usuwanie przyczyn zatrzymania dźwigu,</w:t>
      </w:r>
    </w:p>
    <w:p w:rsidR="00F922B6" w:rsidRPr="003848B3" w:rsidRDefault="00F922B6" w:rsidP="00F922B6">
      <w:pPr>
        <w:jc w:val="both"/>
        <w:rPr>
          <w:sz w:val="22"/>
          <w:szCs w:val="22"/>
        </w:rPr>
      </w:pPr>
      <w:r w:rsidRPr="003848B3">
        <w:rPr>
          <w:sz w:val="22"/>
          <w:szCs w:val="22"/>
        </w:rPr>
        <w:t xml:space="preserve">     m)wykonywanie konserwacji zgodnie z przepisami dozoru technicznego i innymi </w:t>
      </w:r>
      <w:r w:rsidRPr="003848B3">
        <w:rPr>
          <w:sz w:val="22"/>
          <w:szCs w:val="22"/>
        </w:rPr>
        <w:br/>
        <w:t xml:space="preserve">         przepisami i normami, które mają zastosowanie. </w:t>
      </w:r>
    </w:p>
    <w:p w:rsidR="00F922B6" w:rsidRPr="003848B3" w:rsidRDefault="00F922B6" w:rsidP="00F922B6">
      <w:pPr>
        <w:rPr>
          <w:iCs/>
          <w:sz w:val="22"/>
          <w:szCs w:val="22"/>
        </w:rPr>
      </w:pPr>
      <w:r w:rsidRPr="003848B3">
        <w:rPr>
          <w:iCs/>
          <w:sz w:val="22"/>
          <w:szCs w:val="22"/>
        </w:rPr>
        <w:t>1</w:t>
      </w:r>
      <w:r>
        <w:rPr>
          <w:iCs/>
          <w:sz w:val="22"/>
          <w:szCs w:val="22"/>
        </w:rPr>
        <w:t>5</w:t>
      </w:r>
      <w:r w:rsidRPr="003848B3">
        <w:rPr>
          <w:iCs/>
          <w:sz w:val="22"/>
          <w:szCs w:val="22"/>
        </w:rPr>
        <w:t xml:space="preserve">. Wykonawca zapewnia ewentualny serwis pogwarancyjny obejmujący odpłatną naprawę </w:t>
      </w:r>
      <w:r w:rsidRPr="003848B3">
        <w:rPr>
          <w:iCs/>
          <w:sz w:val="22"/>
          <w:szCs w:val="22"/>
        </w:rPr>
        <w:br/>
        <w:t xml:space="preserve">      wszystkich uszkodzeń urządzenia oraz odpłatne przeglądy techniczne.  </w:t>
      </w:r>
      <w:r w:rsidRPr="003848B3">
        <w:rPr>
          <w:iCs/>
          <w:color w:val="FF0000"/>
          <w:sz w:val="22"/>
          <w:szCs w:val="22"/>
        </w:rPr>
        <w:t xml:space="preserve"> </w:t>
      </w:r>
    </w:p>
    <w:p w:rsidR="00F922B6" w:rsidRDefault="00F922B6" w:rsidP="00F922B6">
      <w:pPr>
        <w:jc w:val="both"/>
        <w:rPr>
          <w:iCs/>
          <w:sz w:val="22"/>
        </w:rPr>
      </w:pPr>
      <w:r>
        <w:rPr>
          <w:iCs/>
          <w:sz w:val="22"/>
        </w:rPr>
        <w:t xml:space="preserve">16. Wykonawca gwarantuje dostępność części zamiennych </w:t>
      </w:r>
      <w:r w:rsidRPr="00C87328">
        <w:rPr>
          <w:sz w:val="22"/>
          <w:szCs w:val="22"/>
        </w:rPr>
        <w:t xml:space="preserve">i </w:t>
      </w:r>
      <w:r>
        <w:rPr>
          <w:sz w:val="22"/>
          <w:szCs w:val="22"/>
        </w:rPr>
        <w:t xml:space="preserve">serwisu pogwarancyjnego </w:t>
      </w:r>
      <w:r>
        <w:rPr>
          <w:iCs/>
          <w:sz w:val="22"/>
        </w:rPr>
        <w:t xml:space="preserve">przez okres </w:t>
      </w:r>
      <w:r>
        <w:rPr>
          <w:iCs/>
          <w:sz w:val="22"/>
        </w:rPr>
        <w:br/>
        <w:t xml:space="preserve">       (min. 20 lat) ……… lat (liczony w latach od zakupu).</w:t>
      </w:r>
    </w:p>
    <w:p w:rsidR="00F922B6" w:rsidRPr="0030053C" w:rsidRDefault="00F922B6" w:rsidP="00F922B6">
      <w:pPr>
        <w:jc w:val="both"/>
        <w:rPr>
          <w:sz w:val="22"/>
          <w:szCs w:val="22"/>
        </w:rPr>
      </w:pPr>
      <w:r>
        <w:rPr>
          <w:iCs/>
          <w:sz w:val="22"/>
          <w:szCs w:val="22"/>
        </w:rPr>
        <w:t>17</w:t>
      </w:r>
      <w:r w:rsidRPr="0030053C">
        <w:rPr>
          <w:iCs/>
          <w:sz w:val="22"/>
          <w:szCs w:val="22"/>
        </w:rPr>
        <w:t xml:space="preserve">. </w:t>
      </w:r>
      <w:r w:rsidRPr="0030053C">
        <w:rPr>
          <w:sz w:val="22"/>
          <w:szCs w:val="22"/>
        </w:rPr>
        <w:t xml:space="preserve">Wykonawca udziela (min. 3-letniej) …… letniej  rękojmi za wady (niezależnie od uprawnień </w:t>
      </w:r>
      <w:r w:rsidRPr="0030053C">
        <w:rPr>
          <w:sz w:val="22"/>
          <w:szCs w:val="22"/>
        </w:rPr>
        <w:br/>
        <w:t xml:space="preserve">        wynikających z gwarancji) na wykonane roboty</w:t>
      </w:r>
      <w:r w:rsidRPr="0030053C">
        <w:rPr>
          <w:iCs/>
          <w:sz w:val="22"/>
          <w:szCs w:val="22"/>
        </w:rPr>
        <w:t xml:space="preserve"> i dostarczone urządzenia </w:t>
      </w:r>
      <w:r w:rsidRPr="0030053C">
        <w:rPr>
          <w:sz w:val="22"/>
          <w:szCs w:val="22"/>
        </w:rPr>
        <w:t xml:space="preserve">licząc od daty odbioru </w:t>
      </w:r>
      <w:r w:rsidRPr="0030053C">
        <w:rPr>
          <w:sz w:val="22"/>
          <w:szCs w:val="22"/>
        </w:rPr>
        <w:br/>
        <w:t xml:space="preserve">        końcowego.</w:t>
      </w:r>
    </w:p>
    <w:p w:rsidR="00F922B6" w:rsidRPr="0030053C" w:rsidRDefault="00F922B6" w:rsidP="00F922B6">
      <w:pPr>
        <w:jc w:val="both"/>
        <w:rPr>
          <w:sz w:val="22"/>
          <w:szCs w:val="22"/>
        </w:rPr>
      </w:pPr>
      <w:r>
        <w:rPr>
          <w:sz w:val="22"/>
          <w:szCs w:val="22"/>
        </w:rPr>
        <w:t>18</w:t>
      </w:r>
      <w:r w:rsidRPr="0030053C">
        <w:rPr>
          <w:sz w:val="22"/>
          <w:szCs w:val="22"/>
        </w:rPr>
        <w:t xml:space="preserve">. </w:t>
      </w:r>
      <w:r>
        <w:rPr>
          <w:sz w:val="22"/>
          <w:szCs w:val="22"/>
        </w:rPr>
        <w:t xml:space="preserve"> </w:t>
      </w:r>
      <w:r w:rsidRPr="0030053C">
        <w:rPr>
          <w:rFonts w:eastAsia="Calibri"/>
          <w:sz w:val="22"/>
          <w:szCs w:val="22"/>
          <w:lang w:eastAsia="en-US"/>
        </w:rPr>
        <w:t xml:space="preserve">Na podstawie art. 558 Kodeksu Cywilnego Zamawiający wspólnie z Wykonawcą rozszerzają </w:t>
      </w:r>
      <w:r w:rsidRPr="0030053C">
        <w:rPr>
          <w:rFonts w:eastAsia="Calibri"/>
          <w:sz w:val="22"/>
          <w:szCs w:val="22"/>
          <w:lang w:eastAsia="en-US"/>
        </w:rPr>
        <w:br/>
        <w:t xml:space="preserve">         odpowiedzialność</w:t>
      </w:r>
      <w:r w:rsidRPr="0030053C">
        <w:rPr>
          <w:sz w:val="22"/>
          <w:szCs w:val="22"/>
        </w:rPr>
        <w:t xml:space="preserve"> </w:t>
      </w:r>
      <w:r w:rsidRPr="0030053C">
        <w:rPr>
          <w:rFonts w:eastAsia="Calibri"/>
          <w:sz w:val="22"/>
          <w:szCs w:val="22"/>
          <w:lang w:eastAsia="en-US"/>
        </w:rPr>
        <w:t xml:space="preserve">Wykonawcy z tytułu rękojmi za wady przedmiotu umowy. Termin rękojmi </w:t>
      </w:r>
      <w:r>
        <w:rPr>
          <w:rFonts w:eastAsia="Calibri"/>
          <w:sz w:val="22"/>
          <w:szCs w:val="22"/>
          <w:lang w:eastAsia="en-US"/>
        </w:rPr>
        <w:br/>
        <w:t xml:space="preserve">        </w:t>
      </w:r>
      <w:r w:rsidRPr="0030053C">
        <w:rPr>
          <w:rFonts w:eastAsia="Calibri"/>
          <w:sz w:val="22"/>
          <w:szCs w:val="22"/>
          <w:lang w:eastAsia="en-US"/>
        </w:rPr>
        <w:t>skończy się z dniem upływu terminu gwarancji udzielonej zgodnie z ust. 1.</w:t>
      </w:r>
    </w:p>
    <w:p w:rsidR="00F922B6" w:rsidRPr="0030053C" w:rsidRDefault="00F922B6" w:rsidP="00F922B6">
      <w:pPr>
        <w:pStyle w:val="Tekstpodstawowy2"/>
        <w:spacing w:before="120" w:line="240" w:lineRule="auto"/>
        <w:jc w:val="both"/>
        <w:rPr>
          <w:sz w:val="22"/>
          <w:szCs w:val="22"/>
        </w:rPr>
      </w:pPr>
      <w:r>
        <w:rPr>
          <w:sz w:val="22"/>
          <w:szCs w:val="22"/>
        </w:rPr>
        <w:t>19</w:t>
      </w:r>
      <w:r w:rsidRPr="0030053C">
        <w:rPr>
          <w:sz w:val="22"/>
          <w:szCs w:val="22"/>
        </w:rPr>
        <w:t xml:space="preserve">. Wykonawca odpowiada za wady w wykonaniu przedmiotu umowy również po okresie   </w:t>
      </w:r>
      <w:r w:rsidRPr="0030053C">
        <w:rPr>
          <w:sz w:val="22"/>
          <w:szCs w:val="22"/>
        </w:rPr>
        <w:br/>
        <w:t xml:space="preserve">        rękojmi, jeżeli Zamawiający zawiadomi Wykonawcę o wadzie przed upływem okresu </w:t>
      </w:r>
      <w:r w:rsidRPr="0030053C">
        <w:rPr>
          <w:sz w:val="22"/>
          <w:szCs w:val="22"/>
        </w:rPr>
        <w:br/>
        <w:t xml:space="preserve">        rękojmi.</w:t>
      </w:r>
    </w:p>
    <w:p w:rsidR="00224255" w:rsidRDefault="00224255" w:rsidP="00224255">
      <w:pPr>
        <w:autoSpaceDE w:val="0"/>
        <w:autoSpaceDN w:val="0"/>
        <w:adjustRightInd w:val="0"/>
        <w:jc w:val="center"/>
        <w:rPr>
          <w:iCs/>
          <w:sz w:val="22"/>
        </w:rPr>
      </w:pPr>
      <w:r>
        <w:rPr>
          <w:iCs/>
          <w:sz w:val="22"/>
        </w:rPr>
        <w:t>Wynagrodzenie Wykonawcy</w:t>
      </w:r>
    </w:p>
    <w:p w:rsidR="00224255" w:rsidRDefault="00053CA2" w:rsidP="00224255">
      <w:pPr>
        <w:autoSpaceDE w:val="0"/>
        <w:autoSpaceDN w:val="0"/>
        <w:adjustRightInd w:val="0"/>
        <w:jc w:val="center"/>
        <w:rPr>
          <w:iCs/>
          <w:sz w:val="22"/>
        </w:rPr>
      </w:pPr>
      <w:r>
        <w:rPr>
          <w:iCs/>
          <w:sz w:val="22"/>
        </w:rPr>
        <w:t>§ 6</w:t>
      </w:r>
    </w:p>
    <w:p w:rsidR="00224255" w:rsidRDefault="00224255" w:rsidP="00224255">
      <w:pPr>
        <w:autoSpaceDE w:val="0"/>
        <w:autoSpaceDN w:val="0"/>
        <w:adjustRightInd w:val="0"/>
        <w:jc w:val="both"/>
        <w:rPr>
          <w:iCs/>
          <w:sz w:val="22"/>
        </w:rPr>
      </w:pPr>
      <w:r>
        <w:rPr>
          <w:iCs/>
          <w:sz w:val="22"/>
        </w:rPr>
        <w:t xml:space="preserve">1. Za wykonanie przedmiotu umowy Zamawiający zobowiązuje się zapłacić Wykonawcy  </w:t>
      </w:r>
      <w:r>
        <w:rPr>
          <w:iCs/>
          <w:sz w:val="22"/>
        </w:rPr>
        <w:br/>
        <w:t xml:space="preserve">      wynagrodzenie</w:t>
      </w:r>
      <w:r w:rsidRPr="00EF73B1">
        <w:rPr>
          <w:iCs/>
          <w:color w:val="FF0000"/>
          <w:sz w:val="22"/>
        </w:rPr>
        <w:t xml:space="preserve"> </w:t>
      </w:r>
      <w:r w:rsidRPr="005364F1">
        <w:rPr>
          <w:iCs/>
          <w:sz w:val="22"/>
        </w:rPr>
        <w:t>ryczałtowe w</w:t>
      </w:r>
      <w:r>
        <w:rPr>
          <w:iCs/>
          <w:sz w:val="22"/>
        </w:rPr>
        <w:t xml:space="preserve"> wysokości netto PLN …………………………………… plus </w:t>
      </w:r>
      <w:r w:rsidR="00053CA2">
        <w:rPr>
          <w:iCs/>
          <w:sz w:val="22"/>
        </w:rPr>
        <w:br/>
        <w:t xml:space="preserve">       </w:t>
      </w:r>
      <w:r>
        <w:rPr>
          <w:iCs/>
          <w:sz w:val="22"/>
        </w:rPr>
        <w:t xml:space="preserve">podatek VAT naliczony zgodnie z obowiązującymi przepisami. Wynagrodzenie Wykonawcy </w:t>
      </w:r>
      <w:r w:rsidR="00053CA2">
        <w:rPr>
          <w:iCs/>
          <w:sz w:val="22"/>
        </w:rPr>
        <w:br/>
        <w:t xml:space="preserve">       </w:t>
      </w:r>
      <w:r>
        <w:rPr>
          <w:iCs/>
          <w:sz w:val="22"/>
        </w:rPr>
        <w:t xml:space="preserve">brutto, tj. łącznie z należnym podatkiem VAT wynosi PLN  …………………………… </w:t>
      </w:r>
      <w:r>
        <w:rPr>
          <w:iCs/>
          <w:sz w:val="22"/>
        </w:rPr>
        <w:br/>
        <w:t xml:space="preserve">       </w:t>
      </w:r>
      <w:r w:rsidR="00053CA2">
        <w:rPr>
          <w:iCs/>
          <w:sz w:val="22"/>
        </w:rPr>
        <w:t xml:space="preserve">        (</w:t>
      </w:r>
      <w:r>
        <w:rPr>
          <w:iCs/>
          <w:sz w:val="22"/>
        </w:rPr>
        <w:t>słownie:…………………………………………………</w:t>
      </w:r>
      <w:r w:rsidR="00730C27">
        <w:rPr>
          <w:iCs/>
          <w:sz w:val="22"/>
        </w:rPr>
        <w:t>…</w:t>
      </w:r>
      <w:r>
        <w:rPr>
          <w:iCs/>
          <w:sz w:val="22"/>
        </w:rPr>
        <w:t>…………………………………………).</w:t>
      </w:r>
    </w:p>
    <w:p w:rsidR="00224255" w:rsidRPr="00DC6076" w:rsidRDefault="00224255" w:rsidP="00224255">
      <w:pPr>
        <w:pStyle w:val="Nagwek3"/>
        <w:widowControl w:val="0"/>
        <w:numPr>
          <w:ilvl w:val="0"/>
          <w:numId w:val="0"/>
        </w:numPr>
        <w:tabs>
          <w:tab w:val="left" w:pos="360"/>
        </w:tabs>
        <w:spacing w:after="120"/>
        <w:jc w:val="both"/>
        <w:rPr>
          <w:i w:val="0"/>
          <w:sz w:val="22"/>
          <w:szCs w:val="22"/>
          <w:u w:val="none"/>
        </w:rPr>
      </w:pPr>
      <w:r w:rsidRPr="00DC6076">
        <w:rPr>
          <w:i w:val="0"/>
          <w:sz w:val="22"/>
          <w:szCs w:val="22"/>
          <w:u w:val="none"/>
        </w:rPr>
        <w:t>2.  Rozliczenie finansowe przeprowadzone zostanie po demontaż istniejąc</w:t>
      </w:r>
      <w:r>
        <w:rPr>
          <w:i w:val="0"/>
          <w:sz w:val="22"/>
          <w:szCs w:val="22"/>
          <w:u w:val="none"/>
        </w:rPr>
        <w:t>ego dźwigu</w:t>
      </w:r>
      <w:r w:rsidRPr="00DC6076">
        <w:rPr>
          <w:i w:val="0"/>
          <w:sz w:val="22"/>
          <w:szCs w:val="22"/>
          <w:u w:val="none"/>
        </w:rPr>
        <w:t xml:space="preserve">,  dostawie i </w:t>
      </w:r>
      <w:r>
        <w:rPr>
          <w:i w:val="0"/>
          <w:sz w:val="22"/>
          <w:szCs w:val="22"/>
          <w:u w:val="none"/>
        </w:rPr>
        <w:br/>
        <w:t xml:space="preserve">     </w:t>
      </w:r>
      <w:r w:rsidRPr="00DC6076">
        <w:rPr>
          <w:i w:val="0"/>
          <w:sz w:val="22"/>
          <w:szCs w:val="22"/>
          <w:u w:val="none"/>
        </w:rPr>
        <w:t>montażu</w:t>
      </w:r>
      <w:r>
        <w:rPr>
          <w:i w:val="0"/>
          <w:sz w:val="22"/>
          <w:szCs w:val="22"/>
          <w:u w:val="none"/>
        </w:rPr>
        <w:t xml:space="preserve"> nowego</w:t>
      </w:r>
      <w:r w:rsidRPr="00DC6076">
        <w:rPr>
          <w:i w:val="0"/>
          <w:sz w:val="22"/>
          <w:szCs w:val="22"/>
          <w:u w:val="none"/>
        </w:rPr>
        <w:t xml:space="preserve"> urządze</w:t>
      </w:r>
      <w:r>
        <w:rPr>
          <w:i w:val="0"/>
          <w:sz w:val="22"/>
          <w:szCs w:val="22"/>
          <w:u w:val="none"/>
        </w:rPr>
        <w:t>nia</w:t>
      </w:r>
      <w:r w:rsidRPr="00DC6076">
        <w:rPr>
          <w:i w:val="0"/>
          <w:sz w:val="22"/>
          <w:szCs w:val="22"/>
          <w:u w:val="none"/>
        </w:rPr>
        <w:t xml:space="preserve"> dźwigow</w:t>
      </w:r>
      <w:r>
        <w:rPr>
          <w:i w:val="0"/>
          <w:sz w:val="22"/>
          <w:szCs w:val="22"/>
          <w:u w:val="none"/>
        </w:rPr>
        <w:t xml:space="preserve">ego wraz z pracami towarzyszącymi (zg. z harmonogramem </w:t>
      </w:r>
      <w:r>
        <w:rPr>
          <w:i w:val="0"/>
          <w:sz w:val="22"/>
          <w:szCs w:val="22"/>
          <w:u w:val="none"/>
        </w:rPr>
        <w:br/>
        <w:t xml:space="preserve">     rzeczowym wykonania prac)</w:t>
      </w:r>
      <w:r w:rsidRPr="00DC6076">
        <w:rPr>
          <w:i w:val="0"/>
          <w:sz w:val="22"/>
          <w:szCs w:val="22"/>
          <w:u w:val="none"/>
        </w:rPr>
        <w:t>.</w:t>
      </w:r>
    </w:p>
    <w:p w:rsidR="00224255" w:rsidRPr="007875F5" w:rsidRDefault="00224255" w:rsidP="00224255">
      <w:pPr>
        <w:autoSpaceDE w:val="0"/>
        <w:autoSpaceDN w:val="0"/>
        <w:adjustRightInd w:val="0"/>
        <w:jc w:val="both"/>
        <w:rPr>
          <w:iCs/>
          <w:sz w:val="22"/>
        </w:rPr>
      </w:pPr>
      <w:r w:rsidRPr="007875F5">
        <w:rPr>
          <w:iCs/>
          <w:sz w:val="22"/>
        </w:rPr>
        <w:t xml:space="preserve">3.  Wynagrodzenie, o którym mowa w ust.1 zostało określone na podstawie oferty Wykonawcy </w:t>
      </w:r>
      <w:r w:rsidRPr="007875F5">
        <w:rPr>
          <w:iCs/>
          <w:sz w:val="22"/>
        </w:rPr>
        <w:br/>
        <w:t xml:space="preserve">      stanowiącej załącznik nr 1  do umowy.   </w:t>
      </w:r>
    </w:p>
    <w:p w:rsidR="00224255" w:rsidRDefault="00224255" w:rsidP="00224255">
      <w:pPr>
        <w:autoSpaceDE w:val="0"/>
        <w:autoSpaceDN w:val="0"/>
        <w:adjustRightInd w:val="0"/>
        <w:jc w:val="both"/>
        <w:rPr>
          <w:iCs/>
          <w:sz w:val="22"/>
        </w:rPr>
      </w:pPr>
      <w:r>
        <w:rPr>
          <w:iCs/>
          <w:sz w:val="22"/>
        </w:rPr>
        <w:t xml:space="preserve">4.   Wykonawca oświadcza, że wynagrodzenie o którym mowa w ust.1 obejmuje wszelkie koszty jakie   </w:t>
      </w:r>
      <w:r>
        <w:rPr>
          <w:iCs/>
          <w:sz w:val="22"/>
        </w:rPr>
        <w:br/>
        <w:t xml:space="preserve">       zostaną przez niego poniesione w celu należytego wykonania przedmiotu umowy, w tym także </w:t>
      </w:r>
      <w:r>
        <w:rPr>
          <w:iCs/>
          <w:sz w:val="22"/>
        </w:rPr>
        <w:br/>
        <w:t xml:space="preserve">       koszty nie wynikające bezpośrednio z opisu przedmiotu umowy, ale możliwe do przewidzenia </w:t>
      </w:r>
      <w:r>
        <w:rPr>
          <w:iCs/>
          <w:sz w:val="22"/>
        </w:rPr>
        <w:br/>
        <w:t xml:space="preserve">       przez Wykonawcę przed złożeniem oferty.</w:t>
      </w:r>
    </w:p>
    <w:p w:rsidR="00224255" w:rsidRPr="0030053C" w:rsidRDefault="00224255" w:rsidP="00224255">
      <w:pPr>
        <w:spacing w:before="120" w:after="120"/>
        <w:jc w:val="both"/>
        <w:rPr>
          <w:color w:val="000000"/>
          <w:sz w:val="22"/>
          <w:szCs w:val="22"/>
        </w:rPr>
      </w:pPr>
      <w:r w:rsidRPr="0030053C">
        <w:rPr>
          <w:sz w:val="22"/>
          <w:szCs w:val="22"/>
        </w:rPr>
        <w:t xml:space="preserve">5. </w:t>
      </w:r>
      <w:r>
        <w:rPr>
          <w:sz w:val="22"/>
          <w:szCs w:val="22"/>
        </w:rPr>
        <w:t xml:space="preserve"> </w:t>
      </w:r>
      <w:r w:rsidRPr="0030053C">
        <w:rPr>
          <w:sz w:val="22"/>
          <w:szCs w:val="22"/>
        </w:rPr>
        <w:t xml:space="preserve">W przypadku zlecenia wykonania części prac określonych w </w:t>
      </w:r>
      <w:r w:rsidRPr="0030053C">
        <w:rPr>
          <w:color w:val="000000"/>
          <w:sz w:val="22"/>
          <w:szCs w:val="22"/>
        </w:rPr>
        <w:t xml:space="preserve">§ 1 ust. 1 podwykonawcy, Wykonawca </w:t>
      </w:r>
      <w:r w:rsidRPr="0030053C">
        <w:rPr>
          <w:color w:val="000000"/>
          <w:sz w:val="22"/>
          <w:szCs w:val="22"/>
        </w:rPr>
        <w:br/>
        <w:t xml:space="preserve">     zobowiązany jest do przekazania wraz z fakturą dokumentu lub oświadczenia podwykonawcy </w:t>
      </w:r>
      <w:r w:rsidRPr="0030053C">
        <w:rPr>
          <w:color w:val="000000"/>
          <w:sz w:val="22"/>
          <w:szCs w:val="22"/>
        </w:rPr>
        <w:br/>
        <w:t xml:space="preserve">     potwierdzającego uregulowanie jego należności przysługujących mu od Wykonawcy z tytułu </w:t>
      </w:r>
      <w:r>
        <w:rPr>
          <w:color w:val="000000"/>
          <w:sz w:val="22"/>
          <w:szCs w:val="22"/>
        </w:rPr>
        <w:br/>
        <w:t xml:space="preserve">     </w:t>
      </w:r>
      <w:r w:rsidRPr="0030053C">
        <w:rPr>
          <w:color w:val="000000"/>
          <w:sz w:val="22"/>
          <w:szCs w:val="22"/>
        </w:rPr>
        <w:t xml:space="preserve">zrealizowanego zakresu prac w niniejszym postępowaniu. .  </w:t>
      </w:r>
    </w:p>
    <w:p w:rsidR="00224255" w:rsidRPr="0030053C" w:rsidRDefault="00224255" w:rsidP="00224255">
      <w:pPr>
        <w:jc w:val="both"/>
        <w:rPr>
          <w:sz w:val="22"/>
          <w:szCs w:val="22"/>
        </w:rPr>
      </w:pPr>
      <w:r w:rsidRPr="0030053C">
        <w:rPr>
          <w:sz w:val="22"/>
          <w:szCs w:val="22"/>
        </w:rPr>
        <w:t>6. Warunkiem zapłaty Wykonawcy przez Zamawiającego  należnego wynagrodzenia za odebrane roboty budowlane jest przedstawienie dowodów zapłaty wymagalnego wynagrodzenia Podwykonawcom i dalszym Podwykonawcom, którzy zawarli zaakceptowaną przez Zamawiającego umowę o podwykonawstwo, której przedmiotem są roboty budowlane, lub którzy zawarli przedłożoną Zamawiającemu umowę o podwykonawstwo, której przedmiotem są dostawy lub usługi, biorącym udział w realizacji odebranych robót budowlanych. Dowodem zapłaty jest oświadczenie Podwykonawcy, a także dalszego Podwykonawcy, że otrzymali wynagrodzenie za roboty, dostawy, usługi wykonane i odebrane lub inny dowód potwierdzający dokonanie zapłaty na rzecz Podwykonawców lub dalszych Podwykonawców.</w:t>
      </w:r>
    </w:p>
    <w:p w:rsidR="00224255" w:rsidRPr="0030053C" w:rsidRDefault="00224255" w:rsidP="00224255">
      <w:pPr>
        <w:jc w:val="both"/>
        <w:rPr>
          <w:sz w:val="22"/>
          <w:szCs w:val="22"/>
        </w:rPr>
      </w:pPr>
      <w:r>
        <w:rPr>
          <w:sz w:val="22"/>
          <w:szCs w:val="22"/>
        </w:rPr>
        <w:t>7</w:t>
      </w:r>
      <w:r w:rsidRPr="0030053C">
        <w:rPr>
          <w:sz w:val="22"/>
          <w:szCs w:val="22"/>
        </w:rPr>
        <w:t>. Faktury do których nie zostaną dołączone dowody lub oświadczenia, o których mowa w pkt 9 nie stanowią podstawy dokonania zapłaty wynagrodzenia Wykonawcy. Termin zapłaty faktur biegnie od daty ich doręczenia Zamawiającemu wraz z dowodami, o których mowa w pkt 9.</w:t>
      </w:r>
    </w:p>
    <w:p w:rsidR="00224255" w:rsidRPr="0030053C" w:rsidRDefault="00224255" w:rsidP="00224255">
      <w:pPr>
        <w:jc w:val="both"/>
        <w:rPr>
          <w:sz w:val="22"/>
          <w:szCs w:val="22"/>
        </w:rPr>
      </w:pPr>
      <w:r>
        <w:rPr>
          <w:sz w:val="22"/>
          <w:szCs w:val="22"/>
        </w:rPr>
        <w:t>8</w:t>
      </w:r>
      <w:r w:rsidRPr="0030053C">
        <w:rPr>
          <w:sz w:val="22"/>
          <w:szCs w:val="22"/>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24255" w:rsidRPr="0030053C" w:rsidRDefault="00224255" w:rsidP="00224255">
      <w:pPr>
        <w:jc w:val="both"/>
        <w:rPr>
          <w:sz w:val="22"/>
          <w:szCs w:val="22"/>
        </w:rPr>
      </w:pPr>
      <w:r>
        <w:rPr>
          <w:sz w:val="22"/>
          <w:szCs w:val="22"/>
        </w:rPr>
        <w:t>9</w:t>
      </w:r>
      <w:r w:rsidRPr="0030053C">
        <w:rPr>
          <w:sz w:val="22"/>
          <w:szCs w:val="22"/>
        </w:rPr>
        <w:t xml:space="preserve">. Wynagrodzenie, o którym mowa w pkt </w:t>
      </w:r>
      <w:r>
        <w:rPr>
          <w:sz w:val="22"/>
          <w:szCs w:val="22"/>
        </w:rPr>
        <w:t>..</w:t>
      </w:r>
      <w:r w:rsidRPr="0030053C">
        <w:rPr>
          <w:sz w:val="22"/>
          <w:szCs w:val="22"/>
        </w:rPr>
        <w:t>, dotyczy wyłącznie należności powstałych po zaakceptowaniu</w:t>
      </w:r>
      <w:r>
        <w:rPr>
          <w:sz w:val="22"/>
          <w:szCs w:val="22"/>
        </w:rPr>
        <w:t xml:space="preserve"> </w:t>
      </w:r>
      <w:r w:rsidRPr="0030053C">
        <w:rPr>
          <w:sz w:val="22"/>
          <w:szCs w:val="22"/>
        </w:rPr>
        <w:t>przez Zamawiającego umowy o podwykonawstwo, której przedmiotem są roboty budowlane, lub po przedłożeniu</w:t>
      </w:r>
      <w:r>
        <w:rPr>
          <w:sz w:val="22"/>
          <w:szCs w:val="22"/>
        </w:rPr>
        <w:t xml:space="preserve"> </w:t>
      </w:r>
      <w:r w:rsidRPr="0030053C">
        <w:rPr>
          <w:sz w:val="22"/>
          <w:szCs w:val="22"/>
        </w:rPr>
        <w:t>Zamawiającemu poświadczonej za zgodność z oryginałem kopii umowy o podwykonawstwo, której przedmiotem</w:t>
      </w:r>
      <w:r>
        <w:rPr>
          <w:sz w:val="22"/>
          <w:szCs w:val="22"/>
        </w:rPr>
        <w:t xml:space="preserve"> </w:t>
      </w:r>
      <w:r w:rsidRPr="0030053C">
        <w:rPr>
          <w:sz w:val="22"/>
          <w:szCs w:val="22"/>
        </w:rPr>
        <w:t>są dostawy lub usługi.</w:t>
      </w:r>
    </w:p>
    <w:p w:rsidR="00224255" w:rsidRPr="0030053C" w:rsidRDefault="00224255" w:rsidP="00224255">
      <w:pPr>
        <w:jc w:val="both"/>
        <w:rPr>
          <w:sz w:val="22"/>
          <w:szCs w:val="22"/>
        </w:rPr>
      </w:pPr>
      <w:r w:rsidRPr="0030053C">
        <w:rPr>
          <w:sz w:val="22"/>
          <w:szCs w:val="22"/>
        </w:rPr>
        <w:t>1</w:t>
      </w:r>
      <w:r>
        <w:rPr>
          <w:sz w:val="22"/>
          <w:szCs w:val="22"/>
        </w:rPr>
        <w:t>0</w:t>
      </w:r>
      <w:r w:rsidRPr="0030053C">
        <w:rPr>
          <w:sz w:val="22"/>
          <w:szCs w:val="22"/>
        </w:rPr>
        <w:t>. Bezpośrednia zapłata obejmuje wyłącznie należne wynagrodzenie, bez odsetek, należnych Podwykonawcy lub</w:t>
      </w:r>
      <w:r>
        <w:rPr>
          <w:sz w:val="22"/>
          <w:szCs w:val="22"/>
        </w:rPr>
        <w:t xml:space="preserve"> </w:t>
      </w:r>
      <w:r w:rsidRPr="0030053C">
        <w:rPr>
          <w:sz w:val="22"/>
          <w:szCs w:val="22"/>
        </w:rPr>
        <w:t>dalszemu Podwykonawcy.</w:t>
      </w:r>
    </w:p>
    <w:p w:rsidR="00224255" w:rsidRPr="0030053C" w:rsidRDefault="00224255" w:rsidP="00224255">
      <w:pPr>
        <w:jc w:val="both"/>
        <w:rPr>
          <w:sz w:val="22"/>
          <w:szCs w:val="22"/>
        </w:rPr>
      </w:pPr>
      <w:r w:rsidRPr="0030053C">
        <w:rPr>
          <w:sz w:val="22"/>
          <w:szCs w:val="22"/>
        </w:rPr>
        <w:t>1</w:t>
      </w:r>
      <w:r>
        <w:rPr>
          <w:sz w:val="22"/>
          <w:szCs w:val="22"/>
        </w:rPr>
        <w:t>1</w:t>
      </w:r>
      <w:r w:rsidRPr="0030053C">
        <w:rPr>
          <w:sz w:val="22"/>
          <w:szCs w:val="22"/>
        </w:rPr>
        <w:t>. Przed dokonaniem bezpośredniej zapłaty Zamawiający jest obowiązany umożliwić Wykonawcy zgłoszenie</w:t>
      </w:r>
      <w:r>
        <w:rPr>
          <w:sz w:val="22"/>
          <w:szCs w:val="22"/>
        </w:rPr>
        <w:t xml:space="preserve"> </w:t>
      </w:r>
      <w:r w:rsidRPr="0030053C">
        <w:rPr>
          <w:sz w:val="22"/>
          <w:szCs w:val="22"/>
        </w:rPr>
        <w:t>pisemnych uwag dotyczących zasadności bezpośredniej zapłaty wynagrodzenia Podwykonawcy lub dalszemu</w:t>
      </w:r>
      <w:r>
        <w:rPr>
          <w:sz w:val="22"/>
          <w:szCs w:val="22"/>
        </w:rPr>
        <w:t xml:space="preserve"> </w:t>
      </w:r>
      <w:r w:rsidRPr="0030053C">
        <w:rPr>
          <w:sz w:val="22"/>
          <w:szCs w:val="22"/>
        </w:rPr>
        <w:t xml:space="preserve">Podwykonawcy, o których mowa w pkt </w:t>
      </w:r>
      <w:r w:rsidR="00730C27">
        <w:rPr>
          <w:sz w:val="22"/>
          <w:szCs w:val="22"/>
        </w:rPr>
        <w:t>…</w:t>
      </w:r>
      <w:r w:rsidRPr="0030053C">
        <w:rPr>
          <w:sz w:val="22"/>
          <w:szCs w:val="22"/>
        </w:rPr>
        <w:t xml:space="preserve"> Zamawiający informuje Wykonawcę o terminie zgłaszania uwag,</w:t>
      </w:r>
      <w:r>
        <w:rPr>
          <w:sz w:val="22"/>
          <w:szCs w:val="22"/>
        </w:rPr>
        <w:t xml:space="preserve"> </w:t>
      </w:r>
      <w:r w:rsidRPr="0030053C">
        <w:rPr>
          <w:sz w:val="22"/>
          <w:szCs w:val="22"/>
        </w:rPr>
        <w:t>nie krótszym niż 7 dni od dnia doręczenia tej informacji.</w:t>
      </w:r>
    </w:p>
    <w:p w:rsidR="00224255" w:rsidRPr="0030053C" w:rsidRDefault="00224255" w:rsidP="00224255">
      <w:pPr>
        <w:jc w:val="both"/>
        <w:rPr>
          <w:sz w:val="22"/>
          <w:szCs w:val="22"/>
        </w:rPr>
      </w:pPr>
      <w:r>
        <w:rPr>
          <w:sz w:val="22"/>
          <w:szCs w:val="22"/>
        </w:rPr>
        <w:t>12</w:t>
      </w:r>
      <w:r w:rsidRPr="0030053C">
        <w:rPr>
          <w:sz w:val="22"/>
          <w:szCs w:val="22"/>
        </w:rPr>
        <w:t xml:space="preserve">. W przypadku zgłoszenia uwag, o których mowa w pkt </w:t>
      </w:r>
      <w:r>
        <w:rPr>
          <w:sz w:val="22"/>
          <w:szCs w:val="22"/>
        </w:rPr>
        <w:t>…</w:t>
      </w:r>
      <w:r w:rsidRPr="0030053C">
        <w:rPr>
          <w:sz w:val="22"/>
          <w:szCs w:val="22"/>
        </w:rPr>
        <w:t>, w terminie wskazanym przez Zamawiającego,</w:t>
      </w:r>
    </w:p>
    <w:p w:rsidR="00224255" w:rsidRPr="0030053C" w:rsidRDefault="00224255" w:rsidP="00224255">
      <w:pPr>
        <w:jc w:val="both"/>
        <w:rPr>
          <w:sz w:val="22"/>
          <w:szCs w:val="22"/>
        </w:rPr>
      </w:pPr>
      <w:r w:rsidRPr="0030053C">
        <w:rPr>
          <w:sz w:val="22"/>
          <w:szCs w:val="22"/>
        </w:rPr>
        <w:t>Zamawiający może:</w:t>
      </w:r>
    </w:p>
    <w:p w:rsidR="00224255" w:rsidRPr="0030053C" w:rsidRDefault="00224255" w:rsidP="00224255">
      <w:pPr>
        <w:jc w:val="both"/>
        <w:rPr>
          <w:sz w:val="22"/>
          <w:szCs w:val="22"/>
        </w:rPr>
      </w:pPr>
      <w:r w:rsidRPr="0030053C">
        <w:rPr>
          <w:sz w:val="22"/>
          <w:szCs w:val="22"/>
        </w:rPr>
        <w:t> nie dokonać bezpośredniej zapłaty wynagrodzenia Podwykonawcy lub dalszemu Podwykonawcy, jeżeli</w:t>
      </w:r>
      <w:r>
        <w:rPr>
          <w:sz w:val="22"/>
          <w:szCs w:val="22"/>
        </w:rPr>
        <w:t xml:space="preserve"> </w:t>
      </w:r>
      <w:r w:rsidRPr="0030053C">
        <w:rPr>
          <w:sz w:val="22"/>
          <w:szCs w:val="22"/>
        </w:rPr>
        <w:t>Wykonawca wykaże niezasadność takiej zapłaty albo</w:t>
      </w:r>
    </w:p>
    <w:p w:rsidR="00224255" w:rsidRPr="0030053C" w:rsidRDefault="00224255" w:rsidP="00224255">
      <w:pPr>
        <w:jc w:val="both"/>
        <w:rPr>
          <w:sz w:val="22"/>
          <w:szCs w:val="22"/>
        </w:rPr>
      </w:pPr>
      <w:r w:rsidRPr="0030053C">
        <w:rPr>
          <w:sz w:val="22"/>
          <w:szCs w:val="22"/>
        </w:rPr>
        <w:t> złożyć do depozytu sądowego kwotę potrzebną na pokrycie wynagrodzenia Podwykonawcy lub dalszego</w:t>
      </w:r>
      <w:r>
        <w:rPr>
          <w:sz w:val="22"/>
          <w:szCs w:val="22"/>
        </w:rPr>
        <w:t xml:space="preserve"> </w:t>
      </w:r>
      <w:r w:rsidRPr="0030053C">
        <w:rPr>
          <w:sz w:val="22"/>
          <w:szCs w:val="22"/>
        </w:rPr>
        <w:t>Podwykonawcy w przypadku istnienia zasadniczej wątpliwości zamawiającego co do wysokości należnej zapłaty</w:t>
      </w:r>
      <w:r>
        <w:rPr>
          <w:sz w:val="22"/>
          <w:szCs w:val="22"/>
        </w:rPr>
        <w:t xml:space="preserve"> </w:t>
      </w:r>
      <w:r w:rsidRPr="0030053C">
        <w:rPr>
          <w:sz w:val="22"/>
          <w:szCs w:val="22"/>
        </w:rPr>
        <w:t>lub podmiotu, któremu płatność się należy, albo</w:t>
      </w:r>
    </w:p>
    <w:p w:rsidR="00224255" w:rsidRPr="0030053C" w:rsidRDefault="00224255" w:rsidP="00224255">
      <w:pPr>
        <w:jc w:val="both"/>
        <w:rPr>
          <w:sz w:val="22"/>
          <w:szCs w:val="22"/>
        </w:rPr>
      </w:pPr>
      <w:r w:rsidRPr="0030053C">
        <w:rPr>
          <w:sz w:val="22"/>
          <w:szCs w:val="22"/>
        </w:rPr>
        <w:t> dokonać bezpośredniej zapłaty wynagrodzenia Podwykonawcy lub dalszemu Podwykonawcy, jeżeli</w:t>
      </w:r>
    </w:p>
    <w:p w:rsidR="00224255" w:rsidRPr="0030053C" w:rsidRDefault="00224255" w:rsidP="00224255">
      <w:pPr>
        <w:jc w:val="both"/>
        <w:rPr>
          <w:sz w:val="22"/>
          <w:szCs w:val="22"/>
        </w:rPr>
      </w:pPr>
      <w:r w:rsidRPr="0030053C">
        <w:rPr>
          <w:sz w:val="22"/>
          <w:szCs w:val="22"/>
        </w:rPr>
        <w:t>Podwykonawca lub dalszy Podwykonawca wykaże zasadność takiej zapłaty.</w:t>
      </w:r>
    </w:p>
    <w:p w:rsidR="00224255" w:rsidRPr="0030053C" w:rsidRDefault="00224255" w:rsidP="00224255">
      <w:pPr>
        <w:jc w:val="both"/>
        <w:rPr>
          <w:sz w:val="22"/>
          <w:szCs w:val="22"/>
        </w:rPr>
      </w:pPr>
      <w:r w:rsidRPr="0030053C">
        <w:rPr>
          <w:sz w:val="22"/>
          <w:szCs w:val="22"/>
        </w:rPr>
        <w:t>1</w:t>
      </w:r>
      <w:r>
        <w:rPr>
          <w:sz w:val="22"/>
          <w:szCs w:val="22"/>
        </w:rPr>
        <w:t>3</w:t>
      </w:r>
      <w:r w:rsidRPr="0030053C">
        <w:rPr>
          <w:sz w:val="22"/>
          <w:szCs w:val="22"/>
        </w:rPr>
        <w:t>. W przypadku dokonania bezpośredniej zapłaty Podwykonawcy lub dalszemu Podwykonawcy, Zamawiający</w:t>
      </w:r>
    </w:p>
    <w:p w:rsidR="00224255" w:rsidRPr="0030053C" w:rsidRDefault="00224255" w:rsidP="00224255">
      <w:pPr>
        <w:jc w:val="both"/>
        <w:rPr>
          <w:sz w:val="22"/>
          <w:szCs w:val="22"/>
        </w:rPr>
      </w:pPr>
      <w:r w:rsidRPr="0030053C">
        <w:rPr>
          <w:sz w:val="22"/>
          <w:szCs w:val="22"/>
        </w:rPr>
        <w:t>potrąca kwotę wypłaconego wynagrodzenia z wynagrodzenia należnego Wykonawcy.</w:t>
      </w:r>
    </w:p>
    <w:p w:rsidR="00224255" w:rsidRPr="0030053C" w:rsidRDefault="00224255" w:rsidP="00224255">
      <w:pPr>
        <w:jc w:val="both"/>
        <w:rPr>
          <w:sz w:val="22"/>
          <w:szCs w:val="22"/>
        </w:rPr>
      </w:pPr>
      <w:r w:rsidRPr="0030053C">
        <w:rPr>
          <w:sz w:val="22"/>
          <w:szCs w:val="22"/>
        </w:rPr>
        <w:t>1</w:t>
      </w:r>
      <w:r>
        <w:rPr>
          <w:sz w:val="22"/>
          <w:szCs w:val="22"/>
        </w:rPr>
        <w:t>4</w:t>
      </w:r>
      <w:r w:rsidRPr="0030053C">
        <w:rPr>
          <w:sz w:val="22"/>
          <w:szCs w:val="22"/>
        </w:rPr>
        <w:t>. Konieczność wielokrotnego dokonywania bezpośredniej zapłaty Podwykonawcy lub dalszemu Podwykonawcy lub konieczność dokonania bezpośrednich zapłat na sumę większą niż 5% wartości umowy może stanowić podstawę do odstąpienia od umowy.</w:t>
      </w:r>
    </w:p>
    <w:p w:rsidR="00224255" w:rsidRPr="0030053C" w:rsidRDefault="00224255" w:rsidP="00224255">
      <w:pPr>
        <w:jc w:val="both"/>
        <w:rPr>
          <w:sz w:val="22"/>
          <w:szCs w:val="22"/>
        </w:rPr>
      </w:pPr>
      <w:r>
        <w:rPr>
          <w:color w:val="000000"/>
          <w:sz w:val="22"/>
          <w:szCs w:val="22"/>
        </w:rPr>
        <w:t>15</w:t>
      </w:r>
      <w:r w:rsidRPr="0030053C">
        <w:rPr>
          <w:color w:val="000000"/>
          <w:sz w:val="22"/>
          <w:szCs w:val="22"/>
        </w:rPr>
        <w:t xml:space="preserve">. </w:t>
      </w:r>
      <w:r w:rsidRPr="0030053C">
        <w:rPr>
          <w:sz w:val="22"/>
          <w:szCs w:val="22"/>
        </w:rPr>
        <w:t>Niedoszacowanie, pominięcie oraz brak rozpoznania zakresu przedmiotu umowy nie może być podstawą  do żądania zmiany wynagrodzenia określonego w ust. 1 niniejszego paragrafu. Nie przewiduje się waloryzacji wynagrodzenia.</w:t>
      </w:r>
    </w:p>
    <w:p w:rsidR="00224255" w:rsidRPr="0030053C" w:rsidRDefault="00224255" w:rsidP="00224255">
      <w:pPr>
        <w:jc w:val="both"/>
        <w:rPr>
          <w:sz w:val="22"/>
          <w:szCs w:val="22"/>
        </w:rPr>
      </w:pPr>
      <w:r w:rsidRPr="0030053C">
        <w:rPr>
          <w:color w:val="000000"/>
          <w:sz w:val="22"/>
          <w:szCs w:val="22"/>
        </w:rPr>
        <w:t>1</w:t>
      </w:r>
      <w:r>
        <w:rPr>
          <w:color w:val="000000"/>
          <w:sz w:val="22"/>
          <w:szCs w:val="22"/>
        </w:rPr>
        <w:t>6</w:t>
      </w:r>
      <w:r w:rsidRPr="0030053C">
        <w:rPr>
          <w:color w:val="000000"/>
          <w:sz w:val="22"/>
          <w:szCs w:val="22"/>
        </w:rPr>
        <w:t xml:space="preserve">. W przypadku zaniechania części zakresu robót z przyczyn, których nie można było przewidzieć, które   są niezależne od Zamawiającego, Zamawiający zastrzega sobie możliwość zmniejszenia wynagrodzenia o zaniechane czynności.  Podstawą zaniechania zakresu robót i zmniejszenia wynagrodzenia będzie protokół   </w:t>
      </w:r>
      <w:r w:rsidRPr="0030053C">
        <w:rPr>
          <w:sz w:val="22"/>
          <w:szCs w:val="22"/>
        </w:rPr>
        <w:t>konieczności, sporządzony przez kierownika budowy i Inspektora Nadzoru Inwestorskiego oraz zatwierdzony przez Zamawiającego.</w:t>
      </w:r>
    </w:p>
    <w:p w:rsidR="00224255" w:rsidRDefault="00224255" w:rsidP="00224255">
      <w:pPr>
        <w:jc w:val="both"/>
        <w:rPr>
          <w:iCs/>
          <w:sz w:val="22"/>
        </w:rPr>
      </w:pPr>
      <w:r>
        <w:rPr>
          <w:iCs/>
          <w:sz w:val="22"/>
          <w:szCs w:val="22"/>
        </w:rPr>
        <w:t xml:space="preserve">17. </w:t>
      </w:r>
      <w:r>
        <w:rPr>
          <w:iCs/>
          <w:sz w:val="22"/>
        </w:rPr>
        <w:t xml:space="preserve">Płatność za fakturę dokonana zostanie przelewem, na wskazany przez Wykonawcę rachunek </w:t>
      </w:r>
      <w:r>
        <w:rPr>
          <w:iCs/>
          <w:sz w:val="22"/>
        </w:rPr>
        <w:br/>
        <w:t xml:space="preserve">       bankowy w ciągu (min. 30 dni) … dni kalendarzowych, od daty otrzymania faktury przez </w:t>
      </w:r>
      <w:r>
        <w:rPr>
          <w:iCs/>
          <w:sz w:val="22"/>
        </w:rPr>
        <w:br/>
        <w:t xml:space="preserve">       Zamawiającego.</w:t>
      </w:r>
      <w:r>
        <w:rPr>
          <w:iCs/>
          <w:sz w:val="22"/>
        </w:rPr>
        <w:br/>
        <w:t>18.    Podstawą do odpisania protokołu odbioru będzie:</w:t>
      </w:r>
    </w:p>
    <w:p w:rsidR="00224255" w:rsidRDefault="00224255" w:rsidP="00224255">
      <w:pPr>
        <w:jc w:val="both"/>
        <w:rPr>
          <w:iCs/>
          <w:sz w:val="22"/>
        </w:rPr>
      </w:pPr>
      <w:r>
        <w:rPr>
          <w:iCs/>
          <w:sz w:val="22"/>
        </w:rPr>
        <w:t xml:space="preserve">       a) podpisanie przez Zamawiającego, inspektorów nadzoru i użytkownika bezusterkowego protokół  </w:t>
      </w:r>
      <w:r>
        <w:rPr>
          <w:iCs/>
          <w:sz w:val="22"/>
        </w:rPr>
        <w:br/>
        <w:t xml:space="preserve">           odbioru prac,</w:t>
      </w:r>
    </w:p>
    <w:p w:rsidR="00224255" w:rsidRDefault="00224255" w:rsidP="00224255">
      <w:pPr>
        <w:jc w:val="both"/>
        <w:rPr>
          <w:iCs/>
          <w:sz w:val="22"/>
        </w:rPr>
      </w:pPr>
      <w:r>
        <w:rPr>
          <w:iCs/>
          <w:sz w:val="22"/>
        </w:rPr>
        <w:t xml:space="preserve">       b)  dostarczenie dokumentacji techniczno-ruchowej (DTR).</w:t>
      </w:r>
    </w:p>
    <w:p w:rsidR="00224255" w:rsidRDefault="00224255" w:rsidP="00224255">
      <w:pPr>
        <w:jc w:val="both"/>
        <w:rPr>
          <w:iCs/>
          <w:sz w:val="22"/>
        </w:rPr>
      </w:pPr>
      <w:r>
        <w:rPr>
          <w:iCs/>
          <w:sz w:val="22"/>
        </w:rPr>
        <w:t xml:space="preserve">       c) dokonanie przez Wykonawcę rejestracji dźwigu i uzyskanie decyzji o dopuszczeniu do  </w:t>
      </w:r>
      <w:r>
        <w:rPr>
          <w:iCs/>
          <w:sz w:val="22"/>
        </w:rPr>
        <w:br/>
        <w:t xml:space="preserve">             eksploatacji przez Urząd Dozoru Technicznego.  </w:t>
      </w:r>
    </w:p>
    <w:p w:rsidR="00224255" w:rsidRPr="009F74F9" w:rsidRDefault="00224255" w:rsidP="00224255">
      <w:pPr>
        <w:jc w:val="both"/>
        <w:rPr>
          <w:iCs/>
          <w:sz w:val="22"/>
        </w:rPr>
      </w:pPr>
      <w:r w:rsidRPr="009F74F9">
        <w:rPr>
          <w:iCs/>
          <w:sz w:val="22"/>
        </w:rPr>
        <w:t xml:space="preserve">       d)  złożenie innych dokumentów o których mowa w §9 pkt. 6 umowy.</w:t>
      </w:r>
    </w:p>
    <w:p w:rsidR="00224255" w:rsidRDefault="00224255" w:rsidP="00224255">
      <w:pPr>
        <w:jc w:val="both"/>
        <w:rPr>
          <w:iCs/>
          <w:sz w:val="22"/>
        </w:rPr>
      </w:pPr>
      <w:r>
        <w:rPr>
          <w:iCs/>
          <w:sz w:val="22"/>
        </w:rPr>
        <w:t xml:space="preserve">19.  Za dzień zapłaty strony przyjmują dzień wydania dyspozycji dokonania przelewu bankowi </w:t>
      </w:r>
      <w:r>
        <w:rPr>
          <w:iCs/>
          <w:sz w:val="22"/>
        </w:rPr>
        <w:br/>
        <w:t xml:space="preserve">       prowadzącemu rachunek Zamawiającego.</w:t>
      </w:r>
    </w:p>
    <w:p w:rsidR="00224255" w:rsidRDefault="00224255" w:rsidP="00224255">
      <w:pPr>
        <w:jc w:val="both"/>
        <w:rPr>
          <w:iCs/>
          <w:sz w:val="22"/>
        </w:rPr>
      </w:pPr>
      <w:r>
        <w:rPr>
          <w:iCs/>
          <w:sz w:val="22"/>
        </w:rPr>
        <w:t>20.    Płatność nastąpi przelewem na konto Wykonawcy:</w:t>
      </w:r>
    </w:p>
    <w:p w:rsidR="00224255" w:rsidRDefault="00224255" w:rsidP="00224255">
      <w:pPr>
        <w:spacing w:before="180"/>
        <w:jc w:val="center"/>
        <w:rPr>
          <w:iCs/>
          <w:spacing w:val="46"/>
          <w:sz w:val="22"/>
        </w:rPr>
      </w:pPr>
      <w:r>
        <w:rPr>
          <w:iCs/>
          <w:spacing w:val="46"/>
          <w:sz w:val="22"/>
        </w:rPr>
        <w:t>……………………………………………………….</w:t>
      </w:r>
    </w:p>
    <w:p w:rsidR="00224255" w:rsidRPr="00053CA2" w:rsidRDefault="00224255" w:rsidP="00224255">
      <w:pPr>
        <w:spacing w:before="180"/>
        <w:jc w:val="center"/>
        <w:rPr>
          <w:iCs/>
          <w:spacing w:val="46"/>
          <w:sz w:val="22"/>
        </w:rPr>
      </w:pPr>
    </w:p>
    <w:p w:rsidR="00224255" w:rsidRPr="00053CA2" w:rsidRDefault="00053CA2" w:rsidP="00224255">
      <w:pPr>
        <w:contextualSpacing/>
        <w:jc w:val="both"/>
        <w:rPr>
          <w:rFonts w:cs="Times New Roman"/>
        </w:rPr>
      </w:pPr>
      <w:r w:rsidRPr="00053CA2">
        <w:rPr>
          <w:rFonts w:cs="Times New Roman"/>
        </w:rPr>
        <w:t>21.</w:t>
      </w:r>
      <w:r w:rsidR="00224255" w:rsidRPr="00053CA2">
        <w:rPr>
          <w:rFonts w:cs="Times New Roman"/>
        </w:rPr>
        <w:t xml:space="preserve"> Wykonawca zobowiązuje się nie przekazywać wierzytelności wynikających z niniejszej </w:t>
      </w:r>
      <w:r w:rsidR="00224255" w:rsidRPr="00053CA2">
        <w:rPr>
          <w:rFonts w:cs="Times New Roman"/>
        </w:rPr>
        <w:br/>
        <w:t xml:space="preserve">      umowy na rzecz osoby trzeciej bez zgody organu </w:t>
      </w:r>
      <w:r w:rsidRPr="00053CA2">
        <w:rPr>
          <w:rFonts w:cs="Times New Roman"/>
        </w:rPr>
        <w:t>założycielskiego Zamawiającego.</w:t>
      </w:r>
      <w:r w:rsidRPr="00053CA2">
        <w:rPr>
          <w:rFonts w:cs="Times New Roman"/>
        </w:rPr>
        <w:br/>
        <w:t>22</w:t>
      </w:r>
      <w:r w:rsidR="00224255" w:rsidRPr="00053CA2">
        <w:rPr>
          <w:rFonts w:cs="Times New Roman"/>
        </w:rPr>
        <w:t xml:space="preserve">. Wykonawca zobowiązuje się do nieprzyjmowania od osób trzecich żadnych zabezpieczeń </w:t>
      </w:r>
      <w:r w:rsidR="00224255" w:rsidRPr="00053CA2">
        <w:rPr>
          <w:rFonts w:cs="Times New Roman"/>
        </w:rPr>
        <w:br/>
        <w:t xml:space="preserve">      wierzytelności wynikających z niniejszej umowy bez zgody Zamawiającego.</w:t>
      </w:r>
    </w:p>
    <w:p w:rsidR="00224255" w:rsidRPr="00053CA2" w:rsidRDefault="00053CA2" w:rsidP="00224255">
      <w:pPr>
        <w:contextualSpacing/>
        <w:jc w:val="both"/>
        <w:rPr>
          <w:rFonts w:cs="Times New Roman"/>
        </w:rPr>
      </w:pPr>
      <w:r w:rsidRPr="00053CA2">
        <w:rPr>
          <w:rFonts w:cs="Times New Roman"/>
        </w:rPr>
        <w:t>23</w:t>
      </w:r>
      <w:r w:rsidR="00224255" w:rsidRPr="00053CA2">
        <w:rPr>
          <w:rFonts w:cs="Times New Roman"/>
        </w:rPr>
        <w:t xml:space="preserve">. W przypadku uchylania się przez Wykonawcę od obowiązku zapłaty wynagrodzenia na </w:t>
      </w:r>
      <w:r w:rsidR="00224255" w:rsidRPr="00053CA2">
        <w:rPr>
          <w:rFonts w:cs="Times New Roman"/>
        </w:rPr>
        <w:br/>
        <w:t xml:space="preserve">      rzecz podwykonawcy usługi będą miały zastosowanie przepisy §143c ustawy Pzp. </w:t>
      </w:r>
    </w:p>
    <w:p w:rsidR="00224255" w:rsidRDefault="00224255" w:rsidP="00224255">
      <w:pPr>
        <w:spacing w:before="180"/>
        <w:jc w:val="center"/>
        <w:rPr>
          <w:iCs/>
          <w:spacing w:val="46"/>
          <w:sz w:val="22"/>
        </w:rPr>
      </w:pPr>
    </w:p>
    <w:p w:rsidR="00224255" w:rsidRDefault="00224255" w:rsidP="00224255">
      <w:pPr>
        <w:autoSpaceDE w:val="0"/>
        <w:autoSpaceDN w:val="0"/>
        <w:adjustRightInd w:val="0"/>
        <w:jc w:val="center"/>
        <w:rPr>
          <w:iCs/>
          <w:sz w:val="22"/>
        </w:rPr>
      </w:pPr>
      <w:r>
        <w:rPr>
          <w:iCs/>
          <w:sz w:val="22"/>
        </w:rPr>
        <w:t xml:space="preserve">Zabezpieczenie należytego wykonania umowy </w:t>
      </w:r>
    </w:p>
    <w:p w:rsidR="00224255" w:rsidRDefault="00053CA2" w:rsidP="00224255">
      <w:pPr>
        <w:autoSpaceDE w:val="0"/>
        <w:autoSpaceDN w:val="0"/>
        <w:adjustRightInd w:val="0"/>
        <w:jc w:val="center"/>
        <w:rPr>
          <w:iCs/>
          <w:sz w:val="22"/>
        </w:rPr>
      </w:pPr>
      <w:r>
        <w:rPr>
          <w:iCs/>
          <w:sz w:val="22"/>
        </w:rPr>
        <w:t>§ 7</w:t>
      </w:r>
    </w:p>
    <w:p w:rsidR="00224255" w:rsidRPr="000D3886" w:rsidRDefault="00224255" w:rsidP="00224255">
      <w:pPr>
        <w:jc w:val="both"/>
        <w:rPr>
          <w:sz w:val="22"/>
          <w:szCs w:val="22"/>
        </w:rPr>
      </w:pPr>
      <w:r w:rsidRPr="000D3886">
        <w:rPr>
          <w:sz w:val="22"/>
          <w:szCs w:val="22"/>
        </w:rPr>
        <w:t>1. Wykonawca wnosi zabezpieczenie należytego wykonania umowy w formie ………………</w:t>
      </w:r>
      <w:r w:rsidRPr="000D3886">
        <w:rPr>
          <w:sz w:val="22"/>
          <w:szCs w:val="22"/>
        </w:rPr>
        <w:br/>
        <w:t xml:space="preserve">    </w:t>
      </w:r>
      <w:r>
        <w:rPr>
          <w:sz w:val="22"/>
          <w:szCs w:val="22"/>
        </w:rPr>
        <w:t xml:space="preserve"> </w:t>
      </w:r>
      <w:r w:rsidRPr="000D3886">
        <w:rPr>
          <w:sz w:val="22"/>
          <w:szCs w:val="22"/>
        </w:rPr>
        <w:t xml:space="preserve"> ……………………w wysokości 5 % wartości umowy, tj. w kwocie </w:t>
      </w:r>
      <w:r>
        <w:rPr>
          <w:sz w:val="22"/>
          <w:szCs w:val="22"/>
        </w:rPr>
        <w:t>…………</w:t>
      </w:r>
      <w:r w:rsidRPr="000D3886">
        <w:rPr>
          <w:sz w:val="22"/>
          <w:szCs w:val="22"/>
        </w:rPr>
        <w:t>………….. złotych.</w:t>
      </w:r>
      <w:r w:rsidRPr="000D3886">
        <w:rPr>
          <w:sz w:val="22"/>
          <w:szCs w:val="22"/>
        </w:rPr>
        <w:br/>
        <w:t xml:space="preserve">   </w:t>
      </w:r>
      <w:r>
        <w:rPr>
          <w:sz w:val="22"/>
          <w:szCs w:val="22"/>
        </w:rPr>
        <w:t xml:space="preserve"> </w:t>
      </w:r>
      <w:r w:rsidRPr="000D3886">
        <w:rPr>
          <w:sz w:val="22"/>
          <w:szCs w:val="22"/>
        </w:rPr>
        <w:t xml:space="preserve">  (słownie: ………..………………………………</w:t>
      </w:r>
      <w:r>
        <w:rPr>
          <w:sz w:val="22"/>
          <w:szCs w:val="22"/>
        </w:rPr>
        <w:t>………..</w:t>
      </w:r>
      <w:r w:rsidRPr="000D3886">
        <w:rPr>
          <w:sz w:val="22"/>
          <w:szCs w:val="22"/>
        </w:rPr>
        <w:t>…………………………</w:t>
      </w:r>
      <w:r>
        <w:rPr>
          <w:sz w:val="22"/>
          <w:szCs w:val="22"/>
        </w:rPr>
        <w:t>.</w:t>
      </w:r>
      <w:r w:rsidRPr="000D3886">
        <w:rPr>
          <w:sz w:val="22"/>
          <w:szCs w:val="22"/>
        </w:rPr>
        <w:t xml:space="preserve">……  złotych). </w:t>
      </w:r>
    </w:p>
    <w:p w:rsidR="00224255" w:rsidRDefault="00224255" w:rsidP="00224255">
      <w:pPr>
        <w:jc w:val="both"/>
        <w:rPr>
          <w:sz w:val="22"/>
          <w:szCs w:val="22"/>
        </w:rPr>
      </w:pPr>
      <w:r>
        <w:rPr>
          <w:sz w:val="22"/>
          <w:szCs w:val="22"/>
        </w:rPr>
        <w:t>2</w:t>
      </w:r>
      <w:r w:rsidRPr="000D3886">
        <w:rPr>
          <w:sz w:val="22"/>
          <w:szCs w:val="22"/>
        </w:rPr>
        <w:t xml:space="preserve">. Zamawiający zwraca </w:t>
      </w:r>
      <w:r>
        <w:rPr>
          <w:sz w:val="22"/>
          <w:szCs w:val="22"/>
        </w:rPr>
        <w:t xml:space="preserve">70 % </w:t>
      </w:r>
      <w:r w:rsidRPr="000D3886">
        <w:rPr>
          <w:sz w:val="22"/>
          <w:szCs w:val="22"/>
        </w:rPr>
        <w:t xml:space="preserve">zabezpieczenie o którym mowa w ust. 1 w terminie do 30 dni </w:t>
      </w:r>
      <w:r w:rsidRPr="000D3886">
        <w:rPr>
          <w:sz w:val="22"/>
          <w:szCs w:val="22"/>
        </w:rPr>
        <w:br/>
        <w:t xml:space="preserve">   </w:t>
      </w:r>
      <w:r>
        <w:rPr>
          <w:sz w:val="22"/>
          <w:szCs w:val="22"/>
        </w:rPr>
        <w:t xml:space="preserve"> </w:t>
      </w:r>
      <w:r w:rsidRPr="000D3886">
        <w:rPr>
          <w:sz w:val="22"/>
          <w:szCs w:val="22"/>
        </w:rPr>
        <w:t xml:space="preserve">  po ostatecznym odbiorze  przedmiotu umowy.</w:t>
      </w:r>
    </w:p>
    <w:p w:rsidR="00224255" w:rsidRPr="000D3886" w:rsidRDefault="00224255" w:rsidP="00224255">
      <w:pPr>
        <w:jc w:val="both"/>
        <w:rPr>
          <w:sz w:val="22"/>
          <w:szCs w:val="22"/>
        </w:rPr>
      </w:pPr>
      <w:r>
        <w:rPr>
          <w:sz w:val="22"/>
          <w:szCs w:val="22"/>
        </w:rPr>
        <w:t>3</w:t>
      </w:r>
      <w:r w:rsidRPr="000D3886">
        <w:rPr>
          <w:sz w:val="22"/>
          <w:szCs w:val="22"/>
        </w:rPr>
        <w:t xml:space="preserve">. </w:t>
      </w:r>
      <w:r>
        <w:rPr>
          <w:sz w:val="22"/>
          <w:szCs w:val="22"/>
        </w:rPr>
        <w:t xml:space="preserve">Zamawiający pozostawia na </w:t>
      </w:r>
      <w:r w:rsidRPr="000D3886">
        <w:rPr>
          <w:sz w:val="22"/>
          <w:szCs w:val="22"/>
        </w:rPr>
        <w:t xml:space="preserve">zabezpieczenie roszczeń z tytułu rękojmi za wady w formie </w:t>
      </w:r>
      <w:r w:rsidRPr="000D3886">
        <w:rPr>
          <w:sz w:val="22"/>
          <w:szCs w:val="22"/>
        </w:rPr>
        <w:br/>
        <w:t xml:space="preserve">     </w:t>
      </w:r>
      <w:r>
        <w:rPr>
          <w:sz w:val="22"/>
          <w:szCs w:val="22"/>
        </w:rPr>
        <w:t xml:space="preserve"> </w:t>
      </w:r>
      <w:r w:rsidRPr="000D3886">
        <w:rPr>
          <w:sz w:val="22"/>
          <w:szCs w:val="22"/>
        </w:rPr>
        <w:t xml:space="preserve">………………………………………… w wysokości 30 % kwoty o której mowa w ust. 1, </w:t>
      </w:r>
      <w:r w:rsidRPr="000D3886">
        <w:rPr>
          <w:sz w:val="22"/>
          <w:szCs w:val="22"/>
        </w:rPr>
        <w:br/>
        <w:t xml:space="preserve">     </w:t>
      </w:r>
      <w:r>
        <w:rPr>
          <w:sz w:val="22"/>
          <w:szCs w:val="22"/>
        </w:rPr>
        <w:t xml:space="preserve"> </w:t>
      </w:r>
      <w:r w:rsidRPr="000D3886">
        <w:rPr>
          <w:sz w:val="22"/>
          <w:szCs w:val="22"/>
        </w:rPr>
        <w:t xml:space="preserve">tj.  ……………………. </w:t>
      </w:r>
      <w:r w:rsidR="00730C27" w:rsidRPr="000D3886">
        <w:rPr>
          <w:sz w:val="22"/>
          <w:szCs w:val="22"/>
        </w:rPr>
        <w:t>Z</w:t>
      </w:r>
      <w:r w:rsidRPr="000D3886">
        <w:rPr>
          <w:sz w:val="22"/>
          <w:szCs w:val="22"/>
        </w:rPr>
        <w:t>łotych ( słownie: ………………………………………</w:t>
      </w:r>
      <w:r w:rsidR="00730C27">
        <w:rPr>
          <w:sz w:val="22"/>
          <w:szCs w:val="22"/>
        </w:rPr>
        <w:t>…</w:t>
      </w:r>
      <w:r w:rsidRPr="000D3886">
        <w:rPr>
          <w:sz w:val="22"/>
          <w:szCs w:val="22"/>
        </w:rPr>
        <w:t xml:space="preserve"> złotych ). </w:t>
      </w:r>
    </w:p>
    <w:p w:rsidR="00224255" w:rsidRPr="000D3886" w:rsidRDefault="00224255" w:rsidP="00224255">
      <w:pPr>
        <w:jc w:val="both"/>
        <w:rPr>
          <w:sz w:val="22"/>
          <w:szCs w:val="22"/>
        </w:rPr>
      </w:pPr>
      <w:r w:rsidRPr="000D3886">
        <w:rPr>
          <w:sz w:val="22"/>
          <w:szCs w:val="22"/>
        </w:rPr>
        <w:t>4.</w:t>
      </w:r>
      <w:r>
        <w:rPr>
          <w:sz w:val="22"/>
          <w:szCs w:val="22"/>
        </w:rPr>
        <w:t xml:space="preserve"> </w:t>
      </w:r>
      <w:r w:rsidRPr="000D3886">
        <w:rPr>
          <w:sz w:val="22"/>
          <w:szCs w:val="22"/>
        </w:rPr>
        <w:t xml:space="preserve"> Kwota pozostawiona na zabezpieczenie roszczeń z tytułu rękojmi i gwarancji jakości </w:t>
      </w:r>
      <w:r w:rsidRPr="000D3886">
        <w:rPr>
          <w:sz w:val="22"/>
          <w:szCs w:val="22"/>
        </w:rPr>
        <w:br/>
        <w:t xml:space="preserve">     </w:t>
      </w:r>
      <w:r>
        <w:rPr>
          <w:sz w:val="22"/>
          <w:szCs w:val="22"/>
        </w:rPr>
        <w:t xml:space="preserve"> </w:t>
      </w:r>
      <w:r w:rsidRPr="000D3886">
        <w:rPr>
          <w:sz w:val="22"/>
          <w:szCs w:val="22"/>
        </w:rPr>
        <w:t>zostanie zwrócona nie później niż w 15 dniu po upływie okresu rękojmi za wady.</w:t>
      </w:r>
    </w:p>
    <w:p w:rsidR="00224255" w:rsidRPr="000D3886" w:rsidRDefault="00224255" w:rsidP="00224255">
      <w:pPr>
        <w:jc w:val="both"/>
        <w:rPr>
          <w:sz w:val="22"/>
          <w:szCs w:val="22"/>
        </w:rPr>
      </w:pPr>
      <w:r w:rsidRPr="000D3886">
        <w:rPr>
          <w:sz w:val="22"/>
          <w:szCs w:val="22"/>
        </w:rPr>
        <w:t xml:space="preserve">5. Zamawiający ustala ostateczny termin na wniesienie zabezpieczenia o którym mowa </w:t>
      </w:r>
      <w:r w:rsidRPr="000D3886">
        <w:rPr>
          <w:sz w:val="22"/>
          <w:szCs w:val="22"/>
        </w:rPr>
        <w:br/>
        <w:t xml:space="preserve">     </w:t>
      </w:r>
      <w:r>
        <w:rPr>
          <w:sz w:val="22"/>
          <w:szCs w:val="22"/>
        </w:rPr>
        <w:t xml:space="preserve"> w ust.1 </w:t>
      </w:r>
      <w:r w:rsidRPr="000D3886">
        <w:rPr>
          <w:sz w:val="22"/>
          <w:szCs w:val="22"/>
        </w:rPr>
        <w:t xml:space="preserve">do ……………………….. r.  </w:t>
      </w:r>
    </w:p>
    <w:p w:rsidR="00224255" w:rsidRPr="000D3886" w:rsidRDefault="00224255" w:rsidP="00224255">
      <w:pPr>
        <w:jc w:val="both"/>
        <w:rPr>
          <w:sz w:val="22"/>
          <w:szCs w:val="22"/>
        </w:rPr>
      </w:pPr>
      <w:r w:rsidRPr="000D3886">
        <w:rPr>
          <w:sz w:val="22"/>
          <w:szCs w:val="22"/>
        </w:rPr>
        <w:t xml:space="preserve">6. W przypadku gdy Wykonawca nie wniesie zabezpieczenia do dnia o którym mowa </w:t>
      </w:r>
      <w:r w:rsidRPr="000D3886">
        <w:rPr>
          <w:sz w:val="22"/>
          <w:szCs w:val="22"/>
        </w:rPr>
        <w:br/>
        <w:t xml:space="preserve">   </w:t>
      </w:r>
      <w:r>
        <w:rPr>
          <w:sz w:val="22"/>
          <w:szCs w:val="22"/>
        </w:rPr>
        <w:t xml:space="preserve"> </w:t>
      </w:r>
      <w:r w:rsidRPr="000D3886">
        <w:rPr>
          <w:sz w:val="22"/>
          <w:szCs w:val="22"/>
        </w:rPr>
        <w:t xml:space="preserve">  w ust. 5, Zamawiający ma prawo do naliczania kary w wysokości 0,</w:t>
      </w:r>
      <w:r>
        <w:rPr>
          <w:sz w:val="22"/>
          <w:szCs w:val="22"/>
        </w:rPr>
        <w:t>1</w:t>
      </w:r>
      <w:r w:rsidRPr="000D3886">
        <w:rPr>
          <w:sz w:val="22"/>
          <w:szCs w:val="22"/>
        </w:rPr>
        <w:t xml:space="preserve"> % wartości umowy </w:t>
      </w:r>
      <w:r w:rsidRPr="000D3886">
        <w:rPr>
          <w:sz w:val="22"/>
          <w:szCs w:val="22"/>
        </w:rPr>
        <w:br/>
        <w:t xml:space="preserve">    </w:t>
      </w:r>
      <w:r>
        <w:rPr>
          <w:sz w:val="22"/>
          <w:szCs w:val="22"/>
        </w:rPr>
        <w:t xml:space="preserve"> </w:t>
      </w:r>
      <w:r w:rsidRPr="000D3886">
        <w:rPr>
          <w:sz w:val="22"/>
          <w:szCs w:val="22"/>
        </w:rPr>
        <w:t xml:space="preserve"> brutto za każdy dzień zwłoki.    </w:t>
      </w:r>
    </w:p>
    <w:p w:rsidR="00224255" w:rsidRDefault="00224255"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r>
        <w:rPr>
          <w:iCs/>
          <w:sz w:val="22"/>
        </w:rPr>
        <w:t>Obowiązki Zamawiającego</w:t>
      </w:r>
    </w:p>
    <w:p w:rsidR="00224255" w:rsidRDefault="00053CA2" w:rsidP="00224255">
      <w:pPr>
        <w:autoSpaceDE w:val="0"/>
        <w:autoSpaceDN w:val="0"/>
        <w:adjustRightInd w:val="0"/>
        <w:jc w:val="center"/>
        <w:rPr>
          <w:iCs/>
          <w:sz w:val="22"/>
        </w:rPr>
      </w:pPr>
      <w:r>
        <w:rPr>
          <w:iCs/>
          <w:sz w:val="22"/>
        </w:rPr>
        <w:t>§ 8</w:t>
      </w:r>
    </w:p>
    <w:p w:rsidR="00224255" w:rsidRDefault="00224255" w:rsidP="00224255">
      <w:pPr>
        <w:autoSpaceDE w:val="0"/>
        <w:autoSpaceDN w:val="0"/>
        <w:adjustRightInd w:val="0"/>
        <w:jc w:val="both"/>
        <w:rPr>
          <w:iCs/>
          <w:sz w:val="22"/>
        </w:rPr>
      </w:pPr>
      <w:r>
        <w:rPr>
          <w:iCs/>
          <w:sz w:val="22"/>
        </w:rPr>
        <w:t>Zamawiający zobowiązuje się:</w:t>
      </w:r>
    </w:p>
    <w:p w:rsidR="00224255" w:rsidRDefault="00224255" w:rsidP="00A34084">
      <w:pPr>
        <w:numPr>
          <w:ilvl w:val="0"/>
          <w:numId w:val="48"/>
        </w:numPr>
        <w:tabs>
          <w:tab w:val="clear" w:pos="720"/>
          <w:tab w:val="num" w:pos="180"/>
        </w:tabs>
        <w:suppressAutoHyphens/>
        <w:autoSpaceDE w:val="0"/>
        <w:autoSpaceDN w:val="0"/>
        <w:adjustRightInd w:val="0"/>
        <w:ind w:hanging="720"/>
        <w:jc w:val="both"/>
        <w:rPr>
          <w:iCs/>
          <w:sz w:val="22"/>
        </w:rPr>
      </w:pPr>
      <w:r>
        <w:rPr>
          <w:iCs/>
          <w:sz w:val="22"/>
        </w:rPr>
        <w:t xml:space="preserve"> Zapewnienia sprawowania nadzoru inwestorskiego nad realizacją robót.</w:t>
      </w:r>
    </w:p>
    <w:p w:rsidR="00224255" w:rsidRDefault="00224255" w:rsidP="00A34084">
      <w:pPr>
        <w:numPr>
          <w:ilvl w:val="0"/>
          <w:numId w:val="48"/>
        </w:numPr>
        <w:tabs>
          <w:tab w:val="clear" w:pos="720"/>
          <w:tab w:val="num" w:pos="180"/>
        </w:tabs>
        <w:suppressAutoHyphens/>
        <w:autoSpaceDE w:val="0"/>
        <w:autoSpaceDN w:val="0"/>
        <w:adjustRightInd w:val="0"/>
        <w:ind w:left="180" w:hanging="180"/>
        <w:jc w:val="both"/>
        <w:rPr>
          <w:iCs/>
          <w:sz w:val="22"/>
        </w:rPr>
      </w:pPr>
      <w:r>
        <w:rPr>
          <w:iCs/>
          <w:sz w:val="22"/>
        </w:rPr>
        <w:t xml:space="preserve"> Pełnienia nadzoru kontrolnego nad przestrzeganiem bezpieczeństwa i higieny pracy przy realizacji  </w:t>
      </w:r>
      <w:r>
        <w:rPr>
          <w:iCs/>
          <w:sz w:val="22"/>
        </w:rPr>
        <w:br/>
        <w:t xml:space="preserve"> przedmiotu zamówienia zgodnie z przepisami wewnętrznymi Zamawiającego.</w:t>
      </w:r>
    </w:p>
    <w:p w:rsidR="00224255" w:rsidRDefault="00224255" w:rsidP="00224255">
      <w:pPr>
        <w:autoSpaceDE w:val="0"/>
        <w:autoSpaceDN w:val="0"/>
        <w:adjustRightInd w:val="0"/>
        <w:jc w:val="both"/>
        <w:rPr>
          <w:iCs/>
          <w:sz w:val="22"/>
        </w:rPr>
      </w:pPr>
      <w:r>
        <w:rPr>
          <w:iCs/>
          <w:sz w:val="22"/>
        </w:rPr>
        <w:t xml:space="preserve">3. Udostępnienia Wykonawcy frontu robót w takim zakresie, aby nie ograniczało to wykorzystania </w:t>
      </w:r>
      <w:r>
        <w:rPr>
          <w:iCs/>
          <w:sz w:val="22"/>
        </w:rPr>
        <w:br/>
        <w:t xml:space="preserve">     potencjału wykonawczego Wykonawcy. Zapewnienie nieodpłatnego korzystanie z wody, energii  </w:t>
      </w:r>
      <w:r>
        <w:rPr>
          <w:iCs/>
          <w:sz w:val="22"/>
        </w:rPr>
        <w:br/>
        <w:t xml:space="preserve">    elektrycznej.</w:t>
      </w:r>
    </w:p>
    <w:p w:rsidR="00224255" w:rsidRDefault="00224255" w:rsidP="00224255">
      <w:pPr>
        <w:autoSpaceDE w:val="0"/>
        <w:autoSpaceDN w:val="0"/>
        <w:adjustRightInd w:val="0"/>
        <w:jc w:val="both"/>
        <w:rPr>
          <w:iCs/>
          <w:sz w:val="22"/>
        </w:rPr>
      </w:pPr>
      <w:r>
        <w:rPr>
          <w:iCs/>
          <w:sz w:val="22"/>
        </w:rPr>
        <w:t xml:space="preserve">4. Na wniosek Wykonawcy upoważnić Wykonawcę do reprezentowania Zamawiającego w sprawach </w:t>
      </w:r>
      <w:r>
        <w:rPr>
          <w:iCs/>
          <w:sz w:val="22"/>
        </w:rPr>
        <w:br/>
        <w:t xml:space="preserve">    związanych z uzyskaniem decyzji, uzgodnień i innych wymaganych przepisami dokumentów,  </w:t>
      </w:r>
      <w:r>
        <w:rPr>
          <w:iCs/>
          <w:sz w:val="22"/>
        </w:rPr>
        <w:br/>
        <w:t xml:space="preserve">    koniecznych do należytego wykonania umowy – z zastrzeżeniem, że koszty ich uzyskania ponosi  </w:t>
      </w:r>
      <w:r>
        <w:rPr>
          <w:iCs/>
          <w:sz w:val="22"/>
        </w:rPr>
        <w:br/>
        <w:t xml:space="preserve">    Wykonawca.</w:t>
      </w:r>
    </w:p>
    <w:p w:rsidR="00224255" w:rsidRDefault="00224255" w:rsidP="00224255">
      <w:pPr>
        <w:autoSpaceDE w:val="0"/>
        <w:autoSpaceDN w:val="0"/>
        <w:adjustRightInd w:val="0"/>
        <w:jc w:val="center"/>
        <w:rPr>
          <w:iCs/>
          <w:sz w:val="22"/>
        </w:rPr>
      </w:pPr>
      <w:r>
        <w:rPr>
          <w:iCs/>
          <w:sz w:val="22"/>
        </w:rPr>
        <w:t>Obowiązki Wykonawcy</w:t>
      </w:r>
    </w:p>
    <w:p w:rsidR="00224255" w:rsidRDefault="00053CA2" w:rsidP="00224255">
      <w:pPr>
        <w:autoSpaceDE w:val="0"/>
        <w:autoSpaceDN w:val="0"/>
        <w:adjustRightInd w:val="0"/>
        <w:jc w:val="center"/>
        <w:rPr>
          <w:iCs/>
          <w:sz w:val="22"/>
        </w:rPr>
      </w:pPr>
      <w:r>
        <w:rPr>
          <w:iCs/>
          <w:sz w:val="22"/>
        </w:rPr>
        <w:t>§ 9</w:t>
      </w:r>
    </w:p>
    <w:p w:rsidR="00224255" w:rsidRDefault="00224255" w:rsidP="00224255">
      <w:pPr>
        <w:autoSpaceDE w:val="0"/>
        <w:autoSpaceDN w:val="0"/>
        <w:adjustRightInd w:val="0"/>
        <w:jc w:val="both"/>
        <w:rPr>
          <w:iCs/>
          <w:sz w:val="22"/>
        </w:rPr>
      </w:pPr>
      <w:r>
        <w:rPr>
          <w:iCs/>
          <w:sz w:val="22"/>
        </w:rPr>
        <w:t xml:space="preserve">1. Wykonawca zobowiązuje się do wykonania przedmiotu zamówienia określonego w § 1 </w:t>
      </w:r>
      <w:r>
        <w:rPr>
          <w:iCs/>
          <w:sz w:val="22"/>
        </w:rPr>
        <w:br/>
        <w:t xml:space="preserve">      z zachowaniem szczególnej staranności w oparciu o zdobycze współczesnej wiedzy technicznej,  </w:t>
      </w:r>
      <w:r>
        <w:rPr>
          <w:iCs/>
          <w:sz w:val="22"/>
        </w:rPr>
        <w:br/>
        <w:t xml:space="preserve">      zgodnie z programem funkcjonalno-użytkowym oraz obowiązującymi przepisami prawa </w:t>
      </w:r>
      <w:r>
        <w:rPr>
          <w:iCs/>
          <w:sz w:val="22"/>
        </w:rPr>
        <w:br/>
        <w:t xml:space="preserve">      budowlanego, Polskimi i Branżowymi Normami Budowlanymi, „Warunkami technicznymi </w:t>
      </w:r>
      <w:r>
        <w:rPr>
          <w:iCs/>
          <w:sz w:val="22"/>
        </w:rPr>
        <w:br/>
        <w:t xml:space="preserve">      wykonania i odbioru robót budowlanych” wydanymi przez Instytut Techniki Budowlanej </w:t>
      </w:r>
      <w:r>
        <w:rPr>
          <w:iCs/>
          <w:sz w:val="22"/>
        </w:rPr>
        <w:br/>
        <w:t xml:space="preserve">      w Warszawie, a także obowiązującymi przepisami BHP i p. poż.</w:t>
      </w:r>
    </w:p>
    <w:p w:rsidR="00224255" w:rsidRDefault="00224255" w:rsidP="00224255">
      <w:pPr>
        <w:jc w:val="both"/>
        <w:rPr>
          <w:iCs/>
          <w:sz w:val="22"/>
        </w:rPr>
      </w:pPr>
      <w:r>
        <w:rPr>
          <w:iCs/>
          <w:sz w:val="22"/>
        </w:rPr>
        <w:t xml:space="preserve">2. Wykonawca realizuje przedmiotu zamówienia przy udziale osób o odpowiednich </w:t>
      </w:r>
      <w:r>
        <w:rPr>
          <w:iCs/>
          <w:sz w:val="22"/>
        </w:rPr>
        <w:br/>
        <w:t xml:space="preserve">      kwalifikacjach i doświadczeniu zawodowym a także posiadających wymagane prawem  </w:t>
      </w:r>
      <w:r>
        <w:rPr>
          <w:iCs/>
          <w:sz w:val="22"/>
        </w:rPr>
        <w:br/>
        <w:t xml:space="preserve">      uprawnienia.</w:t>
      </w:r>
    </w:p>
    <w:p w:rsidR="00224255" w:rsidRDefault="00224255" w:rsidP="00224255">
      <w:pPr>
        <w:pStyle w:val="Nagwek3"/>
        <w:widowControl w:val="0"/>
        <w:numPr>
          <w:ilvl w:val="0"/>
          <w:numId w:val="0"/>
        </w:numPr>
        <w:tabs>
          <w:tab w:val="left" w:pos="360"/>
        </w:tabs>
        <w:spacing w:after="120"/>
        <w:ind w:left="27"/>
        <w:jc w:val="both"/>
        <w:rPr>
          <w:i w:val="0"/>
          <w:iCs w:val="0"/>
          <w:sz w:val="22"/>
          <w:u w:val="none"/>
        </w:rPr>
      </w:pPr>
      <w:r>
        <w:rPr>
          <w:i w:val="0"/>
          <w:iCs w:val="0"/>
          <w:sz w:val="22"/>
          <w:u w:val="none"/>
        </w:rPr>
        <w:t>3.</w:t>
      </w:r>
      <w:r>
        <w:rPr>
          <w:i w:val="0"/>
          <w:iCs w:val="0"/>
          <w:sz w:val="22"/>
          <w:u w:val="none"/>
        </w:rPr>
        <w:tab/>
        <w:t>Wszystkie materiały, wyroby i urządzenia dostarcza Wykonawca na własny koszt.</w:t>
      </w:r>
    </w:p>
    <w:p w:rsidR="00224255" w:rsidRPr="00DC3622" w:rsidRDefault="00224255" w:rsidP="00224255">
      <w:pPr>
        <w:pStyle w:val="Nagwek3"/>
        <w:widowControl w:val="0"/>
        <w:numPr>
          <w:ilvl w:val="0"/>
          <w:numId w:val="0"/>
        </w:numPr>
        <w:tabs>
          <w:tab w:val="left" w:pos="360"/>
        </w:tabs>
        <w:spacing w:after="120"/>
        <w:ind w:left="27"/>
        <w:jc w:val="both"/>
        <w:rPr>
          <w:i w:val="0"/>
          <w:sz w:val="22"/>
          <w:szCs w:val="22"/>
          <w:u w:val="none"/>
        </w:rPr>
      </w:pPr>
      <w:r>
        <w:rPr>
          <w:i w:val="0"/>
          <w:sz w:val="22"/>
          <w:szCs w:val="22"/>
          <w:u w:val="none"/>
        </w:rPr>
        <w:t>4</w:t>
      </w:r>
      <w:r w:rsidRPr="00DC3622">
        <w:rPr>
          <w:i w:val="0"/>
          <w:sz w:val="22"/>
          <w:szCs w:val="22"/>
          <w:u w:val="none"/>
        </w:rPr>
        <w:t>.</w:t>
      </w:r>
      <w:r w:rsidRPr="00DC3622">
        <w:rPr>
          <w:i w:val="0"/>
          <w:sz w:val="22"/>
          <w:szCs w:val="22"/>
          <w:u w:val="none"/>
        </w:rPr>
        <w:tab/>
        <w:t xml:space="preserve">Zamawiający dysponuje jedynie pomieszczeniami maszynowni, z których Wykonawca  może </w:t>
      </w:r>
      <w:r>
        <w:rPr>
          <w:i w:val="0"/>
          <w:sz w:val="22"/>
          <w:szCs w:val="22"/>
          <w:u w:val="none"/>
        </w:rPr>
        <w:br/>
        <w:t xml:space="preserve">      </w:t>
      </w:r>
      <w:r w:rsidRPr="00DC3622">
        <w:rPr>
          <w:i w:val="0"/>
          <w:sz w:val="22"/>
          <w:szCs w:val="22"/>
          <w:u w:val="none"/>
        </w:rPr>
        <w:t xml:space="preserve">korzystać, natomiast nie dysponuje pomieszczeniami magazynowymi oraz socjalnymi dla </w:t>
      </w:r>
      <w:r>
        <w:rPr>
          <w:i w:val="0"/>
          <w:sz w:val="22"/>
          <w:szCs w:val="22"/>
          <w:u w:val="none"/>
        </w:rPr>
        <w:br/>
        <w:t xml:space="preserve">      </w:t>
      </w:r>
      <w:r w:rsidRPr="00DC3622">
        <w:rPr>
          <w:i w:val="0"/>
          <w:sz w:val="22"/>
          <w:szCs w:val="22"/>
          <w:u w:val="none"/>
        </w:rPr>
        <w:t xml:space="preserve">pracowników wykonawcy </w:t>
      </w:r>
      <w:r w:rsidR="00730C27">
        <w:rPr>
          <w:i w:val="0"/>
          <w:sz w:val="22"/>
          <w:szCs w:val="22"/>
          <w:u w:val="none"/>
        </w:rPr>
        <w:t>–</w:t>
      </w:r>
      <w:r w:rsidRPr="00DC3622">
        <w:rPr>
          <w:i w:val="0"/>
          <w:sz w:val="22"/>
          <w:szCs w:val="22"/>
          <w:u w:val="none"/>
        </w:rPr>
        <w:t xml:space="preserve"> w takim przypadku, w razie konieczności Wykonawca organizuje </w:t>
      </w:r>
      <w:r>
        <w:rPr>
          <w:i w:val="0"/>
          <w:sz w:val="22"/>
          <w:szCs w:val="22"/>
          <w:u w:val="none"/>
        </w:rPr>
        <w:br/>
        <w:t xml:space="preserve">      </w:t>
      </w:r>
      <w:r w:rsidRPr="00DC3622">
        <w:rPr>
          <w:i w:val="0"/>
          <w:sz w:val="22"/>
          <w:szCs w:val="22"/>
          <w:u w:val="none"/>
        </w:rPr>
        <w:t>odpowiednie</w:t>
      </w:r>
      <w:r>
        <w:rPr>
          <w:i w:val="0"/>
          <w:sz w:val="22"/>
          <w:szCs w:val="22"/>
          <w:u w:val="none"/>
        </w:rPr>
        <w:t xml:space="preserve"> zaplecze</w:t>
      </w:r>
      <w:r w:rsidRPr="00DC3622">
        <w:rPr>
          <w:i w:val="0"/>
          <w:sz w:val="22"/>
          <w:szCs w:val="22"/>
          <w:u w:val="none"/>
        </w:rPr>
        <w:t xml:space="preserve"> budowy na swój koszt. </w:t>
      </w:r>
    </w:p>
    <w:p w:rsidR="00224255" w:rsidRPr="00DC3622" w:rsidRDefault="00224255" w:rsidP="00224255">
      <w:pPr>
        <w:jc w:val="both"/>
        <w:rPr>
          <w:sz w:val="22"/>
          <w:szCs w:val="22"/>
        </w:rPr>
      </w:pPr>
      <w:r>
        <w:rPr>
          <w:sz w:val="22"/>
          <w:szCs w:val="22"/>
        </w:rPr>
        <w:t>5</w:t>
      </w:r>
      <w:r w:rsidRPr="00DC3622">
        <w:rPr>
          <w:sz w:val="22"/>
          <w:szCs w:val="22"/>
        </w:rPr>
        <w:t xml:space="preserve">. </w:t>
      </w:r>
      <w:r>
        <w:rPr>
          <w:sz w:val="22"/>
          <w:szCs w:val="22"/>
        </w:rPr>
        <w:t xml:space="preserve"> </w:t>
      </w:r>
      <w:r w:rsidRPr="00DC3622">
        <w:rPr>
          <w:sz w:val="22"/>
          <w:szCs w:val="22"/>
        </w:rPr>
        <w:t xml:space="preserve">Zamawiający nie ponosi odpowiedzialności za składowane przez Wykonawcę urządzenia i inne </w:t>
      </w:r>
      <w:r>
        <w:rPr>
          <w:sz w:val="22"/>
          <w:szCs w:val="22"/>
        </w:rPr>
        <w:t xml:space="preserve">   </w:t>
      </w:r>
      <w:r>
        <w:rPr>
          <w:sz w:val="22"/>
          <w:szCs w:val="22"/>
        </w:rPr>
        <w:br/>
        <w:t xml:space="preserve">      </w:t>
      </w:r>
      <w:r w:rsidRPr="00DC3622">
        <w:rPr>
          <w:sz w:val="22"/>
          <w:szCs w:val="22"/>
        </w:rPr>
        <w:t xml:space="preserve">wyposażenie należące do Wykonawcy.  </w:t>
      </w:r>
    </w:p>
    <w:p w:rsidR="00224255" w:rsidRDefault="00224255" w:rsidP="00224255">
      <w:pPr>
        <w:autoSpaceDE w:val="0"/>
        <w:autoSpaceDN w:val="0"/>
        <w:adjustRightInd w:val="0"/>
        <w:jc w:val="both"/>
        <w:rPr>
          <w:iCs/>
          <w:sz w:val="22"/>
        </w:rPr>
      </w:pPr>
      <w:r>
        <w:rPr>
          <w:iCs/>
          <w:sz w:val="22"/>
        </w:rPr>
        <w:t xml:space="preserve">6.  Z uwagi na wykonanie prac w obiekcie czynnym roboty muszą być prowadzone w ścisłym </w:t>
      </w:r>
      <w:r>
        <w:rPr>
          <w:iCs/>
          <w:sz w:val="22"/>
        </w:rPr>
        <w:br/>
        <w:t xml:space="preserve">      uzgodnieniu z użytkownikami obiektu oraz inspektorami nadzoru. </w:t>
      </w:r>
    </w:p>
    <w:p w:rsidR="00224255" w:rsidRDefault="00224255" w:rsidP="00224255">
      <w:pPr>
        <w:autoSpaceDE w:val="0"/>
        <w:autoSpaceDN w:val="0"/>
        <w:adjustRightInd w:val="0"/>
        <w:jc w:val="both"/>
        <w:rPr>
          <w:iCs/>
          <w:sz w:val="22"/>
        </w:rPr>
      </w:pPr>
      <w:r>
        <w:rPr>
          <w:iCs/>
          <w:sz w:val="22"/>
        </w:rPr>
        <w:t xml:space="preserve">7.   Zastosowane materiały powinny odpowiadać co do jakości wymogom wyrobów dopuszczonych do </w:t>
      </w:r>
      <w:r>
        <w:rPr>
          <w:iCs/>
          <w:sz w:val="22"/>
        </w:rPr>
        <w:br/>
        <w:t xml:space="preserve">      obrotu i stosowania w budownictwie określonym w art. 10 ustawy Prawo Budowlane (stosowne </w:t>
      </w:r>
      <w:r>
        <w:rPr>
          <w:iCs/>
          <w:sz w:val="22"/>
        </w:rPr>
        <w:br/>
        <w:t xml:space="preserve">      atesty, aprobaty techniczne czy certyfikaty winne być przedłożone przed zabudowaniem).</w:t>
      </w:r>
    </w:p>
    <w:p w:rsidR="00224255" w:rsidRDefault="00224255" w:rsidP="00224255">
      <w:pPr>
        <w:pStyle w:val="Tekstpodstawowy"/>
        <w:autoSpaceDE w:val="0"/>
        <w:autoSpaceDN w:val="0"/>
        <w:adjustRightInd w:val="0"/>
        <w:rPr>
          <w:sz w:val="22"/>
        </w:rPr>
      </w:pPr>
      <w:r>
        <w:rPr>
          <w:sz w:val="22"/>
        </w:rPr>
        <w:t xml:space="preserve">8.  Wykonawca będzie sukcesywnie usuwał z terenu budowy zbędne materiały i wywozić je na </w:t>
      </w:r>
      <w:r>
        <w:rPr>
          <w:sz w:val="22"/>
        </w:rPr>
        <w:br/>
        <w:t xml:space="preserve">       wysypisko (odpady, gruz, śmieci) oraz uporządkuje teren po zakończeniu robót. </w:t>
      </w:r>
    </w:p>
    <w:p w:rsidR="00224255" w:rsidRDefault="00224255" w:rsidP="00224255">
      <w:pPr>
        <w:autoSpaceDE w:val="0"/>
        <w:autoSpaceDN w:val="0"/>
        <w:adjustRightInd w:val="0"/>
        <w:jc w:val="both"/>
        <w:rPr>
          <w:sz w:val="22"/>
        </w:rPr>
      </w:pPr>
      <w:r>
        <w:rPr>
          <w:sz w:val="22"/>
        </w:rPr>
        <w:t>9.  Odzyskane materiały z demontażu dźwigu stają się własnością Zamawiającego. Elementy wskazane przez  Zamawiającego, Wykonawca zobowiązany jest do  wywiezienia z terenu budowy i poddania   utylizacji na własny koszt.</w:t>
      </w:r>
    </w:p>
    <w:p w:rsidR="00224255" w:rsidRDefault="00224255" w:rsidP="00224255">
      <w:pPr>
        <w:pStyle w:val="StandardowyArial11"/>
        <w:numPr>
          <w:ilvl w:val="0"/>
          <w:numId w:val="0"/>
        </w:numPr>
        <w:autoSpaceDE/>
        <w:autoSpaceDN/>
        <w:spacing w:before="0" w:after="0"/>
        <w:rPr>
          <w:rFonts w:ascii="Times New Roman" w:hAnsi="Times New Roman" w:cs="Times New Roman"/>
          <w:iCs/>
          <w:szCs w:val="24"/>
          <w:lang w:eastAsia="ar-SA"/>
        </w:rPr>
      </w:pPr>
      <w:r>
        <w:rPr>
          <w:rFonts w:ascii="Times New Roman" w:hAnsi="Times New Roman" w:cs="Times New Roman"/>
          <w:iCs/>
          <w:szCs w:val="24"/>
          <w:lang w:eastAsia="ar-SA"/>
        </w:rPr>
        <w:t>10. Wykonawca zobowiązany jest do takiego zorganizowania i prowadzenia prac, jak również sposobu  kontroli i nadzoru nad prowadzonymi przez siebie pracami, aby:</w:t>
      </w:r>
    </w:p>
    <w:p w:rsidR="00224255" w:rsidRDefault="00224255" w:rsidP="00224255">
      <w:pPr>
        <w:jc w:val="both"/>
        <w:rPr>
          <w:iCs/>
          <w:sz w:val="22"/>
        </w:rPr>
      </w:pPr>
      <w:r>
        <w:rPr>
          <w:iCs/>
          <w:sz w:val="22"/>
        </w:rPr>
        <w:t xml:space="preserve">      a. Nie spowodowało to utrudnień lub uniemożliwienia pracy Zamawiającego w zakresie  </w:t>
      </w:r>
      <w:r>
        <w:rPr>
          <w:iCs/>
          <w:sz w:val="22"/>
        </w:rPr>
        <w:br/>
        <w:t xml:space="preserve">            udzielanych całodobowo świadczeń zdrowotnych – oznacza to konieczność takiego </w:t>
      </w:r>
      <w:r>
        <w:rPr>
          <w:iCs/>
          <w:sz w:val="22"/>
        </w:rPr>
        <w:br/>
        <w:t xml:space="preserve">            zorganizowania prac, aby co najmniej jeden dźwig pozostawał czynny,</w:t>
      </w:r>
    </w:p>
    <w:p w:rsidR="00224255" w:rsidRDefault="00224255" w:rsidP="00A34084">
      <w:pPr>
        <w:numPr>
          <w:ilvl w:val="1"/>
          <w:numId w:val="49"/>
        </w:numPr>
        <w:suppressAutoHyphens/>
        <w:jc w:val="both"/>
        <w:rPr>
          <w:iCs/>
          <w:sz w:val="22"/>
        </w:rPr>
      </w:pPr>
      <w:r>
        <w:rPr>
          <w:iCs/>
          <w:sz w:val="22"/>
        </w:rPr>
        <w:t>Możliwe było prowadzenie prac, bez zakłóceń, przez wszystkich uczestników realizujących przedmiot zamówienia,</w:t>
      </w:r>
    </w:p>
    <w:p w:rsidR="00224255" w:rsidRDefault="00224255" w:rsidP="00A34084">
      <w:pPr>
        <w:numPr>
          <w:ilvl w:val="1"/>
          <w:numId w:val="49"/>
        </w:numPr>
        <w:suppressAutoHyphens/>
        <w:jc w:val="both"/>
        <w:rPr>
          <w:iCs/>
          <w:sz w:val="22"/>
        </w:rPr>
      </w:pPr>
      <w:r>
        <w:rPr>
          <w:iCs/>
          <w:sz w:val="22"/>
        </w:rPr>
        <w:t>Możliwe było zgodnie z dyspozycjami Zamawiającego terminowe wykonanie przez niego przedmiotu zamówienia,</w:t>
      </w:r>
    </w:p>
    <w:p w:rsidR="00224255" w:rsidRDefault="00224255" w:rsidP="00A34084">
      <w:pPr>
        <w:numPr>
          <w:ilvl w:val="1"/>
          <w:numId w:val="49"/>
        </w:numPr>
        <w:suppressAutoHyphens/>
        <w:jc w:val="both"/>
        <w:rPr>
          <w:iCs/>
          <w:sz w:val="22"/>
        </w:rPr>
      </w:pPr>
      <w:r>
        <w:rPr>
          <w:iCs/>
          <w:sz w:val="22"/>
        </w:rPr>
        <w:t>Dotrzymywane były wszystkie pośrednie terminy realizacji przedmiotu zamówienia o ile nie występują przerwy w pracach spowodowane przez:</w:t>
      </w:r>
    </w:p>
    <w:p w:rsidR="00224255" w:rsidRDefault="00224255" w:rsidP="00224255">
      <w:pPr>
        <w:tabs>
          <w:tab w:val="left" w:pos="720"/>
        </w:tabs>
        <w:ind w:left="720"/>
        <w:jc w:val="both"/>
        <w:rPr>
          <w:iCs/>
          <w:sz w:val="22"/>
        </w:rPr>
      </w:pPr>
      <w:r>
        <w:rPr>
          <w:iCs/>
          <w:sz w:val="22"/>
        </w:rPr>
        <w:t>- Opóźnienia w udostępnieniu frontu robót,</w:t>
      </w:r>
    </w:p>
    <w:p w:rsidR="00224255" w:rsidRDefault="00224255" w:rsidP="00224255">
      <w:pPr>
        <w:tabs>
          <w:tab w:val="left" w:pos="720"/>
        </w:tabs>
        <w:ind w:left="720"/>
        <w:jc w:val="both"/>
        <w:rPr>
          <w:iCs/>
          <w:sz w:val="22"/>
        </w:rPr>
      </w:pPr>
      <w:r>
        <w:rPr>
          <w:iCs/>
          <w:sz w:val="22"/>
        </w:rPr>
        <w:t>- Siłę wyższą,</w:t>
      </w:r>
    </w:p>
    <w:p w:rsidR="00224255" w:rsidRDefault="00224255" w:rsidP="00224255">
      <w:pPr>
        <w:tabs>
          <w:tab w:val="left" w:pos="720"/>
        </w:tabs>
        <w:ind w:left="720"/>
        <w:jc w:val="both"/>
        <w:rPr>
          <w:iCs/>
          <w:sz w:val="22"/>
        </w:rPr>
      </w:pPr>
      <w:r>
        <w:rPr>
          <w:iCs/>
          <w:sz w:val="22"/>
        </w:rPr>
        <w:t>- Wstrzymanie robót przez Zamawiającego.</w:t>
      </w:r>
    </w:p>
    <w:p w:rsidR="00224255" w:rsidRDefault="00224255" w:rsidP="00224255">
      <w:pPr>
        <w:tabs>
          <w:tab w:val="left" w:pos="9000"/>
        </w:tabs>
        <w:autoSpaceDE w:val="0"/>
        <w:autoSpaceDN w:val="0"/>
        <w:adjustRightInd w:val="0"/>
        <w:jc w:val="both"/>
        <w:rPr>
          <w:iCs/>
          <w:sz w:val="22"/>
        </w:rPr>
      </w:pPr>
      <w:r>
        <w:rPr>
          <w:iCs/>
          <w:sz w:val="22"/>
        </w:rPr>
        <w:t xml:space="preserve">11. Inspektor Nadzoru działając w imieniu Zamawiającego ma prawo żądać od kierownika budowy </w:t>
      </w:r>
      <w:r>
        <w:rPr>
          <w:iCs/>
          <w:sz w:val="22"/>
        </w:rPr>
        <w:br/>
        <w:t xml:space="preserve">      (robót) dokonania poprawek bądź ponownego wykonania wadliwie wykonanych robót, a także   </w:t>
      </w:r>
      <w:r>
        <w:rPr>
          <w:iCs/>
          <w:sz w:val="22"/>
        </w:rPr>
        <w:br/>
        <w:t xml:space="preserve">      wstrzymania dalszych robót budowlanych w przypadku, gdyby ich kontynuacja mogła wywołać </w:t>
      </w:r>
      <w:r>
        <w:rPr>
          <w:iCs/>
          <w:sz w:val="22"/>
        </w:rPr>
        <w:br/>
        <w:t xml:space="preserve">      zagrożenie.</w:t>
      </w:r>
    </w:p>
    <w:p w:rsidR="00224255" w:rsidRDefault="00224255" w:rsidP="00224255">
      <w:pPr>
        <w:tabs>
          <w:tab w:val="left" w:pos="9000"/>
        </w:tabs>
        <w:autoSpaceDE w:val="0"/>
        <w:autoSpaceDN w:val="0"/>
        <w:adjustRightInd w:val="0"/>
        <w:jc w:val="both"/>
        <w:rPr>
          <w:iCs/>
          <w:sz w:val="22"/>
        </w:rPr>
      </w:pPr>
      <w:r>
        <w:rPr>
          <w:iCs/>
          <w:sz w:val="22"/>
        </w:rPr>
        <w:t xml:space="preserve">12.  Wykonawca zobowiązany jest zgłosić roboty zanikowe i ulegające zakryciu. </w:t>
      </w:r>
    </w:p>
    <w:p w:rsidR="00224255" w:rsidRDefault="00224255" w:rsidP="00224255">
      <w:pPr>
        <w:tabs>
          <w:tab w:val="left" w:pos="9000"/>
        </w:tabs>
        <w:autoSpaceDE w:val="0"/>
        <w:autoSpaceDN w:val="0"/>
        <w:adjustRightInd w:val="0"/>
        <w:jc w:val="both"/>
        <w:rPr>
          <w:iCs/>
          <w:sz w:val="22"/>
        </w:rPr>
      </w:pPr>
      <w:r>
        <w:rPr>
          <w:iCs/>
          <w:sz w:val="22"/>
        </w:rPr>
        <w:t xml:space="preserve">13. Inspektorzy nadzoru zobowiązani są w ciągu 5-ciu dni dokonać odbioru elementu lub robót </w:t>
      </w:r>
      <w:r>
        <w:rPr>
          <w:iCs/>
          <w:sz w:val="22"/>
        </w:rPr>
        <w:br/>
        <w:t xml:space="preserve">       ulegających zakryciu.</w:t>
      </w:r>
    </w:p>
    <w:p w:rsidR="00224255" w:rsidRDefault="00224255" w:rsidP="00224255">
      <w:pPr>
        <w:tabs>
          <w:tab w:val="left" w:pos="9000"/>
        </w:tabs>
        <w:autoSpaceDE w:val="0"/>
        <w:autoSpaceDN w:val="0"/>
        <w:adjustRightInd w:val="0"/>
        <w:jc w:val="both"/>
        <w:rPr>
          <w:iCs/>
          <w:sz w:val="22"/>
        </w:rPr>
      </w:pPr>
    </w:p>
    <w:p w:rsidR="00224255" w:rsidRPr="00F54701" w:rsidRDefault="00224255" w:rsidP="00224255">
      <w:pPr>
        <w:pStyle w:val="Nagwek6"/>
        <w:ind w:left="3780"/>
        <w:jc w:val="both"/>
        <w:rPr>
          <w:i w:val="0"/>
          <w:iCs w:val="0"/>
          <w:sz w:val="22"/>
          <w:u w:val="none"/>
        </w:rPr>
      </w:pPr>
      <w:r w:rsidRPr="00F54701">
        <w:rPr>
          <w:i w:val="0"/>
          <w:iCs w:val="0"/>
          <w:sz w:val="22"/>
          <w:u w:val="none"/>
        </w:rPr>
        <w:t xml:space="preserve">         Odbiory</w:t>
      </w:r>
    </w:p>
    <w:p w:rsidR="00224255" w:rsidRDefault="00053CA2" w:rsidP="00224255">
      <w:pPr>
        <w:jc w:val="center"/>
        <w:rPr>
          <w:iCs/>
          <w:sz w:val="22"/>
        </w:rPr>
      </w:pPr>
      <w:r>
        <w:rPr>
          <w:iCs/>
          <w:sz w:val="22"/>
        </w:rPr>
        <w:t>§10</w:t>
      </w:r>
    </w:p>
    <w:p w:rsidR="00224255" w:rsidRDefault="00224255" w:rsidP="00A34084">
      <w:pPr>
        <w:numPr>
          <w:ilvl w:val="0"/>
          <w:numId w:val="45"/>
        </w:numPr>
        <w:suppressAutoHyphens/>
        <w:jc w:val="both"/>
        <w:rPr>
          <w:iCs/>
          <w:sz w:val="22"/>
        </w:rPr>
      </w:pPr>
      <w:r>
        <w:rPr>
          <w:iCs/>
          <w:sz w:val="22"/>
        </w:rPr>
        <w:t xml:space="preserve">Inspektorzy nadzoru inwestorskiego zobowiązani są dokonać odbiorów częściowych w terminie </w:t>
      </w:r>
      <w:r>
        <w:rPr>
          <w:iCs/>
          <w:sz w:val="22"/>
        </w:rPr>
        <w:br/>
        <w:t>3 dni od daty zgłoszenia</w:t>
      </w:r>
      <w:r w:rsidRPr="00F55766">
        <w:rPr>
          <w:sz w:val="22"/>
          <w:szCs w:val="22"/>
        </w:rPr>
        <w:t xml:space="preserve"> (zg. z harmonogramem rzeczowym wykonania prac).</w:t>
      </w:r>
    </w:p>
    <w:p w:rsidR="00224255" w:rsidRDefault="00224255" w:rsidP="00A34084">
      <w:pPr>
        <w:numPr>
          <w:ilvl w:val="0"/>
          <w:numId w:val="45"/>
        </w:numPr>
        <w:suppressAutoHyphens/>
        <w:jc w:val="both"/>
        <w:rPr>
          <w:iCs/>
          <w:sz w:val="22"/>
        </w:rPr>
      </w:pPr>
      <w:r>
        <w:rPr>
          <w:iCs/>
          <w:sz w:val="22"/>
        </w:rPr>
        <w:t>Wykonawca zostanie obciążony notą księgową w wysokości jednodniowej stawki za pobyt inspektora nadzoru inwestorskiego w przypadku:</w:t>
      </w:r>
    </w:p>
    <w:p w:rsidR="00224255" w:rsidRDefault="00224255" w:rsidP="00A34084">
      <w:pPr>
        <w:numPr>
          <w:ilvl w:val="1"/>
          <w:numId w:val="45"/>
        </w:numPr>
        <w:suppressAutoHyphens/>
        <w:jc w:val="both"/>
        <w:rPr>
          <w:iCs/>
          <w:sz w:val="22"/>
        </w:rPr>
      </w:pPr>
      <w:r>
        <w:rPr>
          <w:iCs/>
          <w:sz w:val="22"/>
        </w:rPr>
        <w:t>Nieobecności Wykonawcy lub jego prawomocnego przedstawiciela w wyznaczonym terminie na dokonanie odbiorów częściowych.</w:t>
      </w:r>
    </w:p>
    <w:p w:rsidR="00224255" w:rsidRDefault="00224255" w:rsidP="00A34084">
      <w:pPr>
        <w:numPr>
          <w:ilvl w:val="1"/>
          <w:numId w:val="45"/>
        </w:numPr>
        <w:suppressAutoHyphens/>
        <w:jc w:val="both"/>
        <w:rPr>
          <w:iCs/>
          <w:sz w:val="22"/>
        </w:rPr>
      </w:pPr>
      <w:r>
        <w:rPr>
          <w:iCs/>
          <w:sz w:val="22"/>
        </w:rPr>
        <w:t>Powtórnego odbioru tych samych elementów prac.</w:t>
      </w:r>
    </w:p>
    <w:p w:rsidR="00224255" w:rsidRDefault="00224255" w:rsidP="00A34084">
      <w:pPr>
        <w:numPr>
          <w:ilvl w:val="1"/>
          <w:numId w:val="45"/>
        </w:numPr>
        <w:suppressAutoHyphens/>
        <w:jc w:val="both"/>
        <w:rPr>
          <w:iCs/>
          <w:sz w:val="22"/>
        </w:rPr>
      </w:pPr>
      <w:r>
        <w:rPr>
          <w:iCs/>
          <w:sz w:val="22"/>
        </w:rPr>
        <w:t>Nieuzasadnionego wezwania inspektora nadzoru.</w:t>
      </w:r>
    </w:p>
    <w:p w:rsidR="00224255" w:rsidRDefault="00224255" w:rsidP="00A34084">
      <w:pPr>
        <w:numPr>
          <w:ilvl w:val="0"/>
          <w:numId w:val="45"/>
        </w:numPr>
        <w:suppressAutoHyphens/>
        <w:jc w:val="both"/>
        <w:rPr>
          <w:iCs/>
          <w:sz w:val="22"/>
        </w:rPr>
      </w:pPr>
      <w:r>
        <w:rPr>
          <w:iCs/>
          <w:sz w:val="22"/>
        </w:rPr>
        <w:t>Po wykonaniu prac Wykonawca zgłosi pisemnie gotowość do odbioru.</w:t>
      </w:r>
    </w:p>
    <w:p w:rsidR="00224255" w:rsidRDefault="00224255" w:rsidP="00A34084">
      <w:pPr>
        <w:numPr>
          <w:ilvl w:val="0"/>
          <w:numId w:val="45"/>
        </w:numPr>
        <w:suppressAutoHyphens/>
        <w:jc w:val="both"/>
        <w:rPr>
          <w:iCs/>
          <w:sz w:val="22"/>
        </w:rPr>
      </w:pPr>
      <w:r>
        <w:rPr>
          <w:iCs/>
          <w:sz w:val="22"/>
        </w:rPr>
        <w:t xml:space="preserve">Zamawiający przystąpi do odbioru w czasie nie dłuższym niż 3 dni od daty zawiadomienia </w:t>
      </w:r>
      <w:r>
        <w:rPr>
          <w:iCs/>
          <w:sz w:val="22"/>
        </w:rPr>
        <w:br/>
        <w:t>o osiągnięciu gotowości do odbioru potwierdzonego przez nadzór inwestorski.</w:t>
      </w:r>
    </w:p>
    <w:p w:rsidR="00224255" w:rsidRDefault="00224255" w:rsidP="00A34084">
      <w:pPr>
        <w:numPr>
          <w:ilvl w:val="0"/>
          <w:numId w:val="45"/>
        </w:numPr>
        <w:suppressAutoHyphens/>
        <w:jc w:val="both"/>
        <w:rPr>
          <w:iCs/>
          <w:sz w:val="22"/>
        </w:rPr>
      </w:pPr>
      <w:r>
        <w:rPr>
          <w:iCs/>
          <w:sz w:val="22"/>
        </w:rPr>
        <w:t>Inspektorzy nadzoru inwestorskiego nie są uprawnieni do zmiany zakresu rzeczowego przedmiotu zamówienia.</w:t>
      </w:r>
    </w:p>
    <w:p w:rsidR="00224255" w:rsidRDefault="00224255" w:rsidP="00A34084">
      <w:pPr>
        <w:numPr>
          <w:ilvl w:val="0"/>
          <w:numId w:val="45"/>
        </w:numPr>
        <w:suppressAutoHyphens/>
        <w:jc w:val="both"/>
        <w:rPr>
          <w:iCs/>
          <w:sz w:val="22"/>
        </w:rPr>
      </w:pPr>
      <w:r>
        <w:rPr>
          <w:iCs/>
          <w:sz w:val="22"/>
        </w:rPr>
        <w:t xml:space="preserve">Wykonawca przedstawi Zamawiającemu w trakcie odbioru następujące dokumenty pozwalające </w:t>
      </w:r>
      <w:r>
        <w:rPr>
          <w:iCs/>
          <w:sz w:val="22"/>
        </w:rPr>
        <w:br/>
        <w:t>na ocenę prawidłowości wykonania przedmiotu zamówienia:</w:t>
      </w:r>
    </w:p>
    <w:p w:rsidR="00224255" w:rsidRPr="00CC6DAC" w:rsidRDefault="00224255" w:rsidP="00A34084">
      <w:pPr>
        <w:numPr>
          <w:ilvl w:val="1"/>
          <w:numId w:val="32"/>
        </w:numPr>
        <w:suppressAutoHyphens/>
        <w:jc w:val="both"/>
        <w:rPr>
          <w:iCs/>
          <w:sz w:val="22"/>
        </w:rPr>
      </w:pPr>
      <w:r w:rsidRPr="00CC6DAC">
        <w:rPr>
          <w:iCs/>
          <w:sz w:val="22"/>
        </w:rPr>
        <w:t>Protokoły techniczne odbiorów częściowych.</w:t>
      </w:r>
    </w:p>
    <w:p w:rsidR="00224255" w:rsidRPr="00CC6DAC" w:rsidRDefault="00224255" w:rsidP="00A34084">
      <w:pPr>
        <w:numPr>
          <w:ilvl w:val="1"/>
          <w:numId w:val="32"/>
        </w:numPr>
        <w:suppressAutoHyphens/>
        <w:jc w:val="both"/>
        <w:rPr>
          <w:iCs/>
          <w:sz w:val="22"/>
        </w:rPr>
      </w:pPr>
      <w:r w:rsidRPr="00CC6DAC">
        <w:rPr>
          <w:iCs/>
          <w:sz w:val="22"/>
        </w:rPr>
        <w:t>Protokoły pomiarów elektrycznych.</w:t>
      </w:r>
    </w:p>
    <w:p w:rsidR="00224255" w:rsidRPr="00CC6DAC" w:rsidRDefault="00224255" w:rsidP="00A34084">
      <w:pPr>
        <w:numPr>
          <w:ilvl w:val="1"/>
          <w:numId w:val="32"/>
        </w:numPr>
        <w:suppressAutoHyphens/>
        <w:jc w:val="both"/>
        <w:rPr>
          <w:iCs/>
          <w:sz w:val="22"/>
        </w:rPr>
      </w:pPr>
      <w:r w:rsidRPr="00CC6DAC">
        <w:rPr>
          <w:iCs/>
          <w:sz w:val="22"/>
        </w:rPr>
        <w:t>Dokumentację techniczno – ruchową (DTR).</w:t>
      </w:r>
    </w:p>
    <w:p w:rsidR="00224255" w:rsidRPr="00CC6DAC" w:rsidRDefault="00224255" w:rsidP="00A34084">
      <w:pPr>
        <w:numPr>
          <w:ilvl w:val="1"/>
          <w:numId w:val="32"/>
        </w:numPr>
        <w:suppressAutoHyphens/>
        <w:jc w:val="both"/>
        <w:rPr>
          <w:iCs/>
          <w:sz w:val="22"/>
        </w:rPr>
      </w:pPr>
      <w:r w:rsidRPr="00CC6DAC">
        <w:rPr>
          <w:iCs/>
          <w:sz w:val="22"/>
        </w:rPr>
        <w:t>Decyzję o dopuszczeniu do eksploatacji przez Urząd Dozoru Technicznego (UDT).</w:t>
      </w:r>
    </w:p>
    <w:p w:rsidR="00224255" w:rsidRPr="00CC6DAC" w:rsidRDefault="00224255" w:rsidP="00A34084">
      <w:pPr>
        <w:numPr>
          <w:ilvl w:val="1"/>
          <w:numId w:val="32"/>
        </w:numPr>
        <w:suppressAutoHyphens/>
        <w:jc w:val="both"/>
        <w:rPr>
          <w:iCs/>
          <w:sz w:val="22"/>
        </w:rPr>
      </w:pPr>
      <w:r w:rsidRPr="00CC6DAC">
        <w:rPr>
          <w:iCs/>
          <w:sz w:val="22"/>
        </w:rPr>
        <w:t xml:space="preserve">Certyfikaty, aprobaty techniczne, atesty, deklaracje zgodności itp. na materiały użyte </w:t>
      </w:r>
      <w:r w:rsidRPr="00CC6DAC">
        <w:rPr>
          <w:iCs/>
          <w:sz w:val="22"/>
        </w:rPr>
        <w:br/>
        <w:t>do realizacji prac wraz ze wskazaniem miejsca ich wbudowania.</w:t>
      </w:r>
    </w:p>
    <w:p w:rsidR="00224255" w:rsidRPr="00CC6DAC" w:rsidRDefault="00224255" w:rsidP="00A34084">
      <w:pPr>
        <w:numPr>
          <w:ilvl w:val="1"/>
          <w:numId w:val="32"/>
        </w:numPr>
        <w:suppressAutoHyphens/>
        <w:jc w:val="both"/>
        <w:rPr>
          <w:iCs/>
          <w:sz w:val="22"/>
        </w:rPr>
      </w:pPr>
      <w:r w:rsidRPr="00CC6DAC">
        <w:rPr>
          <w:iCs/>
          <w:sz w:val="22"/>
        </w:rPr>
        <w:t xml:space="preserve">Karty katalogowe zainstalowanych urządzeń wraz z </w:t>
      </w:r>
      <w:r w:rsidRPr="00CC6DAC">
        <w:rPr>
          <w:sz w:val="22"/>
          <w:szCs w:val="22"/>
        </w:rPr>
        <w:t xml:space="preserve">instrukcją obsługi w języku polskim. </w:t>
      </w:r>
    </w:p>
    <w:p w:rsidR="00224255" w:rsidRPr="00CC6DAC" w:rsidRDefault="00224255" w:rsidP="00A34084">
      <w:pPr>
        <w:numPr>
          <w:ilvl w:val="1"/>
          <w:numId w:val="32"/>
        </w:numPr>
        <w:suppressAutoHyphens/>
        <w:jc w:val="both"/>
        <w:rPr>
          <w:iCs/>
          <w:sz w:val="22"/>
        </w:rPr>
      </w:pPr>
      <w:r w:rsidRPr="00CC6DAC">
        <w:rPr>
          <w:bCs/>
          <w:sz w:val="22"/>
          <w:szCs w:val="22"/>
        </w:rPr>
        <w:t>Karty gwarancyjne.</w:t>
      </w:r>
    </w:p>
    <w:p w:rsidR="00224255" w:rsidRPr="00CC6DAC" w:rsidRDefault="00224255" w:rsidP="00A34084">
      <w:pPr>
        <w:numPr>
          <w:ilvl w:val="1"/>
          <w:numId w:val="32"/>
        </w:numPr>
        <w:suppressAutoHyphens/>
        <w:jc w:val="both"/>
        <w:rPr>
          <w:iCs/>
          <w:sz w:val="22"/>
        </w:rPr>
      </w:pPr>
      <w:r w:rsidRPr="00CC6DAC">
        <w:rPr>
          <w:bCs/>
          <w:sz w:val="22"/>
          <w:szCs w:val="22"/>
        </w:rPr>
        <w:t xml:space="preserve">Instrukcję eksploatacji (dotyczącą konserwacji, badań, napraw, sprawdzeń okresowych dźwigu oraz działań ewakuacyjnych). </w:t>
      </w:r>
    </w:p>
    <w:p w:rsidR="00224255" w:rsidRPr="00CC6DAC" w:rsidRDefault="00224255" w:rsidP="00A34084">
      <w:pPr>
        <w:numPr>
          <w:ilvl w:val="1"/>
          <w:numId w:val="32"/>
        </w:numPr>
        <w:suppressAutoHyphens/>
        <w:jc w:val="both"/>
        <w:rPr>
          <w:iCs/>
          <w:sz w:val="22"/>
        </w:rPr>
      </w:pPr>
      <w:r w:rsidRPr="00CC6DAC">
        <w:rPr>
          <w:bCs/>
          <w:sz w:val="22"/>
          <w:szCs w:val="22"/>
        </w:rPr>
        <w:t>Książkę rewizyjna dźwigu, w której odnotowuje się naprawy oraz sprawdzenia okresowe.</w:t>
      </w:r>
    </w:p>
    <w:p w:rsidR="00E60696" w:rsidRPr="00CC6DAC" w:rsidRDefault="00E60696" w:rsidP="00E60696">
      <w:pPr>
        <w:numPr>
          <w:ilvl w:val="1"/>
          <w:numId w:val="32"/>
        </w:numPr>
        <w:suppressAutoHyphens/>
        <w:jc w:val="both"/>
        <w:rPr>
          <w:iCs/>
          <w:sz w:val="22"/>
        </w:rPr>
      </w:pPr>
      <w:r w:rsidRPr="00CC6DAC">
        <w:rPr>
          <w:rFonts w:eastAsia="ArialMT"/>
          <w:color w:val="000000"/>
          <w:szCs w:val="22"/>
        </w:rPr>
        <w:t>Rysunki powykonawcze (komplet rzutów i schematów) przedstawiające rzeczywiste rozmieszczenia - naniesienia sporządzone w postaci rzutów, schematów elementów konstrukcyjnych i instalacyjnych</w:t>
      </w:r>
      <w:r w:rsidRPr="00CC6DAC">
        <w:rPr>
          <w:rFonts w:eastAsia="ArialMT" w:hint="eastAsia"/>
          <w:color w:val="000000"/>
          <w:szCs w:val="22"/>
        </w:rPr>
        <w:t>, jeżeli podlegają przebudowie</w:t>
      </w:r>
      <w:r w:rsidRPr="00CC6DAC">
        <w:rPr>
          <w:rFonts w:eastAsia="ArialMT"/>
          <w:color w:val="000000"/>
          <w:szCs w:val="22"/>
        </w:rPr>
        <w:t xml:space="preserve"> (np. przeniesienia, wykonanie / przeniesienie instalacji elektrycznej oraz innych nowych lub zmienionych elementów konstrukcyjnych, ale nie polegających na odtworzeniu stanu pierwotnego).</w:t>
      </w:r>
    </w:p>
    <w:p w:rsidR="00E60696" w:rsidRPr="00CC6DAC" w:rsidRDefault="00E60696" w:rsidP="00E60696">
      <w:pPr>
        <w:numPr>
          <w:ilvl w:val="1"/>
          <w:numId w:val="32"/>
        </w:numPr>
        <w:suppressAutoHyphens/>
        <w:jc w:val="both"/>
        <w:rPr>
          <w:rFonts w:eastAsia="Times New Roman"/>
          <w:iCs/>
          <w:sz w:val="22"/>
        </w:rPr>
      </w:pPr>
      <w:r w:rsidRPr="00CC6DAC">
        <w:rPr>
          <w:rFonts w:eastAsia="ArialMT"/>
          <w:color w:val="000000"/>
          <w:szCs w:val="22"/>
        </w:rPr>
        <w:t>Rzuty, przekroje, schematy części budowlanej tzw. architektonicznej.</w:t>
      </w:r>
    </w:p>
    <w:p w:rsidR="00E60696" w:rsidRPr="00CC6DAC" w:rsidRDefault="00E60696" w:rsidP="00E60696">
      <w:pPr>
        <w:suppressAutoHyphens/>
        <w:ind w:left="1080"/>
        <w:jc w:val="both"/>
        <w:rPr>
          <w:iCs/>
          <w:sz w:val="22"/>
        </w:rPr>
      </w:pPr>
    </w:p>
    <w:p w:rsidR="00224255" w:rsidRPr="00CC6DAC" w:rsidRDefault="00224255" w:rsidP="00A34084">
      <w:pPr>
        <w:pStyle w:val="Tekstpodstawowy"/>
        <w:numPr>
          <w:ilvl w:val="0"/>
          <w:numId w:val="45"/>
        </w:numPr>
        <w:rPr>
          <w:sz w:val="23"/>
          <w:szCs w:val="23"/>
        </w:rPr>
      </w:pPr>
      <w:r w:rsidRPr="00CC6DAC">
        <w:rPr>
          <w:color w:val="000000"/>
          <w:sz w:val="23"/>
          <w:szCs w:val="23"/>
        </w:rPr>
        <w:t xml:space="preserve">Wykonawca przeprowadzi szkolenie pracowników wskazanych przez Zamawiającego </w:t>
      </w:r>
      <w:r w:rsidRPr="00CC6DAC">
        <w:rPr>
          <w:color w:val="000000"/>
          <w:sz w:val="23"/>
          <w:szCs w:val="23"/>
        </w:rPr>
        <w:br/>
        <w:t xml:space="preserve">w zakresie obsługi dźwigów.  </w:t>
      </w:r>
    </w:p>
    <w:p w:rsidR="00224255" w:rsidRDefault="00224255" w:rsidP="00A34084">
      <w:pPr>
        <w:numPr>
          <w:ilvl w:val="0"/>
          <w:numId w:val="45"/>
        </w:numPr>
        <w:suppressAutoHyphens/>
        <w:jc w:val="both"/>
        <w:rPr>
          <w:iCs/>
          <w:sz w:val="22"/>
        </w:rPr>
      </w:pPr>
      <w:r>
        <w:rPr>
          <w:iCs/>
          <w:sz w:val="22"/>
        </w:rPr>
        <w:t>Data podpisania przez Strony końcowego bezusterkowego protokołu odbioru prac</w:t>
      </w:r>
      <w:r>
        <w:rPr>
          <w:iCs/>
          <w:color w:val="800080"/>
          <w:sz w:val="22"/>
        </w:rPr>
        <w:t xml:space="preserve"> </w:t>
      </w:r>
      <w:r>
        <w:rPr>
          <w:iCs/>
          <w:sz w:val="22"/>
        </w:rPr>
        <w:t>traktowana będzie jako data wykonania przedmiotu umowy.</w:t>
      </w:r>
    </w:p>
    <w:p w:rsidR="00224255" w:rsidRDefault="00224255" w:rsidP="00A34084">
      <w:pPr>
        <w:numPr>
          <w:ilvl w:val="0"/>
          <w:numId w:val="45"/>
        </w:numPr>
        <w:suppressAutoHyphens/>
        <w:jc w:val="both"/>
        <w:rPr>
          <w:iCs/>
          <w:sz w:val="22"/>
        </w:rPr>
      </w:pPr>
      <w:r>
        <w:rPr>
          <w:iCs/>
          <w:sz w:val="22"/>
        </w:rPr>
        <w:t>Jeżeli w trakcie realizacji prac Zamawiający zażąda badań, które nie były przewidziane niniejszą umową, wykonawca zobowiązany jest przeprowadzić te badania. Jeżeli w rezultacie przeprowadzenia tych badań okaże się, że zastosowane materiały bądź wykonane prace są niezgodne z umową, koszty badań dodatkowych obciążają Wykonawcę. W przeciwnym wypadku koszty tych badań obciążają Zamawiającego.</w:t>
      </w:r>
    </w:p>
    <w:p w:rsidR="00224255" w:rsidRDefault="00224255" w:rsidP="00224255">
      <w:pPr>
        <w:ind w:left="284" w:hanging="284"/>
        <w:jc w:val="both"/>
        <w:rPr>
          <w:iCs/>
          <w:sz w:val="22"/>
        </w:rPr>
      </w:pPr>
    </w:p>
    <w:p w:rsidR="00224255" w:rsidRDefault="00224255" w:rsidP="00224255">
      <w:pPr>
        <w:ind w:left="284" w:hanging="284"/>
        <w:jc w:val="both"/>
        <w:rPr>
          <w:iCs/>
          <w:sz w:val="22"/>
        </w:rPr>
      </w:pPr>
    </w:p>
    <w:p w:rsidR="00224255" w:rsidRDefault="00224255" w:rsidP="00224255">
      <w:pPr>
        <w:autoSpaceDE w:val="0"/>
        <w:autoSpaceDN w:val="0"/>
        <w:adjustRightInd w:val="0"/>
        <w:jc w:val="center"/>
        <w:rPr>
          <w:iCs/>
          <w:sz w:val="22"/>
        </w:rPr>
      </w:pPr>
      <w:r>
        <w:rPr>
          <w:iCs/>
          <w:sz w:val="22"/>
        </w:rPr>
        <w:t>Kary umowne</w:t>
      </w:r>
    </w:p>
    <w:p w:rsidR="00224255" w:rsidRDefault="00224255" w:rsidP="00224255">
      <w:pPr>
        <w:autoSpaceDE w:val="0"/>
        <w:autoSpaceDN w:val="0"/>
        <w:adjustRightInd w:val="0"/>
        <w:jc w:val="center"/>
        <w:rPr>
          <w:iCs/>
          <w:sz w:val="22"/>
        </w:rPr>
      </w:pPr>
      <w:r>
        <w:rPr>
          <w:iCs/>
          <w:sz w:val="22"/>
        </w:rPr>
        <w:sym w:font="Times New Roman" w:char="00A7"/>
      </w:r>
      <w:r w:rsidR="00053CA2">
        <w:rPr>
          <w:iCs/>
          <w:sz w:val="22"/>
        </w:rPr>
        <w:t xml:space="preserve"> 11</w:t>
      </w:r>
    </w:p>
    <w:p w:rsidR="00224255" w:rsidRDefault="00224255" w:rsidP="00A34084">
      <w:pPr>
        <w:numPr>
          <w:ilvl w:val="0"/>
          <w:numId w:val="46"/>
        </w:numPr>
        <w:suppressAutoHyphens/>
        <w:jc w:val="both"/>
        <w:rPr>
          <w:iCs/>
          <w:sz w:val="22"/>
        </w:rPr>
      </w:pPr>
      <w:r>
        <w:rPr>
          <w:iCs/>
          <w:sz w:val="22"/>
        </w:rPr>
        <w:t>Strony postanawiają</w:t>
      </w:r>
      <w:r>
        <w:rPr>
          <w:iCs/>
          <w:color w:val="008000"/>
          <w:sz w:val="22"/>
        </w:rPr>
        <w:t>,</w:t>
      </w:r>
      <w:r>
        <w:rPr>
          <w:iCs/>
          <w:sz w:val="22"/>
        </w:rPr>
        <w:t xml:space="preserve"> że przysługuje im prawo do kar umownych.</w:t>
      </w:r>
    </w:p>
    <w:p w:rsidR="00224255" w:rsidRDefault="00224255" w:rsidP="00A34084">
      <w:pPr>
        <w:numPr>
          <w:ilvl w:val="0"/>
          <w:numId w:val="46"/>
        </w:numPr>
        <w:suppressAutoHyphens/>
        <w:jc w:val="both"/>
        <w:rPr>
          <w:iCs/>
          <w:sz w:val="22"/>
        </w:rPr>
      </w:pPr>
      <w:r>
        <w:rPr>
          <w:iCs/>
          <w:sz w:val="22"/>
        </w:rPr>
        <w:t xml:space="preserve">W przypadku zwłoki w zapłacie faktury, Zamawiający zapłaci Wykonawcy karne odsetki ustawowe za każdy dzień zwłoki. </w:t>
      </w:r>
    </w:p>
    <w:p w:rsidR="00224255" w:rsidRDefault="00224255" w:rsidP="00A34084">
      <w:pPr>
        <w:numPr>
          <w:ilvl w:val="0"/>
          <w:numId w:val="46"/>
        </w:numPr>
        <w:suppressAutoHyphens/>
        <w:jc w:val="both"/>
        <w:rPr>
          <w:iCs/>
          <w:sz w:val="22"/>
        </w:rPr>
      </w:pPr>
      <w:r>
        <w:rPr>
          <w:iCs/>
          <w:sz w:val="22"/>
        </w:rPr>
        <w:t xml:space="preserve">Zamawiający zapłaci kary umowne Wykonawcy w przypadku zwłoki w przeprowadzeniu wyznaczonego terminu odbioru w wysokości 0,1% za każdy dzień zwłoki licząc od następnego dnia po terminie, w którym odbiór miał być dokonany. </w:t>
      </w:r>
    </w:p>
    <w:p w:rsidR="00224255" w:rsidRDefault="00224255" w:rsidP="00A34084">
      <w:pPr>
        <w:numPr>
          <w:ilvl w:val="0"/>
          <w:numId w:val="46"/>
        </w:numPr>
        <w:suppressAutoHyphens/>
        <w:jc w:val="both"/>
        <w:rPr>
          <w:iCs/>
          <w:sz w:val="22"/>
        </w:rPr>
      </w:pPr>
      <w:r>
        <w:rPr>
          <w:iCs/>
          <w:sz w:val="22"/>
        </w:rPr>
        <w:t>Wykonawca zapłaci kary umowne Zamawiającemu w przypadku:</w:t>
      </w:r>
    </w:p>
    <w:p w:rsidR="00224255" w:rsidRDefault="00224255" w:rsidP="00A34084">
      <w:pPr>
        <w:numPr>
          <w:ilvl w:val="1"/>
          <w:numId w:val="46"/>
        </w:numPr>
        <w:suppressAutoHyphens/>
        <w:jc w:val="both"/>
        <w:rPr>
          <w:iCs/>
          <w:sz w:val="22"/>
        </w:rPr>
      </w:pPr>
      <w:r>
        <w:rPr>
          <w:iCs/>
          <w:sz w:val="22"/>
        </w:rPr>
        <w:t xml:space="preserve">Nieterminowej realizacji przedmiotu umowy określonego w </w:t>
      </w:r>
      <w:r w:rsidRPr="00DA4302">
        <w:rPr>
          <w:sz w:val="22"/>
          <w:szCs w:val="22"/>
        </w:rPr>
        <w:t>szczegółowy</w:t>
      </w:r>
      <w:r>
        <w:rPr>
          <w:sz w:val="22"/>
          <w:szCs w:val="22"/>
        </w:rPr>
        <w:t xml:space="preserve">m harmonogramie rzeczowym realizacji robót, </w:t>
      </w:r>
      <w:r>
        <w:rPr>
          <w:iCs/>
          <w:sz w:val="22"/>
        </w:rPr>
        <w:t>w wysokości 0,1% zł za każdy dzień zwłoki.</w:t>
      </w:r>
    </w:p>
    <w:p w:rsidR="00224255" w:rsidRDefault="00224255" w:rsidP="00A34084">
      <w:pPr>
        <w:numPr>
          <w:ilvl w:val="1"/>
          <w:numId w:val="46"/>
        </w:numPr>
        <w:suppressAutoHyphens/>
        <w:jc w:val="both"/>
        <w:rPr>
          <w:iCs/>
          <w:sz w:val="22"/>
        </w:rPr>
      </w:pPr>
      <w:r>
        <w:rPr>
          <w:iCs/>
          <w:sz w:val="22"/>
        </w:rPr>
        <w:t>Odstąpienia Zamawiającego od umowy z winy Wykonawcy dodatkowo karę 5%.</w:t>
      </w:r>
    </w:p>
    <w:p w:rsidR="00224255" w:rsidRDefault="00224255" w:rsidP="00A34084">
      <w:pPr>
        <w:numPr>
          <w:ilvl w:val="1"/>
          <w:numId w:val="46"/>
        </w:numPr>
        <w:suppressAutoHyphens/>
        <w:jc w:val="both"/>
        <w:rPr>
          <w:iCs/>
          <w:sz w:val="22"/>
        </w:rPr>
      </w:pPr>
      <w:r>
        <w:rPr>
          <w:iCs/>
          <w:sz w:val="22"/>
        </w:rPr>
        <w:t>Odstąpienia Wykonawcy od umowy z winy Wykonawcy karę w wysokości 5%.</w:t>
      </w:r>
    </w:p>
    <w:p w:rsidR="00224255" w:rsidRDefault="00224255" w:rsidP="00A34084">
      <w:pPr>
        <w:numPr>
          <w:ilvl w:val="1"/>
          <w:numId w:val="46"/>
        </w:numPr>
        <w:suppressAutoHyphens/>
        <w:jc w:val="both"/>
        <w:rPr>
          <w:iCs/>
          <w:sz w:val="22"/>
        </w:rPr>
      </w:pPr>
      <w:r>
        <w:rPr>
          <w:iCs/>
          <w:sz w:val="22"/>
        </w:rPr>
        <w:t>Zwłoki w usunięciu wad stwierdzonych w trakcie realizacji prac, przy odbiorze lub w okresie gwarancji i rękojmi w wysokości 0,1% za każdy dzień zwłoki liczony od dnia wyznaczonego przez Zamawiającego na usunięcie wad.</w:t>
      </w:r>
    </w:p>
    <w:p w:rsidR="00224255" w:rsidRDefault="00224255" w:rsidP="00A34084">
      <w:pPr>
        <w:numPr>
          <w:ilvl w:val="0"/>
          <w:numId w:val="46"/>
        </w:numPr>
        <w:suppressAutoHyphens/>
        <w:ind w:right="-2"/>
        <w:jc w:val="both"/>
        <w:rPr>
          <w:iCs/>
          <w:sz w:val="22"/>
        </w:rPr>
      </w:pPr>
      <w:r>
        <w:rPr>
          <w:iCs/>
          <w:sz w:val="22"/>
        </w:rPr>
        <w:t>Jeżeli Wykonawca nie usunie wad w terminie 7 dni od daty powiadomienia, Zamawiający może zlecić usunięcie wad osobie trzeciej. Koszt usunięcia wad ponosi Wykonawca.</w:t>
      </w:r>
    </w:p>
    <w:p w:rsidR="00224255" w:rsidRDefault="00224255" w:rsidP="00A34084">
      <w:pPr>
        <w:numPr>
          <w:ilvl w:val="0"/>
          <w:numId w:val="46"/>
        </w:numPr>
        <w:suppressAutoHyphens/>
        <w:ind w:right="-2"/>
        <w:jc w:val="both"/>
        <w:rPr>
          <w:iCs/>
          <w:sz w:val="22"/>
        </w:rPr>
      </w:pPr>
      <w:r>
        <w:rPr>
          <w:iCs/>
          <w:sz w:val="22"/>
        </w:rPr>
        <w:t>Strony zastrzegają sobie prawo dochodzenia kar umownych ze wszystkich tytułów oraz odszkodowania uzupełniającego przewyższającego wartość zastrzeżonych kar umownych na zasadach ogólnych.</w:t>
      </w:r>
    </w:p>
    <w:p w:rsidR="00224255" w:rsidRDefault="00224255" w:rsidP="00224255">
      <w:pPr>
        <w:ind w:right="-2"/>
        <w:jc w:val="both"/>
        <w:rPr>
          <w:iCs/>
          <w:sz w:val="22"/>
        </w:rPr>
      </w:pPr>
    </w:p>
    <w:p w:rsidR="00224255" w:rsidRDefault="00224255" w:rsidP="00224255">
      <w:pPr>
        <w:ind w:right="-2"/>
        <w:jc w:val="center"/>
        <w:rPr>
          <w:iCs/>
          <w:sz w:val="22"/>
        </w:rPr>
      </w:pPr>
      <w:r>
        <w:rPr>
          <w:iCs/>
          <w:sz w:val="22"/>
        </w:rPr>
        <w:t>Odstąpienia</w:t>
      </w:r>
    </w:p>
    <w:p w:rsidR="00224255" w:rsidRDefault="00053CA2" w:rsidP="00224255">
      <w:pPr>
        <w:autoSpaceDE w:val="0"/>
        <w:autoSpaceDN w:val="0"/>
        <w:adjustRightInd w:val="0"/>
        <w:jc w:val="center"/>
        <w:rPr>
          <w:iCs/>
          <w:sz w:val="22"/>
        </w:rPr>
      </w:pPr>
      <w:r>
        <w:rPr>
          <w:iCs/>
          <w:sz w:val="22"/>
        </w:rPr>
        <w:t>§ 12</w:t>
      </w:r>
    </w:p>
    <w:p w:rsidR="00224255" w:rsidRPr="00DD7986" w:rsidRDefault="00224255" w:rsidP="00A34084">
      <w:pPr>
        <w:numPr>
          <w:ilvl w:val="0"/>
          <w:numId w:val="50"/>
        </w:numPr>
        <w:spacing w:before="120" w:after="120"/>
        <w:jc w:val="both"/>
        <w:rPr>
          <w:b/>
          <w:sz w:val="20"/>
        </w:rPr>
      </w:pPr>
      <w:r w:rsidRPr="00DD7986">
        <w:rPr>
          <w:sz w:val="20"/>
        </w:rPr>
        <w:t xml:space="preserve">Zamawiający zastrzega sobie możliwość odstąpienia od umowy ze skutkiem natychmiastowym oraz naliczenie od Wykonawcy kary umownej w wysokości 8% wynagrodzenia brutto określonego </w:t>
      </w:r>
      <w:r w:rsidRPr="00DD7986">
        <w:rPr>
          <w:sz w:val="20"/>
        </w:rPr>
        <w:br/>
        <w:t xml:space="preserve">w </w:t>
      </w:r>
      <w:r w:rsidR="00DD7986" w:rsidRPr="00DD7986">
        <w:rPr>
          <w:color w:val="000000"/>
          <w:sz w:val="20"/>
        </w:rPr>
        <w:t>§ 6</w:t>
      </w:r>
      <w:r w:rsidRPr="00DD7986">
        <w:rPr>
          <w:sz w:val="20"/>
        </w:rPr>
        <w:t xml:space="preserve"> ust. 1 w przypadkach określonych w ust. 2.</w:t>
      </w:r>
    </w:p>
    <w:p w:rsidR="00224255" w:rsidRPr="004D04E2" w:rsidRDefault="00224255" w:rsidP="00A34084">
      <w:pPr>
        <w:numPr>
          <w:ilvl w:val="0"/>
          <w:numId w:val="50"/>
        </w:numPr>
        <w:jc w:val="both"/>
        <w:rPr>
          <w:sz w:val="20"/>
        </w:rPr>
      </w:pPr>
      <w:r w:rsidRPr="004D04E2">
        <w:rPr>
          <w:sz w:val="20"/>
        </w:rPr>
        <w:t>Zamawiającemu przysługuje prawo odstąpienia od umowy, gdy:</w:t>
      </w:r>
    </w:p>
    <w:p w:rsidR="00224255" w:rsidRPr="004D04E2" w:rsidRDefault="00224255" w:rsidP="00A34084">
      <w:pPr>
        <w:numPr>
          <w:ilvl w:val="0"/>
          <w:numId w:val="51"/>
        </w:numPr>
        <w:ind w:left="360" w:firstLine="0"/>
        <w:jc w:val="both"/>
        <w:rPr>
          <w:sz w:val="20"/>
          <w:szCs w:val="20"/>
        </w:rPr>
      </w:pPr>
      <w:r w:rsidRPr="004D04E2">
        <w:rPr>
          <w:sz w:val="20"/>
          <w:szCs w:val="20"/>
        </w:rPr>
        <w:t xml:space="preserve">Wykonawca przerwał z przyczyn leżących po stronie Wykonawcy realizację przedmiotu umowy </w:t>
      </w:r>
      <w:r w:rsidRPr="004D04E2">
        <w:rPr>
          <w:sz w:val="20"/>
          <w:szCs w:val="20"/>
        </w:rPr>
        <w:br/>
        <w:t>i przerwa ta trwa dłużej niż 5 dni,</w:t>
      </w:r>
    </w:p>
    <w:p w:rsidR="00224255" w:rsidRPr="004D04E2" w:rsidRDefault="00224255" w:rsidP="00A34084">
      <w:pPr>
        <w:numPr>
          <w:ilvl w:val="0"/>
          <w:numId w:val="51"/>
        </w:numPr>
        <w:ind w:left="360" w:firstLine="0"/>
        <w:jc w:val="both"/>
        <w:rPr>
          <w:rFonts w:cs="Lucida Sans Unicode"/>
          <w:sz w:val="20"/>
          <w:szCs w:val="20"/>
        </w:rPr>
      </w:pPr>
      <w:r w:rsidRPr="004D04E2">
        <w:rPr>
          <w:rFonts w:cs="Lucida Sans Unicode"/>
          <w:sz w:val="20"/>
          <w:szCs w:val="20"/>
        </w:rPr>
        <w:t xml:space="preserve">Wykonawca realizuje roboty przewidziane niniejszą umową w sposób niezgodny z niniejszą umową, dokumentacją projektową, specyfikacjami technicznymi, harmonogramem prac lub wskazaniami Zamawiającego. </w:t>
      </w:r>
    </w:p>
    <w:p w:rsidR="00224255" w:rsidRPr="004D04E2" w:rsidRDefault="00224255" w:rsidP="00224255">
      <w:pPr>
        <w:jc w:val="both"/>
        <w:rPr>
          <w:sz w:val="20"/>
        </w:rPr>
      </w:pPr>
      <w:r w:rsidRPr="004D04E2">
        <w:rPr>
          <w:sz w:val="20"/>
        </w:rPr>
        <w:t xml:space="preserve">3.   Wykonawcy przysługuje prawo odstąpienia od umowy, jeżeli Zamawiający odmawia bez wskazania </w:t>
      </w:r>
      <w:r w:rsidRPr="004D04E2">
        <w:rPr>
          <w:sz w:val="20"/>
        </w:rPr>
        <w:br/>
        <w:t xml:space="preserve">         uzasadnionej przyczyny odbioru robót lub podpisania protokołu odbioru,</w:t>
      </w:r>
    </w:p>
    <w:p w:rsidR="00224255" w:rsidRPr="004D04E2" w:rsidRDefault="00224255" w:rsidP="00224255">
      <w:pPr>
        <w:jc w:val="both"/>
        <w:rPr>
          <w:sz w:val="20"/>
        </w:rPr>
      </w:pPr>
      <w:r w:rsidRPr="004D04E2">
        <w:rPr>
          <w:sz w:val="20"/>
        </w:rPr>
        <w:t xml:space="preserve">4.    Odstąpienie od umowy, o którym mowa w ust. 2 i 3, powinno nastąpić w formie pisemnej pod rygorem   </w:t>
      </w:r>
      <w:r w:rsidRPr="004D04E2">
        <w:rPr>
          <w:sz w:val="20"/>
        </w:rPr>
        <w:br/>
        <w:t xml:space="preserve">         nieważności takiego oświadczenia i powinno zawierać uzasadnienie. W takim przypadku odstąpienie </w:t>
      </w:r>
      <w:r w:rsidRPr="004D04E2">
        <w:rPr>
          <w:sz w:val="20"/>
        </w:rPr>
        <w:br/>
        <w:t xml:space="preserve">         od umowy może nastąpić w terminie 5 dni od powzięcia wiadomości o powyższych okolicznościach.  </w:t>
      </w:r>
    </w:p>
    <w:p w:rsidR="00224255" w:rsidRPr="004D04E2" w:rsidRDefault="00224255" w:rsidP="00224255">
      <w:pPr>
        <w:jc w:val="both"/>
        <w:rPr>
          <w:sz w:val="20"/>
          <w:szCs w:val="20"/>
        </w:rPr>
      </w:pPr>
      <w:r w:rsidRPr="004D04E2">
        <w:rPr>
          <w:sz w:val="20"/>
          <w:szCs w:val="20"/>
        </w:rPr>
        <w:t>5.      W wypadku odstąpienia od umowy Wykonawcę oraz Zamawiającego obciążają następujące obowiązki:</w:t>
      </w:r>
    </w:p>
    <w:p w:rsidR="00224255" w:rsidRPr="004D04E2" w:rsidRDefault="00224255" w:rsidP="00A34084">
      <w:pPr>
        <w:numPr>
          <w:ilvl w:val="1"/>
          <w:numId w:val="51"/>
        </w:numPr>
        <w:tabs>
          <w:tab w:val="num" w:pos="993"/>
        </w:tabs>
        <w:spacing w:before="120"/>
        <w:ind w:left="993" w:hanging="426"/>
        <w:jc w:val="both"/>
        <w:rPr>
          <w:sz w:val="20"/>
          <w:szCs w:val="20"/>
        </w:rPr>
      </w:pPr>
      <w:r w:rsidRPr="004D04E2">
        <w:rPr>
          <w:sz w:val="20"/>
          <w:szCs w:val="20"/>
        </w:rPr>
        <w:t xml:space="preserve">Wykonawca zabezpieczy przerwane roboty w zakresie obustronnie uzgodnionym na koszt </w:t>
      </w:r>
      <w:r w:rsidRPr="004D04E2">
        <w:rPr>
          <w:sz w:val="20"/>
          <w:szCs w:val="20"/>
        </w:rPr>
        <w:br/>
        <w:t>tej strony, z której to winy nastąpiło odstąpienie od umowy,</w:t>
      </w:r>
    </w:p>
    <w:p w:rsidR="00224255" w:rsidRPr="004D04E2" w:rsidRDefault="00224255" w:rsidP="00A34084">
      <w:pPr>
        <w:numPr>
          <w:ilvl w:val="1"/>
          <w:numId w:val="51"/>
        </w:numPr>
        <w:spacing w:before="120"/>
        <w:ind w:left="993" w:hanging="426"/>
        <w:jc w:val="both"/>
        <w:rPr>
          <w:sz w:val="20"/>
          <w:szCs w:val="20"/>
        </w:rPr>
      </w:pPr>
      <w:r w:rsidRPr="004D04E2">
        <w:rPr>
          <w:sz w:val="20"/>
          <w:szCs w:val="20"/>
        </w:rPr>
        <w:t xml:space="preserve">Wykonawca zgłosi do dokonania przez Zamawiającego odbioru robót przerwanych, jeżeli odstąpienie od umowy nastąpiło z przyczyn, za które Wykonawca nie odpowiada, </w:t>
      </w:r>
    </w:p>
    <w:p w:rsidR="00224255" w:rsidRPr="004D04E2" w:rsidRDefault="00224255" w:rsidP="00A34084">
      <w:pPr>
        <w:numPr>
          <w:ilvl w:val="1"/>
          <w:numId w:val="51"/>
        </w:numPr>
        <w:spacing w:before="120"/>
        <w:ind w:left="993" w:hanging="426"/>
        <w:jc w:val="both"/>
        <w:rPr>
          <w:sz w:val="20"/>
          <w:szCs w:val="20"/>
        </w:rPr>
      </w:pPr>
      <w:r w:rsidRPr="004D04E2">
        <w:rPr>
          <w:sz w:val="20"/>
          <w:szCs w:val="20"/>
        </w:rPr>
        <w:t xml:space="preserve"> w terminie 3 dni od daty zgłoszenia, o którym mowa w pkt 2) powyżej, Wykonawca przy udziale Zamawiającego sporządzi szczegółowy protokół inwentaryzacji robót w toku wraz z zestawieniem wartości wykonanych robót według stanu na dzień odstąpienia; protokół inwentaryzacji robót </w:t>
      </w:r>
      <w:r w:rsidRPr="004D04E2">
        <w:rPr>
          <w:sz w:val="20"/>
          <w:szCs w:val="20"/>
        </w:rPr>
        <w:br/>
        <w:t>w toku stanowić będzie podstawę do wystawienia faktury VAT przez Wykonawcę,</w:t>
      </w:r>
    </w:p>
    <w:p w:rsidR="00224255" w:rsidRPr="004D04E2" w:rsidRDefault="00224255" w:rsidP="00A34084">
      <w:pPr>
        <w:numPr>
          <w:ilvl w:val="1"/>
          <w:numId w:val="51"/>
        </w:numPr>
        <w:tabs>
          <w:tab w:val="num" w:pos="993"/>
        </w:tabs>
        <w:spacing w:before="120"/>
        <w:ind w:left="993" w:hanging="426"/>
        <w:jc w:val="both"/>
        <w:rPr>
          <w:sz w:val="20"/>
        </w:rPr>
      </w:pPr>
      <w:r w:rsidRPr="004D04E2">
        <w:rPr>
          <w:sz w:val="20"/>
          <w:szCs w:val="20"/>
        </w:rPr>
        <w:t xml:space="preserve"> Zamawiający w razie odstąpienia od umowy z przyczyn, za które Wykonawca nie odpowiada,</w:t>
      </w:r>
      <w:r w:rsidRPr="004D04E2">
        <w:rPr>
          <w:sz w:val="20"/>
        </w:rPr>
        <w:t xml:space="preserve"> obowiązany jest do dokonania odbioru robót przerwanych oraz przejęcia od Wykonawcy terenu robót w terminie 3 dni od daty odstąpienia oraz do zapłaty wynagrodzenia za roboty, które zostały wykonane do dnia odstąpienia.</w:t>
      </w:r>
    </w:p>
    <w:p w:rsidR="00224255" w:rsidRPr="00730C27" w:rsidRDefault="00224255" w:rsidP="00730C27">
      <w:pPr>
        <w:pStyle w:val="Akapitzlist"/>
        <w:numPr>
          <w:ilvl w:val="0"/>
          <w:numId w:val="21"/>
        </w:numPr>
        <w:spacing w:before="120"/>
        <w:jc w:val="both"/>
      </w:pPr>
      <w:r w:rsidRPr="00730C27">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24255" w:rsidRPr="00F63971" w:rsidRDefault="00224255" w:rsidP="00224255">
      <w:pPr>
        <w:ind w:right="-2"/>
        <w:jc w:val="both"/>
        <w:rPr>
          <w:iCs/>
          <w:sz w:val="22"/>
        </w:rPr>
      </w:pPr>
    </w:p>
    <w:p w:rsidR="00224255" w:rsidRPr="003B6E4E" w:rsidRDefault="00053CA2" w:rsidP="00224255">
      <w:pPr>
        <w:autoSpaceDE w:val="0"/>
        <w:autoSpaceDN w:val="0"/>
        <w:adjustRightInd w:val="0"/>
        <w:jc w:val="center"/>
        <w:rPr>
          <w:iCs/>
          <w:sz w:val="22"/>
          <w:szCs w:val="22"/>
        </w:rPr>
      </w:pPr>
      <w:r w:rsidRPr="003B6E4E">
        <w:rPr>
          <w:iCs/>
          <w:sz w:val="22"/>
          <w:szCs w:val="22"/>
        </w:rPr>
        <w:t>Zmiany umowy</w:t>
      </w:r>
    </w:p>
    <w:p w:rsidR="00224255" w:rsidRPr="003B6E4E" w:rsidRDefault="00224255" w:rsidP="00224255">
      <w:pPr>
        <w:contextualSpacing/>
        <w:jc w:val="center"/>
        <w:rPr>
          <w:b/>
          <w:bCs/>
        </w:rPr>
      </w:pPr>
      <w:r w:rsidRPr="003B6E4E">
        <w:rPr>
          <w:b/>
          <w:bCs/>
        </w:rPr>
        <w:sym w:font="Times New Roman" w:char="00A7"/>
      </w:r>
      <w:r w:rsidR="00053CA2" w:rsidRPr="003B6E4E">
        <w:rPr>
          <w:b/>
          <w:bCs/>
        </w:rPr>
        <w:t xml:space="preserve"> 13</w:t>
      </w:r>
    </w:p>
    <w:p w:rsidR="00224255" w:rsidRPr="003B6E4E" w:rsidRDefault="00224255" w:rsidP="00224255">
      <w:pPr>
        <w:contextualSpacing/>
        <w:jc w:val="both"/>
      </w:pPr>
      <w:r w:rsidRPr="003B6E4E">
        <w:t xml:space="preserve">1.Wszelkie zmiany postanowień niniejszej umowy mogą być dokonane na podstawie art. 144 Ustawy </w:t>
      </w:r>
      <w:r w:rsidRPr="003B6E4E">
        <w:rPr>
          <w:spacing w:val="20"/>
        </w:rPr>
        <w:t xml:space="preserve">Prawo zamówień publicznych </w:t>
      </w:r>
      <w:r w:rsidRPr="003B6E4E">
        <w:t>z dn. 29.01.2004 r. za zgodą obu Stron.</w:t>
      </w:r>
    </w:p>
    <w:p w:rsidR="00224255" w:rsidRPr="003B6E4E" w:rsidRDefault="00224255" w:rsidP="00224255">
      <w:pPr>
        <w:contextualSpacing/>
        <w:jc w:val="both"/>
      </w:pPr>
      <w:r w:rsidRPr="003B6E4E">
        <w:t xml:space="preserve">Zamawiający przewiduje możliwość dokonania zmian postanowień zawartej umowy </w:t>
      </w:r>
      <w:r w:rsidRPr="003B6E4E">
        <w:br/>
        <w:t>w zakresie:</w:t>
      </w:r>
    </w:p>
    <w:p w:rsidR="003B6E4E" w:rsidRPr="003B6E4E" w:rsidRDefault="003B6E4E" w:rsidP="003B6E4E">
      <w:pPr>
        <w:contextualSpacing/>
        <w:jc w:val="both"/>
      </w:pPr>
      <w:r w:rsidRPr="003B6E4E">
        <w:t>1.</w:t>
      </w:r>
      <w:r w:rsidRPr="003B6E4E">
        <w:tab/>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rsidR="003B6E4E" w:rsidRPr="003B6E4E" w:rsidRDefault="003B6E4E" w:rsidP="003B6E4E">
      <w:pPr>
        <w:contextualSpacing/>
        <w:jc w:val="both"/>
      </w:pPr>
      <w:r w:rsidRPr="003B6E4E">
        <w:t>2.</w:t>
      </w:r>
      <w:r w:rsidRPr="003B6E4E">
        <w:tab/>
        <w:t xml:space="preserve">Zmiany umowy, o których mowa w ust. 1 dopuszczalne są w przypadku: </w:t>
      </w:r>
    </w:p>
    <w:p w:rsidR="003B6E4E" w:rsidRPr="003B6E4E" w:rsidRDefault="003B6E4E" w:rsidP="003B6E4E">
      <w:pPr>
        <w:contextualSpacing/>
        <w:jc w:val="both"/>
      </w:pPr>
      <w:r w:rsidRPr="003B6E4E">
        <w:t>a.</w:t>
      </w:r>
      <w:r w:rsidRPr="003B6E4E">
        <w:tab/>
        <w:t>działania siły wyższej (za siłę wyższą nie uznaje się np. warunków atmosferycznych adekwatnych do strefy klimatycznej miejsca inwestycji, strajków, zmiany cen surowców i materiałów, itp.),</w:t>
      </w:r>
    </w:p>
    <w:p w:rsidR="003B6E4E" w:rsidRPr="003B6E4E" w:rsidRDefault="003B6E4E" w:rsidP="003B6E4E">
      <w:pPr>
        <w:contextualSpacing/>
        <w:jc w:val="both"/>
      </w:pPr>
      <w:r w:rsidRPr="003B6E4E">
        <w:t>b.</w:t>
      </w:r>
      <w:r w:rsidRPr="003B6E4E">
        <w:tab/>
        <w:t xml:space="preserve">utraty przez Zamawiającego źródła finansowania inwestycji w całości lub w części lub pozyskania nowego finansowania; </w:t>
      </w:r>
    </w:p>
    <w:p w:rsidR="003B6E4E" w:rsidRPr="003B6E4E" w:rsidRDefault="003B6E4E" w:rsidP="003B6E4E">
      <w:pPr>
        <w:contextualSpacing/>
        <w:jc w:val="both"/>
      </w:pPr>
      <w:r w:rsidRPr="003B6E4E">
        <w:t>c.</w:t>
      </w:r>
      <w:r w:rsidRPr="003B6E4E">
        <w:tab/>
        <w:t>gdy z uwagi na konieczność realizacji robót dodatkowych lub zamiennych dojdzie do konieczności wstrzymania lub opóźnienia prac na obiekcie,</w:t>
      </w:r>
    </w:p>
    <w:p w:rsidR="003B6E4E" w:rsidRPr="003B6E4E" w:rsidRDefault="003B6E4E" w:rsidP="003B6E4E">
      <w:pPr>
        <w:contextualSpacing/>
        <w:jc w:val="both"/>
      </w:pPr>
      <w:r w:rsidRPr="003B6E4E">
        <w:t>d.</w:t>
      </w:r>
      <w:r w:rsidRPr="003B6E4E">
        <w:tab/>
        <w:t>zmian po zawarciu umowy przepisów prawa lub wprowadzenia nowych przepisów prawa lub zmiany lub wprowadzenia nowej bezwzględnie obowiązującej normy powodującej konieczność zmiany, modyfikacji lub odstępstwa w odniesieniu do wynagrodzenia,</w:t>
      </w:r>
    </w:p>
    <w:p w:rsidR="003B6E4E" w:rsidRPr="003B6E4E" w:rsidRDefault="003B6E4E" w:rsidP="003B6E4E">
      <w:pPr>
        <w:contextualSpacing/>
        <w:jc w:val="both"/>
      </w:pPr>
      <w:r w:rsidRPr="003B6E4E">
        <w:t>e.</w:t>
      </w:r>
      <w:r w:rsidRPr="003B6E4E">
        <w:tab/>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rsidR="003B6E4E" w:rsidRPr="003B6E4E" w:rsidRDefault="003B6E4E" w:rsidP="003B6E4E">
      <w:pPr>
        <w:contextualSpacing/>
        <w:jc w:val="both"/>
      </w:pPr>
      <w:r w:rsidRPr="003B6E4E">
        <w:t>f.</w:t>
      </w:r>
      <w:r w:rsidRPr="003B6E4E">
        <w:tab/>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rsidR="003B6E4E" w:rsidRPr="003B6E4E" w:rsidRDefault="003B6E4E" w:rsidP="003B6E4E">
      <w:pPr>
        <w:contextualSpacing/>
        <w:jc w:val="both"/>
      </w:pPr>
      <w:r w:rsidRPr="003B6E4E">
        <w:t>g.</w:t>
      </w:r>
      <w:r w:rsidRPr="003B6E4E">
        <w:tab/>
        <w:t>konieczności zmian w dokumentacji projektowej wynikającej ze zmiany przepisów prawa;</w:t>
      </w:r>
    </w:p>
    <w:p w:rsidR="003B6E4E" w:rsidRPr="003B6E4E" w:rsidRDefault="003B6E4E" w:rsidP="003B6E4E">
      <w:pPr>
        <w:contextualSpacing/>
        <w:jc w:val="both"/>
      </w:pPr>
      <w:r w:rsidRPr="003B6E4E">
        <w:t>h.</w:t>
      </w:r>
      <w:r w:rsidRPr="003B6E4E">
        <w:tab/>
        <w:t>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rsidR="003B6E4E" w:rsidRPr="003B6E4E" w:rsidRDefault="003B6E4E" w:rsidP="003B6E4E">
      <w:pPr>
        <w:contextualSpacing/>
        <w:jc w:val="both"/>
      </w:pPr>
      <w:r w:rsidRPr="003B6E4E">
        <w:t>i.</w:t>
      </w:r>
      <w:r w:rsidRPr="003B6E4E">
        <w:tab/>
        <w:t xml:space="preserve">zmiany lidera konsorcjum Wykonawcy lub podmiotu fakturującego roboty, </w:t>
      </w:r>
    </w:p>
    <w:p w:rsidR="003B6E4E" w:rsidRPr="003B6E4E" w:rsidRDefault="003B6E4E" w:rsidP="003B6E4E">
      <w:pPr>
        <w:contextualSpacing/>
        <w:jc w:val="both"/>
      </w:pPr>
      <w:r w:rsidRPr="003B6E4E">
        <w:t>j.</w:t>
      </w:r>
      <w:r w:rsidRPr="003B6E4E">
        <w:tab/>
        <w:t>braku dostępności na rynku specjalistycznych materiałów budowlanych,</w:t>
      </w:r>
    </w:p>
    <w:p w:rsidR="003B6E4E" w:rsidRPr="003B6E4E" w:rsidRDefault="003B6E4E" w:rsidP="003B6E4E">
      <w:pPr>
        <w:contextualSpacing/>
        <w:jc w:val="both"/>
      </w:pPr>
      <w:r w:rsidRPr="003B6E4E">
        <w:t>k.</w:t>
      </w:r>
      <w:r w:rsidRPr="003B6E4E">
        <w:tab/>
        <w:t>konieczności lub techniczno-ekonomicznej zasadności zastosowania nie gorszych materiałów i urządzeń,</w:t>
      </w:r>
    </w:p>
    <w:p w:rsidR="003B6E4E" w:rsidRPr="003B6E4E" w:rsidRDefault="003B6E4E" w:rsidP="003B6E4E">
      <w:pPr>
        <w:contextualSpacing/>
        <w:jc w:val="both"/>
      </w:pPr>
      <w:r w:rsidRPr="003B6E4E">
        <w:t>l.</w:t>
      </w:r>
      <w:r w:rsidRPr="003B6E4E">
        <w:tab/>
        <w:t>wydania decyzji administracyjnych lub innych aktów władzy (decyzja władz publicznych, w tym oczekiwanie na nieprzewidziane wcześniej konieczne wyniki ekspertyz, wyrok sądu itp.) jeśli ich wydanie nastąpiło na skutek okoliczności niezależnych od Wykonawcy,</w:t>
      </w:r>
    </w:p>
    <w:p w:rsidR="003B6E4E" w:rsidRPr="003B6E4E" w:rsidRDefault="003B6E4E" w:rsidP="003B6E4E">
      <w:pPr>
        <w:contextualSpacing/>
        <w:jc w:val="both"/>
      </w:pPr>
      <w:r w:rsidRPr="003B6E4E">
        <w:t>m.</w:t>
      </w:r>
      <w:r w:rsidRPr="003B6E4E">
        <w:tab/>
        <w:t>zmiany zastosowanej technologii wykonania elementów / materiałów stanowiących przedmiot zamówienia na lepszą/lepsze (np. nowocześniejszą, mniej energochłonną), po zaakceptowaniu jej/ich przez Zamawiającego pod  warunkiem, iż cena oferty nie ulegnie zmianie;</w:t>
      </w:r>
    </w:p>
    <w:p w:rsidR="003B6E4E" w:rsidRPr="003B6E4E" w:rsidRDefault="003B6E4E" w:rsidP="003B6E4E">
      <w:pPr>
        <w:contextualSpacing/>
        <w:jc w:val="both"/>
      </w:pPr>
      <w:r w:rsidRPr="003B6E4E">
        <w:t>n.</w:t>
      </w:r>
      <w:r w:rsidRPr="003B6E4E">
        <w:tab/>
        <w:t xml:space="preserve"> aktualizacji danych Wykonawcy poprzez zmianę nazwy, zmianę adresu, formy prawnej itp.;</w:t>
      </w:r>
    </w:p>
    <w:p w:rsidR="003B6E4E" w:rsidRPr="003B6E4E" w:rsidRDefault="003B6E4E" w:rsidP="003B6E4E">
      <w:pPr>
        <w:contextualSpacing/>
        <w:jc w:val="both"/>
      </w:pPr>
      <w:r w:rsidRPr="003B6E4E">
        <w:t>o.</w:t>
      </w:r>
      <w:r w:rsidRPr="003B6E4E">
        <w:tab/>
        <w:t>obniżenia ceny za dany przedmiot zamówienia. Zamawiający na pisemny wniosek Wykonawcy, dopuszcza  obniżenie ceny ofertowej spowodowanej np. korzystnymi zmianami kursu waluty;</w:t>
      </w:r>
    </w:p>
    <w:p w:rsidR="003B6E4E" w:rsidRPr="003B6E4E" w:rsidRDefault="003B6E4E" w:rsidP="003B6E4E">
      <w:pPr>
        <w:contextualSpacing/>
        <w:jc w:val="both"/>
      </w:pPr>
      <w:r w:rsidRPr="003B6E4E">
        <w:t>p.</w:t>
      </w:r>
      <w:r w:rsidRPr="003B6E4E">
        <w:tab/>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rsidR="003B6E4E" w:rsidRPr="003B6E4E" w:rsidRDefault="003B6E4E" w:rsidP="003B6E4E">
      <w:pPr>
        <w:contextualSpacing/>
        <w:jc w:val="both"/>
      </w:pPr>
      <w:r w:rsidRPr="003B6E4E">
        <w:t>q.</w:t>
      </w:r>
      <w:r w:rsidRPr="003B6E4E">
        <w:tab/>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3B6E4E" w:rsidRPr="003B6E4E" w:rsidRDefault="003B6E4E" w:rsidP="003B6E4E">
      <w:pPr>
        <w:contextualSpacing/>
        <w:jc w:val="both"/>
      </w:pPr>
      <w:r w:rsidRPr="003B6E4E">
        <w:t>r.</w:t>
      </w:r>
      <w:r w:rsidRPr="003B6E4E">
        <w:tab/>
        <w:t>zmiany ilości, charakteru, standardu lub technologii wykonania robót lub zlecenia robót dodatkowych lub zamiennych,</w:t>
      </w:r>
    </w:p>
    <w:p w:rsidR="003B6E4E" w:rsidRPr="003B6E4E" w:rsidRDefault="003B6E4E" w:rsidP="003B6E4E">
      <w:pPr>
        <w:contextualSpacing/>
        <w:jc w:val="both"/>
      </w:pPr>
      <w:r w:rsidRPr="003B6E4E">
        <w:t>s.</w:t>
      </w:r>
      <w:r w:rsidRPr="003B6E4E">
        <w:tab/>
        <w:t xml:space="preserve">zmian, o których mowa w art.144 ust. 1 pkt 2-6 ustawy prawo zamówień publicznych. W przypadku zatwierdzenia przez Zamawiającego konieczności wykonania robót dodatkowych, koniecznych robót dodatkowych, robót zamiennych, czy robót zaniechanych. </w:t>
      </w:r>
    </w:p>
    <w:p w:rsidR="003B6E4E" w:rsidRPr="003B6E4E" w:rsidRDefault="003B6E4E" w:rsidP="003B6E4E">
      <w:pPr>
        <w:contextualSpacing/>
        <w:jc w:val="both"/>
      </w:pPr>
      <w:r w:rsidRPr="003B6E4E">
        <w:t>t.</w:t>
      </w:r>
      <w:r w:rsidRPr="003B6E4E">
        <w:tab/>
        <w:t>opóźnienia powyżej ustawowych terminów wydania przez organy administracji publicznej pozwoleń, zezwoleń, zgód, z przyczyn nie leżących po stronie Wykonawcy,</w:t>
      </w:r>
    </w:p>
    <w:p w:rsidR="003B6E4E" w:rsidRPr="003B6E4E" w:rsidRDefault="003B6E4E" w:rsidP="003B6E4E">
      <w:pPr>
        <w:contextualSpacing/>
        <w:jc w:val="both"/>
      </w:pPr>
      <w:r w:rsidRPr="003B6E4E">
        <w:t>u.</w:t>
      </w:r>
      <w:r w:rsidRPr="003B6E4E">
        <w:tab/>
        <w:t>opóźnienie, utrudnienie lub przerwanie robót lub ich części spowodowane przez władze administracyjne, wynikające z przyczyn, za które Wykonawca nie ponosi odpowiedzialności,</w:t>
      </w:r>
    </w:p>
    <w:p w:rsidR="003B6E4E" w:rsidRPr="003B6E4E" w:rsidRDefault="003B6E4E" w:rsidP="003B6E4E">
      <w:pPr>
        <w:contextualSpacing/>
        <w:jc w:val="both"/>
      </w:pPr>
      <w:r w:rsidRPr="003B6E4E">
        <w:t>v.</w:t>
      </w:r>
      <w:r w:rsidRPr="003B6E4E">
        <w:tab/>
        <w:t>zawieszenia lub wstrzymania robót na żądanie Zamawiającego,</w:t>
      </w:r>
    </w:p>
    <w:p w:rsidR="003B6E4E" w:rsidRPr="003B6E4E" w:rsidRDefault="003B6E4E" w:rsidP="003B6E4E">
      <w:pPr>
        <w:contextualSpacing/>
        <w:jc w:val="both"/>
      </w:pPr>
      <w:r w:rsidRPr="003B6E4E">
        <w:t>w.</w:t>
      </w:r>
      <w:r w:rsidRPr="003B6E4E">
        <w:tab/>
        <w:t>uzyskania przez Zamawiającego dodatkowych środków finansowych na realizację zamówienia;</w:t>
      </w:r>
    </w:p>
    <w:p w:rsidR="003B6E4E" w:rsidRPr="003B6E4E" w:rsidRDefault="003B6E4E" w:rsidP="003B6E4E">
      <w:pPr>
        <w:contextualSpacing/>
        <w:jc w:val="both"/>
      </w:pPr>
      <w:r w:rsidRPr="003B6E4E">
        <w:t>x.</w:t>
      </w:r>
      <w:r w:rsidRPr="003B6E4E">
        <w:tab/>
        <w:t>zgodnej woli przyspieszenia realizacji, uzgodnienia pomiędzy stronami zmiany terminów realizacji etapów I-V,</w:t>
      </w:r>
    </w:p>
    <w:p w:rsidR="003B6E4E" w:rsidRPr="003B6E4E" w:rsidRDefault="003B6E4E" w:rsidP="003B6E4E">
      <w:pPr>
        <w:contextualSpacing/>
        <w:jc w:val="both"/>
      </w:pPr>
      <w:r w:rsidRPr="003B6E4E">
        <w:t>y.</w:t>
      </w:r>
      <w:r w:rsidRPr="003B6E4E">
        <w:tab/>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rsidR="003B6E4E" w:rsidRPr="003B6E4E" w:rsidRDefault="003B6E4E" w:rsidP="003B6E4E">
      <w:pPr>
        <w:contextualSpacing/>
        <w:jc w:val="both"/>
      </w:pPr>
      <w:r w:rsidRPr="003B6E4E">
        <w:t>z.</w:t>
      </w:r>
      <w:r w:rsidRPr="003B6E4E">
        <w:tab/>
        <w:t>Rezygnacji przez Zamawiającego z realizacji niektórych zakresów prac lub dostaw.</w:t>
      </w:r>
    </w:p>
    <w:p w:rsidR="003B6E4E" w:rsidRPr="003B6E4E" w:rsidRDefault="003B6E4E" w:rsidP="003B6E4E">
      <w:pPr>
        <w:contextualSpacing/>
        <w:jc w:val="both"/>
      </w:pPr>
      <w:r w:rsidRPr="003B6E4E">
        <w:t>3.</w:t>
      </w:r>
      <w:r w:rsidRPr="003B6E4E">
        <w:tab/>
        <w:t>Wystąpienie którejkolwiek z wymienionych w ust. 2 okoliczności nie stanowi bezwzględnego zobowiązania Zamawiającego do dokonania takich zmian w treści umowy, ani nie może stanowić podstawy roszczeń Wykonawcy do ich dokonania.</w:t>
      </w:r>
    </w:p>
    <w:p w:rsidR="003B6E4E" w:rsidRPr="003B6E4E" w:rsidRDefault="003B6E4E" w:rsidP="003B6E4E">
      <w:pPr>
        <w:contextualSpacing/>
        <w:jc w:val="both"/>
      </w:pPr>
      <w:r w:rsidRPr="003B6E4E">
        <w:t>4.</w:t>
      </w:r>
      <w:r w:rsidRPr="003B6E4E">
        <w:tab/>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3B6E4E" w:rsidRPr="003B6E4E" w:rsidRDefault="003B6E4E" w:rsidP="003B6E4E">
      <w:pPr>
        <w:contextualSpacing/>
        <w:jc w:val="both"/>
      </w:pPr>
      <w:r w:rsidRPr="003B6E4E">
        <w:t>5.</w:t>
      </w:r>
      <w:r w:rsidRPr="003B6E4E">
        <w:tab/>
        <w:t>Zmiana umowy powinna nastąpić z uwzględnieniem wpływu, jaki wywiera wystąpienie okoliczności uzasadniającej modyfikację na dotychczasowy kształt zobowiązania umownego.</w:t>
      </w:r>
    </w:p>
    <w:p w:rsidR="003B6E4E" w:rsidRPr="003B6E4E" w:rsidRDefault="003B6E4E" w:rsidP="003B6E4E">
      <w:pPr>
        <w:contextualSpacing/>
        <w:jc w:val="both"/>
      </w:pPr>
      <w:r w:rsidRPr="003B6E4E">
        <w:t>6.</w:t>
      </w:r>
      <w:r w:rsidRPr="003B6E4E">
        <w:tab/>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rsidR="003B6E4E" w:rsidRPr="003B6E4E" w:rsidRDefault="003B6E4E" w:rsidP="003B6E4E">
      <w:pPr>
        <w:contextualSpacing/>
        <w:jc w:val="both"/>
      </w:pPr>
      <w:r w:rsidRPr="003B6E4E">
        <w:t>7.</w:t>
      </w:r>
      <w:r w:rsidRPr="003B6E4E">
        <w:tab/>
        <w:t>W przypadku niepowiadomienia Zamawiającego lub nie zgłoszenia wniosku zgodnie z § 14 ust. 6 albo dokonania tych czynności po upływie terminu określonego w tym przepisie, Wykonawca traci prawo do powoływania się na te okoliczności w przyszłości.</w:t>
      </w:r>
    </w:p>
    <w:p w:rsidR="003B6E4E" w:rsidRPr="003B6E4E" w:rsidRDefault="003B6E4E" w:rsidP="003B6E4E">
      <w:pPr>
        <w:contextualSpacing/>
        <w:jc w:val="both"/>
      </w:pPr>
      <w:r w:rsidRPr="003B6E4E">
        <w:t>8.</w:t>
      </w:r>
      <w:r w:rsidRPr="003B6E4E">
        <w:tab/>
        <w:t>Wszelkie zmiany i uzupełnienia treści niniejszej umowy, wymagają aneksu sporządzonego z zachowaniem  formy pisemnej pod rygorem nieważności.</w:t>
      </w:r>
    </w:p>
    <w:p w:rsidR="00224255" w:rsidRPr="003B6E4E" w:rsidRDefault="003B6E4E" w:rsidP="00224255">
      <w:pPr>
        <w:contextualSpacing/>
        <w:jc w:val="both"/>
      </w:pPr>
      <w:r>
        <w:t>9</w:t>
      </w:r>
      <w:r w:rsidR="00224255" w:rsidRPr="003B6E4E">
        <w:t xml:space="preserve">.Strona zgłaszająca propozycję zmiany umowy zobowiązana jest przedstawić uzasadnienie </w:t>
      </w:r>
      <w:r w:rsidR="00224255" w:rsidRPr="003B6E4E">
        <w:br/>
        <w:t>jej wprowadzenia.</w:t>
      </w:r>
    </w:p>
    <w:p w:rsidR="00224255" w:rsidRPr="003B6E4E" w:rsidRDefault="00224255" w:rsidP="00224255">
      <w:pPr>
        <w:autoSpaceDE w:val="0"/>
        <w:autoSpaceDN w:val="0"/>
        <w:adjustRightInd w:val="0"/>
        <w:jc w:val="center"/>
        <w:rPr>
          <w:iCs/>
          <w:sz w:val="22"/>
          <w:szCs w:val="22"/>
        </w:rPr>
      </w:pPr>
    </w:p>
    <w:p w:rsidR="00224255" w:rsidRDefault="00224255" w:rsidP="00224255">
      <w:pPr>
        <w:autoSpaceDE w:val="0"/>
        <w:autoSpaceDN w:val="0"/>
        <w:adjustRightInd w:val="0"/>
        <w:jc w:val="center"/>
        <w:rPr>
          <w:iCs/>
          <w:sz w:val="22"/>
          <w:szCs w:val="22"/>
        </w:rPr>
      </w:pPr>
    </w:p>
    <w:p w:rsidR="00224255" w:rsidRPr="004105F4" w:rsidRDefault="00224255" w:rsidP="00224255">
      <w:pPr>
        <w:autoSpaceDE w:val="0"/>
        <w:autoSpaceDN w:val="0"/>
        <w:adjustRightInd w:val="0"/>
        <w:jc w:val="center"/>
        <w:rPr>
          <w:iCs/>
          <w:sz w:val="22"/>
          <w:szCs w:val="22"/>
        </w:rPr>
      </w:pPr>
      <w:r w:rsidRPr="004105F4">
        <w:rPr>
          <w:iCs/>
          <w:sz w:val="22"/>
          <w:szCs w:val="22"/>
        </w:rPr>
        <w:t>Ubezpieczenie Wykonawcy</w:t>
      </w:r>
    </w:p>
    <w:p w:rsidR="00224255" w:rsidRPr="004105F4" w:rsidRDefault="00053CA2" w:rsidP="00224255">
      <w:pPr>
        <w:autoSpaceDE w:val="0"/>
        <w:autoSpaceDN w:val="0"/>
        <w:adjustRightInd w:val="0"/>
        <w:jc w:val="center"/>
        <w:rPr>
          <w:iCs/>
          <w:sz w:val="22"/>
          <w:szCs w:val="22"/>
        </w:rPr>
      </w:pPr>
      <w:r>
        <w:rPr>
          <w:iCs/>
          <w:sz w:val="22"/>
          <w:szCs w:val="22"/>
        </w:rPr>
        <w:t>§ 14</w:t>
      </w:r>
    </w:p>
    <w:p w:rsidR="00224255" w:rsidRPr="00DA74D6" w:rsidRDefault="00224255" w:rsidP="00224255">
      <w:pPr>
        <w:autoSpaceDE w:val="0"/>
        <w:autoSpaceDN w:val="0"/>
        <w:adjustRightInd w:val="0"/>
        <w:jc w:val="both"/>
        <w:rPr>
          <w:i/>
          <w:iCs/>
          <w:sz w:val="20"/>
          <w:szCs w:val="20"/>
        </w:rPr>
      </w:pPr>
      <w:r>
        <w:t>Wykonawca posiada opłaconą p</w:t>
      </w:r>
      <w:r w:rsidRPr="00951D15">
        <w:t>olis</w:t>
      </w:r>
      <w:r>
        <w:t>ę</w:t>
      </w:r>
      <w:r w:rsidRPr="00951D15">
        <w:t>, a w przypadku jej braku inn</w:t>
      </w:r>
      <w:r>
        <w:t>y</w:t>
      </w:r>
      <w:r w:rsidRPr="00951D15">
        <w:t xml:space="preserve"> dokument potwierdzając</w:t>
      </w:r>
      <w:r>
        <w:t>y</w:t>
      </w:r>
      <w:r w:rsidRPr="00951D15">
        <w:t>, że wykonawca jest ubezpieczony od odpowiedzialności cywilnej w zakresie prowa</w:t>
      </w:r>
      <w:r>
        <w:t xml:space="preserve">dzonej działalności związanej z przedmiotem zamówienia. </w:t>
      </w:r>
    </w:p>
    <w:p w:rsidR="00224255" w:rsidRDefault="00224255"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p>
    <w:p w:rsidR="00224255" w:rsidRDefault="00224255" w:rsidP="00224255">
      <w:pPr>
        <w:autoSpaceDE w:val="0"/>
        <w:autoSpaceDN w:val="0"/>
        <w:adjustRightInd w:val="0"/>
        <w:jc w:val="center"/>
        <w:rPr>
          <w:iCs/>
          <w:sz w:val="22"/>
        </w:rPr>
      </w:pPr>
      <w:r>
        <w:rPr>
          <w:iCs/>
          <w:sz w:val="22"/>
        </w:rPr>
        <w:t>Postanowienia końcowe</w:t>
      </w:r>
    </w:p>
    <w:p w:rsidR="00224255" w:rsidRDefault="00224255" w:rsidP="00224255">
      <w:pPr>
        <w:jc w:val="center"/>
        <w:rPr>
          <w:iCs/>
          <w:sz w:val="22"/>
        </w:rPr>
      </w:pPr>
      <w:r>
        <w:rPr>
          <w:iCs/>
          <w:sz w:val="22"/>
        </w:rPr>
        <w:sym w:font="Times New Roman" w:char="00A7"/>
      </w:r>
      <w:r w:rsidR="00053CA2">
        <w:rPr>
          <w:iCs/>
          <w:sz w:val="22"/>
        </w:rPr>
        <w:t xml:space="preserve"> 15</w:t>
      </w:r>
    </w:p>
    <w:p w:rsidR="00224255" w:rsidRDefault="00224255" w:rsidP="00224255">
      <w:pPr>
        <w:jc w:val="both"/>
        <w:rPr>
          <w:iCs/>
          <w:sz w:val="22"/>
        </w:rPr>
      </w:pPr>
      <w:r>
        <w:rPr>
          <w:iCs/>
          <w:sz w:val="22"/>
        </w:rPr>
        <w:t>Wykonawca ustala osobę odpowiedzialną za realizacje umowy: …………………..…</w:t>
      </w:r>
      <w:r w:rsidR="00730C27">
        <w:rPr>
          <w:iCs/>
          <w:sz w:val="22"/>
        </w:rPr>
        <w:t>…</w:t>
      </w:r>
      <w:r>
        <w:rPr>
          <w:iCs/>
          <w:sz w:val="22"/>
        </w:rPr>
        <w:t xml:space="preserve"> tel. ……..……..</w:t>
      </w:r>
    </w:p>
    <w:p w:rsidR="00224255" w:rsidRDefault="00224255" w:rsidP="00224255">
      <w:pPr>
        <w:jc w:val="both"/>
        <w:rPr>
          <w:iCs/>
          <w:sz w:val="22"/>
        </w:rPr>
      </w:pPr>
      <w:r>
        <w:rPr>
          <w:iCs/>
          <w:sz w:val="22"/>
        </w:rPr>
        <w:t xml:space="preserve">Zamawiający ustala osobę odpowiedzialną za odbiór techniczny przedmiotu zamówienia: ……………..  tel. ………..………. </w:t>
      </w:r>
    </w:p>
    <w:p w:rsidR="00224255" w:rsidRDefault="00224255" w:rsidP="00224255">
      <w:pPr>
        <w:jc w:val="center"/>
        <w:rPr>
          <w:iCs/>
          <w:sz w:val="22"/>
        </w:rPr>
      </w:pPr>
      <w:r>
        <w:rPr>
          <w:iCs/>
          <w:sz w:val="22"/>
        </w:rPr>
        <w:br/>
      </w:r>
      <w:r>
        <w:rPr>
          <w:iCs/>
          <w:sz w:val="22"/>
        </w:rPr>
        <w:sym w:font="Times New Roman" w:char="00A7"/>
      </w:r>
      <w:r w:rsidR="00053CA2">
        <w:rPr>
          <w:iCs/>
          <w:sz w:val="22"/>
        </w:rPr>
        <w:t>16</w:t>
      </w:r>
    </w:p>
    <w:p w:rsidR="00224255" w:rsidRDefault="00224255" w:rsidP="00224255">
      <w:pPr>
        <w:jc w:val="both"/>
        <w:rPr>
          <w:iCs/>
          <w:spacing w:val="20"/>
          <w:sz w:val="22"/>
        </w:rPr>
      </w:pPr>
      <w:r>
        <w:rPr>
          <w:iCs/>
          <w:sz w:val="22"/>
        </w:rPr>
        <w:t xml:space="preserve">W razie zaistnienia istotnej zmiany okoliczności powodującej, że wykonanie umowy nie leży </w:t>
      </w:r>
      <w:r>
        <w:rPr>
          <w:iCs/>
          <w:sz w:val="22"/>
        </w:rPr>
        <w:br/>
        <w:t xml:space="preserve">w interesie publicznym, czego nie można było przewidzieć w chwili zawarcia umowy, zamawiający może odstąpić od umowy w terminie 30 dni od powzięcia wiadomości o tych okolicznościach, zgodnie z art. 145 ust. 1 </w:t>
      </w:r>
      <w:r>
        <w:rPr>
          <w:iCs/>
          <w:spacing w:val="20"/>
          <w:sz w:val="22"/>
        </w:rPr>
        <w:t>Ustawy Prawo zamówień publicznych.</w:t>
      </w:r>
    </w:p>
    <w:p w:rsidR="00224255" w:rsidRDefault="00224255" w:rsidP="00224255">
      <w:pPr>
        <w:jc w:val="both"/>
        <w:rPr>
          <w:iCs/>
          <w:sz w:val="22"/>
          <w:szCs w:val="20"/>
        </w:rPr>
      </w:pPr>
    </w:p>
    <w:p w:rsidR="00224255" w:rsidRDefault="00224255" w:rsidP="00224255">
      <w:pPr>
        <w:jc w:val="center"/>
        <w:rPr>
          <w:iCs/>
          <w:sz w:val="22"/>
        </w:rPr>
      </w:pPr>
      <w:r>
        <w:rPr>
          <w:iCs/>
          <w:sz w:val="22"/>
        </w:rPr>
        <w:sym w:font="Times New Roman" w:char="00A7"/>
      </w:r>
      <w:r w:rsidR="00053CA2">
        <w:rPr>
          <w:iCs/>
          <w:sz w:val="22"/>
        </w:rPr>
        <w:t xml:space="preserve"> 17</w:t>
      </w:r>
    </w:p>
    <w:p w:rsidR="00224255" w:rsidRDefault="00DD7986" w:rsidP="00224255">
      <w:pPr>
        <w:jc w:val="both"/>
        <w:rPr>
          <w:iCs/>
          <w:sz w:val="22"/>
        </w:rPr>
      </w:pPr>
      <w:r>
        <w:rPr>
          <w:iCs/>
          <w:sz w:val="22"/>
        </w:rPr>
        <w:t xml:space="preserve">1. </w:t>
      </w:r>
      <w:r w:rsidR="00224255">
        <w:rPr>
          <w:iCs/>
          <w:sz w:val="22"/>
        </w:rPr>
        <w:t xml:space="preserve">Wszelkie zmiany postanowień niniejszej umowy mogą być dokonane za zgodą obu stron wyrażaną </w:t>
      </w:r>
      <w:r w:rsidR="00224255">
        <w:rPr>
          <w:iCs/>
          <w:sz w:val="22"/>
        </w:rPr>
        <w:br/>
        <w:t>na piśmie pod rygorem nieważności, zgodnie z przepisem art. 144 ustawy Prawo zamówień publicznych.</w:t>
      </w:r>
      <w:r w:rsidR="00224255">
        <w:rPr>
          <w:iCs/>
          <w:sz w:val="22"/>
        </w:rPr>
        <w:br/>
      </w:r>
      <w:r>
        <w:rPr>
          <w:iCs/>
          <w:sz w:val="22"/>
        </w:rPr>
        <w:t>2.</w:t>
      </w:r>
      <w:r w:rsidR="00224255">
        <w:rPr>
          <w:iCs/>
          <w:sz w:val="22"/>
        </w:rPr>
        <w:t>Wszystkie spory wynikłe na tle realizacji niniejszej umowy rozwiązywał będzie Sąd Cywilny właściwy dla siedziby Zamawiającego.</w:t>
      </w:r>
    </w:p>
    <w:p w:rsidR="00224255" w:rsidRDefault="00224255" w:rsidP="00224255">
      <w:pPr>
        <w:jc w:val="both"/>
        <w:rPr>
          <w:iCs/>
          <w:sz w:val="22"/>
        </w:rPr>
      </w:pPr>
    </w:p>
    <w:p w:rsidR="00224255" w:rsidRDefault="00224255" w:rsidP="00224255">
      <w:pPr>
        <w:jc w:val="center"/>
        <w:rPr>
          <w:iCs/>
          <w:sz w:val="22"/>
        </w:rPr>
      </w:pPr>
      <w:r>
        <w:rPr>
          <w:iCs/>
          <w:sz w:val="22"/>
        </w:rPr>
        <w:sym w:font="Times New Roman" w:char="00A7"/>
      </w:r>
      <w:r w:rsidR="00DD7986">
        <w:rPr>
          <w:iCs/>
          <w:sz w:val="22"/>
        </w:rPr>
        <w:t xml:space="preserve"> 18</w:t>
      </w:r>
    </w:p>
    <w:p w:rsidR="00224255" w:rsidRDefault="00224255" w:rsidP="00224255">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z dn. 29.01.2004 r. (Dz. U. z 2018 r. poz. 1986 z późn. zm.)</w:t>
      </w:r>
    </w:p>
    <w:p w:rsidR="00224255" w:rsidRDefault="00224255" w:rsidP="00224255">
      <w:pPr>
        <w:jc w:val="center"/>
        <w:rPr>
          <w:iCs/>
          <w:sz w:val="22"/>
        </w:rPr>
      </w:pPr>
      <w:r>
        <w:rPr>
          <w:iCs/>
          <w:sz w:val="22"/>
        </w:rPr>
        <w:br/>
      </w:r>
      <w:r>
        <w:rPr>
          <w:iCs/>
          <w:sz w:val="22"/>
        </w:rPr>
        <w:sym w:font="Times New Roman" w:char="00A7"/>
      </w:r>
      <w:r w:rsidR="00DD7986">
        <w:rPr>
          <w:iCs/>
          <w:sz w:val="22"/>
        </w:rPr>
        <w:t xml:space="preserve"> 19</w:t>
      </w:r>
    </w:p>
    <w:p w:rsidR="00224255" w:rsidRDefault="00224255" w:rsidP="00224255">
      <w:pPr>
        <w:jc w:val="both"/>
        <w:rPr>
          <w:iCs/>
          <w:sz w:val="22"/>
        </w:rPr>
      </w:pPr>
      <w:r>
        <w:rPr>
          <w:iCs/>
          <w:sz w:val="22"/>
        </w:rPr>
        <w:t>Umowę niniejszą sporządzono w  dwóch egzemplarzach, po jednym dla każdej ze stron.</w:t>
      </w:r>
    </w:p>
    <w:p w:rsidR="00224255" w:rsidRDefault="00224255" w:rsidP="00224255">
      <w:pPr>
        <w:jc w:val="both"/>
        <w:rPr>
          <w:iCs/>
          <w:sz w:val="22"/>
        </w:rPr>
      </w:pPr>
    </w:p>
    <w:p w:rsidR="00224255" w:rsidRPr="00984D60" w:rsidRDefault="00224255" w:rsidP="00224255">
      <w:pPr>
        <w:pStyle w:val="Tekstpodstawowy2"/>
        <w:spacing w:line="240" w:lineRule="auto"/>
        <w:jc w:val="both"/>
        <w:rPr>
          <w:iCs/>
          <w:sz w:val="2"/>
          <w:szCs w:val="2"/>
        </w:rPr>
      </w:pPr>
    </w:p>
    <w:p w:rsidR="00224255" w:rsidRDefault="00224255" w:rsidP="00224255">
      <w:pPr>
        <w:pStyle w:val="Tekstpodstawowy2"/>
        <w:spacing w:line="240" w:lineRule="auto"/>
        <w:jc w:val="both"/>
        <w:rPr>
          <w:iCs/>
          <w:sz w:val="22"/>
        </w:rPr>
      </w:pPr>
      <w:r>
        <w:rPr>
          <w:iCs/>
          <w:sz w:val="22"/>
        </w:rPr>
        <w:t xml:space="preserve">       </w:t>
      </w:r>
      <w:r>
        <w:rPr>
          <w:iCs/>
          <w:sz w:val="22"/>
          <w:u w:val="single"/>
        </w:rPr>
        <w:t xml:space="preserve">Zamawiający </w:t>
      </w:r>
      <w:r>
        <w:rPr>
          <w:iCs/>
          <w:sz w:val="22"/>
        </w:rPr>
        <w:t xml:space="preserve">:                           </w:t>
      </w:r>
      <w:r>
        <w:rPr>
          <w:iCs/>
          <w:sz w:val="22"/>
        </w:rPr>
        <w:tab/>
      </w:r>
      <w:r>
        <w:rPr>
          <w:iCs/>
          <w:sz w:val="22"/>
        </w:rPr>
        <w:tab/>
      </w:r>
      <w:r>
        <w:rPr>
          <w:iCs/>
          <w:sz w:val="22"/>
        </w:rPr>
        <w:tab/>
      </w:r>
      <w:r>
        <w:rPr>
          <w:iCs/>
          <w:sz w:val="22"/>
        </w:rPr>
        <w:tab/>
      </w:r>
      <w:r>
        <w:rPr>
          <w:iCs/>
          <w:sz w:val="22"/>
        </w:rPr>
        <w:tab/>
      </w:r>
      <w:r>
        <w:rPr>
          <w:iCs/>
          <w:sz w:val="22"/>
          <w:u w:val="single"/>
        </w:rPr>
        <w:t>Wykonawca</w:t>
      </w:r>
      <w:r>
        <w:rPr>
          <w:iCs/>
          <w:sz w:val="22"/>
        </w:rPr>
        <w:t xml:space="preserve"> :</w:t>
      </w:r>
    </w:p>
    <w:p w:rsidR="00DD7986" w:rsidRDefault="00DD7986" w:rsidP="00224255">
      <w:pPr>
        <w:autoSpaceDE w:val="0"/>
        <w:autoSpaceDN w:val="0"/>
        <w:adjustRightInd w:val="0"/>
        <w:jc w:val="both"/>
        <w:rPr>
          <w:i/>
          <w:sz w:val="18"/>
          <w:szCs w:val="18"/>
        </w:rPr>
      </w:pPr>
    </w:p>
    <w:p w:rsidR="00224255" w:rsidRDefault="00224255" w:rsidP="00224255">
      <w:pPr>
        <w:autoSpaceDE w:val="0"/>
        <w:autoSpaceDN w:val="0"/>
        <w:adjustRightInd w:val="0"/>
        <w:jc w:val="both"/>
        <w:rPr>
          <w:i/>
          <w:sz w:val="18"/>
          <w:szCs w:val="18"/>
        </w:rPr>
      </w:pPr>
      <w:r>
        <w:rPr>
          <w:i/>
          <w:sz w:val="18"/>
          <w:szCs w:val="18"/>
        </w:rPr>
        <w:t>Załączniki do Umowy:</w:t>
      </w:r>
    </w:p>
    <w:p w:rsidR="00224255" w:rsidRDefault="00224255" w:rsidP="00224255">
      <w:pPr>
        <w:autoSpaceDE w:val="0"/>
        <w:autoSpaceDN w:val="0"/>
        <w:adjustRightInd w:val="0"/>
        <w:jc w:val="both"/>
        <w:rPr>
          <w:i/>
          <w:sz w:val="18"/>
          <w:szCs w:val="18"/>
        </w:rPr>
      </w:pPr>
      <w:r>
        <w:rPr>
          <w:i/>
          <w:sz w:val="18"/>
          <w:szCs w:val="18"/>
        </w:rPr>
        <w:t xml:space="preserve">Nr 1.Formularz ofertowy  </w:t>
      </w:r>
    </w:p>
    <w:p w:rsidR="00224255" w:rsidRDefault="00224255" w:rsidP="00224255">
      <w:pPr>
        <w:autoSpaceDE w:val="0"/>
        <w:autoSpaceDN w:val="0"/>
        <w:adjustRightInd w:val="0"/>
        <w:jc w:val="both"/>
        <w:rPr>
          <w:i/>
          <w:sz w:val="18"/>
          <w:szCs w:val="18"/>
        </w:rPr>
      </w:pPr>
      <w:r>
        <w:rPr>
          <w:i/>
          <w:sz w:val="18"/>
          <w:szCs w:val="18"/>
        </w:rPr>
        <w:t>Nr 2 Program funkcjonalno-użytkowy</w:t>
      </w:r>
    </w:p>
    <w:p w:rsidR="00224255" w:rsidRDefault="00224255" w:rsidP="00224255">
      <w:pPr>
        <w:autoSpaceDE w:val="0"/>
        <w:autoSpaceDN w:val="0"/>
        <w:adjustRightInd w:val="0"/>
        <w:jc w:val="both"/>
        <w:rPr>
          <w:i/>
          <w:sz w:val="18"/>
          <w:szCs w:val="18"/>
        </w:rPr>
      </w:pPr>
      <w:r>
        <w:rPr>
          <w:i/>
          <w:sz w:val="18"/>
          <w:szCs w:val="18"/>
        </w:rPr>
        <w:t>Nr 3.Opracowana dokumentacja projektowo – montażowa.</w:t>
      </w:r>
    </w:p>
    <w:p w:rsidR="00224255" w:rsidRPr="00537EFB" w:rsidRDefault="00224255" w:rsidP="00224255">
      <w:pPr>
        <w:autoSpaceDE w:val="0"/>
        <w:autoSpaceDN w:val="0"/>
        <w:adjustRightInd w:val="0"/>
        <w:jc w:val="both"/>
        <w:rPr>
          <w:i/>
          <w:sz w:val="18"/>
          <w:szCs w:val="18"/>
        </w:rPr>
      </w:pPr>
      <w:r>
        <w:rPr>
          <w:i/>
          <w:sz w:val="18"/>
          <w:szCs w:val="18"/>
        </w:rPr>
        <w:t>Nr 4 S</w:t>
      </w:r>
      <w:r w:rsidRPr="00537EFB">
        <w:rPr>
          <w:i/>
          <w:sz w:val="18"/>
          <w:szCs w:val="18"/>
        </w:rPr>
        <w:t>zczegółowy harmonogram rzeczow</w:t>
      </w:r>
      <w:r>
        <w:rPr>
          <w:i/>
          <w:sz w:val="18"/>
          <w:szCs w:val="18"/>
        </w:rPr>
        <w:t>y</w:t>
      </w:r>
      <w:r w:rsidR="00053CA2">
        <w:rPr>
          <w:i/>
          <w:sz w:val="18"/>
          <w:szCs w:val="18"/>
        </w:rPr>
        <w:t xml:space="preserve"> realizacji prac</w:t>
      </w:r>
    </w:p>
    <w:p w:rsidR="00224255" w:rsidRDefault="00224255" w:rsidP="007E6190">
      <w:pPr>
        <w:autoSpaceDE w:val="0"/>
        <w:autoSpaceDN w:val="0"/>
        <w:adjustRightInd w:val="0"/>
        <w:jc w:val="center"/>
        <w:rPr>
          <w:rFonts w:eastAsia="Times New Roman" w:cs="Times New Roman"/>
          <w:b/>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w:t>
      </w:r>
      <w:r w:rsidR="00730C27">
        <w:rPr>
          <w:rFonts w:cs="Times New Roman"/>
        </w:rPr>
        <w:t>–</w:t>
      </w:r>
      <w:r w:rsidRPr="0026726A">
        <w:rPr>
          <w:rFonts w:cs="Times New Roman"/>
        </w:rPr>
        <w:t xml:space="preserve">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Pr="005B315F">
        <w:rPr>
          <w:rFonts w:eastAsia="Calibri" w:cs="Times New Roman"/>
          <w:lang w:eastAsia="en-US"/>
        </w:rPr>
        <w:t>.201</w:t>
      </w:r>
      <w:r w:rsidR="00143505">
        <w:rPr>
          <w:rFonts w:eastAsia="Calibri" w:cs="Times New Roman"/>
          <w:lang w:eastAsia="en-US"/>
        </w:rPr>
        <w:t>9</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.2019</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Przedmiot umowy</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A34084">
      <w:pPr>
        <w:numPr>
          <w:ilvl w:val="0"/>
          <w:numId w:val="28"/>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Prawa </w:t>
      </w:r>
      <w:r w:rsidR="00730C27">
        <w:rPr>
          <w:rFonts w:eastAsia="Calibri" w:cs="Times New Roman"/>
          <w:b/>
          <w:lang w:val="en-US" w:eastAsia="en-US"/>
        </w:rPr>
        <w:t>I</w:t>
      </w:r>
      <w:r w:rsidRPr="005B315F">
        <w:rPr>
          <w:rFonts w:eastAsia="Calibri" w:cs="Times New Roman"/>
          <w:b/>
          <w:lang w:val="en-US" w:eastAsia="en-US"/>
        </w:rPr>
        <w:t xml:space="preserve"> obowiązki Stron</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A34084">
      <w:pPr>
        <w:numPr>
          <w:ilvl w:val="0"/>
          <w:numId w:val="29"/>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Postanowienia końcowe</w:t>
      </w:r>
    </w:p>
    <w:p w:rsidR="005B315F" w:rsidRPr="005B315F" w:rsidRDefault="005B315F" w:rsidP="00A34084">
      <w:pPr>
        <w:numPr>
          <w:ilvl w:val="0"/>
          <w:numId w:val="30"/>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A34084">
      <w:pPr>
        <w:numPr>
          <w:ilvl w:val="0"/>
          <w:numId w:val="30"/>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.2019</w:t>
      </w:r>
      <w:r w:rsidRPr="005B315F">
        <w:rPr>
          <w:rFonts w:eastAsia="Calibri" w:cs="Times New Roman"/>
          <w:b/>
          <w:lang w:eastAsia="en-US"/>
        </w:rPr>
        <w:t xml:space="preserve"> r.</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00010969">
        <w:rPr>
          <w:rFonts w:eastAsia="Calibri" w:cs="Times New Roman"/>
          <w:b/>
          <w:lang w:eastAsia="en-US"/>
        </w:rPr>
        <w:t>.2019</w:t>
      </w:r>
      <w:r w:rsidRPr="005B315F">
        <w:rPr>
          <w:rFonts w:eastAsia="Calibri" w:cs="Times New Roman"/>
          <w:b/>
          <w:lang w:eastAsia="en-US"/>
        </w:rPr>
        <w:t xml:space="preserve">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A34084">
      <w:pPr>
        <w:numPr>
          <w:ilvl w:val="0"/>
          <w:numId w:val="30"/>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6A450A" w:rsidRDefault="006A450A" w:rsidP="00C01BD9">
      <w:pPr>
        <w:jc w:val="center"/>
        <w:rPr>
          <w:b/>
          <w:bCs/>
          <w:sz w:val="28"/>
          <w:szCs w:val="28"/>
        </w:rPr>
      </w:pPr>
    </w:p>
    <w:p w:rsidR="006A450A" w:rsidRDefault="006A450A" w:rsidP="00C01BD9">
      <w:pPr>
        <w:jc w:val="center"/>
        <w:rPr>
          <w:b/>
          <w:bCs/>
          <w:sz w:val="28"/>
          <w:szCs w:val="28"/>
        </w:rPr>
      </w:pPr>
    </w:p>
    <w:p w:rsidR="00A70890" w:rsidRDefault="00A70890" w:rsidP="00C01BD9">
      <w:pPr>
        <w:jc w:val="center"/>
        <w:rPr>
          <w:b/>
          <w:bCs/>
          <w:sz w:val="28"/>
          <w:szCs w:val="28"/>
        </w:rPr>
      </w:pPr>
    </w:p>
    <w:p w:rsidR="00A70890" w:rsidRDefault="00A70890" w:rsidP="00C01BD9">
      <w:pPr>
        <w:jc w:val="center"/>
        <w:rPr>
          <w:b/>
          <w:bCs/>
          <w:sz w:val="28"/>
          <w:szCs w:val="28"/>
        </w:rPr>
      </w:pPr>
    </w:p>
    <w:p w:rsidR="00D964AD" w:rsidRPr="003A3155" w:rsidRDefault="00D964AD" w:rsidP="00D964AD">
      <w:pPr>
        <w:pStyle w:val="Nagwek1"/>
      </w:pPr>
      <w:r>
        <w:t>Część A</w:t>
      </w:r>
      <w:r w:rsidRPr="003A3155">
        <w:t xml:space="preserve"> – Załączniki do </w:t>
      </w:r>
      <w:r>
        <w:t>SIWZ</w:t>
      </w:r>
    </w:p>
    <w:p w:rsidR="00D964AD" w:rsidRPr="00D964AD" w:rsidRDefault="00D964AD" w:rsidP="00D964AD">
      <w:pPr>
        <w:rPr>
          <w:lang w:eastAsia="ar-SA"/>
        </w:rPr>
      </w:pPr>
    </w:p>
    <w:p w:rsidR="00D964AD" w:rsidRDefault="00D964AD" w:rsidP="00D964AD">
      <w:pPr>
        <w:pStyle w:val="Nagwek1"/>
        <w:rPr>
          <w:b w:val="0"/>
        </w:rPr>
      </w:pPr>
      <w:r w:rsidRPr="00D964AD">
        <w:rPr>
          <w:b w:val="0"/>
        </w:rPr>
        <w:t>Specyfikacja techniczna wykonania i odbioru prac instalacyjnych i towarzyszących prac budowlanych oraz informacja BIOZ;</w:t>
      </w:r>
    </w:p>
    <w:p w:rsidR="00D964AD" w:rsidRDefault="00D964AD" w:rsidP="00D964AD">
      <w:pPr>
        <w:rPr>
          <w:lang w:eastAsia="ar-SA"/>
        </w:rPr>
      </w:pPr>
    </w:p>
    <w:p w:rsidR="00D964AD" w:rsidRPr="00D964AD" w:rsidRDefault="00D964AD" w:rsidP="00D964AD">
      <w:pPr>
        <w:rPr>
          <w:i/>
          <w:lang w:eastAsia="ar-SA"/>
        </w:rPr>
      </w:pPr>
      <w:r w:rsidRPr="00D964AD">
        <w:rPr>
          <w:i/>
          <w:lang w:eastAsia="ar-SA"/>
        </w:rPr>
        <w:t>- w odrębnym dokumencie / pliku.</w:t>
      </w:r>
    </w:p>
    <w:p w:rsidR="00D964AD" w:rsidRDefault="00D964AD" w:rsidP="00D964AD">
      <w:pPr>
        <w:rPr>
          <w:lang w:eastAsia="ar-SA"/>
        </w:rPr>
      </w:pPr>
    </w:p>
    <w:p w:rsidR="00D964AD" w:rsidRPr="00D964AD" w:rsidRDefault="00D964AD" w:rsidP="00D964AD">
      <w:pPr>
        <w:rPr>
          <w:lang w:eastAsia="ar-SA"/>
        </w:rPr>
      </w:pPr>
    </w:p>
    <w:p w:rsidR="00D964AD" w:rsidRPr="00D964AD" w:rsidRDefault="00D964AD" w:rsidP="00D964AD">
      <w:pPr>
        <w:pStyle w:val="Nagwek1"/>
        <w:rPr>
          <w:b w:val="0"/>
        </w:rPr>
      </w:pPr>
      <w:r w:rsidRPr="00D964AD">
        <w:rPr>
          <w:b w:val="0"/>
        </w:rPr>
        <w:t xml:space="preserve">„Program funkcjonalno-użytkowy” </w:t>
      </w:r>
    </w:p>
    <w:p w:rsidR="00D964AD" w:rsidRDefault="00D964AD" w:rsidP="00C01BD9">
      <w:pPr>
        <w:jc w:val="center"/>
        <w:rPr>
          <w:b/>
          <w:bCs/>
          <w:sz w:val="28"/>
          <w:szCs w:val="28"/>
        </w:rPr>
      </w:pPr>
    </w:p>
    <w:p w:rsidR="00D964AD" w:rsidRPr="00D964AD" w:rsidRDefault="00D964AD" w:rsidP="00D964AD">
      <w:pPr>
        <w:rPr>
          <w:i/>
          <w:lang w:eastAsia="ar-SA"/>
        </w:rPr>
      </w:pPr>
      <w:r w:rsidRPr="00D964AD">
        <w:rPr>
          <w:i/>
          <w:lang w:eastAsia="ar-SA"/>
        </w:rPr>
        <w:t>- w odrębnym dokumencie / pliku.</w:t>
      </w: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Pr>
          <w:sz w:val="28"/>
          <w:szCs w:val="28"/>
        </w:rPr>
        <w:t>1-6</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3A3155">
        <w:rPr>
          <w:b/>
          <w:bCs/>
          <w:i/>
          <w:iCs/>
          <w:sz w:val="28"/>
          <w:szCs w:val="28"/>
          <w:u w:val="single"/>
        </w:rPr>
        <w:t xml:space="preserve">Poniżej przedstawiono wszystkie </w:t>
      </w:r>
      <w:r w:rsidRPr="00614EAE">
        <w:rPr>
          <w:b/>
          <w:bCs/>
          <w:i/>
          <w:iCs/>
          <w:sz w:val="28"/>
          <w:szCs w:val="28"/>
          <w:u w:val="single"/>
        </w:rPr>
        <w:t>wymagane dokumenty i oświadczenia, które należy złożyć wraz z ofertą, zgodnie z pkt. VI.1. nr</w:t>
      </w:r>
      <w:r w:rsidRPr="003A3155">
        <w:rPr>
          <w:b/>
          <w:bCs/>
          <w:i/>
          <w:iCs/>
          <w:sz w:val="28"/>
          <w:szCs w:val="28"/>
          <w:u w:val="single"/>
        </w:rPr>
        <w:t xml:space="preserve"> </w:t>
      </w:r>
      <w:r w:rsidRPr="003A3155">
        <w:rPr>
          <w:i/>
          <w:sz w:val="28"/>
          <w:szCs w:val="28"/>
          <w:u w:val="single"/>
        </w:rPr>
        <w:t>1-</w:t>
      </w:r>
      <w:r>
        <w:rPr>
          <w:i/>
          <w:sz w:val="28"/>
          <w:szCs w:val="28"/>
          <w:u w:val="single"/>
        </w:rPr>
        <w:t>6</w:t>
      </w:r>
      <w:r w:rsidRPr="003A315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39458D">
        <w:rPr>
          <w:rFonts w:cs="Times New Roman"/>
          <w:b/>
          <w:bCs/>
          <w:sz w:val="22"/>
          <w:szCs w:val="22"/>
        </w:rPr>
        <w:t>Sprawa nr  ZP /68</w:t>
      </w:r>
      <w:r w:rsidR="00143505" w:rsidRPr="00143505">
        <w:rPr>
          <w:rFonts w:cs="Times New Roman"/>
          <w:b/>
          <w:bCs/>
          <w:sz w:val="22"/>
          <w:szCs w:val="22"/>
        </w:rPr>
        <w:t>/ 2019.</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730C27">
        <w:rPr>
          <w:rFonts w:cs="Times New Roman"/>
          <w:sz w:val="22"/>
          <w:szCs w:val="22"/>
        </w:rPr>
        <w:t>…</w:t>
      </w:r>
      <w:r>
        <w:rPr>
          <w:rFonts w:cs="Times New Roman"/>
          <w:sz w:val="22"/>
          <w:szCs w:val="22"/>
        </w:rPr>
        <w:t xml:space="preserve">............................  dnia  </w:t>
      </w:r>
      <w:r w:rsidR="00730C27">
        <w:rPr>
          <w:rFonts w:cs="Times New Roman"/>
          <w:sz w:val="22"/>
          <w:szCs w:val="22"/>
        </w:rPr>
        <w:t>…</w:t>
      </w:r>
      <w:r>
        <w:rPr>
          <w:rFonts w:cs="Times New Roman"/>
          <w:sz w:val="22"/>
          <w:szCs w:val="22"/>
        </w:rPr>
        <w:t>.............</w:t>
      </w:r>
    </w:p>
    <w:p w:rsidR="00071F7E" w:rsidRDefault="00730C27">
      <w:pPr>
        <w:rPr>
          <w:rFonts w:cs="Times New Roman"/>
          <w:sz w:val="18"/>
          <w:szCs w:val="18"/>
        </w:rPr>
      </w:pPr>
      <w:r>
        <w:rPr>
          <w:rFonts w:cs="Times New Roman"/>
          <w:sz w:val="18"/>
          <w:szCs w:val="18"/>
        </w:rPr>
        <w:t>…</w:t>
      </w:r>
      <w:r w:rsidR="00071F7E">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39458D" w:rsidRDefault="0039458D">
      <w:pPr>
        <w:spacing w:line="360" w:lineRule="auto"/>
        <w:jc w:val="center"/>
        <w:rPr>
          <w:rFonts w:cs="Times New Roman"/>
          <w:b/>
          <w:bCs/>
          <w:sz w:val="28"/>
          <w:szCs w:val="28"/>
          <w:u w:val="single"/>
        </w:rPr>
      </w:pP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FB2F1D">
      <w:pPr>
        <w:pStyle w:val="Nagwek3"/>
        <w:jc w:val="left"/>
        <w:rPr>
          <w:rFonts w:cs="Times New Roman"/>
          <w:i w:val="0"/>
          <w:iCs w:val="0"/>
          <w:sz w:val="22"/>
          <w:szCs w:val="22"/>
          <w:u w:val="none"/>
        </w:rPr>
      </w:pPr>
      <w:r>
        <w:rPr>
          <w:rFonts w:cs="Times New Roman"/>
          <w:i w:val="0"/>
          <w:iCs w:val="0"/>
          <w:sz w:val="22"/>
          <w:szCs w:val="22"/>
          <w:u w:val="none"/>
        </w:rPr>
        <w:t xml:space="preserve">  </w:t>
      </w:r>
      <w:r w:rsidR="00071F7E">
        <w:rPr>
          <w:rFonts w:cs="Times New Roman"/>
          <w:i w:val="0"/>
          <w:iCs w:val="0"/>
          <w:sz w:val="22"/>
          <w:szCs w:val="22"/>
          <w:u w:val="none"/>
        </w:rPr>
        <w:t xml:space="preserve"> Nazwa wykonawcy: </w:t>
      </w:r>
      <w:r w:rsidR="00730C27">
        <w:rPr>
          <w:rFonts w:cs="Times New Roman"/>
          <w:i w:val="0"/>
          <w:iCs w:val="0"/>
          <w:sz w:val="22"/>
          <w:szCs w:val="22"/>
          <w:u w:val="none"/>
        </w:rPr>
        <w:t>…</w:t>
      </w:r>
      <w:r w:rsidR="00071F7E">
        <w:rPr>
          <w:rFonts w:cs="Times New Roman"/>
          <w:i w:val="0"/>
          <w:iCs w:val="0"/>
          <w:sz w:val="22"/>
          <w:szCs w:val="22"/>
          <w:u w:val="none"/>
        </w:rPr>
        <w:t>............................................................................................................................</w:t>
      </w:r>
    </w:p>
    <w:p w:rsidR="00071F7E" w:rsidRDefault="00071F7E">
      <w:pPr>
        <w:spacing w:before="120"/>
        <w:ind w:left="-360" w:right="-291"/>
        <w:rPr>
          <w:rFonts w:cs="Times New Roman"/>
          <w:sz w:val="22"/>
          <w:szCs w:val="22"/>
        </w:rPr>
      </w:pPr>
      <w:r>
        <w:rPr>
          <w:rFonts w:cs="Times New Roman"/>
          <w:sz w:val="22"/>
          <w:szCs w:val="22"/>
        </w:rPr>
        <w:t xml:space="preserve">         Adres Wykonawcy:</w:t>
      </w:r>
      <w:r w:rsidR="00730C27">
        <w:rPr>
          <w:rFonts w:cs="Times New Roman"/>
          <w:sz w:val="22"/>
          <w:szCs w:val="22"/>
        </w:rPr>
        <w:t>…</w:t>
      </w: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r w:rsidR="00730C27">
        <w:rPr>
          <w:rFonts w:cs="Times New Roman"/>
          <w:sz w:val="22"/>
          <w:szCs w:val="22"/>
        </w:rPr>
        <w:t>…</w:t>
      </w: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5B315F">
      <w:pPr>
        <w:numPr>
          <w:ilvl w:val="0"/>
          <w:numId w:val="16"/>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r w:rsidR="00730C27">
        <w:rPr>
          <w:rFonts w:cs="Times New Roman"/>
          <w:sz w:val="22"/>
          <w:szCs w:val="22"/>
        </w:rPr>
        <w:t>…</w:t>
      </w:r>
    </w:p>
    <w:p w:rsidR="00071F7E" w:rsidRPr="00D93944" w:rsidRDefault="00071F7E">
      <w:pPr>
        <w:spacing w:before="120" w:line="276" w:lineRule="auto"/>
        <w:ind w:left="360"/>
        <w:jc w:val="both"/>
        <w:rPr>
          <w:rFonts w:cs="Times New Roman"/>
          <w:sz w:val="22"/>
          <w:szCs w:val="22"/>
          <w:lang w:val="en-US"/>
        </w:rPr>
      </w:pPr>
      <w:r>
        <w:rPr>
          <w:rFonts w:cs="Times New Roman"/>
          <w:sz w:val="22"/>
          <w:szCs w:val="22"/>
          <w:lang w:val="it-IT"/>
        </w:rPr>
        <w:t xml:space="preserve">Strona internetowa: ................................ </w:t>
      </w:r>
      <w:r w:rsidRPr="00D93944">
        <w:rPr>
          <w:rFonts w:cs="Times New Roman"/>
          <w:sz w:val="22"/>
          <w:szCs w:val="22"/>
          <w:lang w:val="en-US"/>
        </w:rPr>
        <w:t xml:space="preserve">E-mail: </w:t>
      </w:r>
      <w:r w:rsidR="00730C27" w:rsidRPr="00D93944">
        <w:rPr>
          <w:rFonts w:cs="Times New Roman"/>
          <w:sz w:val="22"/>
          <w:szCs w:val="22"/>
          <w:lang w:val="en-US"/>
        </w:rPr>
        <w:t>…</w:t>
      </w:r>
      <w:r w:rsidRPr="00D93944">
        <w:rPr>
          <w:rFonts w:cs="Times New Roman"/>
          <w:sz w:val="22"/>
          <w:szCs w:val="22"/>
          <w:lang w:val="en-US"/>
        </w:rPr>
        <w:t xml:space="preserve">....................................Fax </w:t>
      </w:r>
      <w:r w:rsidR="00730C27" w:rsidRPr="00D93944">
        <w:rPr>
          <w:rFonts w:cs="Times New Roman"/>
          <w:sz w:val="22"/>
          <w:szCs w:val="22"/>
          <w:lang w:val="en-US"/>
        </w:rPr>
        <w:t>…</w:t>
      </w:r>
      <w:r w:rsidRPr="00D93944">
        <w:rPr>
          <w:rFonts w:cs="Times New Roman"/>
          <w:sz w:val="22"/>
          <w:szCs w:val="22"/>
          <w:lang w:val="en-US"/>
        </w:rPr>
        <w:t xml:space="preserve">.................... </w:t>
      </w:r>
    </w:p>
    <w:p w:rsidR="00071F7E" w:rsidRPr="00D93944" w:rsidRDefault="00071F7E">
      <w:pPr>
        <w:spacing w:before="120" w:line="276" w:lineRule="auto"/>
        <w:ind w:left="360"/>
        <w:jc w:val="both"/>
        <w:rPr>
          <w:rFonts w:cs="Times New Roman"/>
          <w:sz w:val="22"/>
          <w:szCs w:val="22"/>
          <w:lang w:val="en-US"/>
        </w:rPr>
      </w:pPr>
      <w:r w:rsidRPr="00D93944">
        <w:rPr>
          <w:rFonts w:cs="Times New Roman"/>
          <w:sz w:val="22"/>
          <w:szCs w:val="22"/>
          <w:lang w:val="en-US"/>
        </w:rPr>
        <w:t xml:space="preserve">Nr konta: </w:t>
      </w:r>
      <w:r w:rsidR="00730C27" w:rsidRPr="00D93944">
        <w:rPr>
          <w:rFonts w:cs="Times New Roman"/>
          <w:sz w:val="22"/>
          <w:szCs w:val="22"/>
          <w:lang w:val="en-US"/>
        </w:rPr>
        <w:t>…</w:t>
      </w:r>
      <w:r w:rsidRPr="00D93944">
        <w:rPr>
          <w:rFonts w:cs="Times New Roman"/>
          <w:sz w:val="22"/>
          <w:szCs w:val="22"/>
          <w:lang w:val="en-US"/>
        </w:rPr>
        <w:t>.................................................................................................................................</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w:t>
      </w:r>
      <w:r w:rsidR="00730C27">
        <w:rPr>
          <w:rFonts w:cs="Times New Roman"/>
          <w:sz w:val="22"/>
          <w:szCs w:val="22"/>
        </w:rPr>
        <w:t>…</w:t>
      </w:r>
      <w:r>
        <w:rPr>
          <w:rFonts w:cs="Times New Roman"/>
          <w:sz w:val="22"/>
          <w:szCs w:val="22"/>
        </w:rPr>
        <w:t>................................................ tel. ……….……………</w:t>
      </w:r>
      <w:r w:rsidR="00730C27">
        <w:rPr>
          <w:rFonts w:cs="Times New Roman"/>
          <w:sz w:val="22"/>
          <w:szCs w:val="22"/>
        </w:rPr>
        <w:t>…</w:t>
      </w:r>
    </w:p>
    <w:p w:rsidR="00071F7E" w:rsidRDefault="00071F7E">
      <w:pPr>
        <w:spacing w:line="360" w:lineRule="auto"/>
        <w:ind w:left="-357" w:right="-289"/>
        <w:rPr>
          <w:rFonts w:cs="Times New Roman"/>
          <w:sz w:val="22"/>
          <w:szCs w:val="22"/>
        </w:rPr>
      </w:pPr>
      <w:r>
        <w:rPr>
          <w:rFonts w:cs="Times New Roman"/>
          <w:sz w:val="22"/>
          <w:szCs w:val="22"/>
        </w:rPr>
        <w:t xml:space="preserve">Osoby uprawnione do reprezentowania podmiotu: </w:t>
      </w:r>
      <w:r w:rsidR="00730C27">
        <w:rPr>
          <w:rFonts w:cs="Times New Roman"/>
          <w:sz w:val="22"/>
          <w:szCs w:val="22"/>
        </w:rPr>
        <w:t>…</w:t>
      </w:r>
      <w:r>
        <w:rPr>
          <w:rFonts w:cs="Times New Roman"/>
          <w:sz w:val="22"/>
          <w:szCs w:val="22"/>
        </w:rPr>
        <w:t>....................................................……………………</w:t>
      </w:r>
      <w:r w:rsidR="00730C27">
        <w:rPr>
          <w:rFonts w:cs="Times New Roman"/>
          <w:sz w:val="22"/>
          <w:szCs w:val="22"/>
        </w:rPr>
        <w:t>…</w:t>
      </w:r>
    </w:p>
    <w:p w:rsidR="00071F7E" w:rsidRDefault="00071F7E">
      <w:pPr>
        <w:spacing w:line="360" w:lineRule="auto"/>
        <w:ind w:left="-357" w:right="-289"/>
        <w:rPr>
          <w:rFonts w:cs="Times New Roman"/>
          <w:sz w:val="22"/>
          <w:szCs w:val="22"/>
        </w:rPr>
      </w:pPr>
      <w:r>
        <w:rPr>
          <w:rFonts w:cs="Times New Roman"/>
          <w:sz w:val="22"/>
          <w:szCs w:val="22"/>
        </w:rPr>
        <w:t>…………</w:t>
      </w:r>
      <w:r w:rsidR="00730C27">
        <w:rPr>
          <w:rFonts w:cs="Times New Roman"/>
          <w:sz w:val="22"/>
          <w:szCs w:val="22"/>
        </w:rPr>
        <w:t>…</w:t>
      </w:r>
      <w:r>
        <w:rPr>
          <w:rFonts w:cs="Times New Roman"/>
          <w:sz w:val="22"/>
          <w:szCs w:val="22"/>
        </w:rPr>
        <w:t>.........................................................................................................................................................</w:t>
      </w:r>
    </w:p>
    <w:p w:rsidR="00071F7E" w:rsidRPr="00FB2F1D" w:rsidRDefault="00FB2F1D" w:rsidP="00FB2F1D">
      <w:r>
        <w:t>1.</w:t>
      </w:r>
      <w:r w:rsidR="00071F7E" w:rsidRPr="00FB2F1D">
        <w:t xml:space="preserve">Oferujemy </w:t>
      </w:r>
    </w:p>
    <w:p w:rsidR="0039458D" w:rsidRDefault="0039458D" w:rsidP="0039458D">
      <w:pPr>
        <w:pStyle w:val="Akapitzlist"/>
        <w:ind w:left="360"/>
        <w:rPr>
          <w:sz w:val="24"/>
          <w:szCs w:val="24"/>
        </w:rPr>
      </w:pPr>
    </w:p>
    <w:p w:rsidR="0015003D" w:rsidRPr="003A6A78" w:rsidRDefault="0039458D" w:rsidP="0015003D">
      <w:pPr>
        <w:jc w:val="center"/>
        <w:rPr>
          <w:rFonts w:cs="Times New Roman"/>
          <w:b/>
        </w:rPr>
      </w:pPr>
      <w:r>
        <w:rPr>
          <w:rFonts w:cs="Times New Roman"/>
          <w:b/>
        </w:rPr>
        <w:t xml:space="preserve">Wykonanie wymiany dźwigu w </w:t>
      </w:r>
      <w:r w:rsidR="0015003D" w:rsidRPr="003A6A78">
        <w:rPr>
          <w:rFonts w:cs="Times New Roman"/>
          <w:b/>
        </w:rPr>
        <w:t>budynk</w:t>
      </w:r>
      <w:r>
        <w:rPr>
          <w:rFonts w:cs="Times New Roman"/>
          <w:b/>
        </w:rPr>
        <w:t>u</w:t>
      </w:r>
      <w:r w:rsidR="0015003D" w:rsidRPr="003A6A78">
        <w:rPr>
          <w:rFonts w:cs="Times New Roman"/>
          <w:b/>
        </w:rPr>
        <w:t xml:space="preserve"> Centralnego Szpitala Klinicznego U</w:t>
      </w:r>
      <w:r w:rsidR="0015003D">
        <w:rPr>
          <w:rFonts w:cs="Times New Roman"/>
          <w:b/>
        </w:rPr>
        <w:t xml:space="preserve">niwersytetu Medycznego w Łodzi </w:t>
      </w:r>
      <w:r w:rsidR="0015003D" w:rsidRPr="003A6A78">
        <w:rPr>
          <w:rFonts w:cs="Times New Roman"/>
          <w:b/>
        </w:rPr>
        <w:t>przy ul. Pomorskiej 251.</w:t>
      </w:r>
    </w:p>
    <w:p w:rsidR="00071F7E" w:rsidRPr="001D597F" w:rsidRDefault="00730C27">
      <w:pPr>
        <w:jc w:val="center"/>
        <w:rPr>
          <w:rFonts w:cs="Times New Roman"/>
          <w:b/>
        </w:rPr>
      </w:pPr>
      <w:r w:rsidRPr="00442D2A">
        <w:rPr>
          <w:rFonts w:cs="Times New Roman"/>
          <w:b/>
          <w:bCs/>
        </w:rPr>
        <w:t>Z</w:t>
      </w:r>
      <w:r w:rsidR="00071F7E" w:rsidRPr="00442D2A">
        <w:rPr>
          <w:rFonts w:cs="Times New Roman"/>
          <w:b/>
          <w:bCs/>
        </w:rPr>
        <w:t>godnie z opisem</w:t>
      </w:r>
      <w:r w:rsidR="00A13024" w:rsidRPr="00442D2A">
        <w:rPr>
          <w:rFonts w:cs="Times New Roman"/>
          <w:b/>
          <w:bCs/>
        </w:rPr>
        <w:t xml:space="preserve"> i wymogami zawartymi w </w:t>
      </w:r>
      <w:r w:rsidR="00442D2A" w:rsidRPr="00442D2A">
        <w:rPr>
          <w:rFonts w:cs="Times New Roman"/>
          <w:b/>
          <w:bCs/>
        </w:rPr>
        <w:t xml:space="preserve">dokumentacji </w:t>
      </w:r>
      <w:r w:rsidR="00071F7E" w:rsidRPr="00442D2A">
        <w:rPr>
          <w:rFonts w:cs="Times New Roman"/>
          <w:b/>
          <w:bCs/>
        </w:rPr>
        <w:t>S</w:t>
      </w:r>
      <w:r w:rsidR="00A13024" w:rsidRPr="00442D2A">
        <w:rPr>
          <w:rFonts w:cs="Times New Roman"/>
          <w:b/>
          <w:bCs/>
        </w:rPr>
        <w:t>I</w:t>
      </w:r>
      <w:r w:rsidR="00071F7E" w:rsidRPr="00442D2A">
        <w:rPr>
          <w:rFonts w:cs="Times New Roman"/>
          <w:b/>
          <w:bCs/>
        </w:rPr>
        <w:t>WZ za cenę:</w:t>
      </w:r>
      <w:r w:rsidR="00071F7E" w:rsidRPr="001D597F">
        <w:rPr>
          <w:rFonts w:cs="Times New Roman"/>
          <w:b/>
        </w:rPr>
        <w:t xml:space="preserve">      </w:t>
      </w:r>
    </w:p>
    <w:p w:rsidR="00071F7E" w:rsidRDefault="00071F7E">
      <w:pPr>
        <w:jc w:val="center"/>
        <w:rPr>
          <w:rFonts w:cs="Times New Roman"/>
        </w:rPr>
      </w:pPr>
    </w:p>
    <w:p w:rsidR="004B4733" w:rsidRDefault="004B4733">
      <w:pPr>
        <w:pStyle w:val="Tabelapozycja"/>
        <w:rPr>
          <w:rFonts w:ascii="Times New Roman" w:hAnsi="Times New Roman" w:cs="Times New Roman"/>
          <w:sz w:val="24"/>
          <w:szCs w:val="24"/>
        </w:rPr>
      </w:pPr>
      <w:r w:rsidRPr="0044533A">
        <w:rPr>
          <w:rFonts w:ascii="Times New Roman" w:hAnsi="Times New Roman" w:cs="Times New Roman"/>
          <w:sz w:val="24"/>
          <w:szCs w:val="24"/>
        </w:rPr>
        <w:t>Razem:</w:t>
      </w:r>
    </w:p>
    <w:p w:rsidR="00071F7E" w:rsidRDefault="00071F7E">
      <w:pPr>
        <w:pStyle w:val="Tabelapozycja"/>
        <w:rPr>
          <w:rFonts w:ascii="Times New Roman" w:hAnsi="Times New Roman" w:cs="Times New Roman"/>
          <w:sz w:val="24"/>
          <w:szCs w:val="24"/>
        </w:rPr>
      </w:pPr>
      <w:r>
        <w:rPr>
          <w:rFonts w:ascii="Times New Roman" w:hAnsi="Times New Roman" w:cs="Times New Roman"/>
          <w:sz w:val="24"/>
          <w:szCs w:val="24"/>
        </w:rPr>
        <w:t xml:space="preserve">Wartość całkowita  </w:t>
      </w:r>
      <w:r w:rsidR="00730C27">
        <w:rPr>
          <w:rFonts w:ascii="Times New Roman" w:hAnsi="Times New Roman" w:cs="Times New Roman"/>
          <w:sz w:val="24"/>
          <w:szCs w:val="24"/>
        </w:rPr>
        <w:t>…</w:t>
      </w:r>
      <w:r>
        <w:rPr>
          <w:rFonts w:ascii="Times New Roman" w:hAnsi="Times New Roman" w:cs="Times New Roman"/>
          <w:sz w:val="24"/>
          <w:szCs w:val="24"/>
        </w:rPr>
        <w:t>....................</w:t>
      </w:r>
      <w:r w:rsidR="00730C27">
        <w:rPr>
          <w:rFonts w:ascii="Times New Roman" w:hAnsi="Times New Roman" w:cs="Times New Roman"/>
          <w:sz w:val="24"/>
          <w:szCs w:val="24"/>
        </w:rPr>
        <w:t>...</w:t>
      </w:r>
      <w:r>
        <w:rPr>
          <w:rFonts w:ascii="Times New Roman" w:hAnsi="Times New Roman" w:cs="Times New Roman"/>
          <w:sz w:val="24"/>
          <w:szCs w:val="24"/>
        </w:rPr>
        <w:t>......................... zł netto</w:t>
      </w:r>
    </w:p>
    <w:p w:rsidR="00071F7E" w:rsidRPr="00730C27" w:rsidRDefault="00071F7E">
      <w:pPr>
        <w:rPr>
          <w:rFonts w:cs="Times New Roman"/>
          <w:b/>
        </w:rPr>
      </w:pPr>
      <w:r w:rsidRPr="00730C27">
        <w:rPr>
          <w:rFonts w:cs="Times New Roman"/>
          <w:b/>
        </w:rPr>
        <w:t xml:space="preserve">Wartość całkowita  </w:t>
      </w:r>
      <w:r w:rsidR="00730C27" w:rsidRPr="00730C27">
        <w:rPr>
          <w:rFonts w:cs="Times New Roman"/>
          <w:b/>
        </w:rPr>
        <w:t>…</w:t>
      </w:r>
      <w:r w:rsidRPr="00730C27">
        <w:rPr>
          <w:rFonts w:cs="Times New Roman"/>
          <w:b/>
        </w:rPr>
        <w:t>............................................. zł brutto</w:t>
      </w:r>
    </w:p>
    <w:p w:rsidR="00071F7E" w:rsidRDefault="00071F7E">
      <w:pPr>
        <w:pStyle w:val="Tabelapozycja"/>
        <w:ind w:right="-290"/>
        <w:rPr>
          <w:rFonts w:ascii="Times New Roman" w:hAnsi="Times New Roman" w:cs="Times New Roman"/>
          <w:sz w:val="24"/>
          <w:szCs w:val="24"/>
        </w:rPr>
      </w:pPr>
      <w:r>
        <w:rPr>
          <w:rFonts w:ascii="Times New Roman" w:hAnsi="Times New Roman" w:cs="Times New Roman"/>
          <w:sz w:val="24"/>
          <w:szCs w:val="24"/>
        </w:rPr>
        <w:t xml:space="preserve">Wartość całkowita (słownie zł brutto) </w:t>
      </w:r>
      <w:r w:rsidR="00730C27">
        <w:rPr>
          <w:rFonts w:ascii="Times New Roman" w:hAnsi="Times New Roman" w:cs="Times New Roman"/>
          <w:sz w:val="24"/>
          <w:szCs w:val="24"/>
        </w:rPr>
        <w:t>…</w:t>
      </w:r>
      <w:r>
        <w:rPr>
          <w:rFonts w:ascii="Times New Roman" w:hAnsi="Times New Roman" w:cs="Times New Roman"/>
          <w:sz w:val="24"/>
          <w:szCs w:val="24"/>
        </w:rPr>
        <w:t>.........................................................................................................................................</w:t>
      </w:r>
    </w:p>
    <w:p w:rsidR="005E4F6E" w:rsidRDefault="00730C27" w:rsidP="00B77FCB">
      <w:pPr>
        <w:tabs>
          <w:tab w:val="num" w:pos="2520"/>
        </w:tabs>
        <w:suppressAutoHyphens/>
        <w:spacing w:before="120"/>
        <w:ind w:left="357"/>
        <w:jc w:val="both"/>
      </w:pPr>
      <w:r w:rsidRPr="00730C27">
        <w:rPr>
          <w:b/>
          <w:i/>
          <w:iCs/>
          <w:sz w:val="22"/>
          <w:szCs w:val="22"/>
        </w:rPr>
        <w:t>– kryterium oceny.</w:t>
      </w:r>
    </w:p>
    <w:p w:rsidR="0039458D" w:rsidRDefault="0039458D" w:rsidP="00B77FCB">
      <w:pPr>
        <w:tabs>
          <w:tab w:val="num" w:pos="2520"/>
        </w:tabs>
        <w:suppressAutoHyphens/>
        <w:spacing w:before="120"/>
        <w:ind w:left="357"/>
        <w:jc w:val="both"/>
      </w:pPr>
    </w:p>
    <w:p w:rsidR="00B77FCB" w:rsidRDefault="00B77FCB" w:rsidP="00FB2F1D">
      <w:pPr>
        <w:tabs>
          <w:tab w:val="num" w:pos="2520"/>
        </w:tabs>
        <w:suppressAutoHyphens/>
        <w:spacing w:before="120"/>
        <w:ind w:left="357"/>
      </w:pPr>
      <w:r>
        <w:t xml:space="preserve">Data: </w:t>
      </w:r>
      <w:r w:rsidR="00730C27">
        <w:t>…</w:t>
      </w:r>
      <w:r>
        <w:t xml:space="preserve">.................................. </w:t>
      </w:r>
      <w:r>
        <w:tab/>
      </w:r>
      <w:r>
        <w:tab/>
      </w:r>
      <w:r>
        <w:tab/>
        <w:t xml:space="preserve">        </w:t>
      </w:r>
      <w:r w:rsidR="00FB2F1D">
        <w:t xml:space="preserve"> </w:t>
      </w:r>
      <w:r w:rsidR="00FB2F1D">
        <w:br/>
        <w:t xml:space="preserve"> </w:t>
      </w:r>
      <w:r w:rsidR="00FB2F1D">
        <w:tab/>
        <w:t xml:space="preserve">                                   </w:t>
      </w:r>
      <w:r w:rsidR="00730C27">
        <w:t>…</w:t>
      </w:r>
      <w:r>
        <w:t>.........................................................</w:t>
      </w:r>
    </w:p>
    <w:p w:rsidR="00B77FCB" w:rsidRDefault="00B77FCB" w:rsidP="00B77FCB">
      <w:pPr>
        <w:spacing w:before="120"/>
        <w:ind w:left="357"/>
        <w:jc w:val="both"/>
        <w:rPr>
          <w:sz w:val="20"/>
          <w:szCs w:val="20"/>
        </w:rPr>
      </w:pPr>
      <w:r w:rsidRPr="002A71A5">
        <w:rPr>
          <w:sz w:val="20"/>
          <w:szCs w:val="20"/>
        </w:rPr>
        <w:t xml:space="preserve">                                                                                                              podpis i pieczęć Wykonawcy</w:t>
      </w:r>
    </w:p>
    <w:p w:rsidR="0085141C" w:rsidRDefault="0085141C" w:rsidP="005E4F6E">
      <w:pPr>
        <w:rPr>
          <w:rFonts w:cs="Times New Roman"/>
          <w:b/>
          <w:u w:val="single"/>
        </w:rPr>
      </w:pPr>
    </w:p>
    <w:p w:rsidR="0085141C" w:rsidRDefault="0085141C" w:rsidP="005E4F6E">
      <w:pPr>
        <w:rPr>
          <w:rFonts w:cs="Times New Roman"/>
          <w:b/>
          <w:u w:val="single"/>
        </w:rPr>
      </w:pPr>
    </w:p>
    <w:p w:rsidR="0085141C" w:rsidRDefault="0085141C" w:rsidP="005E4F6E">
      <w:pPr>
        <w:rPr>
          <w:rFonts w:cs="Times New Roman"/>
          <w:b/>
          <w:u w:val="single"/>
        </w:rPr>
      </w:pPr>
    </w:p>
    <w:p w:rsidR="0085141C" w:rsidRDefault="0085141C" w:rsidP="007F5F0F">
      <w:pPr>
        <w:pStyle w:val="Tabelapozycja"/>
        <w:ind w:right="-290"/>
        <w:rPr>
          <w:rFonts w:ascii="Times New Roman" w:hAnsi="Times New Roman" w:cs="Times New Roman"/>
          <w:sz w:val="24"/>
          <w:szCs w:val="24"/>
        </w:rPr>
      </w:pPr>
    </w:p>
    <w:p w:rsidR="005F2A10" w:rsidRPr="00FB2F1D" w:rsidRDefault="00FB2F1D" w:rsidP="00FB2F1D">
      <w:pPr>
        <w:suppressAutoHyphens/>
        <w:spacing w:before="120"/>
        <w:jc w:val="both"/>
      </w:pPr>
      <w:r>
        <w:t>2.</w:t>
      </w:r>
      <w:r w:rsidR="00D6471C" w:rsidRPr="00FB2F1D">
        <w:t>W podanej cenie zawierają się wszystkie koszty, jakie musimy ponieść, aby oddać przedmiot zamówienia (zgodny z opisem SIWZ) do użytku zamawiającego.</w:t>
      </w:r>
    </w:p>
    <w:p w:rsidR="005F2A10" w:rsidRPr="00FB2F1D" w:rsidRDefault="00FB2F1D" w:rsidP="00FB2F1D">
      <w:pPr>
        <w:suppressAutoHyphens/>
        <w:spacing w:before="120"/>
        <w:jc w:val="both"/>
      </w:pPr>
      <w:r w:rsidRPr="00643865">
        <w:rPr>
          <w:sz w:val="22"/>
          <w:szCs w:val="22"/>
        </w:rPr>
        <w:t>3.</w:t>
      </w:r>
      <w:r w:rsidR="0039458D" w:rsidRPr="00643865">
        <w:rPr>
          <w:sz w:val="22"/>
          <w:szCs w:val="22"/>
        </w:rPr>
        <w:t>Proponujemy termin płatności (min. 30) - ……</w:t>
      </w:r>
      <w:r w:rsidR="00730C27" w:rsidRPr="00643865">
        <w:rPr>
          <w:sz w:val="22"/>
          <w:szCs w:val="22"/>
        </w:rPr>
        <w:t>…</w:t>
      </w:r>
      <w:r w:rsidR="0039458D" w:rsidRPr="00643865">
        <w:rPr>
          <w:sz w:val="22"/>
          <w:szCs w:val="22"/>
        </w:rPr>
        <w:t>............……. dni licząc od daty otrzymania</w:t>
      </w:r>
      <w:r w:rsidR="0039458D" w:rsidRPr="00FB2F1D">
        <w:rPr>
          <w:sz w:val="22"/>
          <w:szCs w:val="22"/>
        </w:rPr>
        <w:t xml:space="preserve"> przez Zamawiającego faktury VAT.</w:t>
      </w:r>
      <w:r w:rsidR="00730C27" w:rsidRPr="00FB2F1D">
        <w:rPr>
          <w:b/>
          <w:i/>
          <w:iCs/>
          <w:sz w:val="22"/>
          <w:szCs w:val="22"/>
        </w:rPr>
        <w:t xml:space="preserve"> </w:t>
      </w:r>
    </w:p>
    <w:p w:rsidR="005F2A10" w:rsidRPr="00FB2F1D" w:rsidRDefault="00FB2F1D" w:rsidP="00FB2F1D">
      <w:pPr>
        <w:suppressAutoHyphens/>
        <w:spacing w:before="120"/>
        <w:jc w:val="both"/>
      </w:pPr>
      <w:r>
        <w:t>4.</w:t>
      </w:r>
      <w:r w:rsidR="0039458D" w:rsidRPr="00FB2F1D">
        <w:rPr>
          <w:b/>
        </w:rPr>
        <w:t>Termin wykonania</w:t>
      </w:r>
      <w:r w:rsidR="0039458D" w:rsidRPr="00FB2F1D">
        <w:t xml:space="preserve"> demontażu istniejących dźwigów wraz z dostawą i montażem nowych urządzeń dźwigowych wraz z pracami towarzysząc</w:t>
      </w:r>
      <w:r>
        <w:t xml:space="preserve">ymi oraz </w:t>
      </w:r>
      <w:r w:rsidR="0039458D" w:rsidRPr="00283079">
        <w:t>dokonani</w:t>
      </w:r>
      <w:r w:rsidR="0039458D">
        <w:t>a</w:t>
      </w:r>
      <w:r w:rsidR="0039458D" w:rsidRPr="00283079">
        <w:t xml:space="preserve"> regulacji i odbiorów dźwigów przez UDT i dopuszczenie do eksploatacj</w:t>
      </w:r>
      <w:r w:rsidR="0039458D">
        <w:t xml:space="preserve">i (włącznie z jego rejestracją) </w:t>
      </w:r>
      <w:r>
        <w:br/>
      </w:r>
      <w:r w:rsidR="00730C27">
        <w:t>–</w:t>
      </w:r>
      <w:r w:rsidR="0039458D" w:rsidRPr="00283079">
        <w:rPr>
          <w:sz w:val="22"/>
          <w:szCs w:val="22"/>
        </w:rPr>
        <w:t xml:space="preserve"> (od 1</w:t>
      </w:r>
      <w:r w:rsidR="00651F7A">
        <w:rPr>
          <w:sz w:val="22"/>
          <w:szCs w:val="22"/>
        </w:rPr>
        <w:t>2</w:t>
      </w:r>
      <w:r w:rsidR="0039458D" w:rsidRPr="00283079">
        <w:rPr>
          <w:sz w:val="22"/>
          <w:szCs w:val="22"/>
        </w:rPr>
        <w:t xml:space="preserve"> do max. 1</w:t>
      </w:r>
      <w:r w:rsidR="00651F7A">
        <w:rPr>
          <w:sz w:val="22"/>
          <w:szCs w:val="22"/>
        </w:rPr>
        <w:t>6</w:t>
      </w:r>
      <w:r w:rsidR="0039458D" w:rsidRPr="00283079">
        <w:rPr>
          <w:sz w:val="22"/>
          <w:szCs w:val="22"/>
        </w:rPr>
        <w:t xml:space="preserve"> tygodni) </w:t>
      </w:r>
      <w:r w:rsidR="00730C27">
        <w:rPr>
          <w:sz w:val="22"/>
          <w:szCs w:val="22"/>
        </w:rPr>
        <w:t>…</w:t>
      </w:r>
      <w:r w:rsidR="0039458D" w:rsidRPr="00283079">
        <w:rPr>
          <w:sz w:val="22"/>
          <w:szCs w:val="22"/>
        </w:rPr>
        <w:t xml:space="preserve">................................. tygodni od dnia podpisania umowy. </w:t>
      </w:r>
      <w:r w:rsidR="00730C27" w:rsidRPr="00730C27">
        <w:rPr>
          <w:b/>
          <w:i/>
          <w:iCs/>
          <w:sz w:val="22"/>
          <w:szCs w:val="22"/>
        </w:rPr>
        <w:t>– kryterium oceny.</w:t>
      </w:r>
    </w:p>
    <w:p w:rsidR="00FB2F1D" w:rsidRDefault="00FB2F1D" w:rsidP="00FB2F1D">
      <w:pPr>
        <w:spacing w:before="120"/>
        <w:jc w:val="both"/>
        <w:rPr>
          <w:b/>
          <w:i/>
          <w:iCs/>
          <w:sz w:val="22"/>
          <w:szCs w:val="22"/>
        </w:rPr>
      </w:pPr>
      <w:r>
        <w:rPr>
          <w:b/>
          <w:iCs/>
          <w:sz w:val="22"/>
        </w:rPr>
        <w:t>5.</w:t>
      </w:r>
      <w:r w:rsidR="0039458D" w:rsidRPr="00FB2F1D">
        <w:rPr>
          <w:b/>
          <w:iCs/>
          <w:sz w:val="22"/>
        </w:rPr>
        <w:t>Wykonawca udzieli (min.36 m-cy)</w:t>
      </w:r>
      <w:r w:rsidR="00730C27" w:rsidRPr="00FB2F1D">
        <w:rPr>
          <w:b/>
          <w:iCs/>
          <w:sz w:val="22"/>
        </w:rPr>
        <w:t>…</w:t>
      </w:r>
      <w:r w:rsidR="0039458D" w:rsidRPr="00FB2F1D">
        <w:rPr>
          <w:b/>
          <w:iCs/>
          <w:sz w:val="22"/>
        </w:rPr>
        <w:t>.. m-cy gwarancji</w:t>
      </w:r>
      <w:r w:rsidR="0039458D" w:rsidRPr="00FB2F1D">
        <w:rPr>
          <w:iCs/>
          <w:sz w:val="22"/>
        </w:rPr>
        <w:t xml:space="preserve"> od daty protokolarnego odbioru przedmiotu zamówienia na całość wykonywanych prac </w:t>
      </w:r>
      <w:r w:rsidR="00F54701" w:rsidRPr="00F54701">
        <w:rPr>
          <w:iCs/>
          <w:sz w:val="22"/>
        </w:rPr>
        <w:t>montażowo - budowlanych</w:t>
      </w:r>
      <w:r w:rsidR="0039458D" w:rsidRPr="00FB2F1D">
        <w:rPr>
          <w:iCs/>
          <w:sz w:val="22"/>
        </w:rPr>
        <w:t xml:space="preserve"> oraz na dostarczone urządzenia  dźwigowe typ ………………………………….…… udźwig ……….…… kg.</w:t>
      </w:r>
      <w:r>
        <w:rPr>
          <w:sz w:val="22"/>
          <w:szCs w:val="22"/>
        </w:rPr>
        <w:t xml:space="preserve"> </w:t>
      </w:r>
      <w:r w:rsidRPr="00FB2F1D">
        <w:rPr>
          <w:b/>
          <w:i/>
          <w:iCs/>
          <w:sz w:val="22"/>
          <w:szCs w:val="22"/>
        </w:rPr>
        <w:t>– kryterium oceny.</w:t>
      </w:r>
    </w:p>
    <w:p w:rsidR="0039458D" w:rsidRDefault="0039458D" w:rsidP="00FB2F1D">
      <w:pPr>
        <w:jc w:val="both"/>
        <w:rPr>
          <w:iCs/>
          <w:sz w:val="22"/>
        </w:rPr>
      </w:pPr>
      <w:r w:rsidRPr="00E4675A">
        <w:rPr>
          <w:iCs/>
          <w:sz w:val="22"/>
        </w:rPr>
        <w:t xml:space="preserve">Niezależnie od uprawnień przysługujących Zamawiającemu z tytułu udzielonej gwarancji, służyć </w:t>
      </w:r>
      <w:r>
        <w:rPr>
          <w:iCs/>
          <w:sz w:val="22"/>
        </w:rPr>
        <w:br/>
      </w:r>
      <w:r w:rsidRPr="00E4675A">
        <w:rPr>
          <w:iCs/>
          <w:sz w:val="22"/>
        </w:rPr>
        <w:t>mu</w:t>
      </w:r>
      <w:r>
        <w:rPr>
          <w:iCs/>
          <w:sz w:val="22"/>
        </w:rPr>
        <w:t xml:space="preserve"> </w:t>
      </w:r>
      <w:r w:rsidRPr="00E4675A">
        <w:rPr>
          <w:iCs/>
          <w:sz w:val="22"/>
        </w:rPr>
        <w:t>będą uprawnienia z tytuł rękojmi za wady fizyczne wykonanych prac budowla</w:t>
      </w:r>
      <w:r>
        <w:rPr>
          <w:iCs/>
          <w:sz w:val="22"/>
        </w:rPr>
        <w:t>nych</w:t>
      </w:r>
      <w:r w:rsidR="00FB2F1D">
        <w:rPr>
          <w:iCs/>
          <w:sz w:val="22"/>
        </w:rPr>
        <w:t xml:space="preserve"> </w:t>
      </w:r>
      <w:r w:rsidR="00FB2F1D">
        <w:rPr>
          <w:iCs/>
          <w:sz w:val="22"/>
        </w:rPr>
        <w:br/>
      </w:r>
      <w:r>
        <w:rPr>
          <w:iCs/>
          <w:sz w:val="22"/>
        </w:rPr>
        <w:t xml:space="preserve">i dostarczonych </w:t>
      </w:r>
      <w:r w:rsidRPr="00E4675A">
        <w:rPr>
          <w:iCs/>
          <w:sz w:val="22"/>
        </w:rPr>
        <w:t xml:space="preserve">urządzeń. </w:t>
      </w:r>
    </w:p>
    <w:p w:rsidR="00643865" w:rsidRDefault="00643865" w:rsidP="00FB2F1D">
      <w:pPr>
        <w:jc w:val="both"/>
        <w:rPr>
          <w:iCs/>
          <w:sz w:val="22"/>
        </w:rPr>
      </w:pPr>
    </w:p>
    <w:p w:rsidR="00643865" w:rsidRDefault="00643865" w:rsidP="00643865">
      <w:pPr>
        <w:tabs>
          <w:tab w:val="num" w:pos="360"/>
        </w:tabs>
        <w:ind w:left="360" w:hanging="360"/>
        <w:jc w:val="both"/>
        <w:rPr>
          <w:sz w:val="22"/>
          <w:szCs w:val="22"/>
        </w:rPr>
      </w:pPr>
      <w:r>
        <w:rPr>
          <w:sz w:val="22"/>
          <w:szCs w:val="22"/>
        </w:rPr>
        <w:t>6.</w:t>
      </w:r>
      <w:r w:rsidRPr="00643865">
        <w:rPr>
          <w:sz w:val="22"/>
          <w:szCs w:val="22"/>
        </w:rPr>
        <w:t>Podjęcie działań przez Wykonawcę zmierzających do usunięcia w</w:t>
      </w:r>
      <w:r>
        <w:rPr>
          <w:sz w:val="22"/>
          <w:szCs w:val="22"/>
        </w:rPr>
        <w:t>ad i usterek nastąpi</w:t>
      </w:r>
    </w:p>
    <w:p w:rsidR="00643865" w:rsidRDefault="00643865" w:rsidP="00643865">
      <w:pPr>
        <w:tabs>
          <w:tab w:val="num" w:pos="360"/>
        </w:tabs>
        <w:ind w:left="360" w:hanging="360"/>
        <w:jc w:val="both"/>
        <w:rPr>
          <w:sz w:val="22"/>
          <w:szCs w:val="22"/>
        </w:rPr>
      </w:pPr>
      <w:r w:rsidRPr="00643865">
        <w:rPr>
          <w:sz w:val="22"/>
          <w:szCs w:val="22"/>
        </w:rPr>
        <w:t>do (max. 24 godzin) …................. godz. od z</w:t>
      </w:r>
      <w:r>
        <w:rPr>
          <w:sz w:val="22"/>
          <w:szCs w:val="22"/>
        </w:rPr>
        <w:t xml:space="preserve">głoszenia przez Zamawiającego. </w:t>
      </w:r>
    </w:p>
    <w:p w:rsidR="00643865" w:rsidRDefault="00643865" w:rsidP="00643865">
      <w:pPr>
        <w:tabs>
          <w:tab w:val="num" w:pos="360"/>
        </w:tabs>
        <w:ind w:left="360" w:hanging="360"/>
        <w:jc w:val="both"/>
        <w:rPr>
          <w:b/>
          <w:sz w:val="22"/>
          <w:szCs w:val="22"/>
        </w:rPr>
      </w:pPr>
      <w:r w:rsidRPr="00643865">
        <w:rPr>
          <w:b/>
          <w:sz w:val="22"/>
          <w:szCs w:val="22"/>
        </w:rPr>
        <w:t>Ostateczne usunięcie wad i usterek nastąpi do (max. 96 godzin) …</w:t>
      </w:r>
      <w:r>
        <w:rPr>
          <w:b/>
          <w:sz w:val="22"/>
          <w:szCs w:val="22"/>
        </w:rPr>
        <w:t xml:space="preserve">.................. godz.  </w:t>
      </w:r>
    </w:p>
    <w:p w:rsidR="00643865" w:rsidRPr="00FB2F1D" w:rsidRDefault="00643865" w:rsidP="00643865">
      <w:pPr>
        <w:tabs>
          <w:tab w:val="num" w:pos="360"/>
        </w:tabs>
        <w:ind w:left="360" w:hanging="360"/>
        <w:jc w:val="both"/>
        <w:rPr>
          <w:iCs/>
          <w:color w:val="FF0000"/>
          <w:sz w:val="22"/>
          <w:szCs w:val="22"/>
        </w:rPr>
      </w:pPr>
      <w:r w:rsidRPr="00643865">
        <w:rPr>
          <w:b/>
          <w:sz w:val="22"/>
          <w:szCs w:val="22"/>
        </w:rPr>
        <w:t>od momentu zgłoszenia.</w:t>
      </w:r>
      <w:r w:rsidRPr="00643865">
        <w:rPr>
          <w:sz w:val="22"/>
          <w:szCs w:val="22"/>
        </w:rPr>
        <w:t xml:space="preserve"> </w:t>
      </w:r>
      <w:r w:rsidRPr="00730C27">
        <w:rPr>
          <w:b/>
          <w:i/>
          <w:iCs/>
          <w:sz w:val="22"/>
          <w:szCs w:val="22"/>
        </w:rPr>
        <w:t>– kryterium oceny.</w:t>
      </w:r>
    </w:p>
    <w:p w:rsidR="00643865" w:rsidRDefault="00643865" w:rsidP="00643865">
      <w:pPr>
        <w:tabs>
          <w:tab w:val="num" w:pos="360"/>
        </w:tabs>
        <w:jc w:val="both"/>
        <w:rPr>
          <w:sz w:val="22"/>
          <w:szCs w:val="22"/>
        </w:rPr>
      </w:pPr>
      <w:r>
        <w:rPr>
          <w:sz w:val="22"/>
          <w:szCs w:val="22"/>
        </w:rPr>
        <w:t xml:space="preserve">W przypadku awarii dźwigów odpowiednio podjęcie działań do (max. 0,5 godziny) …................  , usunięcie wady i usterki w ciągu (max. 12 godz.) …....................... godz. </w:t>
      </w:r>
      <w:r>
        <w:rPr>
          <w:sz w:val="22"/>
          <w:szCs w:val="22"/>
        </w:rPr>
        <w:br/>
        <w:t xml:space="preserve">od zgłoszenia przez Zamawiającego. </w:t>
      </w:r>
    </w:p>
    <w:p w:rsidR="00643865" w:rsidRDefault="00643865" w:rsidP="00FB2F1D">
      <w:pPr>
        <w:jc w:val="both"/>
        <w:rPr>
          <w:iCs/>
          <w:sz w:val="22"/>
        </w:rPr>
      </w:pPr>
    </w:p>
    <w:p w:rsidR="0039458D" w:rsidRPr="00FB2F1D" w:rsidRDefault="00643865" w:rsidP="00FB2F1D">
      <w:pPr>
        <w:jc w:val="both"/>
        <w:rPr>
          <w:iCs/>
          <w:sz w:val="22"/>
        </w:rPr>
      </w:pPr>
      <w:r>
        <w:rPr>
          <w:iCs/>
          <w:sz w:val="22"/>
        </w:rPr>
        <w:t>7</w:t>
      </w:r>
      <w:r w:rsidR="00FB2F1D">
        <w:rPr>
          <w:iCs/>
          <w:sz w:val="22"/>
        </w:rPr>
        <w:t>.</w:t>
      </w:r>
      <w:r w:rsidR="0039458D" w:rsidRPr="00FB2F1D">
        <w:rPr>
          <w:iCs/>
          <w:sz w:val="22"/>
        </w:rPr>
        <w:t xml:space="preserve">W ramach gwarancji: </w:t>
      </w:r>
    </w:p>
    <w:p w:rsidR="0039458D" w:rsidRDefault="0039458D" w:rsidP="0039458D">
      <w:pPr>
        <w:jc w:val="both"/>
        <w:rPr>
          <w:sz w:val="22"/>
          <w:szCs w:val="22"/>
        </w:rPr>
      </w:pPr>
      <w:r>
        <w:rPr>
          <w:sz w:val="22"/>
          <w:szCs w:val="22"/>
        </w:rPr>
        <w:t xml:space="preserve">      Wykonawca będzie dokonywał przeglądów technicznych i prac konserwacyjnych </w:t>
      </w:r>
      <w:r>
        <w:rPr>
          <w:sz w:val="22"/>
          <w:szCs w:val="22"/>
        </w:rPr>
        <w:br/>
        <w:t xml:space="preserve">      (tzw. prace serwisowe) w okresie trwania gwarancji (nie rzadziej niż raz na miesiąc) </w:t>
      </w:r>
      <w:r>
        <w:rPr>
          <w:sz w:val="22"/>
          <w:szCs w:val="22"/>
        </w:rPr>
        <w:br/>
        <w:t xml:space="preserve">       </w:t>
      </w:r>
      <w:r w:rsidR="00730C27">
        <w:rPr>
          <w:sz w:val="22"/>
          <w:szCs w:val="22"/>
        </w:rPr>
        <w:t>…</w:t>
      </w:r>
      <w:r>
        <w:rPr>
          <w:sz w:val="22"/>
          <w:szCs w:val="22"/>
        </w:rPr>
        <w:t xml:space="preserve">....................................................... . </w:t>
      </w:r>
    </w:p>
    <w:p w:rsidR="0039458D" w:rsidRPr="00FB2F1D" w:rsidRDefault="00643865" w:rsidP="00FB2F1D">
      <w:pPr>
        <w:tabs>
          <w:tab w:val="num" w:pos="360"/>
        </w:tabs>
        <w:jc w:val="both"/>
        <w:rPr>
          <w:sz w:val="22"/>
          <w:szCs w:val="22"/>
        </w:rPr>
      </w:pPr>
      <w:r>
        <w:rPr>
          <w:iCs/>
          <w:sz w:val="22"/>
          <w:szCs w:val="22"/>
        </w:rPr>
        <w:t xml:space="preserve">   </w:t>
      </w:r>
      <w:r w:rsidR="0039458D" w:rsidRPr="00FB2F1D">
        <w:rPr>
          <w:iCs/>
          <w:sz w:val="22"/>
          <w:szCs w:val="22"/>
        </w:rPr>
        <w:t>W ramach s</w:t>
      </w:r>
      <w:r w:rsidR="0039458D" w:rsidRPr="00FB2F1D">
        <w:rPr>
          <w:sz w:val="22"/>
          <w:szCs w:val="22"/>
        </w:rPr>
        <w:t xml:space="preserve">erwisu pogwarancyjnego: </w:t>
      </w:r>
    </w:p>
    <w:p w:rsidR="0039458D" w:rsidRDefault="0039458D" w:rsidP="0039458D">
      <w:pPr>
        <w:tabs>
          <w:tab w:val="num" w:pos="360"/>
        </w:tabs>
        <w:ind w:left="360" w:hanging="360"/>
        <w:jc w:val="both"/>
        <w:rPr>
          <w:sz w:val="22"/>
          <w:szCs w:val="22"/>
        </w:rPr>
      </w:pPr>
      <w:r>
        <w:rPr>
          <w:sz w:val="22"/>
          <w:szCs w:val="22"/>
        </w:rPr>
        <w:t xml:space="preserve">      Siedziba serwisu znajdująca się najbliżej Zamawiającego: …</w:t>
      </w:r>
      <w:r w:rsidR="00730C27">
        <w:rPr>
          <w:sz w:val="22"/>
          <w:szCs w:val="22"/>
        </w:rPr>
        <w:t>…</w:t>
      </w:r>
      <w:r>
        <w:rPr>
          <w:sz w:val="22"/>
          <w:szCs w:val="22"/>
        </w:rPr>
        <w:t xml:space="preserve">…………….……………………… </w:t>
      </w:r>
    </w:p>
    <w:p w:rsidR="0039458D" w:rsidRDefault="0039458D" w:rsidP="0039458D">
      <w:pPr>
        <w:tabs>
          <w:tab w:val="num" w:pos="360"/>
        </w:tabs>
        <w:ind w:left="360" w:hanging="360"/>
        <w:jc w:val="both"/>
        <w:rPr>
          <w:sz w:val="22"/>
          <w:szCs w:val="22"/>
        </w:rPr>
      </w:pPr>
      <w:r w:rsidRPr="00FB2F1D">
        <w:rPr>
          <w:iCs/>
          <w:sz w:val="22"/>
          <w:szCs w:val="22"/>
        </w:rPr>
        <w:t xml:space="preserve">    </w:t>
      </w:r>
      <w:r>
        <w:rPr>
          <w:sz w:val="22"/>
          <w:szCs w:val="22"/>
        </w:rPr>
        <w:t xml:space="preserve">  Częstotliwość obligatoryjnych przeglądów i prac konserwacyjnych (nie rzadziej niż raz na miesiąc): …………………………………………………… .</w:t>
      </w:r>
    </w:p>
    <w:p w:rsidR="0039458D" w:rsidRDefault="0039458D" w:rsidP="0039458D">
      <w:pPr>
        <w:tabs>
          <w:tab w:val="num" w:pos="360"/>
        </w:tabs>
        <w:ind w:left="360" w:hanging="360"/>
        <w:jc w:val="both"/>
        <w:rPr>
          <w:sz w:val="22"/>
          <w:szCs w:val="22"/>
        </w:rPr>
      </w:pPr>
      <w:r>
        <w:rPr>
          <w:sz w:val="22"/>
          <w:szCs w:val="22"/>
        </w:rPr>
        <w:t xml:space="preserve">      Koszt jednego przeglądu …………………………………… .</w:t>
      </w:r>
    </w:p>
    <w:p w:rsidR="0039458D" w:rsidRPr="00C87328" w:rsidRDefault="005F2A10" w:rsidP="0039458D">
      <w:pPr>
        <w:jc w:val="both"/>
        <w:rPr>
          <w:sz w:val="22"/>
          <w:szCs w:val="22"/>
        </w:rPr>
      </w:pPr>
      <w:r>
        <w:rPr>
          <w:sz w:val="22"/>
          <w:szCs w:val="22"/>
        </w:rPr>
        <w:t>8</w:t>
      </w:r>
      <w:r w:rsidR="0039458D" w:rsidRPr="00C87328">
        <w:rPr>
          <w:sz w:val="22"/>
          <w:szCs w:val="22"/>
        </w:rPr>
        <w:t>.   Okres dostępności części</w:t>
      </w:r>
      <w:r w:rsidR="0039458D">
        <w:rPr>
          <w:sz w:val="22"/>
          <w:szCs w:val="22"/>
        </w:rPr>
        <w:t xml:space="preserve"> zamiennych</w:t>
      </w:r>
      <w:r w:rsidR="0039458D" w:rsidRPr="00C87328">
        <w:rPr>
          <w:sz w:val="22"/>
          <w:szCs w:val="22"/>
        </w:rPr>
        <w:t xml:space="preserve"> i </w:t>
      </w:r>
      <w:r w:rsidR="0039458D">
        <w:rPr>
          <w:sz w:val="22"/>
          <w:szCs w:val="22"/>
        </w:rPr>
        <w:t>serwisu pogwarancyjnego (min. 2</w:t>
      </w:r>
      <w:r w:rsidR="0039458D" w:rsidRPr="00C87328">
        <w:rPr>
          <w:sz w:val="22"/>
          <w:szCs w:val="22"/>
        </w:rPr>
        <w:t>0 lat) ........</w:t>
      </w:r>
      <w:r w:rsidR="0039458D">
        <w:rPr>
          <w:sz w:val="22"/>
          <w:szCs w:val="22"/>
        </w:rPr>
        <w:t>...</w:t>
      </w:r>
      <w:r w:rsidR="0039458D" w:rsidRPr="00C87328">
        <w:rPr>
          <w:sz w:val="22"/>
          <w:szCs w:val="22"/>
        </w:rPr>
        <w:t xml:space="preserve">........... lat.  </w:t>
      </w:r>
    </w:p>
    <w:p w:rsidR="0039458D" w:rsidRPr="00C87328" w:rsidRDefault="005F2A10" w:rsidP="0039458D">
      <w:pPr>
        <w:pStyle w:val="ust"/>
        <w:ind w:left="0" w:firstLine="0"/>
        <w:rPr>
          <w:sz w:val="22"/>
          <w:szCs w:val="22"/>
        </w:rPr>
      </w:pPr>
      <w:r>
        <w:rPr>
          <w:sz w:val="22"/>
          <w:szCs w:val="22"/>
        </w:rPr>
        <w:t>9</w:t>
      </w:r>
      <w:r w:rsidR="0039458D" w:rsidRPr="00C87328">
        <w:rPr>
          <w:sz w:val="22"/>
          <w:szCs w:val="22"/>
        </w:rPr>
        <w:t>. Wykonawca wnosi zabezpieczenie należytego wykonania umowy w formie ………………</w:t>
      </w:r>
      <w:r w:rsidR="0039458D" w:rsidRPr="00C87328">
        <w:rPr>
          <w:b/>
          <w:sz w:val="22"/>
          <w:szCs w:val="22"/>
        </w:rPr>
        <w:t xml:space="preserve"> </w:t>
      </w:r>
      <w:r w:rsidR="0039458D" w:rsidRPr="00C87328">
        <w:rPr>
          <w:b/>
          <w:sz w:val="22"/>
          <w:szCs w:val="22"/>
        </w:rPr>
        <w:br/>
      </w:r>
      <w:r w:rsidR="0039458D" w:rsidRPr="00C87328">
        <w:rPr>
          <w:sz w:val="22"/>
          <w:szCs w:val="22"/>
        </w:rPr>
        <w:t xml:space="preserve">       </w:t>
      </w:r>
      <w:r w:rsidR="0039458D">
        <w:rPr>
          <w:sz w:val="22"/>
          <w:szCs w:val="22"/>
        </w:rPr>
        <w:t xml:space="preserve">………………. </w:t>
      </w:r>
      <w:r w:rsidR="0039458D" w:rsidRPr="00C87328">
        <w:rPr>
          <w:sz w:val="22"/>
          <w:szCs w:val="22"/>
        </w:rPr>
        <w:t>w wysokości 5 % wartości umowy, tj. w kwocie  ……</w:t>
      </w:r>
      <w:r w:rsidR="0039458D">
        <w:rPr>
          <w:sz w:val="22"/>
          <w:szCs w:val="22"/>
        </w:rPr>
        <w:t>…………</w:t>
      </w:r>
      <w:r w:rsidR="0039458D" w:rsidRPr="00C87328">
        <w:rPr>
          <w:sz w:val="22"/>
          <w:szCs w:val="22"/>
        </w:rPr>
        <w:t xml:space="preserve">……….. złotych. </w:t>
      </w:r>
    </w:p>
    <w:p w:rsidR="0039458D" w:rsidRPr="00C87328" w:rsidRDefault="0039458D" w:rsidP="0039458D">
      <w:pPr>
        <w:pStyle w:val="ust"/>
        <w:ind w:left="0" w:firstLine="0"/>
        <w:rPr>
          <w:sz w:val="22"/>
          <w:szCs w:val="22"/>
        </w:rPr>
      </w:pPr>
      <w:r w:rsidRPr="00C87328">
        <w:rPr>
          <w:sz w:val="22"/>
          <w:szCs w:val="22"/>
        </w:rPr>
        <w:t xml:space="preserve">      (słownie: ……</w:t>
      </w:r>
      <w:r>
        <w:rPr>
          <w:sz w:val="22"/>
          <w:szCs w:val="22"/>
        </w:rPr>
        <w:t>……….</w:t>
      </w:r>
      <w:r w:rsidRPr="00C87328">
        <w:rPr>
          <w:sz w:val="22"/>
          <w:szCs w:val="22"/>
        </w:rPr>
        <w:t>…………………………………………………………………</w:t>
      </w:r>
      <w:r>
        <w:rPr>
          <w:sz w:val="22"/>
          <w:szCs w:val="22"/>
        </w:rPr>
        <w:t>.</w:t>
      </w:r>
      <w:r w:rsidRPr="00C87328">
        <w:rPr>
          <w:sz w:val="22"/>
          <w:szCs w:val="22"/>
        </w:rPr>
        <w:t xml:space="preserve">…  złotych). </w:t>
      </w:r>
    </w:p>
    <w:p w:rsidR="0039458D" w:rsidRDefault="0039458D" w:rsidP="0039458D">
      <w:pPr>
        <w:tabs>
          <w:tab w:val="left" w:pos="0"/>
        </w:tabs>
        <w:jc w:val="both"/>
        <w:rPr>
          <w:sz w:val="22"/>
          <w:szCs w:val="22"/>
        </w:rPr>
      </w:pPr>
      <w:r>
        <w:rPr>
          <w:snapToGrid w:val="0"/>
          <w:sz w:val="22"/>
          <w:szCs w:val="22"/>
        </w:rPr>
        <w:t>1</w:t>
      </w:r>
      <w:r w:rsidR="005F2A10">
        <w:rPr>
          <w:snapToGrid w:val="0"/>
          <w:sz w:val="22"/>
          <w:szCs w:val="22"/>
        </w:rPr>
        <w:t>0</w:t>
      </w:r>
      <w:r>
        <w:rPr>
          <w:snapToGrid w:val="0"/>
          <w:sz w:val="22"/>
          <w:szCs w:val="22"/>
        </w:rPr>
        <w:t>. Dołączamy dokumenty poświadczające</w:t>
      </w:r>
      <w:r>
        <w:rPr>
          <w:sz w:val="22"/>
          <w:szCs w:val="22"/>
        </w:rPr>
        <w:t xml:space="preserve">, że użyte wyroby posiadają deklarację zgodności   </w:t>
      </w:r>
      <w:r>
        <w:rPr>
          <w:sz w:val="22"/>
          <w:szCs w:val="22"/>
        </w:rPr>
        <w:br/>
        <w:t xml:space="preserve">      producenta oraz certyfikat CE wydany przez jednostkę notyfikowaną zgodnie z dyrektywą </w:t>
      </w:r>
      <w:r>
        <w:rPr>
          <w:sz w:val="22"/>
          <w:szCs w:val="22"/>
        </w:rPr>
        <w:br/>
        <w:t xml:space="preserve">      93/42/EW/G,</w:t>
      </w:r>
    </w:p>
    <w:p w:rsidR="0039458D" w:rsidRDefault="005F2A10" w:rsidP="0039458D">
      <w:pPr>
        <w:tabs>
          <w:tab w:val="left" w:pos="0"/>
        </w:tabs>
        <w:jc w:val="both"/>
        <w:rPr>
          <w:sz w:val="22"/>
          <w:szCs w:val="22"/>
        </w:rPr>
      </w:pPr>
      <w:r>
        <w:rPr>
          <w:sz w:val="22"/>
          <w:szCs w:val="22"/>
        </w:rPr>
        <w:t>11</w:t>
      </w:r>
      <w:r w:rsidR="0039458D">
        <w:rPr>
          <w:sz w:val="22"/>
          <w:szCs w:val="22"/>
        </w:rPr>
        <w:t xml:space="preserve">. </w:t>
      </w:r>
      <w:r w:rsidR="0039458D">
        <w:rPr>
          <w:color w:val="000000"/>
          <w:sz w:val="22"/>
          <w:szCs w:val="22"/>
        </w:rPr>
        <w:t>Dołączamy d</w:t>
      </w:r>
      <w:r w:rsidR="0039458D">
        <w:rPr>
          <w:rFonts w:eastAsia="GulimChe"/>
          <w:sz w:val="22"/>
          <w:szCs w:val="22"/>
        </w:rPr>
        <w:t xml:space="preserve">okumentację techniczną w języku polskim </w:t>
      </w:r>
      <w:r w:rsidR="0039458D">
        <w:rPr>
          <w:color w:val="000000"/>
          <w:sz w:val="22"/>
          <w:szCs w:val="22"/>
        </w:rPr>
        <w:t xml:space="preserve">z parametrami technicznymi  </w:t>
      </w:r>
      <w:r w:rsidR="0039458D">
        <w:rPr>
          <w:color w:val="000000"/>
          <w:sz w:val="22"/>
          <w:szCs w:val="22"/>
        </w:rPr>
        <w:br/>
        <w:t xml:space="preserve">       przedmiotu zamówienia, umożliwiającego weryfikację zgodności oferowanego produktu </w:t>
      </w:r>
      <w:r w:rsidR="0039458D">
        <w:rPr>
          <w:color w:val="000000"/>
          <w:sz w:val="22"/>
          <w:szCs w:val="22"/>
        </w:rPr>
        <w:br/>
        <w:t xml:space="preserve">       z wymaganiami zamawiającego określonymi w SIWZ</w:t>
      </w:r>
      <w:r w:rsidR="0039458D">
        <w:rPr>
          <w:b/>
          <w:sz w:val="22"/>
          <w:szCs w:val="22"/>
        </w:rPr>
        <w:t>.</w:t>
      </w:r>
    </w:p>
    <w:p w:rsidR="0039458D" w:rsidRDefault="005F2A10" w:rsidP="0039458D">
      <w:pPr>
        <w:tabs>
          <w:tab w:val="num" w:pos="2520"/>
          <w:tab w:val="num" w:pos="2880"/>
        </w:tabs>
        <w:spacing w:before="120"/>
        <w:jc w:val="both"/>
        <w:rPr>
          <w:sz w:val="22"/>
          <w:szCs w:val="22"/>
        </w:rPr>
      </w:pPr>
      <w:r>
        <w:rPr>
          <w:color w:val="000000"/>
          <w:sz w:val="22"/>
          <w:szCs w:val="22"/>
        </w:rPr>
        <w:t>12</w:t>
      </w:r>
      <w:r w:rsidR="0039458D">
        <w:rPr>
          <w:color w:val="000000"/>
          <w:sz w:val="22"/>
          <w:szCs w:val="22"/>
        </w:rPr>
        <w:t>. Dołączymy oryginalną instrukcję obsługi w języku polskim oraz</w:t>
      </w:r>
      <w:r w:rsidR="0039458D">
        <w:rPr>
          <w:bCs/>
          <w:sz w:val="22"/>
          <w:szCs w:val="22"/>
        </w:rPr>
        <w:t xml:space="preserve"> dostarczymy wraz </w:t>
      </w:r>
      <w:r w:rsidR="0039458D">
        <w:rPr>
          <w:bCs/>
          <w:sz w:val="22"/>
          <w:szCs w:val="22"/>
        </w:rPr>
        <w:br/>
        <w:t xml:space="preserve">       z urządzeniami karty gwarancyjne</w:t>
      </w:r>
      <w:r w:rsidR="0039458D">
        <w:rPr>
          <w:color w:val="000000"/>
          <w:sz w:val="22"/>
          <w:szCs w:val="22"/>
        </w:rPr>
        <w:t xml:space="preserve"> najpóźniej w dniu odbioru prac dot. przedmiotu </w:t>
      </w:r>
      <w:r w:rsidR="0039458D">
        <w:rPr>
          <w:color w:val="000000"/>
          <w:sz w:val="22"/>
          <w:szCs w:val="22"/>
        </w:rPr>
        <w:br/>
        <w:t xml:space="preserve">       zamówienia. </w:t>
      </w:r>
    </w:p>
    <w:p w:rsidR="0039458D" w:rsidRDefault="005F2A10" w:rsidP="0039458D">
      <w:pPr>
        <w:tabs>
          <w:tab w:val="num" w:pos="2520"/>
          <w:tab w:val="num" w:pos="2880"/>
        </w:tabs>
        <w:spacing w:before="120"/>
        <w:jc w:val="both"/>
        <w:rPr>
          <w:color w:val="000000"/>
          <w:sz w:val="22"/>
          <w:szCs w:val="22"/>
        </w:rPr>
      </w:pPr>
      <w:r>
        <w:rPr>
          <w:color w:val="000000"/>
          <w:sz w:val="22"/>
          <w:szCs w:val="22"/>
        </w:rPr>
        <w:t>13</w:t>
      </w:r>
      <w:r w:rsidR="0039458D">
        <w:rPr>
          <w:color w:val="000000"/>
          <w:sz w:val="22"/>
          <w:szCs w:val="22"/>
        </w:rPr>
        <w:t xml:space="preserve">. Zobowiązujemy się do bezpłatnego przeszkolenia pracowników wskazanych przez </w:t>
      </w:r>
      <w:r w:rsidR="0039458D">
        <w:rPr>
          <w:color w:val="000000"/>
          <w:sz w:val="22"/>
          <w:szCs w:val="22"/>
        </w:rPr>
        <w:br/>
        <w:t xml:space="preserve">       Zamawiającego w zakresie obsługi przedmiot zamówienia. </w:t>
      </w:r>
    </w:p>
    <w:p w:rsidR="0039458D" w:rsidRDefault="005F2A10" w:rsidP="0039458D">
      <w:pPr>
        <w:tabs>
          <w:tab w:val="num" w:pos="2520"/>
          <w:tab w:val="num" w:pos="2880"/>
        </w:tabs>
        <w:spacing w:before="120"/>
        <w:jc w:val="both"/>
        <w:rPr>
          <w:color w:val="000000"/>
        </w:rPr>
      </w:pPr>
      <w:r>
        <w:rPr>
          <w:color w:val="000000"/>
          <w:sz w:val="22"/>
          <w:szCs w:val="22"/>
        </w:rPr>
        <w:t>14</w:t>
      </w:r>
      <w:r w:rsidR="0039458D">
        <w:rPr>
          <w:color w:val="000000"/>
          <w:sz w:val="22"/>
          <w:szCs w:val="22"/>
        </w:rPr>
        <w:t xml:space="preserve">. Oświadczamy, że zapoznaliśmy się ze specyfikacją istotnych warunków zamówienia </w:t>
      </w:r>
      <w:r w:rsidR="0039458D">
        <w:rPr>
          <w:color w:val="000000"/>
          <w:sz w:val="22"/>
          <w:szCs w:val="22"/>
        </w:rPr>
        <w:br/>
        <w:t xml:space="preserve">        i</w:t>
      </w:r>
      <w:r w:rsidR="0039458D">
        <w:rPr>
          <w:sz w:val="22"/>
          <w:szCs w:val="22"/>
        </w:rPr>
        <w:t xml:space="preserve"> przyjmujemy ją bez zastrzeżeń oraz uzyskaliśmy konieczne informacje do przygotowania </w:t>
      </w:r>
      <w:r w:rsidR="0039458D">
        <w:rPr>
          <w:sz w:val="22"/>
          <w:szCs w:val="22"/>
        </w:rPr>
        <w:br/>
        <w:t xml:space="preserve">        oferty.</w:t>
      </w:r>
    </w:p>
    <w:p w:rsidR="0039458D" w:rsidRDefault="005F2A10" w:rsidP="0039458D">
      <w:pPr>
        <w:tabs>
          <w:tab w:val="num" w:pos="2520"/>
          <w:tab w:val="num" w:pos="2880"/>
        </w:tabs>
        <w:spacing w:before="120"/>
        <w:jc w:val="both"/>
        <w:rPr>
          <w:color w:val="000000"/>
          <w:sz w:val="22"/>
          <w:szCs w:val="22"/>
        </w:rPr>
      </w:pPr>
      <w:r>
        <w:rPr>
          <w:color w:val="000000"/>
        </w:rPr>
        <w:t>15</w:t>
      </w:r>
      <w:r w:rsidR="0039458D">
        <w:rPr>
          <w:color w:val="000000"/>
        </w:rPr>
        <w:t xml:space="preserve">.  </w:t>
      </w:r>
      <w:r w:rsidR="0039458D">
        <w:rPr>
          <w:color w:val="000000"/>
          <w:sz w:val="22"/>
          <w:szCs w:val="22"/>
        </w:rPr>
        <w:t xml:space="preserve">Oświadczamy, że zrealizujemy zamówienie zgodnie z podanym przez Zamawiającego zakresem </w:t>
      </w:r>
      <w:r w:rsidR="0039458D">
        <w:rPr>
          <w:color w:val="000000"/>
          <w:sz w:val="22"/>
          <w:szCs w:val="22"/>
        </w:rPr>
        <w:br/>
        <w:t xml:space="preserve">        świadczonych prac oraz na warunkach przez niego określonych. </w:t>
      </w:r>
    </w:p>
    <w:p w:rsidR="0039458D" w:rsidRPr="00E716F5" w:rsidRDefault="005F2A10" w:rsidP="0039458D">
      <w:pPr>
        <w:tabs>
          <w:tab w:val="num" w:pos="2520"/>
          <w:tab w:val="num" w:pos="2880"/>
        </w:tabs>
        <w:spacing w:before="120"/>
        <w:jc w:val="both"/>
        <w:rPr>
          <w:color w:val="000000"/>
          <w:sz w:val="22"/>
          <w:szCs w:val="22"/>
        </w:rPr>
      </w:pPr>
      <w:r>
        <w:rPr>
          <w:color w:val="000000"/>
          <w:sz w:val="22"/>
          <w:szCs w:val="22"/>
        </w:rPr>
        <w:t>16</w:t>
      </w:r>
      <w:r w:rsidR="0039458D">
        <w:rPr>
          <w:color w:val="000000"/>
          <w:sz w:val="22"/>
          <w:szCs w:val="22"/>
        </w:rPr>
        <w:t xml:space="preserve">. </w:t>
      </w:r>
      <w:r w:rsidR="0039458D" w:rsidRPr="00E716F5">
        <w:t xml:space="preserve">Oświadczamy, że wszystkie prace związane z wykonaniem przedmiotu zamówienia, </w:t>
      </w:r>
      <w:r w:rsidR="0039458D" w:rsidRPr="00E716F5">
        <w:br/>
      </w:r>
      <w:r w:rsidR="0039458D">
        <w:t xml:space="preserve">       </w:t>
      </w:r>
      <w:r w:rsidR="0039458D" w:rsidRPr="00E716F5">
        <w:t xml:space="preserve">tj. wykonaniem, demontażem, montażem oraz pracami budowlanymi doprowadzą do </w:t>
      </w:r>
      <w:r w:rsidR="0039458D">
        <w:t xml:space="preserve"> </w:t>
      </w:r>
      <w:r w:rsidR="0039458D">
        <w:br/>
        <w:t xml:space="preserve">       </w:t>
      </w:r>
      <w:r w:rsidR="0039458D" w:rsidRPr="00E716F5">
        <w:t xml:space="preserve">stanu pozwalającego oddać przedmiot zamówienia do użytkowania pracownikom </w:t>
      </w:r>
      <w:r w:rsidR="0039458D">
        <w:t xml:space="preserve"> </w:t>
      </w:r>
      <w:r w:rsidR="0039458D">
        <w:br/>
        <w:t xml:space="preserve">       </w:t>
      </w:r>
      <w:r w:rsidR="0039458D" w:rsidRPr="00E716F5">
        <w:t xml:space="preserve">Zamawiającego (Wykonawca zapewnia wszelkie </w:t>
      </w:r>
      <w:r w:rsidR="0039458D">
        <w:t xml:space="preserve">prace, </w:t>
      </w:r>
      <w:r w:rsidR="0039458D" w:rsidRPr="00E716F5">
        <w:t xml:space="preserve">urządzenia dodatkowe, </w:t>
      </w:r>
      <w:r w:rsidR="0039458D">
        <w:br/>
        <w:t xml:space="preserve">       </w:t>
      </w:r>
      <w:r w:rsidR="0039458D" w:rsidRPr="00E716F5">
        <w:t>materiały instalacyjne w tym np. okablowanie</w:t>
      </w:r>
      <w:r w:rsidR="0039458D">
        <w:t xml:space="preserve"> i ich montaż,</w:t>
      </w:r>
      <w:r w:rsidR="0039458D" w:rsidRPr="00E716F5">
        <w:t xml:space="preserve"> bez żadnych dodatkowych </w:t>
      </w:r>
      <w:r w:rsidR="0039458D">
        <w:br/>
        <w:t xml:space="preserve">       </w:t>
      </w:r>
      <w:r w:rsidR="0039458D" w:rsidRPr="00E716F5">
        <w:t>kosztów ze strony Zamawiającego</w:t>
      </w:r>
      <w:r w:rsidR="0039458D">
        <w:t>)</w:t>
      </w:r>
      <w:r w:rsidR="0039458D" w:rsidRPr="00E716F5">
        <w:t xml:space="preserve">. </w:t>
      </w:r>
    </w:p>
    <w:p w:rsidR="0039458D" w:rsidRDefault="005F2A10" w:rsidP="0039458D">
      <w:pPr>
        <w:tabs>
          <w:tab w:val="num" w:pos="2520"/>
          <w:tab w:val="num" w:pos="2880"/>
        </w:tabs>
        <w:spacing w:before="120"/>
        <w:jc w:val="both"/>
        <w:rPr>
          <w:color w:val="000000"/>
        </w:rPr>
      </w:pPr>
      <w:r>
        <w:rPr>
          <w:color w:val="000000"/>
        </w:rPr>
        <w:t>17</w:t>
      </w:r>
      <w:r w:rsidR="0039458D">
        <w:rPr>
          <w:color w:val="000000"/>
        </w:rPr>
        <w:t xml:space="preserve">.  </w:t>
      </w:r>
      <w:r w:rsidR="0039458D">
        <w:rPr>
          <w:sz w:val="22"/>
          <w:szCs w:val="22"/>
        </w:rPr>
        <w:t xml:space="preserve">Oświadczamy, że uważamy się za związanych niniejszą ofertą na czas wskazany w specyfikacji </w:t>
      </w:r>
      <w:r w:rsidR="0039458D">
        <w:rPr>
          <w:sz w:val="22"/>
          <w:szCs w:val="22"/>
        </w:rPr>
        <w:br/>
        <w:t xml:space="preserve">        istotnych warunków zamówienia – 30 dni, licząc od terminu składania ofert.</w:t>
      </w:r>
    </w:p>
    <w:p w:rsidR="005F2A10" w:rsidRDefault="005F2A10" w:rsidP="005F2A10">
      <w:pPr>
        <w:tabs>
          <w:tab w:val="num" w:pos="2520"/>
          <w:tab w:val="num" w:pos="2880"/>
        </w:tabs>
        <w:spacing w:before="120"/>
        <w:jc w:val="both"/>
        <w:rPr>
          <w:color w:val="000000"/>
        </w:rPr>
      </w:pPr>
      <w:r>
        <w:rPr>
          <w:color w:val="000000"/>
        </w:rPr>
        <w:t>18</w:t>
      </w:r>
      <w:r w:rsidR="0039458D">
        <w:rPr>
          <w:color w:val="000000"/>
        </w:rPr>
        <w:t xml:space="preserve">. </w:t>
      </w:r>
      <w:r w:rsidR="0039458D">
        <w:rPr>
          <w:sz w:val="22"/>
          <w:szCs w:val="22"/>
        </w:rPr>
        <w:t xml:space="preserve">Oświadczamy, że zobowiązujemy się do wykonania jako generalny Wykonawca przedmiotu  </w:t>
      </w:r>
      <w:r w:rsidR="0039458D">
        <w:rPr>
          <w:sz w:val="22"/>
          <w:szCs w:val="22"/>
        </w:rPr>
        <w:br/>
        <w:t xml:space="preserve">        umowy zgodnie z ofertą, obowiązującymi warunkami technicznymi, normami państwowymi </w:t>
      </w:r>
      <w:r w:rsidR="0039458D">
        <w:rPr>
          <w:sz w:val="22"/>
          <w:szCs w:val="22"/>
        </w:rPr>
        <w:br/>
        <w:t xml:space="preserve">        i branżowymi, przepisami dozoru technicznego, prawem budowlanym i sztuką inżynierską. </w:t>
      </w:r>
    </w:p>
    <w:p w:rsidR="00B77FCB" w:rsidRPr="005F2A10" w:rsidRDefault="005F2A10" w:rsidP="005F2A10">
      <w:pPr>
        <w:tabs>
          <w:tab w:val="num" w:pos="2520"/>
          <w:tab w:val="num" w:pos="2880"/>
        </w:tabs>
        <w:spacing w:before="120"/>
        <w:jc w:val="both"/>
        <w:rPr>
          <w:color w:val="000000"/>
        </w:rPr>
      </w:pPr>
      <w:r>
        <w:rPr>
          <w:color w:val="000000"/>
        </w:rPr>
        <w:t xml:space="preserve">19. </w:t>
      </w:r>
      <w:r w:rsidR="00B77FCB" w:rsidRPr="005F2A10">
        <w:t xml:space="preserve">Wykonawca udziela (min. 3-letniej) …… letniej  rękojmi za wady (niezależnie od </w:t>
      </w:r>
      <w:r>
        <w:br/>
        <w:t xml:space="preserve">       </w:t>
      </w:r>
      <w:r w:rsidR="00B77FCB" w:rsidRPr="005F2A10">
        <w:t xml:space="preserve">uprawnień wynikających z gwarancji) na wykonane prace licząc od daty odbioru </w:t>
      </w:r>
      <w:r>
        <w:br/>
        <w:t xml:space="preserve">       </w:t>
      </w:r>
      <w:r w:rsidR="00B77FCB" w:rsidRPr="005F2A10">
        <w:t>końcowego.</w:t>
      </w:r>
    </w:p>
    <w:p w:rsidR="00071F7E" w:rsidRPr="00392775" w:rsidRDefault="005F2A10"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sidRPr="00392775">
        <w:t xml:space="preserve"> 20</w:t>
      </w:r>
      <w:r w:rsidR="00071F7E" w:rsidRPr="00392775">
        <w:rPr>
          <w:rFonts w:ascii="Times New Roman" w:hAnsi="Times New Roman" w:cs="Times New Roman"/>
          <w:sz w:val="24"/>
          <w:szCs w:val="24"/>
        </w:rPr>
        <w:t xml:space="preserve">. Oświadczamy, że zapoznaliśmy się ze specyfikacją istotnych warunków zamówienia </w:t>
      </w:r>
      <w:r w:rsidR="00071F7E" w:rsidRPr="00392775">
        <w:rPr>
          <w:rFonts w:ascii="Times New Roman" w:hAnsi="Times New Roman" w:cs="Times New Roman"/>
          <w:sz w:val="24"/>
          <w:szCs w:val="24"/>
        </w:rPr>
        <w:br/>
        <w:t xml:space="preserve">  i przyjmujemy ją bez zastrzeżeń oraz uzyskaliśmy konieczne informacje do </w:t>
      </w:r>
      <w:r w:rsidR="00071F7E" w:rsidRPr="00392775">
        <w:rPr>
          <w:rFonts w:ascii="Times New Roman" w:hAnsi="Times New Roman" w:cs="Times New Roman"/>
          <w:sz w:val="24"/>
          <w:szCs w:val="24"/>
        </w:rPr>
        <w:br/>
      </w:r>
      <w:r w:rsidRPr="00392775">
        <w:rPr>
          <w:rFonts w:ascii="Times New Roman" w:hAnsi="Times New Roman" w:cs="Times New Roman"/>
          <w:sz w:val="24"/>
          <w:szCs w:val="24"/>
        </w:rPr>
        <w:t xml:space="preserve"> </w:t>
      </w:r>
      <w:r w:rsidR="00071F7E" w:rsidRPr="00392775">
        <w:rPr>
          <w:rFonts w:ascii="Times New Roman" w:hAnsi="Times New Roman" w:cs="Times New Roman"/>
          <w:sz w:val="24"/>
          <w:szCs w:val="24"/>
        </w:rPr>
        <w:t xml:space="preserve"> przygotowania oferty.</w:t>
      </w:r>
    </w:p>
    <w:p w:rsidR="00071F7E" w:rsidRDefault="005F2A10">
      <w:pPr>
        <w:pStyle w:val="ust"/>
        <w:ind w:left="0" w:firstLine="0"/>
      </w:pPr>
      <w:r>
        <w:t>21</w:t>
      </w:r>
      <w:r w:rsidR="00071F7E">
        <w:t xml:space="preserve">. Wykonawca posiada wiedzę i doświadczenie oraz dysponuje odpowiednim potencjałem     </w:t>
      </w:r>
      <w:r w:rsidR="00071F7E">
        <w:br/>
        <w:t xml:space="preserve">       technicznym i osobami zdolnymi do wykonania zamówienia.</w:t>
      </w:r>
    </w:p>
    <w:p w:rsidR="00B77FCB" w:rsidRDefault="005F2A10" w:rsidP="00B77FCB">
      <w:pPr>
        <w:pStyle w:val="ust"/>
        <w:ind w:left="0" w:firstLine="0"/>
      </w:pPr>
      <w:r>
        <w:t>22</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071F7E" w:rsidRPr="00754959" w:rsidRDefault="005F2A10" w:rsidP="00754959">
      <w:pPr>
        <w:jc w:val="both"/>
      </w:pPr>
      <w:r>
        <w:t>23</w:t>
      </w:r>
      <w:r w:rsidR="00754959">
        <w:t>.</w:t>
      </w:r>
      <w:r w:rsidR="00071F7E" w:rsidRPr="00754959">
        <w:t xml:space="preserve">Oświadczamy, że dostawa towaru lub świadczenie usługi, oferowanych w ramach ww. </w:t>
      </w:r>
      <w:r w:rsidR="00754959">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rsidR="00754959">
        <w:br/>
        <w:t xml:space="preserve">     </w:t>
      </w:r>
      <w:r w:rsidR="00071F7E" w:rsidRPr="00754959">
        <w:t xml:space="preserve">oferty, do powstania u Zamawiającego obowiązku podatkowego, zgodnie z przepisami </w:t>
      </w:r>
      <w:r w:rsidR="00754959">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5F2A10">
      <w:pPr>
        <w:pStyle w:val="ust"/>
      </w:pPr>
      <w:r>
        <w:t>24</w:t>
      </w:r>
      <w:r w:rsidR="00071F7E">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5F2A10">
      <w:pPr>
        <w:pStyle w:val="ust"/>
      </w:pPr>
      <w:r w:rsidRPr="008A6B1F">
        <w:t>25</w:t>
      </w:r>
      <w:r w:rsidR="00071F7E" w:rsidRPr="008A6B1F">
        <w:t xml:space="preserve">.Zgodnie z art. 36 a ust. 2 pkt. 1 ustawy osobiście wykonamy kluczowe części zamówienia takie jak: </w:t>
      </w:r>
      <w:r w:rsidR="00D47603" w:rsidRPr="008A6B1F">
        <w:t>prace montażowe dźwigu szpitalnego.</w:t>
      </w:r>
      <w:r w:rsidR="00D47603">
        <w:t xml:space="preserve"> </w:t>
      </w:r>
    </w:p>
    <w:p w:rsidR="00071F7E" w:rsidRDefault="005F2A10">
      <w:pPr>
        <w:pStyle w:val="ust"/>
        <w:ind w:left="142" w:firstLine="0"/>
      </w:pPr>
      <w:r>
        <w:t>26</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5F2A10">
      <w:pPr>
        <w:pStyle w:val="Tekstpodstawowy2"/>
        <w:spacing w:before="120" w:line="240" w:lineRule="auto"/>
        <w:jc w:val="both"/>
      </w:pPr>
      <w:r>
        <w:t>27</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5F2A10">
      <w:pPr>
        <w:suppressAutoHyphens/>
        <w:spacing w:line="360" w:lineRule="auto"/>
        <w:jc w:val="both"/>
        <w:rPr>
          <w:rFonts w:cs="Times New Roman"/>
          <w:sz w:val="22"/>
          <w:szCs w:val="22"/>
        </w:rPr>
      </w:pPr>
      <w:r>
        <w:rPr>
          <w:rFonts w:cs="Times New Roman"/>
          <w:sz w:val="22"/>
          <w:szCs w:val="22"/>
        </w:rPr>
        <w:t>28</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następującego/ych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Pr="007824F8"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106F15" w:rsidRDefault="005F2A10" w:rsidP="00106F15">
      <w:pPr>
        <w:spacing w:line="360" w:lineRule="auto"/>
        <w:jc w:val="both"/>
        <w:rPr>
          <w:bCs/>
          <w:iCs/>
          <w:sz w:val="22"/>
          <w:szCs w:val="22"/>
        </w:rPr>
      </w:pPr>
      <w:r w:rsidRPr="008A6B1F">
        <w:rPr>
          <w:sz w:val="22"/>
          <w:szCs w:val="22"/>
        </w:rPr>
        <w:t>29</w:t>
      </w:r>
      <w:r w:rsidR="00106F15" w:rsidRPr="008A6B1F">
        <w:rPr>
          <w:sz w:val="22"/>
          <w:szCs w:val="22"/>
        </w:rPr>
        <w:t>.Oświadczam w trybie art. 29 ust. 3a ustawy Pzp, że osoby które będą uczestniczyć w wykonywaniu</w:t>
      </w:r>
      <w:r w:rsidR="00106F15" w:rsidRPr="006A065F">
        <w:rPr>
          <w:sz w:val="22"/>
          <w:szCs w:val="22"/>
        </w:rPr>
        <w:t xml:space="preserve"> </w:t>
      </w:r>
      <w:r w:rsidR="00106F15">
        <w:rPr>
          <w:sz w:val="22"/>
          <w:szCs w:val="22"/>
        </w:rPr>
        <w:br/>
        <w:t xml:space="preserve">     </w:t>
      </w:r>
      <w:r w:rsidR="00106F15" w:rsidRPr="006A065F">
        <w:rPr>
          <w:sz w:val="22"/>
          <w:szCs w:val="22"/>
        </w:rPr>
        <w:t>zamówienia będą zatrudnione przez wykonawcę lub podwykonawcę</w:t>
      </w:r>
      <w:r w:rsidR="00106F15">
        <w:rPr>
          <w:sz w:val="22"/>
          <w:szCs w:val="22"/>
        </w:rPr>
        <w:t xml:space="preserve">* na podstawie umowy </w:t>
      </w:r>
      <w:r w:rsidR="00106F15" w:rsidRPr="006A065F">
        <w:rPr>
          <w:sz w:val="22"/>
          <w:szCs w:val="22"/>
        </w:rPr>
        <w:t xml:space="preserve">o </w:t>
      </w:r>
      <w:r w:rsidR="00106F15">
        <w:rPr>
          <w:sz w:val="22"/>
          <w:szCs w:val="22"/>
        </w:rPr>
        <w:br/>
        <w:t xml:space="preserve">     </w:t>
      </w:r>
      <w:r w:rsidR="00106F15" w:rsidRPr="006A065F">
        <w:rPr>
          <w:sz w:val="22"/>
          <w:szCs w:val="22"/>
        </w:rPr>
        <w:t xml:space="preserve">pracę. Dotyczy czynności osób wykonujących wskazany przez zamawiającego zakres realizacji </w:t>
      </w:r>
      <w:r w:rsidR="00106F15">
        <w:rPr>
          <w:sz w:val="22"/>
          <w:szCs w:val="22"/>
        </w:rPr>
        <w:br/>
        <w:t xml:space="preserve">     </w:t>
      </w:r>
      <w:r w:rsidR="00106F15" w:rsidRPr="006A065F">
        <w:rPr>
          <w:sz w:val="22"/>
          <w:szCs w:val="22"/>
        </w:rPr>
        <w:t xml:space="preserve">zamówienia, </w:t>
      </w:r>
      <w:r w:rsidR="00106F15">
        <w:rPr>
          <w:sz w:val="22"/>
          <w:szCs w:val="22"/>
        </w:rPr>
        <w:t xml:space="preserve"> (min. 2)</w:t>
      </w:r>
      <w:r w:rsidR="00106F15" w:rsidRPr="006A065F">
        <w:rPr>
          <w:bCs/>
          <w:iCs/>
          <w:sz w:val="22"/>
          <w:szCs w:val="22"/>
        </w:rPr>
        <w:t xml:space="preserve"> </w:t>
      </w:r>
      <w:r w:rsidR="00106F15" w:rsidRPr="006A065F">
        <w:rPr>
          <w:b/>
          <w:bCs/>
          <w:iCs/>
          <w:sz w:val="22"/>
          <w:szCs w:val="22"/>
        </w:rPr>
        <w:t xml:space="preserve">…..… pracownika/ów </w:t>
      </w:r>
      <w:r w:rsidR="00106F15" w:rsidRPr="006A065F">
        <w:rPr>
          <w:bCs/>
          <w:iCs/>
          <w:sz w:val="22"/>
          <w:szCs w:val="22"/>
        </w:rPr>
        <w:t xml:space="preserve">wykonującego/ych prace </w:t>
      </w:r>
      <w:r w:rsidR="00106F15">
        <w:rPr>
          <w:bCs/>
          <w:iCs/>
          <w:sz w:val="22"/>
          <w:szCs w:val="22"/>
        </w:rPr>
        <w:t xml:space="preserve">montażowe dźwigu </w:t>
      </w:r>
      <w:r w:rsidR="00106F15">
        <w:rPr>
          <w:bCs/>
          <w:iCs/>
          <w:sz w:val="22"/>
          <w:szCs w:val="22"/>
        </w:rPr>
        <w:br/>
        <w:t xml:space="preserve">      szpitalnego.</w:t>
      </w:r>
      <w:r w:rsidR="00106F15" w:rsidRPr="006A065F">
        <w:rPr>
          <w:bCs/>
          <w:iCs/>
          <w:sz w:val="22"/>
          <w:szCs w:val="22"/>
        </w:rPr>
        <w:t xml:space="preserve"> </w:t>
      </w:r>
    </w:p>
    <w:p w:rsidR="00106F15" w:rsidRDefault="00106F15" w:rsidP="00106F15">
      <w:pPr>
        <w:spacing w:line="360" w:lineRule="auto"/>
        <w:ind w:left="720"/>
        <w:jc w:val="both"/>
        <w:rPr>
          <w:sz w:val="22"/>
          <w:szCs w:val="22"/>
        </w:rPr>
      </w:pPr>
      <w:r w:rsidRPr="006A065F">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rsidR="00071F7E" w:rsidRDefault="008A6B1F">
      <w:pPr>
        <w:tabs>
          <w:tab w:val="num" w:pos="540"/>
        </w:tabs>
        <w:spacing w:line="360" w:lineRule="auto"/>
        <w:ind w:left="360" w:hanging="360"/>
        <w:jc w:val="both"/>
        <w:rPr>
          <w:rFonts w:cs="Times New Roman"/>
          <w:sz w:val="22"/>
          <w:szCs w:val="22"/>
        </w:rPr>
      </w:pPr>
      <w:r>
        <w:rPr>
          <w:rFonts w:cs="Times New Roman"/>
          <w:sz w:val="22"/>
          <w:szCs w:val="22"/>
        </w:rPr>
        <w:t>30</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t>(t.j. Dz. U. z 2017</w:t>
      </w:r>
      <w:r w:rsidR="00071F7E" w:rsidRPr="00311B71">
        <w:rPr>
          <w:rFonts w:cs="Times New Roman"/>
          <w:sz w:val="22"/>
          <w:szCs w:val="22"/>
        </w:rPr>
        <w:t xml:space="preserve"> r. poz. </w:t>
      </w:r>
      <w:r w:rsidR="00B114AA" w:rsidRPr="00311B71">
        <w:rPr>
          <w:rFonts w:cs="Times New Roman"/>
          <w:sz w:val="22"/>
          <w:szCs w:val="22"/>
        </w:rPr>
        <w:t>1579</w:t>
      </w:r>
      <w:r w:rsidR="00071F7E" w:rsidRPr="00311B71">
        <w:rPr>
          <w:rFonts w:cs="Times New Roman"/>
          <w:sz w:val="22"/>
          <w:szCs w:val="22"/>
        </w:rPr>
        <w:t xml:space="preserve"> z późn. zm.) 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8A6B1F">
      <w:pPr>
        <w:tabs>
          <w:tab w:val="left" w:pos="284"/>
        </w:tabs>
        <w:autoSpaceDE w:val="0"/>
        <w:autoSpaceDN w:val="0"/>
        <w:jc w:val="both"/>
        <w:rPr>
          <w:rFonts w:cs="Times New Roman"/>
        </w:rPr>
      </w:pPr>
      <w:r>
        <w:rPr>
          <w:rFonts w:cs="Times New Roman"/>
        </w:rPr>
        <w:t>31</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B77FCB" w:rsidRDefault="00B77FCB">
      <w:pPr>
        <w:tabs>
          <w:tab w:val="left" w:pos="284"/>
        </w:tabs>
        <w:autoSpaceDE w:val="0"/>
        <w:autoSpaceDN w:val="0"/>
        <w:jc w:val="both"/>
        <w:rPr>
          <w:rFonts w:cs="Times New Roman"/>
        </w:rPr>
      </w:pP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8A6B1F">
      <w:pPr>
        <w:jc w:val="both"/>
        <w:rPr>
          <w:rFonts w:cs="Times New Roman"/>
        </w:rPr>
      </w:pPr>
      <w:r>
        <w:rPr>
          <w:rFonts w:cs="Times New Roman"/>
        </w:rPr>
        <w:t>32</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6C089C" w:rsidRPr="00F470CF" w:rsidRDefault="008A6B1F" w:rsidP="006C089C">
      <w:pPr>
        <w:jc w:val="both"/>
        <w:rPr>
          <w:iCs/>
        </w:rPr>
      </w:pPr>
      <w:r>
        <w:rPr>
          <w:iCs/>
        </w:rPr>
        <w:t>33</w:t>
      </w:r>
      <w:r w:rsidR="006C089C" w:rsidRPr="005E4F6E">
        <w:rPr>
          <w:iCs/>
        </w:rPr>
        <w:t>. Oświadczenie o wypełnieniu przez Wykonawcę obowiązków informacyjnych</w:t>
      </w:r>
      <w:r w:rsidR="006C089C" w:rsidRPr="00F470CF">
        <w:rPr>
          <w:iCs/>
        </w:rPr>
        <w:t xml:space="preserve"> </w:t>
      </w:r>
      <w:r w:rsidR="006C089C" w:rsidRPr="00F470CF">
        <w:rPr>
          <w:iCs/>
        </w:rPr>
        <w:br/>
        <w:t xml:space="preserve">         przewidzianych w art. 13 lub art. 14 RODO.</w:t>
      </w:r>
    </w:p>
    <w:p w:rsidR="006C089C" w:rsidRPr="00F470CF" w:rsidRDefault="006C089C" w:rsidP="006C089C">
      <w:pPr>
        <w:jc w:val="both"/>
        <w:rPr>
          <w:iCs/>
        </w:rPr>
      </w:pPr>
      <w:r w:rsidRPr="00F470CF">
        <w:rPr>
          <w:iCs/>
        </w:rPr>
        <w:t xml:space="preserve">         Oświadczam, że:</w:t>
      </w:r>
    </w:p>
    <w:p w:rsidR="006C089C" w:rsidRPr="00F470CF" w:rsidRDefault="006C089C" w:rsidP="00A34084">
      <w:pPr>
        <w:numPr>
          <w:ilvl w:val="0"/>
          <w:numId w:val="33"/>
        </w:numPr>
        <w:spacing w:after="200" w:line="276" w:lineRule="auto"/>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A34084">
      <w:pPr>
        <w:numPr>
          <w:ilvl w:val="0"/>
          <w:numId w:val="33"/>
        </w:numPr>
        <w:spacing w:after="200" w:line="276" w:lineRule="auto"/>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A34084">
      <w:pPr>
        <w:numPr>
          <w:ilvl w:val="0"/>
          <w:numId w:val="33"/>
        </w:numPr>
        <w:spacing w:after="200" w:line="276" w:lineRule="auto"/>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6C089C" w:rsidRDefault="006C089C" w:rsidP="006C089C">
      <w:pPr>
        <w:jc w:val="both"/>
        <w:rPr>
          <w:b/>
          <w:iCs/>
        </w:rPr>
      </w:pPr>
    </w:p>
    <w:p w:rsidR="007C6B74" w:rsidRDefault="007C6B74" w:rsidP="007C6B74">
      <w:pPr>
        <w:rPr>
          <w:rFonts w:cs="Times New Roman"/>
          <w:i/>
          <w:iCs/>
          <w:sz w:val="20"/>
          <w:szCs w:val="20"/>
        </w:rPr>
      </w:pPr>
      <w:r>
        <w:rPr>
          <w:rFonts w:cs="Times New Roman"/>
          <w:i/>
          <w:iCs/>
          <w:sz w:val="20"/>
          <w:szCs w:val="20"/>
        </w:rPr>
        <w:t>*niepotrzebne skreślić</w:t>
      </w:r>
    </w:p>
    <w:p w:rsidR="00B77FCB" w:rsidRDefault="00B77FCB">
      <w:pPr>
        <w:rPr>
          <w:rFonts w:cs="Times New Roman"/>
          <w:sz w:val="20"/>
          <w:szCs w:val="20"/>
        </w:rPr>
      </w:pPr>
    </w:p>
    <w:p w:rsidR="00071F7E" w:rsidRDefault="00071F7E">
      <w:pPr>
        <w:rPr>
          <w:rFonts w:cs="Times New Roman"/>
          <w:sz w:val="20"/>
          <w:szCs w:val="20"/>
        </w:rPr>
      </w:pPr>
    </w:p>
    <w:p w:rsidR="00AF1F01" w:rsidRDefault="00AF1F01">
      <w:pPr>
        <w:rPr>
          <w:rFonts w:cs="Times New Roman"/>
          <w:sz w:val="20"/>
          <w:szCs w:val="20"/>
        </w:rPr>
      </w:pPr>
    </w:p>
    <w:p w:rsidR="00AF1F01" w:rsidRDefault="00AF1F01">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5"/>
          <w:pgSz w:w="11905" w:h="16837"/>
          <w:pgMar w:top="1418" w:right="1418" w:bottom="1418" w:left="1418" w:header="567" w:footer="567" w:gutter="0"/>
          <w:pgNumType w:start="1"/>
          <w:cols w:space="708"/>
          <w:titlePg/>
          <w:docGrid w:linePitch="360"/>
        </w:sectPr>
      </w:pPr>
    </w:p>
    <w:p w:rsidR="00071F7E" w:rsidRDefault="00071F7E">
      <w:pPr>
        <w:jc w:val="right"/>
        <w:rPr>
          <w:rFonts w:ascii="Tahoma" w:hAnsi="Tahoma" w:cs="Tahoma"/>
          <w:b/>
          <w:bCs/>
          <w:i/>
          <w:iCs/>
          <w:u w:val="single"/>
        </w:rPr>
      </w:pPr>
      <w:r>
        <w:rPr>
          <w:rFonts w:ascii="Tahoma" w:hAnsi="Tahoma" w:cs="Tahoma"/>
          <w:b/>
          <w:bCs/>
          <w:i/>
          <w:iCs/>
          <w:u w:val="single"/>
        </w:rPr>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143505" w:rsidRDefault="00DB49A4" w:rsidP="00143505">
      <w:pPr>
        <w:rPr>
          <w:rFonts w:cs="Times New Roman"/>
          <w:b/>
          <w:bCs/>
          <w:sz w:val="28"/>
          <w:szCs w:val="28"/>
        </w:rPr>
      </w:pPr>
      <w:r>
        <w:rPr>
          <w:rFonts w:cs="Times New Roman"/>
          <w:b/>
          <w:bCs/>
          <w:sz w:val="22"/>
          <w:szCs w:val="22"/>
        </w:rPr>
        <w:t>Sprawa nr  ZP /68</w:t>
      </w:r>
      <w:r w:rsidR="00143505">
        <w:rPr>
          <w:rFonts w:cs="Times New Roman"/>
          <w:b/>
          <w:bCs/>
          <w:sz w:val="22"/>
          <w:szCs w:val="22"/>
        </w:rPr>
        <w:t>/ 2019.</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106F15" w:rsidRDefault="00106F15" w:rsidP="006366E7">
      <w:pPr>
        <w:jc w:val="center"/>
        <w:rPr>
          <w:rFonts w:cs="Times New Roman"/>
          <w:b/>
          <w:u w:val="single"/>
        </w:rPr>
      </w:pPr>
    </w:p>
    <w:p w:rsidR="00106F15" w:rsidRPr="006366E7" w:rsidRDefault="00106F15" w:rsidP="006366E7">
      <w:pPr>
        <w:jc w:val="center"/>
        <w:rPr>
          <w:rFonts w:cs="Times New Roman"/>
          <w:b/>
          <w:u w:val="single"/>
        </w:rPr>
      </w:pPr>
      <w:r w:rsidRPr="00106F15">
        <w:rPr>
          <w:rFonts w:cs="Times New Roman"/>
          <w:b/>
          <w:u w:val="single"/>
        </w:rPr>
        <w:t xml:space="preserve">Oświadczenie dotyczące </w:t>
      </w:r>
      <w:r w:rsidR="00DB49A4">
        <w:rPr>
          <w:rFonts w:cs="Times New Roman"/>
          <w:b/>
          <w:u w:val="single"/>
        </w:rPr>
        <w:t xml:space="preserve">wykonania </w:t>
      </w:r>
      <w:r w:rsidRPr="00106F15">
        <w:rPr>
          <w:rFonts w:cs="Times New Roman"/>
          <w:b/>
          <w:u w:val="single"/>
        </w:rPr>
        <w:t>przedmiotu zamówienia</w:t>
      </w:r>
    </w:p>
    <w:p w:rsidR="006366E7" w:rsidRPr="006366E7" w:rsidRDefault="006366E7" w:rsidP="006366E7">
      <w:pPr>
        <w:jc w:val="center"/>
        <w:rPr>
          <w:rFonts w:cs="Times New Roman"/>
          <w:b/>
          <w:u w:val="single"/>
        </w:rPr>
      </w:pPr>
    </w:p>
    <w:p w:rsidR="00106F15" w:rsidRDefault="00106F15" w:rsidP="006366E7">
      <w:pPr>
        <w:jc w:val="both"/>
        <w:rPr>
          <w:rFonts w:cs="Times New Roman"/>
          <w:b/>
          <w:u w:val="single"/>
        </w:rPr>
      </w:pPr>
    </w:p>
    <w:p w:rsidR="006366E7" w:rsidRPr="006366E7" w:rsidRDefault="006366E7" w:rsidP="006366E7">
      <w:pPr>
        <w:jc w:val="both"/>
        <w:rPr>
          <w:rFonts w:cs="Times New Roman"/>
          <w:b/>
          <w:u w:val="single"/>
        </w:rPr>
      </w:pPr>
      <w:r w:rsidRPr="006366E7">
        <w:rPr>
          <w:rFonts w:cs="Times New Roman"/>
          <w:b/>
          <w:u w:val="single"/>
        </w:rPr>
        <w:t>Uniwersyteckie Centrum Pediatrii Centralnego Szpitala Klinicznego Uniwersytetu Medycznego w Łodzi zlokalizowane przy ul. Pankiewicza 16 (d. Sporna 36/50),                        91-738 Łódź</w:t>
      </w:r>
    </w:p>
    <w:p w:rsidR="00EC16DE" w:rsidRDefault="00EC16DE" w:rsidP="004B4733">
      <w:pPr>
        <w:autoSpaceDE w:val="0"/>
        <w:autoSpaceDN w:val="0"/>
        <w:adjustRightInd w:val="0"/>
        <w:jc w:val="right"/>
        <w:rPr>
          <w:rFonts w:ascii="Arial Narrow" w:eastAsia="Times New Roman" w:hAnsi="Arial Narrow" w:cs="Arial"/>
          <w:b/>
        </w:rPr>
      </w:pPr>
    </w:p>
    <w:p w:rsidR="00DB49A4" w:rsidRPr="009978EE" w:rsidRDefault="00DB49A4" w:rsidP="00DB49A4">
      <w:pPr>
        <w:pStyle w:val="ust"/>
        <w:ind w:left="180" w:hanging="38"/>
        <w:rPr>
          <w:b/>
          <w:sz w:val="22"/>
          <w:szCs w:val="22"/>
        </w:rPr>
      </w:pPr>
      <w:r>
        <w:rPr>
          <w:b/>
          <w:sz w:val="22"/>
          <w:szCs w:val="22"/>
        </w:rPr>
        <w:t xml:space="preserve">Oświadczamy, iż wykonamy przedmiot zamówienia zgodnie z warunkami zawartymi w SIWZ. </w:t>
      </w:r>
    </w:p>
    <w:p w:rsidR="00224255" w:rsidRDefault="00224255" w:rsidP="004B4733">
      <w:pPr>
        <w:autoSpaceDE w:val="0"/>
        <w:autoSpaceDN w:val="0"/>
        <w:adjustRightInd w:val="0"/>
        <w:jc w:val="right"/>
        <w:rPr>
          <w:rFonts w:ascii="Arial Narrow" w:eastAsia="Times New Roman" w:hAnsi="Arial Narrow" w:cs="Arial"/>
          <w:b/>
        </w:rPr>
      </w:pPr>
    </w:p>
    <w:p w:rsidR="00DB49A4" w:rsidRDefault="00DB49A4" w:rsidP="00DB49A4">
      <w:pPr>
        <w:jc w:val="both"/>
      </w:pPr>
      <w:r>
        <w:t>1.</w:t>
      </w:r>
      <w:r w:rsidRPr="00F937A9">
        <w:t>Oświadcz</w:t>
      </w:r>
      <w:r>
        <w:t>amy, że zamówienie zrealizujemy:</w:t>
      </w:r>
    </w:p>
    <w:p w:rsidR="00DB49A4" w:rsidRDefault="00DB49A4" w:rsidP="00DB49A4">
      <w:pPr>
        <w:ind w:left="2880"/>
        <w:jc w:val="both"/>
      </w:pPr>
    </w:p>
    <w:p w:rsidR="00DB49A4" w:rsidRDefault="00DB49A4" w:rsidP="00DB49A4">
      <w:pPr>
        <w:spacing w:line="360" w:lineRule="auto"/>
        <w:jc w:val="both"/>
        <w:rPr>
          <w:iCs/>
          <w:sz w:val="22"/>
        </w:rPr>
      </w:pPr>
      <w:r w:rsidRPr="00E4675A">
        <w:rPr>
          <w:iCs/>
          <w:sz w:val="22"/>
        </w:rPr>
        <w:t>dźwig</w:t>
      </w:r>
      <w:r>
        <w:rPr>
          <w:iCs/>
          <w:sz w:val="22"/>
        </w:rPr>
        <w:t xml:space="preserve"> osobowy</w:t>
      </w:r>
      <w:r w:rsidRPr="00E4675A">
        <w:rPr>
          <w:iCs/>
          <w:sz w:val="22"/>
        </w:rPr>
        <w:t xml:space="preserve"> typ …………</w:t>
      </w:r>
      <w:r>
        <w:rPr>
          <w:iCs/>
          <w:sz w:val="22"/>
        </w:rPr>
        <w:t>…………………………</w:t>
      </w:r>
      <w:r w:rsidR="007C6B74">
        <w:rPr>
          <w:iCs/>
          <w:sz w:val="22"/>
        </w:rPr>
        <w:t>………</w:t>
      </w:r>
      <w:r>
        <w:rPr>
          <w:iCs/>
          <w:sz w:val="22"/>
        </w:rPr>
        <w:t>….</w:t>
      </w:r>
      <w:r w:rsidRPr="00E4675A">
        <w:rPr>
          <w:iCs/>
          <w:sz w:val="22"/>
        </w:rPr>
        <w:t>…… udźwig …</w:t>
      </w:r>
      <w:r>
        <w:rPr>
          <w:iCs/>
          <w:sz w:val="22"/>
        </w:rPr>
        <w:t>…</w:t>
      </w:r>
      <w:r w:rsidR="007C6B74">
        <w:rPr>
          <w:iCs/>
          <w:sz w:val="22"/>
        </w:rPr>
        <w:t>….</w:t>
      </w:r>
      <w:r>
        <w:rPr>
          <w:iCs/>
          <w:sz w:val="22"/>
        </w:rPr>
        <w:t>……….</w:t>
      </w:r>
      <w:r w:rsidRPr="00E4675A">
        <w:rPr>
          <w:iCs/>
          <w:sz w:val="22"/>
        </w:rPr>
        <w:t>……</w:t>
      </w:r>
      <w:r>
        <w:rPr>
          <w:iCs/>
          <w:sz w:val="22"/>
        </w:rPr>
        <w:t xml:space="preserve"> </w:t>
      </w:r>
      <w:r w:rsidRPr="00E4675A">
        <w:rPr>
          <w:iCs/>
          <w:sz w:val="22"/>
        </w:rPr>
        <w:t>kg.</w:t>
      </w:r>
    </w:p>
    <w:p w:rsidR="00DB49A4" w:rsidRPr="00167784" w:rsidRDefault="00DB49A4" w:rsidP="00DB49A4">
      <w:pPr>
        <w:spacing w:line="360" w:lineRule="auto"/>
        <w:jc w:val="both"/>
        <w:rPr>
          <w:iCs/>
          <w:sz w:val="22"/>
        </w:rPr>
      </w:pPr>
      <w:r w:rsidRPr="00F937A9">
        <w:t>posiada</w:t>
      </w:r>
      <w:r>
        <w:t>my</w:t>
      </w:r>
      <w:r w:rsidRPr="00F937A9">
        <w:t xml:space="preserve"> autoryzację producenta urządzeń </w:t>
      </w:r>
      <w:r>
        <w:t>dźwigowych,</w:t>
      </w:r>
      <w:r w:rsidRPr="00F937A9">
        <w:t xml:space="preserve"> </w:t>
      </w:r>
      <w:r>
        <w:t xml:space="preserve">tj. firmy .............................................................................................. </w:t>
      </w:r>
      <w:r w:rsidRPr="00F937A9">
        <w:t>n</w:t>
      </w:r>
      <w:r>
        <w:t>a sprzedaż, montaż i serwis (marka / nazwa / typ) urządzenia ...........................................................................</w:t>
      </w:r>
      <w:r w:rsidR="007C6B74">
        <w:t>...........</w:t>
      </w:r>
      <w:r>
        <w:t>......................</w:t>
      </w:r>
    </w:p>
    <w:p w:rsidR="00DB49A4" w:rsidRDefault="00DB49A4" w:rsidP="00DB49A4">
      <w:pPr>
        <w:spacing w:line="360" w:lineRule="auto"/>
        <w:jc w:val="both"/>
      </w:pPr>
      <w:r>
        <w:t xml:space="preserve">........................................................... dokument autoryzacyjny nr ............................................. </w:t>
      </w:r>
    </w:p>
    <w:p w:rsidR="00DB49A4" w:rsidRDefault="00DB49A4" w:rsidP="00DB49A4">
      <w:pPr>
        <w:spacing w:line="360" w:lineRule="auto"/>
        <w:jc w:val="both"/>
      </w:pPr>
      <w:r>
        <w:t>z dn. ................................................</w:t>
      </w:r>
      <w:r w:rsidRPr="00F937A9">
        <w:t xml:space="preserve"> </w:t>
      </w:r>
      <w:r>
        <w:t xml:space="preserve"> .</w:t>
      </w:r>
    </w:p>
    <w:p w:rsidR="00DB49A4" w:rsidRPr="00685E2F" w:rsidRDefault="00DB49A4" w:rsidP="00DB49A4">
      <w:pPr>
        <w:tabs>
          <w:tab w:val="left" w:pos="0"/>
        </w:tabs>
        <w:jc w:val="both"/>
        <w:rPr>
          <w:snapToGrid w:val="0"/>
        </w:rPr>
      </w:pPr>
      <w:r>
        <w:rPr>
          <w:snapToGrid w:val="0"/>
        </w:rPr>
        <w:t>2</w:t>
      </w:r>
      <w:r w:rsidRPr="00685E2F">
        <w:rPr>
          <w:snapToGrid w:val="0"/>
        </w:rPr>
        <w:t xml:space="preserve">. Oświadczamy, że zaoferujemy oraz zastosujemy w trakcje realizacji zamówienia produkty / materiały posiadające: </w:t>
      </w:r>
    </w:p>
    <w:p w:rsidR="00DB49A4" w:rsidRDefault="00DB49A4" w:rsidP="00DB49A4">
      <w:pPr>
        <w:autoSpaceDE w:val="0"/>
        <w:autoSpaceDN w:val="0"/>
        <w:adjustRightInd w:val="0"/>
        <w:jc w:val="both"/>
      </w:pPr>
      <w:r w:rsidRPr="00685E2F">
        <w:t xml:space="preserve">- </w:t>
      </w:r>
      <w:r w:rsidRPr="0043730A">
        <w:t xml:space="preserve">zaświadczenia o zgodności z Polskimi Normami a także </w:t>
      </w:r>
      <w:r w:rsidRPr="00685E2F">
        <w:t>wymagane aktualne atesty i aprobaty techniczne, upoważniające do stosowania w budownictwie, wydane przez właściwe jednostki</w:t>
      </w:r>
      <w:r>
        <w:t xml:space="preserve"> </w:t>
      </w:r>
      <w:r w:rsidRPr="00685E2F">
        <w:t>aprobujące, zgodnie z rozporządzeniem ministra gospodarki przestrzennej i budownictwa z dnia 19 grudnia 1994 r. w sprawie aprobat i kryteriów technicznych dotyczących wyrobów budowlanych (dz. u. nr 1 poz. 48, rozdz. 2 wraz z późniejszymi zmianami).</w:t>
      </w:r>
    </w:p>
    <w:p w:rsidR="00DB49A4" w:rsidRDefault="00DB49A4" w:rsidP="00DB49A4">
      <w:pPr>
        <w:tabs>
          <w:tab w:val="left" w:pos="0"/>
        </w:tabs>
        <w:jc w:val="both"/>
      </w:pPr>
      <w:r w:rsidRPr="00685E2F">
        <w:rPr>
          <w:snapToGrid w:val="0"/>
        </w:rPr>
        <w:t xml:space="preserve">- </w:t>
      </w:r>
      <w:r w:rsidRPr="00685E2F">
        <w:t xml:space="preserve">deklaracje zgodności producenta oraz certyfikaty CE wydany przez jednostkę notyfikowaną </w:t>
      </w:r>
      <w:r>
        <w:br/>
        <w:t xml:space="preserve">   </w:t>
      </w:r>
      <w:r w:rsidRPr="00685E2F">
        <w:t>zgodnie z dyrektywą 93/42/EW/G.</w:t>
      </w:r>
    </w:p>
    <w:p w:rsidR="008B4B50" w:rsidRPr="009978EE" w:rsidRDefault="008B4B50" w:rsidP="008B4B50">
      <w:pPr>
        <w:jc w:val="both"/>
      </w:pPr>
      <w:r>
        <w:t>3</w:t>
      </w:r>
      <w:r w:rsidRPr="009978EE">
        <w:t>. Oświadczamy, że materiały będą dostarczane w opakowaniach oryginalnych, na których  będą znajdować się informacje o terminie przydatności do stosowania, nazwie producenta  oraz  sygnatury Aprobat Technicznych Instytutu Techniki Budowlanej oraz Państwowego Zakładu Higieny. Materiały będą przechowywane w warunkach ustalonych przez producenta.</w:t>
      </w:r>
    </w:p>
    <w:p w:rsidR="008B4B50" w:rsidRPr="00F948B9" w:rsidRDefault="008B4B50" w:rsidP="008B4B50">
      <w:pPr>
        <w:jc w:val="both"/>
      </w:pPr>
      <w:r>
        <w:rPr>
          <w:rFonts w:eastAsia="GulimChe"/>
          <w:szCs w:val="20"/>
        </w:rPr>
        <w:t>4</w:t>
      </w:r>
      <w:r w:rsidRPr="009978EE">
        <w:rPr>
          <w:rFonts w:eastAsia="GulimChe"/>
          <w:szCs w:val="20"/>
        </w:rPr>
        <w:t xml:space="preserve">. Oświadczamy, że w celu </w:t>
      </w:r>
      <w:r w:rsidRPr="009978EE">
        <w:t xml:space="preserve">weryfikacji zgodności oferowanych produktów / materiałów </w:t>
      </w:r>
      <w:r w:rsidRPr="009978EE">
        <w:br/>
        <w:t xml:space="preserve">z wymaganiami zamawiającego określonymi w SIWZ </w:t>
      </w:r>
      <w:r w:rsidRPr="009978EE">
        <w:rPr>
          <w:rFonts w:eastAsia="GulimChe"/>
          <w:szCs w:val="20"/>
        </w:rPr>
        <w:t xml:space="preserve">przekażemy dokumentację techniczną </w:t>
      </w:r>
      <w:r w:rsidRPr="009978EE">
        <w:rPr>
          <w:rFonts w:eastAsia="GulimChe"/>
          <w:szCs w:val="20"/>
        </w:rPr>
        <w:br/>
        <w:t xml:space="preserve">w języku polskim </w:t>
      </w:r>
      <w:r w:rsidRPr="009978EE">
        <w:t xml:space="preserve">z parametrami technicznymi wszystkich materiałów zastosowanych </w:t>
      </w:r>
      <w:r w:rsidRPr="009978EE">
        <w:br/>
      </w:r>
      <w:r w:rsidRPr="00F948B9">
        <w:t>do w</w:t>
      </w:r>
      <w:r>
        <w:t>ykonania przedmiotu zamówienia.</w:t>
      </w:r>
    </w:p>
    <w:p w:rsidR="008B4B50" w:rsidRDefault="008B4B50" w:rsidP="008B4B50">
      <w:pPr>
        <w:jc w:val="both"/>
      </w:pPr>
    </w:p>
    <w:p w:rsidR="008B4B50" w:rsidRDefault="008B4B50" w:rsidP="008B4B50">
      <w:pPr>
        <w:jc w:val="both"/>
        <w:rPr>
          <w:sz w:val="22"/>
        </w:rPr>
      </w:pPr>
      <w:r>
        <w:t>5</w:t>
      </w:r>
      <w:r w:rsidRPr="00BB2F8C">
        <w:t>. Oświadczamy, że w/w dokumenty</w:t>
      </w:r>
      <w:r w:rsidRPr="00BB2F8C">
        <w:rPr>
          <w:sz w:val="22"/>
        </w:rPr>
        <w:t xml:space="preserve"> potwierdzające </w:t>
      </w:r>
      <w:r w:rsidRPr="00BB2F8C">
        <w:rPr>
          <w:b/>
          <w:sz w:val="22"/>
        </w:rPr>
        <w:t>zgodność proponowanych przez nas materiałów/produktów z wymaganiami dotyczącymi stosowania materiałów/produktów</w:t>
      </w:r>
      <w:r w:rsidRPr="00BB2F8C">
        <w:rPr>
          <w:sz w:val="22"/>
        </w:rPr>
        <w:t xml:space="preserve"> </w:t>
      </w:r>
      <w:r>
        <w:rPr>
          <w:sz w:val="22"/>
        </w:rPr>
        <w:br/>
      </w:r>
      <w:r w:rsidRPr="00BB2F8C">
        <w:rPr>
          <w:b/>
          <w:sz w:val="22"/>
        </w:rPr>
        <w:t>w jednostkach służby zdrowia</w:t>
      </w:r>
      <w:r w:rsidRPr="00BB2F8C">
        <w:rPr>
          <w:sz w:val="22"/>
        </w:rPr>
        <w:t xml:space="preserve"> (m.in. deklaracje zgodności, CE, oraz inne) dostarczymy na każdorazowe wezwanie Zamawiającego. Powyższe celem ich zaakceptowania przez Zmawiającego, pod rygorem konieczności zamiany produktu na właściwy.</w:t>
      </w:r>
      <w:r>
        <w:rPr>
          <w:sz w:val="22"/>
        </w:rPr>
        <w:t xml:space="preserve"> </w:t>
      </w:r>
    </w:p>
    <w:p w:rsidR="00DB49A4" w:rsidRPr="00685E2F" w:rsidRDefault="008B4B50" w:rsidP="00DB49A4">
      <w:pPr>
        <w:jc w:val="both"/>
      </w:pPr>
      <w:r>
        <w:t>6</w:t>
      </w:r>
      <w:r w:rsidR="00DB49A4" w:rsidRPr="00685E2F">
        <w:t xml:space="preserve">. Oświadczamy, że w/w dokumenty dostarczymy na wezwanie Zamawiającego, najpóźniej przed podpisaniem protokołu odbioru. </w:t>
      </w:r>
    </w:p>
    <w:p w:rsidR="00DB49A4" w:rsidRPr="001D581B" w:rsidRDefault="008B4B50" w:rsidP="00DB49A4">
      <w:pPr>
        <w:jc w:val="both"/>
        <w:rPr>
          <w:snapToGrid w:val="0"/>
        </w:rPr>
      </w:pPr>
      <w:r>
        <w:rPr>
          <w:rFonts w:eastAsia="GulimChe"/>
          <w:szCs w:val="20"/>
        </w:rPr>
        <w:t>7</w:t>
      </w:r>
      <w:r w:rsidR="00DB49A4">
        <w:rPr>
          <w:rFonts w:eastAsia="GulimChe"/>
          <w:szCs w:val="20"/>
        </w:rPr>
        <w:t>.</w:t>
      </w:r>
      <w:r w:rsidR="00DB49A4" w:rsidRPr="00685E2F">
        <w:rPr>
          <w:rFonts w:eastAsia="GulimChe"/>
          <w:szCs w:val="20"/>
        </w:rPr>
        <w:t xml:space="preserve">Oświadczamy, </w:t>
      </w:r>
      <w:r w:rsidR="00DB49A4">
        <w:rPr>
          <w:rFonts w:eastAsia="GulimChe"/>
          <w:szCs w:val="20"/>
        </w:rPr>
        <w:t xml:space="preserve">że </w:t>
      </w:r>
      <w:r w:rsidR="00DB49A4" w:rsidRPr="00637464">
        <w:rPr>
          <w:iCs/>
        </w:rPr>
        <w:t>sporządzi</w:t>
      </w:r>
      <w:r w:rsidR="00DB49A4">
        <w:rPr>
          <w:iCs/>
        </w:rPr>
        <w:t>my</w:t>
      </w:r>
      <w:r w:rsidR="00DB49A4" w:rsidRPr="00637464">
        <w:rPr>
          <w:iCs/>
        </w:rPr>
        <w:t xml:space="preserve"> </w:t>
      </w:r>
      <w:r w:rsidR="00DB49A4">
        <w:rPr>
          <w:bCs/>
          <w:iCs/>
        </w:rPr>
        <w:t xml:space="preserve">ogólny harmonogram rzeczowy </w:t>
      </w:r>
      <w:r w:rsidR="00DB49A4">
        <w:rPr>
          <w:iCs/>
        </w:rPr>
        <w:t xml:space="preserve">wykonania przedmiotu zamówienia z podziałem na prace, które będą podlegać odbiorowi </w:t>
      </w:r>
      <w:r w:rsidR="00DB49A4" w:rsidRPr="001D581B">
        <w:rPr>
          <w:iCs/>
        </w:rPr>
        <w:t xml:space="preserve">częściowemu w terminie </w:t>
      </w:r>
      <w:r w:rsidR="00DB49A4" w:rsidRPr="001D581B">
        <w:t xml:space="preserve">do </w:t>
      </w:r>
      <w:r w:rsidR="00DB49A4">
        <w:t xml:space="preserve">jednego </w:t>
      </w:r>
      <w:r w:rsidR="00DB49A4" w:rsidRPr="001D581B">
        <w:t>tygodni</w:t>
      </w:r>
      <w:r w:rsidR="00DB49A4">
        <w:t>a</w:t>
      </w:r>
      <w:r w:rsidR="00DB49A4" w:rsidRPr="001D581B">
        <w:t xml:space="preserve"> od podpisania umowy.</w:t>
      </w: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224255" w:rsidRPr="00C94D4D" w:rsidRDefault="00224255"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pStyle w:val="tyt"/>
        <w:jc w:val="right"/>
        <w:rPr>
          <w:b w:val="0"/>
          <w:bCs w:val="0"/>
          <w:i/>
          <w:iCs/>
          <w:sz w:val="22"/>
          <w:szCs w:val="22"/>
          <w:u w:val="single"/>
        </w:rPr>
      </w:pPr>
      <w:r>
        <w:rPr>
          <w:b w:val="0"/>
          <w:bCs w:val="0"/>
          <w:i/>
          <w:iCs/>
          <w:sz w:val="22"/>
          <w:szCs w:val="22"/>
          <w:u w:val="single"/>
        </w:rPr>
        <w:t>Załącznik nr 3</w:t>
      </w:r>
      <w:r w:rsidR="00ED70C3">
        <w:rPr>
          <w:b w:val="0"/>
          <w:bCs w:val="0"/>
          <w:i/>
          <w:iCs/>
          <w:sz w:val="22"/>
          <w:szCs w:val="22"/>
          <w:u w:val="single"/>
        </w:rPr>
        <w:t>a</w:t>
      </w:r>
    </w:p>
    <w:p w:rsidR="00143505" w:rsidRDefault="00DB49A4" w:rsidP="00143505">
      <w:pPr>
        <w:rPr>
          <w:rFonts w:cs="Times New Roman"/>
          <w:b/>
          <w:bCs/>
          <w:sz w:val="28"/>
          <w:szCs w:val="28"/>
        </w:rPr>
      </w:pPr>
      <w:r>
        <w:rPr>
          <w:rFonts w:cs="Times New Roman"/>
          <w:b/>
          <w:bCs/>
          <w:sz w:val="22"/>
          <w:szCs w:val="22"/>
        </w:rPr>
        <w:t>Sprawa nr  ZP /68</w:t>
      </w:r>
      <w:r w:rsidR="00143505">
        <w:rPr>
          <w:rFonts w:cs="Times New Roman"/>
          <w:b/>
          <w:bCs/>
          <w:sz w:val="22"/>
          <w:szCs w:val="22"/>
        </w:rPr>
        <w:t>/ 2019.</w:t>
      </w:r>
    </w:p>
    <w:p w:rsidR="00071F7E" w:rsidRDefault="00071F7E">
      <w:pPr>
        <w:pStyle w:val="tyt"/>
        <w:rPr>
          <w:sz w:val="32"/>
          <w:szCs w:val="32"/>
        </w:rPr>
      </w:pPr>
    </w:p>
    <w:p w:rsidR="00D25735" w:rsidRPr="0072333F" w:rsidRDefault="00D25735" w:rsidP="00D25735">
      <w:pPr>
        <w:spacing w:line="480" w:lineRule="auto"/>
        <w:ind w:left="5246" w:firstLine="708"/>
        <w:jc w:val="right"/>
        <w:rPr>
          <w:b/>
          <w:sz w:val="21"/>
          <w:szCs w:val="21"/>
          <w:lang w:eastAsia="en-US"/>
        </w:rPr>
      </w:pPr>
      <w:r w:rsidRPr="0072333F">
        <w:rPr>
          <w:b/>
          <w:sz w:val="21"/>
          <w:szCs w:val="21"/>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spacing w:line="480" w:lineRule="auto"/>
        <w:rPr>
          <w:b/>
          <w:sz w:val="21"/>
          <w:szCs w:val="21"/>
        </w:rPr>
      </w:pPr>
      <w:r w:rsidRPr="0072333F">
        <w:rPr>
          <w:b/>
          <w:sz w:val="21"/>
          <w:szCs w:val="21"/>
        </w:rPr>
        <w:t>Wykonawca:</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(pełna nazwa/firma, adres, w zależności od podmiotu: NIP/PESEL, KRS/CEiDG)</w:t>
      </w:r>
    </w:p>
    <w:p w:rsidR="00D25735" w:rsidRPr="0072333F" w:rsidRDefault="00D25735" w:rsidP="00D25735">
      <w:pPr>
        <w:spacing w:line="480" w:lineRule="auto"/>
        <w:rPr>
          <w:sz w:val="21"/>
          <w:szCs w:val="21"/>
          <w:u w:val="single"/>
        </w:rPr>
      </w:pPr>
      <w:r w:rsidRPr="0072333F">
        <w:rPr>
          <w:sz w:val="21"/>
          <w:szCs w:val="21"/>
          <w:u w:val="single"/>
        </w:rPr>
        <w:t>reprezentowany przez:</w:t>
      </w:r>
    </w:p>
    <w:p w:rsidR="00D25735" w:rsidRPr="0072333F" w:rsidRDefault="00D25735" w:rsidP="00D25735">
      <w:pPr>
        <w:spacing w:line="480" w:lineRule="auto"/>
        <w:ind w:right="5954"/>
        <w:rPr>
          <w:sz w:val="21"/>
          <w:szCs w:val="21"/>
        </w:rPr>
      </w:pPr>
      <w:r w:rsidRPr="0072333F">
        <w:rPr>
          <w:sz w:val="21"/>
          <w:szCs w:val="21"/>
        </w:rPr>
        <w:t>……………………………………</w:t>
      </w:r>
    </w:p>
    <w:p w:rsidR="00D25735" w:rsidRPr="0072333F" w:rsidRDefault="00D25735" w:rsidP="00D25735">
      <w:pPr>
        <w:ind w:right="5953"/>
        <w:rPr>
          <w:i/>
          <w:sz w:val="16"/>
          <w:szCs w:val="16"/>
        </w:rPr>
      </w:pPr>
      <w:r w:rsidRPr="0072333F">
        <w:rPr>
          <w:i/>
          <w:sz w:val="16"/>
          <w:szCs w:val="16"/>
        </w:rPr>
        <w:t>(imię, nazwisko, stanowisko/podstawa do  reprezentacji)</w:t>
      </w:r>
    </w:p>
    <w:p w:rsidR="00D25735" w:rsidRPr="0072333F" w:rsidRDefault="00D25735" w:rsidP="00D25735">
      <w:pPr>
        <w:spacing w:after="120" w:line="360" w:lineRule="auto"/>
        <w:jc w:val="center"/>
        <w:rPr>
          <w:b/>
          <w:sz w:val="22"/>
          <w:szCs w:val="22"/>
          <w:u w:val="single"/>
        </w:rPr>
      </w:pPr>
      <w:r w:rsidRPr="0072333F">
        <w:rPr>
          <w:b/>
          <w:u w:val="single"/>
        </w:rPr>
        <w:t xml:space="preserve">Oświadczenie wykonawcy </w:t>
      </w:r>
    </w:p>
    <w:p w:rsidR="00D25735" w:rsidRPr="0072333F" w:rsidRDefault="00D25735" w:rsidP="00D25735">
      <w:pPr>
        <w:spacing w:line="360" w:lineRule="auto"/>
        <w:jc w:val="center"/>
        <w:rPr>
          <w:b/>
          <w:sz w:val="21"/>
          <w:szCs w:val="21"/>
        </w:rPr>
      </w:pPr>
      <w:r w:rsidRPr="0072333F">
        <w:rPr>
          <w:b/>
          <w:sz w:val="21"/>
          <w:szCs w:val="21"/>
        </w:rPr>
        <w:t xml:space="preserve">składane w trybie art. 22 ust. 1b </w:t>
      </w:r>
    </w:p>
    <w:p w:rsidR="00D25735" w:rsidRPr="0072333F" w:rsidRDefault="00D25735" w:rsidP="00D25735">
      <w:pPr>
        <w:spacing w:line="360" w:lineRule="auto"/>
        <w:jc w:val="center"/>
        <w:rPr>
          <w:b/>
          <w:sz w:val="21"/>
          <w:szCs w:val="21"/>
        </w:rPr>
      </w:pPr>
      <w:r w:rsidRPr="0072333F">
        <w:rPr>
          <w:b/>
          <w:sz w:val="21"/>
          <w:szCs w:val="21"/>
        </w:rPr>
        <w:t xml:space="preserve">na podstawie art. 25a ust. 1 ustawy z dnia 29 stycznia 2004 r. </w:t>
      </w:r>
    </w:p>
    <w:p w:rsidR="00D25735" w:rsidRPr="0072333F" w:rsidRDefault="00D25735" w:rsidP="00D25735">
      <w:pPr>
        <w:spacing w:line="360" w:lineRule="auto"/>
        <w:jc w:val="center"/>
        <w:rPr>
          <w:b/>
          <w:sz w:val="21"/>
          <w:szCs w:val="21"/>
        </w:rPr>
      </w:pPr>
      <w:r w:rsidRPr="0072333F">
        <w:rPr>
          <w:b/>
          <w:sz w:val="21"/>
          <w:szCs w:val="21"/>
        </w:rPr>
        <w:t xml:space="preserve"> Prawo zamówień publicznych (dalej jako: ustawa Pzp), </w:t>
      </w:r>
    </w:p>
    <w:p w:rsidR="00D25735" w:rsidRPr="0072333F" w:rsidRDefault="00D25735" w:rsidP="00D25735">
      <w:pPr>
        <w:spacing w:before="120" w:line="360" w:lineRule="auto"/>
        <w:jc w:val="center"/>
        <w:rPr>
          <w:b/>
          <w:sz w:val="21"/>
          <w:szCs w:val="21"/>
          <w:u w:val="single"/>
        </w:rPr>
      </w:pPr>
      <w:r w:rsidRPr="0072333F">
        <w:rPr>
          <w:b/>
          <w:sz w:val="21"/>
          <w:szCs w:val="21"/>
          <w:u w:val="single"/>
        </w:rPr>
        <w:t xml:space="preserve">DOTYCZĄCE SPEŁNIANIA WARUNKÓW UDZIAŁU W POSTĘPOWANIU </w:t>
      </w:r>
    </w:p>
    <w:p w:rsidR="00D25735" w:rsidRPr="0072333F" w:rsidRDefault="00D25735" w:rsidP="00D25735">
      <w:pPr>
        <w:spacing w:line="360" w:lineRule="auto"/>
        <w:ind w:firstLine="709"/>
        <w:jc w:val="both"/>
        <w:rPr>
          <w:sz w:val="20"/>
          <w:szCs w:val="20"/>
        </w:rPr>
      </w:pPr>
      <w:r w:rsidRPr="0072333F">
        <w:rPr>
          <w:sz w:val="20"/>
          <w:szCs w:val="20"/>
        </w:rPr>
        <w:t>Na potrzeby postępowania o udzielenie zamówienia publicznego</w:t>
      </w:r>
      <w:r w:rsidRPr="0072333F">
        <w:rPr>
          <w:i/>
          <w:sz w:val="20"/>
          <w:szCs w:val="20"/>
        </w:rPr>
        <w:t xml:space="preserve"> </w:t>
      </w:r>
      <w:r w:rsidRPr="0072333F">
        <w:rPr>
          <w:sz w:val="20"/>
          <w:szCs w:val="20"/>
        </w:rPr>
        <w:t>oświadczam, co następuje:</w:t>
      </w:r>
    </w:p>
    <w:p w:rsidR="00D25735" w:rsidRPr="0072333F" w:rsidRDefault="00D25735" w:rsidP="00D25735">
      <w:pPr>
        <w:shd w:val="clear" w:color="auto" w:fill="BFBFBF"/>
        <w:spacing w:line="360" w:lineRule="auto"/>
        <w:jc w:val="both"/>
        <w:rPr>
          <w:b/>
          <w:sz w:val="21"/>
          <w:szCs w:val="21"/>
        </w:rPr>
      </w:pPr>
      <w:r w:rsidRPr="0072333F">
        <w:rPr>
          <w:b/>
          <w:sz w:val="21"/>
          <w:szCs w:val="21"/>
        </w:rPr>
        <w:t>INFORMACJA DOTYCZĄCA WYKONAWCY:</w:t>
      </w:r>
    </w:p>
    <w:p w:rsidR="00D25735" w:rsidRPr="0072333F" w:rsidRDefault="00D25735" w:rsidP="00D25735">
      <w:pPr>
        <w:spacing w:line="360" w:lineRule="auto"/>
        <w:jc w:val="both"/>
        <w:rPr>
          <w:rFonts w:eastAsia="Calibri"/>
          <w:sz w:val="21"/>
          <w:szCs w:val="21"/>
          <w:lang w:eastAsia="en-US"/>
        </w:rPr>
      </w:pPr>
      <w:r w:rsidRPr="0072333F">
        <w:rPr>
          <w:rFonts w:eastAsia="Calibri"/>
          <w:sz w:val="21"/>
          <w:szCs w:val="21"/>
          <w:lang w:eastAsia="en-US"/>
        </w:rPr>
        <w:t>Oświadczam, że spełniam warunki udziału w postępowaniu określone przez zamawiającego w Specyfikacji Istotnych Warunków Zamówienia dotyczące:</w:t>
      </w:r>
    </w:p>
    <w:p w:rsidR="00D25735" w:rsidRPr="0072333F" w:rsidRDefault="00D25735" w:rsidP="00D25735">
      <w:pPr>
        <w:spacing w:after="160" w:line="259" w:lineRule="auto"/>
        <w:ind w:left="426"/>
        <w:jc w:val="both"/>
        <w:rPr>
          <w:rFonts w:eastAsia="Calibri"/>
          <w:sz w:val="22"/>
          <w:szCs w:val="22"/>
          <w:lang w:eastAsia="en-US"/>
        </w:rPr>
      </w:pPr>
      <w:r w:rsidRPr="0072333F">
        <w:rPr>
          <w:rFonts w:eastAsia="Calibri"/>
          <w:sz w:val="21"/>
          <w:szCs w:val="21"/>
          <w:lang w:eastAsia="en-US"/>
        </w:rPr>
        <w:t xml:space="preserve">1. </w:t>
      </w:r>
      <w:r w:rsidRPr="0072333F">
        <w:rPr>
          <w:rFonts w:eastAsia="Calibri"/>
          <w:sz w:val="22"/>
          <w:szCs w:val="22"/>
          <w:lang w:eastAsia="en-US"/>
        </w:rPr>
        <w:t xml:space="preserve">kompetencji lub uprawnień do prowadzenia określonej działalności zawodowej, </w:t>
      </w:r>
      <w:r w:rsidRPr="0072333F">
        <w:rPr>
          <w:rFonts w:eastAsia="Calibri"/>
          <w:sz w:val="22"/>
          <w:szCs w:val="22"/>
          <w:lang w:eastAsia="en-US"/>
        </w:rPr>
        <w:br/>
        <w:t xml:space="preserve">     o   ile wynika to z odrębnych przepisów </w:t>
      </w:r>
      <w:r w:rsidRPr="0072333F">
        <w:rPr>
          <w:rFonts w:eastAsia="Calibri"/>
          <w:i/>
          <w:sz w:val="22"/>
          <w:szCs w:val="22"/>
          <w:lang w:eastAsia="en-US"/>
        </w:rPr>
        <w:t>– nie dotyczy</w:t>
      </w:r>
      <w:r w:rsidRPr="0072333F">
        <w:rPr>
          <w:rFonts w:eastAsia="Calibri"/>
          <w:sz w:val="22"/>
          <w:szCs w:val="22"/>
          <w:lang w:eastAsia="en-US"/>
        </w:rPr>
        <w:t xml:space="preserve"> </w:t>
      </w:r>
    </w:p>
    <w:p w:rsidR="00D25735" w:rsidRPr="0072333F" w:rsidRDefault="00D25735" w:rsidP="00A34084">
      <w:pPr>
        <w:numPr>
          <w:ilvl w:val="0"/>
          <w:numId w:val="26"/>
        </w:numPr>
        <w:spacing w:after="160" w:line="259" w:lineRule="auto"/>
        <w:jc w:val="both"/>
        <w:rPr>
          <w:rFonts w:eastAsia="Calibri"/>
          <w:sz w:val="22"/>
          <w:szCs w:val="22"/>
          <w:lang w:eastAsia="en-US"/>
        </w:rPr>
      </w:pPr>
      <w:r w:rsidRPr="0072333F">
        <w:t>sytuacji ekonomicznej lub finansowej,</w:t>
      </w:r>
    </w:p>
    <w:p w:rsidR="00D25735" w:rsidRPr="0072333F" w:rsidRDefault="00D25735" w:rsidP="00A34084">
      <w:pPr>
        <w:numPr>
          <w:ilvl w:val="0"/>
          <w:numId w:val="26"/>
        </w:numPr>
        <w:spacing w:after="160" w:line="259" w:lineRule="auto"/>
        <w:jc w:val="both"/>
        <w:rPr>
          <w:rFonts w:eastAsia="Calibri"/>
          <w:sz w:val="22"/>
          <w:szCs w:val="22"/>
          <w:lang w:eastAsia="en-US"/>
        </w:rPr>
      </w:pPr>
      <w:r w:rsidRPr="0072333F">
        <w:t>zdolności technicznej lub zawodowej.</w:t>
      </w:r>
    </w:p>
    <w:p w:rsidR="00D25735" w:rsidRPr="0072333F" w:rsidRDefault="00D25735" w:rsidP="00D25735">
      <w:pPr>
        <w:spacing w:line="360" w:lineRule="auto"/>
        <w:jc w:val="both"/>
        <w:rPr>
          <w:sz w:val="21"/>
          <w:szCs w:val="21"/>
        </w:rPr>
      </w:pPr>
      <w:r w:rsidRPr="0072333F">
        <w:rPr>
          <w:sz w:val="21"/>
          <w:szCs w:val="21"/>
        </w:rPr>
        <w:t xml:space="preserve">Oświadczam, że spełniam warunki udziału w postępowaniu określone przez zamawiającego w ……..…………………………………………………..………………………………………….. </w:t>
      </w:r>
      <w:r w:rsidRPr="0072333F">
        <w:rPr>
          <w:i/>
          <w:sz w:val="16"/>
          <w:szCs w:val="16"/>
        </w:rPr>
        <w:t>(wskazać dokument i właściwą jednostkę redakcyjną dokumentu, w której określono warunki udziału w postępowaniu)</w:t>
      </w:r>
      <w:r w:rsidRPr="0072333F">
        <w:rPr>
          <w:sz w:val="16"/>
          <w:szCs w:val="16"/>
        </w:rPr>
        <w:t>.</w:t>
      </w:r>
    </w:p>
    <w:p w:rsidR="00D25735"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7F5F0F" w:rsidRDefault="007F5F0F" w:rsidP="00D25735">
      <w:pPr>
        <w:spacing w:line="360" w:lineRule="auto"/>
        <w:jc w:val="both"/>
        <w:rPr>
          <w:sz w:val="20"/>
          <w:szCs w:val="20"/>
        </w:rPr>
      </w:pPr>
    </w:p>
    <w:p w:rsidR="007F5F0F" w:rsidRPr="0072333F" w:rsidRDefault="007F5F0F"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Default="00D25735" w:rsidP="00D25735">
      <w:pPr>
        <w:spacing w:line="360" w:lineRule="auto"/>
        <w:jc w:val="both"/>
        <w:rPr>
          <w:i/>
          <w:sz w:val="21"/>
          <w:szCs w:val="21"/>
        </w:rPr>
      </w:pPr>
    </w:p>
    <w:p w:rsidR="00212669" w:rsidRPr="0072333F" w:rsidRDefault="00212669" w:rsidP="00D25735">
      <w:pPr>
        <w:spacing w:line="360" w:lineRule="auto"/>
        <w:jc w:val="both"/>
        <w:rPr>
          <w:i/>
          <w:sz w:val="21"/>
          <w:szCs w:val="21"/>
        </w:rPr>
      </w:pP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sz w:val="21"/>
          <w:szCs w:val="21"/>
        </w:rPr>
      </w:pPr>
      <w:r w:rsidRPr="0072333F">
        <w:rPr>
          <w:b/>
          <w:sz w:val="21"/>
          <w:szCs w:val="21"/>
        </w:rPr>
        <w:t>INFORMACJA W ZWIĄZKU Z POLEGANIEM NA ZASOBACH INNYCH PODMIOTÓW</w:t>
      </w:r>
      <w:r w:rsidRPr="0072333F">
        <w:rPr>
          <w:sz w:val="21"/>
          <w:szCs w:val="21"/>
        </w:rPr>
        <w:t xml:space="preserve">: </w:t>
      </w:r>
    </w:p>
    <w:p w:rsidR="00D25735" w:rsidRPr="0072333F" w:rsidRDefault="00D25735" w:rsidP="00D25735">
      <w:pPr>
        <w:spacing w:line="360" w:lineRule="auto"/>
        <w:jc w:val="both"/>
        <w:rPr>
          <w:sz w:val="21"/>
          <w:szCs w:val="21"/>
        </w:rPr>
      </w:pPr>
      <w:r w:rsidRPr="0072333F">
        <w:rPr>
          <w:sz w:val="21"/>
          <w:szCs w:val="21"/>
        </w:rPr>
        <w:t xml:space="preserve">Oświadczam, że w celu wykazania spełniania warunków udziału w postępowaniu, określonych przez zamawiającego w………………………………………………………...……….. </w:t>
      </w:r>
      <w:r w:rsidRPr="0072333F">
        <w:rPr>
          <w:i/>
          <w:sz w:val="16"/>
          <w:szCs w:val="16"/>
        </w:rPr>
        <w:t>(wskazać dokument i właściwą jednostkę redakcyjną dokumentu, w której określono warunki udziału w postępowaniu),</w:t>
      </w:r>
      <w:r w:rsidRPr="0072333F">
        <w:rPr>
          <w:sz w:val="21"/>
          <w:szCs w:val="21"/>
        </w:rPr>
        <w:t xml:space="preserve"> polegam na zasobach następującego/ych podmiotu/ów: ……………………………………………………………………….</w:t>
      </w:r>
    </w:p>
    <w:p w:rsidR="00D25735" w:rsidRPr="0072333F" w:rsidRDefault="00D25735" w:rsidP="00D25735">
      <w:pPr>
        <w:spacing w:line="360" w:lineRule="auto"/>
        <w:jc w:val="both"/>
        <w:rPr>
          <w:sz w:val="21"/>
          <w:szCs w:val="21"/>
        </w:rPr>
      </w:pPr>
      <w:r w:rsidRPr="0072333F">
        <w:rPr>
          <w:sz w:val="21"/>
          <w:szCs w:val="21"/>
        </w:rPr>
        <w:t>..……………………………………………………………………………………………………………….…………………………………….., w następującym zakresie: …………………………………………</w:t>
      </w:r>
    </w:p>
    <w:p w:rsidR="00D25735" w:rsidRPr="0072333F" w:rsidRDefault="00D25735" w:rsidP="00D25735">
      <w:pPr>
        <w:spacing w:line="360" w:lineRule="auto"/>
        <w:jc w:val="both"/>
        <w:rPr>
          <w:sz w:val="21"/>
          <w:szCs w:val="21"/>
        </w:rPr>
      </w:pPr>
      <w:r w:rsidRPr="0072333F">
        <w:rPr>
          <w:sz w:val="21"/>
          <w:szCs w:val="21"/>
        </w:rPr>
        <w:t xml:space="preserve">………………………………………………………………………………………………………………… </w:t>
      </w:r>
      <w:r w:rsidRPr="0072333F">
        <w:rPr>
          <w:i/>
          <w:sz w:val="16"/>
          <w:szCs w:val="16"/>
        </w:rPr>
        <w:t xml:space="preserve">(wskazać podmiot i określić odpowiedni zakres dla wskazanego podmiotu).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spacing w:line="360" w:lineRule="auto"/>
        <w:jc w:val="both"/>
        <w:rPr>
          <w:b/>
          <w:sz w:val="22"/>
          <w:szCs w:val="22"/>
        </w:rPr>
      </w:pPr>
    </w:p>
    <w:p w:rsidR="00D25735" w:rsidRPr="0072333F" w:rsidRDefault="00D25735" w:rsidP="00D25735">
      <w:pPr>
        <w:spacing w:line="360" w:lineRule="auto"/>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ind w:left="4678"/>
        <w:jc w:val="center"/>
        <w:rPr>
          <w:sz w:val="16"/>
          <w:szCs w:val="16"/>
        </w:rPr>
      </w:pPr>
    </w:p>
    <w:p w:rsidR="00D25735" w:rsidRPr="0072333F" w:rsidRDefault="00D25735" w:rsidP="00D25735">
      <w:pPr>
        <w:spacing w:line="360" w:lineRule="auto"/>
        <w:ind w:left="5664" w:firstLine="708"/>
        <w:rPr>
          <w:i/>
          <w:sz w:val="16"/>
          <w:szCs w:val="16"/>
        </w:rPr>
      </w:pPr>
    </w:p>
    <w:p w:rsidR="00D25735" w:rsidRPr="0072333F" w:rsidRDefault="00D25735" w:rsidP="00D25735">
      <w:pPr>
        <w:keepNext/>
        <w:spacing w:before="60" w:after="60"/>
        <w:jc w:val="right"/>
        <w:rPr>
          <w:b/>
          <w:bCs/>
          <w:i/>
          <w:iCs/>
          <w:u w:val="single"/>
        </w:rPr>
      </w:pPr>
      <w:r w:rsidRPr="0072333F">
        <w:rPr>
          <w:b/>
          <w:sz w:val="22"/>
          <w:szCs w:val="22"/>
        </w:rPr>
        <w:br w:type="page"/>
      </w:r>
      <w:r w:rsidR="00ED70C3">
        <w:rPr>
          <w:b/>
          <w:bCs/>
          <w:i/>
          <w:iCs/>
          <w:u w:val="single"/>
        </w:rPr>
        <w:t>Załącznik nr 3b</w:t>
      </w:r>
    </w:p>
    <w:p w:rsidR="00D25735" w:rsidRPr="0072333F" w:rsidRDefault="00D25735" w:rsidP="00D25735">
      <w:pPr>
        <w:keepNext/>
        <w:spacing w:before="60" w:after="60"/>
        <w:jc w:val="right"/>
        <w:rPr>
          <w:bCs/>
          <w:i/>
          <w:iCs/>
          <w:sz w:val="22"/>
          <w:szCs w:val="20"/>
          <w:u w:val="single"/>
        </w:rPr>
      </w:pPr>
    </w:p>
    <w:p w:rsidR="00D25735" w:rsidRPr="0072333F" w:rsidRDefault="00D25735" w:rsidP="00D25735">
      <w:pPr>
        <w:ind w:left="5246" w:firstLine="708"/>
        <w:jc w:val="right"/>
        <w:rPr>
          <w:b/>
          <w:sz w:val="22"/>
          <w:szCs w:val="22"/>
          <w:lang w:eastAsia="en-US"/>
        </w:rPr>
      </w:pPr>
      <w:r w:rsidRPr="0072333F">
        <w:rPr>
          <w:b/>
          <w:sz w:val="22"/>
          <w:szCs w:val="22"/>
        </w:rPr>
        <w:t>Zamawiający:</w:t>
      </w:r>
    </w:p>
    <w:p w:rsidR="00D25735" w:rsidRPr="0072333F" w:rsidRDefault="00D25735" w:rsidP="00D25735">
      <w:pPr>
        <w:ind w:right="-142"/>
        <w:jc w:val="right"/>
        <w:rPr>
          <w:b/>
          <w:bCs/>
          <w:sz w:val="20"/>
          <w:szCs w:val="20"/>
        </w:rPr>
      </w:pPr>
      <w:r w:rsidRPr="0072333F">
        <w:rPr>
          <w:b/>
          <w:bCs/>
          <w:sz w:val="20"/>
          <w:szCs w:val="20"/>
        </w:rPr>
        <w:t>Samodzielny Publiczny Zakład Opieki Zdrowotnej</w:t>
      </w:r>
    </w:p>
    <w:p w:rsidR="00D25735" w:rsidRPr="0072333F" w:rsidRDefault="00D25735" w:rsidP="00D25735">
      <w:pPr>
        <w:ind w:right="-142"/>
        <w:jc w:val="right"/>
        <w:rPr>
          <w:b/>
          <w:bCs/>
          <w:sz w:val="20"/>
          <w:szCs w:val="20"/>
        </w:rPr>
      </w:pPr>
      <w:r w:rsidRPr="0072333F">
        <w:rPr>
          <w:b/>
          <w:bCs/>
          <w:sz w:val="20"/>
          <w:szCs w:val="20"/>
        </w:rPr>
        <w:t xml:space="preserve"> Centralny Szpital Kliniczny </w:t>
      </w:r>
    </w:p>
    <w:p w:rsidR="00D25735" w:rsidRPr="0072333F" w:rsidRDefault="00D25735" w:rsidP="00D25735">
      <w:pPr>
        <w:ind w:right="-142"/>
        <w:jc w:val="right"/>
        <w:rPr>
          <w:b/>
          <w:bCs/>
          <w:sz w:val="20"/>
          <w:szCs w:val="20"/>
        </w:rPr>
      </w:pPr>
      <w:r w:rsidRPr="0072333F">
        <w:rPr>
          <w:b/>
          <w:bCs/>
          <w:sz w:val="20"/>
          <w:szCs w:val="20"/>
        </w:rPr>
        <w:t xml:space="preserve"> Uniwersytetu Medycznego w Łodzi</w:t>
      </w:r>
    </w:p>
    <w:p w:rsidR="00D25735" w:rsidRPr="0072333F" w:rsidRDefault="00D25735" w:rsidP="00D25735">
      <w:pPr>
        <w:ind w:right="-142"/>
        <w:jc w:val="right"/>
        <w:rPr>
          <w:b/>
          <w:bCs/>
          <w:sz w:val="20"/>
          <w:szCs w:val="20"/>
        </w:rPr>
      </w:pPr>
      <w:r w:rsidRPr="0072333F">
        <w:rPr>
          <w:b/>
          <w:bCs/>
          <w:sz w:val="20"/>
          <w:szCs w:val="20"/>
        </w:rPr>
        <w:t>Łódź, ul. Pomorska 251</w:t>
      </w:r>
    </w:p>
    <w:p w:rsidR="00D25735" w:rsidRPr="0072333F" w:rsidRDefault="00D25735" w:rsidP="00D25735">
      <w:pPr>
        <w:rPr>
          <w:b/>
          <w:sz w:val="20"/>
          <w:szCs w:val="20"/>
        </w:rPr>
      </w:pPr>
      <w:r w:rsidRPr="0072333F">
        <w:rPr>
          <w:b/>
          <w:sz w:val="20"/>
          <w:szCs w:val="20"/>
        </w:rPr>
        <w:t>Wykonawca:</w:t>
      </w:r>
    </w:p>
    <w:p w:rsidR="00D25735" w:rsidRPr="0072333F" w:rsidRDefault="00D25735" w:rsidP="00D25735">
      <w:pPr>
        <w:spacing w:line="480" w:lineRule="auto"/>
        <w:ind w:right="5954"/>
        <w:rPr>
          <w:sz w:val="20"/>
          <w:szCs w:val="20"/>
        </w:rPr>
      </w:pPr>
      <w:r w:rsidRPr="0072333F">
        <w:rPr>
          <w:sz w:val="20"/>
          <w:szCs w:val="20"/>
        </w:rPr>
        <w:t>………………………………………</w:t>
      </w:r>
    </w:p>
    <w:p w:rsidR="00D25735" w:rsidRPr="0072333F" w:rsidRDefault="00D25735" w:rsidP="00D25735">
      <w:pPr>
        <w:ind w:right="5953"/>
        <w:rPr>
          <w:i/>
          <w:sz w:val="16"/>
          <w:szCs w:val="16"/>
        </w:rPr>
      </w:pPr>
      <w:r w:rsidRPr="0072333F">
        <w:rPr>
          <w:i/>
          <w:sz w:val="16"/>
          <w:szCs w:val="16"/>
        </w:rPr>
        <w:t>(pełna nazwa/firma, adres, w zależności od podmiotu: NIP/PESEL, KRS/CEiDG)</w:t>
      </w:r>
    </w:p>
    <w:p w:rsidR="00D25735" w:rsidRPr="0072333F" w:rsidRDefault="00D25735" w:rsidP="00D25735">
      <w:pPr>
        <w:rPr>
          <w:sz w:val="20"/>
          <w:szCs w:val="20"/>
          <w:u w:val="single"/>
        </w:rPr>
      </w:pPr>
      <w:r w:rsidRPr="0072333F">
        <w:rPr>
          <w:sz w:val="20"/>
          <w:szCs w:val="20"/>
          <w:u w:val="single"/>
        </w:rPr>
        <w:t>reprezentowany przez:</w:t>
      </w:r>
    </w:p>
    <w:p w:rsidR="00D25735" w:rsidRPr="0072333F" w:rsidRDefault="00D25735" w:rsidP="00D25735">
      <w:pPr>
        <w:rPr>
          <w:sz w:val="20"/>
          <w:szCs w:val="20"/>
          <w:u w:val="single"/>
        </w:rPr>
      </w:pPr>
    </w:p>
    <w:p w:rsidR="00D25735" w:rsidRPr="0072333F" w:rsidRDefault="00D25735" w:rsidP="00D25735">
      <w:pPr>
        <w:ind w:right="5954"/>
        <w:rPr>
          <w:sz w:val="20"/>
          <w:szCs w:val="20"/>
        </w:rPr>
      </w:pPr>
      <w:r w:rsidRPr="0072333F">
        <w:rPr>
          <w:sz w:val="20"/>
          <w:szCs w:val="20"/>
        </w:rPr>
        <w:t>………………………………………</w:t>
      </w:r>
    </w:p>
    <w:p w:rsidR="00D25735" w:rsidRPr="0072333F" w:rsidRDefault="00D25735" w:rsidP="00D25735">
      <w:pPr>
        <w:spacing w:before="240"/>
        <w:ind w:right="5953"/>
        <w:rPr>
          <w:i/>
          <w:sz w:val="16"/>
          <w:szCs w:val="16"/>
        </w:rPr>
      </w:pPr>
      <w:r w:rsidRPr="0072333F">
        <w:rPr>
          <w:i/>
          <w:sz w:val="16"/>
          <w:szCs w:val="16"/>
        </w:rPr>
        <w:t>(imię, nazwisko, stanowisko/podstawa do reprezentacji)</w:t>
      </w:r>
    </w:p>
    <w:p w:rsidR="00D25735" w:rsidRPr="0072333F" w:rsidRDefault="00D25735" w:rsidP="00D25735">
      <w:pPr>
        <w:rPr>
          <w:sz w:val="22"/>
          <w:szCs w:val="22"/>
        </w:rPr>
      </w:pPr>
    </w:p>
    <w:p w:rsidR="00DB49A4" w:rsidRDefault="00DB49A4" w:rsidP="00DB49A4">
      <w:pPr>
        <w:rPr>
          <w:rFonts w:cs="Times New Roman"/>
          <w:b/>
          <w:bCs/>
          <w:sz w:val="28"/>
          <w:szCs w:val="28"/>
        </w:rPr>
      </w:pPr>
      <w:r>
        <w:rPr>
          <w:rFonts w:cs="Times New Roman"/>
          <w:b/>
          <w:bCs/>
          <w:sz w:val="22"/>
          <w:szCs w:val="22"/>
        </w:rPr>
        <w:t>Sprawa nr  ZP /68/ 2019.</w:t>
      </w:r>
    </w:p>
    <w:p w:rsidR="00D25735" w:rsidRPr="0072333F" w:rsidRDefault="00D25735" w:rsidP="00D25735">
      <w:pPr>
        <w:spacing w:after="120" w:line="360" w:lineRule="auto"/>
        <w:jc w:val="center"/>
        <w:rPr>
          <w:b/>
          <w:u w:val="single"/>
        </w:rPr>
      </w:pPr>
      <w:r w:rsidRPr="0072333F">
        <w:rPr>
          <w:b/>
          <w:u w:val="single"/>
        </w:rPr>
        <w:t xml:space="preserve">Oświadczenie wykonawcy </w:t>
      </w:r>
    </w:p>
    <w:p w:rsidR="00D25735" w:rsidRPr="0072333F" w:rsidRDefault="00D25735" w:rsidP="00D25735">
      <w:pPr>
        <w:spacing w:line="360" w:lineRule="auto"/>
        <w:jc w:val="center"/>
        <w:rPr>
          <w:b/>
          <w:sz w:val="20"/>
          <w:szCs w:val="20"/>
        </w:rPr>
      </w:pPr>
      <w:r w:rsidRPr="0072333F">
        <w:rPr>
          <w:b/>
          <w:sz w:val="20"/>
          <w:szCs w:val="20"/>
        </w:rPr>
        <w:t xml:space="preserve">składane na podstawie art. 25a ust. 1 ustawy z dnia 29 stycznia 2004 r. </w:t>
      </w:r>
    </w:p>
    <w:p w:rsidR="00D25735" w:rsidRPr="0072333F" w:rsidRDefault="00D25735" w:rsidP="00D25735">
      <w:pPr>
        <w:spacing w:line="360" w:lineRule="auto"/>
        <w:jc w:val="center"/>
        <w:rPr>
          <w:b/>
          <w:sz w:val="20"/>
          <w:szCs w:val="20"/>
        </w:rPr>
      </w:pPr>
      <w:r w:rsidRPr="0072333F">
        <w:rPr>
          <w:b/>
          <w:sz w:val="20"/>
          <w:szCs w:val="20"/>
        </w:rPr>
        <w:t xml:space="preserve"> Prawo zamówień publicznych (dalej jako: ustawa Pzp), </w:t>
      </w:r>
    </w:p>
    <w:p w:rsidR="00D25735" w:rsidRPr="0072333F" w:rsidRDefault="00D25735" w:rsidP="00D25735">
      <w:pPr>
        <w:spacing w:before="120" w:line="360" w:lineRule="auto"/>
        <w:jc w:val="center"/>
        <w:rPr>
          <w:b/>
          <w:sz w:val="22"/>
          <w:szCs w:val="22"/>
          <w:u w:val="single"/>
        </w:rPr>
      </w:pPr>
      <w:r w:rsidRPr="0072333F">
        <w:rPr>
          <w:b/>
          <w:u w:val="single"/>
        </w:rPr>
        <w:t>DOTYCZĄCE PRZESŁANEK WYKLUCZENIA Z POSTĘPOWANIA</w:t>
      </w:r>
    </w:p>
    <w:p w:rsidR="00D25735" w:rsidRPr="0072333F" w:rsidRDefault="00D25735" w:rsidP="00D25735">
      <w:pPr>
        <w:spacing w:line="360" w:lineRule="auto"/>
        <w:ind w:firstLine="709"/>
        <w:jc w:val="both"/>
        <w:rPr>
          <w:sz w:val="18"/>
          <w:szCs w:val="18"/>
        </w:rPr>
      </w:pPr>
      <w:r w:rsidRPr="0072333F">
        <w:rPr>
          <w:sz w:val="18"/>
          <w:szCs w:val="18"/>
        </w:rPr>
        <w:t>Na potrzeby postępowania o udzielenie zamówienia publicznego oświadczam, co następuje:</w:t>
      </w:r>
    </w:p>
    <w:p w:rsidR="00D25735" w:rsidRPr="0072333F" w:rsidRDefault="00D25735" w:rsidP="00D25735">
      <w:pPr>
        <w:shd w:val="clear" w:color="auto" w:fill="BFBFBF"/>
        <w:spacing w:line="360" w:lineRule="auto"/>
        <w:rPr>
          <w:b/>
          <w:sz w:val="21"/>
          <w:szCs w:val="21"/>
        </w:rPr>
      </w:pPr>
      <w:r w:rsidRPr="0072333F">
        <w:rPr>
          <w:b/>
          <w:sz w:val="21"/>
          <w:szCs w:val="21"/>
        </w:rPr>
        <w:t>OŚWIADCZENIA DOTYCZĄCE WYKONAWCY:</w:t>
      </w:r>
    </w:p>
    <w:p w:rsidR="00D25735" w:rsidRPr="0072333F" w:rsidRDefault="00D25735" w:rsidP="00D25735">
      <w:pPr>
        <w:spacing w:line="360" w:lineRule="auto"/>
        <w:ind w:left="708"/>
        <w:jc w:val="both"/>
        <w:rPr>
          <w:sz w:val="22"/>
          <w:szCs w:val="22"/>
        </w:rPr>
      </w:pPr>
    </w:p>
    <w:p w:rsidR="00D25735" w:rsidRPr="0072333F" w:rsidRDefault="00D25735" w:rsidP="00A34084">
      <w:pPr>
        <w:numPr>
          <w:ilvl w:val="0"/>
          <w:numId w:val="25"/>
        </w:numPr>
        <w:spacing w:after="200" w:line="276" w:lineRule="auto"/>
        <w:contextualSpacing/>
        <w:jc w:val="both"/>
        <w:rPr>
          <w:sz w:val="21"/>
          <w:szCs w:val="21"/>
        </w:rPr>
      </w:pPr>
      <w:r w:rsidRPr="0072333F">
        <w:rPr>
          <w:sz w:val="21"/>
          <w:szCs w:val="21"/>
        </w:rPr>
        <w:t xml:space="preserve">Oświadczam, że nie podlegam wykluczeniu z postępowania na podstawie </w:t>
      </w:r>
      <w:r w:rsidRPr="0072333F">
        <w:rPr>
          <w:sz w:val="21"/>
          <w:szCs w:val="21"/>
        </w:rPr>
        <w:br/>
        <w:t>art. 24 ust 1 pkt 12-23 ustawy Pzp.</w:t>
      </w:r>
    </w:p>
    <w:p w:rsidR="00D25735" w:rsidRPr="0072333F" w:rsidRDefault="00D25735" w:rsidP="00A34084">
      <w:pPr>
        <w:numPr>
          <w:ilvl w:val="0"/>
          <w:numId w:val="25"/>
        </w:numPr>
        <w:spacing w:after="200" w:line="276" w:lineRule="auto"/>
        <w:contextualSpacing/>
        <w:jc w:val="both"/>
        <w:rPr>
          <w:sz w:val="20"/>
          <w:szCs w:val="20"/>
        </w:rPr>
      </w:pPr>
      <w:r w:rsidRPr="0072333F">
        <w:rPr>
          <w:sz w:val="21"/>
          <w:szCs w:val="21"/>
        </w:rPr>
        <w:t xml:space="preserve">Oświadczam, że nie podlegam wykluczeniu z postępowania na podstawie </w:t>
      </w:r>
      <w:r w:rsidRPr="0072333F">
        <w:rPr>
          <w:sz w:val="21"/>
          <w:szCs w:val="21"/>
        </w:rPr>
        <w:br/>
        <w:t>art. 24 ust. 5 pkt 1 - 4 i 8 ustawy Pzp</w:t>
      </w:r>
      <w:r w:rsidRPr="0072333F">
        <w:rPr>
          <w:sz w:val="20"/>
          <w:szCs w:val="20"/>
        </w:rPr>
        <w:t xml:space="preserve">  </w:t>
      </w:r>
      <w:r w:rsidRPr="0072333F">
        <w:rPr>
          <w:sz w:val="16"/>
          <w:szCs w:val="16"/>
        </w:rPr>
        <w:t>.</w:t>
      </w:r>
    </w:p>
    <w:p w:rsidR="00D25735" w:rsidRPr="0072333F" w:rsidRDefault="00D25735" w:rsidP="00D25735">
      <w:pPr>
        <w:spacing w:line="360" w:lineRule="auto"/>
        <w:jc w:val="both"/>
        <w:rPr>
          <w:i/>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18"/>
          <w:szCs w:val="18"/>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sz w:val="21"/>
          <w:szCs w:val="21"/>
        </w:rPr>
      </w:pPr>
      <w:r w:rsidRPr="0072333F">
        <w:rPr>
          <w:sz w:val="21"/>
          <w:szCs w:val="21"/>
        </w:rPr>
        <w:t>Oświadczam, że zachodzą w stosunku do mnie podstawy wykluczenia z postępowania na podstawie art. …………. ustawy Pzp</w:t>
      </w:r>
      <w:r w:rsidRPr="0072333F">
        <w:rPr>
          <w:sz w:val="20"/>
          <w:szCs w:val="20"/>
        </w:rPr>
        <w:t xml:space="preserve"> </w:t>
      </w:r>
      <w:r w:rsidRPr="0072333F">
        <w:rPr>
          <w:i/>
          <w:sz w:val="16"/>
          <w:szCs w:val="16"/>
        </w:rPr>
        <w:t>(podać mającą zastosowanie podstawę wykluczenia spośród wymienionych w art. 24 ust. 1 pkt 13-14, 16-20 lub art. 24 ust. 5 pkt 1-4 i 8 ustawy Pzp).</w:t>
      </w:r>
      <w:r w:rsidRPr="0072333F">
        <w:rPr>
          <w:sz w:val="20"/>
          <w:szCs w:val="20"/>
        </w:rPr>
        <w:t xml:space="preserve"> </w:t>
      </w:r>
      <w:r w:rsidRPr="0072333F">
        <w:rPr>
          <w:sz w:val="21"/>
          <w:szCs w:val="21"/>
        </w:rPr>
        <w:t xml:space="preserve">Jednocześnie oświadczam, że w związku z ww. okolicznością, na podstawie art. 24 ust. 8 ustawy Pzp podjąłem następujące środki naprawcze: </w:t>
      </w:r>
    </w:p>
    <w:p w:rsidR="00D25735" w:rsidRPr="0072333F" w:rsidRDefault="00D25735" w:rsidP="00D25735">
      <w:pPr>
        <w:spacing w:line="360" w:lineRule="auto"/>
        <w:jc w:val="both"/>
        <w:rPr>
          <w:sz w:val="21"/>
          <w:szCs w:val="21"/>
        </w:rPr>
      </w:pPr>
      <w:r w:rsidRPr="0072333F">
        <w:rPr>
          <w:sz w:val="20"/>
          <w:szCs w:val="20"/>
        </w:rPr>
        <w:t>…………………………………………………………………………………………………………………………………………….……………………………………………………………………………………………..</w:t>
      </w: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0"/>
          <w:szCs w:val="20"/>
        </w:rPr>
        <w:t xml:space="preserve">dnia …………………. r.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ind w:left="5664" w:firstLine="708"/>
        <w:jc w:val="both"/>
        <w:rPr>
          <w:i/>
          <w:sz w:val="16"/>
          <w:szCs w:val="16"/>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PODMIOTU, NA KTÓREGO ZASOBY POWOŁUJE SIĘ WYKONAWCA:</w:t>
      </w:r>
    </w:p>
    <w:p w:rsidR="00D25735" w:rsidRPr="0072333F" w:rsidRDefault="00D25735" w:rsidP="00D25735">
      <w:pPr>
        <w:spacing w:before="60" w:after="60"/>
        <w:jc w:val="both"/>
        <w:rPr>
          <w:i/>
          <w:sz w:val="20"/>
          <w:szCs w:val="20"/>
        </w:rPr>
      </w:pPr>
      <w:r w:rsidRPr="0072333F">
        <w:rPr>
          <w:i/>
          <w:sz w:val="20"/>
          <w:szCs w:val="20"/>
        </w:rPr>
        <w:t>Zgodnie z  art. 25a ust. 3 pkt 2 ustawy Pzp</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następującego/ych podmiotu/tów, na którego/ych zasoby powołuję się w niniejszym postępowaniu, tj.: ……………………………………………………………</w:t>
      </w:r>
      <w:r w:rsidRPr="0072333F">
        <w:rPr>
          <w:sz w:val="20"/>
          <w:szCs w:val="20"/>
        </w:rPr>
        <w:t xml:space="preserve"> </w:t>
      </w:r>
      <w:r w:rsidRPr="0072333F">
        <w:rPr>
          <w:i/>
          <w:sz w:val="16"/>
          <w:szCs w:val="16"/>
        </w:rPr>
        <w:t>(podać pełną nazwę/firmę, adres, a także w zależności od podmiotu: NIP/PESEL, KRS/CEiDG)</w:t>
      </w:r>
      <w:r w:rsidRPr="0072333F">
        <w:rPr>
          <w:i/>
          <w:sz w:val="20"/>
          <w:szCs w:val="20"/>
        </w:rPr>
        <w:t xml:space="preserve"> </w:t>
      </w:r>
      <w:r w:rsidRPr="0072333F">
        <w:rPr>
          <w:sz w:val="21"/>
          <w:szCs w:val="21"/>
        </w:rPr>
        <w:t>nie 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pacing w:line="360" w:lineRule="auto"/>
        <w:jc w:val="both"/>
        <w:rPr>
          <w:b/>
          <w:sz w:val="22"/>
          <w:szCs w:val="22"/>
        </w:rPr>
      </w:pP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PODWYKONAWCY NIEBĘDĄCEGO PODMIOTEM, NA KTÓREGO ZASOBY POWOŁUJE SIĘ WYKONAWCA:</w:t>
      </w:r>
    </w:p>
    <w:p w:rsidR="00D25735" w:rsidRPr="0072333F" w:rsidRDefault="00D25735" w:rsidP="00D25735">
      <w:pPr>
        <w:spacing w:line="360" w:lineRule="auto"/>
        <w:jc w:val="both"/>
        <w:rPr>
          <w:b/>
          <w:sz w:val="22"/>
          <w:szCs w:val="22"/>
        </w:rPr>
      </w:pPr>
    </w:p>
    <w:p w:rsidR="00D25735" w:rsidRPr="0072333F" w:rsidRDefault="00D25735" w:rsidP="00D25735">
      <w:pPr>
        <w:jc w:val="both"/>
        <w:rPr>
          <w:sz w:val="21"/>
          <w:szCs w:val="21"/>
        </w:rPr>
      </w:pPr>
      <w:r w:rsidRPr="0072333F">
        <w:rPr>
          <w:sz w:val="21"/>
          <w:szCs w:val="21"/>
        </w:rPr>
        <w:t>Oświadczam, że w stosunku do następującego/ych podmiotu/tów, będącego/ych podwykonawcą/ami: ……………………………………………………………………..….……</w:t>
      </w:r>
      <w:r w:rsidRPr="0072333F">
        <w:rPr>
          <w:sz w:val="20"/>
          <w:szCs w:val="20"/>
        </w:rPr>
        <w:t xml:space="preserve"> </w:t>
      </w:r>
      <w:r w:rsidRPr="0072333F">
        <w:rPr>
          <w:i/>
          <w:sz w:val="16"/>
          <w:szCs w:val="16"/>
        </w:rPr>
        <w:t>(podać pełną nazwę/firmę, adres, a także w zależności od podmiotu: NIP/PESEL, KRS/CEiDG)</w:t>
      </w:r>
      <w:r w:rsidRPr="0072333F">
        <w:rPr>
          <w:sz w:val="16"/>
          <w:szCs w:val="16"/>
        </w:rPr>
        <w:t xml:space="preserve">, </w:t>
      </w:r>
      <w:r w:rsidRPr="0072333F">
        <w:rPr>
          <w:sz w:val="21"/>
          <w:szCs w:val="21"/>
        </w:rPr>
        <w:t>nie</w:t>
      </w:r>
      <w:r w:rsidRPr="0072333F">
        <w:rPr>
          <w:sz w:val="16"/>
          <w:szCs w:val="16"/>
        </w:rPr>
        <w:t xml:space="preserve"> </w:t>
      </w:r>
      <w:r w:rsidRPr="0072333F">
        <w:rPr>
          <w:sz w:val="21"/>
          <w:szCs w:val="21"/>
        </w:rPr>
        <w:t>zachodzą podstawy wykluczenia z postępowania o udzielenie zamówienia.</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D25735">
      <w:pPr>
        <w:shd w:val="clear" w:color="auto" w:fill="BFBFBF"/>
        <w:spacing w:line="360" w:lineRule="auto"/>
        <w:jc w:val="both"/>
        <w:rPr>
          <w:b/>
          <w:sz w:val="21"/>
          <w:szCs w:val="21"/>
        </w:rPr>
      </w:pPr>
      <w:r w:rsidRPr="0072333F">
        <w:rPr>
          <w:b/>
          <w:sz w:val="21"/>
          <w:szCs w:val="21"/>
        </w:rPr>
        <w:t>OŚWIADCZENIE DOTYCZĄCE PODANYCH INFORMACJI:</w:t>
      </w:r>
    </w:p>
    <w:p w:rsidR="00D25735" w:rsidRPr="0072333F" w:rsidRDefault="00D25735" w:rsidP="00D25735">
      <w:pPr>
        <w:jc w:val="both"/>
        <w:rPr>
          <w:sz w:val="21"/>
          <w:szCs w:val="21"/>
        </w:rPr>
      </w:pPr>
      <w:r w:rsidRPr="0072333F">
        <w:rPr>
          <w:sz w:val="21"/>
          <w:szCs w:val="21"/>
        </w:rPr>
        <w:t xml:space="preserve">Oświadczam, że wszystkie informacje podane w powyższych oświadczeniach są aktualne </w:t>
      </w:r>
      <w:r w:rsidRPr="0072333F">
        <w:rPr>
          <w:sz w:val="21"/>
          <w:szCs w:val="21"/>
        </w:rPr>
        <w:br/>
        <w:t>i zgodne z prawdą oraz zostały przedstawione z pełną świadomością konsekwencji wprowadzenia zamawiającego w błąd przy przedstawianiu informacji.</w:t>
      </w: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p>
    <w:p w:rsidR="00D25735" w:rsidRPr="0072333F" w:rsidRDefault="00D25735" w:rsidP="00D25735">
      <w:pPr>
        <w:spacing w:line="360" w:lineRule="auto"/>
        <w:jc w:val="both"/>
        <w:rPr>
          <w:sz w:val="20"/>
          <w:szCs w:val="20"/>
        </w:rPr>
      </w:pPr>
      <w:r w:rsidRPr="0072333F">
        <w:rPr>
          <w:sz w:val="20"/>
          <w:szCs w:val="20"/>
        </w:rPr>
        <w:t xml:space="preserve">…………….……. </w:t>
      </w:r>
      <w:r w:rsidRPr="0072333F">
        <w:rPr>
          <w:i/>
          <w:sz w:val="16"/>
          <w:szCs w:val="16"/>
        </w:rPr>
        <w:t>(miejscowość),</w:t>
      </w:r>
      <w:r w:rsidRPr="0072333F">
        <w:rPr>
          <w:i/>
          <w:sz w:val="20"/>
          <w:szCs w:val="20"/>
        </w:rPr>
        <w:t xml:space="preserve"> </w:t>
      </w:r>
      <w:r w:rsidRPr="0072333F">
        <w:rPr>
          <w:sz w:val="21"/>
          <w:szCs w:val="21"/>
        </w:rPr>
        <w:t>dnia …………………. r.</w:t>
      </w:r>
      <w:r w:rsidRPr="0072333F">
        <w:rPr>
          <w:sz w:val="20"/>
          <w:szCs w:val="20"/>
        </w:rPr>
        <w:t xml:space="preserve"> </w:t>
      </w:r>
    </w:p>
    <w:p w:rsidR="00D25735" w:rsidRPr="0072333F" w:rsidRDefault="00D25735" w:rsidP="00D25735">
      <w:pPr>
        <w:spacing w:line="360" w:lineRule="auto"/>
        <w:jc w:val="both"/>
        <w:rPr>
          <w:sz w:val="20"/>
          <w:szCs w:val="20"/>
        </w:rPr>
      </w:pP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r>
      <w:r w:rsidRPr="0072333F">
        <w:rPr>
          <w:sz w:val="20"/>
          <w:szCs w:val="20"/>
        </w:rPr>
        <w:tab/>
        <w:t>…………………………………………</w:t>
      </w:r>
    </w:p>
    <w:p w:rsidR="00D25735" w:rsidRPr="0072333F" w:rsidRDefault="00D25735" w:rsidP="00D25735">
      <w:pPr>
        <w:spacing w:line="360" w:lineRule="auto"/>
        <w:ind w:left="5664" w:firstLine="708"/>
        <w:jc w:val="both"/>
        <w:rPr>
          <w:i/>
          <w:sz w:val="16"/>
          <w:szCs w:val="16"/>
        </w:rPr>
      </w:pPr>
      <w:r w:rsidRPr="0072333F">
        <w:rPr>
          <w:i/>
          <w:sz w:val="16"/>
          <w:szCs w:val="16"/>
        </w:rPr>
        <w:t>(podpis)</w:t>
      </w:r>
    </w:p>
    <w:p w:rsidR="00D25735" w:rsidRPr="0072333F" w:rsidRDefault="00D25735" w:rsidP="00A34084">
      <w:pPr>
        <w:numPr>
          <w:ilvl w:val="1"/>
          <w:numId w:val="24"/>
        </w:numPr>
        <w:spacing w:after="200" w:line="276" w:lineRule="auto"/>
        <w:ind w:left="576" w:hanging="576"/>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D25735" w:rsidRPr="0072333F" w:rsidRDefault="00D25735" w:rsidP="00D25735">
      <w:pPr>
        <w:tabs>
          <w:tab w:val="num" w:pos="360"/>
        </w:tabs>
        <w:jc w:val="right"/>
        <w:rPr>
          <w:i/>
          <w:u w:val="single"/>
        </w:rPr>
      </w:pPr>
    </w:p>
    <w:p w:rsidR="00071F7E" w:rsidRDefault="00071F7E">
      <w:pPr>
        <w:jc w:val="right"/>
        <w:rPr>
          <w:rFonts w:cs="Times New Roman"/>
          <w:i/>
          <w:iCs/>
          <w:u w:val="single"/>
        </w:rPr>
      </w:pPr>
    </w:p>
    <w:p w:rsidR="00E13E84" w:rsidRPr="00E13E84" w:rsidRDefault="00E13E84" w:rsidP="00E13E84">
      <w:pPr>
        <w:jc w:val="right"/>
        <w:rPr>
          <w:rFonts w:cs="Times New Roman"/>
          <w:i/>
          <w:u w:val="single"/>
        </w:rPr>
      </w:pPr>
      <w:r>
        <w:rPr>
          <w:rFonts w:eastAsia="Times New Roman" w:cs="Times New Roman"/>
          <w:i/>
          <w:u w:val="single"/>
          <w:lang w:eastAsia="ar-SA"/>
        </w:rPr>
        <w:t>Z</w:t>
      </w:r>
      <w:r w:rsidRPr="00E13E84">
        <w:rPr>
          <w:rFonts w:eastAsia="Times New Roman" w:cs="Times New Roman"/>
          <w:i/>
          <w:u w:val="single"/>
          <w:lang w:eastAsia="ar-SA"/>
        </w:rPr>
        <w:t>ałącznik nr 4</w:t>
      </w:r>
    </w:p>
    <w:p w:rsidR="00E13E84" w:rsidRDefault="00E13E84" w:rsidP="00E13E84">
      <w:pPr>
        <w:jc w:val="both"/>
        <w:rPr>
          <w:rFonts w:cs="Times New Roman"/>
          <w:b/>
        </w:rPr>
      </w:pPr>
    </w:p>
    <w:p w:rsidR="00E13E84" w:rsidRDefault="00E13E84" w:rsidP="00E13E84">
      <w:pPr>
        <w:jc w:val="both"/>
        <w:rPr>
          <w:rFonts w:cs="Times New Roman"/>
          <w:b/>
        </w:rPr>
      </w:pPr>
    </w:p>
    <w:p w:rsidR="00E13E84" w:rsidRDefault="00E13E84" w:rsidP="00E13E84">
      <w:pPr>
        <w:jc w:val="both"/>
        <w:rPr>
          <w:rFonts w:eastAsia="Times New Roman" w:cs="Times New Roman"/>
          <w:lang w:eastAsia="ar-SA"/>
        </w:rPr>
      </w:pPr>
      <w:r>
        <w:rPr>
          <w:rFonts w:cs="Times New Roman"/>
          <w:b/>
        </w:rPr>
        <w:t>P</w:t>
      </w:r>
      <w:r w:rsidRPr="00ED70C3">
        <w:rPr>
          <w:rFonts w:eastAsia="Times New Roman" w:cs="Times New Roman"/>
          <w:lang w:eastAsia="ar-SA"/>
        </w:rPr>
        <w:t xml:space="preserve">otwierdzenie wniesienia wadium </w:t>
      </w:r>
    </w:p>
    <w:p w:rsidR="00E13E84" w:rsidRDefault="00E13E84" w:rsidP="00E13E84">
      <w:pPr>
        <w:jc w:val="both"/>
        <w:rPr>
          <w:rFonts w:eastAsia="Times New Roman" w:cs="Times New Roman"/>
          <w:lang w:eastAsia="ar-SA"/>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E4FF5" w:rsidRPr="009978EE" w:rsidRDefault="00EE4FF5" w:rsidP="00EE4FF5">
      <w:pPr>
        <w:tabs>
          <w:tab w:val="num" w:pos="360"/>
        </w:tabs>
        <w:jc w:val="right"/>
        <w:rPr>
          <w:i/>
          <w:u w:val="single"/>
        </w:rPr>
      </w:pPr>
      <w:r w:rsidRPr="009978EE">
        <w:rPr>
          <w:i/>
          <w:u w:val="single"/>
        </w:rPr>
        <w:t xml:space="preserve">Załącznik nr </w:t>
      </w:r>
      <w:r w:rsidR="00D25735">
        <w:rPr>
          <w:i/>
          <w:u w:val="single"/>
        </w:rPr>
        <w:t>5</w:t>
      </w:r>
    </w:p>
    <w:p w:rsidR="00EE4FF5" w:rsidRPr="009978EE" w:rsidRDefault="00EE4FF5" w:rsidP="00EE4FF5">
      <w:pPr>
        <w:spacing w:line="480" w:lineRule="atLeast"/>
        <w:jc w:val="right"/>
        <w:rPr>
          <w:i/>
          <w:u w:val="single"/>
        </w:rPr>
      </w:pPr>
      <w:r w:rsidRPr="009978EE">
        <w:rPr>
          <w:i/>
          <w:u w:val="single"/>
        </w:rPr>
        <w:t xml:space="preserve">Wzór zobowiązania – przygotowuje Wykonawca </w:t>
      </w:r>
    </w:p>
    <w:p w:rsidR="00097632" w:rsidRDefault="00097632" w:rsidP="00097632">
      <w:pPr>
        <w:rPr>
          <w:rFonts w:cs="Times New Roman"/>
          <w:b/>
          <w:bCs/>
          <w:sz w:val="28"/>
          <w:szCs w:val="28"/>
        </w:rPr>
      </w:pPr>
      <w:r>
        <w:rPr>
          <w:rFonts w:cs="Times New Roman"/>
          <w:b/>
          <w:bCs/>
          <w:sz w:val="22"/>
          <w:szCs w:val="22"/>
        </w:rPr>
        <w:t>Sprawa nr  ZP /</w:t>
      </w:r>
      <w:r w:rsidR="00641FED">
        <w:rPr>
          <w:rFonts w:cs="Times New Roman"/>
          <w:b/>
          <w:bCs/>
          <w:sz w:val="22"/>
          <w:szCs w:val="22"/>
        </w:rPr>
        <w:t>68</w:t>
      </w:r>
      <w:r>
        <w:rPr>
          <w:rFonts w:cs="Times New Roman"/>
          <w:b/>
          <w:bCs/>
          <w:sz w:val="22"/>
          <w:szCs w:val="22"/>
        </w:rPr>
        <w:t>/ 2019.</w:t>
      </w:r>
    </w:p>
    <w:p w:rsidR="00EE4FF5" w:rsidRPr="009978EE" w:rsidRDefault="00EE4FF5" w:rsidP="00EE4FF5">
      <w:pPr>
        <w:spacing w:line="480" w:lineRule="atLeast"/>
        <w:rPr>
          <w:b/>
          <w:sz w:val="22"/>
          <w:szCs w:val="22"/>
        </w:rPr>
      </w:pPr>
      <w:r w:rsidRPr="009978EE">
        <w:rPr>
          <w:b/>
          <w:sz w:val="22"/>
          <w:szCs w:val="22"/>
        </w:rPr>
        <w:t>Nazwa Wykonawcy: ....................................................................................................................</w:t>
      </w:r>
    </w:p>
    <w:p w:rsidR="00EE4FF5" w:rsidRPr="009978EE" w:rsidRDefault="00EE4FF5" w:rsidP="00EE4FF5">
      <w:pPr>
        <w:spacing w:line="480" w:lineRule="atLeast"/>
        <w:rPr>
          <w:b/>
          <w:sz w:val="22"/>
          <w:szCs w:val="22"/>
        </w:rPr>
      </w:pPr>
      <w:r w:rsidRPr="009978EE">
        <w:rPr>
          <w:b/>
          <w:sz w:val="22"/>
          <w:szCs w:val="22"/>
        </w:rPr>
        <w:t>Adres Wykonawcy: ......................................................................................................................</w:t>
      </w:r>
    </w:p>
    <w:p w:rsidR="00EE4FF5" w:rsidRPr="009978EE" w:rsidRDefault="00EE4FF5" w:rsidP="00EE4FF5">
      <w:pPr>
        <w:tabs>
          <w:tab w:val="left" w:pos="709"/>
        </w:tabs>
        <w:spacing w:line="240" w:lineRule="atLeast"/>
        <w:jc w:val="center"/>
        <w:outlineLvl w:val="0"/>
        <w:rPr>
          <w:rFonts w:ascii="Arial Narrow" w:hAnsi="Arial Narrow"/>
          <w:b/>
          <w:strike/>
          <w:sz w:val="20"/>
          <w:szCs w:val="20"/>
          <w:u w:val="single"/>
        </w:rPr>
      </w:pPr>
    </w:p>
    <w:p w:rsidR="00EE4FF5" w:rsidRPr="009978EE" w:rsidRDefault="00EE4FF5" w:rsidP="00EE4FF5">
      <w:pPr>
        <w:jc w:val="both"/>
        <w:rPr>
          <w:rFonts w:ascii="Arial" w:hAnsi="Arial" w:cs="Arial"/>
          <w:b/>
          <w:sz w:val="22"/>
          <w:szCs w:val="22"/>
        </w:rPr>
      </w:pPr>
    </w:p>
    <w:p w:rsidR="00EE4FF5" w:rsidRPr="009978EE" w:rsidRDefault="00EE4FF5" w:rsidP="00EE4FF5">
      <w:pPr>
        <w:keepNext/>
        <w:spacing w:before="60" w:after="60"/>
        <w:jc w:val="center"/>
        <w:rPr>
          <w:b/>
        </w:rPr>
      </w:pPr>
      <w:r w:rsidRPr="009978EE">
        <w:rPr>
          <w:b/>
        </w:rPr>
        <w:t xml:space="preserve">ZOBOWIĄZANIE </w:t>
      </w:r>
    </w:p>
    <w:p w:rsidR="00EE4FF5" w:rsidRPr="009978EE" w:rsidRDefault="00EE4FF5" w:rsidP="00EE4FF5">
      <w:pPr>
        <w:keepNext/>
        <w:spacing w:before="60" w:after="60"/>
        <w:jc w:val="center"/>
      </w:pPr>
      <w:r w:rsidRPr="009978EE">
        <w:t>na podstawie art. 22a ustawy Prawo zamówień publicznych z dnia 29 stycznia 2004 r.</w:t>
      </w:r>
    </w:p>
    <w:p w:rsidR="00C01BD9" w:rsidRPr="009978EE" w:rsidRDefault="00C01BD9" w:rsidP="00C01BD9">
      <w:pPr>
        <w:spacing w:line="480" w:lineRule="atLeast"/>
        <w:jc w:val="center"/>
        <w:rPr>
          <w:iCs/>
        </w:rPr>
      </w:pPr>
      <w:r w:rsidRPr="009978EE">
        <w:rPr>
          <w:iCs/>
        </w:rPr>
        <w:t>(Dz. U. z 201</w:t>
      </w:r>
      <w:r w:rsidR="00360FAA">
        <w:rPr>
          <w:iCs/>
        </w:rPr>
        <w:t>8</w:t>
      </w:r>
      <w:r w:rsidRPr="009978EE">
        <w:rPr>
          <w:iCs/>
        </w:rPr>
        <w:t xml:space="preserve"> r. poz. </w:t>
      </w:r>
      <w:r>
        <w:rPr>
          <w:iCs/>
        </w:rPr>
        <w:t>1</w:t>
      </w:r>
      <w:r w:rsidR="00360FAA">
        <w:rPr>
          <w:iCs/>
        </w:rPr>
        <w:t>986</w:t>
      </w:r>
      <w:r w:rsidRPr="009978EE">
        <w:rPr>
          <w:iCs/>
        </w:rPr>
        <w:t xml:space="preserve"> z późn. zm.)</w:t>
      </w:r>
    </w:p>
    <w:p w:rsidR="00EE4FF5" w:rsidRPr="009978EE" w:rsidRDefault="00EE4FF5" w:rsidP="00EE4FF5">
      <w:pPr>
        <w:spacing w:before="120"/>
        <w:jc w:val="both"/>
        <w:rPr>
          <w:b/>
          <w:sz w:val="22"/>
          <w:szCs w:val="22"/>
        </w:rPr>
      </w:pPr>
      <w:r w:rsidRPr="009978EE">
        <w:rPr>
          <w:b/>
          <w:sz w:val="22"/>
          <w:szCs w:val="22"/>
        </w:rPr>
        <w:t>DANE DOTYCZĄCE WYKONAWCY:</w:t>
      </w:r>
    </w:p>
    <w:p w:rsidR="00EE4FF5" w:rsidRPr="009978EE" w:rsidRDefault="00EE4FF5" w:rsidP="00EE4FF5">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EE4FF5" w:rsidRPr="009978EE" w:rsidRDefault="00EE4FF5" w:rsidP="00EE4FF5">
      <w:pPr>
        <w:autoSpaceDE w:val="0"/>
        <w:autoSpaceDN w:val="0"/>
        <w:adjustRightInd w:val="0"/>
        <w:spacing w:line="360" w:lineRule="auto"/>
        <w:jc w:val="both"/>
        <w:rPr>
          <w:b/>
          <w:sz w:val="22"/>
          <w:szCs w:val="22"/>
        </w:rPr>
      </w:pP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Nazwa Wykonawcy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NIP ..................................................... REGON ...........................................................................</w:t>
      </w:r>
    </w:p>
    <w:p w:rsidR="00EE4FF5" w:rsidRPr="009978EE" w:rsidRDefault="00EE4FF5" w:rsidP="00EE4FF5">
      <w:pPr>
        <w:autoSpaceDE w:val="0"/>
        <w:autoSpaceDN w:val="0"/>
        <w:adjustRightInd w:val="0"/>
        <w:spacing w:before="120"/>
        <w:jc w:val="both"/>
        <w:rPr>
          <w:b/>
          <w:sz w:val="22"/>
          <w:szCs w:val="22"/>
          <w:u w:val="single"/>
        </w:rPr>
      </w:pPr>
    </w:p>
    <w:p w:rsidR="00EE4FF5" w:rsidRPr="009978EE" w:rsidRDefault="00EE4FF5" w:rsidP="00EE4FF5">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EE4FF5" w:rsidRPr="009978EE" w:rsidRDefault="00EE4FF5" w:rsidP="00EE4FF5">
      <w:pPr>
        <w:autoSpaceDE w:val="0"/>
        <w:autoSpaceDN w:val="0"/>
        <w:adjustRightInd w:val="0"/>
        <w:spacing w:before="120"/>
        <w:jc w:val="both"/>
        <w:rPr>
          <w:sz w:val="22"/>
          <w:szCs w:val="22"/>
        </w:rPr>
      </w:pPr>
      <w:r w:rsidRPr="009978EE">
        <w:rPr>
          <w:sz w:val="22"/>
          <w:szCs w:val="22"/>
        </w:rPr>
        <w:t xml:space="preserve">1. ZDOLNOŚCI TECHNICZNYCH LUB ZAWODOWYCH </w:t>
      </w:r>
    </w:p>
    <w:p w:rsidR="00EE4FF5" w:rsidRPr="009978EE" w:rsidRDefault="00EE4FF5" w:rsidP="00EE4FF5">
      <w:pPr>
        <w:autoSpaceDE w:val="0"/>
        <w:autoSpaceDN w:val="0"/>
        <w:adjustRightInd w:val="0"/>
        <w:spacing w:before="120"/>
        <w:jc w:val="both"/>
        <w:rPr>
          <w:sz w:val="22"/>
          <w:szCs w:val="22"/>
        </w:rPr>
      </w:pPr>
      <w:r w:rsidRPr="009978EE">
        <w:rPr>
          <w:sz w:val="22"/>
          <w:szCs w:val="22"/>
        </w:rPr>
        <w:t>2. SYTUACJI EKONOMICZNEJ LUB FINANSOWEJ *</w:t>
      </w:r>
    </w:p>
    <w:p w:rsidR="00EE4FF5" w:rsidRPr="009978EE" w:rsidRDefault="00EE4FF5" w:rsidP="00EE4FF5">
      <w:pPr>
        <w:autoSpaceDE w:val="0"/>
        <w:autoSpaceDN w:val="0"/>
        <w:adjustRightInd w:val="0"/>
        <w:spacing w:before="120"/>
        <w:jc w:val="both"/>
        <w:rPr>
          <w:i/>
          <w:sz w:val="22"/>
          <w:szCs w:val="22"/>
        </w:rPr>
      </w:pPr>
    </w:p>
    <w:p w:rsidR="00EE4FF5" w:rsidRPr="009978EE" w:rsidRDefault="00EE4FF5" w:rsidP="00EE4FF5">
      <w:pPr>
        <w:autoSpaceDE w:val="0"/>
        <w:autoSpaceDN w:val="0"/>
        <w:adjustRightInd w:val="0"/>
        <w:spacing w:before="120" w:line="360" w:lineRule="auto"/>
        <w:jc w:val="both"/>
        <w:rPr>
          <w:sz w:val="22"/>
          <w:szCs w:val="22"/>
        </w:rPr>
      </w:pPr>
      <w:r w:rsidRPr="009978EE">
        <w:rPr>
          <w:sz w:val="22"/>
          <w:szCs w:val="22"/>
        </w:rPr>
        <w:t>Nazwa Podmiotu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adres /ulica/Nr/kod pocztowy/: ....................................................................................................</w:t>
      </w:r>
    </w:p>
    <w:p w:rsidR="00EE4FF5" w:rsidRPr="009978EE" w:rsidRDefault="00EE4FF5" w:rsidP="00EE4FF5">
      <w:pPr>
        <w:autoSpaceDE w:val="0"/>
        <w:autoSpaceDN w:val="0"/>
        <w:adjustRightInd w:val="0"/>
        <w:spacing w:line="360" w:lineRule="auto"/>
        <w:jc w:val="both"/>
        <w:rPr>
          <w:sz w:val="22"/>
          <w:szCs w:val="22"/>
        </w:rPr>
      </w:pPr>
      <w:r w:rsidRPr="009978EE">
        <w:rPr>
          <w:sz w:val="22"/>
          <w:szCs w:val="22"/>
        </w:rPr>
        <w:t>Nr telefonu/faks ...........................................................................................................................</w:t>
      </w:r>
    </w:p>
    <w:p w:rsidR="00EE4FF5" w:rsidRPr="009978EE" w:rsidRDefault="00EE4FF5" w:rsidP="00EE4FF5">
      <w:pPr>
        <w:autoSpaceDE w:val="0"/>
        <w:autoSpaceDN w:val="0"/>
        <w:adjustRightInd w:val="0"/>
        <w:spacing w:after="240" w:line="360" w:lineRule="auto"/>
        <w:jc w:val="both"/>
        <w:rPr>
          <w:sz w:val="22"/>
          <w:szCs w:val="22"/>
        </w:rPr>
      </w:pPr>
      <w:r w:rsidRPr="009978EE">
        <w:rPr>
          <w:sz w:val="22"/>
          <w:szCs w:val="22"/>
        </w:rPr>
        <w:t>NIP ..................................................... REGON ..........................................................................</w:t>
      </w:r>
    </w:p>
    <w:p w:rsidR="00EE4FF5" w:rsidRPr="009978EE" w:rsidRDefault="00EE4FF5" w:rsidP="00EE4FF5">
      <w:pPr>
        <w:jc w:val="both"/>
        <w:rPr>
          <w:b/>
          <w:sz w:val="22"/>
          <w:szCs w:val="22"/>
          <w:u w:val="single"/>
        </w:rPr>
      </w:pPr>
      <w:r w:rsidRPr="009978EE">
        <w:rPr>
          <w:b/>
          <w:sz w:val="22"/>
          <w:szCs w:val="22"/>
          <w:u w:val="single"/>
        </w:rPr>
        <w:t>OŚWIADCZAM(Y), ŻE:</w:t>
      </w:r>
    </w:p>
    <w:p w:rsidR="00EE4FF5" w:rsidRPr="009978EE" w:rsidRDefault="00EE4FF5" w:rsidP="00EE4FF5">
      <w:pPr>
        <w:jc w:val="both"/>
        <w:rPr>
          <w:b/>
          <w:sz w:val="22"/>
          <w:szCs w:val="22"/>
          <w:u w:val="single"/>
        </w:rPr>
      </w:pPr>
    </w:p>
    <w:p w:rsidR="00EE4FF5" w:rsidRPr="009978EE" w:rsidRDefault="00EE4FF5" w:rsidP="00EE4FF5">
      <w:pPr>
        <w:jc w:val="both"/>
        <w:rPr>
          <w:sz w:val="22"/>
          <w:szCs w:val="22"/>
        </w:rPr>
      </w:pPr>
      <w:r w:rsidRPr="009978EE">
        <w:rPr>
          <w:sz w:val="22"/>
          <w:szCs w:val="22"/>
        </w:rPr>
        <w:t xml:space="preserve">Zobowiązujemy się do oddania do dyspozycji Wykonawcy niezbędnych zasobów, tj: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iCs/>
          <w:sz w:val="22"/>
          <w:szCs w:val="22"/>
        </w:rPr>
      </w:pPr>
      <w:r w:rsidRPr="009978EE">
        <w:rPr>
          <w:iCs/>
          <w:sz w:val="22"/>
          <w:szCs w:val="22"/>
        </w:rPr>
        <w:t>.................................................................................................................................................... .</w:t>
      </w:r>
    </w:p>
    <w:p w:rsidR="00EE4FF5" w:rsidRPr="009978EE" w:rsidRDefault="00EE4FF5" w:rsidP="00EE4FF5">
      <w:pPr>
        <w:jc w:val="both"/>
        <w:rPr>
          <w:sz w:val="22"/>
          <w:szCs w:val="22"/>
        </w:rPr>
      </w:pPr>
    </w:p>
    <w:p w:rsidR="00EE4FF5" w:rsidRPr="009978EE" w:rsidRDefault="00EE4FF5" w:rsidP="00EE4FF5">
      <w:pPr>
        <w:jc w:val="both"/>
        <w:rPr>
          <w:sz w:val="22"/>
          <w:szCs w:val="22"/>
        </w:rPr>
      </w:pPr>
    </w:p>
    <w:p w:rsidR="00EE4FF5" w:rsidRPr="009978EE" w:rsidRDefault="00EE4FF5" w:rsidP="00EE4FF5">
      <w:pPr>
        <w:jc w:val="both"/>
        <w:rPr>
          <w:sz w:val="22"/>
          <w:szCs w:val="22"/>
        </w:rPr>
      </w:pPr>
      <w:r w:rsidRPr="009978EE">
        <w:rPr>
          <w:sz w:val="22"/>
          <w:szCs w:val="22"/>
        </w:rPr>
        <w:t xml:space="preserve">Jednocześnie przedstawiam poniższe informacje dotyczące: </w:t>
      </w:r>
    </w:p>
    <w:p w:rsidR="00EE4FF5" w:rsidRPr="009978EE" w:rsidRDefault="00EE4FF5" w:rsidP="00A34084">
      <w:pPr>
        <w:numPr>
          <w:ilvl w:val="0"/>
          <w:numId w:val="23"/>
        </w:numPr>
        <w:autoSpaceDE w:val="0"/>
        <w:autoSpaceDN w:val="0"/>
        <w:adjustRightInd w:val="0"/>
        <w:jc w:val="both"/>
      </w:pPr>
      <w:r w:rsidRPr="009978EE">
        <w:t>zakresu dostępnych wykonawcy zasobów innego podmiotu</w:t>
      </w:r>
    </w:p>
    <w:p w:rsidR="00EE4FF5" w:rsidRPr="009978EE" w:rsidRDefault="00EE4FF5" w:rsidP="00EE4FF5">
      <w:pPr>
        <w:autoSpaceDE w:val="0"/>
        <w:autoSpaceDN w:val="0"/>
        <w:adjustRightInd w:val="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A34084">
      <w:pPr>
        <w:numPr>
          <w:ilvl w:val="0"/>
          <w:numId w:val="22"/>
        </w:numPr>
        <w:autoSpaceDE w:val="0"/>
        <w:autoSpaceDN w:val="0"/>
        <w:adjustRightInd w:val="0"/>
        <w:jc w:val="both"/>
      </w:pPr>
      <w:r w:rsidRPr="009978EE">
        <w:t>sposobu wykorzystania zasobów innego podmiotu, przez wykonawcę, przy wykonywaniu zamówienia</w:t>
      </w:r>
    </w:p>
    <w:p w:rsidR="00EE4FF5" w:rsidRPr="009978EE" w:rsidRDefault="00EE4FF5" w:rsidP="00EE4FF5">
      <w:pPr>
        <w:autoSpaceDE w:val="0"/>
        <w:autoSpaceDN w:val="0"/>
        <w:adjustRightInd w:val="0"/>
        <w:ind w:left="720"/>
        <w:jc w:val="both"/>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autoSpaceDE w:val="0"/>
        <w:autoSpaceDN w:val="0"/>
        <w:adjustRightInd w:val="0"/>
        <w:ind w:left="360"/>
        <w:jc w:val="both"/>
      </w:pPr>
    </w:p>
    <w:p w:rsidR="00EE4FF5" w:rsidRPr="009978EE" w:rsidRDefault="00EE4FF5" w:rsidP="00EE4FF5">
      <w:pPr>
        <w:jc w:val="both"/>
        <w:rPr>
          <w:iCs/>
          <w:sz w:val="22"/>
          <w:szCs w:val="22"/>
        </w:rPr>
      </w:pPr>
    </w:p>
    <w:p w:rsidR="00EE4FF5" w:rsidRPr="009978EE" w:rsidRDefault="00EE4FF5" w:rsidP="00A34084">
      <w:pPr>
        <w:numPr>
          <w:ilvl w:val="0"/>
          <w:numId w:val="22"/>
        </w:numPr>
        <w:suppressAutoHyphens/>
        <w:jc w:val="both"/>
      </w:pPr>
      <w:r w:rsidRPr="009978EE">
        <w:t>zakresu i okresu udziału innego podmiotu przy wykonywaniu zamówienia</w:t>
      </w:r>
    </w:p>
    <w:p w:rsidR="00EE4FF5" w:rsidRPr="009978EE" w:rsidRDefault="00EE4FF5" w:rsidP="00EE4FF5">
      <w:pPr>
        <w:pStyle w:val="Akapitzlist"/>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E4FF5" w:rsidRPr="009978EE" w:rsidRDefault="00EE4FF5" w:rsidP="00EE4FF5">
      <w:pPr>
        <w:tabs>
          <w:tab w:val="left" w:pos="5245"/>
        </w:tabs>
        <w:ind w:right="-86"/>
        <w:jc w:val="both"/>
        <w:rPr>
          <w:i/>
          <w:sz w:val="22"/>
          <w:szCs w:val="22"/>
        </w:rPr>
      </w:pPr>
    </w:p>
    <w:p w:rsidR="00EE4FF5" w:rsidRPr="009978EE" w:rsidRDefault="00EE4FF5" w:rsidP="00EE4FF5">
      <w:pPr>
        <w:autoSpaceDE w:val="0"/>
        <w:autoSpaceDN w:val="0"/>
        <w:adjustRightInd w:val="0"/>
        <w:jc w:val="both"/>
        <w:rPr>
          <w:iCs/>
        </w:rPr>
      </w:pPr>
      <w:r w:rsidRPr="009978EE">
        <w:rPr>
          <w:iCs/>
        </w:rPr>
        <w:t>.........................................................................................................................................................</w:t>
      </w:r>
    </w:p>
    <w:p w:rsidR="00EE4FF5" w:rsidRPr="009978EE" w:rsidRDefault="00EE4FF5" w:rsidP="00EE4FF5">
      <w:pPr>
        <w:autoSpaceDE w:val="0"/>
        <w:autoSpaceDN w:val="0"/>
        <w:adjustRightInd w:val="0"/>
        <w:jc w:val="both"/>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p>
    <w:p w:rsidR="00EE4FF5" w:rsidRPr="009978EE" w:rsidRDefault="00EE4FF5" w:rsidP="00EE4FF5">
      <w:pPr>
        <w:jc w:val="both"/>
        <w:rPr>
          <w:iCs/>
          <w:sz w:val="22"/>
          <w:szCs w:val="22"/>
        </w:rPr>
      </w:pPr>
      <w:r w:rsidRPr="009978EE">
        <w:rPr>
          <w:iCs/>
          <w:sz w:val="22"/>
          <w:szCs w:val="22"/>
        </w:rPr>
        <w:t>.........................................................................................................................................................</w:t>
      </w:r>
    </w:p>
    <w:p w:rsidR="00EE4FF5" w:rsidRPr="009978EE" w:rsidRDefault="00EE4FF5" w:rsidP="00EE4FF5">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EE4FF5" w:rsidRPr="009978EE" w:rsidRDefault="00EE4FF5" w:rsidP="00EE4FF5">
      <w:pPr>
        <w:tabs>
          <w:tab w:val="left" w:pos="5245"/>
        </w:tabs>
        <w:ind w:right="-86"/>
        <w:jc w:val="both"/>
        <w:rPr>
          <w:i/>
          <w:sz w:val="22"/>
          <w:szCs w:val="22"/>
        </w:rPr>
      </w:pPr>
    </w:p>
    <w:p w:rsidR="00EE4FF5" w:rsidRPr="009978EE" w:rsidRDefault="00EE4FF5" w:rsidP="00EE4FF5">
      <w:pPr>
        <w:tabs>
          <w:tab w:val="left" w:pos="5245"/>
        </w:tabs>
        <w:ind w:right="-86"/>
        <w:jc w:val="both"/>
        <w:rPr>
          <w:i/>
          <w:sz w:val="22"/>
          <w:szCs w:val="22"/>
        </w:rPr>
      </w:pPr>
      <w:r w:rsidRPr="009978EE">
        <w:rPr>
          <w:i/>
          <w:sz w:val="22"/>
          <w:szCs w:val="22"/>
        </w:rPr>
        <w:t xml:space="preserve">Uwaga: </w:t>
      </w:r>
    </w:p>
    <w:p w:rsidR="00EE4FF5" w:rsidRPr="009978EE" w:rsidRDefault="00EE4FF5" w:rsidP="00EE4FF5">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EE4FF5" w:rsidRPr="009978EE" w:rsidRDefault="00EE4FF5" w:rsidP="00EE4FF5">
      <w:pPr>
        <w:jc w:val="both"/>
        <w:rPr>
          <w:i/>
          <w:sz w:val="22"/>
          <w:szCs w:val="22"/>
        </w:rPr>
      </w:pPr>
      <w:r w:rsidRPr="009978EE">
        <w:rPr>
          <w:i/>
          <w:sz w:val="22"/>
          <w:szCs w:val="22"/>
        </w:rPr>
        <w:t xml:space="preserve">*niepotrzebne skreślić. </w:t>
      </w:r>
    </w:p>
    <w:p w:rsidR="00EE4FF5" w:rsidRPr="009978EE" w:rsidRDefault="00EE4FF5" w:rsidP="00EE4FF5">
      <w:pPr>
        <w:jc w:val="both"/>
        <w:rPr>
          <w:i/>
          <w:sz w:val="22"/>
          <w:szCs w:val="22"/>
        </w:rPr>
      </w:pPr>
    </w:p>
    <w:p w:rsidR="00EE4FF5" w:rsidRPr="009978EE" w:rsidRDefault="00EE4FF5" w:rsidP="00EE4FF5">
      <w:pPr>
        <w:spacing w:before="60" w:after="60"/>
        <w:ind w:left="851" w:hanging="295"/>
        <w:jc w:val="both"/>
        <w:rPr>
          <w:sz w:val="22"/>
          <w:szCs w:val="22"/>
        </w:rPr>
      </w:pPr>
      <w:r w:rsidRPr="009978EE">
        <w:rPr>
          <w:sz w:val="22"/>
          <w:szCs w:val="22"/>
        </w:rPr>
        <w:t>Data: .....................................</w:t>
      </w: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p>
    <w:p w:rsidR="00EE4FF5" w:rsidRPr="009978EE" w:rsidRDefault="00EE4FF5" w:rsidP="00EE4FF5">
      <w:pPr>
        <w:ind w:left="4678" w:right="-577"/>
        <w:jc w:val="center"/>
        <w:rPr>
          <w:sz w:val="22"/>
          <w:szCs w:val="22"/>
        </w:rPr>
      </w:pPr>
      <w:r w:rsidRPr="009978EE">
        <w:rPr>
          <w:sz w:val="22"/>
          <w:szCs w:val="22"/>
        </w:rPr>
        <w:t xml:space="preserve"> ...........................................................</w:t>
      </w:r>
    </w:p>
    <w:p w:rsidR="00EE4FF5" w:rsidRPr="009978EE" w:rsidRDefault="00EE4FF5" w:rsidP="00EE4FF5">
      <w:pPr>
        <w:ind w:left="4678"/>
        <w:jc w:val="center"/>
        <w:rPr>
          <w:sz w:val="22"/>
          <w:szCs w:val="22"/>
        </w:rPr>
      </w:pPr>
      <w:r w:rsidRPr="009978EE">
        <w:rPr>
          <w:sz w:val="22"/>
          <w:szCs w:val="22"/>
        </w:rPr>
        <w:t xml:space="preserve">                  podpis Wykonawcy</w:t>
      </w: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Pr>
          <w:i/>
          <w:u w:val="single"/>
        </w:rPr>
        <w:t>6</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D25735" w:rsidP="00D25735">
      <w:pPr>
        <w:jc w:val="right"/>
        <w:rPr>
          <w:rFonts w:cs="Times New Roman"/>
          <w:i/>
          <w:iCs/>
          <w:snapToGrid w:val="0"/>
          <w:u w:val="single"/>
        </w:rPr>
      </w:pPr>
      <w:r>
        <w:rPr>
          <w:rFonts w:cs="Times New Roman"/>
          <w:i/>
          <w:iCs/>
          <w:u w:val="single"/>
        </w:rPr>
        <w:t>Załącznik nr 7</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W zakresie potwierdzenia niepodlegania wykluczeniu na podstawie art. 24 ust. 1 pkt. 23 ustawy, Wykonawca składa oświadczenie zg.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Pzp tj. w rozumieniu ustawy z dnia 16 lutego 2007 r. o ochronie konkurencji i konsumentów (Dz.U. nr 2015, poz. </w:t>
      </w:r>
      <w:r w:rsidR="00614EAE">
        <w:rPr>
          <w:rFonts w:cs="Times New Roman"/>
        </w:rPr>
        <w:t>184</w:t>
      </w:r>
      <w:r>
        <w:rPr>
          <w:rFonts w:cs="Times New Roman"/>
        </w:rPr>
        <w:t xml:space="preserve"> z późn.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udzielenie zamówienia (wg załącznika nr 7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D25735" w:rsidP="00D25735">
      <w:pPr>
        <w:jc w:val="right"/>
        <w:rPr>
          <w:bCs/>
          <w:i/>
          <w:u w:val="single"/>
        </w:rPr>
      </w:pPr>
      <w:r>
        <w:rPr>
          <w:bCs/>
          <w:i/>
          <w:u w:val="single"/>
        </w:rPr>
        <w:t>Załącznik nr 7</w:t>
      </w:r>
    </w:p>
    <w:p w:rsidR="00D25735" w:rsidRDefault="00D25735" w:rsidP="00D25735">
      <w:pPr>
        <w:pStyle w:val="tyt"/>
      </w:pPr>
    </w:p>
    <w:p w:rsidR="00D25735" w:rsidRPr="009978EE" w:rsidRDefault="00D25735" w:rsidP="00D25735">
      <w:pPr>
        <w:pStyle w:val="tyt"/>
      </w:pPr>
      <w:r w:rsidRPr="009978EE">
        <w:t>Oświadczenie w trybie</w:t>
      </w:r>
      <w:r w:rsidR="003B1F99">
        <w:t xml:space="preserve"> </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D25735" w:rsidRPr="009978EE" w:rsidRDefault="00D25735" w:rsidP="00D25735">
      <w:pPr>
        <w:spacing w:line="480" w:lineRule="atLeast"/>
        <w:jc w:val="center"/>
        <w:rPr>
          <w:iCs/>
        </w:rPr>
      </w:pPr>
      <w:r w:rsidRPr="009978EE">
        <w:rPr>
          <w:iCs/>
        </w:rPr>
        <w:t>(Dz. U. z 201</w:t>
      </w:r>
      <w:r w:rsidR="00360FAA">
        <w:rPr>
          <w:iCs/>
        </w:rPr>
        <w:t>8</w:t>
      </w:r>
      <w:r w:rsidRPr="009978EE">
        <w:rPr>
          <w:iCs/>
        </w:rPr>
        <w:t xml:space="preserve"> r. poz. </w:t>
      </w:r>
      <w:r w:rsidR="00C01BD9">
        <w:rPr>
          <w:iCs/>
        </w:rPr>
        <w:t>1</w:t>
      </w:r>
      <w:r w:rsidR="00360FAA">
        <w:rPr>
          <w:iCs/>
        </w:rPr>
        <w:t>986</w:t>
      </w:r>
      <w:r w:rsidRPr="009978EE">
        <w:rPr>
          <w:iCs/>
        </w:rPr>
        <w:t xml:space="preserve"> z późn. zm.)</w:t>
      </w:r>
    </w:p>
    <w:p w:rsidR="00641FED" w:rsidRDefault="00641FED" w:rsidP="00641FED">
      <w:pPr>
        <w:rPr>
          <w:rFonts w:cs="Times New Roman"/>
          <w:b/>
          <w:bCs/>
          <w:sz w:val="28"/>
          <w:szCs w:val="28"/>
        </w:rPr>
      </w:pPr>
      <w:r>
        <w:rPr>
          <w:rFonts w:cs="Times New Roman"/>
          <w:b/>
          <w:bCs/>
          <w:sz w:val="22"/>
          <w:szCs w:val="22"/>
        </w:rPr>
        <w:t>Sprawa nr  ZP /68/ 2019.</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kapitałowej, o której mowa w art. 24 ust. 1 pkt. 23 ustawy Pzp tj. w rozumieniu ustawy</w:t>
      </w:r>
      <w:r w:rsidRPr="009978EE">
        <w:rPr>
          <w:b/>
          <w:sz w:val="22"/>
          <w:szCs w:val="22"/>
        </w:rPr>
        <w:br/>
        <w:t xml:space="preserve">z dnia 16 lutego 2007 r. o ochronie konkurencji i konsumentów (Dz. U. z 2015, poz. 184 </w:t>
      </w:r>
      <w:r w:rsidRPr="009978EE">
        <w:rPr>
          <w:b/>
          <w:sz w:val="22"/>
          <w:szCs w:val="22"/>
        </w:rPr>
        <w:br/>
        <w:t>z późn.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do tej samej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Nie podlegamy jednak wykluczeniu w trybie art. 24 ust 1 pkt 23 Pzp.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614EAE">
        <w:rPr>
          <w:b/>
          <w:i/>
          <w:sz w:val="28"/>
          <w:szCs w:val="28"/>
          <w:u w:val="single"/>
        </w:rPr>
        <w:t>wraz z ofertąV</w:t>
      </w:r>
      <w:r w:rsidR="006A450A">
        <w:rPr>
          <w:b/>
          <w:i/>
          <w:sz w:val="28"/>
          <w:szCs w:val="28"/>
          <w:u w:val="single"/>
        </w:rPr>
        <w:t>I.3. – załączniki nr 8-20</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Pzp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6"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382F00" w:rsidRDefault="00382F00">
      <w:pPr>
        <w:pStyle w:val="Tekstkomentarza"/>
        <w:numPr>
          <w:ilvl w:val="12"/>
          <w:numId w:val="0"/>
        </w:numPr>
        <w:jc w:val="right"/>
        <w:rPr>
          <w:i/>
          <w:iCs/>
          <w:sz w:val="24"/>
          <w:szCs w:val="24"/>
          <w:u w:val="single"/>
        </w:rPr>
      </w:pPr>
    </w:p>
    <w:p w:rsidR="00382F00" w:rsidRPr="00382F00" w:rsidRDefault="00382F00" w:rsidP="00382F00">
      <w:pPr>
        <w:jc w:val="right"/>
        <w:rPr>
          <w:rFonts w:cs="Times New Roman"/>
          <w:i/>
          <w:iCs/>
          <w:u w:val="single"/>
        </w:rPr>
      </w:pPr>
    </w:p>
    <w:p w:rsidR="00382F00" w:rsidRDefault="00382F00" w:rsidP="00382F00">
      <w:pPr>
        <w:jc w:val="right"/>
        <w:rPr>
          <w:i/>
          <w:u w:val="single"/>
        </w:rPr>
      </w:pPr>
      <w:r w:rsidRPr="00382F00">
        <w:rPr>
          <w:i/>
          <w:u w:val="single"/>
        </w:rPr>
        <w:t>Załącznik nr 8</w:t>
      </w:r>
    </w:p>
    <w:p w:rsidR="00382F00" w:rsidRPr="00382F00" w:rsidRDefault="00382F00" w:rsidP="00382F00">
      <w:pPr>
        <w:jc w:val="right"/>
        <w:rPr>
          <w:i/>
          <w:snapToGrid w:val="0"/>
          <w:u w:val="single"/>
        </w:rPr>
      </w:pPr>
    </w:p>
    <w:p w:rsidR="00382F00" w:rsidRPr="00382F00" w:rsidRDefault="00382F00" w:rsidP="00382F00">
      <w:pPr>
        <w:jc w:val="both"/>
      </w:pPr>
      <w:r w:rsidRPr="00382F00">
        <w:t xml:space="preserve">Koncesja, zezwolenie lub licencja jeżeli ustawy nakładają obowiązek posiadania koncesji, zezwolenia lub licencji na podjęcie działalności gospodarczej w zakresie objętym zamówieniem publicznym. </w:t>
      </w:r>
    </w:p>
    <w:p w:rsidR="00382F00" w:rsidRPr="00382F00" w:rsidRDefault="00382F00" w:rsidP="00382F00">
      <w:pPr>
        <w:autoSpaceDE w:val="0"/>
        <w:autoSpaceDN w:val="0"/>
        <w:adjustRightInd w:val="0"/>
        <w:jc w:val="both"/>
      </w:pPr>
      <w:r w:rsidRPr="00382F00">
        <w:rPr>
          <w:rFonts w:ascii="TimesNewRomanPSMT" w:hAnsi="TimesNewRomanPSMT" w:cs="TimesNewRomanPSMT"/>
          <w:i/>
          <w:iCs/>
          <w:sz w:val="22"/>
          <w:szCs w:val="22"/>
        </w:rPr>
        <w:t>- Aktualne uprawnienia do wytwarzania i montażu dźwigów osobowych wydane przez Urząd Dozoru</w:t>
      </w:r>
      <w:r w:rsidRPr="00382F00">
        <w:rPr>
          <w:rFonts w:ascii="TimesNewRomanPSMT" w:hAnsi="TimesNewRomanPSMT" w:cs="TimesNewRomanPSMT"/>
          <w:i/>
          <w:iCs/>
          <w:sz w:val="22"/>
          <w:szCs w:val="22"/>
        </w:rPr>
        <w:br/>
        <w:t xml:space="preserve">    Technicznego;</w:t>
      </w:r>
      <w:r w:rsidRPr="00382F00">
        <w:t xml:space="preserve"> </w:t>
      </w:r>
    </w:p>
    <w:p w:rsidR="00382F00" w:rsidRDefault="00382F00">
      <w:pPr>
        <w:pStyle w:val="Tekstkomentarza"/>
        <w:numPr>
          <w:ilvl w:val="12"/>
          <w:numId w:val="0"/>
        </w:numPr>
        <w:jc w:val="right"/>
        <w:rPr>
          <w:i/>
          <w:iCs/>
          <w:sz w:val="24"/>
          <w:szCs w:val="24"/>
          <w:u w:val="single"/>
        </w:rPr>
      </w:pPr>
    </w:p>
    <w:p w:rsidR="00382F00" w:rsidRDefault="00382F00">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382F00">
        <w:rPr>
          <w:rFonts w:cs="Times New Roman"/>
          <w:i/>
          <w:iCs/>
          <w:u w:val="single"/>
        </w:rPr>
        <w:t>9</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w:t>
      </w:r>
      <w:r w:rsidR="00382F00">
        <w:rPr>
          <w:rFonts w:cs="Times New Roman"/>
          <w:i/>
          <w:iCs/>
          <w:sz w:val="20"/>
          <w:szCs w:val="20"/>
        </w:rPr>
        <w:t>9</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7"/>
          <w:pgSz w:w="11905" w:h="16837"/>
          <w:pgMar w:top="1418" w:right="1287" w:bottom="1418" w:left="1418" w:header="567" w:footer="567" w:gutter="0"/>
          <w:cols w:space="708"/>
          <w:titlePg/>
          <w:docGrid w:linePitch="360"/>
        </w:sectPr>
      </w:pPr>
    </w:p>
    <w:p w:rsidR="004E696A" w:rsidRPr="009978EE" w:rsidRDefault="004E696A" w:rsidP="004E696A">
      <w:pPr>
        <w:jc w:val="right"/>
        <w:rPr>
          <w:i/>
          <w:snapToGrid w:val="0"/>
          <w:u w:val="single"/>
        </w:rPr>
      </w:pPr>
      <w:r>
        <w:rPr>
          <w:b/>
          <w:noProof/>
          <w:sz w:val="20"/>
        </w:rPr>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701" w:rsidRDefault="00F54701"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DACB"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F54701" w:rsidRDefault="00F54701" w:rsidP="004E696A">
                      <w:pPr>
                        <w:jc w:val="center"/>
                        <w:rPr>
                          <w:sz w:val="20"/>
                          <w:szCs w:val="20"/>
                        </w:rPr>
                      </w:pPr>
                      <w:r>
                        <w:rPr>
                          <w:sz w:val="20"/>
                          <w:szCs w:val="20"/>
                        </w:rPr>
                        <w:t>Pieczęć Wykonawcy</w:t>
                      </w:r>
                    </w:p>
                  </w:txbxContent>
                </v:textbox>
              </v:shape>
            </w:pict>
          </mc:Fallback>
        </mc:AlternateContent>
      </w:r>
      <w:r w:rsidR="009E18F0">
        <w:rPr>
          <w:i/>
          <w:u w:val="single"/>
        </w:rPr>
        <w:t>Załącznik nr 10</w:t>
      </w:r>
    </w:p>
    <w:p w:rsidR="0045371B" w:rsidRDefault="0045371B" w:rsidP="0045371B">
      <w:pPr>
        <w:jc w:val="both"/>
        <w:rPr>
          <w:rFonts w:eastAsia="Univers-PL"/>
        </w:rPr>
      </w:pPr>
      <w:r w:rsidRPr="009978EE">
        <w:rPr>
          <w:rFonts w:eastAsia="Univers-PL"/>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Pr>
          <w:rFonts w:eastAsia="Univers-PL"/>
        </w:rPr>
        <w:t xml:space="preserve">charakterze wykonawca nie jest </w:t>
      </w:r>
      <w:r w:rsidRPr="009978EE">
        <w:rPr>
          <w:rFonts w:eastAsia="Univers-PL"/>
        </w:rPr>
        <w:t xml:space="preserve">w stanie uzyskać tych dokumentów – inne dokumenty; </w:t>
      </w:r>
    </w:p>
    <w:p w:rsidR="00641FED" w:rsidRDefault="00641FED" w:rsidP="00641FED">
      <w:pPr>
        <w:rPr>
          <w:rFonts w:cs="Times New Roman"/>
          <w:b/>
          <w:bCs/>
          <w:sz w:val="28"/>
          <w:szCs w:val="28"/>
        </w:rPr>
      </w:pPr>
      <w:r>
        <w:rPr>
          <w:rFonts w:cs="Times New Roman"/>
          <w:b/>
          <w:bCs/>
          <w:sz w:val="22"/>
          <w:szCs w:val="22"/>
        </w:rPr>
        <w:t>Sprawa nr  ZP /68/ 2019.</w:t>
      </w:r>
    </w:p>
    <w:p w:rsidR="00224255" w:rsidRPr="00382F00" w:rsidRDefault="00224255" w:rsidP="00224255">
      <w:pPr>
        <w:jc w:val="center"/>
        <w:rPr>
          <w:b/>
          <w:sz w:val="28"/>
        </w:rPr>
      </w:pPr>
      <w:r w:rsidRPr="00382F00">
        <w:rPr>
          <w:b/>
          <w:sz w:val="28"/>
        </w:rPr>
        <w:t>Wykaz wykonanych w okresie ostatnich 5 lat robót budowlanych</w:t>
      </w:r>
    </w:p>
    <w:tbl>
      <w:tblPr>
        <w:tblW w:w="1446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3"/>
        <w:gridCol w:w="2976"/>
        <w:gridCol w:w="2552"/>
        <w:gridCol w:w="2126"/>
        <w:gridCol w:w="1985"/>
      </w:tblGrid>
      <w:tr w:rsidR="0045371B" w:rsidRPr="009978EE" w:rsidTr="0045371B">
        <w:trPr>
          <w:cantSplit/>
          <w:trHeight w:val="737"/>
          <w:tblHeader/>
        </w:trPr>
        <w:tc>
          <w:tcPr>
            <w:tcW w:w="568" w:type="dxa"/>
            <w:vMerge w:val="restart"/>
            <w:tcBorders>
              <w:top w:val="single" w:sz="4" w:space="0" w:color="auto"/>
              <w:left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Lp.</w:t>
            </w:r>
          </w:p>
        </w:tc>
        <w:tc>
          <w:tcPr>
            <w:tcW w:w="4253" w:type="dxa"/>
            <w:vMerge w:val="restart"/>
            <w:tcBorders>
              <w:top w:val="single" w:sz="4" w:space="0" w:color="auto"/>
              <w:left w:val="single" w:sz="4" w:space="0" w:color="auto"/>
              <w:bottom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Nazwa zamówienia</w:t>
            </w:r>
          </w:p>
        </w:tc>
        <w:tc>
          <w:tcPr>
            <w:tcW w:w="2976" w:type="dxa"/>
            <w:vMerge w:val="restart"/>
            <w:tcBorders>
              <w:top w:val="single" w:sz="4" w:space="0" w:color="auto"/>
            </w:tcBorders>
            <w:vAlign w:val="center"/>
          </w:tcPr>
          <w:p w:rsidR="0045371B" w:rsidRPr="00632C48" w:rsidRDefault="0045371B" w:rsidP="003C77FA">
            <w:pPr>
              <w:jc w:val="center"/>
            </w:pPr>
            <w:r w:rsidRPr="00632C48">
              <w:t>Nazwa  Inwestora</w:t>
            </w:r>
          </w:p>
          <w:p w:rsidR="0045371B" w:rsidRPr="009978EE" w:rsidRDefault="0045371B" w:rsidP="003C77FA">
            <w:pPr>
              <w:jc w:val="center"/>
            </w:pPr>
          </w:p>
        </w:tc>
        <w:tc>
          <w:tcPr>
            <w:tcW w:w="2552" w:type="dxa"/>
            <w:vMerge w:val="restart"/>
            <w:tcBorders>
              <w:top w:val="single" w:sz="4" w:space="0" w:color="auto"/>
              <w:bottom w:val="single" w:sz="4" w:space="0" w:color="auto"/>
              <w:right w:val="nil"/>
            </w:tcBorders>
            <w:vAlign w:val="center"/>
          </w:tcPr>
          <w:p w:rsidR="0045371B" w:rsidRPr="009978EE" w:rsidRDefault="0045371B" w:rsidP="003C77FA">
            <w:pPr>
              <w:jc w:val="center"/>
            </w:pPr>
            <w:r w:rsidRPr="009978EE">
              <w:t>Całkowita</w:t>
            </w:r>
          </w:p>
          <w:p w:rsidR="0045371B" w:rsidRPr="009978EE" w:rsidRDefault="0045371B" w:rsidP="003C77FA">
            <w:pPr>
              <w:jc w:val="center"/>
            </w:pPr>
            <w:r w:rsidRPr="009978EE">
              <w:t>wartość  brutto</w:t>
            </w:r>
          </w:p>
          <w:p w:rsidR="0045371B" w:rsidRPr="009978EE" w:rsidRDefault="0045371B" w:rsidP="003C77FA">
            <w:pPr>
              <w:jc w:val="center"/>
            </w:pPr>
            <w:r w:rsidRPr="009978EE">
              <w:t xml:space="preserve">roboty budowlanej </w:t>
            </w:r>
          </w:p>
          <w:p w:rsidR="0045371B" w:rsidRPr="009978EE" w:rsidRDefault="0045371B" w:rsidP="003C77FA">
            <w:pPr>
              <w:jc w:val="center"/>
            </w:pPr>
            <w:r w:rsidRPr="009978EE">
              <w:t>w PLN</w:t>
            </w:r>
          </w:p>
        </w:tc>
        <w:tc>
          <w:tcPr>
            <w:tcW w:w="4111" w:type="dxa"/>
            <w:gridSpan w:val="2"/>
            <w:tcBorders>
              <w:top w:val="single" w:sz="4" w:space="0" w:color="auto"/>
              <w:bottom w:val="single" w:sz="4" w:space="0" w:color="auto"/>
            </w:tcBorders>
            <w:vAlign w:val="center"/>
          </w:tcPr>
          <w:p w:rsidR="0045371B" w:rsidRPr="009978EE" w:rsidRDefault="0045371B" w:rsidP="003C77FA">
            <w:pPr>
              <w:jc w:val="center"/>
            </w:pPr>
            <w:r w:rsidRPr="009978EE">
              <w:t>Termin  realizacji roboty budowlanej</w:t>
            </w:r>
          </w:p>
        </w:tc>
      </w:tr>
      <w:tr w:rsidR="0045371B" w:rsidRPr="009978EE" w:rsidTr="0045371B">
        <w:trPr>
          <w:cantSplit/>
          <w:trHeight w:val="504"/>
          <w:tblHeader/>
        </w:trPr>
        <w:tc>
          <w:tcPr>
            <w:tcW w:w="568" w:type="dxa"/>
            <w:vMerge/>
            <w:tcBorders>
              <w:left w:val="single" w:sz="4" w:space="0" w:color="auto"/>
            </w:tcBorders>
            <w:vAlign w:val="center"/>
          </w:tcPr>
          <w:p w:rsidR="0045371B" w:rsidRPr="009978EE" w:rsidRDefault="0045371B" w:rsidP="003C77FA">
            <w:pPr>
              <w:jc w:val="center"/>
            </w:pPr>
          </w:p>
        </w:tc>
        <w:tc>
          <w:tcPr>
            <w:tcW w:w="4253" w:type="dxa"/>
            <w:vMerge/>
            <w:tcBorders>
              <w:top w:val="nil"/>
            </w:tcBorders>
            <w:vAlign w:val="center"/>
          </w:tcPr>
          <w:p w:rsidR="0045371B" w:rsidRPr="009978EE" w:rsidRDefault="0045371B" w:rsidP="003C77FA">
            <w:pPr>
              <w:jc w:val="center"/>
            </w:pPr>
          </w:p>
        </w:tc>
        <w:tc>
          <w:tcPr>
            <w:tcW w:w="2976" w:type="dxa"/>
            <w:vMerge/>
            <w:vAlign w:val="center"/>
          </w:tcPr>
          <w:p w:rsidR="0045371B" w:rsidRPr="009978EE" w:rsidRDefault="0045371B" w:rsidP="003C77FA">
            <w:pPr>
              <w:jc w:val="center"/>
            </w:pPr>
          </w:p>
        </w:tc>
        <w:tc>
          <w:tcPr>
            <w:tcW w:w="2552" w:type="dxa"/>
            <w:vMerge/>
            <w:tcBorders>
              <w:top w:val="nil"/>
              <w:right w:val="nil"/>
            </w:tcBorders>
            <w:vAlign w:val="center"/>
          </w:tcPr>
          <w:p w:rsidR="0045371B" w:rsidRPr="009978EE" w:rsidRDefault="0045371B" w:rsidP="003C77FA">
            <w:pPr>
              <w:jc w:val="center"/>
            </w:pPr>
          </w:p>
        </w:tc>
        <w:tc>
          <w:tcPr>
            <w:tcW w:w="2126" w:type="dxa"/>
            <w:tcBorders>
              <w:top w:val="nil"/>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rozpoczęcia</w:t>
            </w:r>
          </w:p>
        </w:tc>
        <w:tc>
          <w:tcPr>
            <w:tcW w:w="1985" w:type="dxa"/>
            <w:tcBorders>
              <w:top w:val="nil"/>
              <w:right w:val="single" w:sz="4" w:space="0" w:color="auto"/>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zakończenia</w:t>
            </w:r>
          </w:p>
        </w:tc>
      </w:tr>
      <w:tr w:rsidR="0045371B" w:rsidRPr="009978EE" w:rsidTr="0045371B">
        <w:trPr>
          <w:trHeight w:val="689"/>
        </w:trPr>
        <w:tc>
          <w:tcPr>
            <w:tcW w:w="568" w:type="dxa"/>
          </w:tcPr>
          <w:p w:rsidR="0045371B" w:rsidRPr="009978EE" w:rsidRDefault="0045371B" w:rsidP="0045371B">
            <w:pPr>
              <w:numPr>
                <w:ilvl w:val="0"/>
                <w:numId w:val="56"/>
              </w:numPr>
              <w:spacing w:before="120"/>
              <w:ind w:left="0"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right w:val="single" w:sz="4" w:space="0" w:color="auto"/>
            </w:tcBorders>
          </w:tcPr>
          <w:p w:rsidR="0045371B" w:rsidRPr="009978EE" w:rsidRDefault="0045371B" w:rsidP="003C77FA">
            <w:pPr>
              <w:spacing w:before="120"/>
            </w:pPr>
          </w:p>
        </w:tc>
      </w:tr>
      <w:tr w:rsidR="0045371B" w:rsidRPr="009978EE" w:rsidTr="0045371B">
        <w:trPr>
          <w:trHeight w:val="574"/>
        </w:trPr>
        <w:tc>
          <w:tcPr>
            <w:tcW w:w="568" w:type="dxa"/>
          </w:tcPr>
          <w:p w:rsidR="0045371B" w:rsidRPr="009978EE" w:rsidRDefault="0045371B" w:rsidP="0045371B">
            <w:pPr>
              <w:numPr>
                <w:ilvl w:val="0"/>
                <w:numId w:val="56"/>
              </w:numPr>
              <w:spacing w:before="120"/>
              <w:ind w:left="0" w:right="-288"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tcBorders>
          </w:tcPr>
          <w:p w:rsidR="0045371B" w:rsidRPr="009978EE" w:rsidRDefault="0045371B" w:rsidP="003C77FA">
            <w:pPr>
              <w:spacing w:before="120"/>
            </w:pPr>
          </w:p>
        </w:tc>
      </w:tr>
    </w:tbl>
    <w:p w:rsidR="0045371B" w:rsidRDefault="0045371B" w:rsidP="0045371B">
      <w:pPr>
        <w:spacing w:before="100" w:beforeAutospacing="1" w:after="120"/>
        <w:jc w:val="both"/>
        <w:rPr>
          <w:sz w:val="20"/>
          <w:u w:val="single"/>
        </w:rPr>
      </w:pPr>
      <w:r>
        <w:rPr>
          <w:sz w:val="22"/>
          <w:szCs w:val="22"/>
        </w:rPr>
        <w:t>D</w:t>
      </w:r>
      <w:r w:rsidRPr="009978EE">
        <w:rPr>
          <w:sz w:val="22"/>
          <w:szCs w:val="22"/>
        </w:rPr>
        <w:t>ane kontaktowe do przedstawiciela odbiorcy usługi mogącej potwierdzić należyte wykonanie usługi przez Wykonawcę (imię i nazwisko, telefon)</w:t>
      </w:r>
      <w:r>
        <w:rPr>
          <w:sz w:val="22"/>
          <w:szCs w:val="22"/>
        </w:rPr>
        <w:t xml:space="preserve">…………………………………………………….. </w:t>
      </w:r>
      <w:r w:rsidR="00382F00">
        <w:rPr>
          <w:sz w:val="22"/>
          <w:szCs w:val="22"/>
          <w:u w:val="single"/>
        </w:rPr>
        <w:br/>
      </w:r>
      <w:r w:rsidRPr="009978EE">
        <w:rPr>
          <w:sz w:val="20"/>
          <w:u w:val="single"/>
        </w:rPr>
        <w:t>do niniejszego wykazu dołączono dokumenty potwierdzające, że wyżej wymienione roboty budowlane zostały wykonane zgodnie z zasadami sztuki budowlanej i prawidłowo ukończone.</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224255" w:rsidRPr="00382F00" w:rsidRDefault="00224255" w:rsidP="00224255">
      <w:pPr>
        <w:pStyle w:val="Tekstkomentarza"/>
        <w:numPr>
          <w:ilvl w:val="12"/>
          <w:numId w:val="0"/>
        </w:numPr>
        <w:jc w:val="both"/>
        <w:rPr>
          <w:i/>
        </w:rPr>
      </w:pPr>
      <w:r w:rsidRPr="00382F00">
        <w:rPr>
          <w:i/>
        </w:rPr>
        <w:t>Zamawiający uzna za spełni</w:t>
      </w:r>
      <w:r w:rsidR="009E18F0">
        <w:rPr>
          <w:i/>
        </w:rPr>
        <w:t>enie wymogu dot. załącznika nr 10</w:t>
      </w:r>
      <w:r w:rsidRPr="00382F00">
        <w:rPr>
          <w:i/>
        </w:rPr>
        <w:t>, jeśli Wykonawca przedstawi minimum dwie</w:t>
      </w:r>
      <w:r w:rsidRPr="00382F00">
        <w:rPr>
          <w:i/>
          <w:u w:val="single"/>
        </w:rPr>
        <w:t xml:space="preserve"> </w:t>
      </w:r>
      <w:r w:rsidRPr="00382F00">
        <w:rPr>
          <w:i/>
        </w:rPr>
        <w:t xml:space="preserve">roboty budowlane odpowiadające swoim rodzajem robocie stanowiącej przedmiot zamówienia tj. demontażu i montażu dźwigów szpitalnych lub dźwigów osobowych lub osobowo-towarowych w działającym obiekcje użyteczności publicznej i wartości każdego zamówienia na kwotę nie mniejszą niż </w:t>
      </w:r>
      <w:r w:rsidR="0045371B" w:rsidRPr="00382F00">
        <w:rPr>
          <w:i/>
        </w:rPr>
        <w:t>20</w:t>
      </w:r>
      <w:r w:rsidRPr="00382F00">
        <w:rPr>
          <w:i/>
        </w:rPr>
        <w:t>0.000,00 PLN, w okresie ostatnich 5 lat przed upływem terminu składania ofert, a jeżeli okres prowadzenia działalności jest krótszy, w tym okresie oraz przedstawi  jej  potwierdzenie w formie np. referencji.</w:t>
      </w:r>
    </w:p>
    <w:p w:rsidR="00224255" w:rsidRDefault="00224255" w:rsidP="000A40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CE89"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701" w:rsidRDefault="00F54701"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F54701" w:rsidRDefault="00F54701"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9E18F0">
        <w:rPr>
          <w:i/>
          <w:sz w:val="24"/>
          <w:szCs w:val="24"/>
          <w:u w:val="single"/>
        </w:rPr>
        <w:t>11</w:t>
      </w:r>
    </w:p>
    <w:p w:rsidR="00DF3CA4" w:rsidRPr="009978EE" w:rsidRDefault="00DF3CA4" w:rsidP="00DF3CA4"/>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DF3CA4" w:rsidRPr="009978EE" w:rsidRDefault="00DF3CA4" w:rsidP="00DF3CA4"/>
    <w:p w:rsidR="00641FED" w:rsidRDefault="00641FED" w:rsidP="00641FED">
      <w:pPr>
        <w:rPr>
          <w:rFonts w:cs="Times New Roman"/>
          <w:b/>
          <w:bCs/>
          <w:sz w:val="28"/>
          <w:szCs w:val="28"/>
        </w:rPr>
      </w:pPr>
      <w:r>
        <w:rPr>
          <w:rFonts w:cs="Times New Roman"/>
          <w:b/>
          <w:bCs/>
          <w:sz w:val="22"/>
          <w:szCs w:val="22"/>
        </w:rPr>
        <w:t>Sprawa nr  ZP /68/ 2019.</w:t>
      </w:r>
    </w:p>
    <w:p w:rsidR="00DF3CA4" w:rsidRPr="009978EE" w:rsidRDefault="00DF3CA4" w:rsidP="00DF3CA4"/>
    <w:p w:rsidR="00DF3CA4" w:rsidRPr="009978EE" w:rsidRDefault="00DF3CA4" w:rsidP="00DF3CA4">
      <w:pPr>
        <w:jc w:val="center"/>
        <w:rPr>
          <w:b/>
          <w:sz w:val="28"/>
          <w:szCs w:val="28"/>
        </w:rPr>
      </w:pPr>
      <w:r w:rsidRPr="009978EE">
        <w:rPr>
          <w:b/>
          <w:sz w:val="28"/>
          <w:szCs w:val="28"/>
        </w:rPr>
        <w:t>Wykaz osób odpowiedzialnych za techniczną realizację przedmiotu zamówienia</w:t>
      </w:r>
    </w:p>
    <w:p w:rsidR="00DF3CA4" w:rsidRPr="009978EE" w:rsidRDefault="00DF3CA4" w:rsidP="00DF3CA4">
      <w:pPr>
        <w:jc w:val="center"/>
        <w:rPr>
          <w:b/>
          <w:sz w:val="28"/>
          <w:szCs w:val="28"/>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Lp</w:t>
            </w:r>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287"/>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4</w:t>
            </w:r>
          </w:p>
        </w:tc>
        <w:tc>
          <w:tcPr>
            <w:tcW w:w="1713"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Pr="009978EE" w:rsidRDefault="00DF3CA4" w:rsidP="00DF3CA4">
      <w:pPr>
        <w:ind w:left="4860"/>
        <w:jc w:val="center"/>
        <w:rPr>
          <w:sz w:val="20"/>
          <w:szCs w:val="20"/>
        </w:rPr>
      </w:pPr>
    </w:p>
    <w:p w:rsidR="00224255" w:rsidRPr="00382F00" w:rsidRDefault="00224255" w:rsidP="00224255">
      <w:pPr>
        <w:pStyle w:val="Tekstkomentarza"/>
        <w:numPr>
          <w:ilvl w:val="12"/>
          <w:numId w:val="0"/>
        </w:numPr>
        <w:ind w:left="360"/>
        <w:jc w:val="both"/>
        <w:rPr>
          <w:rFonts w:eastAsia="Univers-PL"/>
          <w:i/>
          <w:iCs/>
        </w:rPr>
      </w:pPr>
      <w:r w:rsidRPr="00382F00">
        <w:rPr>
          <w:i/>
          <w:iCs/>
        </w:rPr>
        <w:t>Zamawiający uzna wymóg dot. załącznika nr 1</w:t>
      </w:r>
      <w:r w:rsidR="009E18F0">
        <w:rPr>
          <w:i/>
          <w:iCs/>
        </w:rPr>
        <w:t>1</w:t>
      </w:r>
      <w:r w:rsidRPr="00382F00">
        <w:rPr>
          <w:i/>
          <w:iCs/>
        </w:rPr>
        <w:t xml:space="preserve"> za spełniony, jeśli Wykonawca przedstawi, iż dysponuje  osobami zdolnymi do wykonania przedmiotowego zamówienia, posiadającymi aktualne </w:t>
      </w:r>
      <w:r w:rsidRPr="00382F00">
        <w:rPr>
          <w:b/>
          <w:i/>
          <w:iCs/>
        </w:rPr>
        <w:t>uprawnienia</w:t>
      </w:r>
      <w:r w:rsidRPr="00382F00">
        <w:rPr>
          <w:i/>
          <w:iCs/>
          <w:szCs w:val="23"/>
        </w:rPr>
        <w:t xml:space="preserve">, w tym dokumenty: minimum dla 1 z wymienionych osób potwierdzający posiadanie uprawnień do kierowania robotami budowlanymi o specjalności konstrukcyjno-budowlanej – Kierownik budowy oraz minimum dla 1 z wymienionych osób potwierdzający posiadanie uprawnień do kierowania robotami elektrycznymi o specjalności instalacyjnej, w zakresie instalacji, urządzeń elektrycznych i elektroenergetycznych, ponadto 1 osoba posiadająca świadectwo kwalifikacyjne uprawniające do zajmowania się eksploatacją urządzeń, instalacji i sieci na stanowisku Dozoru – typu D </w:t>
      </w:r>
      <w:r w:rsidRPr="00382F00">
        <w:rPr>
          <w:i/>
          <w:iCs/>
          <w:szCs w:val="23"/>
        </w:rPr>
        <w:br/>
        <w:t xml:space="preserve">oraz 1 osoba posiadająca świadectwo kwalifikacyjne uprawniające do zajmowania się eksploatacją urządzeń, instalacji i sieci na stanowisku Eksploatacji – typu E (podstawa prawna – art. 14 ust. 1 pkt. 1 ustawy Prawo budowlane z dnia 7 lipca 1994 r. Dz. U. z 2003 r. Nr 207, poz. 2016 ze zmianami). </w:t>
      </w:r>
      <w:r w:rsidRPr="00382F00">
        <w:rPr>
          <w:i/>
          <w:iCs/>
        </w:rPr>
        <w:t xml:space="preserve"> </w:t>
      </w:r>
    </w:p>
    <w:p w:rsidR="007205B6" w:rsidRPr="00721AC2" w:rsidRDefault="00382F00" w:rsidP="00DF3CA4">
      <w:pPr>
        <w:pStyle w:val="Tekstkomentarza"/>
        <w:numPr>
          <w:ilvl w:val="12"/>
          <w:numId w:val="0"/>
        </w:numPr>
        <w:jc w:val="both"/>
        <w:rPr>
          <w:i/>
        </w:rPr>
        <w:sectPr w:rsidR="007205B6" w:rsidRPr="00721AC2" w:rsidSect="00D6371C">
          <w:footnotePr>
            <w:pos w:val="beneathText"/>
          </w:footnotePr>
          <w:pgSz w:w="16837" w:h="11905" w:orient="landscape"/>
          <w:pgMar w:top="1418" w:right="1418" w:bottom="1287" w:left="1418" w:header="567" w:footer="567" w:gutter="0"/>
          <w:cols w:space="708"/>
          <w:titlePg/>
          <w:docGrid w:linePitch="360"/>
        </w:sectPr>
      </w:pPr>
      <w:r w:rsidRPr="00382F00">
        <w:rPr>
          <w:i/>
        </w:rPr>
        <w:t xml:space="preserve">      </w:t>
      </w:r>
      <w:r w:rsidR="00C3070C" w:rsidRPr="00382F00">
        <w:rPr>
          <w:i/>
        </w:rPr>
        <w:t xml:space="preserve">W związku  z czym wykonawca przekaże na wezwanie zamawiającego </w:t>
      </w:r>
      <w:r w:rsidR="00C3070C" w:rsidRPr="00382F00">
        <w:rPr>
          <w:b/>
          <w:i/>
          <w:u w:val="single"/>
        </w:rPr>
        <w:t>aktualne zaświadczenia</w:t>
      </w:r>
      <w:r w:rsidR="00C3070C" w:rsidRPr="00382F00">
        <w:rPr>
          <w:i/>
        </w:rPr>
        <w:t xml:space="preserve"> o  przynależności  w/w osób do właściwej Izby Samorządu Zawodowego.</w:t>
      </w:r>
    </w:p>
    <w:p w:rsidR="00224255" w:rsidRPr="00382F00" w:rsidRDefault="00224255" w:rsidP="00224255">
      <w:pPr>
        <w:autoSpaceDE w:val="0"/>
        <w:autoSpaceDN w:val="0"/>
        <w:adjustRightInd w:val="0"/>
        <w:jc w:val="both"/>
        <w:rPr>
          <w:rFonts w:eastAsia="Univers-PL"/>
        </w:rPr>
      </w:pPr>
    </w:p>
    <w:p w:rsidR="00224255" w:rsidRDefault="00224255">
      <w:pPr>
        <w:jc w:val="right"/>
        <w:rPr>
          <w:rFonts w:cs="Times New Roman"/>
          <w:i/>
          <w:iCs/>
          <w:u w:val="single"/>
        </w:rPr>
      </w:pPr>
    </w:p>
    <w:p w:rsidR="00071F7E" w:rsidRDefault="009E18F0">
      <w:pPr>
        <w:jc w:val="right"/>
        <w:rPr>
          <w:rFonts w:cs="Times New Roman"/>
          <w:i/>
          <w:iCs/>
          <w:u w:val="single"/>
        </w:rPr>
      </w:pPr>
      <w:r>
        <w:rPr>
          <w:rFonts w:cs="Times New Roman"/>
          <w:i/>
          <w:iCs/>
          <w:u w:val="single"/>
        </w:rPr>
        <w:t>Załącznik nr 12</w:t>
      </w:r>
    </w:p>
    <w:p w:rsidR="00071F7E" w:rsidRDefault="00071F7E">
      <w:pPr>
        <w:jc w:val="right"/>
        <w:rPr>
          <w:rFonts w:cs="Times New Roman"/>
          <w:i/>
          <w:iCs/>
          <w:u w:val="single"/>
        </w:rPr>
      </w:pPr>
    </w:p>
    <w:p w:rsidR="00071F7E" w:rsidRDefault="00071F7E">
      <w:pPr>
        <w:jc w:val="both"/>
        <w:rPr>
          <w:rFonts w:cs="Times New Roman"/>
        </w:rPr>
      </w:pPr>
      <w:r>
        <w:rPr>
          <w:rFonts w:cs="Times New Roman"/>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71F7E" w:rsidRDefault="00071F7E">
      <w:pPr>
        <w:jc w:val="right"/>
        <w:rPr>
          <w:rFonts w:cs="Times New Roman"/>
          <w:i/>
          <w:iCs/>
          <w:u w:val="single"/>
        </w:rPr>
      </w:pPr>
    </w:p>
    <w:p w:rsidR="00654E29" w:rsidRDefault="00654E29">
      <w:pPr>
        <w:jc w:val="right"/>
        <w:rPr>
          <w:rFonts w:cs="Times New Roman"/>
          <w:i/>
          <w:iCs/>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Pr="00654E29" w:rsidRDefault="00654E29" w:rsidP="00654E29">
      <w:pPr>
        <w:jc w:val="right"/>
        <w:rPr>
          <w:i/>
          <w:u w:val="single"/>
        </w:rPr>
      </w:pPr>
    </w:p>
    <w:p w:rsidR="00654E29" w:rsidRPr="00654E29" w:rsidRDefault="00654E29" w:rsidP="00654E29">
      <w:pPr>
        <w:jc w:val="right"/>
        <w:rPr>
          <w:i/>
          <w:snapToGrid w:val="0"/>
          <w:u w:val="single"/>
        </w:rPr>
      </w:pPr>
      <w:r w:rsidRPr="00654E29">
        <w:rPr>
          <w:i/>
          <w:u w:val="single"/>
        </w:rPr>
        <w:t>Załącznik nr 13</w:t>
      </w:r>
    </w:p>
    <w:p w:rsidR="00654E29" w:rsidRPr="00654E29" w:rsidRDefault="00654E29" w:rsidP="00654E29">
      <w:pPr>
        <w:spacing w:after="120"/>
        <w:rPr>
          <w:i/>
          <w:snapToGrid w:val="0"/>
        </w:rPr>
      </w:pPr>
    </w:p>
    <w:p w:rsidR="00654E29" w:rsidRPr="00654E29" w:rsidRDefault="00654E29" w:rsidP="00654E29">
      <w:pPr>
        <w:suppressAutoHyphens/>
        <w:rPr>
          <w:b/>
          <w:bCs/>
          <w:iCs/>
          <w:lang w:eastAsia="ar-SA"/>
        </w:rPr>
      </w:pPr>
      <w:r w:rsidRPr="00654E29">
        <w:rPr>
          <w:b/>
          <w:bCs/>
          <w:iCs/>
          <w:lang w:eastAsia="ar-SA"/>
        </w:rPr>
        <w:t>Sprawa nr  ZP/68/2019</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Nazwa Wykonawcy:</w:t>
      </w:r>
    </w:p>
    <w:p w:rsidR="00654E29" w:rsidRPr="00654E29" w:rsidRDefault="00654E29" w:rsidP="00654E29">
      <w:pPr>
        <w:suppressAutoHyphens/>
        <w:rPr>
          <w:b/>
          <w:lang w:eastAsia="ar-SA"/>
        </w:rPr>
      </w:pPr>
      <w:r w:rsidRPr="00654E29">
        <w:rPr>
          <w:b/>
          <w:lang w:eastAsia="ar-SA"/>
        </w:rPr>
        <w:t xml:space="preserve"> </w:t>
      </w: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Siedziba Wykonawcy:</w:t>
      </w:r>
    </w:p>
    <w:p w:rsidR="00654E29" w:rsidRPr="00654E29" w:rsidRDefault="00654E29" w:rsidP="00654E29">
      <w:pPr>
        <w:suppressAutoHyphens/>
        <w:rPr>
          <w:b/>
          <w:lang w:eastAsia="ar-SA"/>
        </w:rPr>
      </w:pP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jc w:val="right"/>
        <w:rPr>
          <w:b/>
          <w:bCs/>
          <w:i/>
          <w:u w:val="single"/>
          <w:lang w:eastAsia="ar-SA"/>
        </w:rPr>
      </w:pPr>
    </w:p>
    <w:p w:rsidR="00654E29" w:rsidRPr="00654E29" w:rsidRDefault="00654E29" w:rsidP="00654E29">
      <w:pPr>
        <w:suppressAutoHyphens/>
        <w:ind w:firstLine="390"/>
        <w:jc w:val="center"/>
        <w:rPr>
          <w:b/>
          <w:lang w:eastAsia="ar-SA"/>
        </w:rPr>
      </w:pPr>
      <w:r w:rsidRPr="00654E29">
        <w:rPr>
          <w:b/>
          <w:lang w:eastAsia="ar-SA"/>
        </w:rPr>
        <w:t xml:space="preserve">OŚWIADCZENIE WYKONAWCY </w:t>
      </w:r>
    </w:p>
    <w:p w:rsidR="00654E29" w:rsidRPr="00654E29" w:rsidRDefault="00654E29" w:rsidP="00654E29">
      <w:pPr>
        <w:suppressAutoHyphens/>
        <w:jc w:val="center"/>
        <w:rPr>
          <w:lang w:eastAsia="ar-SA"/>
        </w:rPr>
      </w:pPr>
      <w:r w:rsidRPr="00654E29">
        <w:rPr>
          <w:b/>
          <w:lang w:eastAsia="ar-SA"/>
        </w:rPr>
        <w:t xml:space="preserve">      O BRAKU PODSTAW WYKLUCZENIA </w:t>
      </w:r>
      <w:r w:rsidRPr="00654E29">
        <w:rPr>
          <w:b/>
          <w:lang w:eastAsia="ar-SA"/>
        </w:rPr>
        <w:br/>
      </w:r>
    </w:p>
    <w:p w:rsidR="00654E29" w:rsidRPr="00654E29" w:rsidRDefault="00654E29" w:rsidP="00654E29">
      <w:pPr>
        <w:suppressAutoHyphens/>
        <w:spacing w:line="276" w:lineRule="auto"/>
        <w:jc w:val="center"/>
        <w:rPr>
          <w:i/>
          <w:u w:val="single"/>
          <w:lang w:val="x-none" w:eastAsia="zh-CN"/>
        </w:rPr>
      </w:pPr>
    </w:p>
    <w:p w:rsidR="00654E29" w:rsidRPr="00654E29" w:rsidRDefault="00654E29" w:rsidP="00654E29">
      <w:pPr>
        <w:suppressAutoHyphens/>
        <w:spacing w:line="276" w:lineRule="auto"/>
        <w:rPr>
          <w:lang w:eastAsia="ar-SA"/>
        </w:rPr>
      </w:pPr>
      <w:r w:rsidRPr="00654E29">
        <w:rPr>
          <w:lang w:eastAsia="ar-SA"/>
        </w:rPr>
        <w:t>Oświadczam, że:</w:t>
      </w:r>
    </w:p>
    <w:p w:rsidR="00654E29" w:rsidRPr="00654E29" w:rsidRDefault="00654E29" w:rsidP="00654E29">
      <w:pPr>
        <w:suppressAutoHyphens/>
        <w:spacing w:line="276" w:lineRule="auto"/>
        <w:rPr>
          <w:lang w:eastAsia="ar-SA"/>
        </w:rPr>
      </w:pPr>
    </w:p>
    <w:p w:rsidR="00654E29" w:rsidRPr="00654E29" w:rsidRDefault="00654E29" w:rsidP="00654E29">
      <w:pPr>
        <w:numPr>
          <w:ilvl w:val="0"/>
          <w:numId w:val="58"/>
        </w:numPr>
        <w:suppressAutoHyphens/>
        <w:spacing w:after="160" w:line="276" w:lineRule="auto"/>
        <w:ind w:left="284" w:hanging="284"/>
        <w:contextualSpacing/>
        <w:jc w:val="both"/>
        <w:rPr>
          <w:lang w:eastAsia="ar-SA"/>
        </w:rPr>
      </w:pPr>
      <w:r w:rsidRPr="00654E29">
        <w:rPr>
          <w:lang w:eastAsia="ar-SA"/>
        </w:rPr>
        <w:t>wobec Wykonawcy został / nie został</w:t>
      </w:r>
      <w:r w:rsidRPr="00654E29">
        <w:rPr>
          <w:b/>
          <w:lang w:eastAsia="ar-SA"/>
        </w:rPr>
        <w:t>*</w:t>
      </w:r>
      <w:r w:rsidRPr="00654E29">
        <w:rPr>
          <w:lang w:eastAsia="ar-SA"/>
        </w:rPr>
        <w:t xml:space="preserve"> wydany prawomocny wyrok sądu lub ostateczna decyzja administracyjna o zaleganiu z uiszczaniem podatków, opłat lub składek na ubezpieczenia społeczne lub zdrowotne;</w:t>
      </w:r>
    </w:p>
    <w:p w:rsidR="00654E29" w:rsidRPr="006B6AD5" w:rsidRDefault="00654E29" w:rsidP="00654E29">
      <w:pPr>
        <w:suppressAutoHyphens/>
        <w:spacing w:after="120" w:line="276" w:lineRule="auto"/>
        <w:ind w:left="284"/>
        <w:jc w:val="both"/>
        <w:rPr>
          <w:i/>
          <w:lang w:eastAsia="ar-SA"/>
        </w:rPr>
      </w:pPr>
      <w:r w:rsidRPr="00654E29">
        <w:rPr>
          <w:i/>
          <w:lang w:eastAsia="ar-SA"/>
        </w:rPr>
        <w:t xml:space="preserve">W przypadku, gdy wobec Wykonawcy wydany został prawomocny wyrok sądu lub </w:t>
      </w:r>
      <w:r w:rsidRPr="006B6AD5">
        <w:rPr>
          <w:i/>
          <w:lang w:eastAsia="ar-SA"/>
        </w:rPr>
        <w:t>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54E29" w:rsidRPr="006B6AD5" w:rsidRDefault="00654E29" w:rsidP="00654E29">
      <w:pPr>
        <w:numPr>
          <w:ilvl w:val="0"/>
          <w:numId w:val="58"/>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54E29" w:rsidRPr="006B6AD5" w:rsidRDefault="00654E29" w:rsidP="00654E29">
      <w:pPr>
        <w:suppressAutoHyphens/>
        <w:rPr>
          <w:lang w:eastAsia="ar-SA"/>
        </w:rPr>
      </w:pPr>
    </w:p>
    <w:p w:rsidR="00654E29" w:rsidRPr="006B6AD5" w:rsidRDefault="00654E29" w:rsidP="00654E29">
      <w:pPr>
        <w:suppressAutoHyphens/>
        <w:rPr>
          <w:i/>
          <w:kern w:val="1"/>
          <w:lang w:eastAsia="ar-SA"/>
        </w:rPr>
      </w:pPr>
      <w:r w:rsidRPr="006B6AD5">
        <w:rPr>
          <w:b/>
          <w:kern w:val="1"/>
          <w:lang w:eastAsia="ar-SA"/>
        </w:rPr>
        <w:t>*</w:t>
      </w:r>
      <w:r w:rsidRPr="006B6AD5">
        <w:rPr>
          <w:i/>
          <w:kern w:val="1"/>
          <w:lang w:eastAsia="ar-SA"/>
        </w:rPr>
        <w:t>niepotrzebne skreślić</w:t>
      </w:r>
    </w:p>
    <w:p w:rsidR="00654E29" w:rsidRPr="006B6AD5" w:rsidRDefault="00654E29" w:rsidP="00654E29">
      <w:pPr>
        <w:suppressAutoHyphens/>
        <w:rPr>
          <w:rFonts w:ascii="Tahoma" w:hAnsi="Tahoma" w:cs="Tahoma"/>
          <w:sz w:val="20"/>
          <w:szCs w:val="20"/>
          <w:lang w:eastAsia="ar-SA"/>
        </w:rPr>
      </w:pPr>
    </w:p>
    <w:p w:rsidR="00654E29" w:rsidRPr="009978EE" w:rsidRDefault="00654E29" w:rsidP="00654E29">
      <w:pPr>
        <w:pStyle w:val="pkt"/>
        <w:rPr>
          <w:sz w:val="20"/>
        </w:rPr>
      </w:pPr>
      <w:r w:rsidRPr="009978EE">
        <w:rPr>
          <w:sz w:val="20"/>
        </w:rPr>
        <w:t>Data: .....................................</w:t>
      </w:r>
    </w:p>
    <w:p w:rsidR="00654E29" w:rsidRPr="009978EE" w:rsidRDefault="00654E29" w:rsidP="00654E29">
      <w:pPr>
        <w:ind w:left="4678" w:right="-577"/>
        <w:jc w:val="center"/>
        <w:rPr>
          <w:sz w:val="18"/>
        </w:rPr>
      </w:pPr>
      <w:r w:rsidRPr="009978EE">
        <w:rPr>
          <w:sz w:val="18"/>
        </w:rPr>
        <w:t xml:space="preserve">    ...........................................................</w:t>
      </w:r>
    </w:p>
    <w:p w:rsidR="00654E29" w:rsidRDefault="00654E29" w:rsidP="00654E29">
      <w:pPr>
        <w:ind w:left="4678"/>
        <w:jc w:val="center"/>
        <w:rPr>
          <w:sz w:val="18"/>
        </w:rPr>
      </w:pPr>
      <w:r w:rsidRPr="009978EE">
        <w:rPr>
          <w:sz w:val="18"/>
        </w:rPr>
        <w:t xml:space="preserve">                  podpis Wykonawcy</w:t>
      </w:r>
    </w:p>
    <w:p w:rsidR="00654E29" w:rsidRPr="006B6AD5" w:rsidRDefault="00654E29" w:rsidP="00654E29">
      <w:pPr>
        <w:suppressAutoHyphens/>
        <w:rPr>
          <w:rFonts w:ascii="Tahoma" w:hAnsi="Tahoma" w:cs="Tahoma"/>
          <w:sz w:val="20"/>
          <w:szCs w:val="20"/>
          <w:lang w:eastAsia="ar-SA"/>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071F7E" w:rsidRDefault="00654E29">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654E29">
        <w:rPr>
          <w:rFonts w:cs="Times New Roman"/>
          <w:i/>
          <w:iCs/>
          <w:u w:val="single"/>
        </w:rPr>
        <w:t>nr 15</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654E29">
      <w:pPr>
        <w:jc w:val="right"/>
        <w:rPr>
          <w:rFonts w:cs="Times New Roman"/>
          <w:i/>
          <w:iCs/>
          <w:snapToGrid w:val="0"/>
          <w:u w:val="single"/>
        </w:rPr>
      </w:pPr>
      <w:r>
        <w:rPr>
          <w:rFonts w:cs="Times New Roman"/>
          <w:i/>
          <w:iCs/>
          <w:u w:val="single"/>
        </w:rPr>
        <w:t>Załącznik nr 16</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C3070C" w:rsidRPr="009978EE" w:rsidRDefault="00C3070C" w:rsidP="00C3070C">
      <w:pPr>
        <w:jc w:val="right"/>
        <w:rPr>
          <w:i/>
          <w:snapToGrid w:val="0"/>
          <w:u w:val="single"/>
        </w:rPr>
      </w:pPr>
      <w:r>
        <w:rPr>
          <w:i/>
          <w:u w:val="single"/>
        </w:rPr>
        <w:t>Załączn</w:t>
      </w:r>
      <w:r w:rsidR="00654E29">
        <w:rPr>
          <w:i/>
          <w:u w:val="single"/>
        </w:rPr>
        <w:t>ik nr 17</w:t>
      </w:r>
    </w:p>
    <w:p w:rsidR="00C3070C" w:rsidRPr="009978EE" w:rsidRDefault="00C3070C" w:rsidP="00C3070C">
      <w:pPr>
        <w:pStyle w:val="Tekstkomentarza"/>
        <w:numPr>
          <w:ilvl w:val="12"/>
          <w:numId w:val="0"/>
        </w:numPr>
        <w:ind w:left="360"/>
        <w:jc w:val="both"/>
      </w:pPr>
    </w:p>
    <w:p w:rsidR="00C3070C" w:rsidRPr="009978EE" w:rsidRDefault="00C3070C" w:rsidP="00C3070C">
      <w:pPr>
        <w:jc w:val="right"/>
        <w:rPr>
          <w:i/>
          <w:sz w:val="22"/>
          <w:szCs w:val="22"/>
          <w:u w:val="single"/>
        </w:rPr>
      </w:pPr>
    </w:p>
    <w:p w:rsidR="00C3070C" w:rsidRPr="009978EE" w:rsidRDefault="00C3070C" w:rsidP="00C3070C">
      <w:pPr>
        <w:pStyle w:val="Nagwek8"/>
        <w:numPr>
          <w:ilvl w:val="7"/>
          <w:numId w:val="0"/>
        </w:numPr>
        <w:tabs>
          <w:tab w:val="num" w:pos="0"/>
        </w:tabs>
        <w:suppressAutoHyphens/>
        <w:jc w:val="center"/>
      </w:pPr>
      <w:r w:rsidRPr="009978EE">
        <w:rPr>
          <w:sz w:val="32"/>
        </w:rPr>
        <w:t>Oświadczenie</w:t>
      </w:r>
    </w:p>
    <w:p w:rsidR="00097632" w:rsidRDefault="00382F00" w:rsidP="00097632">
      <w:pPr>
        <w:rPr>
          <w:rFonts w:cs="Times New Roman"/>
          <w:b/>
          <w:bCs/>
          <w:sz w:val="28"/>
          <w:szCs w:val="28"/>
        </w:rPr>
      </w:pPr>
      <w:r>
        <w:rPr>
          <w:rFonts w:cs="Times New Roman"/>
          <w:b/>
          <w:bCs/>
          <w:sz w:val="22"/>
          <w:szCs w:val="22"/>
        </w:rPr>
        <w:t>Sprawa nr  ZP /68</w:t>
      </w:r>
      <w:r w:rsidR="00097632">
        <w:rPr>
          <w:rFonts w:cs="Times New Roman"/>
          <w:b/>
          <w:bCs/>
          <w:sz w:val="22"/>
          <w:szCs w:val="22"/>
        </w:rPr>
        <w:t>/ 2019.</w:t>
      </w:r>
    </w:p>
    <w:p w:rsidR="00395324" w:rsidRDefault="00395324" w:rsidP="00143505">
      <w:pPr>
        <w:rPr>
          <w:rFonts w:cs="Times New Roman"/>
          <w:b/>
          <w:bCs/>
          <w:sz w:val="28"/>
          <w:szCs w:val="28"/>
        </w:rPr>
      </w:pPr>
    </w:p>
    <w:p w:rsidR="00C3070C" w:rsidRPr="009978EE" w:rsidRDefault="00C3070C" w:rsidP="00C3070C">
      <w:pPr>
        <w:spacing w:line="480" w:lineRule="atLeast"/>
        <w:rPr>
          <w:i/>
        </w:rPr>
      </w:pPr>
      <w:r w:rsidRPr="009978EE">
        <w:t>Nazwa Wykonawcy: ....................................................................................................................</w:t>
      </w:r>
    </w:p>
    <w:p w:rsidR="00C3070C" w:rsidRPr="009978EE" w:rsidRDefault="00C3070C" w:rsidP="00C3070C">
      <w:pPr>
        <w:spacing w:before="120" w:line="480" w:lineRule="atLeast"/>
      </w:pPr>
      <w:r w:rsidRPr="009978EE">
        <w:t>Adres Wykonawcy: ......................................................................................................................</w:t>
      </w:r>
    </w:p>
    <w:p w:rsidR="00C3070C" w:rsidRPr="009978EE" w:rsidRDefault="00C3070C" w:rsidP="00C3070C">
      <w:pPr>
        <w:jc w:val="both"/>
      </w:pPr>
    </w:p>
    <w:p w:rsidR="00030A34" w:rsidRPr="00030A34" w:rsidRDefault="00030A34" w:rsidP="00030A34">
      <w:pPr>
        <w:jc w:val="center"/>
        <w:rPr>
          <w:b/>
        </w:rPr>
      </w:pPr>
      <w:r w:rsidRPr="00721AC2">
        <w:rPr>
          <w:b/>
          <w:snapToGrid w:val="0"/>
        </w:rPr>
        <w:t>Oświadczenie dotyczące osób zdolnych do wykonania przedmiotowego zamówienia posiadających aktualne zaświadczenia o przynależności do właściwej Izby Samorządu Zawodowego</w:t>
      </w:r>
    </w:p>
    <w:p w:rsidR="00030A34" w:rsidRDefault="00030A34" w:rsidP="00C3070C">
      <w:pPr>
        <w:pStyle w:val="Tekstkomentarza"/>
        <w:jc w:val="both"/>
        <w:rPr>
          <w:sz w:val="22"/>
          <w:szCs w:val="22"/>
        </w:rPr>
      </w:pPr>
    </w:p>
    <w:p w:rsidR="00A72E24" w:rsidRPr="00382F00" w:rsidRDefault="00A72E24" w:rsidP="00395324">
      <w:pPr>
        <w:pStyle w:val="Tekstkomentarza"/>
        <w:jc w:val="both"/>
        <w:rPr>
          <w:sz w:val="22"/>
        </w:rPr>
      </w:pPr>
    </w:p>
    <w:p w:rsidR="00A72E24" w:rsidRPr="00382F00" w:rsidRDefault="00382F00" w:rsidP="00A72E24">
      <w:pPr>
        <w:pStyle w:val="Tekstkomentarza"/>
        <w:numPr>
          <w:ilvl w:val="12"/>
          <w:numId w:val="0"/>
        </w:numPr>
        <w:jc w:val="both"/>
        <w:rPr>
          <w:sz w:val="24"/>
        </w:rPr>
      </w:pPr>
      <w:r w:rsidRPr="00382F00">
        <w:rPr>
          <w:sz w:val="24"/>
        </w:rPr>
        <w:t>1.</w:t>
      </w:r>
      <w:r w:rsidR="00A72E24" w:rsidRPr="00382F00">
        <w:rPr>
          <w:sz w:val="24"/>
        </w:rPr>
        <w:t xml:space="preserve">Oświadczam, że </w:t>
      </w:r>
      <w:r w:rsidR="00A72E24" w:rsidRPr="00382F00">
        <w:rPr>
          <w:rFonts w:eastAsia="Univers-PL"/>
          <w:sz w:val="24"/>
          <w:lang w:eastAsia="pl-PL"/>
        </w:rPr>
        <w:t xml:space="preserve">osoby, które będą uczestniczyć w wykonywaniu zamówienia (wskazane </w:t>
      </w:r>
      <w:r w:rsidR="00A72E24" w:rsidRPr="00382F00">
        <w:rPr>
          <w:rFonts w:eastAsia="Univers-PL"/>
          <w:sz w:val="24"/>
          <w:lang w:eastAsia="pl-PL"/>
        </w:rPr>
        <w:br/>
        <w:t xml:space="preserve">w </w:t>
      </w:r>
      <w:r w:rsidR="00A72E24" w:rsidRPr="006A450A">
        <w:rPr>
          <w:rFonts w:eastAsia="Univers-PL"/>
          <w:sz w:val="24"/>
          <w:lang w:eastAsia="pl-PL"/>
        </w:rPr>
        <w:t>załączniku nr 1</w:t>
      </w:r>
      <w:r w:rsidR="009E18F0" w:rsidRPr="006A450A">
        <w:rPr>
          <w:rFonts w:eastAsia="Univers-PL"/>
          <w:sz w:val="24"/>
          <w:lang w:eastAsia="pl-PL"/>
        </w:rPr>
        <w:t>1</w:t>
      </w:r>
      <w:r w:rsidR="00A72E24" w:rsidRPr="006A450A">
        <w:rPr>
          <w:rFonts w:eastAsia="Univers-PL"/>
          <w:sz w:val="24"/>
          <w:lang w:eastAsia="pl-PL"/>
        </w:rPr>
        <w:t>),</w:t>
      </w:r>
      <w:r w:rsidR="00A72E24" w:rsidRPr="00382F00">
        <w:rPr>
          <w:rFonts w:eastAsia="Univers-PL"/>
          <w:sz w:val="24"/>
          <w:lang w:eastAsia="pl-PL"/>
        </w:rPr>
        <w:t xml:space="preserve"> są </w:t>
      </w:r>
      <w:r w:rsidR="00A72E24" w:rsidRPr="00382F00">
        <w:rPr>
          <w:sz w:val="24"/>
        </w:rPr>
        <w:t>zdolne  do wykonania przedmiotowego zamówienia.</w:t>
      </w:r>
    </w:p>
    <w:p w:rsidR="00A72E24" w:rsidRPr="00382F00" w:rsidRDefault="00A72E24" w:rsidP="00A72E24">
      <w:pPr>
        <w:pStyle w:val="Tekstkomentarza"/>
        <w:numPr>
          <w:ilvl w:val="12"/>
          <w:numId w:val="0"/>
        </w:numPr>
        <w:jc w:val="both"/>
        <w:rPr>
          <w:sz w:val="24"/>
        </w:rPr>
      </w:pPr>
      <w:r w:rsidRPr="00382F00">
        <w:rPr>
          <w:sz w:val="24"/>
        </w:rPr>
        <w:t xml:space="preserve">Oświadczam, że posiadam aktualne zaświadczenia, wydane przez właściwą izbę samorządu zawodowego lub innego równoważnego dokumentu* zgodnie z warunkami ustanowionymi przez prawo państw członkowskich Unii Europejskiej, iż dysponuje kadrą kierowniczą/ osobą* posiadającą uprawnienia budowlane do pełnienia samodzielnych funkcji technicznych </w:t>
      </w:r>
      <w:r w:rsidRPr="00382F00">
        <w:rPr>
          <w:sz w:val="24"/>
        </w:rPr>
        <w:br/>
        <w:t>w budownictwie:</w:t>
      </w:r>
    </w:p>
    <w:p w:rsidR="00A72E24" w:rsidRPr="00382F00" w:rsidRDefault="00A72E24" w:rsidP="00A72E24">
      <w:pPr>
        <w:autoSpaceDE w:val="0"/>
        <w:autoSpaceDN w:val="0"/>
        <w:adjustRightInd w:val="0"/>
        <w:rPr>
          <w:sz w:val="23"/>
          <w:szCs w:val="23"/>
        </w:rPr>
      </w:pPr>
      <w:r w:rsidRPr="00382F00">
        <w:rPr>
          <w:sz w:val="23"/>
          <w:szCs w:val="23"/>
        </w:rPr>
        <w:t xml:space="preserve">- do kierowania robotami budowlanymi posiadającymi uprawnienie budowlane w specjalności konstrukcyjno-budowlanej, </w:t>
      </w:r>
    </w:p>
    <w:p w:rsidR="00A72E24" w:rsidRPr="00382F00" w:rsidRDefault="00A72E24" w:rsidP="00A72E24">
      <w:pPr>
        <w:autoSpaceDE w:val="0"/>
        <w:autoSpaceDN w:val="0"/>
        <w:adjustRightInd w:val="0"/>
        <w:jc w:val="both"/>
      </w:pPr>
      <w:r w:rsidRPr="00382F00">
        <w:t xml:space="preserve">- do kierowania robotami elektrycznymi posiadającymi uprawnienia budowlane w specjalności instalacyjnej, w zakresie instalacji, urządzeń elektrycznych i elektromagnetycznych </w:t>
      </w:r>
      <w:r w:rsidRPr="00382F00">
        <w:br/>
        <w:t xml:space="preserve">powyższe zgodnie z przepisami ustawy z dnia 7 lipca 1994r. Prawo budowlane (Dz. U. z 2006 r. Nr 156, poz. 1118 ze zm.) a także ustawy z dnia 31 grudnia 2000 r. o dozorze technicznym (Dz. U. z 2000 r. nr 122, poz. 1321 ze zm.).  </w:t>
      </w:r>
    </w:p>
    <w:p w:rsidR="00A72E24" w:rsidRPr="00382F00" w:rsidRDefault="00382F00" w:rsidP="00A72E24">
      <w:pPr>
        <w:pStyle w:val="Tekstkomentarza"/>
        <w:numPr>
          <w:ilvl w:val="12"/>
          <w:numId w:val="0"/>
        </w:numPr>
        <w:jc w:val="both"/>
        <w:rPr>
          <w:sz w:val="24"/>
          <w:szCs w:val="24"/>
        </w:rPr>
      </w:pPr>
      <w:r w:rsidRPr="00382F00">
        <w:rPr>
          <w:sz w:val="24"/>
        </w:rPr>
        <w:br/>
        <w:t>2.</w:t>
      </w:r>
      <w:r w:rsidR="00A72E24" w:rsidRPr="00382F00">
        <w:rPr>
          <w:sz w:val="24"/>
        </w:rPr>
        <w:t>Kadra kierownicza/ osoba* legitymuje się przynależnością do właściwej Izby samorządu zawodowego, zgodnie z ustawa z dnia 15 grudnia 2000 r. o samorządach architektów, inżynierów budownictwa oraz urbanistów (Dz. U. z 2001 r. Nr 5, poz. 42 ze zm.).</w:t>
      </w:r>
    </w:p>
    <w:p w:rsidR="00A72E24" w:rsidRPr="00382F00" w:rsidRDefault="00A72E24" w:rsidP="00A72E24">
      <w:pPr>
        <w:pStyle w:val="tyt"/>
        <w:jc w:val="both"/>
        <w:rPr>
          <w:b w:val="0"/>
          <w:bCs w:val="0"/>
          <w:iCs/>
        </w:rPr>
      </w:pPr>
    </w:p>
    <w:p w:rsidR="007205B6" w:rsidRPr="00382F00" w:rsidRDefault="00382F00" w:rsidP="007205B6">
      <w:pPr>
        <w:suppressAutoHyphens/>
        <w:jc w:val="both"/>
        <w:rPr>
          <w:rFonts w:eastAsia="Times New Roman" w:cs="Times New Roman"/>
          <w:sz w:val="22"/>
          <w:szCs w:val="22"/>
          <w:lang w:eastAsia="ar-SA"/>
        </w:rPr>
      </w:pPr>
      <w:r w:rsidRPr="00382F00">
        <w:rPr>
          <w:rFonts w:eastAsia="Times New Roman" w:cs="Times New Roman"/>
          <w:sz w:val="22"/>
          <w:szCs w:val="22"/>
          <w:lang w:eastAsia="ar-SA"/>
        </w:rPr>
        <w:t>3</w:t>
      </w:r>
      <w:r w:rsidR="007205B6" w:rsidRPr="007205B6">
        <w:rPr>
          <w:rFonts w:eastAsia="Times New Roman" w:cs="Times New Roman"/>
          <w:sz w:val="22"/>
          <w:szCs w:val="22"/>
          <w:lang w:eastAsia="ar-SA"/>
        </w:rPr>
        <w:t>. Osoby posiadające wymagane uprawnienia budowlane (wskazane w załącznik nr 1</w:t>
      </w:r>
      <w:r w:rsidR="009E18F0">
        <w:rPr>
          <w:rFonts w:eastAsia="Times New Roman" w:cs="Times New Roman"/>
          <w:sz w:val="22"/>
          <w:szCs w:val="22"/>
          <w:lang w:eastAsia="ar-SA"/>
        </w:rPr>
        <w:t>1</w:t>
      </w:r>
      <w:r w:rsidR="007205B6" w:rsidRPr="007205B6">
        <w:rPr>
          <w:rFonts w:eastAsia="Times New Roman" w:cs="Times New Roman"/>
          <w:sz w:val="22"/>
          <w:szCs w:val="22"/>
          <w:lang w:eastAsia="ar-SA"/>
        </w:rPr>
        <w:t xml:space="preserve">) przynależą </w:t>
      </w:r>
      <w:r w:rsidR="007205B6" w:rsidRPr="007205B6">
        <w:rPr>
          <w:rFonts w:eastAsia="Times New Roman" w:cs="Times New Roman"/>
          <w:sz w:val="22"/>
          <w:szCs w:val="22"/>
          <w:lang w:eastAsia="ar-SA"/>
        </w:rPr>
        <w:br/>
        <w:t xml:space="preserve">do właściwej miejscowo izby architektów oraz izby inżynierów budownictwa (zg. z art. 5 ust.1 i 2 </w:t>
      </w:r>
      <w:hyperlink r:id="rId28" w:history="1">
        <w:r w:rsidR="007205B6" w:rsidRPr="00382F00">
          <w:rPr>
            <w:rFonts w:eastAsia="Times New Roman" w:cs="Times New Roman"/>
            <w:sz w:val="22"/>
            <w:szCs w:val="22"/>
            <w:lang w:eastAsia="ar-SA"/>
          </w:rPr>
          <w:t xml:space="preserve">Ustawy z dnia 15 grudnia 2000 r. o samorządach zawodowych architektów, inżynierów budownictwa oraz urbanistów. (Dz. U. z 2001 r.  Nr 5, poz. 42 </w:t>
        </w:r>
        <w:r w:rsidR="007205B6" w:rsidRPr="00382F00">
          <w:rPr>
            <w:rFonts w:eastAsia="Times New Roman" w:cs="Times New Roman"/>
            <w:sz w:val="22"/>
            <w:szCs w:val="22"/>
            <w:u w:val="single"/>
            <w:lang w:eastAsia="ar-SA"/>
          </w:rPr>
          <w:t>z późn. zm.</w:t>
        </w:r>
        <w:r w:rsidR="007205B6" w:rsidRPr="00382F00">
          <w:rPr>
            <w:rFonts w:eastAsia="Times New Roman" w:cs="Times New Roman"/>
            <w:sz w:val="22"/>
            <w:szCs w:val="22"/>
            <w:lang w:eastAsia="ar-SA"/>
          </w:rPr>
          <w:t>).</w:t>
        </w:r>
      </w:hyperlink>
      <w:r w:rsidR="007205B6" w:rsidRPr="007205B6">
        <w:rPr>
          <w:rFonts w:eastAsia="Times New Roman" w:cs="Times New Roman"/>
          <w:sz w:val="22"/>
          <w:szCs w:val="22"/>
          <w:lang w:eastAsia="ar-SA"/>
        </w:rPr>
        <w:t xml:space="preserve"> W związku  z czym wykonawca przekaże na wezwanie zamawiającego </w:t>
      </w:r>
      <w:r w:rsidR="007205B6" w:rsidRPr="007205B6">
        <w:rPr>
          <w:rFonts w:eastAsia="Times New Roman" w:cs="Times New Roman"/>
          <w:b/>
          <w:sz w:val="22"/>
          <w:szCs w:val="22"/>
          <w:u w:val="single"/>
          <w:lang w:eastAsia="ar-SA"/>
        </w:rPr>
        <w:t>aktualne zaświadczenia</w:t>
      </w:r>
      <w:r w:rsidR="007205B6" w:rsidRPr="007205B6">
        <w:rPr>
          <w:rFonts w:eastAsia="Times New Roman" w:cs="Times New Roman"/>
          <w:sz w:val="22"/>
          <w:szCs w:val="22"/>
          <w:lang w:eastAsia="ar-SA"/>
        </w:rPr>
        <w:t xml:space="preserve"> o  przynależności  w/w osób </w:t>
      </w:r>
      <w:bookmarkStart w:id="2" w:name="_Hlk277273"/>
      <w:r w:rsidR="007205B6" w:rsidRPr="007205B6">
        <w:rPr>
          <w:rFonts w:eastAsia="Times New Roman" w:cs="Times New Roman"/>
          <w:sz w:val="22"/>
          <w:szCs w:val="22"/>
          <w:lang w:eastAsia="ar-SA"/>
        </w:rPr>
        <w:t xml:space="preserve">do właściwej Izby Samorządu Zawodowego. </w:t>
      </w:r>
    </w:p>
    <w:bookmarkEnd w:id="2"/>
    <w:p w:rsidR="00395324" w:rsidRPr="00395324" w:rsidRDefault="00395324" w:rsidP="00395324">
      <w:pPr>
        <w:pStyle w:val="tyt"/>
        <w:jc w:val="both"/>
        <w:rPr>
          <w:sz w:val="22"/>
        </w:rPr>
      </w:pPr>
    </w:p>
    <w:p w:rsidR="00C3070C" w:rsidRPr="009978EE" w:rsidRDefault="00C3070C" w:rsidP="00C3070C">
      <w:pPr>
        <w:pStyle w:val="tyt"/>
        <w:rPr>
          <w:sz w:val="22"/>
        </w:rPr>
      </w:pPr>
    </w:p>
    <w:p w:rsidR="00C3070C" w:rsidRPr="009978EE" w:rsidRDefault="00C3070C" w:rsidP="00C3070C">
      <w:pPr>
        <w:pStyle w:val="pkt"/>
        <w:rPr>
          <w:sz w:val="20"/>
        </w:rPr>
      </w:pPr>
      <w:r w:rsidRPr="009978EE">
        <w:rPr>
          <w:sz w:val="20"/>
        </w:rPr>
        <w:t>Data: .....................................</w:t>
      </w:r>
    </w:p>
    <w:p w:rsidR="00C3070C" w:rsidRPr="009978EE" w:rsidRDefault="00C3070C" w:rsidP="00C3070C">
      <w:pPr>
        <w:ind w:left="4678" w:right="-577"/>
        <w:jc w:val="center"/>
        <w:rPr>
          <w:sz w:val="18"/>
        </w:rPr>
      </w:pPr>
      <w:r w:rsidRPr="009978EE">
        <w:rPr>
          <w:sz w:val="18"/>
        </w:rPr>
        <w:t xml:space="preserve">    ...........................................................</w:t>
      </w:r>
    </w:p>
    <w:p w:rsidR="00C3070C" w:rsidRDefault="00C3070C" w:rsidP="00C3070C">
      <w:pPr>
        <w:ind w:left="4678"/>
        <w:jc w:val="center"/>
        <w:rPr>
          <w:sz w:val="18"/>
        </w:rPr>
      </w:pPr>
      <w:r w:rsidRPr="009978EE">
        <w:rPr>
          <w:sz w:val="18"/>
        </w:rPr>
        <w:t xml:space="preserve">                  podpis Wykonawcy</w:t>
      </w:r>
    </w:p>
    <w:p w:rsidR="00C3070C" w:rsidRDefault="00C3070C" w:rsidP="00C3070C">
      <w:pPr>
        <w:ind w:left="4678"/>
        <w:jc w:val="center"/>
        <w:rPr>
          <w:sz w:val="18"/>
        </w:rPr>
      </w:pPr>
    </w:p>
    <w:p w:rsidR="007824F8" w:rsidRDefault="007824F8" w:rsidP="002B1A83">
      <w:pPr>
        <w:jc w:val="both"/>
        <w:rPr>
          <w:rFonts w:cs="Times New Roman"/>
          <w:i/>
          <w:iCs/>
        </w:rPr>
      </w:pPr>
    </w:p>
    <w:p w:rsidR="00A72E24" w:rsidRPr="0022205A" w:rsidRDefault="00A72E24" w:rsidP="00A72E24">
      <w:pPr>
        <w:tabs>
          <w:tab w:val="num" w:pos="360"/>
        </w:tabs>
        <w:ind w:left="360"/>
        <w:jc w:val="both"/>
        <w:rPr>
          <w:rFonts w:eastAsia="Univers-PL"/>
        </w:rPr>
      </w:pPr>
    </w:p>
    <w:p w:rsidR="00A72E24" w:rsidRDefault="00A72E24" w:rsidP="00A72E24">
      <w:pPr>
        <w:jc w:val="both"/>
        <w:rPr>
          <w:rFonts w:eastAsia="Univers-PL"/>
        </w:rPr>
      </w:pPr>
    </w:p>
    <w:p w:rsidR="00A72E24" w:rsidRPr="00382F00" w:rsidRDefault="00A72E24" w:rsidP="00A72E24">
      <w:pPr>
        <w:jc w:val="both"/>
        <w:rPr>
          <w:rFonts w:eastAsia="Univers-PL"/>
        </w:rPr>
      </w:pPr>
    </w:p>
    <w:p w:rsidR="00A72E24" w:rsidRPr="00382F00" w:rsidRDefault="00A72E24" w:rsidP="00A72E24">
      <w:pPr>
        <w:jc w:val="both"/>
        <w:rPr>
          <w:rFonts w:eastAsia="Univers-PL"/>
        </w:rPr>
      </w:pPr>
    </w:p>
    <w:p w:rsidR="00A34084" w:rsidRPr="00382F00" w:rsidRDefault="00654E29" w:rsidP="00A34084">
      <w:pPr>
        <w:jc w:val="right"/>
        <w:rPr>
          <w:i/>
          <w:u w:val="single"/>
        </w:rPr>
      </w:pPr>
      <w:r>
        <w:rPr>
          <w:i/>
          <w:u w:val="single"/>
        </w:rPr>
        <w:t>Załącznik nr 18</w:t>
      </w:r>
    </w:p>
    <w:p w:rsidR="00A34084" w:rsidRPr="00382F00" w:rsidRDefault="00A34084" w:rsidP="00A34084">
      <w:pPr>
        <w:tabs>
          <w:tab w:val="left" w:pos="0"/>
        </w:tabs>
        <w:jc w:val="both"/>
        <w:rPr>
          <w:snapToGrid w:val="0"/>
        </w:rPr>
      </w:pPr>
    </w:p>
    <w:p w:rsidR="00A34084" w:rsidRPr="00382F00" w:rsidRDefault="00A34084" w:rsidP="00A34084">
      <w:pPr>
        <w:tabs>
          <w:tab w:val="left" w:pos="0"/>
        </w:tabs>
        <w:jc w:val="both"/>
      </w:pPr>
      <w:r w:rsidRPr="00382F00">
        <w:rPr>
          <w:snapToGrid w:val="0"/>
        </w:rPr>
        <w:t>Dokumentów poświadczających</w:t>
      </w:r>
      <w:r w:rsidRPr="00382F00">
        <w:t>, że użyte wyroby posiadają deklarację zgodności producenta oraz certyfikat CE wydany przez jednostkę notyfikowaną zgodnie z dyrektywą 93/42/EW/G,</w:t>
      </w:r>
    </w:p>
    <w:p w:rsidR="00A34084" w:rsidRPr="00382F00" w:rsidRDefault="00A34084" w:rsidP="00A34084">
      <w:pPr>
        <w:tabs>
          <w:tab w:val="left" w:pos="0"/>
        </w:tabs>
        <w:jc w:val="both"/>
      </w:pPr>
    </w:p>
    <w:p w:rsidR="00A34084" w:rsidRPr="00382F00" w:rsidRDefault="00A34084" w:rsidP="00A34084">
      <w:pPr>
        <w:tabs>
          <w:tab w:val="left" w:pos="0"/>
        </w:tabs>
        <w:jc w:val="both"/>
      </w:pPr>
    </w:p>
    <w:p w:rsidR="00A34084" w:rsidRPr="00382F00" w:rsidRDefault="00A34084" w:rsidP="00A34084">
      <w:pPr>
        <w:tabs>
          <w:tab w:val="left" w:pos="0"/>
        </w:tabs>
        <w:jc w:val="both"/>
        <w:rPr>
          <w:snapToGrid w:val="0"/>
        </w:rPr>
      </w:pPr>
    </w:p>
    <w:p w:rsidR="00A34084" w:rsidRPr="00382F00" w:rsidRDefault="00654E29" w:rsidP="00A34084">
      <w:pPr>
        <w:jc w:val="right"/>
        <w:rPr>
          <w:i/>
          <w:u w:val="single"/>
        </w:rPr>
      </w:pPr>
      <w:r>
        <w:rPr>
          <w:i/>
          <w:u w:val="single"/>
        </w:rPr>
        <w:t>Załącznik nr 19</w:t>
      </w:r>
    </w:p>
    <w:p w:rsidR="00A34084" w:rsidRPr="00382F00" w:rsidRDefault="00A34084" w:rsidP="00A34084">
      <w:pPr>
        <w:tabs>
          <w:tab w:val="left" w:pos="0"/>
        </w:tabs>
        <w:jc w:val="both"/>
      </w:pPr>
    </w:p>
    <w:p w:rsidR="00A34084" w:rsidRPr="00382F00" w:rsidRDefault="00A34084" w:rsidP="00A34084">
      <w:pPr>
        <w:jc w:val="both"/>
        <w:rPr>
          <w:b/>
        </w:rPr>
      </w:pPr>
      <w:r w:rsidRPr="00382F00">
        <w:t>D</w:t>
      </w:r>
      <w:r w:rsidRPr="00382F00">
        <w:rPr>
          <w:rFonts w:eastAsia="GulimChe"/>
        </w:rPr>
        <w:t xml:space="preserve">okumentacji technicznej w języku polskim </w:t>
      </w:r>
      <w:r w:rsidRPr="00382F00">
        <w:t xml:space="preserve">z parametrami technicznymi przedmiotu zamówienia, umożliwiającego weryfikację zgodności oferowanego produktu </w:t>
      </w:r>
      <w:r w:rsidRPr="00382F00">
        <w:br/>
        <w:t>z wymaganiami zamawiającego określonymi w SIWZ</w:t>
      </w:r>
      <w:r w:rsidRPr="00382F00">
        <w:rPr>
          <w:b/>
        </w:rPr>
        <w:t>.</w:t>
      </w:r>
      <w:r w:rsidRPr="00382F00">
        <w:rPr>
          <w:rFonts w:eastAsia="Univers-PL"/>
        </w:rPr>
        <w:t xml:space="preserve"> </w:t>
      </w:r>
    </w:p>
    <w:p w:rsidR="00A34084" w:rsidRPr="00382F00" w:rsidRDefault="00A34084" w:rsidP="00A34084">
      <w:pPr>
        <w:tabs>
          <w:tab w:val="num" w:pos="360"/>
        </w:tabs>
        <w:ind w:left="360"/>
        <w:jc w:val="both"/>
        <w:rPr>
          <w:rFonts w:eastAsia="Univers-PL"/>
        </w:rPr>
      </w:pPr>
    </w:p>
    <w:p w:rsidR="00A34084" w:rsidRPr="00382F00" w:rsidRDefault="00A34084" w:rsidP="00A34084">
      <w:pPr>
        <w:jc w:val="both"/>
      </w:pPr>
    </w:p>
    <w:p w:rsidR="00A34084" w:rsidRPr="00382F00" w:rsidRDefault="00A34084" w:rsidP="00A34084">
      <w:pPr>
        <w:jc w:val="right"/>
        <w:rPr>
          <w:i/>
          <w:sz w:val="22"/>
          <w:szCs w:val="22"/>
          <w:u w:val="single"/>
        </w:rPr>
      </w:pPr>
    </w:p>
    <w:p w:rsidR="00A34084" w:rsidRPr="00382F00" w:rsidRDefault="00654E29" w:rsidP="00A34084">
      <w:pPr>
        <w:jc w:val="right"/>
        <w:rPr>
          <w:i/>
          <w:u w:val="single"/>
        </w:rPr>
      </w:pPr>
      <w:r>
        <w:rPr>
          <w:i/>
          <w:sz w:val="22"/>
          <w:szCs w:val="22"/>
          <w:u w:val="single"/>
        </w:rPr>
        <w:t>Załącznik nr 20</w:t>
      </w:r>
    </w:p>
    <w:p w:rsidR="00A34084" w:rsidRPr="00382F00" w:rsidRDefault="00A34084" w:rsidP="00A34084">
      <w:pPr>
        <w:jc w:val="both"/>
        <w:rPr>
          <w:snapToGrid w:val="0"/>
          <w:u w:val="single"/>
        </w:rPr>
      </w:pPr>
    </w:p>
    <w:p w:rsidR="00A34084" w:rsidRPr="00382F00" w:rsidRDefault="00A34084" w:rsidP="00A34084">
      <w:pPr>
        <w:jc w:val="both"/>
        <w:rPr>
          <w:rFonts w:eastAsia="GulimChe"/>
          <w:szCs w:val="20"/>
        </w:rPr>
      </w:pPr>
      <w:r w:rsidRPr="00382F00">
        <w:rPr>
          <w:snapToGrid w:val="0"/>
        </w:rPr>
        <w:t xml:space="preserve">Dokumentu potwierdzającego, że </w:t>
      </w:r>
      <w:r w:rsidRPr="00382F00">
        <w:rPr>
          <w:szCs w:val="20"/>
        </w:rPr>
        <w:t>wykonawca jest autoryzowanym dystrybutorem oferowanego zespołu dźwigów oraz posiada autoryzację producenta do świadczenia usług serwisowych, w tym do dostawy i instalacji oryginalnych części zamiennych na terenie Polski</w:t>
      </w:r>
      <w:r w:rsidRPr="00382F00">
        <w:t>.</w:t>
      </w:r>
      <w:r w:rsidRPr="00382F00">
        <w:rPr>
          <w:b/>
        </w:rPr>
        <w:t xml:space="preserve"> </w:t>
      </w:r>
    </w:p>
    <w:p w:rsidR="002B1A83" w:rsidRPr="00382F00" w:rsidRDefault="002B1A83">
      <w:pPr>
        <w:tabs>
          <w:tab w:val="right" w:pos="284"/>
          <w:tab w:val="left" w:pos="408"/>
        </w:tabs>
        <w:jc w:val="both"/>
        <w:rPr>
          <w:rFonts w:cs="Times New Roman"/>
        </w:rPr>
      </w:pPr>
      <w:bookmarkStart w:id="3" w:name="_GoBack"/>
      <w:bookmarkEnd w:id="3"/>
    </w:p>
    <w:sectPr w:rsidR="002B1A83" w:rsidRPr="00382F00" w:rsidSect="00071F7E">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01" w:rsidRDefault="00F54701">
      <w:pPr>
        <w:rPr>
          <w:rFonts w:cs="Times New Roman"/>
        </w:rPr>
      </w:pPr>
      <w:r>
        <w:rPr>
          <w:rFonts w:cs="Times New Roman"/>
        </w:rPr>
        <w:separator/>
      </w:r>
    </w:p>
  </w:endnote>
  <w:endnote w:type="continuationSeparator" w:id="0">
    <w:p w:rsidR="00F54701" w:rsidRDefault="00F547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GulimChe">
    <w:charset w:val="81"/>
    <w:family w:val="modern"/>
    <w:pitch w:val="fixed"/>
    <w:sig w:usb0="B00002AF" w:usb1="69D77CFB" w:usb2="00000030" w:usb3="00000000" w:csb0="0008009F" w:csb1="00000000"/>
  </w:font>
  <w:font w:name="TT22F6o00">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pStyle w:val="Stopka"/>
      <w:jc w:val="center"/>
    </w:pPr>
    <w:r>
      <w:fldChar w:fldCharType="begin"/>
    </w:r>
    <w:r>
      <w:instrText xml:space="preserve"> PAGE   \* MERGEFORMAT </w:instrText>
    </w:r>
    <w:r>
      <w:fldChar w:fldCharType="separate"/>
    </w:r>
    <w:r w:rsidR="00442D2A">
      <w:rPr>
        <w:noProof/>
      </w:rPr>
      <w:t>37</w:t>
    </w:r>
    <w:r>
      <w:rPr>
        <w:noProof/>
      </w:rPr>
      <w:fldChar w:fldCharType="end"/>
    </w:r>
  </w:p>
  <w:p w:rsidR="00F54701" w:rsidRDefault="00F547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701" w:rsidRDefault="00F5470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54701" w:rsidRDefault="00F54701">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01" w:rsidRDefault="00F54701">
      <w:pPr>
        <w:rPr>
          <w:rFonts w:cs="Times New Roman"/>
        </w:rPr>
      </w:pPr>
      <w:r>
        <w:rPr>
          <w:rFonts w:cs="Times New Roman"/>
        </w:rPr>
        <w:separator/>
      </w:r>
    </w:p>
  </w:footnote>
  <w:footnote w:type="continuationSeparator" w:id="0">
    <w:p w:rsidR="00F54701" w:rsidRDefault="00F5470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01" w:rsidRDefault="00F54701">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1"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3" w15:restartNumberingAfterBreak="0">
    <w:nsid w:val="13303AFA"/>
    <w:multiLevelType w:val="hybridMultilevel"/>
    <w:tmpl w:val="BFA25720"/>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5" w15:restartNumberingAfterBreak="0">
    <w:nsid w:val="17D85D7D"/>
    <w:multiLevelType w:val="hybridMultilevel"/>
    <w:tmpl w:val="9AA40D90"/>
    <w:lvl w:ilvl="0" w:tplc="0415000F">
      <w:start w:val="1"/>
      <w:numFmt w:val="decimal"/>
      <w:lvlText w:val="%1."/>
      <w:lvlJc w:val="left"/>
      <w:pPr>
        <w:tabs>
          <w:tab w:val="num" w:pos="1428"/>
        </w:tabs>
        <w:ind w:left="1428" w:hanging="360"/>
      </w:p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6" w15:restartNumberingAfterBreak="0">
    <w:nsid w:val="18DF64FD"/>
    <w:multiLevelType w:val="hybridMultilevel"/>
    <w:tmpl w:val="885219B0"/>
    <w:lvl w:ilvl="0" w:tplc="929E27C2">
      <w:start w:val="6"/>
      <w:numFmt w:val="decimal"/>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15:restartNumberingAfterBreak="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15:restartNumberingAfterBreak="0">
    <w:nsid w:val="3D0930CB"/>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1AD5303"/>
    <w:multiLevelType w:val="singleLevel"/>
    <w:tmpl w:val="FDC4E3C0"/>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abstractNum>
  <w:abstractNum w:abstractNumId="46"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462AED"/>
    <w:multiLevelType w:val="hybridMultilevel"/>
    <w:tmpl w:val="246EFA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B9858A7"/>
    <w:multiLevelType w:val="hybridMultilevel"/>
    <w:tmpl w:val="43823B94"/>
    <w:lvl w:ilvl="0" w:tplc="0415000F">
      <w:start w:val="1"/>
      <w:numFmt w:val="decimal"/>
      <w:lvlText w:val="%1."/>
      <w:lvlJc w:val="left"/>
      <w:pPr>
        <w:tabs>
          <w:tab w:val="num" w:pos="720"/>
        </w:tabs>
        <w:ind w:left="720" w:hanging="360"/>
      </w:pPr>
      <w:rPr>
        <w:rFonts w:hint="default"/>
      </w:rPr>
    </w:lvl>
    <w:lvl w:ilvl="1" w:tplc="F9D4D64E">
      <w:start w:val="2"/>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3"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4" w15:restartNumberingAfterBreak="0">
    <w:nsid w:val="50285107"/>
    <w:multiLevelType w:val="multilevel"/>
    <w:tmpl w:val="7FE4F224"/>
    <w:lvl w:ilvl="0">
      <w:start w:val="2"/>
      <w:numFmt w:val="decimal"/>
      <w:lvlText w:val="%1."/>
      <w:lvlJc w:val="left"/>
      <w:pPr>
        <w:tabs>
          <w:tab w:val="num" w:pos="360"/>
        </w:tabs>
        <w:ind w:left="360" w:hanging="360"/>
      </w:pPr>
      <w:rPr>
        <w:rFonts w:hint="default"/>
        <w:color w:val="auto"/>
        <w:sz w:val="24"/>
      </w:rPr>
    </w:lvl>
    <w:lvl w:ilvl="1">
      <w:start w:val="4"/>
      <w:numFmt w:val="decimal"/>
      <w:lvlText w:val="%1.%2."/>
      <w:lvlJc w:val="left"/>
      <w:pPr>
        <w:tabs>
          <w:tab w:val="num" w:pos="720"/>
        </w:tabs>
        <w:ind w:left="720" w:hanging="360"/>
      </w:pPr>
      <w:rPr>
        <w:rFonts w:hint="default"/>
        <w:color w:val="auto"/>
        <w:sz w:val="24"/>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800"/>
        </w:tabs>
        <w:ind w:left="1800" w:hanging="720"/>
      </w:pPr>
      <w:rPr>
        <w:rFonts w:hint="default"/>
        <w:color w:val="auto"/>
        <w:sz w:val="24"/>
      </w:rPr>
    </w:lvl>
    <w:lvl w:ilvl="4">
      <w:start w:val="1"/>
      <w:numFmt w:val="decimal"/>
      <w:lvlText w:val="%1.%2.%3.%4.%5."/>
      <w:lvlJc w:val="left"/>
      <w:pPr>
        <w:tabs>
          <w:tab w:val="num" w:pos="2520"/>
        </w:tabs>
        <w:ind w:left="2520" w:hanging="1080"/>
      </w:pPr>
      <w:rPr>
        <w:rFonts w:hint="default"/>
        <w:color w:val="auto"/>
        <w:sz w:val="24"/>
      </w:rPr>
    </w:lvl>
    <w:lvl w:ilvl="5">
      <w:start w:val="1"/>
      <w:numFmt w:val="decimal"/>
      <w:lvlText w:val="%1.%2.%3.%4.%5.%6."/>
      <w:lvlJc w:val="left"/>
      <w:pPr>
        <w:tabs>
          <w:tab w:val="num" w:pos="2880"/>
        </w:tabs>
        <w:ind w:left="2880" w:hanging="1080"/>
      </w:pPr>
      <w:rPr>
        <w:rFonts w:hint="default"/>
        <w:color w:val="auto"/>
        <w:sz w:val="24"/>
      </w:rPr>
    </w:lvl>
    <w:lvl w:ilvl="6">
      <w:start w:val="1"/>
      <w:numFmt w:val="decimal"/>
      <w:lvlText w:val="%1.%2.%3.%4.%5.%6.%7."/>
      <w:lvlJc w:val="left"/>
      <w:pPr>
        <w:tabs>
          <w:tab w:val="num" w:pos="3600"/>
        </w:tabs>
        <w:ind w:left="3600" w:hanging="1440"/>
      </w:pPr>
      <w:rPr>
        <w:rFonts w:hint="default"/>
        <w:color w:val="auto"/>
        <w:sz w:val="24"/>
      </w:rPr>
    </w:lvl>
    <w:lvl w:ilvl="7">
      <w:start w:val="1"/>
      <w:numFmt w:val="decimal"/>
      <w:lvlText w:val="%1.%2.%3.%4.%5.%6.%7.%8."/>
      <w:lvlJc w:val="left"/>
      <w:pPr>
        <w:tabs>
          <w:tab w:val="num" w:pos="3960"/>
        </w:tabs>
        <w:ind w:left="3960" w:hanging="1440"/>
      </w:pPr>
      <w:rPr>
        <w:rFonts w:hint="default"/>
        <w:color w:val="auto"/>
        <w:sz w:val="24"/>
      </w:rPr>
    </w:lvl>
    <w:lvl w:ilvl="8">
      <w:start w:val="1"/>
      <w:numFmt w:val="decimal"/>
      <w:lvlText w:val="%1.%2.%3.%4.%5.%6.%7.%8.%9."/>
      <w:lvlJc w:val="left"/>
      <w:pPr>
        <w:tabs>
          <w:tab w:val="num" w:pos="4680"/>
        </w:tabs>
        <w:ind w:left="4680" w:hanging="1800"/>
      </w:pPr>
      <w:rPr>
        <w:rFonts w:hint="default"/>
        <w:color w:val="auto"/>
        <w:sz w:val="24"/>
      </w:rPr>
    </w:lvl>
  </w:abstractNum>
  <w:abstractNum w:abstractNumId="55" w15:restartNumberingAfterBreak="0">
    <w:nsid w:val="516434DE"/>
    <w:multiLevelType w:val="hybridMultilevel"/>
    <w:tmpl w:val="F19A290C"/>
    <w:lvl w:ilvl="0" w:tplc="B196498C">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1CA72DB"/>
    <w:multiLevelType w:val="hybridMultilevel"/>
    <w:tmpl w:val="919A3C6C"/>
    <w:lvl w:ilvl="0" w:tplc="576A087A">
      <w:start w:val="2"/>
      <w:numFmt w:val="bullet"/>
      <w:lvlText w:val="-"/>
      <w:lvlJc w:val="left"/>
      <w:pPr>
        <w:tabs>
          <w:tab w:val="num" w:pos="387"/>
        </w:tabs>
        <w:ind w:left="387" w:hanging="360"/>
      </w:pPr>
      <w:rPr>
        <w:rFonts w:ascii="Times New Roman" w:eastAsia="Times New Roman" w:hAnsi="Times New Roman" w:cs="Times New Roman" w:hint="default"/>
      </w:rPr>
    </w:lvl>
    <w:lvl w:ilvl="1" w:tplc="04150003" w:tentative="1">
      <w:start w:val="1"/>
      <w:numFmt w:val="bullet"/>
      <w:lvlText w:val="o"/>
      <w:lvlJc w:val="left"/>
      <w:pPr>
        <w:tabs>
          <w:tab w:val="num" w:pos="1107"/>
        </w:tabs>
        <w:ind w:left="1107" w:hanging="360"/>
      </w:pPr>
      <w:rPr>
        <w:rFonts w:ascii="Courier New" w:hAnsi="Courier New" w:hint="default"/>
      </w:rPr>
    </w:lvl>
    <w:lvl w:ilvl="2" w:tplc="04150005" w:tentative="1">
      <w:start w:val="1"/>
      <w:numFmt w:val="bullet"/>
      <w:lvlText w:val=""/>
      <w:lvlJc w:val="left"/>
      <w:pPr>
        <w:tabs>
          <w:tab w:val="num" w:pos="1827"/>
        </w:tabs>
        <w:ind w:left="1827" w:hanging="360"/>
      </w:pPr>
      <w:rPr>
        <w:rFonts w:ascii="Wingdings" w:hAnsi="Wingdings" w:hint="default"/>
      </w:rPr>
    </w:lvl>
    <w:lvl w:ilvl="3" w:tplc="04150001" w:tentative="1">
      <w:start w:val="1"/>
      <w:numFmt w:val="bullet"/>
      <w:lvlText w:val=""/>
      <w:lvlJc w:val="left"/>
      <w:pPr>
        <w:tabs>
          <w:tab w:val="num" w:pos="2547"/>
        </w:tabs>
        <w:ind w:left="2547" w:hanging="360"/>
      </w:pPr>
      <w:rPr>
        <w:rFonts w:ascii="Symbol" w:hAnsi="Symbol" w:hint="default"/>
      </w:rPr>
    </w:lvl>
    <w:lvl w:ilvl="4" w:tplc="04150003" w:tentative="1">
      <w:start w:val="1"/>
      <w:numFmt w:val="bullet"/>
      <w:lvlText w:val="o"/>
      <w:lvlJc w:val="left"/>
      <w:pPr>
        <w:tabs>
          <w:tab w:val="num" w:pos="3267"/>
        </w:tabs>
        <w:ind w:left="3267" w:hanging="360"/>
      </w:pPr>
      <w:rPr>
        <w:rFonts w:ascii="Courier New" w:hAnsi="Courier New" w:hint="default"/>
      </w:rPr>
    </w:lvl>
    <w:lvl w:ilvl="5" w:tplc="04150005" w:tentative="1">
      <w:start w:val="1"/>
      <w:numFmt w:val="bullet"/>
      <w:lvlText w:val=""/>
      <w:lvlJc w:val="left"/>
      <w:pPr>
        <w:tabs>
          <w:tab w:val="num" w:pos="3987"/>
        </w:tabs>
        <w:ind w:left="3987" w:hanging="360"/>
      </w:pPr>
      <w:rPr>
        <w:rFonts w:ascii="Wingdings" w:hAnsi="Wingdings" w:hint="default"/>
      </w:rPr>
    </w:lvl>
    <w:lvl w:ilvl="6" w:tplc="04150001" w:tentative="1">
      <w:start w:val="1"/>
      <w:numFmt w:val="bullet"/>
      <w:lvlText w:val=""/>
      <w:lvlJc w:val="left"/>
      <w:pPr>
        <w:tabs>
          <w:tab w:val="num" w:pos="4707"/>
        </w:tabs>
        <w:ind w:left="4707" w:hanging="360"/>
      </w:pPr>
      <w:rPr>
        <w:rFonts w:ascii="Symbol" w:hAnsi="Symbol" w:hint="default"/>
      </w:rPr>
    </w:lvl>
    <w:lvl w:ilvl="7" w:tplc="04150003" w:tentative="1">
      <w:start w:val="1"/>
      <w:numFmt w:val="bullet"/>
      <w:lvlText w:val="o"/>
      <w:lvlJc w:val="left"/>
      <w:pPr>
        <w:tabs>
          <w:tab w:val="num" w:pos="5427"/>
        </w:tabs>
        <w:ind w:left="5427" w:hanging="360"/>
      </w:pPr>
      <w:rPr>
        <w:rFonts w:ascii="Courier New" w:hAnsi="Courier New" w:hint="default"/>
      </w:rPr>
    </w:lvl>
    <w:lvl w:ilvl="8" w:tplc="04150005" w:tentative="1">
      <w:start w:val="1"/>
      <w:numFmt w:val="bullet"/>
      <w:lvlText w:val=""/>
      <w:lvlJc w:val="left"/>
      <w:pPr>
        <w:tabs>
          <w:tab w:val="num" w:pos="6147"/>
        </w:tabs>
        <w:ind w:left="6147" w:hanging="360"/>
      </w:pPr>
      <w:rPr>
        <w:rFonts w:ascii="Wingdings" w:hAnsi="Wingdings" w:hint="default"/>
      </w:rPr>
    </w:lvl>
  </w:abstractNum>
  <w:abstractNum w:abstractNumId="57" w15:restartNumberingAfterBreak="0">
    <w:nsid w:val="529018EA"/>
    <w:multiLevelType w:val="hybridMultilevel"/>
    <w:tmpl w:val="0376121E"/>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58" w15:restartNumberingAfterBreak="0">
    <w:nsid w:val="553943F3"/>
    <w:multiLevelType w:val="multilevel"/>
    <w:tmpl w:val="0068FE4A"/>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59"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1"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7" w15:restartNumberingAfterBreak="0">
    <w:nsid w:val="68956B3D"/>
    <w:multiLevelType w:val="multilevel"/>
    <w:tmpl w:val="1B5049CA"/>
    <w:lvl w:ilvl="0">
      <w:start w:val="1"/>
      <w:numFmt w:val="lowerLetter"/>
      <w:lvlText w:val="%1."/>
      <w:lvlJc w:val="left"/>
      <w:pPr>
        <w:ind w:left="283" w:hanging="283"/>
      </w:pPr>
    </w:lvl>
    <w:lvl w:ilvl="1">
      <w:start w:val="25"/>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8" w15:restartNumberingAfterBreak="0">
    <w:nsid w:val="68C10C03"/>
    <w:multiLevelType w:val="hybridMultilevel"/>
    <w:tmpl w:val="ADAC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EC4A59"/>
    <w:multiLevelType w:val="hybridMultilevel"/>
    <w:tmpl w:val="1DC8E07C"/>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cs="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cs="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cs="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0"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8FE693E"/>
    <w:multiLevelType w:val="hybridMultilevel"/>
    <w:tmpl w:val="10B2EE3A"/>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E42E6D6C">
      <w:start w:val="8"/>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8" w15:restartNumberingAfterBreak="0">
    <w:nsid w:val="7B0A0725"/>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1"/>
  </w:num>
  <w:num w:numId="3">
    <w:abstractNumId w:val="65"/>
  </w:num>
  <w:num w:numId="4">
    <w:abstractNumId w:val="32"/>
  </w:num>
  <w:num w:numId="5">
    <w:abstractNumId w:val="41"/>
  </w:num>
  <w:num w:numId="6">
    <w:abstractNumId w:val="77"/>
  </w:num>
  <w:num w:numId="7">
    <w:abstractNumId w:val="71"/>
  </w:num>
  <w:num w:numId="8">
    <w:abstractNumId w:val="50"/>
  </w:num>
  <w:num w:numId="9">
    <w:abstractNumId w:val="60"/>
  </w:num>
  <w:num w:numId="10">
    <w:abstractNumId w:val="62"/>
  </w:num>
  <w:num w:numId="11">
    <w:abstractNumId w:val="48"/>
  </w:num>
  <w:num w:numId="12">
    <w:abstractNumId w:val="8"/>
  </w:num>
  <w:num w:numId="13">
    <w:abstractNumId w:val="15"/>
  </w:num>
  <w:num w:numId="14">
    <w:abstractNumId w:val="43"/>
  </w:num>
  <w:num w:numId="15">
    <w:abstractNumId w:val="66"/>
  </w:num>
  <w:num w:numId="16">
    <w:abstractNumId w:val="31"/>
  </w:num>
  <w:num w:numId="17">
    <w:abstractNumId w:val="30"/>
  </w:num>
  <w:num w:numId="18">
    <w:abstractNumId w:val="73"/>
  </w:num>
  <w:num w:numId="19">
    <w:abstractNumId w:val="64"/>
  </w:num>
  <w:num w:numId="20">
    <w:abstractNumId w:val="4"/>
  </w:num>
  <w:num w:numId="21">
    <w:abstractNumId w:val="39"/>
  </w:num>
  <w:num w:numId="22">
    <w:abstractNumId w:val="37"/>
  </w:num>
  <w:num w:numId="23">
    <w:abstractNumId w:val="74"/>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40"/>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9"/>
  </w:num>
  <w:num w:numId="33">
    <w:abstractNumId w:val="75"/>
  </w:num>
  <w:num w:numId="34">
    <w:abstractNumId w:val="29"/>
  </w:num>
  <w:num w:numId="35">
    <w:abstractNumId w:val="76"/>
  </w:num>
  <w:num w:numId="36">
    <w:abstractNumId w:val="36"/>
  </w:num>
  <w:num w:numId="37">
    <w:abstractNumId w:val="34"/>
  </w:num>
  <w:num w:numId="38">
    <w:abstractNumId w:val="56"/>
  </w:num>
  <w:num w:numId="39">
    <w:abstractNumId w:val="35"/>
  </w:num>
  <w:num w:numId="40">
    <w:abstractNumId w:val="57"/>
  </w:num>
  <w:num w:numId="41">
    <w:abstractNumId w:val="69"/>
  </w:num>
  <w:num w:numId="42">
    <w:abstractNumId w:val="54"/>
  </w:num>
  <w:num w:numId="43">
    <w:abstractNumId w:val="58"/>
  </w:num>
  <w:num w:numId="44">
    <w:abstractNumId w:val="55"/>
  </w:num>
  <w:num w:numId="45">
    <w:abstractNumId w:val="78"/>
  </w:num>
  <w:num w:numId="46">
    <w:abstractNumId w:val="44"/>
  </w:num>
  <w:num w:numId="47">
    <w:abstractNumId w:val="49"/>
  </w:num>
  <w:num w:numId="48">
    <w:abstractNumId w:val="47"/>
  </w:num>
  <w:num w:numId="49">
    <w:abstractNumId w:val="6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52"/>
  </w:num>
  <w:num w:numId="54">
    <w:abstractNumId w:val="70"/>
  </w:num>
  <w:num w:numId="55">
    <w:abstractNumId w:val="67"/>
  </w:num>
  <w:num w:numId="56">
    <w:abstractNumId w:val="42"/>
  </w:num>
  <w:num w:numId="57">
    <w:abstractNumId w:val="33"/>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9D5"/>
    <w:rsid w:val="00010969"/>
    <w:rsid w:val="00012CAC"/>
    <w:rsid w:val="00030A34"/>
    <w:rsid w:val="0003324A"/>
    <w:rsid w:val="00040423"/>
    <w:rsid w:val="00042772"/>
    <w:rsid w:val="00053CA2"/>
    <w:rsid w:val="00054598"/>
    <w:rsid w:val="0005766A"/>
    <w:rsid w:val="00057C66"/>
    <w:rsid w:val="00071F7E"/>
    <w:rsid w:val="000734D7"/>
    <w:rsid w:val="00097632"/>
    <w:rsid w:val="000A4093"/>
    <w:rsid w:val="000A4FFB"/>
    <w:rsid w:val="000B45FF"/>
    <w:rsid w:val="000C2496"/>
    <w:rsid w:val="000D19C6"/>
    <w:rsid w:val="000E1DC3"/>
    <w:rsid w:val="000E4139"/>
    <w:rsid w:val="0010200C"/>
    <w:rsid w:val="00106F15"/>
    <w:rsid w:val="00125CA4"/>
    <w:rsid w:val="00134EB9"/>
    <w:rsid w:val="00143505"/>
    <w:rsid w:val="0015003D"/>
    <w:rsid w:val="00194C7B"/>
    <w:rsid w:val="001D5393"/>
    <w:rsid w:val="001D597F"/>
    <w:rsid w:val="001E04B3"/>
    <w:rsid w:val="001E2424"/>
    <w:rsid w:val="001F054F"/>
    <w:rsid w:val="00200F9D"/>
    <w:rsid w:val="00212669"/>
    <w:rsid w:val="00224255"/>
    <w:rsid w:val="0026726A"/>
    <w:rsid w:val="002736EC"/>
    <w:rsid w:val="002750DE"/>
    <w:rsid w:val="00280BC2"/>
    <w:rsid w:val="00287C7E"/>
    <w:rsid w:val="002A7EDD"/>
    <w:rsid w:val="002B1A83"/>
    <w:rsid w:val="002F0E17"/>
    <w:rsid w:val="002F2733"/>
    <w:rsid w:val="0031077E"/>
    <w:rsid w:val="00311B71"/>
    <w:rsid w:val="0032199A"/>
    <w:rsid w:val="00333BDE"/>
    <w:rsid w:val="00360FAA"/>
    <w:rsid w:val="00382F00"/>
    <w:rsid w:val="003874C6"/>
    <w:rsid w:val="00392775"/>
    <w:rsid w:val="0039458D"/>
    <w:rsid w:val="00395324"/>
    <w:rsid w:val="0039656A"/>
    <w:rsid w:val="003A6A78"/>
    <w:rsid w:val="003B1F99"/>
    <w:rsid w:val="003B2D81"/>
    <w:rsid w:val="003B64F5"/>
    <w:rsid w:val="003B6E4E"/>
    <w:rsid w:val="003C77FA"/>
    <w:rsid w:val="003D430F"/>
    <w:rsid w:val="0041739B"/>
    <w:rsid w:val="00442D2A"/>
    <w:rsid w:val="0044533A"/>
    <w:rsid w:val="00445EFD"/>
    <w:rsid w:val="0045371B"/>
    <w:rsid w:val="00494CF2"/>
    <w:rsid w:val="004B4733"/>
    <w:rsid w:val="004B5161"/>
    <w:rsid w:val="004C4310"/>
    <w:rsid w:val="004D3210"/>
    <w:rsid w:val="004E696A"/>
    <w:rsid w:val="00504695"/>
    <w:rsid w:val="00541D93"/>
    <w:rsid w:val="00550315"/>
    <w:rsid w:val="00566C37"/>
    <w:rsid w:val="0057217A"/>
    <w:rsid w:val="00574102"/>
    <w:rsid w:val="0059291E"/>
    <w:rsid w:val="00594E19"/>
    <w:rsid w:val="005A4925"/>
    <w:rsid w:val="005B315F"/>
    <w:rsid w:val="005C282E"/>
    <w:rsid w:val="005D79E0"/>
    <w:rsid w:val="005E4F6E"/>
    <w:rsid w:val="005F2A10"/>
    <w:rsid w:val="00611242"/>
    <w:rsid w:val="00614EAE"/>
    <w:rsid w:val="00626CD7"/>
    <w:rsid w:val="00630E33"/>
    <w:rsid w:val="006366E7"/>
    <w:rsid w:val="00641FED"/>
    <w:rsid w:val="00643865"/>
    <w:rsid w:val="006469FF"/>
    <w:rsid w:val="00651F7A"/>
    <w:rsid w:val="00654E29"/>
    <w:rsid w:val="00666835"/>
    <w:rsid w:val="00677238"/>
    <w:rsid w:val="0068760A"/>
    <w:rsid w:val="00692F01"/>
    <w:rsid w:val="006962FD"/>
    <w:rsid w:val="00696C4F"/>
    <w:rsid w:val="006A450A"/>
    <w:rsid w:val="006A4BE5"/>
    <w:rsid w:val="006A6FBF"/>
    <w:rsid w:val="006C089C"/>
    <w:rsid w:val="006C0C5F"/>
    <w:rsid w:val="006C5BF2"/>
    <w:rsid w:val="006D1E92"/>
    <w:rsid w:val="006F5404"/>
    <w:rsid w:val="006F65B8"/>
    <w:rsid w:val="007141A2"/>
    <w:rsid w:val="007205B6"/>
    <w:rsid w:val="00721AC2"/>
    <w:rsid w:val="00724136"/>
    <w:rsid w:val="00730C27"/>
    <w:rsid w:val="00737D67"/>
    <w:rsid w:val="00751782"/>
    <w:rsid w:val="00754959"/>
    <w:rsid w:val="007712EE"/>
    <w:rsid w:val="007824F8"/>
    <w:rsid w:val="007C6B74"/>
    <w:rsid w:val="007C71AC"/>
    <w:rsid w:val="007E07EC"/>
    <w:rsid w:val="007E6190"/>
    <w:rsid w:val="007F5F0F"/>
    <w:rsid w:val="008066F9"/>
    <w:rsid w:val="00820644"/>
    <w:rsid w:val="00850CAE"/>
    <w:rsid w:val="0085141C"/>
    <w:rsid w:val="008642D1"/>
    <w:rsid w:val="008A5A8A"/>
    <w:rsid w:val="008A6B1F"/>
    <w:rsid w:val="008A7120"/>
    <w:rsid w:val="008B4B50"/>
    <w:rsid w:val="008E3D31"/>
    <w:rsid w:val="00954472"/>
    <w:rsid w:val="009568D3"/>
    <w:rsid w:val="00960A29"/>
    <w:rsid w:val="00987318"/>
    <w:rsid w:val="0099617C"/>
    <w:rsid w:val="009A24A4"/>
    <w:rsid w:val="009B3C93"/>
    <w:rsid w:val="009E18F0"/>
    <w:rsid w:val="009E3245"/>
    <w:rsid w:val="009E3275"/>
    <w:rsid w:val="00A01E1A"/>
    <w:rsid w:val="00A13024"/>
    <w:rsid w:val="00A34084"/>
    <w:rsid w:val="00A51A17"/>
    <w:rsid w:val="00A60E52"/>
    <w:rsid w:val="00A70890"/>
    <w:rsid w:val="00A72E24"/>
    <w:rsid w:val="00A77E5E"/>
    <w:rsid w:val="00A816B9"/>
    <w:rsid w:val="00A870CC"/>
    <w:rsid w:val="00A87B48"/>
    <w:rsid w:val="00A904C8"/>
    <w:rsid w:val="00AA626F"/>
    <w:rsid w:val="00AD5789"/>
    <w:rsid w:val="00AF1F01"/>
    <w:rsid w:val="00AF595E"/>
    <w:rsid w:val="00B05796"/>
    <w:rsid w:val="00B10BE7"/>
    <w:rsid w:val="00B114AA"/>
    <w:rsid w:val="00B143D1"/>
    <w:rsid w:val="00B76F24"/>
    <w:rsid w:val="00B77FCB"/>
    <w:rsid w:val="00BC0553"/>
    <w:rsid w:val="00C01BD9"/>
    <w:rsid w:val="00C13AE3"/>
    <w:rsid w:val="00C3070C"/>
    <w:rsid w:val="00C402F9"/>
    <w:rsid w:val="00C95F07"/>
    <w:rsid w:val="00CB046D"/>
    <w:rsid w:val="00CB14CD"/>
    <w:rsid w:val="00CB2494"/>
    <w:rsid w:val="00CC6DAC"/>
    <w:rsid w:val="00CD3D35"/>
    <w:rsid w:val="00CD411F"/>
    <w:rsid w:val="00D22B50"/>
    <w:rsid w:val="00D25735"/>
    <w:rsid w:val="00D36D53"/>
    <w:rsid w:val="00D36F61"/>
    <w:rsid w:val="00D47603"/>
    <w:rsid w:val="00D510ED"/>
    <w:rsid w:val="00D56FF1"/>
    <w:rsid w:val="00D6371C"/>
    <w:rsid w:val="00D6471C"/>
    <w:rsid w:val="00D767B7"/>
    <w:rsid w:val="00D91A95"/>
    <w:rsid w:val="00D93944"/>
    <w:rsid w:val="00D964AD"/>
    <w:rsid w:val="00DB49A4"/>
    <w:rsid w:val="00DB7DA3"/>
    <w:rsid w:val="00DC5793"/>
    <w:rsid w:val="00DD7986"/>
    <w:rsid w:val="00DF3CA4"/>
    <w:rsid w:val="00E10D02"/>
    <w:rsid w:val="00E13E84"/>
    <w:rsid w:val="00E21909"/>
    <w:rsid w:val="00E42D89"/>
    <w:rsid w:val="00E5684A"/>
    <w:rsid w:val="00E60696"/>
    <w:rsid w:val="00E63D91"/>
    <w:rsid w:val="00E73F03"/>
    <w:rsid w:val="00E825EE"/>
    <w:rsid w:val="00E83413"/>
    <w:rsid w:val="00EB6DC4"/>
    <w:rsid w:val="00EC16DE"/>
    <w:rsid w:val="00ED70C3"/>
    <w:rsid w:val="00EE4FF5"/>
    <w:rsid w:val="00F318FD"/>
    <w:rsid w:val="00F41DE8"/>
    <w:rsid w:val="00F54701"/>
    <w:rsid w:val="00F922B6"/>
    <w:rsid w:val="00F93EAD"/>
    <w:rsid w:val="00FB2F1D"/>
    <w:rsid w:val="00FB3ACB"/>
    <w:rsid w:val="00FB5D61"/>
    <w:rsid w:val="00FC7755"/>
    <w:rsid w:val="00FD624B"/>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9153"/>
    <o:shapelayout v:ext="edit">
      <o:idmap v:ext="edit" data="1"/>
    </o:shapelayout>
  </w:shapeDefaults>
  <w:decimalSymbol w:val=","/>
  <w:listSeparator w:val=";"/>
  <w14:docId w14:val="4D64B3F0"/>
  <w15:docId w15:val="{F325E33B-728A-4BFF-AB39-C1BFDE7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3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22"/>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11"/>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v.alx.pl/?q=43322000-6" TargetMode="External"/><Relationship Id="rId13" Type="http://schemas.openxmlformats.org/officeDocument/2006/relationships/hyperlink" Target="mailto:inspektor.odo@csk.umed.pl" TargetMode="External"/><Relationship Id="rId18" Type="http://schemas.openxmlformats.org/officeDocument/2006/relationships/hyperlink" Target="mailto:zam.publ@csk.umed.pl"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Zam.Publ@csk.umed.pl" TargetMode="External"/><Relationship Id="rId17" Type="http://schemas.openxmlformats.org/officeDocument/2006/relationships/hyperlink" Target="http://www.uzp.gov.pl/zagadnienia-merytoryczne/prawo-polskie/akty-wykonawcze/resolveuid/40dbf02c96d9fab92f8f5f475f2ae3f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yperlink" Target="mailto:Zam.Publ@csk.umed.pl"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k.umed.p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pv.alx.pl/?q=45400000-1" TargetMode="External"/><Relationship Id="rId23" Type="http://schemas.openxmlformats.org/officeDocument/2006/relationships/header" Target="header2.xml"/><Relationship Id="rId28" Type="http://schemas.openxmlformats.org/officeDocument/2006/relationships/hyperlink" Target="http://old.izbaarchitektow.pl/reg/pokaz.php?id=36&amp;tytul=Ustawy%20i%20rozporz%B1dzenia" TargetMode="External"/><Relationship Id="rId10" Type="http://schemas.openxmlformats.org/officeDocument/2006/relationships/hyperlink" Target="http://cpv.alx.pl/?q=45400000-1" TargetMode="External"/><Relationship Id="rId19" Type="http://schemas.openxmlformats.org/officeDocument/2006/relationships/hyperlink" Target="http://www.cs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pv.alx.pl/?q=45215140-0" TargetMode="External"/><Relationship Id="rId14" Type="http://schemas.openxmlformats.org/officeDocument/2006/relationships/hyperlink" Target="http://cpv.alx.pl/?q=43322000-6"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74</Pages>
  <Words>29518</Words>
  <Characters>177109</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206215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Elżbieta Owczarek</cp:lastModifiedBy>
  <cp:revision>20</cp:revision>
  <cp:lastPrinted>2019-08-21T09:44:00Z</cp:lastPrinted>
  <dcterms:created xsi:type="dcterms:W3CDTF">2019-08-19T13:13:00Z</dcterms:created>
  <dcterms:modified xsi:type="dcterms:W3CDTF">2019-08-21T09:44:00Z</dcterms:modified>
</cp:coreProperties>
</file>