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FC" w:rsidRPr="000E62D9" w:rsidRDefault="005319FC">
      <w:pPr>
        <w:spacing w:after="120"/>
      </w:pPr>
    </w:p>
    <w:p w:rsidR="00A55E82" w:rsidRPr="000E62D9" w:rsidRDefault="00A55E82" w:rsidP="00A55E82">
      <w:pPr>
        <w:spacing w:after="120"/>
        <w:rPr>
          <w:b/>
        </w:rPr>
      </w:pPr>
      <w:r w:rsidRPr="000E62D9">
        <w:rPr>
          <w:noProof/>
        </w:rPr>
        <w:drawing>
          <wp:inline distT="0" distB="0" distL="0" distR="0" wp14:anchorId="1161DC4C" wp14:editId="724D1644">
            <wp:extent cx="5518150" cy="1121410"/>
            <wp:effectExtent l="0" t="0" r="635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0" cy="1121410"/>
                    </a:xfrm>
                    <a:prstGeom prst="rect">
                      <a:avLst/>
                    </a:prstGeom>
                    <a:noFill/>
                    <a:ln>
                      <a:noFill/>
                    </a:ln>
                  </pic:spPr>
                </pic:pic>
              </a:graphicData>
            </a:graphic>
          </wp:inline>
        </w:drawing>
      </w:r>
    </w:p>
    <w:p w:rsidR="00A93A33" w:rsidRPr="000E62D9" w:rsidRDefault="00A93A33">
      <w:pPr>
        <w:spacing w:after="120"/>
        <w:jc w:val="center"/>
        <w:rPr>
          <w:b/>
          <w:spacing w:val="80"/>
          <w:sz w:val="32"/>
          <w:u w:val="single"/>
        </w:rPr>
      </w:pPr>
    </w:p>
    <w:p w:rsidR="005319FC" w:rsidRPr="000E62D9" w:rsidRDefault="005319FC">
      <w:pPr>
        <w:spacing w:after="120"/>
        <w:jc w:val="center"/>
        <w:rPr>
          <w:b/>
          <w:spacing w:val="80"/>
          <w:sz w:val="32"/>
          <w:u w:val="single"/>
        </w:rPr>
      </w:pPr>
      <w:r w:rsidRPr="000E62D9">
        <w:rPr>
          <w:b/>
          <w:spacing w:val="80"/>
          <w:sz w:val="32"/>
          <w:u w:val="single"/>
        </w:rPr>
        <w:t xml:space="preserve">SPECYFIKACJA ISTOTNYCH </w:t>
      </w:r>
      <w:r w:rsidRPr="000E62D9">
        <w:rPr>
          <w:b/>
          <w:spacing w:val="80"/>
          <w:sz w:val="32"/>
          <w:u w:val="single"/>
        </w:rPr>
        <w:br/>
        <w:t>WARUNKÓW ZAMÓWIENIA</w:t>
      </w:r>
    </w:p>
    <w:p w:rsidR="005319FC" w:rsidRPr="000E62D9" w:rsidRDefault="005319FC">
      <w:pPr>
        <w:spacing w:after="120"/>
      </w:pPr>
    </w:p>
    <w:p w:rsidR="005319FC" w:rsidRPr="000E62D9" w:rsidRDefault="005319FC">
      <w:pPr>
        <w:spacing w:after="120"/>
      </w:pPr>
    </w:p>
    <w:p w:rsidR="00F713F6" w:rsidRDefault="00A55E82" w:rsidP="00AF5DC5">
      <w:r w:rsidRPr="000E62D9">
        <w:t>Dotyczy</w:t>
      </w:r>
      <w:r w:rsidR="00AF5DC5">
        <w:t xml:space="preserve"> postępowania </w:t>
      </w:r>
      <w:r w:rsidR="00F713F6">
        <w:t>o udzielenie zamówienia publicznego na usługi społeczne o wartości</w:t>
      </w:r>
      <w:r w:rsidR="003F6E65">
        <w:t xml:space="preserve"> </w:t>
      </w:r>
      <w:r w:rsidR="00F713F6">
        <w:t>poniżej 750 000 EURO, do których zastosowanie mają przepisy art. 138o w zw. z art.</w:t>
      </w:r>
      <w:r w:rsidR="003F6E65">
        <w:t xml:space="preserve"> </w:t>
      </w:r>
      <w:r w:rsidR="00F713F6">
        <w:t>138n pkt 1 dnia 29 stycznia 2004 r. Prawo zamówień publicznych (t.j. Dz. U. z 2018 r. poz. 1986</w:t>
      </w:r>
      <w:r w:rsidR="003866A6">
        <w:t xml:space="preserve"> z późn. zm</w:t>
      </w:r>
      <w:r w:rsidR="00F713F6">
        <w:t>),</w:t>
      </w:r>
      <w:r w:rsidR="003F6E65">
        <w:t xml:space="preserve"> </w:t>
      </w:r>
      <w:r w:rsidR="00F713F6">
        <w:t>którego przedmiotem świadczenia jest usługa</w:t>
      </w:r>
      <w:r w:rsidR="003F6E65">
        <w:t>:</w:t>
      </w:r>
      <w:r w:rsidR="00F713F6">
        <w:t xml:space="preserve"> </w:t>
      </w:r>
    </w:p>
    <w:p w:rsidR="00F4417F" w:rsidRPr="000E62D9" w:rsidRDefault="00F713F6" w:rsidP="003F6E65">
      <w:pPr>
        <w:pStyle w:val="NormalnyWeb"/>
        <w:jc w:val="center"/>
        <w:rPr>
          <w:b/>
        </w:rPr>
      </w:pPr>
      <w:r>
        <w:t> </w:t>
      </w:r>
      <w:r w:rsidR="00F4417F" w:rsidRPr="000E62D9">
        <w:rPr>
          <w:b/>
        </w:rPr>
        <w:t>PRZYGOTOWYWANIE CAŁODZIENNYCH POSIŁKÓW DLA PACJENTÓW</w:t>
      </w:r>
      <w:r w:rsidR="00F4417F" w:rsidRPr="000E62D9">
        <w:rPr>
          <w:b/>
        </w:rPr>
        <w:br/>
        <w:t xml:space="preserve"> Z UWZGLĘDNIENIEM ZALECEŃ DIETETYCZNYCH</w:t>
      </w:r>
      <w:r w:rsidR="00F4417F" w:rsidRPr="000E62D9">
        <w:rPr>
          <w:b/>
        </w:rPr>
        <w:br/>
        <w:t xml:space="preserve"> ORAZ ICH DOSTARCZANIE DO CENTRALNEGO SZPITALA KLINICZNEGO </w:t>
      </w:r>
      <w:r w:rsidR="00A55E82" w:rsidRPr="000E62D9">
        <w:rPr>
          <w:b/>
        </w:rPr>
        <w:t xml:space="preserve">UM </w:t>
      </w:r>
      <w:r w:rsidR="00A55E82" w:rsidRPr="000E62D9">
        <w:rPr>
          <w:b/>
        </w:rPr>
        <w:br/>
      </w:r>
      <w:r w:rsidR="00F4417F" w:rsidRPr="000E62D9">
        <w:rPr>
          <w:b/>
        </w:rPr>
        <w:t>W ŁODZI</w:t>
      </w:r>
    </w:p>
    <w:p w:rsidR="00F4417F" w:rsidRPr="000E62D9" w:rsidRDefault="00F4417F" w:rsidP="00F4417F"/>
    <w:p w:rsidR="00F4417F" w:rsidRPr="000E62D9" w:rsidRDefault="00F4417F" w:rsidP="00F4417F">
      <w:r w:rsidRPr="000E62D9">
        <w:t xml:space="preserve">CPV- </w:t>
      </w:r>
      <w:r w:rsidR="003F6E65" w:rsidRPr="003F6E65">
        <w:t>55.32.20.00-3</w:t>
      </w:r>
      <w:r w:rsidR="003F6E65">
        <w:t>;</w:t>
      </w:r>
      <w:r w:rsidR="003F6E65" w:rsidRPr="003F6E65">
        <w:t xml:space="preserve"> </w:t>
      </w:r>
      <w:r w:rsidRPr="000E62D9">
        <w:t>55.32.00.00-9, 55.32.10.00-6, 55.52.00.00-1;</w:t>
      </w:r>
      <w:r w:rsidR="003F6E65" w:rsidRPr="003F6E65">
        <w:rPr>
          <w:rFonts w:ascii="Tahoma" w:eastAsiaTheme="minorHAnsi" w:hAnsi="Tahoma" w:cs="Tahoma"/>
          <w:sz w:val="20"/>
          <w:szCs w:val="20"/>
          <w:lang w:eastAsia="en-US"/>
        </w:rPr>
        <w:t xml:space="preserve"> </w:t>
      </w:r>
      <w:r w:rsidR="003F6E65" w:rsidRPr="003F6E65">
        <w:t>55.52.12.00-0</w:t>
      </w:r>
      <w:r w:rsidR="003F6E65">
        <w:t>.</w:t>
      </w:r>
    </w:p>
    <w:p w:rsidR="005319FC" w:rsidRPr="000E62D9" w:rsidRDefault="005319FC">
      <w:pPr>
        <w:jc w:val="center"/>
        <w:rPr>
          <w:szCs w:val="20"/>
        </w:rPr>
      </w:pPr>
    </w:p>
    <w:p w:rsidR="005319FC" w:rsidRPr="000E62D9" w:rsidRDefault="005319FC">
      <w:pPr>
        <w:jc w:val="center"/>
        <w:rPr>
          <w:szCs w:val="20"/>
        </w:rPr>
      </w:pPr>
    </w:p>
    <w:p w:rsidR="005319FC" w:rsidRPr="000E62D9" w:rsidRDefault="005319FC">
      <w:pPr>
        <w:jc w:val="center"/>
        <w:rPr>
          <w:szCs w:val="20"/>
        </w:rPr>
      </w:pPr>
    </w:p>
    <w:p w:rsidR="0053412C" w:rsidRPr="000E62D9" w:rsidRDefault="0053412C" w:rsidP="0053412C">
      <w:pPr>
        <w:rPr>
          <w:b/>
          <w:sz w:val="28"/>
          <w:szCs w:val="28"/>
        </w:rPr>
      </w:pPr>
      <w:r w:rsidRPr="000E62D9">
        <w:rPr>
          <w:b/>
          <w:bCs/>
          <w:iCs/>
          <w:sz w:val="22"/>
        </w:rPr>
        <w:t>Sprawa nr  ZP /</w:t>
      </w:r>
      <w:r w:rsidR="003F6E65">
        <w:rPr>
          <w:b/>
          <w:bCs/>
          <w:iCs/>
          <w:sz w:val="22"/>
        </w:rPr>
        <w:t>83</w:t>
      </w:r>
      <w:r w:rsidRPr="000E62D9">
        <w:rPr>
          <w:b/>
          <w:bCs/>
          <w:iCs/>
          <w:sz w:val="22"/>
        </w:rPr>
        <w:t>/ 201</w:t>
      </w:r>
      <w:r w:rsidR="008A32A4" w:rsidRPr="000E62D9">
        <w:rPr>
          <w:b/>
          <w:bCs/>
          <w:iCs/>
          <w:sz w:val="22"/>
        </w:rPr>
        <w:t>9</w:t>
      </w:r>
      <w:r w:rsidRPr="000E62D9">
        <w:rPr>
          <w:b/>
          <w:bCs/>
          <w:iCs/>
          <w:sz w:val="22"/>
        </w:rPr>
        <w:t>.</w:t>
      </w:r>
    </w:p>
    <w:p w:rsidR="005319FC" w:rsidRPr="000E62D9" w:rsidRDefault="005319FC">
      <w:pPr>
        <w:rPr>
          <w:b/>
          <w:sz w:val="20"/>
          <w:szCs w:val="20"/>
          <w:u w:val="single"/>
        </w:rPr>
      </w:pPr>
    </w:p>
    <w:p w:rsidR="005319FC" w:rsidRPr="000E62D9" w:rsidRDefault="005319FC">
      <w:pPr>
        <w:rPr>
          <w:b/>
          <w:u w:val="single"/>
        </w:rPr>
      </w:pPr>
    </w:p>
    <w:p w:rsidR="005319FC" w:rsidRDefault="005319FC">
      <w:pPr>
        <w:rPr>
          <w:b/>
          <w:u w:val="single"/>
        </w:rPr>
      </w:pPr>
    </w:p>
    <w:p w:rsidR="00AF5DC5" w:rsidRDefault="00AF5DC5">
      <w:pPr>
        <w:rPr>
          <w:b/>
          <w:u w:val="single"/>
        </w:rPr>
      </w:pPr>
    </w:p>
    <w:p w:rsidR="00AF5DC5" w:rsidRPr="000E62D9" w:rsidRDefault="00AF5DC5">
      <w:pPr>
        <w:rPr>
          <w:b/>
          <w:u w:val="single"/>
        </w:rPr>
      </w:pPr>
    </w:p>
    <w:p w:rsidR="00A55E82" w:rsidRPr="000E62D9" w:rsidRDefault="00A55E82">
      <w:pPr>
        <w:rPr>
          <w:b/>
          <w:u w:val="single"/>
        </w:rPr>
      </w:pPr>
    </w:p>
    <w:p w:rsidR="005319FC" w:rsidRPr="000E62D9" w:rsidRDefault="005319FC">
      <w:pPr>
        <w:rPr>
          <w:b/>
          <w:u w:val="single"/>
        </w:rPr>
      </w:pPr>
    </w:p>
    <w:p w:rsidR="005319FC" w:rsidRPr="000E62D9" w:rsidRDefault="005319FC">
      <w:pPr>
        <w:rPr>
          <w:b/>
          <w:u w:val="single"/>
        </w:rPr>
      </w:pPr>
    </w:p>
    <w:p w:rsidR="005319FC" w:rsidRPr="000E62D9" w:rsidRDefault="005319FC">
      <w:pPr>
        <w:rPr>
          <w:b/>
          <w:u w:val="single"/>
        </w:rPr>
      </w:pPr>
    </w:p>
    <w:p w:rsidR="005319FC" w:rsidRPr="000E62D9" w:rsidRDefault="005319FC">
      <w:pPr>
        <w:pStyle w:val="Tekstpodstawowy2"/>
        <w:spacing w:line="360" w:lineRule="auto"/>
        <w:jc w:val="right"/>
      </w:pPr>
      <w:r w:rsidRPr="000E62D9">
        <w:rPr>
          <w:b/>
        </w:rPr>
        <w:t xml:space="preserve">Specyfikację zatwierdził: </w:t>
      </w:r>
    </w:p>
    <w:p w:rsidR="005319FC" w:rsidRPr="000E62D9" w:rsidRDefault="005319FC">
      <w:pPr>
        <w:spacing w:after="120"/>
        <w:jc w:val="right"/>
        <w:rPr>
          <w:b/>
          <w:bCs/>
          <w:sz w:val="22"/>
        </w:rPr>
      </w:pPr>
      <w:r w:rsidRPr="000E62D9">
        <w:rPr>
          <w:b/>
          <w:bCs/>
          <w:sz w:val="22"/>
        </w:rPr>
        <w:t>dr n. med. Monika Domarecka</w:t>
      </w:r>
    </w:p>
    <w:p w:rsidR="005319FC" w:rsidRPr="000E62D9" w:rsidRDefault="005319FC">
      <w:pPr>
        <w:spacing w:after="120"/>
        <w:jc w:val="right"/>
        <w:rPr>
          <w:b/>
          <w:bCs/>
          <w:sz w:val="22"/>
        </w:rPr>
      </w:pPr>
      <w:r w:rsidRPr="000E62D9">
        <w:rPr>
          <w:b/>
          <w:bCs/>
          <w:sz w:val="22"/>
        </w:rPr>
        <w:t>Dyrektor Centralnego Szpitala Klinicznego</w:t>
      </w:r>
    </w:p>
    <w:p w:rsidR="005319FC" w:rsidRPr="000E62D9" w:rsidRDefault="0072059C">
      <w:pPr>
        <w:spacing w:after="120"/>
        <w:jc w:val="right"/>
        <w:rPr>
          <w:b/>
          <w:bCs/>
          <w:sz w:val="22"/>
        </w:rPr>
      </w:pPr>
      <w:r w:rsidRPr="000E62D9">
        <w:rPr>
          <w:b/>
          <w:bCs/>
          <w:sz w:val="22"/>
        </w:rPr>
        <w:t>Uniwersytetu Medycznego</w:t>
      </w:r>
      <w:r w:rsidR="005319FC" w:rsidRPr="000E62D9">
        <w:rPr>
          <w:b/>
          <w:bCs/>
          <w:sz w:val="22"/>
        </w:rPr>
        <w:t xml:space="preserve"> </w:t>
      </w:r>
      <w:r w:rsidR="005319FC" w:rsidRPr="000E62D9">
        <w:rPr>
          <w:b/>
          <w:bCs/>
          <w:sz w:val="22"/>
          <w:szCs w:val="22"/>
        </w:rPr>
        <w:t>w Łodzi</w:t>
      </w:r>
    </w:p>
    <w:p w:rsidR="005319FC" w:rsidRPr="000E62D9" w:rsidRDefault="005319FC">
      <w:pPr>
        <w:jc w:val="center"/>
        <w:rPr>
          <w:sz w:val="22"/>
          <w:szCs w:val="22"/>
        </w:rPr>
      </w:pPr>
    </w:p>
    <w:p w:rsidR="005319FC" w:rsidRPr="000E62D9" w:rsidRDefault="005319FC">
      <w:pPr>
        <w:jc w:val="center"/>
        <w:rPr>
          <w:sz w:val="22"/>
          <w:szCs w:val="22"/>
        </w:rPr>
      </w:pPr>
    </w:p>
    <w:p w:rsidR="005319FC" w:rsidRPr="000E62D9" w:rsidRDefault="005319FC">
      <w:pPr>
        <w:jc w:val="center"/>
        <w:rPr>
          <w:sz w:val="22"/>
          <w:szCs w:val="22"/>
        </w:rPr>
      </w:pPr>
    </w:p>
    <w:p w:rsidR="005319FC" w:rsidRPr="000E62D9" w:rsidRDefault="008A32A4">
      <w:pPr>
        <w:jc w:val="center"/>
        <w:rPr>
          <w:sz w:val="22"/>
          <w:szCs w:val="22"/>
        </w:rPr>
        <w:sectPr w:rsidR="005319FC" w:rsidRPr="000E62D9">
          <w:headerReference w:type="even" r:id="rId9"/>
          <w:headerReference w:type="default" r:id="rId10"/>
          <w:footerReference w:type="even" r:id="rId11"/>
          <w:footerReference w:type="first" r:id="rId12"/>
          <w:pgSz w:w="11906" w:h="16838" w:code="9"/>
          <w:pgMar w:top="680" w:right="794" w:bottom="1191" w:left="1134" w:header="709" w:footer="340" w:gutter="0"/>
          <w:cols w:space="708"/>
          <w:docGrid w:linePitch="360"/>
        </w:sectPr>
      </w:pPr>
      <w:r w:rsidRPr="000E62D9">
        <w:rPr>
          <w:sz w:val="22"/>
          <w:szCs w:val="22"/>
        </w:rPr>
        <w:t>Ł</w:t>
      </w:r>
      <w:r w:rsidR="003F6E65">
        <w:rPr>
          <w:sz w:val="22"/>
          <w:szCs w:val="22"/>
        </w:rPr>
        <w:t>ódź, dnia 0</w:t>
      </w:r>
      <w:r w:rsidR="00043090">
        <w:rPr>
          <w:sz w:val="22"/>
          <w:szCs w:val="22"/>
        </w:rPr>
        <w:t>9</w:t>
      </w:r>
      <w:r w:rsidR="005319FC" w:rsidRPr="000E62D9">
        <w:rPr>
          <w:sz w:val="22"/>
          <w:szCs w:val="22"/>
        </w:rPr>
        <w:t>.</w:t>
      </w:r>
      <w:r w:rsidR="003F6E65">
        <w:rPr>
          <w:sz w:val="22"/>
          <w:szCs w:val="22"/>
        </w:rPr>
        <w:t>1</w:t>
      </w:r>
      <w:r w:rsidR="005319FC" w:rsidRPr="000E62D9">
        <w:rPr>
          <w:sz w:val="22"/>
          <w:szCs w:val="22"/>
        </w:rPr>
        <w:t>0</w:t>
      </w:r>
      <w:r w:rsidR="00A93A33" w:rsidRPr="000E62D9">
        <w:rPr>
          <w:sz w:val="22"/>
          <w:szCs w:val="22"/>
        </w:rPr>
        <w:t>.201</w:t>
      </w:r>
      <w:r w:rsidRPr="000E62D9">
        <w:rPr>
          <w:sz w:val="22"/>
          <w:szCs w:val="22"/>
        </w:rPr>
        <w:t>9</w:t>
      </w:r>
      <w:r w:rsidR="005319FC" w:rsidRPr="000E62D9">
        <w:rPr>
          <w:sz w:val="22"/>
          <w:szCs w:val="22"/>
        </w:rPr>
        <w:t xml:space="preserve"> r.</w:t>
      </w:r>
    </w:p>
    <w:p w:rsidR="005319FC" w:rsidRPr="000E62D9" w:rsidRDefault="005319FC">
      <w:pPr>
        <w:jc w:val="center"/>
        <w:rPr>
          <w:b/>
          <w:sz w:val="28"/>
          <w:szCs w:val="28"/>
        </w:rPr>
      </w:pPr>
      <w:r w:rsidRPr="000E62D9">
        <w:rPr>
          <w:b/>
          <w:sz w:val="28"/>
          <w:szCs w:val="28"/>
        </w:rPr>
        <w:lastRenderedPageBreak/>
        <w:t>S P E C Y F I K A C J A   I S T O T N YC H   W A R U N K Ó W</w:t>
      </w:r>
    </w:p>
    <w:p w:rsidR="005319FC" w:rsidRPr="000E62D9" w:rsidRDefault="005319FC">
      <w:pPr>
        <w:jc w:val="center"/>
        <w:rPr>
          <w:b/>
          <w:sz w:val="16"/>
          <w:szCs w:val="16"/>
        </w:rPr>
      </w:pPr>
    </w:p>
    <w:p w:rsidR="005319FC" w:rsidRPr="000E62D9" w:rsidRDefault="005319FC">
      <w:pPr>
        <w:jc w:val="center"/>
        <w:rPr>
          <w:b/>
          <w:sz w:val="28"/>
          <w:szCs w:val="28"/>
          <w:u w:val="single"/>
        </w:rPr>
      </w:pPr>
      <w:r w:rsidRPr="000E62D9">
        <w:rPr>
          <w:b/>
          <w:sz w:val="28"/>
          <w:szCs w:val="28"/>
        </w:rPr>
        <w:t>Z A M Ó W I E N I A</w:t>
      </w:r>
    </w:p>
    <w:p w:rsidR="005319FC" w:rsidRPr="000E62D9" w:rsidRDefault="005319FC">
      <w:pPr>
        <w:rPr>
          <w:sz w:val="16"/>
          <w:szCs w:val="16"/>
        </w:rPr>
      </w:pPr>
    </w:p>
    <w:p w:rsidR="005319FC" w:rsidRPr="000E62D9" w:rsidRDefault="005319FC">
      <w:r w:rsidRPr="000E62D9">
        <w:t>Dotyczy:</w:t>
      </w:r>
    </w:p>
    <w:p w:rsidR="005319FC" w:rsidRPr="000E62D9" w:rsidRDefault="005319FC"/>
    <w:p w:rsidR="00F4417F" w:rsidRPr="000E62D9" w:rsidRDefault="00F4417F" w:rsidP="00F4417F">
      <w:pPr>
        <w:pStyle w:val="Tekstpodstawowy"/>
        <w:jc w:val="center"/>
        <w:rPr>
          <w:b/>
        </w:rPr>
      </w:pPr>
      <w:r w:rsidRPr="000E62D9">
        <w:rPr>
          <w:b/>
        </w:rPr>
        <w:t>PRZYGOTOWYWANIE CAŁODZIENNYCH POSIŁKÓW DLA PACJENTÓW</w:t>
      </w:r>
      <w:r w:rsidRPr="000E62D9">
        <w:rPr>
          <w:b/>
        </w:rPr>
        <w:br/>
        <w:t xml:space="preserve"> Z UWZGLĘDNIENIEM ZALECEŃ DIETETYCZNYCH</w:t>
      </w:r>
      <w:r w:rsidRPr="000E62D9">
        <w:rPr>
          <w:b/>
        </w:rPr>
        <w:br/>
        <w:t xml:space="preserve"> ORAZ ICH DOSTARCZANIE DO CENTRALNEGO SZPITALA KLINICZNEGO </w:t>
      </w:r>
      <w:r w:rsidR="00A55E82" w:rsidRPr="000E62D9">
        <w:rPr>
          <w:b/>
        </w:rPr>
        <w:t>UM</w:t>
      </w:r>
      <w:r w:rsidRPr="000E62D9">
        <w:rPr>
          <w:b/>
        </w:rPr>
        <w:t xml:space="preserve"> </w:t>
      </w:r>
      <w:r w:rsidR="00A55E82" w:rsidRPr="000E62D9">
        <w:rPr>
          <w:b/>
        </w:rPr>
        <w:br/>
      </w:r>
      <w:r w:rsidRPr="000E62D9">
        <w:rPr>
          <w:b/>
        </w:rPr>
        <w:t>W ŁODZI</w:t>
      </w:r>
    </w:p>
    <w:p w:rsidR="005319FC" w:rsidRPr="000E62D9" w:rsidRDefault="005319FC">
      <w:pPr>
        <w:jc w:val="center"/>
        <w:rPr>
          <w:szCs w:val="20"/>
        </w:rPr>
      </w:pPr>
    </w:p>
    <w:p w:rsidR="008A32A4" w:rsidRPr="000E62D9" w:rsidRDefault="003F6E65" w:rsidP="008A32A4">
      <w:pPr>
        <w:rPr>
          <w:b/>
          <w:sz w:val="28"/>
          <w:szCs w:val="28"/>
        </w:rPr>
      </w:pPr>
      <w:r>
        <w:rPr>
          <w:b/>
          <w:bCs/>
          <w:iCs/>
          <w:sz w:val="22"/>
        </w:rPr>
        <w:t>Sprawa nr  ZP /83</w:t>
      </w:r>
      <w:r w:rsidR="008A32A4" w:rsidRPr="000E62D9">
        <w:rPr>
          <w:b/>
          <w:bCs/>
          <w:iCs/>
          <w:sz w:val="22"/>
        </w:rPr>
        <w:t>/ 2019.</w:t>
      </w:r>
    </w:p>
    <w:p w:rsidR="005319FC" w:rsidRPr="000E62D9" w:rsidRDefault="005319FC">
      <w:pPr>
        <w:spacing w:after="240"/>
        <w:jc w:val="center"/>
        <w:rPr>
          <w:b/>
          <w:sz w:val="32"/>
          <w:szCs w:val="32"/>
        </w:rPr>
      </w:pPr>
      <w:r w:rsidRPr="000E62D9">
        <w:rPr>
          <w:b/>
          <w:sz w:val="32"/>
          <w:szCs w:val="32"/>
        </w:rPr>
        <w:t>Spis treści</w:t>
      </w:r>
    </w:p>
    <w:p w:rsidR="005319FC" w:rsidRPr="000E62D9" w:rsidRDefault="005319FC">
      <w:pPr>
        <w:pStyle w:val="Nagwek9"/>
        <w:suppressAutoHyphens w:val="0"/>
        <w:spacing w:after="120" w:line="360" w:lineRule="auto"/>
        <w:rPr>
          <w:lang w:eastAsia="pl-PL"/>
        </w:rPr>
      </w:pPr>
      <w:r w:rsidRPr="000E62D9">
        <w:rPr>
          <w:lang w:eastAsia="pl-PL"/>
        </w:rPr>
        <w:t>Część A – Wytyczne dla Wykonawców do sporządzenia oferty</w:t>
      </w:r>
    </w:p>
    <w:p w:rsidR="00A21D45" w:rsidRPr="000E62D9" w:rsidRDefault="00A21D45" w:rsidP="00A21D45">
      <w:pPr>
        <w:tabs>
          <w:tab w:val="left" w:pos="540"/>
        </w:tabs>
        <w:rPr>
          <w:b/>
          <w:sz w:val="20"/>
          <w:szCs w:val="20"/>
        </w:rPr>
      </w:pPr>
      <w:r w:rsidRPr="000E62D9">
        <w:rPr>
          <w:b/>
          <w:sz w:val="20"/>
          <w:szCs w:val="20"/>
        </w:rPr>
        <w:t>I.</w:t>
      </w:r>
      <w:r w:rsidRPr="000E62D9">
        <w:rPr>
          <w:b/>
          <w:sz w:val="20"/>
          <w:szCs w:val="20"/>
        </w:rPr>
        <w:tab/>
        <w:t xml:space="preserve">NAZWA ORAZ ADRES ZAMAWIAJĄCEGO </w:t>
      </w:r>
    </w:p>
    <w:p w:rsidR="00A21D45" w:rsidRPr="000E62D9" w:rsidRDefault="00A21D45" w:rsidP="00A21D45">
      <w:pPr>
        <w:tabs>
          <w:tab w:val="left" w:pos="540"/>
        </w:tabs>
        <w:rPr>
          <w:b/>
          <w:sz w:val="20"/>
          <w:szCs w:val="20"/>
        </w:rPr>
      </w:pPr>
      <w:r w:rsidRPr="000E62D9">
        <w:rPr>
          <w:b/>
          <w:sz w:val="20"/>
          <w:szCs w:val="20"/>
        </w:rPr>
        <w:t xml:space="preserve">II. </w:t>
      </w:r>
      <w:r w:rsidRPr="000E62D9">
        <w:rPr>
          <w:b/>
          <w:sz w:val="20"/>
          <w:szCs w:val="20"/>
        </w:rPr>
        <w:tab/>
        <w:t xml:space="preserve">TRYB UDZIELENIA ZAMÓWIENIA </w:t>
      </w:r>
    </w:p>
    <w:p w:rsidR="00A21D45" w:rsidRPr="000E62D9" w:rsidRDefault="00A21D45" w:rsidP="00A21D45">
      <w:pPr>
        <w:pStyle w:val="Nagwek9"/>
        <w:tabs>
          <w:tab w:val="left" w:pos="540"/>
        </w:tabs>
        <w:rPr>
          <w:sz w:val="20"/>
          <w:szCs w:val="20"/>
          <w:u w:val="none"/>
        </w:rPr>
      </w:pPr>
      <w:r w:rsidRPr="000E62D9">
        <w:rPr>
          <w:sz w:val="20"/>
          <w:szCs w:val="20"/>
          <w:u w:val="none"/>
        </w:rPr>
        <w:t>III.</w:t>
      </w:r>
      <w:r w:rsidRPr="000E62D9">
        <w:rPr>
          <w:sz w:val="20"/>
          <w:szCs w:val="20"/>
          <w:u w:val="none"/>
        </w:rPr>
        <w:tab/>
        <w:t>OPIS PRZEDMIOTU ZAMÓWIENIA</w:t>
      </w:r>
    </w:p>
    <w:p w:rsidR="00A21D45" w:rsidRPr="000E62D9" w:rsidRDefault="00A21D45" w:rsidP="00A21D45">
      <w:pPr>
        <w:tabs>
          <w:tab w:val="left" w:pos="540"/>
        </w:tabs>
        <w:rPr>
          <w:b/>
          <w:sz w:val="20"/>
          <w:szCs w:val="20"/>
        </w:rPr>
      </w:pPr>
      <w:r w:rsidRPr="000E62D9">
        <w:rPr>
          <w:b/>
          <w:sz w:val="20"/>
          <w:szCs w:val="20"/>
        </w:rPr>
        <w:t>IV.</w:t>
      </w:r>
      <w:r w:rsidRPr="000E62D9">
        <w:rPr>
          <w:b/>
          <w:sz w:val="20"/>
          <w:szCs w:val="20"/>
        </w:rPr>
        <w:tab/>
        <w:t xml:space="preserve">TERMIN WYKONANIA ZAMÓWIENIA </w:t>
      </w:r>
    </w:p>
    <w:p w:rsidR="00A21D45" w:rsidRPr="000E62D9" w:rsidRDefault="00A21D45" w:rsidP="00A21D45">
      <w:pPr>
        <w:tabs>
          <w:tab w:val="left" w:pos="540"/>
        </w:tabs>
        <w:ind w:left="540" w:hanging="540"/>
        <w:rPr>
          <w:b/>
          <w:sz w:val="20"/>
          <w:szCs w:val="20"/>
        </w:rPr>
      </w:pPr>
      <w:r w:rsidRPr="000E62D9">
        <w:rPr>
          <w:b/>
          <w:sz w:val="20"/>
          <w:szCs w:val="20"/>
        </w:rPr>
        <w:t>V.</w:t>
      </w:r>
      <w:r w:rsidRPr="000E62D9">
        <w:rPr>
          <w:b/>
          <w:sz w:val="20"/>
          <w:szCs w:val="20"/>
        </w:rPr>
        <w:tab/>
        <w:t>WARUNKI UDZIAŁU W POSTĘPOWANIU ORAZ OPIS SPOSOBU</w:t>
      </w:r>
      <w:r w:rsidRPr="000E62D9">
        <w:rPr>
          <w:b/>
          <w:sz w:val="20"/>
          <w:szCs w:val="20"/>
        </w:rPr>
        <w:br/>
        <w:t>DOKONYWANIA OCENY SPEŁNIANIA TYCH WARUNKÓW</w:t>
      </w:r>
    </w:p>
    <w:p w:rsidR="00A21D45" w:rsidRPr="000E62D9" w:rsidRDefault="00A21D45" w:rsidP="00A21D45">
      <w:pPr>
        <w:tabs>
          <w:tab w:val="left" w:pos="540"/>
        </w:tabs>
        <w:ind w:left="540" w:hanging="540"/>
        <w:rPr>
          <w:b/>
          <w:sz w:val="20"/>
          <w:szCs w:val="20"/>
        </w:rPr>
      </w:pPr>
      <w:r w:rsidRPr="000E62D9">
        <w:rPr>
          <w:b/>
          <w:sz w:val="20"/>
          <w:szCs w:val="20"/>
        </w:rPr>
        <w:t xml:space="preserve">Va.    PODSTAWY WYKLUCZENIA O KTÓRYCH MOWA W ART. 24 UST. 5 </w:t>
      </w:r>
    </w:p>
    <w:p w:rsidR="00A21D45" w:rsidRPr="000E62D9" w:rsidRDefault="00A21D45" w:rsidP="00A21D45">
      <w:pPr>
        <w:ind w:left="567" w:hanging="567"/>
        <w:rPr>
          <w:b/>
          <w:sz w:val="20"/>
          <w:szCs w:val="20"/>
        </w:rPr>
      </w:pPr>
      <w:r w:rsidRPr="000E62D9">
        <w:rPr>
          <w:b/>
          <w:sz w:val="20"/>
          <w:szCs w:val="20"/>
        </w:rPr>
        <w:t>VI.</w:t>
      </w:r>
      <w:r w:rsidRPr="000E62D9">
        <w:rPr>
          <w:b/>
          <w:sz w:val="20"/>
          <w:szCs w:val="20"/>
        </w:rPr>
        <w:tab/>
        <w:t>WYKAZ OŚWIADCZEŃ LUB DOKUMENTÓW POTWIERDZAJĄCYCH SPEŁNIANIE WARUNKÓW UDZIAŁU W POSTĘPOWANIU ORAZ BRAK PODSTAW WYKLUCZENIA</w:t>
      </w:r>
    </w:p>
    <w:p w:rsidR="00A21D45" w:rsidRPr="000E62D9" w:rsidRDefault="00A21D45" w:rsidP="00A21D45">
      <w:pPr>
        <w:tabs>
          <w:tab w:val="left" w:pos="540"/>
        </w:tabs>
        <w:ind w:left="540" w:hanging="540"/>
        <w:rPr>
          <w:b/>
          <w:sz w:val="20"/>
          <w:szCs w:val="20"/>
        </w:rPr>
      </w:pPr>
      <w:r w:rsidRPr="000E62D9">
        <w:rPr>
          <w:b/>
          <w:sz w:val="20"/>
          <w:szCs w:val="20"/>
        </w:rPr>
        <w:t>VII.</w:t>
      </w:r>
      <w:r w:rsidRPr="000E62D9">
        <w:rPr>
          <w:b/>
          <w:sz w:val="20"/>
          <w:szCs w:val="20"/>
        </w:rPr>
        <w:tab/>
        <w:t xml:space="preserve">INFORMACJE O SPOSOBIE POROZUMIEWANIA SIĘ ZAMAWIAJĄCEGO </w:t>
      </w:r>
      <w:r w:rsidRPr="000E62D9">
        <w:rPr>
          <w:b/>
          <w:sz w:val="20"/>
          <w:szCs w:val="20"/>
        </w:rPr>
        <w:br/>
        <w:t>Z WYKONAWCAMI ORAZ PRZEKAZYWANIA OŚWIADCZEŃ LUB  DOKUMENTÓW,</w:t>
      </w:r>
      <w:r w:rsidRPr="000E62D9">
        <w:rPr>
          <w:b/>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WYMAGANIA DOTYCZĄCE WADIUM</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TERMIN ZWIĄZANIA OFERTĄ</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OPIS SPOSOBU PRZYGOTOWANIA OFERTY</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MIEJSCE ORAZ TERMIN SKŁADANIA I OTWARCIA OFERT</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 xml:space="preserve">OPIS SPOSOBU OBLICZENIA CENY </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OPIS KRYTERIÓW, KTÓRYMI ZAMAWIAJĄCY BĘDZIE SIĘ KIEROWAŁ PRZY</w:t>
      </w:r>
    </w:p>
    <w:p w:rsidR="00A21D45" w:rsidRPr="000E62D9" w:rsidRDefault="00A21D45" w:rsidP="00A21D45">
      <w:pPr>
        <w:tabs>
          <w:tab w:val="left" w:pos="540"/>
        </w:tabs>
        <w:rPr>
          <w:b/>
          <w:sz w:val="20"/>
          <w:szCs w:val="20"/>
        </w:rPr>
      </w:pPr>
      <w:r w:rsidRPr="000E62D9">
        <w:rPr>
          <w:b/>
          <w:sz w:val="20"/>
          <w:szCs w:val="20"/>
        </w:rPr>
        <w:t xml:space="preserve">           WYBORZE OFERTY WRAZ  Z PODANIEM WAG TYCH KRYTERIÓW I SPOSOBU </w:t>
      </w:r>
      <w:r w:rsidRPr="000E62D9">
        <w:rPr>
          <w:b/>
          <w:sz w:val="20"/>
          <w:szCs w:val="20"/>
        </w:rPr>
        <w:br/>
        <w:t xml:space="preserve">           OCENY OFERT, A JEŻELI PRZEPISANIE WAGI NIE JEST MOŻLIWE Z OBIEKTYWNYCH </w:t>
      </w:r>
      <w:r w:rsidRPr="000E62D9">
        <w:rPr>
          <w:b/>
          <w:sz w:val="20"/>
          <w:szCs w:val="20"/>
        </w:rPr>
        <w:br/>
        <w:t xml:space="preserve">           PRZYCZYN, ZAMAWIAJĄCY WSKAZUJE KRYTERIA OCENY W KOLEJNOŚCI OD </w:t>
      </w:r>
      <w:r w:rsidRPr="000E62D9">
        <w:rPr>
          <w:b/>
          <w:sz w:val="20"/>
          <w:szCs w:val="20"/>
        </w:rPr>
        <w:br/>
        <w:t xml:space="preserve">           NAJWAŻNIEJSZEGO OD NAJMNIEJ WAŻNEGO,</w:t>
      </w:r>
    </w:p>
    <w:p w:rsidR="00A21D45" w:rsidRPr="000E62D9" w:rsidRDefault="00A21D45" w:rsidP="00A21D45">
      <w:pPr>
        <w:tabs>
          <w:tab w:val="left" w:pos="540"/>
        </w:tabs>
        <w:rPr>
          <w:b/>
          <w:sz w:val="20"/>
          <w:szCs w:val="20"/>
        </w:rPr>
      </w:pPr>
      <w:r w:rsidRPr="000E62D9">
        <w:rPr>
          <w:b/>
          <w:sz w:val="20"/>
          <w:szCs w:val="20"/>
        </w:rPr>
        <w:t xml:space="preserve">XIV.   INFORMACJE O FORMALNOŚCIACH, JAKIE POWINNY ZOSTAĆ </w:t>
      </w:r>
      <w:r w:rsidRPr="000E62D9">
        <w:rPr>
          <w:b/>
          <w:sz w:val="20"/>
          <w:szCs w:val="20"/>
        </w:rPr>
        <w:br/>
        <w:t xml:space="preserve">           DOPEŁNIONE W CELU ZAWARCIA UMOWY W SPRAWIE ZAMÓWIENIA PUBLICZNEGO</w:t>
      </w:r>
    </w:p>
    <w:p w:rsidR="00A21D45" w:rsidRPr="000E62D9" w:rsidRDefault="00A21D45" w:rsidP="00A21D45">
      <w:pPr>
        <w:tabs>
          <w:tab w:val="left" w:pos="540"/>
        </w:tabs>
        <w:rPr>
          <w:b/>
          <w:sz w:val="20"/>
          <w:szCs w:val="20"/>
        </w:rPr>
      </w:pPr>
      <w:r w:rsidRPr="000E62D9">
        <w:rPr>
          <w:b/>
          <w:sz w:val="20"/>
          <w:szCs w:val="20"/>
        </w:rPr>
        <w:t>XV.    WYMAGANIA DOTYCZĄCE ZABEZPIECZENIA NALEŻYTEGO WYKONANIA UMOWY</w:t>
      </w:r>
    </w:p>
    <w:p w:rsidR="00A21D45" w:rsidRPr="000E62D9" w:rsidRDefault="00A21D45" w:rsidP="008529E3">
      <w:pPr>
        <w:numPr>
          <w:ilvl w:val="0"/>
          <w:numId w:val="18"/>
        </w:numPr>
        <w:tabs>
          <w:tab w:val="left" w:pos="540"/>
        </w:tabs>
        <w:suppressAutoHyphens/>
        <w:ind w:hanging="1080"/>
        <w:rPr>
          <w:b/>
          <w:sz w:val="20"/>
          <w:szCs w:val="20"/>
        </w:rPr>
      </w:pPr>
      <w:r w:rsidRPr="000E62D9">
        <w:rPr>
          <w:b/>
          <w:sz w:val="20"/>
          <w:szCs w:val="20"/>
        </w:rPr>
        <w:t>ISTOTNE DLA STRON POSTANOWIENIA, KTÓRE ZOSTANĄ WPROWADZONE DO</w:t>
      </w:r>
    </w:p>
    <w:p w:rsidR="00A21D45" w:rsidRPr="0065114D" w:rsidRDefault="00A21D45" w:rsidP="00A21D45">
      <w:pPr>
        <w:tabs>
          <w:tab w:val="left" w:pos="540"/>
        </w:tabs>
        <w:ind w:hanging="1080"/>
        <w:rPr>
          <w:b/>
          <w:sz w:val="20"/>
          <w:szCs w:val="20"/>
        </w:rPr>
      </w:pPr>
      <w:r w:rsidRPr="000E62D9">
        <w:rPr>
          <w:b/>
          <w:sz w:val="20"/>
          <w:szCs w:val="20"/>
        </w:rPr>
        <w:t xml:space="preserve">                                TREŚCI ZAWIERANEJ  UMOWY W SPRAWIE ZAMÓWIENIA PUBLICZNEGO, OGÓLNE </w:t>
      </w:r>
      <w:r w:rsidRPr="000E62D9">
        <w:rPr>
          <w:b/>
          <w:sz w:val="20"/>
          <w:szCs w:val="20"/>
        </w:rPr>
        <w:br/>
        <w:t xml:space="preserve">          </w:t>
      </w:r>
      <w:r w:rsidRPr="0065114D">
        <w:rPr>
          <w:b/>
          <w:sz w:val="20"/>
          <w:szCs w:val="20"/>
        </w:rPr>
        <w:t xml:space="preserve">WARUNKI UMOWY ALBO  WZÓR UMOWY, JEŻELI ZAMAWIAJĄCY WYMAGA OD </w:t>
      </w:r>
      <w:r w:rsidRPr="0065114D">
        <w:rPr>
          <w:b/>
          <w:sz w:val="20"/>
          <w:szCs w:val="20"/>
        </w:rPr>
        <w:br/>
        <w:t xml:space="preserve">           WYKONAWCY, ABY ZAWARŁ Z NIM UMOWĘ W SPRAWIE ZAMÓWIENIA </w:t>
      </w:r>
      <w:r w:rsidRPr="0065114D">
        <w:rPr>
          <w:b/>
          <w:sz w:val="20"/>
          <w:szCs w:val="20"/>
        </w:rPr>
        <w:br/>
        <w:t xml:space="preserve">           PUBLICZNEGO NA TAKICH WARUNKACH </w:t>
      </w:r>
    </w:p>
    <w:p w:rsidR="00A21D45" w:rsidRPr="0065114D" w:rsidRDefault="00A21D45" w:rsidP="008529E3">
      <w:pPr>
        <w:numPr>
          <w:ilvl w:val="0"/>
          <w:numId w:val="18"/>
        </w:numPr>
        <w:tabs>
          <w:tab w:val="clear" w:pos="1080"/>
          <w:tab w:val="num" w:pos="540"/>
        </w:tabs>
        <w:suppressAutoHyphens/>
        <w:ind w:left="540" w:hanging="540"/>
        <w:rPr>
          <w:b/>
          <w:sz w:val="20"/>
          <w:szCs w:val="20"/>
        </w:rPr>
      </w:pPr>
      <w:r w:rsidRPr="0065114D">
        <w:rPr>
          <w:b/>
          <w:sz w:val="20"/>
          <w:szCs w:val="20"/>
        </w:rPr>
        <w:t xml:space="preserve">POUCZENIE O ŚRODKACH OCHRONY PRAWNEJ PRZYSŁUGUJĄCYCH WYKONAWCY W TOKU POSTĘPOWANIA O UDZIELENIE ZAMÓWIENIA </w:t>
      </w:r>
    </w:p>
    <w:p w:rsidR="00A21D45" w:rsidRPr="0065114D" w:rsidRDefault="00A21D45" w:rsidP="008529E3">
      <w:pPr>
        <w:numPr>
          <w:ilvl w:val="0"/>
          <w:numId w:val="18"/>
        </w:numPr>
        <w:tabs>
          <w:tab w:val="clear" w:pos="1080"/>
          <w:tab w:val="num" w:pos="540"/>
        </w:tabs>
        <w:suppressAutoHyphens/>
        <w:ind w:left="540" w:hanging="540"/>
        <w:rPr>
          <w:b/>
          <w:sz w:val="20"/>
          <w:szCs w:val="20"/>
        </w:rPr>
      </w:pPr>
      <w:r w:rsidRPr="0065114D">
        <w:rPr>
          <w:b/>
          <w:sz w:val="20"/>
          <w:szCs w:val="20"/>
        </w:rPr>
        <w:t xml:space="preserve">INFORMACJE O PRZEWIDYWANYCH ZAMÓWIENIACH,  O KTÓRYCH MOWA W ART. 67 UST. 1 PKT.  6 LUB ART. 134 UST. 6 PKT. 3, JEŻELI ZAMWIAJĄCY PRZEWIDUJE UDZIELENIE TAKICH ZAMÓWIEŃ.  </w:t>
      </w:r>
    </w:p>
    <w:p w:rsidR="00A21D45" w:rsidRPr="0065114D" w:rsidRDefault="00A21D45" w:rsidP="00A21D45">
      <w:pPr>
        <w:tabs>
          <w:tab w:val="left" w:pos="540"/>
        </w:tabs>
        <w:rPr>
          <w:b/>
          <w:sz w:val="20"/>
          <w:szCs w:val="20"/>
        </w:rPr>
      </w:pPr>
      <w:r w:rsidRPr="0065114D">
        <w:rPr>
          <w:b/>
          <w:sz w:val="20"/>
          <w:szCs w:val="20"/>
        </w:rPr>
        <w:t>XIX.    ADRES POCZTY ELEKTRONICZNEJ I STRONY INTERNETOWEJ ZAMAWIAJĄCEGO.</w:t>
      </w:r>
    </w:p>
    <w:p w:rsidR="00A21D45" w:rsidRPr="000E62D9" w:rsidRDefault="00A21D45" w:rsidP="00A21D45">
      <w:pPr>
        <w:tabs>
          <w:tab w:val="left" w:pos="540"/>
        </w:tabs>
        <w:rPr>
          <w:b/>
          <w:sz w:val="20"/>
          <w:szCs w:val="20"/>
        </w:rPr>
      </w:pPr>
      <w:r w:rsidRPr="0065114D">
        <w:rPr>
          <w:b/>
          <w:sz w:val="20"/>
          <w:szCs w:val="20"/>
        </w:rPr>
        <w:t>XX.      INFORMACJE DOTYCZĄCE WALUT OBCYCH</w:t>
      </w:r>
      <w:r w:rsidRPr="000E62D9">
        <w:rPr>
          <w:b/>
          <w:sz w:val="20"/>
          <w:szCs w:val="20"/>
        </w:rPr>
        <w:br/>
        <w:t xml:space="preserve">XXI.   WYMAGANIA DOTYCZĄCE UMOWY O PODWYKONASTWO </w:t>
      </w:r>
    </w:p>
    <w:p w:rsidR="00A21D45" w:rsidRPr="000E62D9" w:rsidRDefault="00A21D45" w:rsidP="00A21D45">
      <w:pPr>
        <w:spacing w:line="260" w:lineRule="atLeast"/>
        <w:ind w:left="426" w:hanging="426"/>
        <w:jc w:val="both"/>
        <w:rPr>
          <w:sz w:val="20"/>
          <w:szCs w:val="20"/>
        </w:rPr>
      </w:pPr>
      <w:r w:rsidRPr="000E62D9">
        <w:rPr>
          <w:b/>
          <w:sz w:val="20"/>
          <w:szCs w:val="20"/>
        </w:rPr>
        <w:t>XXII.     INFORMACJE ODNOŚNIE TRYBU OTWARCIA OFERT I ZASAD OCENY</w:t>
      </w:r>
    </w:p>
    <w:p w:rsidR="00A21D45" w:rsidRPr="000E62D9" w:rsidRDefault="00A21D45" w:rsidP="00A21D45">
      <w:pPr>
        <w:tabs>
          <w:tab w:val="left" w:pos="540"/>
        </w:tabs>
        <w:rPr>
          <w:b/>
          <w:sz w:val="20"/>
          <w:szCs w:val="20"/>
        </w:rPr>
      </w:pPr>
      <w:r w:rsidRPr="000E62D9">
        <w:rPr>
          <w:b/>
          <w:sz w:val="20"/>
          <w:szCs w:val="20"/>
        </w:rPr>
        <w:t>XXIII.   USTALENIA KOŃCOWE</w:t>
      </w:r>
    </w:p>
    <w:p w:rsidR="005319FC" w:rsidRPr="000E62D9" w:rsidRDefault="005319FC">
      <w:pPr>
        <w:jc w:val="both"/>
        <w:rPr>
          <w:b/>
          <w:sz w:val="20"/>
          <w:highlight w:val="red"/>
          <w:u w:val="single"/>
        </w:rPr>
      </w:pPr>
    </w:p>
    <w:p w:rsidR="005319FC" w:rsidRPr="000E62D9" w:rsidRDefault="005319FC">
      <w:pPr>
        <w:jc w:val="both"/>
        <w:rPr>
          <w:b/>
          <w:u w:val="single"/>
        </w:rPr>
      </w:pPr>
    </w:p>
    <w:p w:rsidR="003C3230" w:rsidRPr="000E62D9" w:rsidRDefault="003C3230">
      <w:pPr>
        <w:jc w:val="both"/>
        <w:rPr>
          <w:b/>
          <w:u w:val="single"/>
        </w:rPr>
      </w:pPr>
    </w:p>
    <w:p w:rsidR="00A21D45" w:rsidRPr="000E62D9" w:rsidRDefault="00A21D45" w:rsidP="00A21D45">
      <w:pPr>
        <w:ind w:left="360"/>
        <w:jc w:val="both"/>
      </w:pPr>
      <w:r w:rsidRPr="000E62D9">
        <w:lastRenderedPageBreak/>
        <w:t>- SIWZ część A –  Wytyczne dla Wykonawców do sporządzenia oferty;</w:t>
      </w:r>
    </w:p>
    <w:p w:rsidR="003C3230" w:rsidRPr="000E62D9" w:rsidRDefault="00CE0FAA" w:rsidP="003C3230">
      <w:pPr>
        <w:pStyle w:val="Tekstpodstawowy"/>
        <w:rPr>
          <w:sz w:val="22"/>
          <w:szCs w:val="22"/>
        </w:rPr>
      </w:pPr>
      <w:r w:rsidRPr="000E62D9">
        <w:t xml:space="preserve">    </w:t>
      </w:r>
      <w:r w:rsidR="00A21D45" w:rsidRPr="000E62D9">
        <w:t xml:space="preserve">- SIWZ część B – Załączniki do SIWZ – </w:t>
      </w:r>
      <w:r w:rsidR="003C3230" w:rsidRPr="000E62D9">
        <w:rPr>
          <w:sz w:val="22"/>
          <w:szCs w:val="22"/>
        </w:rPr>
        <w:t>Zakres rzeczowy Specyfikacji Istotnych Warunków Zamówienia.</w:t>
      </w:r>
    </w:p>
    <w:p w:rsidR="00A21D45" w:rsidRPr="000E62D9" w:rsidRDefault="00A21D45" w:rsidP="00A21D45">
      <w:pPr>
        <w:jc w:val="both"/>
        <w:rPr>
          <w:sz w:val="22"/>
          <w:szCs w:val="22"/>
        </w:rPr>
      </w:pPr>
      <w:r w:rsidRPr="000E62D9">
        <w:rPr>
          <w:sz w:val="22"/>
          <w:szCs w:val="22"/>
        </w:rPr>
        <w:t xml:space="preserve">      - SIWZ część </w:t>
      </w:r>
      <w:r w:rsidR="00043090">
        <w:rPr>
          <w:sz w:val="22"/>
          <w:szCs w:val="22"/>
        </w:rPr>
        <w:t>C –  Załączniki do oferty nr 1-17</w:t>
      </w:r>
      <w:r w:rsidRPr="000E62D9">
        <w:rPr>
          <w:sz w:val="22"/>
          <w:szCs w:val="22"/>
        </w:rPr>
        <w:t>.</w:t>
      </w:r>
    </w:p>
    <w:p w:rsidR="00F4417F" w:rsidRPr="000E62D9" w:rsidRDefault="00F4417F">
      <w:pPr>
        <w:jc w:val="both"/>
        <w:rPr>
          <w:b/>
          <w:u w:val="single"/>
        </w:rPr>
      </w:pPr>
    </w:p>
    <w:p w:rsidR="008F6B77" w:rsidRPr="000E62D9" w:rsidRDefault="008F6B77">
      <w:pPr>
        <w:jc w:val="center"/>
        <w:rPr>
          <w:b/>
          <w:sz w:val="28"/>
          <w:szCs w:val="28"/>
        </w:rPr>
      </w:pPr>
    </w:p>
    <w:p w:rsidR="005319FC" w:rsidRPr="000E62D9" w:rsidRDefault="005319FC">
      <w:pPr>
        <w:jc w:val="center"/>
        <w:rPr>
          <w:b/>
          <w:sz w:val="28"/>
          <w:szCs w:val="28"/>
        </w:rPr>
      </w:pPr>
      <w:r w:rsidRPr="000E62D9">
        <w:rPr>
          <w:b/>
          <w:sz w:val="28"/>
          <w:szCs w:val="28"/>
        </w:rPr>
        <w:t>Część A – Wytyczne dla Wykonawców do sporządzenia oferty</w:t>
      </w:r>
    </w:p>
    <w:p w:rsidR="005319FC" w:rsidRPr="000E62D9" w:rsidRDefault="005319FC">
      <w:pPr>
        <w:jc w:val="center"/>
        <w:rPr>
          <w:b/>
          <w:sz w:val="16"/>
          <w:szCs w:val="16"/>
        </w:rPr>
      </w:pPr>
    </w:p>
    <w:p w:rsidR="005319FC" w:rsidRPr="000E62D9" w:rsidRDefault="005319FC">
      <w:pPr>
        <w:pStyle w:val="Nagwek9"/>
        <w:suppressAutoHyphens w:val="0"/>
        <w:rPr>
          <w:lang w:eastAsia="pl-PL"/>
        </w:rPr>
      </w:pPr>
      <w:r w:rsidRPr="000E62D9">
        <w:rPr>
          <w:lang w:eastAsia="pl-PL"/>
        </w:rPr>
        <w:t>I.  NAZWA ORAZ ADRES ZAMAWIAJĄCEGO</w:t>
      </w:r>
    </w:p>
    <w:p w:rsidR="005319FC" w:rsidRPr="000E62D9" w:rsidRDefault="005319FC">
      <w:pPr>
        <w:rPr>
          <w:sz w:val="22"/>
        </w:rPr>
      </w:pPr>
      <w:r w:rsidRPr="000E62D9">
        <w:rPr>
          <w:sz w:val="22"/>
        </w:rPr>
        <w:t>Zamawiający:</w:t>
      </w:r>
      <w:r w:rsidRPr="000E62D9">
        <w:rPr>
          <w:sz w:val="22"/>
        </w:rPr>
        <w:tab/>
      </w:r>
      <w:r w:rsidRPr="000E62D9">
        <w:rPr>
          <w:sz w:val="22"/>
        </w:rPr>
        <w:tab/>
        <w:t>Samodzielny Publiczny Zakład Opieki Zdrowotnej</w:t>
      </w:r>
    </w:p>
    <w:p w:rsidR="005319FC" w:rsidRPr="000E62D9" w:rsidRDefault="005319FC">
      <w:pPr>
        <w:ind w:left="2124" w:firstLine="3"/>
        <w:rPr>
          <w:sz w:val="22"/>
        </w:rPr>
      </w:pPr>
      <w:r w:rsidRPr="000E62D9">
        <w:rPr>
          <w:sz w:val="22"/>
        </w:rPr>
        <w:t xml:space="preserve">Centralny Szpital Kliniczny </w:t>
      </w:r>
    </w:p>
    <w:p w:rsidR="005319FC" w:rsidRPr="000E62D9" w:rsidRDefault="005319FC">
      <w:pPr>
        <w:ind w:left="2124" w:firstLine="3"/>
        <w:rPr>
          <w:sz w:val="22"/>
          <w:lang w:val="en-US"/>
        </w:rPr>
      </w:pPr>
      <w:r w:rsidRPr="000E62D9">
        <w:rPr>
          <w:sz w:val="22"/>
        </w:rPr>
        <w:t>Uniwersytetu Medyc</w:t>
      </w:r>
      <w:r w:rsidR="00917A70" w:rsidRPr="000E62D9">
        <w:rPr>
          <w:sz w:val="22"/>
        </w:rPr>
        <w:t>znego w Łodzi,</w:t>
      </w:r>
      <w:r w:rsidR="00917A70" w:rsidRPr="000E62D9">
        <w:rPr>
          <w:sz w:val="22"/>
        </w:rPr>
        <w:br/>
        <w:t>92-213 Łódź, ul.</w:t>
      </w:r>
      <w:r w:rsidR="00A55E82" w:rsidRPr="000E62D9">
        <w:rPr>
          <w:sz w:val="22"/>
        </w:rPr>
        <w:t xml:space="preserve"> </w:t>
      </w:r>
      <w:r w:rsidRPr="000E62D9">
        <w:rPr>
          <w:sz w:val="22"/>
          <w:lang w:val="en-US"/>
        </w:rPr>
        <w:t>Pomorska 251</w:t>
      </w:r>
    </w:p>
    <w:p w:rsidR="005319FC" w:rsidRPr="000E62D9" w:rsidRDefault="005319FC">
      <w:pPr>
        <w:rPr>
          <w:sz w:val="22"/>
          <w:lang w:val="en-US"/>
        </w:rPr>
      </w:pPr>
      <w:r w:rsidRPr="000E62D9">
        <w:rPr>
          <w:sz w:val="22"/>
          <w:lang w:val="en-US"/>
        </w:rPr>
        <w:tab/>
      </w:r>
      <w:r w:rsidRPr="000E62D9">
        <w:rPr>
          <w:sz w:val="22"/>
          <w:lang w:val="en-US"/>
        </w:rPr>
        <w:tab/>
      </w:r>
      <w:r w:rsidRPr="000E62D9">
        <w:rPr>
          <w:sz w:val="22"/>
          <w:lang w:val="en-US"/>
        </w:rPr>
        <w:tab/>
        <w:t>tel. (42) 675 75 00,  fax (42) 678 93 68.</w:t>
      </w:r>
    </w:p>
    <w:p w:rsidR="00A55E82" w:rsidRPr="000E62D9" w:rsidRDefault="0065114D" w:rsidP="00A55E82">
      <w:pPr>
        <w:pStyle w:val="Tabelapozycja"/>
        <w:rPr>
          <w:rFonts w:ascii="Times New Roman" w:hAnsi="Times New Roman"/>
          <w:lang w:val="de-DE"/>
        </w:rPr>
      </w:pPr>
      <w:hyperlink r:id="rId13" w:history="1">
        <w:r w:rsidR="00A55E82" w:rsidRPr="000E62D9">
          <w:rPr>
            <w:rStyle w:val="Hipercze"/>
            <w:rFonts w:ascii="Times New Roman" w:hAnsi="Times New Roman"/>
            <w:lang w:val="de-DE"/>
          </w:rPr>
          <w:t>www.csk.umed.pl</w:t>
        </w:r>
      </w:hyperlink>
      <w:r w:rsidR="00A55E82" w:rsidRPr="000E62D9">
        <w:rPr>
          <w:rFonts w:ascii="Times New Roman" w:hAnsi="Times New Roman"/>
          <w:lang w:val="de-DE"/>
        </w:rPr>
        <w:t xml:space="preserve">, e-mail </w:t>
      </w:r>
      <w:hyperlink r:id="rId14" w:history="1">
        <w:r w:rsidR="00A55E82" w:rsidRPr="000E62D9">
          <w:rPr>
            <w:rStyle w:val="Hipercze"/>
            <w:rFonts w:ascii="Times New Roman" w:hAnsi="Times New Roman"/>
            <w:lang w:val="de-DE"/>
          </w:rPr>
          <w:t>Zam.Publ@csk.umed.pl</w:t>
        </w:r>
      </w:hyperlink>
    </w:p>
    <w:p w:rsidR="005319FC" w:rsidRPr="000E62D9" w:rsidRDefault="005319FC">
      <w:pPr>
        <w:pStyle w:val="Tabelapozycja"/>
        <w:rPr>
          <w:rFonts w:ascii="Times New Roman" w:eastAsia="Times New Roman" w:hAnsi="Times New Roman"/>
          <w:lang w:val="de-DE"/>
        </w:rPr>
      </w:pPr>
    </w:p>
    <w:p w:rsidR="005319FC" w:rsidRPr="000E62D9" w:rsidRDefault="005319FC">
      <w:pPr>
        <w:pStyle w:val="Nagwek9"/>
        <w:suppressAutoHyphens w:val="0"/>
        <w:rPr>
          <w:lang w:eastAsia="pl-PL"/>
        </w:rPr>
      </w:pPr>
      <w:r w:rsidRPr="000E62D9">
        <w:rPr>
          <w:lang w:eastAsia="pl-PL"/>
        </w:rPr>
        <w:t>II.  TRYB UDZIELENIA ZAMÓWIENIA</w:t>
      </w:r>
    </w:p>
    <w:p w:rsidR="005319FC" w:rsidRDefault="005319FC" w:rsidP="006A6F29">
      <w:pPr>
        <w:rPr>
          <w:b/>
          <w:sz w:val="22"/>
        </w:rPr>
      </w:pPr>
      <w:r w:rsidRPr="000E62D9">
        <w:rPr>
          <w:b/>
          <w:sz w:val="22"/>
        </w:rPr>
        <w:t>Dotyczy postępowania o wartości powyżej 1</w:t>
      </w:r>
      <w:r w:rsidR="008A32A4" w:rsidRPr="000E62D9">
        <w:rPr>
          <w:b/>
          <w:sz w:val="22"/>
        </w:rPr>
        <w:t>44</w:t>
      </w:r>
      <w:r w:rsidRPr="000E62D9">
        <w:rPr>
          <w:b/>
          <w:sz w:val="22"/>
        </w:rPr>
        <w:t xml:space="preserve"> 000 euro.</w:t>
      </w:r>
    </w:p>
    <w:p w:rsidR="00F4417F" w:rsidRPr="000E62D9" w:rsidRDefault="005319FC" w:rsidP="00A55E82">
      <w:pPr>
        <w:pStyle w:val="tyt"/>
        <w:jc w:val="both"/>
        <w:rPr>
          <w:sz w:val="22"/>
          <w:szCs w:val="22"/>
        </w:rPr>
      </w:pPr>
      <w:r w:rsidRPr="000E62D9">
        <w:rPr>
          <w:sz w:val="22"/>
          <w:szCs w:val="22"/>
        </w:rPr>
        <w:t xml:space="preserve">Działając w oparciu o </w:t>
      </w:r>
      <w:r w:rsidRPr="000E62D9">
        <w:rPr>
          <w:spacing w:val="20"/>
          <w:sz w:val="22"/>
          <w:szCs w:val="22"/>
        </w:rPr>
        <w:t xml:space="preserve">ustawę </w:t>
      </w:r>
      <w:r w:rsidRPr="000E62D9">
        <w:rPr>
          <w:sz w:val="22"/>
          <w:szCs w:val="22"/>
        </w:rPr>
        <w:t xml:space="preserve">z dnia 29.01.2004 r. </w:t>
      </w:r>
      <w:r w:rsidRPr="000E62D9">
        <w:rPr>
          <w:spacing w:val="20"/>
          <w:sz w:val="22"/>
          <w:szCs w:val="22"/>
        </w:rPr>
        <w:t>Prawo zamówień publicznych</w:t>
      </w:r>
      <w:r w:rsidRPr="000E62D9">
        <w:rPr>
          <w:sz w:val="22"/>
          <w:szCs w:val="22"/>
        </w:rPr>
        <w:t xml:space="preserve"> </w:t>
      </w:r>
      <w:r w:rsidR="00F2657C" w:rsidRPr="000E62D9">
        <w:rPr>
          <w:iCs/>
          <w:sz w:val="22"/>
          <w:szCs w:val="22"/>
        </w:rPr>
        <w:t>(Dz. U. z 201</w:t>
      </w:r>
      <w:r w:rsidR="008A32A4" w:rsidRPr="000E62D9">
        <w:rPr>
          <w:iCs/>
          <w:sz w:val="22"/>
          <w:szCs w:val="22"/>
        </w:rPr>
        <w:t>8</w:t>
      </w:r>
      <w:r w:rsidR="00F2657C" w:rsidRPr="000E62D9">
        <w:rPr>
          <w:iCs/>
          <w:sz w:val="22"/>
          <w:szCs w:val="22"/>
        </w:rPr>
        <w:t xml:space="preserve"> r. poz. </w:t>
      </w:r>
      <w:r w:rsidR="008A32A4" w:rsidRPr="000E62D9">
        <w:rPr>
          <w:iCs/>
          <w:sz w:val="22"/>
          <w:szCs w:val="22"/>
        </w:rPr>
        <w:t>1986</w:t>
      </w:r>
      <w:r w:rsidR="00F2657C" w:rsidRPr="000E62D9">
        <w:rPr>
          <w:iCs/>
          <w:sz w:val="22"/>
          <w:szCs w:val="22"/>
        </w:rPr>
        <w:t xml:space="preserve"> z późn. zm.)</w:t>
      </w:r>
      <w:r w:rsidRPr="000E62D9">
        <w:rPr>
          <w:sz w:val="22"/>
          <w:szCs w:val="22"/>
        </w:rPr>
        <w:t xml:space="preserve">, zwanej dalej ustawą Pzp, Zamawiający zaprasza do wzięcia udziału w postępowaniu o udzielenie zamówienia publicznego dotyczącego </w:t>
      </w:r>
      <w:r w:rsidR="00F4417F" w:rsidRPr="000E62D9">
        <w:rPr>
          <w:sz w:val="22"/>
          <w:szCs w:val="22"/>
        </w:rPr>
        <w:t>przygotowywania całodz</w:t>
      </w:r>
      <w:r w:rsidR="006A6F29" w:rsidRPr="000E62D9">
        <w:rPr>
          <w:sz w:val="22"/>
          <w:szCs w:val="22"/>
        </w:rPr>
        <w:t xml:space="preserve">iennych posiłków dla pacjentów </w:t>
      </w:r>
      <w:r w:rsidR="00F4417F" w:rsidRPr="000E62D9">
        <w:rPr>
          <w:sz w:val="22"/>
          <w:szCs w:val="22"/>
        </w:rPr>
        <w:t>z uwzględnieniem zaleceń dietetyc</w:t>
      </w:r>
      <w:r w:rsidR="00A55E82" w:rsidRPr="000E62D9">
        <w:rPr>
          <w:sz w:val="22"/>
          <w:szCs w:val="22"/>
        </w:rPr>
        <w:t>znych oraz ich dostarczanie do Centralnego S</w:t>
      </w:r>
      <w:r w:rsidR="00F4417F" w:rsidRPr="000E62D9">
        <w:rPr>
          <w:sz w:val="22"/>
          <w:szCs w:val="22"/>
        </w:rPr>
        <w:t xml:space="preserve">zpitala </w:t>
      </w:r>
      <w:r w:rsidR="00A55E82" w:rsidRPr="000E62D9">
        <w:rPr>
          <w:sz w:val="22"/>
          <w:szCs w:val="22"/>
        </w:rPr>
        <w:t>K</w:t>
      </w:r>
      <w:r w:rsidR="00F4417F" w:rsidRPr="000E62D9">
        <w:rPr>
          <w:sz w:val="22"/>
          <w:szCs w:val="22"/>
        </w:rPr>
        <w:t xml:space="preserve">linicznego </w:t>
      </w:r>
      <w:r w:rsidR="00A55E82" w:rsidRPr="000E62D9">
        <w:rPr>
          <w:sz w:val="22"/>
          <w:szCs w:val="22"/>
        </w:rPr>
        <w:t>UM</w:t>
      </w:r>
      <w:r w:rsidR="00F4417F" w:rsidRPr="000E62D9">
        <w:rPr>
          <w:sz w:val="22"/>
          <w:szCs w:val="22"/>
        </w:rPr>
        <w:t xml:space="preserve"> </w:t>
      </w:r>
      <w:r w:rsidR="00D7139F">
        <w:rPr>
          <w:sz w:val="22"/>
          <w:szCs w:val="22"/>
        </w:rPr>
        <w:br/>
      </w:r>
      <w:r w:rsidR="00F4417F" w:rsidRPr="000E62D9">
        <w:rPr>
          <w:sz w:val="22"/>
          <w:szCs w:val="22"/>
        </w:rPr>
        <w:t>w Łodzi.</w:t>
      </w:r>
    </w:p>
    <w:p w:rsidR="003F6E65" w:rsidRPr="003F6E65" w:rsidRDefault="00BD6BE5" w:rsidP="003761C4">
      <w:pPr>
        <w:pStyle w:val="tyt"/>
        <w:jc w:val="both"/>
        <w:rPr>
          <w:sz w:val="22"/>
          <w:szCs w:val="22"/>
        </w:rPr>
      </w:pPr>
      <w:r w:rsidRPr="000E62D9">
        <w:rPr>
          <w:sz w:val="22"/>
          <w:szCs w:val="22"/>
        </w:rPr>
        <w:t>Tryb zamówienia: Działając w oparciu o ustawę z dnia 29.01.2004 r. Prawo zamówień publicznych</w:t>
      </w:r>
      <w:r w:rsidR="0075591B" w:rsidRPr="000E62D9">
        <w:rPr>
          <w:sz w:val="22"/>
          <w:szCs w:val="22"/>
        </w:rPr>
        <w:t xml:space="preserve"> </w:t>
      </w:r>
      <w:r w:rsidR="00F2657C" w:rsidRPr="00043090">
        <w:rPr>
          <w:iCs/>
          <w:sz w:val="22"/>
          <w:szCs w:val="22"/>
          <w:lang w:eastAsia="ar-SA"/>
        </w:rPr>
        <w:t xml:space="preserve">(Dz. U. z </w:t>
      </w:r>
      <w:r w:rsidR="008A32A4" w:rsidRPr="00043090">
        <w:rPr>
          <w:iCs/>
          <w:sz w:val="22"/>
          <w:szCs w:val="22"/>
        </w:rPr>
        <w:t xml:space="preserve">2018 r. poz. 1986 </w:t>
      </w:r>
      <w:r w:rsidR="00F2657C" w:rsidRPr="00043090">
        <w:rPr>
          <w:iCs/>
          <w:sz w:val="22"/>
          <w:szCs w:val="22"/>
          <w:lang w:eastAsia="ar-SA"/>
        </w:rPr>
        <w:t>z późn. zm.)</w:t>
      </w:r>
      <w:r w:rsidR="00F2657C" w:rsidRPr="00043090">
        <w:rPr>
          <w:sz w:val="22"/>
          <w:szCs w:val="22"/>
        </w:rPr>
        <w:t xml:space="preserve"> zwanej dalej ustawą Pzp, </w:t>
      </w:r>
      <w:r w:rsidR="00D7139F">
        <w:rPr>
          <w:sz w:val="22"/>
          <w:szCs w:val="22"/>
        </w:rPr>
        <w:t>p</w:t>
      </w:r>
      <w:r w:rsidR="0075591B" w:rsidRPr="00043090">
        <w:rPr>
          <w:sz w:val="22"/>
          <w:szCs w:val="22"/>
        </w:rPr>
        <w:t xml:space="preserve">ostępowanie prowadzone jest </w:t>
      </w:r>
      <w:r w:rsidR="003761C4" w:rsidRPr="00043090">
        <w:rPr>
          <w:sz w:val="22"/>
          <w:szCs w:val="22"/>
        </w:rPr>
        <w:br/>
      </w:r>
      <w:r w:rsidR="003F6E65" w:rsidRPr="00043090">
        <w:rPr>
          <w:sz w:val="22"/>
          <w:szCs w:val="22"/>
        </w:rPr>
        <w:t>na podstawie art. 138 o ustawy z dnia 29 stycznia 2004 r. Prawo zamówień publicznych</w:t>
      </w:r>
      <w:r w:rsidR="00D7139F">
        <w:rPr>
          <w:sz w:val="22"/>
          <w:szCs w:val="22"/>
        </w:rPr>
        <w:t>.</w:t>
      </w:r>
      <w:r w:rsidR="003F6E65" w:rsidRPr="00043090">
        <w:rPr>
          <w:sz w:val="22"/>
          <w:szCs w:val="22"/>
        </w:rPr>
        <w:t xml:space="preserve"> </w:t>
      </w:r>
    </w:p>
    <w:p w:rsidR="00BC5B18" w:rsidRPr="000E62D9" w:rsidRDefault="00043090" w:rsidP="00BC5B18">
      <w:pPr>
        <w:suppressAutoHyphens/>
        <w:spacing w:after="150" w:line="360" w:lineRule="auto"/>
        <w:jc w:val="both"/>
        <w:rPr>
          <w:b/>
        </w:rPr>
      </w:pPr>
      <w:r>
        <w:rPr>
          <w:b/>
        </w:rPr>
        <w:br/>
      </w:r>
      <w:r w:rsidR="00BC5B18" w:rsidRPr="000E62D9">
        <w:rPr>
          <w:b/>
        </w:rPr>
        <w:t xml:space="preserve">Obowiązek informacyjny wynikający z art. 13 RODO w przypadku zbierania danych osobowych </w:t>
      </w:r>
      <w:r w:rsidR="00BC5B18" w:rsidRPr="000E62D9">
        <w:rPr>
          <w:b/>
          <w:u w:val="single"/>
        </w:rPr>
        <w:t>bezpośrednio</w:t>
      </w:r>
      <w:r w:rsidR="00BC5B18" w:rsidRPr="000E62D9">
        <w:rPr>
          <w:b/>
        </w:rPr>
        <w:t xml:space="preserve"> od osoby fizycznej, której dane dotyczą, w celu związanym z postępowaniem o udzielenie zamówienia publicznego. </w:t>
      </w:r>
    </w:p>
    <w:p w:rsidR="00BC5B18" w:rsidRPr="000E62D9" w:rsidRDefault="00BC5B18" w:rsidP="00BC5B18">
      <w:pPr>
        <w:ind w:firstLine="425"/>
        <w:jc w:val="both"/>
        <w:rPr>
          <w:b/>
          <w:bCs/>
          <w:sz w:val="22"/>
          <w:szCs w:val="22"/>
        </w:rPr>
      </w:pPr>
      <w:r w:rsidRPr="000E62D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0E62D9">
        <w:rPr>
          <w:b/>
          <w:bCs/>
          <w:sz w:val="22"/>
          <w:szCs w:val="22"/>
        </w:rPr>
        <w:t xml:space="preserve">Zamawiający informuje, że w przypadku zbierania danych osobowych bezpośrednio od osoby fizycznej, której dane dotyczą, w celu związanym z postępowaniem o udzielenie zamówienia publicznego: </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Administratorem Pani/Pana danych osobowych jest Zamawiający wymieniony w Części I SIWZ.</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 xml:space="preserve">Administrator wyznaczył Inspektora Ochrony Danych Osobowych- </w:t>
      </w:r>
      <w:r w:rsidRPr="000E62D9">
        <w:rPr>
          <w:b/>
          <w:sz w:val="22"/>
          <w:szCs w:val="22"/>
        </w:rPr>
        <w:t>mgr Bartłomiej Jabłoński</w:t>
      </w:r>
      <w:r w:rsidRPr="000E62D9">
        <w:rPr>
          <w:sz w:val="22"/>
          <w:szCs w:val="22"/>
        </w:rPr>
        <w:t xml:space="preserve">. Dane kontaktowe 92-213 Łódź, ul. Pomorska 251, pok. 328,  email: </w:t>
      </w:r>
      <w:hyperlink r:id="rId15" w:history="1">
        <w:r w:rsidRPr="000E62D9">
          <w:rPr>
            <w:color w:val="0000FF"/>
            <w:sz w:val="22"/>
            <w:szCs w:val="22"/>
            <w:u w:val="single"/>
          </w:rPr>
          <w:t>inspektor.odo@csk.umed.pl</w:t>
        </w:r>
      </w:hyperlink>
      <w:r w:rsidRPr="000E62D9">
        <w:rPr>
          <w:sz w:val="22"/>
          <w:szCs w:val="22"/>
        </w:rPr>
        <w:t>; tel. 42 675 76 22.</w:t>
      </w:r>
    </w:p>
    <w:p w:rsidR="00BC5B18" w:rsidRPr="000E62D9" w:rsidRDefault="00BC5B18" w:rsidP="008529E3">
      <w:pPr>
        <w:numPr>
          <w:ilvl w:val="0"/>
          <w:numId w:val="39"/>
        </w:numPr>
        <w:suppressAutoHyphens/>
        <w:spacing w:after="60"/>
        <w:contextualSpacing/>
        <w:jc w:val="both"/>
        <w:rPr>
          <w:b/>
          <w:sz w:val="22"/>
          <w:szCs w:val="22"/>
        </w:rPr>
      </w:pPr>
      <w:r w:rsidRPr="000E62D9">
        <w:rPr>
          <w:sz w:val="22"/>
          <w:szCs w:val="22"/>
        </w:rPr>
        <w:t>Administrator przetwarza Pani/Pana dane osobowe w celu związanym z postępowaniem o udzielenie zamówienia publicznego prowadzonego w trybie przetargu nieograniczonego pod nazwą: P</w:t>
      </w:r>
      <w:r w:rsidRPr="000E62D9">
        <w:rPr>
          <w:b/>
          <w:bCs/>
          <w:sz w:val="22"/>
          <w:szCs w:val="22"/>
        </w:rPr>
        <w:t>rzygotowywanie całodziennych posiłków dla pacjentów z uwzględnieniem zaleceń dietetycznych oraz ich dostarczanie do Centralnego Szpitala Kliniczneg</w:t>
      </w:r>
      <w:r w:rsidR="003F6E65">
        <w:rPr>
          <w:b/>
          <w:bCs/>
          <w:sz w:val="22"/>
          <w:szCs w:val="22"/>
        </w:rPr>
        <w:t>o UM w Łodzi.- sprawa nr ZP / 83</w:t>
      </w:r>
      <w:r w:rsidRPr="000E62D9">
        <w:rPr>
          <w:b/>
          <w:bCs/>
          <w:sz w:val="22"/>
          <w:szCs w:val="22"/>
        </w:rPr>
        <w:t xml:space="preserve"> / 2019</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Dane osobowe Administrator przechowuje, przez okres zgodny z obowiązującymi przepisami lub w oparciu o uzasadniony interes prawny Administratora danych osobowych w związku z prowadzoną działalnością.</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 xml:space="preserve">Podania przez Panią/Pana danych osobowych jest wymogiem ustawowym określonym w przepisach ustawy Pzp, związanym z udziałem w postępowaniu o udzielenie zamówienia publicznego. Konsekwencje niepodania określonych danych wynikają z ustawy Pzp. </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lastRenderedPageBreak/>
        <w:t>Ma Pani/Pan prawo do żądania od Administratora:</w:t>
      </w:r>
    </w:p>
    <w:p w:rsidR="00BC5B18" w:rsidRPr="000E62D9" w:rsidRDefault="00BC5B18" w:rsidP="008529E3">
      <w:pPr>
        <w:numPr>
          <w:ilvl w:val="1"/>
          <w:numId w:val="40"/>
        </w:numPr>
        <w:suppressAutoHyphens/>
        <w:ind w:left="1066" w:hanging="357"/>
        <w:contextualSpacing/>
        <w:jc w:val="both"/>
        <w:rPr>
          <w:sz w:val="22"/>
          <w:szCs w:val="22"/>
        </w:rPr>
      </w:pPr>
      <w:r w:rsidRPr="000E62D9">
        <w:rPr>
          <w:sz w:val="22"/>
          <w:szCs w:val="22"/>
        </w:rPr>
        <w:t>dostępu do danych osobowych, które  Pani/Pana dotyczą;</w:t>
      </w:r>
    </w:p>
    <w:p w:rsidR="00BC5B18" w:rsidRPr="000E62D9" w:rsidRDefault="00BC5B18" w:rsidP="008529E3">
      <w:pPr>
        <w:numPr>
          <w:ilvl w:val="1"/>
          <w:numId w:val="40"/>
        </w:numPr>
        <w:suppressAutoHyphens/>
        <w:ind w:left="1066" w:hanging="357"/>
        <w:contextualSpacing/>
        <w:jc w:val="both"/>
        <w:rPr>
          <w:sz w:val="22"/>
          <w:szCs w:val="22"/>
        </w:rPr>
      </w:pPr>
      <w:r w:rsidRPr="000E62D9">
        <w:rPr>
          <w:sz w:val="22"/>
          <w:szCs w:val="22"/>
        </w:rPr>
        <w:t>sprostowania danych osobowych, które Pani/Pana danych osobowych*;</w:t>
      </w:r>
    </w:p>
    <w:p w:rsidR="00BC5B18" w:rsidRPr="000E62D9" w:rsidRDefault="00BC5B18" w:rsidP="008529E3">
      <w:pPr>
        <w:numPr>
          <w:ilvl w:val="1"/>
          <w:numId w:val="40"/>
        </w:numPr>
        <w:suppressAutoHyphens/>
        <w:ind w:left="1066" w:hanging="357"/>
        <w:contextualSpacing/>
        <w:jc w:val="both"/>
        <w:rPr>
          <w:sz w:val="22"/>
          <w:szCs w:val="22"/>
        </w:rPr>
      </w:pPr>
      <w:r w:rsidRPr="000E62D9">
        <w:rPr>
          <w:sz w:val="22"/>
          <w:szCs w:val="22"/>
        </w:rPr>
        <w:t xml:space="preserve">ograniczenia przetwarzania danych osobowych, które Pani/Pana dotyczą z zastrzeżeniem przypadków, o których mowa w art. 18 ust. 2 RODO **;  </w:t>
      </w:r>
    </w:p>
    <w:p w:rsidR="00BC5B18" w:rsidRPr="000E62D9" w:rsidRDefault="00BC5B18" w:rsidP="008529E3">
      <w:pPr>
        <w:numPr>
          <w:ilvl w:val="1"/>
          <w:numId w:val="40"/>
        </w:numPr>
        <w:suppressAutoHyphens/>
        <w:ind w:left="1066" w:hanging="357"/>
        <w:contextualSpacing/>
        <w:jc w:val="both"/>
        <w:rPr>
          <w:sz w:val="22"/>
          <w:szCs w:val="22"/>
        </w:rPr>
      </w:pPr>
      <w:r w:rsidRPr="000E62D9">
        <w:rPr>
          <w:sz w:val="22"/>
          <w:szCs w:val="22"/>
        </w:rPr>
        <w:t>prawo do wniesienia skargi do Prezesa Urzędu Ochrony Danych Osobowych, gdy uzna Pani/Pan, że przetwarzanie danych osobowych Pani/Pana dotyczących narusza przepisy RODO;</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Nie przysługuje Pani/Panu prawo do:</w:t>
      </w:r>
    </w:p>
    <w:p w:rsidR="00BC5B18" w:rsidRPr="000E62D9" w:rsidRDefault="00BC5B18" w:rsidP="008529E3">
      <w:pPr>
        <w:numPr>
          <w:ilvl w:val="1"/>
          <w:numId w:val="39"/>
        </w:numPr>
        <w:suppressAutoHyphens/>
        <w:ind w:left="1202" w:hanging="493"/>
        <w:contextualSpacing/>
        <w:jc w:val="both"/>
        <w:rPr>
          <w:sz w:val="22"/>
          <w:szCs w:val="22"/>
        </w:rPr>
      </w:pPr>
      <w:r w:rsidRPr="000E62D9">
        <w:rPr>
          <w:sz w:val="22"/>
          <w:szCs w:val="22"/>
        </w:rPr>
        <w:t>usunięcia danych osobowych (w związku z art. 17 ust. 3 lit. b, d lub e RODO)</w:t>
      </w:r>
    </w:p>
    <w:p w:rsidR="00BC5B18" w:rsidRPr="000E62D9" w:rsidRDefault="00BC5B18" w:rsidP="008529E3">
      <w:pPr>
        <w:numPr>
          <w:ilvl w:val="1"/>
          <w:numId w:val="39"/>
        </w:numPr>
        <w:suppressAutoHyphens/>
        <w:ind w:left="1202" w:hanging="493"/>
        <w:contextualSpacing/>
        <w:jc w:val="both"/>
        <w:rPr>
          <w:sz w:val="22"/>
          <w:szCs w:val="22"/>
        </w:rPr>
      </w:pPr>
      <w:r w:rsidRPr="000E62D9">
        <w:rPr>
          <w:sz w:val="22"/>
          <w:szCs w:val="22"/>
        </w:rPr>
        <w:t>przenoszenia danych osobowych, o którym mowa w art. 20 RODO;</w:t>
      </w:r>
    </w:p>
    <w:p w:rsidR="00BC5B18" w:rsidRPr="000E62D9" w:rsidRDefault="00BC5B18" w:rsidP="008529E3">
      <w:pPr>
        <w:numPr>
          <w:ilvl w:val="1"/>
          <w:numId w:val="39"/>
        </w:numPr>
        <w:suppressAutoHyphens/>
        <w:spacing w:after="60"/>
        <w:ind w:left="1202" w:hanging="493"/>
        <w:contextualSpacing/>
        <w:jc w:val="both"/>
        <w:rPr>
          <w:sz w:val="22"/>
          <w:szCs w:val="22"/>
        </w:rPr>
      </w:pPr>
      <w:r w:rsidRPr="000E62D9">
        <w:rPr>
          <w:sz w:val="22"/>
          <w:szCs w:val="22"/>
        </w:rPr>
        <w:t xml:space="preserve">sprzeciwu, wobec przetwarzania danych osobowych (podstawą prawną przetwarzania Pani/Pana danych osobowych jest art. 6 ust. 1 lit. c RODO). </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Podanie przez Panią/Pana danych osobowych jest wymogiem ustawowym określonym w przepisach ustawy Pzp, związanym z udziałem w postępowaniu o udzielenie zamówienia publicznego. Konsekwencje niepodania określonych danych osobowych wynikają z ustawy Pzp.</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W trakcie przetwarzania Pani /Pana danych osobowych nie dochodzi do zautomatyzowanego podejmowania decyzji ani profilowania.</w:t>
      </w:r>
    </w:p>
    <w:p w:rsidR="00BC5B18" w:rsidRPr="000E62D9" w:rsidRDefault="00BC5B18" w:rsidP="00BC5B18">
      <w:pPr>
        <w:spacing w:after="60"/>
        <w:ind w:left="720"/>
        <w:jc w:val="both"/>
        <w:rPr>
          <w:b/>
          <w:bCs/>
          <w:sz w:val="22"/>
          <w:szCs w:val="22"/>
          <w:u w:val="single"/>
        </w:rPr>
      </w:pPr>
      <w:r w:rsidRPr="000E62D9">
        <w:rPr>
          <w:b/>
          <w:bCs/>
          <w:sz w:val="22"/>
          <w:szCs w:val="22"/>
          <w:u w:val="single"/>
        </w:rPr>
        <w:t>Wymóg złożenia oświadczenia:</w:t>
      </w:r>
    </w:p>
    <w:p w:rsidR="00BC5B18" w:rsidRPr="000E62D9" w:rsidRDefault="00BC5B18" w:rsidP="008529E3">
      <w:pPr>
        <w:numPr>
          <w:ilvl w:val="0"/>
          <w:numId w:val="39"/>
        </w:numPr>
        <w:suppressAutoHyphens/>
        <w:spacing w:after="60"/>
        <w:jc w:val="both"/>
        <w:rPr>
          <w:sz w:val="22"/>
          <w:szCs w:val="22"/>
        </w:rPr>
      </w:pPr>
      <w:r w:rsidRPr="000E62D9">
        <w:rPr>
          <w:sz w:val="22"/>
          <w:szCs w:val="22"/>
        </w:rPr>
        <w:t>Wykonawca ubiegając się o udzielenie zamówienia publicznego jest zobowiązany do wypełnienia wszystkich obowiązków formalno-prawnych związanych z udziałem w postępowaniu.</w:t>
      </w:r>
    </w:p>
    <w:p w:rsidR="00BC5B18" w:rsidRPr="000E62D9" w:rsidRDefault="00BC5B18" w:rsidP="008529E3">
      <w:pPr>
        <w:numPr>
          <w:ilvl w:val="0"/>
          <w:numId w:val="39"/>
        </w:numPr>
        <w:suppressAutoHyphens/>
        <w:spacing w:after="60"/>
        <w:jc w:val="both"/>
        <w:rPr>
          <w:sz w:val="22"/>
          <w:szCs w:val="22"/>
        </w:rPr>
      </w:pPr>
      <w:r w:rsidRPr="000E62D9">
        <w:rPr>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BC5B18" w:rsidRPr="000E62D9" w:rsidRDefault="00BC5B18" w:rsidP="008529E3">
      <w:pPr>
        <w:numPr>
          <w:ilvl w:val="0"/>
          <w:numId w:val="39"/>
        </w:numPr>
        <w:suppressAutoHyphens/>
        <w:jc w:val="both"/>
        <w:rPr>
          <w:sz w:val="22"/>
          <w:szCs w:val="22"/>
        </w:rPr>
      </w:pPr>
      <w:r w:rsidRPr="000E62D9">
        <w:rPr>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BC5B18" w:rsidRPr="003F6E65" w:rsidRDefault="00BC5B18" w:rsidP="003F6E65">
      <w:pPr>
        <w:numPr>
          <w:ilvl w:val="0"/>
          <w:numId w:val="39"/>
        </w:numPr>
        <w:suppressAutoHyphens/>
        <w:jc w:val="both"/>
        <w:rPr>
          <w:sz w:val="22"/>
          <w:szCs w:val="22"/>
        </w:rPr>
      </w:pPr>
      <w:r w:rsidRPr="000E62D9">
        <w:rPr>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w:t>
      </w:r>
      <w:r w:rsidRPr="0022215D">
        <w:rPr>
          <w:sz w:val="22"/>
          <w:szCs w:val="22"/>
        </w:rPr>
        <w:t xml:space="preserve">zamówienia publicznego oświadczenia </w:t>
      </w:r>
      <w:r w:rsidRPr="0022215D">
        <w:rPr>
          <w:b/>
          <w:bCs/>
          <w:sz w:val="22"/>
          <w:szCs w:val="22"/>
        </w:rPr>
        <w:t>(pkt. 30 załącznik nr 1 do SIWZ)</w:t>
      </w:r>
      <w:r w:rsidRPr="0022215D">
        <w:rPr>
          <w:sz w:val="22"/>
          <w:szCs w:val="22"/>
        </w:rPr>
        <w:t xml:space="preserve"> o wypełnieniu przez niego</w:t>
      </w:r>
      <w:r w:rsidRPr="000E62D9">
        <w:rPr>
          <w:sz w:val="22"/>
          <w:szCs w:val="22"/>
        </w:rPr>
        <w:t xml:space="preserve"> obowiązków informacyjnych przewidzianych w art. 13 lub art. 14 RODO.</w:t>
      </w:r>
      <w:r w:rsidRPr="003F6E65">
        <w:rPr>
          <w:sz w:val="22"/>
          <w:szCs w:val="22"/>
        </w:rPr>
        <w:t>____________________</w:t>
      </w:r>
    </w:p>
    <w:p w:rsidR="00BC5B18" w:rsidRPr="000E62D9" w:rsidRDefault="00BC5B18" w:rsidP="00BC5B18">
      <w:pPr>
        <w:ind w:left="720"/>
        <w:jc w:val="both"/>
        <w:rPr>
          <w:i/>
          <w:iCs/>
          <w:sz w:val="22"/>
          <w:szCs w:val="22"/>
        </w:rPr>
      </w:pPr>
      <w:r w:rsidRPr="000E62D9">
        <w:rPr>
          <w:b/>
          <w:bCs/>
          <w:i/>
          <w:iCs/>
          <w:sz w:val="22"/>
          <w:szCs w:val="22"/>
        </w:rPr>
        <w:t>* Wyjaśnienie</w:t>
      </w:r>
      <w:r w:rsidRPr="000E62D9">
        <w:rPr>
          <w:i/>
          <w:iCs/>
          <w:sz w:val="22"/>
          <w:szCs w:val="22"/>
        </w:rPr>
        <w:t>: skorzystanie z prawa do sprostowania nie może skutkować zmianą wyniku postępowania</w:t>
      </w:r>
      <w:r w:rsidRPr="000E62D9">
        <w:rPr>
          <w:i/>
          <w:iCs/>
          <w:sz w:val="22"/>
          <w:szCs w:val="22"/>
        </w:rPr>
        <w:br/>
        <w:t>o udzielenie zamówienia publicznego ani zmianą postanowień umowy w zakresie niezgodnym z ustawą Pzp oraz nie może naruszać integralności protokołu oraz jego załączników.</w:t>
      </w:r>
    </w:p>
    <w:p w:rsidR="00BC5B18" w:rsidRPr="000E62D9" w:rsidRDefault="00BC5B18" w:rsidP="00BC5B18">
      <w:pPr>
        <w:ind w:left="720"/>
        <w:jc w:val="both"/>
        <w:rPr>
          <w:i/>
          <w:iCs/>
          <w:sz w:val="22"/>
          <w:szCs w:val="22"/>
        </w:rPr>
      </w:pPr>
      <w:r w:rsidRPr="000E62D9">
        <w:rPr>
          <w:b/>
          <w:bCs/>
          <w:i/>
          <w:iCs/>
          <w:sz w:val="22"/>
          <w:szCs w:val="22"/>
        </w:rPr>
        <w:t>** Wyjaśnienie</w:t>
      </w:r>
      <w:r w:rsidRPr="000E62D9">
        <w:rPr>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319FC" w:rsidRPr="000E62D9" w:rsidRDefault="00D7139F">
      <w:pPr>
        <w:pStyle w:val="Nagwek9"/>
      </w:pPr>
      <w:r>
        <w:br/>
      </w:r>
      <w:r w:rsidR="005319FC" w:rsidRPr="000E62D9">
        <w:t>III.  OPIS PRZEDMIOTU ZAMÓWIENIA</w:t>
      </w:r>
    </w:p>
    <w:p w:rsidR="005319FC" w:rsidRPr="000E62D9" w:rsidRDefault="00947051" w:rsidP="00476A74">
      <w:pPr>
        <w:ind w:right="78"/>
        <w:jc w:val="both"/>
        <w:rPr>
          <w:b/>
          <w:sz w:val="22"/>
          <w:szCs w:val="22"/>
        </w:rPr>
      </w:pPr>
      <w:r w:rsidRPr="000E62D9">
        <w:rPr>
          <w:b/>
          <w:sz w:val="22"/>
          <w:szCs w:val="22"/>
        </w:rPr>
        <w:t xml:space="preserve">1. </w:t>
      </w:r>
      <w:r w:rsidR="005319FC" w:rsidRPr="000E62D9">
        <w:rPr>
          <w:b/>
          <w:sz w:val="22"/>
          <w:szCs w:val="22"/>
        </w:rPr>
        <w:t>Przedmiotem zamówienia</w:t>
      </w:r>
      <w:r w:rsidR="00671F47" w:rsidRPr="000E62D9">
        <w:rPr>
          <w:b/>
          <w:sz w:val="22"/>
          <w:szCs w:val="22"/>
        </w:rPr>
        <w:t xml:space="preserve"> jest przygotowywanie całodziennych posiłków dla pacjentów </w:t>
      </w:r>
      <w:r w:rsidR="00671F47" w:rsidRPr="000E62D9">
        <w:rPr>
          <w:b/>
          <w:sz w:val="22"/>
          <w:szCs w:val="22"/>
        </w:rPr>
        <w:br/>
        <w:t xml:space="preserve">z uwzględnieniem zaleceń dietetycznych oraz ich dostarczanie do Centralnego Szpitala Klinicznego </w:t>
      </w:r>
      <w:r w:rsidR="00BD6BE5" w:rsidRPr="000E62D9">
        <w:rPr>
          <w:b/>
          <w:sz w:val="22"/>
          <w:szCs w:val="22"/>
        </w:rPr>
        <w:t>UM</w:t>
      </w:r>
      <w:r w:rsidR="00671F47" w:rsidRPr="000E62D9">
        <w:rPr>
          <w:b/>
          <w:sz w:val="22"/>
          <w:szCs w:val="22"/>
        </w:rPr>
        <w:t xml:space="preserve"> w Łodzi p</w:t>
      </w:r>
      <w:r w:rsidR="005319FC" w:rsidRPr="000E62D9">
        <w:rPr>
          <w:b/>
          <w:sz w:val="22"/>
          <w:szCs w:val="22"/>
        </w:rPr>
        <w:t xml:space="preserve">rzy ul. Pomorskiej 251. </w:t>
      </w:r>
    </w:p>
    <w:p w:rsidR="008C2A59" w:rsidRPr="008C2A59" w:rsidRDefault="008C2A59" w:rsidP="008C2A59">
      <w:pPr>
        <w:pStyle w:val="Tekstpodstawowy"/>
        <w:rPr>
          <w:bCs/>
          <w:sz w:val="22"/>
          <w:szCs w:val="22"/>
        </w:rPr>
      </w:pPr>
      <w:r w:rsidRPr="008C2A59">
        <w:rPr>
          <w:bCs/>
          <w:sz w:val="22"/>
          <w:szCs w:val="22"/>
        </w:rPr>
        <w:t>CPV- 55.32.20.00-3; 55.32.00.00-9, 55.32.10.00-6, 55.52.00.00-1; 55.52.12.00-0.</w:t>
      </w:r>
    </w:p>
    <w:p w:rsidR="004F2232" w:rsidRPr="000E62D9" w:rsidRDefault="005319FC" w:rsidP="004F2232">
      <w:pPr>
        <w:pStyle w:val="Tekstpodstawowy"/>
        <w:rPr>
          <w:sz w:val="22"/>
          <w:szCs w:val="22"/>
        </w:rPr>
      </w:pPr>
      <w:r w:rsidRPr="000E62D9">
        <w:rPr>
          <w:sz w:val="22"/>
          <w:szCs w:val="22"/>
        </w:rPr>
        <w:t xml:space="preserve">Szczegółowy opis i zakres przedmiotu zamówienia określa </w:t>
      </w:r>
      <w:r w:rsidR="004F2232" w:rsidRPr="000E62D9">
        <w:rPr>
          <w:sz w:val="22"/>
          <w:szCs w:val="22"/>
        </w:rPr>
        <w:t>Część B SIWZ – Zakres rzeczowy Specyfikacji Istotnych Warunków Zamówienia.</w:t>
      </w:r>
    </w:p>
    <w:p w:rsidR="00947051" w:rsidRPr="000E62D9" w:rsidRDefault="00947051" w:rsidP="00947051">
      <w:pPr>
        <w:pStyle w:val="Tekstpodstawowy"/>
        <w:rPr>
          <w:b/>
          <w:sz w:val="22"/>
          <w:szCs w:val="22"/>
        </w:rPr>
      </w:pPr>
      <w:r w:rsidRPr="000E62D9">
        <w:rPr>
          <w:b/>
          <w:sz w:val="22"/>
          <w:szCs w:val="22"/>
        </w:rPr>
        <w:t xml:space="preserve">2. Miejsce wykonania zamówienia: </w:t>
      </w:r>
    </w:p>
    <w:p w:rsidR="00947051" w:rsidRPr="000E62D9" w:rsidRDefault="00947051" w:rsidP="00947051">
      <w:pPr>
        <w:pStyle w:val="Tekstpodstawowy"/>
        <w:rPr>
          <w:sz w:val="22"/>
          <w:szCs w:val="22"/>
        </w:rPr>
      </w:pPr>
      <w:r w:rsidRPr="000E62D9">
        <w:rPr>
          <w:sz w:val="22"/>
          <w:szCs w:val="22"/>
        </w:rPr>
        <w:t xml:space="preserve">Pakiet nr 1 - budynek B-1, Łódź, ul. Czechosłowacka 8/10 i Centrum Psychoterapii, ul. Bardowskiego 1.                          </w:t>
      </w:r>
    </w:p>
    <w:p w:rsidR="00947051" w:rsidRPr="000E62D9" w:rsidRDefault="00947051" w:rsidP="00947051">
      <w:pPr>
        <w:pStyle w:val="Tekstpodstawowy"/>
        <w:rPr>
          <w:sz w:val="22"/>
          <w:szCs w:val="22"/>
        </w:rPr>
      </w:pPr>
      <w:r w:rsidRPr="000E62D9">
        <w:rPr>
          <w:sz w:val="22"/>
          <w:szCs w:val="22"/>
        </w:rPr>
        <w:t xml:space="preserve">Pakiet nr 2 - budynek A-1, Łódź, ul. Pomorska 251.      </w:t>
      </w:r>
    </w:p>
    <w:p w:rsidR="00947051" w:rsidRPr="000E62D9" w:rsidRDefault="00947051" w:rsidP="004F2232">
      <w:pPr>
        <w:pStyle w:val="Tekstpodstawowy"/>
        <w:rPr>
          <w:sz w:val="22"/>
          <w:szCs w:val="22"/>
        </w:rPr>
      </w:pPr>
    </w:p>
    <w:p w:rsidR="000E62D9" w:rsidRPr="000E62D9" w:rsidRDefault="000E62D9" w:rsidP="00DB3FBD">
      <w:pPr>
        <w:spacing w:after="200" w:line="276" w:lineRule="auto"/>
        <w:contextualSpacing/>
        <w:jc w:val="both"/>
        <w:rPr>
          <w:b/>
          <w:bCs/>
          <w:iCs/>
          <w:sz w:val="22"/>
          <w:szCs w:val="22"/>
        </w:rPr>
      </w:pPr>
      <w:r>
        <w:rPr>
          <w:rFonts w:eastAsia="Calibri"/>
          <w:sz w:val="22"/>
          <w:szCs w:val="22"/>
          <w:lang w:eastAsia="en-US"/>
        </w:rPr>
        <w:t xml:space="preserve">3. </w:t>
      </w:r>
      <w:r w:rsidR="00DB3FBD" w:rsidRPr="00BF0998">
        <w:t xml:space="preserve">Zgodnie z art. </w:t>
      </w:r>
      <w:smartTag w:uri="urn:schemas-microsoft-com:office:smarttags" w:element="metricconverter">
        <w:smartTagPr>
          <w:attr w:name="ProductID" w:val="36 a"/>
        </w:smartTagPr>
        <w:r w:rsidR="00DB3FBD" w:rsidRPr="00BF0998">
          <w:t>36 a</w:t>
        </w:r>
      </w:smartTag>
      <w:r w:rsidR="00DB3FBD" w:rsidRPr="00BF0998">
        <w:t xml:space="preserve"> ust. 2 pkt. 1 ustawy osobiście wykonamy kluczowe części zamówienia na usługę takie jak</w:t>
      </w:r>
      <w:r w:rsidR="00DB3FBD" w:rsidRPr="00DB3FBD">
        <w:rPr>
          <w:shd w:val="clear" w:color="auto" w:fill="FFFFFF" w:themeFill="background1"/>
        </w:rPr>
        <w:t xml:space="preserve">: dla pakiet nr 1: przygotowywanie posiłków; dla pakiet nr 2: przygotowywanie posiłków </w:t>
      </w:r>
      <w:r w:rsidR="00DB3FBD">
        <w:rPr>
          <w:shd w:val="clear" w:color="auto" w:fill="FFFFFF" w:themeFill="background1"/>
        </w:rPr>
        <w:br/>
      </w:r>
      <w:r w:rsidR="00DB3FBD" w:rsidRPr="00DB3FBD">
        <w:rPr>
          <w:shd w:val="clear" w:color="auto" w:fill="FFFFFF" w:themeFill="background1"/>
        </w:rPr>
        <w:t>i podawanie;</w:t>
      </w:r>
      <w:r w:rsidR="00DB3FBD" w:rsidRPr="00DB3FBD">
        <w:t xml:space="preserve"> </w:t>
      </w:r>
      <w:r w:rsidRPr="000E62D9">
        <w:rPr>
          <w:bCs/>
          <w:iCs/>
          <w:sz w:val="22"/>
          <w:szCs w:val="22"/>
        </w:rPr>
        <w:t>Niniejsze oświadczenie zostaje zamieszczone w formularzu ofertowym załącznik nr 1 pkt. 21.</w:t>
      </w:r>
    </w:p>
    <w:p w:rsidR="001135FD" w:rsidRPr="000E62D9" w:rsidRDefault="000E62D9" w:rsidP="007B4CBB">
      <w:pPr>
        <w:pStyle w:val="tyt"/>
        <w:jc w:val="both"/>
        <w:rPr>
          <w:b w:val="0"/>
          <w:bCs/>
          <w:iCs/>
          <w:sz w:val="22"/>
          <w:szCs w:val="22"/>
        </w:rPr>
      </w:pPr>
      <w:r>
        <w:rPr>
          <w:b w:val="0"/>
          <w:bCs/>
          <w:iCs/>
          <w:sz w:val="22"/>
          <w:szCs w:val="22"/>
        </w:rPr>
        <w:lastRenderedPageBreak/>
        <w:t xml:space="preserve">4. </w:t>
      </w:r>
      <w:r w:rsidR="007B4CBB" w:rsidRPr="000E62D9">
        <w:rPr>
          <w:b w:val="0"/>
          <w:bCs/>
          <w:iCs/>
          <w:sz w:val="22"/>
          <w:szCs w:val="22"/>
        </w:rPr>
        <w:t>Zamawiający, zgodnie z art. 29 ust. 3a ustawy Pzp, wymaga zatrudnienia przez wykonawcę lub podwykonawcę na podstawie umowy o pracę osób wykonujących wskazane przez zamawiającego następujące czynności w zakresie realizacji zamówienia, tj.</w:t>
      </w:r>
    </w:p>
    <w:p w:rsidR="00E75014" w:rsidRPr="000E62D9" w:rsidRDefault="00E75014" w:rsidP="00E75014">
      <w:pPr>
        <w:rPr>
          <w:b/>
          <w:sz w:val="22"/>
          <w:szCs w:val="22"/>
        </w:rPr>
      </w:pPr>
      <w:r w:rsidRPr="000E62D9">
        <w:rPr>
          <w:b/>
          <w:sz w:val="22"/>
          <w:szCs w:val="22"/>
        </w:rPr>
        <w:t xml:space="preserve">Pakiet nr 1 - </w:t>
      </w:r>
      <w:r w:rsidR="00947051" w:rsidRPr="000E62D9">
        <w:rPr>
          <w:b/>
          <w:sz w:val="22"/>
          <w:szCs w:val="22"/>
        </w:rPr>
        <w:t xml:space="preserve">budynek B-1, Łódź </w:t>
      </w:r>
      <w:r w:rsidRPr="000E62D9">
        <w:rPr>
          <w:b/>
          <w:sz w:val="22"/>
          <w:szCs w:val="22"/>
        </w:rPr>
        <w:t xml:space="preserve">ul. Czechosłowacka 8/10 i Centrum Psychoterapii ul. Bardowskiego 1.                          </w:t>
      </w:r>
    </w:p>
    <w:p w:rsidR="00E75014" w:rsidRPr="000E62D9" w:rsidRDefault="00E75014" w:rsidP="00E75014">
      <w:pPr>
        <w:pStyle w:val="tyt"/>
        <w:jc w:val="both"/>
        <w:rPr>
          <w:b w:val="0"/>
          <w:bCs/>
          <w:iCs/>
          <w:sz w:val="22"/>
          <w:szCs w:val="22"/>
        </w:rPr>
      </w:pPr>
      <w:r w:rsidRPr="000E62D9">
        <w:rPr>
          <w:b w:val="0"/>
          <w:bCs/>
          <w:iCs/>
          <w:sz w:val="22"/>
          <w:szCs w:val="22"/>
        </w:rPr>
        <w:t xml:space="preserve">1 dietetyczki – układającej jadłospis, przestrzegającej zaleceń; 1 kucharzy – przygotowujących posiłki; </w:t>
      </w:r>
    </w:p>
    <w:p w:rsidR="00E75014" w:rsidRPr="000E62D9" w:rsidRDefault="00E75014" w:rsidP="00E75014">
      <w:pPr>
        <w:rPr>
          <w:b/>
          <w:sz w:val="22"/>
          <w:szCs w:val="22"/>
        </w:rPr>
      </w:pPr>
      <w:r w:rsidRPr="000E62D9">
        <w:rPr>
          <w:b/>
          <w:sz w:val="22"/>
          <w:szCs w:val="22"/>
        </w:rPr>
        <w:t>Pakiet nr 2 - budynek A-1</w:t>
      </w:r>
      <w:r w:rsidR="00947051" w:rsidRPr="000E62D9">
        <w:rPr>
          <w:b/>
          <w:sz w:val="22"/>
          <w:szCs w:val="22"/>
        </w:rPr>
        <w:t xml:space="preserve">, Łódź </w:t>
      </w:r>
      <w:r w:rsidRPr="000E62D9">
        <w:rPr>
          <w:b/>
          <w:sz w:val="22"/>
          <w:szCs w:val="22"/>
        </w:rPr>
        <w:t>ul. Pomorska 251</w:t>
      </w:r>
      <w:r w:rsidR="00947051" w:rsidRPr="000E62D9">
        <w:rPr>
          <w:b/>
          <w:sz w:val="22"/>
          <w:szCs w:val="22"/>
        </w:rPr>
        <w:t>.</w:t>
      </w:r>
      <w:r w:rsidRPr="000E62D9">
        <w:rPr>
          <w:b/>
          <w:sz w:val="22"/>
          <w:szCs w:val="22"/>
        </w:rPr>
        <w:t xml:space="preserve">      </w:t>
      </w:r>
    </w:p>
    <w:p w:rsidR="007B4CBB" w:rsidRPr="000E62D9" w:rsidRDefault="007B4CBB" w:rsidP="007B4CBB">
      <w:pPr>
        <w:pStyle w:val="tyt"/>
        <w:jc w:val="both"/>
        <w:rPr>
          <w:b w:val="0"/>
          <w:bCs/>
          <w:iCs/>
          <w:sz w:val="22"/>
          <w:szCs w:val="22"/>
        </w:rPr>
      </w:pPr>
      <w:r w:rsidRPr="000E62D9">
        <w:rPr>
          <w:b w:val="0"/>
          <w:bCs/>
          <w:iCs/>
          <w:sz w:val="22"/>
          <w:szCs w:val="22"/>
        </w:rPr>
        <w:t xml:space="preserve"> </w:t>
      </w:r>
      <w:r w:rsidR="0075591B" w:rsidRPr="000E62D9">
        <w:rPr>
          <w:b w:val="0"/>
          <w:bCs/>
          <w:iCs/>
          <w:sz w:val="22"/>
          <w:szCs w:val="22"/>
        </w:rPr>
        <w:t xml:space="preserve">1 dietetyczki </w:t>
      </w:r>
      <w:r w:rsidRPr="000E62D9">
        <w:rPr>
          <w:b w:val="0"/>
          <w:bCs/>
          <w:iCs/>
          <w:sz w:val="22"/>
          <w:szCs w:val="22"/>
        </w:rPr>
        <w:t xml:space="preserve">– </w:t>
      </w:r>
      <w:r w:rsidR="0075591B" w:rsidRPr="000E62D9">
        <w:rPr>
          <w:b w:val="0"/>
          <w:bCs/>
          <w:iCs/>
          <w:sz w:val="22"/>
          <w:szCs w:val="22"/>
        </w:rPr>
        <w:t>układającej jadłos</w:t>
      </w:r>
      <w:r w:rsidR="001135FD" w:rsidRPr="000E62D9">
        <w:rPr>
          <w:b w:val="0"/>
          <w:bCs/>
          <w:iCs/>
          <w:sz w:val="22"/>
          <w:szCs w:val="22"/>
        </w:rPr>
        <w:t>pis, przestrzegającej zaleceń; 1 kucharz</w:t>
      </w:r>
      <w:r w:rsidR="0075591B" w:rsidRPr="000E62D9">
        <w:rPr>
          <w:b w:val="0"/>
          <w:bCs/>
          <w:iCs/>
          <w:sz w:val="22"/>
          <w:szCs w:val="22"/>
        </w:rPr>
        <w:t xml:space="preserve">– przygotowujących posiłki; </w:t>
      </w:r>
      <w:r w:rsidR="00E75014" w:rsidRPr="000E62D9">
        <w:rPr>
          <w:b w:val="0"/>
          <w:bCs/>
          <w:iCs/>
          <w:sz w:val="22"/>
          <w:szCs w:val="22"/>
        </w:rPr>
        <w:br/>
      </w:r>
      <w:r w:rsidR="00EA047C" w:rsidRPr="000E62D9">
        <w:rPr>
          <w:b w:val="0"/>
          <w:bCs/>
          <w:iCs/>
          <w:sz w:val="22"/>
          <w:szCs w:val="22"/>
        </w:rPr>
        <w:t>1</w:t>
      </w:r>
      <w:r w:rsidR="001135FD" w:rsidRPr="000E62D9">
        <w:rPr>
          <w:b w:val="0"/>
          <w:bCs/>
          <w:iCs/>
          <w:sz w:val="22"/>
          <w:szCs w:val="22"/>
        </w:rPr>
        <w:t>2</w:t>
      </w:r>
      <w:r w:rsidR="00EA047C" w:rsidRPr="000E62D9">
        <w:rPr>
          <w:b w:val="0"/>
          <w:bCs/>
          <w:iCs/>
          <w:sz w:val="22"/>
          <w:szCs w:val="22"/>
        </w:rPr>
        <w:t xml:space="preserve"> pracownic kuchenkowych </w:t>
      </w:r>
      <w:r w:rsidR="0075591B" w:rsidRPr="000E62D9">
        <w:rPr>
          <w:b w:val="0"/>
          <w:bCs/>
          <w:iCs/>
          <w:sz w:val="22"/>
          <w:szCs w:val="22"/>
        </w:rPr>
        <w:t xml:space="preserve"> </w:t>
      </w:r>
      <w:r w:rsidR="00EA047C" w:rsidRPr="000E62D9">
        <w:rPr>
          <w:b w:val="0"/>
          <w:bCs/>
          <w:iCs/>
          <w:sz w:val="22"/>
          <w:szCs w:val="22"/>
        </w:rPr>
        <w:t>- dokonujących dystrybucji posiłków</w:t>
      </w:r>
      <w:r w:rsidRPr="000E62D9">
        <w:rPr>
          <w:b w:val="0"/>
          <w:bCs/>
          <w:iCs/>
          <w:sz w:val="22"/>
          <w:szCs w:val="22"/>
        </w:rPr>
        <w:t>.</w:t>
      </w:r>
    </w:p>
    <w:p w:rsidR="001135FD" w:rsidRPr="000E62D9" w:rsidRDefault="001135FD" w:rsidP="007B4CBB">
      <w:pPr>
        <w:pStyle w:val="tyt"/>
        <w:jc w:val="both"/>
        <w:rPr>
          <w:b w:val="0"/>
          <w:bCs/>
          <w:iCs/>
          <w:sz w:val="22"/>
          <w:szCs w:val="22"/>
        </w:rPr>
      </w:pPr>
    </w:p>
    <w:p w:rsidR="007B4CBB" w:rsidRPr="000E62D9" w:rsidRDefault="007B4CBB" w:rsidP="007B4CBB">
      <w:pPr>
        <w:pStyle w:val="tyt"/>
        <w:jc w:val="both"/>
        <w:rPr>
          <w:b w:val="0"/>
          <w:bCs/>
          <w:iCs/>
          <w:sz w:val="22"/>
          <w:szCs w:val="22"/>
        </w:rPr>
      </w:pPr>
      <w:r w:rsidRPr="000E62D9">
        <w:rPr>
          <w:b w:val="0"/>
          <w:bCs/>
          <w:iCs/>
          <w:sz w:val="22"/>
          <w:szCs w:val="22"/>
        </w:rPr>
        <w:t>Zamawiający przed podpisaniem umowy jak i w trakcie jej realizacji ma prawo do kontroli spełnienia przez Wykonawcę lub Podwykonawcę w/w wymagania w szczególności poprzez zlecenie kontroli Państwowej Inspekcji Pracy oraz zgodnie z zapisami Istotnych Postanowień Umowy.</w:t>
      </w:r>
    </w:p>
    <w:p w:rsidR="0075591B" w:rsidRPr="000E62D9" w:rsidRDefault="0075591B" w:rsidP="007B4CBB">
      <w:pPr>
        <w:pStyle w:val="tyt"/>
        <w:jc w:val="both"/>
        <w:rPr>
          <w:b w:val="0"/>
          <w:bCs/>
          <w:iCs/>
          <w:sz w:val="22"/>
          <w:szCs w:val="22"/>
        </w:rPr>
      </w:pPr>
      <w:r w:rsidRPr="000E62D9">
        <w:rPr>
          <w:b w:val="0"/>
          <w:bCs/>
          <w:iCs/>
          <w:sz w:val="22"/>
          <w:szCs w:val="22"/>
        </w:rPr>
        <w:t xml:space="preserve">Zamawiający zastrzega sobie prawo do żądania przedstawienia dokumentów zatrudnienia osób na podstawie umów o pracę. </w:t>
      </w:r>
    </w:p>
    <w:p w:rsidR="007B4CBB" w:rsidRPr="000E62D9" w:rsidRDefault="007B4CBB" w:rsidP="007B4CBB">
      <w:pPr>
        <w:pStyle w:val="tyt"/>
        <w:jc w:val="both"/>
        <w:rPr>
          <w:b w:val="0"/>
          <w:bCs/>
          <w:iCs/>
          <w:sz w:val="22"/>
          <w:szCs w:val="22"/>
        </w:rPr>
      </w:pPr>
      <w:r w:rsidRPr="000E62D9">
        <w:rPr>
          <w:b w:val="0"/>
          <w:bCs/>
          <w:iCs/>
          <w:sz w:val="22"/>
          <w:szCs w:val="22"/>
        </w:rPr>
        <w:t>Niniejsze oświadczenie zostaje zamieszczone w formularzu ofertowym załącznik nr 1 pkt. 2</w:t>
      </w:r>
      <w:r w:rsidR="00481A88" w:rsidRPr="000E62D9">
        <w:rPr>
          <w:b w:val="0"/>
          <w:bCs/>
          <w:iCs/>
          <w:sz w:val="22"/>
          <w:szCs w:val="22"/>
        </w:rPr>
        <w:t>7</w:t>
      </w:r>
      <w:r w:rsidRPr="000E62D9">
        <w:rPr>
          <w:b w:val="0"/>
          <w:bCs/>
          <w:iCs/>
          <w:sz w:val="22"/>
          <w:szCs w:val="22"/>
        </w:rPr>
        <w:t>.</w:t>
      </w:r>
    </w:p>
    <w:p w:rsidR="00F579FD" w:rsidRPr="000E62D9" w:rsidRDefault="00F579FD">
      <w:pPr>
        <w:rPr>
          <w:b/>
          <w:sz w:val="10"/>
          <w:szCs w:val="10"/>
          <w:u w:val="single"/>
        </w:rPr>
      </w:pPr>
    </w:p>
    <w:p w:rsidR="000D3B68" w:rsidRPr="000E62D9" w:rsidRDefault="000D3B68">
      <w:pPr>
        <w:rPr>
          <w:b/>
          <w:sz w:val="10"/>
          <w:szCs w:val="10"/>
          <w:u w:val="single"/>
        </w:rPr>
      </w:pPr>
    </w:p>
    <w:p w:rsidR="005319FC" w:rsidRPr="000E62D9" w:rsidRDefault="005319FC">
      <w:pPr>
        <w:rPr>
          <w:b/>
          <w:sz w:val="22"/>
          <w:u w:val="single"/>
        </w:rPr>
      </w:pPr>
      <w:r w:rsidRPr="000E62D9">
        <w:rPr>
          <w:b/>
          <w:sz w:val="22"/>
          <w:u w:val="single"/>
        </w:rPr>
        <w:t>Opis części zamówienia:</w:t>
      </w:r>
    </w:p>
    <w:p w:rsidR="005319FC" w:rsidRPr="000E62D9" w:rsidRDefault="00C637DC" w:rsidP="008529E3">
      <w:pPr>
        <w:numPr>
          <w:ilvl w:val="0"/>
          <w:numId w:val="8"/>
        </w:numPr>
        <w:rPr>
          <w:sz w:val="22"/>
        </w:rPr>
      </w:pPr>
      <w:r w:rsidRPr="000E62D9">
        <w:rPr>
          <w:sz w:val="22"/>
        </w:rPr>
        <w:t>Zamawiający</w:t>
      </w:r>
      <w:r w:rsidR="006436AB" w:rsidRPr="000E62D9">
        <w:rPr>
          <w:sz w:val="22"/>
        </w:rPr>
        <w:t xml:space="preserve"> </w:t>
      </w:r>
      <w:r w:rsidR="005319FC" w:rsidRPr="000E62D9">
        <w:rPr>
          <w:b/>
          <w:sz w:val="22"/>
        </w:rPr>
        <w:t>dopuszcza możliwoś</w:t>
      </w:r>
      <w:r w:rsidR="006436AB" w:rsidRPr="000E62D9">
        <w:rPr>
          <w:b/>
          <w:sz w:val="22"/>
        </w:rPr>
        <w:t>ci</w:t>
      </w:r>
      <w:r w:rsidR="005319FC" w:rsidRPr="000E62D9">
        <w:rPr>
          <w:b/>
          <w:sz w:val="22"/>
        </w:rPr>
        <w:t xml:space="preserve"> składania ofert </w:t>
      </w:r>
      <w:r w:rsidR="0090373A" w:rsidRPr="000E62D9">
        <w:rPr>
          <w:b/>
          <w:sz w:val="22"/>
        </w:rPr>
        <w:t>częściowych</w:t>
      </w:r>
      <w:r w:rsidR="00082842" w:rsidRPr="000E62D9">
        <w:rPr>
          <w:b/>
          <w:sz w:val="22"/>
        </w:rPr>
        <w:t xml:space="preserve"> na</w:t>
      </w:r>
      <w:r w:rsidRPr="000E62D9">
        <w:rPr>
          <w:b/>
          <w:sz w:val="22"/>
        </w:rPr>
        <w:t xml:space="preserve"> </w:t>
      </w:r>
      <w:r w:rsidR="00082842" w:rsidRPr="000E62D9">
        <w:rPr>
          <w:b/>
          <w:sz w:val="22"/>
        </w:rPr>
        <w:t>poszczególne pakiety</w:t>
      </w:r>
      <w:r w:rsidR="00082842" w:rsidRPr="000E62D9">
        <w:rPr>
          <w:sz w:val="22"/>
        </w:rPr>
        <w:t xml:space="preserve">: </w:t>
      </w:r>
      <w:r w:rsidRPr="000E62D9">
        <w:rPr>
          <w:sz w:val="22"/>
        </w:rPr>
        <w:t>pakiet nr 1 i</w:t>
      </w:r>
      <w:r w:rsidR="00082842" w:rsidRPr="000E62D9">
        <w:rPr>
          <w:sz w:val="22"/>
        </w:rPr>
        <w:t>/lub</w:t>
      </w:r>
      <w:r w:rsidRPr="000E62D9">
        <w:rPr>
          <w:sz w:val="22"/>
        </w:rPr>
        <w:t xml:space="preserve"> pakiet nr 2.</w:t>
      </w:r>
    </w:p>
    <w:p w:rsidR="005319FC" w:rsidRPr="000E62D9" w:rsidRDefault="005319FC" w:rsidP="008529E3">
      <w:pPr>
        <w:numPr>
          <w:ilvl w:val="0"/>
          <w:numId w:val="8"/>
        </w:numPr>
        <w:rPr>
          <w:sz w:val="22"/>
        </w:rPr>
      </w:pPr>
      <w:r w:rsidRPr="000E62D9">
        <w:rPr>
          <w:sz w:val="22"/>
        </w:rPr>
        <w:t xml:space="preserve">Zamawiający nie dopuszcza możliwości składania ofert wariantowych. </w:t>
      </w:r>
    </w:p>
    <w:p w:rsidR="005319FC" w:rsidRPr="000E62D9" w:rsidRDefault="005319FC" w:rsidP="008529E3">
      <w:pPr>
        <w:numPr>
          <w:ilvl w:val="0"/>
          <w:numId w:val="8"/>
        </w:numPr>
        <w:rPr>
          <w:sz w:val="22"/>
        </w:rPr>
      </w:pPr>
      <w:r w:rsidRPr="000E62D9">
        <w:rPr>
          <w:sz w:val="22"/>
        </w:rPr>
        <w:t>Zamawiający nie przewiduje zawarcia umowy ramowej.</w:t>
      </w:r>
    </w:p>
    <w:p w:rsidR="005319FC" w:rsidRPr="000E62D9" w:rsidRDefault="005319FC" w:rsidP="008529E3">
      <w:pPr>
        <w:numPr>
          <w:ilvl w:val="0"/>
          <w:numId w:val="8"/>
        </w:numPr>
        <w:rPr>
          <w:sz w:val="22"/>
        </w:rPr>
      </w:pPr>
      <w:r w:rsidRPr="000E62D9">
        <w:rPr>
          <w:sz w:val="22"/>
        </w:rPr>
        <w:t>Zamawiający nie przewiduje aukcji elektronicznej.</w:t>
      </w:r>
    </w:p>
    <w:p w:rsidR="004C5431" w:rsidRPr="000E62D9" w:rsidRDefault="004C5431" w:rsidP="008529E3">
      <w:pPr>
        <w:pStyle w:val="Akapitzlist"/>
        <w:numPr>
          <w:ilvl w:val="0"/>
          <w:numId w:val="8"/>
        </w:numPr>
        <w:rPr>
          <w:sz w:val="22"/>
          <w:szCs w:val="24"/>
        </w:rPr>
      </w:pPr>
      <w:r w:rsidRPr="000E62D9">
        <w:rPr>
          <w:sz w:val="22"/>
          <w:szCs w:val="24"/>
        </w:rPr>
        <w:t>Zamawiający wymaga wskazania przez Wykonawcę części zamówienia, której wykonanie powierzy podwykonawcom (w załączniku nr 1 SIWZ).</w:t>
      </w:r>
    </w:p>
    <w:p w:rsidR="005319FC" w:rsidRPr="000E62D9" w:rsidRDefault="005319FC">
      <w:pPr>
        <w:pStyle w:val="Nagwek9"/>
        <w:suppressAutoHyphens w:val="0"/>
        <w:rPr>
          <w:sz w:val="22"/>
          <w:szCs w:val="22"/>
          <w:lang w:eastAsia="pl-PL"/>
        </w:rPr>
      </w:pPr>
    </w:p>
    <w:p w:rsidR="005319FC" w:rsidRPr="000E62D9" w:rsidRDefault="005319FC">
      <w:pPr>
        <w:pStyle w:val="Nagwek9"/>
        <w:suppressAutoHyphens w:val="0"/>
        <w:rPr>
          <w:lang w:eastAsia="pl-PL"/>
        </w:rPr>
      </w:pPr>
      <w:r w:rsidRPr="000E62D9">
        <w:rPr>
          <w:lang w:eastAsia="pl-PL"/>
        </w:rPr>
        <w:t xml:space="preserve">IV.  TERMIN WYKONANIA ZAMÓWIENIA </w:t>
      </w:r>
    </w:p>
    <w:p w:rsidR="004773E9" w:rsidRDefault="0075591B" w:rsidP="0075591B">
      <w:pPr>
        <w:jc w:val="both"/>
      </w:pPr>
      <w:r w:rsidRPr="000E62D9">
        <w:t xml:space="preserve">Termin realizacji – wykonania przedmiotu zamówienia </w:t>
      </w:r>
      <w:r w:rsidR="008C2A59">
        <w:rPr>
          <w:b/>
        </w:rPr>
        <w:t>maksymalnie 12</w:t>
      </w:r>
      <w:r w:rsidRPr="000E62D9">
        <w:rPr>
          <w:b/>
        </w:rPr>
        <w:t xml:space="preserve"> miesięcy </w:t>
      </w:r>
      <w:r w:rsidRPr="000E62D9">
        <w:t>od dnia podpisania umowy</w:t>
      </w:r>
      <w:r w:rsidR="004773E9">
        <w:t xml:space="preserve">. </w:t>
      </w:r>
      <w:r w:rsidRPr="000E62D9">
        <w:t xml:space="preserve"> </w:t>
      </w:r>
    </w:p>
    <w:p w:rsidR="00A94F77" w:rsidRPr="000E62D9" w:rsidRDefault="00A94F77" w:rsidP="0075591B">
      <w:pPr>
        <w:jc w:val="both"/>
      </w:pPr>
      <w:r w:rsidRPr="00A94F77">
        <w:t>Planowane rozpoczęcie realizacji zamówienia nastąpi nie wcześniej niż od dnia 01.11.2019 r., zakończenie najpóźniej do 31.10.2020 r. Umowa zostanie zawarta w terminie max. 3 dni od daty powiadomienia o wyborze najkorzystniejszej oferty.</w:t>
      </w:r>
    </w:p>
    <w:p w:rsidR="005319FC" w:rsidRPr="000E62D9" w:rsidRDefault="005319FC">
      <w:pPr>
        <w:spacing w:line="260" w:lineRule="atLeast"/>
        <w:jc w:val="both"/>
        <w:rPr>
          <w:b/>
          <w:sz w:val="22"/>
          <w:u w:val="single"/>
        </w:rPr>
      </w:pPr>
    </w:p>
    <w:p w:rsidR="0075591B" w:rsidRPr="000E62D9" w:rsidRDefault="0075591B" w:rsidP="0075591B">
      <w:pPr>
        <w:spacing w:line="260" w:lineRule="atLeast"/>
        <w:jc w:val="both"/>
        <w:rPr>
          <w:b/>
          <w:u w:val="single"/>
        </w:rPr>
      </w:pPr>
      <w:r w:rsidRPr="000E62D9">
        <w:rPr>
          <w:b/>
          <w:u w:val="single"/>
        </w:rPr>
        <w:t>V.  WARUNKI UDZIAŁU W POSTĘPOWANIU ORAZ OPIS SPOSOBU DOKONYWANIA OCENY SPEŁNIANIA TYCH WARUNKÓW</w:t>
      </w:r>
    </w:p>
    <w:p w:rsidR="003761C4" w:rsidRPr="007A5CC2" w:rsidRDefault="003761C4" w:rsidP="003761C4">
      <w:pPr>
        <w:pStyle w:val="Tekstpodstawowy"/>
        <w:spacing w:line="260" w:lineRule="atLeast"/>
      </w:pPr>
      <w:r w:rsidRPr="007A5CC2">
        <w:t xml:space="preserve">I. O udzielenie zamówienia mogą ubiegać się Wykonawcy, którzy spełniają warunki udziału w postępowaniu zg. art. 22 ust.1b Ustawy Pzp, tj.: </w:t>
      </w:r>
    </w:p>
    <w:p w:rsidR="003761C4" w:rsidRPr="00043090" w:rsidRDefault="003761C4" w:rsidP="00CA4C66">
      <w:pPr>
        <w:numPr>
          <w:ilvl w:val="0"/>
          <w:numId w:val="50"/>
        </w:numPr>
        <w:spacing w:after="160" w:line="259" w:lineRule="auto"/>
        <w:jc w:val="both"/>
        <w:rPr>
          <w:rFonts w:eastAsia="Calibri"/>
          <w:sz w:val="22"/>
          <w:szCs w:val="22"/>
          <w:lang w:eastAsia="en-US"/>
        </w:rPr>
      </w:pPr>
      <w:r w:rsidRPr="007A5CC2">
        <w:rPr>
          <w:rFonts w:eastAsia="Calibri"/>
          <w:sz w:val="22"/>
          <w:szCs w:val="22"/>
          <w:lang w:eastAsia="en-US"/>
        </w:rPr>
        <w:t xml:space="preserve"> </w:t>
      </w:r>
      <w:r w:rsidRPr="00043090">
        <w:rPr>
          <w:rFonts w:eastAsia="Calibri"/>
          <w:sz w:val="22"/>
          <w:szCs w:val="22"/>
          <w:lang w:eastAsia="en-US"/>
        </w:rPr>
        <w:t xml:space="preserve">kompetencji lub uprawnień do prowadzenia określonej działalności zawodowej, </w:t>
      </w:r>
      <w:r w:rsidRPr="00043090">
        <w:rPr>
          <w:rFonts w:eastAsia="Calibri"/>
          <w:sz w:val="22"/>
          <w:szCs w:val="22"/>
          <w:lang w:eastAsia="en-US"/>
        </w:rPr>
        <w:br/>
        <w:t xml:space="preserve"> o   ile wynika to z odrębnych przepisów </w:t>
      </w:r>
    </w:p>
    <w:p w:rsidR="003761C4" w:rsidRPr="00043090" w:rsidRDefault="003761C4" w:rsidP="00CA4C66">
      <w:pPr>
        <w:numPr>
          <w:ilvl w:val="0"/>
          <w:numId w:val="50"/>
        </w:numPr>
        <w:spacing w:after="160" w:line="259" w:lineRule="auto"/>
        <w:jc w:val="both"/>
        <w:rPr>
          <w:rFonts w:eastAsia="Calibri"/>
          <w:sz w:val="22"/>
          <w:szCs w:val="22"/>
          <w:lang w:eastAsia="en-US"/>
        </w:rPr>
      </w:pPr>
      <w:r w:rsidRPr="00043090">
        <w:t>sytuacji ekonomicznej lub finansowej,</w:t>
      </w:r>
    </w:p>
    <w:p w:rsidR="003761C4" w:rsidRPr="00043090" w:rsidRDefault="003761C4" w:rsidP="00CA4C66">
      <w:pPr>
        <w:numPr>
          <w:ilvl w:val="0"/>
          <w:numId w:val="50"/>
        </w:numPr>
        <w:spacing w:after="160" w:line="259" w:lineRule="auto"/>
        <w:jc w:val="both"/>
        <w:rPr>
          <w:sz w:val="20"/>
        </w:rPr>
      </w:pPr>
      <w:r w:rsidRPr="00043090">
        <w:t>zdolności technicznej lub zawodowej.</w:t>
      </w:r>
    </w:p>
    <w:p w:rsidR="003761C4" w:rsidRPr="00043090" w:rsidRDefault="003761C4" w:rsidP="003761C4">
      <w:pPr>
        <w:jc w:val="both"/>
      </w:pPr>
      <w:r w:rsidRPr="00043090">
        <w:t xml:space="preserve">II. Z udziału w postępowaniu wyklucza się wykonawców, którzy podlegają wykluczeniu </w:t>
      </w:r>
      <w:r w:rsidRPr="00043090">
        <w:br/>
        <w:t>na podstawie art. 24 ust. 1 pkt. 12 – 23 i ust.  5 pkt. 1,2,3,4,5,6,7,8 ustawy Pzp.</w:t>
      </w:r>
    </w:p>
    <w:p w:rsidR="003761C4" w:rsidRPr="007A5CC2" w:rsidRDefault="003761C4" w:rsidP="003761C4">
      <w:pPr>
        <w:ind w:firstLine="708"/>
        <w:jc w:val="both"/>
      </w:pPr>
      <w:r w:rsidRPr="00043090">
        <w:t xml:space="preserve">Ocena spełniania warunków udziału w postępowaniu będzie dokonywana </w:t>
      </w:r>
      <w:r w:rsidRPr="00043090">
        <w:br/>
        <w:t>na podstawie oświadczeń i dokumentów złożonych w postępowaniu.</w:t>
      </w:r>
    </w:p>
    <w:p w:rsidR="003761C4" w:rsidRPr="007A5CC2" w:rsidRDefault="003761C4" w:rsidP="003761C4">
      <w:pPr>
        <w:jc w:val="both"/>
      </w:pPr>
      <w:r w:rsidRPr="007A5CC2">
        <w:t xml:space="preserve">Ocena dokonana będzie (metodą 0-1 tj. spełnia  - nie spełnia).  </w:t>
      </w:r>
    </w:p>
    <w:p w:rsidR="003761C4" w:rsidRPr="007A5CC2" w:rsidRDefault="003761C4" w:rsidP="003761C4">
      <w:pPr>
        <w:jc w:val="both"/>
      </w:pPr>
      <w:r w:rsidRPr="007A5CC2">
        <w:t>Zgodnie z art. 25 a ustawy Pzp do oferty wykonawca dołącza aktualne na dzień składania ofert oświadczenia wykonawcy składane na podstawie art. 25a ust. 1 ustawy Pzp dotyczące spełniania warunków udziału w postępowaniu w zakresie wskazanym przez zamawiającego (</w:t>
      </w:r>
      <w:r w:rsidRPr="007A5CC2">
        <w:rPr>
          <w:b/>
        </w:rPr>
        <w:t>wg załącznika nr 2 i 3 do SIWZ</w:t>
      </w:r>
      <w:r w:rsidRPr="007A5CC2">
        <w:t>). Informacje zawarte w oświadczeniu stanowią wstępne potwierdzenie, że wykonawca</w:t>
      </w:r>
      <w:bookmarkStart w:id="0" w:name="mip35517972"/>
      <w:bookmarkEnd w:id="0"/>
      <w:r w:rsidRPr="007A5CC2">
        <w:t xml:space="preserve"> nie podlega wykluczeniu oraz spełnia warunki udziału w postępowaniu.</w:t>
      </w:r>
    </w:p>
    <w:p w:rsidR="003761C4" w:rsidRPr="007A5CC2" w:rsidRDefault="003761C4" w:rsidP="003761C4">
      <w:pPr>
        <w:jc w:val="both"/>
      </w:pPr>
    </w:p>
    <w:p w:rsidR="0075591B" w:rsidRPr="000E62D9" w:rsidRDefault="0075591B" w:rsidP="0075591B">
      <w:pPr>
        <w:jc w:val="both"/>
        <w:rPr>
          <w:b/>
          <w:u w:val="single"/>
        </w:rPr>
      </w:pPr>
      <w:bookmarkStart w:id="1" w:name="mip35517973"/>
      <w:bookmarkEnd w:id="1"/>
      <w:r w:rsidRPr="000E62D9">
        <w:rPr>
          <w:b/>
          <w:u w:val="single"/>
        </w:rPr>
        <w:lastRenderedPageBreak/>
        <w:t>V.  PODSTAWY WYKLUCZENIA O KTÓRYCH MOWA W ART. 24 UST. 5</w:t>
      </w:r>
    </w:p>
    <w:p w:rsidR="004C5431" w:rsidRPr="000E62D9" w:rsidRDefault="004C5431" w:rsidP="004C5431">
      <w:pPr>
        <w:jc w:val="both"/>
        <w:rPr>
          <w:snapToGrid w:val="0"/>
        </w:rPr>
      </w:pPr>
      <w:r w:rsidRPr="000E62D9">
        <w:rPr>
          <w:snapToGrid w:val="0"/>
        </w:rPr>
        <w:t>1. Zgodnie z art. 24 ust. 5 pkt. 1,2,3,4,5,6,7,8 ustawy z dnia 29 stycznia 2004 r. - Prawo zamówień publicznych (Dz. U. z 201</w:t>
      </w:r>
      <w:r w:rsidR="00282010">
        <w:rPr>
          <w:snapToGrid w:val="0"/>
        </w:rPr>
        <w:t>8</w:t>
      </w:r>
      <w:r w:rsidRPr="000E62D9">
        <w:rPr>
          <w:snapToGrid w:val="0"/>
        </w:rPr>
        <w:t xml:space="preserve"> r. poz. 1</w:t>
      </w:r>
      <w:r w:rsidR="00282010">
        <w:rPr>
          <w:snapToGrid w:val="0"/>
        </w:rPr>
        <w:t>986</w:t>
      </w:r>
      <w:r w:rsidRPr="000E62D9">
        <w:rPr>
          <w:snapToGrid w:val="0"/>
        </w:rPr>
        <w:t xml:space="preserve"> z późn. zm.) – z postępowania o udzielenie zamówienia publicznego zamawiający wyklucza wykonawcę:  </w:t>
      </w:r>
    </w:p>
    <w:p w:rsidR="004C5431" w:rsidRPr="000E62D9" w:rsidRDefault="004C5431" w:rsidP="004C5431">
      <w:pPr>
        <w:jc w:val="both"/>
        <w:rPr>
          <w:snapToGrid w:val="0"/>
        </w:rPr>
      </w:pPr>
      <w:r w:rsidRPr="000E62D9">
        <w:rPr>
          <w:snapToGrid w:val="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4C5431" w:rsidRPr="000E62D9" w:rsidRDefault="004C5431" w:rsidP="004C5431">
      <w:pPr>
        <w:jc w:val="both"/>
        <w:rPr>
          <w:snapToGrid w:val="0"/>
        </w:rPr>
      </w:pPr>
      <w:r w:rsidRPr="000E62D9">
        <w:rPr>
          <w:snapToGrid w:val="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4C5431" w:rsidRPr="000E62D9" w:rsidRDefault="004C5431" w:rsidP="004C5431">
      <w:pPr>
        <w:jc w:val="both"/>
        <w:rPr>
          <w:snapToGrid w:val="0"/>
        </w:rPr>
      </w:pPr>
      <w:r w:rsidRPr="000E62D9">
        <w:rPr>
          <w:snapToGrid w:val="0"/>
        </w:rPr>
        <w:t xml:space="preserve">3) jeżeli wykonawca lub osoby, o których mowa w ust. 1 pkt 14, uprawnione do reprezentowania wykonawcy pozostają w relacjach określonych w art. 17 ust. 1 pkt 2–4 z: </w:t>
      </w:r>
    </w:p>
    <w:p w:rsidR="004C5431" w:rsidRPr="000E62D9" w:rsidRDefault="004C5431" w:rsidP="004C5431">
      <w:pPr>
        <w:jc w:val="both"/>
        <w:rPr>
          <w:snapToGrid w:val="0"/>
        </w:rPr>
      </w:pPr>
      <w:r w:rsidRPr="000E62D9">
        <w:rPr>
          <w:snapToGrid w:val="0"/>
        </w:rPr>
        <w:t xml:space="preserve">a) zamawiającym, </w:t>
      </w:r>
    </w:p>
    <w:p w:rsidR="004C5431" w:rsidRPr="000E62D9" w:rsidRDefault="004C5431" w:rsidP="004C5431">
      <w:pPr>
        <w:jc w:val="both"/>
        <w:rPr>
          <w:snapToGrid w:val="0"/>
        </w:rPr>
      </w:pPr>
      <w:r w:rsidRPr="000E62D9">
        <w:rPr>
          <w:snapToGrid w:val="0"/>
        </w:rPr>
        <w:t xml:space="preserve">b) osobami uprawnionymi do reprezentowania zamawiającego, </w:t>
      </w:r>
    </w:p>
    <w:p w:rsidR="004C5431" w:rsidRPr="000E62D9" w:rsidRDefault="004C5431" w:rsidP="004C5431">
      <w:pPr>
        <w:jc w:val="both"/>
        <w:rPr>
          <w:snapToGrid w:val="0"/>
        </w:rPr>
      </w:pPr>
      <w:r w:rsidRPr="000E62D9">
        <w:rPr>
          <w:snapToGrid w:val="0"/>
        </w:rPr>
        <w:t xml:space="preserve">c) członkami komisji przetargowej, </w:t>
      </w:r>
    </w:p>
    <w:p w:rsidR="004C5431" w:rsidRPr="000E62D9" w:rsidRDefault="004C5431" w:rsidP="004C5431">
      <w:pPr>
        <w:jc w:val="both"/>
        <w:rPr>
          <w:snapToGrid w:val="0"/>
        </w:rPr>
      </w:pPr>
      <w:r w:rsidRPr="000E62D9">
        <w:rPr>
          <w:snapToGrid w:val="0"/>
        </w:rPr>
        <w:t xml:space="preserve">d) osobami, które złożyły oświadczenie, o którym mowa w art. 17 ust. 2a – chyba że jest możliwe zapewnienie bezstronności po stronie zamawiającego w inny sposób niż przez wykluczenie wykonawcy z udziału w postępowaniu; </w:t>
      </w:r>
    </w:p>
    <w:p w:rsidR="004C5431" w:rsidRPr="000E62D9" w:rsidRDefault="004C5431" w:rsidP="004C5431">
      <w:pPr>
        <w:jc w:val="both"/>
        <w:rPr>
          <w:snapToGrid w:val="0"/>
        </w:rPr>
      </w:pPr>
      <w:r w:rsidRPr="000E62D9">
        <w:rPr>
          <w:snapToGrid w:val="0"/>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4C5431" w:rsidRPr="000E62D9" w:rsidRDefault="004C5431" w:rsidP="004C5431">
      <w:pPr>
        <w:jc w:val="both"/>
        <w:rPr>
          <w:bCs/>
          <w:snapToGrid w:val="0"/>
        </w:rPr>
      </w:pPr>
      <w:r w:rsidRPr="000E62D9">
        <w:rPr>
          <w:snapToGrid w:val="0"/>
        </w:rPr>
        <w:t xml:space="preserve">5) </w:t>
      </w:r>
      <w:r w:rsidRPr="000E62D9">
        <w:rPr>
          <w:bCs/>
          <w:snapToGrid w:val="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4C5431" w:rsidRPr="000E62D9" w:rsidRDefault="004C5431" w:rsidP="004C5431">
      <w:pPr>
        <w:jc w:val="both"/>
        <w:rPr>
          <w:bCs/>
          <w:snapToGrid w:val="0"/>
        </w:rPr>
      </w:pPr>
      <w:r w:rsidRPr="000E62D9">
        <w:rPr>
          <w:bCs/>
          <w:snapToGrid w:val="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4C5431" w:rsidRPr="000E62D9" w:rsidRDefault="004C5431" w:rsidP="004C5431">
      <w:pPr>
        <w:jc w:val="both"/>
        <w:rPr>
          <w:bCs/>
          <w:snapToGrid w:val="0"/>
        </w:rPr>
      </w:pPr>
      <w:r w:rsidRPr="000E62D9">
        <w:rPr>
          <w:bCs/>
          <w:snapToGrid w:val="0"/>
        </w:rPr>
        <w:t xml:space="preserve">7) wobec  którego  wydano  ostateczną  decyzję  administracyjną  o naruszeniu  obowiązków  wynikających  z przepisów prawa pracy, prawa ochrony środowiska lub przepisów </w:t>
      </w:r>
      <w:r w:rsidRPr="000E62D9">
        <w:rPr>
          <w:bCs/>
          <w:snapToGrid w:val="0"/>
        </w:rPr>
        <w:br/>
        <w:t>o zabezpieczeniu społecznym, jeżeli wymierzono tą decyzją karę pieniężną nie niższą niż 3000 złotych;</w:t>
      </w:r>
    </w:p>
    <w:p w:rsidR="004C5431" w:rsidRPr="000E62D9" w:rsidRDefault="004C5431" w:rsidP="004C5431">
      <w:pPr>
        <w:jc w:val="both"/>
        <w:rPr>
          <w:snapToGrid w:val="0"/>
        </w:rPr>
      </w:pPr>
      <w:r w:rsidRPr="000E62D9">
        <w:rPr>
          <w:snapToGrid w:val="0"/>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C5431" w:rsidRPr="000E62D9" w:rsidRDefault="004C5431" w:rsidP="004C5431">
      <w:pPr>
        <w:jc w:val="both"/>
        <w:rPr>
          <w:snapToGrid w:val="0"/>
        </w:rPr>
      </w:pPr>
    </w:p>
    <w:p w:rsidR="004C5431" w:rsidRPr="000E62D9" w:rsidRDefault="004C5431" w:rsidP="004C5431">
      <w:pPr>
        <w:jc w:val="both"/>
        <w:rPr>
          <w:snapToGrid w:val="0"/>
        </w:rPr>
      </w:pPr>
      <w:r w:rsidRPr="000E62D9">
        <w:rPr>
          <w:b/>
          <w:snapToGrid w:val="0"/>
        </w:rPr>
        <w:t>2.</w:t>
      </w:r>
      <w:r w:rsidRPr="000E62D9">
        <w:rPr>
          <w:snapToGrid w:val="0"/>
        </w:rPr>
        <w:t xml:space="preserve"> Wykluczenie wykonawcy następuje zgodnie z art. 24 ust. 7 ustawy:  </w:t>
      </w:r>
    </w:p>
    <w:p w:rsidR="004C5431" w:rsidRPr="000E62D9" w:rsidRDefault="004C5431" w:rsidP="004C5431">
      <w:pPr>
        <w:jc w:val="both"/>
        <w:rPr>
          <w:snapToGrid w:val="0"/>
        </w:rPr>
      </w:pPr>
      <w:r w:rsidRPr="000E62D9">
        <w:rPr>
          <w:snapToGrid w:val="0"/>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4C5431" w:rsidRPr="000E62D9" w:rsidRDefault="004C5431" w:rsidP="004C5431">
      <w:pPr>
        <w:jc w:val="both"/>
        <w:rPr>
          <w:snapToGrid w:val="0"/>
        </w:rPr>
      </w:pPr>
      <w:r w:rsidRPr="000E62D9">
        <w:rPr>
          <w:snapToGrid w:val="0"/>
        </w:rPr>
        <w:t xml:space="preserve">2) w przypadkach, o których mowa: </w:t>
      </w:r>
    </w:p>
    <w:p w:rsidR="004C5431" w:rsidRPr="000E62D9" w:rsidRDefault="004C5431" w:rsidP="004C5431">
      <w:pPr>
        <w:jc w:val="both"/>
        <w:rPr>
          <w:snapToGrid w:val="0"/>
        </w:rPr>
      </w:pPr>
      <w:r w:rsidRPr="000E62D9">
        <w:rPr>
          <w:snapToGrid w:val="0"/>
        </w:rPr>
        <w:t xml:space="preserve">a) w art. 24 ust. 1 pkt 13 lit. d i pkt 14, gdy osoba, o której mowa w tych przepisach, została skazana za przestępstwo wymienione w art. 24 ust. 1 pkt 13 lit. d, </w:t>
      </w:r>
    </w:p>
    <w:p w:rsidR="004C5431" w:rsidRPr="000E62D9" w:rsidRDefault="004C5431" w:rsidP="004C5431">
      <w:pPr>
        <w:jc w:val="both"/>
        <w:rPr>
          <w:snapToGrid w:val="0"/>
        </w:rPr>
      </w:pPr>
      <w:r w:rsidRPr="000E62D9">
        <w:rPr>
          <w:snapToGrid w:val="0"/>
        </w:rPr>
        <w:t xml:space="preserve">b) w art. 24 ust. 1 pkt 15, </w:t>
      </w:r>
    </w:p>
    <w:p w:rsidR="004C5431" w:rsidRPr="000E62D9" w:rsidRDefault="004C5431" w:rsidP="004C5431">
      <w:pPr>
        <w:jc w:val="both"/>
        <w:rPr>
          <w:snapToGrid w:val="0"/>
        </w:rPr>
      </w:pPr>
      <w:r w:rsidRPr="000E62D9">
        <w:rPr>
          <w:snapToGrid w:val="0"/>
        </w:rPr>
        <w:lastRenderedPageBreak/>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4C5431" w:rsidRPr="000E62D9" w:rsidRDefault="004C5431" w:rsidP="004C5431">
      <w:pPr>
        <w:jc w:val="both"/>
        <w:rPr>
          <w:snapToGrid w:val="0"/>
        </w:rPr>
      </w:pPr>
      <w:r w:rsidRPr="000E62D9">
        <w:rPr>
          <w:snapToGrid w:val="0"/>
        </w:rPr>
        <w:t xml:space="preserve">3) w przypadkach, o których mowa w art. 24 ust. 1 pkt 18 i 20 lub ust. 5 pkt 2 i 4, jeżeli nie upłynęły 3 lata od dnia zaistnienia zdarzenia będącego podstawą wykluczenia; </w:t>
      </w:r>
    </w:p>
    <w:p w:rsidR="004C5431" w:rsidRPr="000E62D9" w:rsidRDefault="004C5431" w:rsidP="004C5431">
      <w:pPr>
        <w:jc w:val="both"/>
        <w:rPr>
          <w:snapToGrid w:val="0"/>
        </w:rPr>
      </w:pPr>
      <w:r w:rsidRPr="000E62D9">
        <w:rPr>
          <w:snapToGrid w:val="0"/>
        </w:rPr>
        <w:t xml:space="preserve">4) w przypadku, o którym mowa w art. 24 ust. 1 pkt 21, jeżeli nie upłynął okres, na jaki został prawomocnie orzeczony zakaz ubiegania się o zamówienia publiczne; </w:t>
      </w:r>
    </w:p>
    <w:p w:rsidR="004C5431" w:rsidRPr="000E62D9" w:rsidRDefault="004C5431" w:rsidP="004C5431">
      <w:pPr>
        <w:jc w:val="both"/>
        <w:rPr>
          <w:snapToGrid w:val="0"/>
        </w:rPr>
      </w:pPr>
      <w:r w:rsidRPr="000E62D9">
        <w:rPr>
          <w:snapToGrid w:val="0"/>
        </w:rPr>
        <w:t xml:space="preserve">5) w przypadku, o którym mowa w art. 24 ust. 1 pkt 22, jeżeli nie upłynął okres obowiązywania zakazu ubiegania się o zamówienia publiczne.  </w:t>
      </w:r>
    </w:p>
    <w:p w:rsidR="004C5431" w:rsidRPr="000E62D9" w:rsidRDefault="004C5431" w:rsidP="004C5431">
      <w:pPr>
        <w:jc w:val="both"/>
        <w:rPr>
          <w:snapToGrid w:val="0"/>
        </w:rPr>
      </w:pPr>
      <w:r w:rsidRPr="000E62D9">
        <w:rPr>
          <w:b/>
          <w:snapToGrid w:val="0"/>
        </w:rPr>
        <w:t>3.</w:t>
      </w:r>
      <w:r w:rsidRPr="000E62D9">
        <w:rPr>
          <w:snapToGrid w:val="0"/>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4C5431" w:rsidRPr="000E62D9" w:rsidRDefault="004C5431" w:rsidP="004C5431">
      <w:pPr>
        <w:jc w:val="both"/>
        <w:rPr>
          <w:snapToGrid w:val="0"/>
        </w:rPr>
      </w:pPr>
      <w:r w:rsidRPr="000E62D9">
        <w:rPr>
          <w:b/>
          <w:snapToGrid w:val="0"/>
        </w:rPr>
        <w:t>4.</w:t>
      </w:r>
      <w:r w:rsidRPr="000E62D9">
        <w:rPr>
          <w:snapToGrid w:val="0"/>
        </w:rPr>
        <w:t xml:space="preserve"> Wykonawca nie podlega wykluczeniu, jeżeli zamawiający, uwzględniając wagę  i szczególne okoliczności czynu wykonawcy, uzna za wystarczające dowody przedstawione na podstawie ust. 3. </w:t>
      </w:r>
    </w:p>
    <w:p w:rsidR="004C5431" w:rsidRPr="000E62D9" w:rsidRDefault="004C5431" w:rsidP="004C5431">
      <w:pPr>
        <w:jc w:val="both"/>
        <w:rPr>
          <w:snapToGrid w:val="0"/>
        </w:rPr>
      </w:pPr>
      <w:r w:rsidRPr="000E62D9">
        <w:rPr>
          <w:b/>
          <w:snapToGrid w:val="0"/>
        </w:rPr>
        <w:t>5.</w:t>
      </w:r>
      <w:r w:rsidRPr="000E62D9">
        <w:rPr>
          <w:snapToGrid w:val="0"/>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4C5431" w:rsidRPr="000E62D9" w:rsidRDefault="004C5431" w:rsidP="004C5431">
      <w:pPr>
        <w:jc w:val="both"/>
        <w:rPr>
          <w:snapToGrid w:val="0"/>
        </w:rPr>
      </w:pPr>
      <w:r w:rsidRPr="000E62D9">
        <w:rPr>
          <w:b/>
          <w:snapToGrid w:val="0"/>
        </w:rPr>
        <w:t>6.</w:t>
      </w:r>
      <w:r w:rsidRPr="000E62D9">
        <w:rPr>
          <w:snapToGrid w:val="0"/>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4C5431" w:rsidRPr="000E62D9" w:rsidRDefault="004C5431" w:rsidP="004C5431">
      <w:pPr>
        <w:jc w:val="both"/>
        <w:rPr>
          <w:snapToGrid w:val="0"/>
        </w:rPr>
      </w:pPr>
      <w:r w:rsidRPr="000E62D9">
        <w:rPr>
          <w:b/>
          <w:snapToGrid w:val="0"/>
        </w:rPr>
        <w:t>7.</w:t>
      </w:r>
      <w:r w:rsidRPr="000E62D9">
        <w:rPr>
          <w:snapToGrid w:val="0"/>
        </w:rPr>
        <w:t xml:space="preserve"> </w:t>
      </w:r>
      <w:r w:rsidRPr="000E62D9">
        <w:rPr>
          <w:b/>
          <w:snapToGrid w:val="0"/>
        </w:rPr>
        <w:t>Zamawiający może wykluczyć wykonawcę na każdym etapie postępowania o udzielenie zamówienia.</w:t>
      </w:r>
    </w:p>
    <w:p w:rsidR="0075591B" w:rsidRPr="000E62D9" w:rsidRDefault="0075591B" w:rsidP="0075591B">
      <w:pPr>
        <w:jc w:val="both"/>
      </w:pPr>
    </w:p>
    <w:p w:rsidR="0075591B" w:rsidRPr="000E62D9" w:rsidRDefault="0075591B" w:rsidP="0075591B">
      <w:pPr>
        <w:spacing w:line="260" w:lineRule="atLeast"/>
        <w:jc w:val="both"/>
        <w:rPr>
          <w:b/>
          <w:u w:val="single"/>
        </w:rPr>
      </w:pPr>
      <w:r w:rsidRPr="000E62D9">
        <w:rPr>
          <w:b/>
          <w:u w:val="single"/>
        </w:rPr>
        <w:t>VI.  WYKAZ OŚWIADCZEŃ I DOKUMENTÓW, JAKIE MA DOSTARCZYĆ WYKONAWCA W CELU POTWIERDZENIA SPEŁNIANIA WARUNKÓW UDZIAŁU W POSTĘPOWANIU</w:t>
      </w:r>
      <w:r w:rsidRPr="000E62D9">
        <w:rPr>
          <w:b/>
          <w:sz w:val="20"/>
          <w:szCs w:val="20"/>
        </w:rPr>
        <w:t xml:space="preserve"> </w:t>
      </w:r>
      <w:r w:rsidRPr="000E62D9">
        <w:rPr>
          <w:b/>
          <w:u w:val="single"/>
        </w:rPr>
        <w:t xml:space="preserve">ORAZ BRAK PODSTAW WYKLUCZENIA </w:t>
      </w:r>
    </w:p>
    <w:p w:rsidR="0075591B" w:rsidRPr="000E62D9" w:rsidRDefault="0075591B">
      <w:pPr>
        <w:jc w:val="both"/>
        <w:rPr>
          <w:snapToGrid w:val="0"/>
          <w:sz w:val="22"/>
        </w:rPr>
      </w:pPr>
    </w:p>
    <w:p w:rsidR="003761C4" w:rsidRPr="007A5CC2" w:rsidRDefault="003761C4" w:rsidP="003761C4">
      <w:pPr>
        <w:jc w:val="both"/>
        <w:rPr>
          <w:snapToGrid w:val="0"/>
        </w:rPr>
      </w:pPr>
      <w:r w:rsidRPr="007A5CC2">
        <w:rPr>
          <w:snapToGrid w:val="0"/>
        </w:rPr>
        <w:t xml:space="preserve">Zgodnie z art. 25a ust. 1 ustawy z dnia 29 stycznia 2004 r. - Prawo zamówień publicznych </w:t>
      </w:r>
      <w:r w:rsidRPr="007A5CC2">
        <w:rPr>
          <w:snapToGrid w:val="0"/>
        </w:rPr>
        <w:br/>
      </w:r>
      <w:r w:rsidRPr="007A5CC2">
        <w:rPr>
          <w:iCs/>
        </w:rPr>
        <w:t>(Dz. U. z 201</w:t>
      </w:r>
      <w:r>
        <w:rPr>
          <w:iCs/>
        </w:rPr>
        <w:t>8 r. poz. 1986</w:t>
      </w:r>
      <w:r w:rsidRPr="007A5CC2">
        <w:rPr>
          <w:iCs/>
        </w:rPr>
        <w:t xml:space="preserve"> z późn. zm.) </w:t>
      </w:r>
      <w:r w:rsidRPr="007A5CC2">
        <w:rPr>
          <w:snapToGrid w:val="0"/>
        </w:rPr>
        <w:t>– zwanej dalej „Ustawą” – Zamawiający żąda od Wykonawcy dokumentów potwierdzających spełnianie warunków udziału w postępowaniu.</w:t>
      </w:r>
    </w:p>
    <w:p w:rsidR="00EA047C" w:rsidRPr="000E62D9" w:rsidRDefault="00EA047C" w:rsidP="00EA047C">
      <w:pPr>
        <w:tabs>
          <w:tab w:val="left" w:pos="360"/>
        </w:tabs>
        <w:rPr>
          <w:b/>
        </w:rPr>
      </w:pPr>
      <w:r w:rsidRPr="000E62D9">
        <w:t xml:space="preserve">1. </w:t>
      </w:r>
      <w:r w:rsidRPr="000E62D9">
        <w:tab/>
        <w:t xml:space="preserve">„FORMULARZ OFERTOWY” - </w:t>
      </w:r>
      <w:r w:rsidRPr="000E62D9">
        <w:rPr>
          <w:b/>
        </w:rPr>
        <w:t>załącznik nr 1.</w:t>
      </w:r>
    </w:p>
    <w:p w:rsidR="003761C4" w:rsidRPr="007A5CC2" w:rsidRDefault="0060154D" w:rsidP="003761C4">
      <w:pPr>
        <w:jc w:val="both"/>
        <w:rPr>
          <w:u w:val="single"/>
        </w:rPr>
      </w:pPr>
      <w:r>
        <w:t>2</w:t>
      </w:r>
      <w:r w:rsidR="003761C4" w:rsidRPr="007A5CC2">
        <w:t xml:space="preserve">. Oświadczenie Wykonawcy, składane na podstawie art. 25a ust. 1 ustawy z dnia 29 stycznia </w:t>
      </w:r>
      <w:r w:rsidR="003761C4" w:rsidRPr="007A5CC2">
        <w:br/>
        <w:t xml:space="preserve">     2004 r. Prawo zamówień publicznych dotyczące spełniania warunków udziału </w:t>
      </w:r>
      <w:r w:rsidR="003761C4" w:rsidRPr="007A5CC2">
        <w:br/>
        <w:t xml:space="preserve">     w postępowaniu w art. 22 ust. 1b Ustawy  - </w:t>
      </w:r>
      <w:r w:rsidR="003761C4" w:rsidRPr="007A5CC2">
        <w:rPr>
          <w:b/>
        </w:rPr>
        <w:t xml:space="preserve">załącznik nr </w:t>
      </w:r>
      <w:r w:rsidR="003761C4">
        <w:rPr>
          <w:b/>
        </w:rPr>
        <w:t>2</w:t>
      </w:r>
      <w:r w:rsidR="003761C4" w:rsidRPr="007A5CC2">
        <w:t>;</w:t>
      </w:r>
    </w:p>
    <w:p w:rsidR="003761C4" w:rsidRPr="007A5CC2" w:rsidRDefault="0060154D" w:rsidP="003761C4">
      <w:pPr>
        <w:jc w:val="both"/>
        <w:rPr>
          <w:b/>
        </w:rPr>
      </w:pPr>
      <w:r>
        <w:t>3</w:t>
      </w:r>
      <w:r w:rsidR="003761C4" w:rsidRPr="007A5CC2">
        <w:t xml:space="preserve">. Oświadczenie Wykonawcy, składane na podstawie art. 25a ust. 1 ustawy z dnia 29 </w:t>
      </w:r>
      <w:r w:rsidR="003761C4" w:rsidRPr="007A5CC2">
        <w:br/>
        <w:t xml:space="preserve">     stycznia 2004 r. Prawo zamówień publicznych (dalej jako: ustawa Pzp)   dotyczące </w:t>
      </w:r>
      <w:r w:rsidR="003761C4" w:rsidRPr="007A5CC2">
        <w:br/>
        <w:t xml:space="preserve">     przesłanek wykluczenia z postępowania art. 24 ust. 1 i 5Ustawy - </w:t>
      </w:r>
      <w:r w:rsidR="003761C4" w:rsidRPr="007A5CC2">
        <w:rPr>
          <w:b/>
        </w:rPr>
        <w:t xml:space="preserve">załącznik nr </w:t>
      </w:r>
      <w:r w:rsidR="003761C4">
        <w:rPr>
          <w:b/>
        </w:rPr>
        <w:t>3</w:t>
      </w:r>
      <w:r w:rsidR="003761C4" w:rsidRPr="007A5CC2">
        <w:rPr>
          <w:b/>
        </w:rPr>
        <w:t>;</w:t>
      </w:r>
    </w:p>
    <w:p w:rsidR="003761C4" w:rsidRPr="007A5CC2" w:rsidRDefault="0060154D" w:rsidP="003761C4">
      <w:pPr>
        <w:jc w:val="both"/>
        <w:rPr>
          <w:b/>
        </w:rPr>
      </w:pPr>
      <w:r>
        <w:rPr>
          <w:b/>
        </w:rPr>
        <w:t>4</w:t>
      </w:r>
      <w:r w:rsidR="003761C4" w:rsidRPr="007A5CC2">
        <w:rPr>
          <w:b/>
        </w:rPr>
        <w:t>.  Z</w:t>
      </w:r>
      <w:r w:rsidR="003761C4" w:rsidRPr="007A5CC2">
        <w:t>obowiązanie innych podmiotów do oddania do dyspozycji Wykonawcy niezbędnych zasobów na potrzeby realizacji zamówienia (w przypadku poleganiu na zasobach innych podmiotów)</w:t>
      </w:r>
      <w:r w:rsidR="003761C4" w:rsidRPr="007A5CC2">
        <w:rPr>
          <w:rFonts w:eastAsia="Univers-PL"/>
        </w:rPr>
        <w:t xml:space="preserve">– </w:t>
      </w:r>
      <w:r w:rsidR="003761C4" w:rsidRPr="007A5CC2">
        <w:rPr>
          <w:b/>
        </w:rPr>
        <w:t>załącznik nr</w:t>
      </w:r>
      <w:r w:rsidR="003761C4">
        <w:rPr>
          <w:b/>
        </w:rPr>
        <w:t>4</w:t>
      </w:r>
      <w:r w:rsidR="003761C4" w:rsidRPr="007A5CC2">
        <w:rPr>
          <w:b/>
        </w:rPr>
        <w:t xml:space="preserve"> </w:t>
      </w:r>
    </w:p>
    <w:p w:rsidR="003761C4" w:rsidRDefault="0060154D" w:rsidP="003761C4">
      <w:pPr>
        <w:jc w:val="both"/>
        <w:rPr>
          <w:b/>
        </w:rPr>
      </w:pPr>
      <w:r>
        <w:rPr>
          <w:snapToGrid w:val="0"/>
        </w:rPr>
        <w:t>5</w:t>
      </w:r>
      <w:r w:rsidR="003761C4" w:rsidRPr="007A5CC2">
        <w:rPr>
          <w:snapToGrid w:val="0"/>
        </w:rPr>
        <w:t xml:space="preserve">. </w:t>
      </w:r>
      <w:r w:rsidR="003761C4" w:rsidRPr="007A5CC2">
        <w:t xml:space="preserve">Potwierdzenie wniesienia wadium - </w:t>
      </w:r>
      <w:r w:rsidR="003761C4" w:rsidRPr="007A5CC2">
        <w:rPr>
          <w:b/>
        </w:rPr>
        <w:t xml:space="preserve">załącznik nr </w:t>
      </w:r>
      <w:r w:rsidR="003761C4">
        <w:rPr>
          <w:b/>
        </w:rPr>
        <w:t>5</w:t>
      </w:r>
    </w:p>
    <w:p w:rsidR="00354DBE" w:rsidRPr="009978EE" w:rsidRDefault="0060154D" w:rsidP="00354DBE">
      <w:pPr>
        <w:tabs>
          <w:tab w:val="right" w:pos="284"/>
          <w:tab w:val="left" w:pos="408"/>
        </w:tabs>
        <w:jc w:val="both"/>
      </w:pPr>
      <w:r>
        <w:lastRenderedPageBreak/>
        <w:t>6</w:t>
      </w:r>
      <w:r w:rsidR="00354DBE">
        <w:t xml:space="preserve">. </w:t>
      </w:r>
      <w:r w:rsidR="00354DBE" w:rsidRPr="009978EE">
        <w:t>Odpis z właściwego rejestru lub z centralnej ewidencji i informacji o działalności gospodarczej, jeżeli odrębne przepisy wymagają wpisu do rejestru lub ewidencji, w celu potwierdzenia braku podstaw wykluczenia na podstawie art. 24 ust. 5 pkt 1 ustawy;</w:t>
      </w:r>
      <w:r w:rsidR="00354DBE" w:rsidRPr="00354DBE">
        <w:t xml:space="preserve"> </w:t>
      </w:r>
      <w:r w:rsidR="00354DBE" w:rsidRPr="007A5CC2">
        <w:t xml:space="preserve">- </w:t>
      </w:r>
      <w:r w:rsidR="00354DBE" w:rsidRPr="007A5CC2">
        <w:rPr>
          <w:b/>
        </w:rPr>
        <w:t xml:space="preserve">załącznik nr </w:t>
      </w:r>
      <w:r w:rsidR="00354DBE">
        <w:rPr>
          <w:b/>
        </w:rPr>
        <w:t>6</w:t>
      </w:r>
    </w:p>
    <w:p w:rsidR="00354DBE" w:rsidRPr="009978EE" w:rsidRDefault="0060154D" w:rsidP="00354DBE">
      <w:pPr>
        <w:jc w:val="both"/>
      </w:pPr>
      <w:r>
        <w:t>7</w:t>
      </w:r>
      <w:r w:rsidR="00354DBE">
        <w:t xml:space="preserve">. </w:t>
      </w:r>
      <w:r w:rsidR="00354DBE" w:rsidRPr="009978EE">
        <w:t>Ewentualne pełnomocnictwa osób podpisujących ofertę w imieniu Wykonawcy udzielone</w:t>
      </w:r>
      <w:r w:rsidR="00354DBE" w:rsidRPr="009978EE">
        <w:br/>
        <w:t>przez Wykonawcę (imienne upoważnienie do reprezentowania Wykonawcy w niniejszym</w:t>
      </w:r>
      <w:r w:rsidR="00354DBE" w:rsidRPr="009978EE">
        <w:br/>
        <w:t xml:space="preserve">zamówieniu, jeżeli osoba podpisująca nie została wskazana do reprezentacji </w:t>
      </w:r>
      <w:r w:rsidR="00354DBE" w:rsidRPr="009978EE">
        <w:br/>
        <w:t xml:space="preserve">we właściwym rejestrze lub ewidencji działalności gospodarczej). </w:t>
      </w:r>
      <w:r w:rsidR="00354DBE" w:rsidRPr="007A5CC2">
        <w:t xml:space="preserve">- </w:t>
      </w:r>
      <w:r w:rsidR="00354DBE" w:rsidRPr="007A5CC2">
        <w:rPr>
          <w:b/>
        </w:rPr>
        <w:t xml:space="preserve">załącznik nr </w:t>
      </w:r>
      <w:r w:rsidR="00354DBE">
        <w:rPr>
          <w:b/>
        </w:rPr>
        <w:t>7</w:t>
      </w:r>
    </w:p>
    <w:p w:rsidR="00354DBE" w:rsidRDefault="00354DBE" w:rsidP="003761C4">
      <w:pPr>
        <w:jc w:val="both"/>
        <w:rPr>
          <w:b/>
        </w:rPr>
      </w:pPr>
    </w:p>
    <w:p w:rsidR="00EA047C" w:rsidRPr="000E62D9" w:rsidRDefault="00EA047C" w:rsidP="00EA047C">
      <w:pPr>
        <w:jc w:val="both"/>
        <w:rPr>
          <w:sz w:val="4"/>
          <w:szCs w:val="4"/>
          <w:u w:val="single"/>
        </w:rPr>
      </w:pPr>
    </w:p>
    <w:p w:rsidR="00EA047C" w:rsidRPr="000E62D9" w:rsidRDefault="00EA047C" w:rsidP="00EA047C">
      <w:pPr>
        <w:tabs>
          <w:tab w:val="num" w:pos="1440"/>
          <w:tab w:val="num" w:pos="1800"/>
        </w:tabs>
        <w:jc w:val="both"/>
        <w:rPr>
          <w:u w:val="single"/>
        </w:rPr>
      </w:pPr>
      <w:r w:rsidRPr="000E62D9">
        <w:rPr>
          <w:u w:val="single"/>
        </w:rPr>
        <w:t xml:space="preserve">Zgodnie z </w:t>
      </w:r>
      <w:hyperlink r:id="rId16" w:tooltip="Rozporządzenie Prezesa Rady Ministrów z dnia 30 grudnia 2009 w sprawie rodzajów dokumentów, jakich może żądać zamawiający od wykonawcy, oraz form, w jakich te dokumenty mogą być składane" w:history="1">
        <w:r w:rsidRPr="000E62D9">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0E62D9">
        <w:rPr>
          <w:snapToGrid w:val="0"/>
          <w:u w:val="single"/>
        </w:rPr>
        <w:t>, w</w:t>
      </w:r>
      <w:r w:rsidRPr="000E62D9">
        <w:rPr>
          <w:u w:val="single"/>
        </w:rPr>
        <w:t xml:space="preserve"> celu wykazania spełnienia przez wykonawcę warunków, o których mowa w art. 22 ust. 1b ustawy w związku z art. 25 ust. 1 pkt. 1 z dnia 29 stycznia 2004 r. Pzp., zamawiający żąda </w:t>
      </w:r>
      <w:r w:rsidRPr="000E62D9">
        <w:rPr>
          <w:snapToGrid w:val="0"/>
          <w:u w:val="single"/>
        </w:rPr>
        <w:t>następujących dokumentów</w:t>
      </w:r>
      <w:r w:rsidRPr="000E62D9">
        <w:rPr>
          <w:u w:val="single"/>
        </w:rPr>
        <w:t>:</w:t>
      </w:r>
    </w:p>
    <w:p w:rsidR="00EA047C" w:rsidRPr="000E62D9" w:rsidRDefault="00EA047C" w:rsidP="00EA047C">
      <w:pPr>
        <w:autoSpaceDE w:val="0"/>
        <w:autoSpaceDN w:val="0"/>
        <w:adjustRightInd w:val="0"/>
        <w:jc w:val="both"/>
        <w:rPr>
          <w:rFonts w:eastAsia="Univers-PL"/>
          <w:b/>
        </w:rPr>
      </w:pPr>
      <w:r w:rsidRPr="000E62D9">
        <w:rPr>
          <w:rFonts w:eastAsia="Univers-PL"/>
          <w:b/>
        </w:rPr>
        <w:t xml:space="preserve">a/W celu potwierdzenia spełniania przez wykonawcę warunków udziału w postępowaniu lub kryteriów selekcji dotyczących </w:t>
      </w:r>
      <w:r w:rsidRPr="000E62D9">
        <w:rPr>
          <w:rFonts w:eastAsia="Univers-PL"/>
          <w:b/>
          <w:u w:val="single"/>
        </w:rPr>
        <w:t>kompetencji lub uprawnień</w:t>
      </w:r>
      <w:r w:rsidRPr="000E62D9">
        <w:rPr>
          <w:rFonts w:eastAsia="Univers-PL"/>
          <w:b/>
        </w:rPr>
        <w:t xml:space="preserve"> do prowadzeni a określonej działalności zawodowej zamawiający żąda dokumentów potwierdzających posiadanie takich kompetencji lub uprawnień, o ile obowiązek ich posiadani a wynika z odrębnych przepisów, w szczególności: </w:t>
      </w:r>
    </w:p>
    <w:p w:rsidR="00EA047C" w:rsidRPr="000E62D9" w:rsidRDefault="00EA047C" w:rsidP="00EA047C">
      <w:pPr>
        <w:autoSpaceDE w:val="0"/>
        <w:autoSpaceDN w:val="0"/>
        <w:adjustRightInd w:val="0"/>
        <w:jc w:val="both"/>
        <w:rPr>
          <w:rFonts w:eastAsia="Univers-PL"/>
          <w:b/>
        </w:rPr>
      </w:pPr>
    </w:p>
    <w:p w:rsidR="002D4684" w:rsidRPr="000E62D9" w:rsidRDefault="0060154D" w:rsidP="00BA38D5">
      <w:pPr>
        <w:jc w:val="both"/>
      </w:pPr>
      <w:r>
        <w:t>8</w:t>
      </w:r>
      <w:r w:rsidR="002D26B0" w:rsidRPr="000E62D9">
        <w:t xml:space="preserve">. </w:t>
      </w:r>
      <w:r w:rsidR="002D4684" w:rsidRPr="000E62D9">
        <w:t>Koncesji, zezwolenia, licencji lub dokumentu potwierdzającego, że wykonawca jest wpisany do jednego z rejestrów zawodowych lub handlowych, prowadzonych w państwie członko</w:t>
      </w:r>
      <w:r w:rsidR="00354DBE">
        <w:t>w</w:t>
      </w:r>
      <w:r w:rsidR="002D4684" w:rsidRPr="000E62D9">
        <w:t>skim Unii Europejskiej, w którym wykonawca ma siedzibę lub miejsce zamieszkania</w:t>
      </w:r>
      <w:r w:rsidR="00BA38D5" w:rsidRPr="000E62D9">
        <w:t xml:space="preserve"> </w:t>
      </w:r>
      <w:r w:rsidR="00D3299E" w:rsidRPr="000E62D9">
        <w:rPr>
          <w:rFonts w:eastAsia="Univers-PL"/>
        </w:rPr>
        <w:t xml:space="preserve">– </w:t>
      </w:r>
      <w:r w:rsidR="00D3299E" w:rsidRPr="000E62D9">
        <w:rPr>
          <w:b/>
        </w:rPr>
        <w:t xml:space="preserve">załącznik nr </w:t>
      </w:r>
      <w:r w:rsidR="00354DBE">
        <w:rPr>
          <w:b/>
        </w:rPr>
        <w:t>8</w:t>
      </w:r>
      <w:r w:rsidR="00D3299E" w:rsidRPr="000E62D9">
        <w:rPr>
          <w:snapToGrid w:val="0"/>
        </w:rPr>
        <w:t>;</w:t>
      </w:r>
    </w:p>
    <w:p w:rsidR="007C27F7" w:rsidRPr="000E62D9" w:rsidRDefault="00EA047C" w:rsidP="00EA047C">
      <w:pPr>
        <w:ind w:left="360"/>
        <w:jc w:val="both"/>
        <w:rPr>
          <w:i/>
          <w:sz w:val="20"/>
          <w:szCs w:val="20"/>
        </w:rPr>
      </w:pPr>
      <w:r w:rsidRPr="000E62D9">
        <w:rPr>
          <w:i/>
          <w:sz w:val="20"/>
          <w:szCs w:val="20"/>
        </w:rPr>
        <w:t xml:space="preserve">Zamawiający uzna za spełnienie wymogu dot. załącznika nr </w:t>
      </w:r>
      <w:r w:rsidR="00354DBE">
        <w:rPr>
          <w:i/>
          <w:sz w:val="20"/>
          <w:szCs w:val="20"/>
        </w:rPr>
        <w:t>8</w:t>
      </w:r>
      <w:r w:rsidRPr="000E62D9">
        <w:rPr>
          <w:i/>
          <w:sz w:val="20"/>
          <w:szCs w:val="20"/>
        </w:rPr>
        <w:t>, jeśli Wykonawca przedstawi</w:t>
      </w:r>
      <w:r w:rsidR="007C27F7" w:rsidRPr="000E62D9">
        <w:rPr>
          <w:i/>
          <w:sz w:val="20"/>
          <w:szCs w:val="20"/>
        </w:rPr>
        <w:t>:</w:t>
      </w:r>
    </w:p>
    <w:p w:rsidR="007C27F7" w:rsidRPr="000E62D9" w:rsidRDefault="00EA047C" w:rsidP="008529E3">
      <w:pPr>
        <w:pStyle w:val="Akapitzlist"/>
        <w:numPr>
          <w:ilvl w:val="0"/>
          <w:numId w:val="32"/>
        </w:numPr>
        <w:jc w:val="both"/>
        <w:rPr>
          <w:i/>
        </w:rPr>
      </w:pPr>
      <w:r w:rsidRPr="000E62D9">
        <w:rPr>
          <w:i/>
        </w:rPr>
        <w:t>Aktualne Zezwolenie Państwowej Inspekcji Sanitarnej na prowadzenie działalności w zakresie produkcji posiłków w celu świadczenia usług cateringu.</w:t>
      </w:r>
    </w:p>
    <w:p w:rsidR="00EA047C" w:rsidRPr="000E62D9" w:rsidRDefault="007C27F7" w:rsidP="008529E3">
      <w:pPr>
        <w:pStyle w:val="Akapitzlist"/>
        <w:numPr>
          <w:ilvl w:val="0"/>
          <w:numId w:val="32"/>
        </w:numPr>
        <w:jc w:val="both"/>
        <w:rPr>
          <w:i/>
        </w:rPr>
      </w:pPr>
      <w:r w:rsidRPr="000E62D9">
        <w:rPr>
          <w:i/>
        </w:rPr>
        <w:t xml:space="preserve">Aktualne Zezwolenie Państwowej Inspekcji Sanitarnej </w:t>
      </w:r>
      <w:r w:rsidR="00EA047C" w:rsidRPr="000E62D9">
        <w:rPr>
          <w:i/>
        </w:rPr>
        <w:t>dla środków transportu dokumentująca, że środki transportu Wykonawcy spełniają wymogi do transportu żywności,</w:t>
      </w:r>
    </w:p>
    <w:p w:rsidR="00EA047C" w:rsidRPr="000E62D9" w:rsidRDefault="00EA047C" w:rsidP="00EA047C">
      <w:pPr>
        <w:autoSpaceDE w:val="0"/>
        <w:autoSpaceDN w:val="0"/>
        <w:adjustRightInd w:val="0"/>
        <w:jc w:val="both"/>
        <w:rPr>
          <w:rFonts w:eastAsia="Univers-PL"/>
        </w:rPr>
      </w:pPr>
    </w:p>
    <w:p w:rsidR="00EA047C" w:rsidRPr="000E62D9" w:rsidRDefault="00EA047C" w:rsidP="00EA047C">
      <w:pPr>
        <w:autoSpaceDE w:val="0"/>
        <w:autoSpaceDN w:val="0"/>
        <w:adjustRightInd w:val="0"/>
        <w:jc w:val="both"/>
        <w:rPr>
          <w:b/>
        </w:rPr>
      </w:pPr>
      <w:r w:rsidRPr="000E62D9">
        <w:rPr>
          <w:b/>
        </w:rPr>
        <w:t xml:space="preserve">b/W celu potwierdzenia spełniania przez wykonawcę warunków udziału w postępowaniu lub kryteriów selekcji dotyczących </w:t>
      </w:r>
      <w:r w:rsidRPr="000E62D9">
        <w:rPr>
          <w:b/>
          <w:u w:val="single"/>
        </w:rPr>
        <w:t>sytuacji ekonomicznej lub finansowej</w:t>
      </w:r>
      <w:r w:rsidRPr="000E62D9">
        <w:rPr>
          <w:b/>
        </w:rPr>
        <w:t xml:space="preserve"> zamawiający żąda następujących dokumentów: </w:t>
      </w:r>
    </w:p>
    <w:p w:rsidR="00EA047C" w:rsidRPr="000E62D9" w:rsidRDefault="00EA047C" w:rsidP="00EA047C">
      <w:pPr>
        <w:autoSpaceDE w:val="0"/>
        <w:autoSpaceDN w:val="0"/>
        <w:adjustRightInd w:val="0"/>
        <w:jc w:val="both"/>
      </w:pPr>
    </w:p>
    <w:p w:rsidR="00EA047C" w:rsidRPr="000E62D9" w:rsidRDefault="0060154D" w:rsidP="00EA047C">
      <w:pPr>
        <w:autoSpaceDE w:val="0"/>
        <w:autoSpaceDN w:val="0"/>
        <w:adjustRightInd w:val="0"/>
        <w:jc w:val="both"/>
        <w:rPr>
          <w:i/>
          <w:iCs/>
          <w:sz w:val="20"/>
          <w:szCs w:val="20"/>
        </w:rPr>
      </w:pPr>
      <w:r>
        <w:t>9</w:t>
      </w:r>
      <w:r w:rsidR="00EA047C" w:rsidRPr="000E62D9">
        <w:t xml:space="preserve">. Potwierdzających, że wykonawca jest ubezpieczony od odpowiedzialności cywilnej w zakresie prowadzonej działalności związanej z przedmiotem zamówienia na sumę gwarancyjną określoną przez zamawiającego.  </w:t>
      </w:r>
      <w:r w:rsidR="00EA047C" w:rsidRPr="000E62D9">
        <w:rPr>
          <w:rFonts w:eastAsia="Univers-PL"/>
        </w:rPr>
        <w:t xml:space="preserve">– </w:t>
      </w:r>
      <w:r w:rsidR="00EA047C" w:rsidRPr="000E62D9">
        <w:rPr>
          <w:b/>
        </w:rPr>
        <w:t xml:space="preserve">załącznik nr </w:t>
      </w:r>
      <w:r w:rsidR="00354DBE">
        <w:rPr>
          <w:b/>
        </w:rPr>
        <w:t>9</w:t>
      </w:r>
      <w:r w:rsidR="00EA047C" w:rsidRPr="000E62D9">
        <w:rPr>
          <w:snapToGrid w:val="0"/>
        </w:rPr>
        <w:t>;</w:t>
      </w:r>
    </w:p>
    <w:p w:rsidR="00EA047C" w:rsidRPr="000E62D9" w:rsidRDefault="00EA047C" w:rsidP="00EA047C">
      <w:pPr>
        <w:autoSpaceDE w:val="0"/>
        <w:autoSpaceDN w:val="0"/>
        <w:adjustRightInd w:val="0"/>
        <w:jc w:val="both"/>
        <w:rPr>
          <w:sz w:val="10"/>
          <w:szCs w:val="23"/>
        </w:rPr>
      </w:pPr>
    </w:p>
    <w:p w:rsidR="00EA047C" w:rsidRPr="000E62D9" w:rsidRDefault="00EA047C" w:rsidP="00EA047C">
      <w:pPr>
        <w:jc w:val="both"/>
        <w:rPr>
          <w:i/>
          <w:snapToGrid w:val="0"/>
          <w:sz w:val="20"/>
          <w:szCs w:val="20"/>
        </w:rPr>
      </w:pPr>
      <w:r w:rsidRPr="000E62D9">
        <w:rPr>
          <w:i/>
          <w:snapToGrid w:val="0"/>
          <w:sz w:val="20"/>
          <w:szCs w:val="20"/>
        </w:rPr>
        <w:t xml:space="preserve">Zamawiający uzna za spełnienie wymogu dot. załącznika nr </w:t>
      </w:r>
      <w:r w:rsidR="00354DBE">
        <w:rPr>
          <w:i/>
          <w:snapToGrid w:val="0"/>
          <w:sz w:val="20"/>
          <w:szCs w:val="20"/>
        </w:rPr>
        <w:t>9</w:t>
      </w:r>
      <w:r w:rsidRPr="000E62D9">
        <w:rPr>
          <w:i/>
          <w:snapToGrid w:val="0"/>
          <w:sz w:val="20"/>
          <w:szCs w:val="20"/>
        </w:rPr>
        <w:t>, jeśli Wykonawca przedstawi polisę ubezpieczenia od odpowiedzialności cywilnej w zakresie:</w:t>
      </w:r>
    </w:p>
    <w:p w:rsidR="00EA047C" w:rsidRPr="000E62D9" w:rsidRDefault="00EA047C" w:rsidP="008529E3">
      <w:pPr>
        <w:numPr>
          <w:ilvl w:val="0"/>
          <w:numId w:val="15"/>
        </w:numPr>
        <w:suppressAutoHyphens/>
        <w:jc w:val="both"/>
        <w:rPr>
          <w:i/>
          <w:snapToGrid w:val="0"/>
          <w:sz w:val="20"/>
          <w:szCs w:val="20"/>
        </w:rPr>
      </w:pPr>
      <w:r w:rsidRPr="000E62D9">
        <w:rPr>
          <w:i/>
          <w:sz w:val="20"/>
          <w:szCs w:val="20"/>
        </w:rPr>
        <w:t>OC deliktowego na sumę gwarancyjną nie mniej niż 1.000 000 PLN na jedno zdarzenie w okresie ubezpieczenia;</w:t>
      </w:r>
    </w:p>
    <w:p w:rsidR="00EA047C" w:rsidRPr="000E62D9" w:rsidRDefault="00EA047C" w:rsidP="008529E3">
      <w:pPr>
        <w:numPr>
          <w:ilvl w:val="0"/>
          <w:numId w:val="15"/>
        </w:numPr>
        <w:suppressAutoHyphens/>
        <w:jc w:val="both"/>
        <w:rPr>
          <w:i/>
          <w:snapToGrid w:val="0"/>
          <w:sz w:val="20"/>
          <w:szCs w:val="20"/>
        </w:rPr>
      </w:pPr>
      <w:r w:rsidRPr="000E62D9">
        <w:rPr>
          <w:i/>
          <w:sz w:val="20"/>
          <w:szCs w:val="20"/>
        </w:rPr>
        <w:t>OC za produkt z rozszerzeniem o ryzyko zatruć pokarmowych na sumę gwarancyjną nie mniejszą niż  1.000 000 PLN na jedno zdarzenie w okresie ubezpieczenia;</w:t>
      </w:r>
    </w:p>
    <w:p w:rsidR="00EA047C" w:rsidRPr="000E62D9" w:rsidRDefault="00EA047C" w:rsidP="00EA047C">
      <w:pPr>
        <w:jc w:val="both"/>
        <w:rPr>
          <w:rFonts w:eastAsia="Univers-PL"/>
          <w:i/>
        </w:rPr>
      </w:pPr>
    </w:p>
    <w:p w:rsidR="00EA047C" w:rsidRPr="000E62D9" w:rsidRDefault="00EA047C" w:rsidP="00EA047C">
      <w:pPr>
        <w:jc w:val="both"/>
        <w:rPr>
          <w:rFonts w:eastAsia="Univers-PL"/>
        </w:rPr>
      </w:pPr>
      <w:r w:rsidRPr="000E62D9">
        <w:rPr>
          <w:rFonts w:eastAsia="Univers-PL"/>
        </w:rPr>
        <w:t xml:space="preserve">Jeżeli z uzasadnionej przyczyny wykonawca nie może złożyć wymaganych przez zamawiającego dokumentów, o których </w:t>
      </w:r>
      <w:r w:rsidR="00BA38D5" w:rsidRPr="000E62D9">
        <w:rPr>
          <w:rFonts w:eastAsia="Univers-PL"/>
        </w:rPr>
        <w:t xml:space="preserve">wyżej </w:t>
      </w:r>
      <w:r w:rsidRPr="000E62D9">
        <w:rPr>
          <w:rFonts w:eastAsia="Univers-PL"/>
        </w:rPr>
        <w:t>mowa, zamawiający dopuszcza złożenie przez wykonawcę innych dokumentów, o których mowa w art. 26 ust. 2c ustawy z dnia 29 stycznia 2004 r.– Prawo zamówień publicznych</w:t>
      </w:r>
    </w:p>
    <w:p w:rsidR="00EA047C" w:rsidRPr="000E62D9" w:rsidRDefault="00EA047C" w:rsidP="00EA047C">
      <w:pPr>
        <w:autoSpaceDE w:val="0"/>
        <w:autoSpaceDN w:val="0"/>
        <w:adjustRightInd w:val="0"/>
        <w:jc w:val="both"/>
        <w:rPr>
          <w:rFonts w:eastAsia="Univers-PL"/>
        </w:rPr>
      </w:pPr>
    </w:p>
    <w:p w:rsidR="00EA047C" w:rsidRPr="000E62D9" w:rsidRDefault="00EA047C" w:rsidP="00EA047C">
      <w:pPr>
        <w:autoSpaceDE w:val="0"/>
        <w:autoSpaceDN w:val="0"/>
        <w:adjustRightInd w:val="0"/>
        <w:jc w:val="both"/>
        <w:rPr>
          <w:rFonts w:eastAsia="Univers-PL"/>
          <w:b/>
        </w:rPr>
      </w:pPr>
      <w:r w:rsidRPr="000E62D9">
        <w:rPr>
          <w:rFonts w:eastAsia="Univers-PL"/>
          <w:b/>
        </w:rPr>
        <w:t xml:space="preserve">c/W celu potwierdzenia spełniania przez wykonawcę warunków udziału w postępowaniu lub kryteriów selekcji dotyczących </w:t>
      </w:r>
      <w:r w:rsidRPr="000E62D9">
        <w:rPr>
          <w:rFonts w:eastAsia="Univers-PL"/>
          <w:b/>
          <w:u w:val="single"/>
        </w:rPr>
        <w:t>zdolności technicznej lub zawodowej</w:t>
      </w:r>
      <w:r w:rsidRPr="000E62D9">
        <w:rPr>
          <w:rFonts w:eastAsia="Univers-PL"/>
          <w:b/>
        </w:rPr>
        <w:t xml:space="preserve"> zamawiający żąda następujących dokumentów: </w:t>
      </w:r>
    </w:p>
    <w:p w:rsidR="00EA047C" w:rsidRPr="00043090" w:rsidRDefault="00354DBE" w:rsidP="00EA047C">
      <w:pPr>
        <w:autoSpaceDE w:val="0"/>
        <w:autoSpaceDN w:val="0"/>
        <w:adjustRightInd w:val="0"/>
        <w:jc w:val="both"/>
        <w:rPr>
          <w:bCs/>
          <w:snapToGrid w:val="0"/>
        </w:rPr>
      </w:pPr>
      <w:r>
        <w:rPr>
          <w:rFonts w:eastAsia="Univers-PL"/>
        </w:rPr>
        <w:t>1</w:t>
      </w:r>
      <w:r w:rsidR="0060154D">
        <w:rPr>
          <w:rFonts w:eastAsia="Univers-PL"/>
        </w:rPr>
        <w:t>0</w:t>
      </w:r>
      <w:r w:rsidR="00E93786" w:rsidRPr="000E62D9">
        <w:rPr>
          <w:rFonts w:eastAsia="Univers-PL"/>
        </w:rPr>
        <w:t>.</w:t>
      </w:r>
      <w:r w:rsidR="007F633A" w:rsidRPr="000E62D9">
        <w:rPr>
          <w:rFonts w:eastAsia="Univers-PL"/>
        </w:rPr>
        <w:t xml:space="preserve"> </w:t>
      </w:r>
      <w:r w:rsidR="007F633A" w:rsidRPr="000E62D9">
        <w:rPr>
          <w:bCs/>
          <w:snapToGrid w:val="0"/>
        </w:rP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w:t>
      </w:r>
      <w:r w:rsidR="007F633A" w:rsidRPr="000E62D9">
        <w:rPr>
          <w:bCs/>
          <w:snapToGrid w:val="0"/>
        </w:rPr>
        <w:lastRenderedPageBreak/>
        <w:t>usługi zostały wykonane lub są wykonywane należycie, przy czym dowodami, o których mowa, są referencje bądź inne dokumenty w</w:t>
      </w:r>
      <w:r w:rsidR="0017296A" w:rsidRPr="000E62D9">
        <w:rPr>
          <w:bCs/>
          <w:snapToGrid w:val="0"/>
        </w:rPr>
        <w:t xml:space="preserve"> </w:t>
      </w:r>
      <w:r w:rsidR="007F633A" w:rsidRPr="000E62D9">
        <w:rPr>
          <w:bCs/>
          <w:snapToGrid w:val="0"/>
        </w:rPr>
        <w:t xml:space="preserve">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t>
      </w:r>
      <w:r w:rsidR="007F633A" w:rsidRPr="00043090">
        <w:rPr>
          <w:bCs/>
          <w:snapToGrid w:val="0"/>
        </w:rPr>
        <w:t>wydane nie wcześniej niż 3 miesiące przed upływem terminu składania ofert albo wniosków o dopuszczenie do udziału w postępowaniu</w:t>
      </w:r>
      <w:r w:rsidR="00EA047C" w:rsidRPr="00043090">
        <w:rPr>
          <w:bCs/>
          <w:snapToGrid w:val="0"/>
        </w:rPr>
        <w:t>;</w:t>
      </w:r>
      <w:r w:rsidR="00EA047C" w:rsidRPr="00043090">
        <w:rPr>
          <w:b/>
          <w:bCs/>
          <w:snapToGrid w:val="0"/>
        </w:rPr>
        <w:t xml:space="preserve"> - </w:t>
      </w:r>
      <w:r w:rsidR="00E93786" w:rsidRPr="00043090">
        <w:rPr>
          <w:b/>
          <w:bCs/>
        </w:rPr>
        <w:t xml:space="preserve">załącznik nr </w:t>
      </w:r>
      <w:r w:rsidRPr="00043090">
        <w:rPr>
          <w:b/>
          <w:bCs/>
        </w:rPr>
        <w:t>10</w:t>
      </w:r>
      <w:r w:rsidR="00EA047C" w:rsidRPr="00043090">
        <w:rPr>
          <w:b/>
          <w:bCs/>
          <w:snapToGrid w:val="0"/>
        </w:rPr>
        <w:t>;</w:t>
      </w:r>
    </w:p>
    <w:p w:rsidR="00C5538E" w:rsidRDefault="00945B52" w:rsidP="00082842">
      <w:pPr>
        <w:pStyle w:val="Tekstkomentarza"/>
        <w:numPr>
          <w:ilvl w:val="12"/>
          <w:numId w:val="0"/>
        </w:numPr>
        <w:jc w:val="both"/>
        <w:rPr>
          <w:b/>
          <w:bCs/>
          <w:i/>
        </w:rPr>
      </w:pPr>
      <w:r w:rsidRPr="00043090">
        <w:rPr>
          <w:i/>
        </w:rPr>
        <w:t>Zamawiający uzna za spełnie</w:t>
      </w:r>
      <w:r w:rsidR="00FA1995" w:rsidRPr="00043090">
        <w:rPr>
          <w:i/>
        </w:rPr>
        <w:t xml:space="preserve">nie </w:t>
      </w:r>
      <w:r w:rsidR="00A46095" w:rsidRPr="00043090">
        <w:rPr>
          <w:i/>
        </w:rPr>
        <w:t xml:space="preserve">warunku </w:t>
      </w:r>
      <w:r w:rsidR="00FA1995" w:rsidRPr="00043090">
        <w:rPr>
          <w:i/>
        </w:rPr>
        <w:t xml:space="preserve">dot. załącznika nr </w:t>
      </w:r>
      <w:r w:rsidR="00354DBE" w:rsidRPr="00043090">
        <w:rPr>
          <w:i/>
        </w:rPr>
        <w:t>10</w:t>
      </w:r>
      <w:r w:rsidRPr="00043090">
        <w:rPr>
          <w:i/>
        </w:rPr>
        <w:t>, jeśli Wykonawca przedstawi</w:t>
      </w:r>
      <w:r w:rsidR="00C5538E" w:rsidRPr="00043090">
        <w:rPr>
          <w:i/>
        </w:rPr>
        <w:t xml:space="preserve"> </w:t>
      </w:r>
      <w:r w:rsidRPr="00043090">
        <w:rPr>
          <w:b/>
          <w:i/>
        </w:rPr>
        <w:t>minimum</w:t>
      </w:r>
      <w:r w:rsidRPr="00043090">
        <w:rPr>
          <w:b/>
          <w:i/>
          <w:color w:val="FF0000"/>
        </w:rPr>
        <w:t xml:space="preserve"> </w:t>
      </w:r>
      <w:r w:rsidR="00C637DC" w:rsidRPr="00043090">
        <w:rPr>
          <w:b/>
          <w:i/>
        </w:rPr>
        <w:t>jedn</w:t>
      </w:r>
      <w:r w:rsidR="00082842" w:rsidRPr="00043090">
        <w:rPr>
          <w:b/>
          <w:i/>
        </w:rPr>
        <w:t>ą</w:t>
      </w:r>
      <w:r w:rsidR="00C637DC" w:rsidRPr="00043090">
        <w:rPr>
          <w:b/>
          <w:i/>
        </w:rPr>
        <w:t xml:space="preserve"> </w:t>
      </w:r>
      <w:r w:rsidRPr="00043090">
        <w:rPr>
          <w:b/>
          <w:i/>
        </w:rPr>
        <w:t>usług</w:t>
      </w:r>
      <w:r w:rsidR="00082842" w:rsidRPr="00043090">
        <w:rPr>
          <w:b/>
          <w:i/>
        </w:rPr>
        <w:t>ę</w:t>
      </w:r>
      <w:r w:rsidRPr="00043090">
        <w:rPr>
          <w:i/>
        </w:rPr>
        <w:t xml:space="preserve"> odpowiadając</w:t>
      </w:r>
      <w:r w:rsidR="00C5538E" w:rsidRPr="00043090">
        <w:rPr>
          <w:i/>
        </w:rPr>
        <w:t>ą</w:t>
      </w:r>
      <w:r w:rsidRPr="00043090">
        <w:rPr>
          <w:i/>
        </w:rPr>
        <w:t xml:space="preserve"> swoim rodzajem usługom stanowiącym przedmiot zamówienia (tj. przygotowywanie i dostarczanie całodziennych posiłków: śniadań, obiadów, kolacji) dla obiektu użyteczności publicznej</w:t>
      </w:r>
      <w:r w:rsidR="00082842" w:rsidRPr="00043090">
        <w:rPr>
          <w:i/>
        </w:rPr>
        <w:t>. U</w:t>
      </w:r>
      <w:r w:rsidRPr="00043090">
        <w:rPr>
          <w:i/>
        </w:rPr>
        <w:t xml:space="preserve">sługa </w:t>
      </w:r>
      <w:r w:rsidR="00082842" w:rsidRPr="00043090">
        <w:rPr>
          <w:i/>
        </w:rPr>
        <w:t xml:space="preserve">na </w:t>
      </w:r>
      <w:r w:rsidRPr="00043090">
        <w:rPr>
          <w:i/>
        </w:rPr>
        <w:t xml:space="preserve">co najmniej </w:t>
      </w:r>
      <w:r w:rsidR="00C00C1E" w:rsidRPr="00043090">
        <w:rPr>
          <w:b/>
          <w:i/>
        </w:rPr>
        <w:t>5</w:t>
      </w:r>
      <w:r w:rsidRPr="00043090">
        <w:rPr>
          <w:b/>
          <w:i/>
        </w:rPr>
        <w:t>0.000 całodziennych posiłków</w:t>
      </w:r>
      <w:r w:rsidRPr="00043090">
        <w:rPr>
          <w:i/>
        </w:rPr>
        <w:t xml:space="preserve"> w okresie </w:t>
      </w:r>
      <w:r w:rsidR="00122828" w:rsidRPr="00043090">
        <w:rPr>
          <w:i/>
        </w:rPr>
        <w:t>minimum 12 miesięcy.</w:t>
      </w:r>
      <w:r w:rsidR="002F0CF5">
        <w:rPr>
          <w:i/>
        </w:rPr>
        <w:t xml:space="preserve"> </w:t>
      </w:r>
      <w:r w:rsidR="002F0CF5" w:rsidRPr="002F0CF5">
        <w:rPr>
          <w:b/>
          <w:bCs/>
          <w:i/>
        </w:rPr>
        <w:t xml:space="preserve">Powyższe dla pakietu nr 1 i/lub pakietu nr 2.  </w:t>
      </w:r>
    </w:p>
    <w:p w:rsidR="0017296A" w:rsidRPr="000E62D9" w:rsidRDefault="002F0CF5" w:rsidP="0017296A">
      <w:pPr>
        <w:pStyle w:val="Tekstkomentarza"/>
        <w:numPr>
          <w:ilvl w:val="12"/>
          <w:numId w:val="0"/>
        </w:numPr>
        <w:jc w:val="both"/>
        <w:rPr>
          <w:bCs/>
          <w:i/>
        </w:rPr>
      </w:pPr>
      <w:r>
        <w:rPr>
          <w:i/>
        </w:rPr>
        <w:br/>
      </w:r>
      <w:r w:rsidR="007E444A" w:rsidRPr="000E62D9">
        <w:rPr>
          <w:i/>
        </w:rPr>
        <w:t xml:space="preserve">Powyższe </w:t>
      </w:r>
      <w:r w:rsidR="0017296A" w:rsidRPr="000E62D9">
        <w:rPr>
          <w:i/>
        </w:rPr>
        <w:t xml:space="preserve">w okresie ostatnich 3 lat przed upływem terminu składania ofert, a jeżeli okres prowadzenia działalności jest krótszy, w tym okresie oraz przedstawi ich  potwierdzenie w formie </w:t>
      </w:r>
      <w:r w:rsidR="0017296A" w:rsidRPr="000E62D9">
        <w:rPr>
          <w:bCs/>
          <w:i/>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EA047C" w:rsidRPr="000E62D9" w:rsidRDefault="00EA047C" w:rsidP="00EA047C">
      <w:pPr>
        <w:pStyle w:val="Tekstkomentarza"/>
        <w:numPr>
          <w:ilvl w:val="12"/>
          <w:numId w:val="0"/>
        </w:numPr>
        <w:jc w:val="both"/>
        <w:rPr>
          <w:i/>
        </w:rPr>
      </w:pPr>
    </w:p>
    <w:p w:rsidR="00EA047C" w:rsidRPr="000E62D9" w:rsidRDefault="00354DBE" w:rsidP="00EA047C">
      <w:pPr>
        <w:pStyle w:val="Tekstkomentarza"/>
        <w:numPr>
          <w:ilvl w:val="12"/>
          <w:numId w:val="0"/>
        </w:numPr>
        <w:jc w:val="both"/>
        <w:rPr>
          <w:sz w:val="22"/>
          <w:szCs w:val="22"/>
        </w:rPr>
      </w:pPr>
      <w:bookmarkStart w:id="2" w:name="11"/>
      <w:bookmarkEnd w:id="2"/>
      <w:r>
        <w:rPr>
          <w:sz w:val="22"/>
          <w:szCs w:val="22"/>
        </w:rPr>
        <w:t>1</w:t>
      </w:r>
      <w:r w:rsidR="0060154D">
        <w:rPr>
          <w:sz w:val="22"/>
          <w:szCs w:val="22"/>
        </w:rPr>
        <w:t>1</w:t>
      </w:r>
      <w:r w:rsidR="00EA047C" w:rsidRPr="000E62D9">
        <w:rPr>
          <w:sz w:val="22"/>
          <w:szCs w:val="22"/>
        </w:rPr>
        <w:t>. Wykaz narzędzi, wyposażenia zakładu i urządzeń technicznych dostępnych wykonawcy usług w celu realizacji zamówienia wraz z informacja o podstawie dysponowania tymi zasobami:</w:t>
      </w:r>
    </w:p>
    <w:p w:rsidR="00EA047C" w:rsidRPr="000E62D9" w:rsidRDefault="00EA047C" w:rsidP="00EA047C">
      <w:pPr>
        <w:pStyle w:val="Tekstkomentarza"/>
        <w:numPr>
          <w:ilvl w:val="12"/>
          <w:numId w:val="0"/>
        </w:numPr>
        <w:jc w:val="both"/>
        <w:rPr>
          <w:sz w:val="22"/>
          <w:szCs w:val="22"/>
        </w:rPr>
      </w:pPr>
      <w:r w:rsidRPr="000E62D9">
        <w:rPr>
          <w:sz w:val="22"/>
          <w:szCs w:val="22"/>
        </w:rPr>
        <w:t xml:space="preserve">- wykaz środków transportu zawierający minimum </w:t>
      </w:r>
      <w:r w:rsidR="00283F3C" w:rsidRPr="000E62D9">
        <w:rPr>
          <w:sz w:val="22"/>
          <w:szCs w:val="22"/>
        </w:rPr>
        <w:t>jeden samochód</w:t>
      </w:r>
      <w:r w:rsidRPr="000E62D9">
        <w:rPr>
          <w:sz w:val="22"/>
          <w:szCs w:val="22"/>
        </w:rPr>
        <w:t xml:space="preserve"> dostawc</w:t>
      </w:r>
      <w:r w:rsidR="00283F3C" w:rsidRPr="000E62D9">
        <w:rPr>
          <w:sz w:val="22"/>
          <w:szCs w:val="22"/>
        </w:rPr>
        <w:t>zy</w:t>
      </w:r>
      <w:r w:rsidRPr="000E62D9">
        <w:rPr>
          <w:sz w:val="22"/>
          <w:szCs w:val="22"/>
        </w:rPr>
        <w:t xml:space="preserve"> przeznaczon</w:t>
      </w:r>
      <w:r w:rsidR="00283F3C" w:rsidRPr="000E62D9">
        <w:rPr>
          <w:sz w:val="22"/>
          <w:szCs w:val="22"/>
        </w:rPr>
        <w:t>y</w:t>
      </w:r>
      <w:r w:rsidRPr="000E62D9">
        <w:rPr>
          <w:sz w:val="22"/>
          <w:szCs w:val="22"/>
        </w:rPr>
        <w:t xml:space="preserve"> do wykonania przedmiotu zamówienia</w:t>
      </w:r>
      <w:r w:rsidR="00283F3C" w:rsidRPr="000E62D9">
        <w:rPr>
          <w:sz w:val="22"/>
          <w:szCs w:val="22"/>
        </w:rPr>
        <w:t xml:space="preserve"> – dla danego pakietu.</w:t>
      </w:r>
      <w:r w:rsidRPr="000E62D9">
        <w:rPr>
          <w:sz w:val="22"/>
          <w:szCs w:val="22"/>
        </w:rPr>
        <w:t xml:space="preserve">   – </w:t>
      </w:r>
      <w:r w:rsidR="00FA1995" w:rsidRPr="000E62D9">
        <w:rPr>
          <w:b/>
          <w:bCs/>
          <w:sz w:val="22"/>
          <w:szCs w:val="22"/>
        </w:rPr>
        <w:t>załącznik nr 1</w:t>
      </w:r>
      <w:r w:rsidR="00354DBE">
        <w:rPr>
          <w:b/>
          <w:bCs/>
          <w:sz w:val="22"/>
          <w:szCs w:val="22"/>
        </w:rPr>
        <w:t>1</w:t>
      </w:r>
      <w:r w:rsidRPr="000E62D9">
        <w:rPr>
          <w:b/>
          <w:bCs/>
          <w:sz w:val="22"/>
          <w:szCs w:val="22"/>
        </w:rPr>
        <w:t>.</w:t>
      </w:r>
    </w:p>
    <w:p w:rsidR="00A46095" w:rsidRPr="000E62D9" w:rsidRDefault="00EA047C" w:rsidP="00A46095">
      <w:pPr>
        <w:pStyle w:val="Tekstkomentarza"/>
        <w:numPr>
          <w:ilvl w:val="12"/>
          <w:numId w:val="0"/>
        </w:numPr>
        <w:rPr>
          <w:b/>
          <w:i/>
        </w:rPr>
      </w:pPr>
      <w:r w:rsidRPr="000E62D9">
        <w:rPr>
          <w:i/>
        </w:rPr>
        <w:t>Zamawiający uzna za spełnienie w</w:t>
      </w:r>
      <w:r w:rsidR="00A46095" w:rsidRPr="000E62D9">
        <w:rPr>
          <w:i/>
        </w:rPr>
        <w:t xml:space="preserve">arunku </w:t>
      </w:r>
      <w:r w:rsidRPr="000E62D9">
        <w:rPr>
          <w:i/>
        </w:rPr>
        <w:t xml:space="preserve">dot. załącznika nr </w:t>
      </w:r>
      <w:r w:rsidR="00FA1995" w:rsidRPr="000E62D9">
        <w:rPr>
          <w:i/>
        </w:rPr>
        <w:t>1</w:t>
      </w:r>
      <w:r w:rsidR="00354DBE">
        <w:rPr>
          <w:i/>
        </w:rPr>
        <w:t>1</w:t>
      </w:r>
      <w:r w:rsidRPr="000E62D9">
        <w:rPr>
          <w:i/>
        </w:rPr>
        <w:t xml:space="preserve"> jeśli Wykonawca przedstawi Aktualną decyzję Powiatowego Inspektora Sanitarnego wyrażająca zgodę na przewozu posiłków posiadanymi przez Wykonawcę środkami transportu (minimum </w:t>
      </w:r>
      <w:r w:rsidR="00C637DC" w:rsidRPr="000E62D9">
        <w:rPr>
          <w:i/>
        </w:rPr>
        <w:t xml:space="preserve">jeden </w:t>
      </w:r>
      <w:r w:rsidR="00A46095" w:rsidRPr="000E62D9">
        <w:rPr>
          <w:i/>
        </w:rPr>
        <w:t xml:space="preserve">samochód </w:t>
      </w:r>
      <w:r w:rsidRPr="000E62D9">
        <w:rPr>
          <w:i/>
        </w:rPr>
        <w:t>dostawcz</w:t>
      </w:r>
      <w:r w:rsidR="00A46095" w:rsidRPr="000E62D9">
        <w:rPr>
          <w:i/>
        </w:rPr>
        <w:t>y dla danego pakietu. W</w:t>
      </w:r>
      <w:r w:rsidR="00A46095" w:rsidRPr="000E62D9">
        <w:rPr>
          <w:b/>
          <w:bCs/>
          <w:i/>
        </w:rPr>
        <w:t xml:space="preserve"> przypadku oferowania więcej niż jednego pakietu, tj. dwóch pakietów w</w:t>
      </w:r>
      <w:r w:rsidR="00A46095" w:rsidRPr="000E62D9">
        <w:rPr>
          <w:i/>
        </w:rPr>
        <w:t xml:space="preserve">ykonawca przedstawi </w:t>
      </w:r>
      <w:r w:rsidR="00A46095" w:rsidRPr="000E62D9">
        <w:rPr>
          <w:b/>
          <w:i/>
        </w:rPr>
        <w:t>minimum dwa samochody dostawcze spełniające w/w warunek).</w:t>
      </w:r>
    </w:p>
    <w:p w:rsidR="00A46095" w:rsidRPr="000E62D9" w:rsidRDefault="00A46095" w:rsidP="00D1313B">
      <w:pPr>
        <w:jc w:val="both"/>
        <w:rPr>
          <w:sz w:val="22"/>
          <w:szCs w:val="22"/>
        </w:rPr>
      </w:pPr>
    </w:p>
    <w:p w:rsidR="00D1313B" w:rsidRPr="000E62D9" w:rsidRDefault="00D1313B" w:rsidP="00D1313B">
      <w:pPr>
        <w:jc w:val="both"/>
        <w:rPr>
          <w:b/>
          <w:bCs/>
          <w:sz w:val="22"/>
          <w:szCs w:val="22"/>
        </w:rPr>
      </w:pPr>
      <w:r w:rsidRPr="000E62D9">
        <w:rPr>
          <w:sz w:val="22"/>
          <w:szCs w:val="22"/>
        </w:rPr>
        <w:t xml:space="preserve">- </w:t>
      </w:r>
      <w:r w:rsidR="003C2571" w:rsidRPr="000E62D9">
        <w:rPr>
          <w:sz w:val="22"/>
          <w:szCs w:val="22"/>
        </w:rPr>
        <w:t xml:space="preserve">wykaz </w:t>
      </w:r>
      <w:r w:rsidRPr="000E62D9">
        <w:rPr>
          <w:sz w:val="22"/>
          <w:szCs w:val="22"/>
        </w:rPr>
        <w:t xml:space="preserve">jednorazowe naczynia termoizolacyjne  – </w:t>
      </w:r>
      <w:r w:rsidRPr="000E62D9">
        <w:rPr>
          <w:b/>
          <w:bCs/>
          <w:sz w:val="22"/>
          <w:szCs w:val="22"/>
        </w:rPr>
        <w:t>załączn</w:t>
      </w:r>
      <w:r w:rsidR="00FA1995" w:rsidRPr="000E62D9">
        <w:rPr>
          <w:b/>
          <w:bCs/>
          <w:sz w:val="22"/>
          <w:szCs w:val="22"/>
        </w:rPr>
        <w:t>ik nr 1</w:t>
      </w:r>
      <w:r w:rsidR="00354DBE">
        <w:rPr>
          <w:b/>
          <w:bCs/>
          <w:sz w:val="22"/>
          <w:szCs w:val="22"/>
        </w:rPr>
        <w:t>2</w:t>
      </w:r>
      <w:r w:rsidRPr="00361163">
        <w:rPr>
          <w:b/>
          <w:bCs/>
          <w:sz w:val="22"/>
          <w:szCs w:val="22"/>
          <w:u w:val="single"/>
        </w:rPr>
        <w:t>.</w:t>
      </w:r>
      <w:r w:rsidR="00361163" w:rsidRPr="00361163">
        <w:rPr>
          <w:b/>
          <w:bCs/>
          <w:sz w:val="22"/>
          <w:szCs w:val="22"/>
          <w:u w:val="single"/>
        </w:rPr>
        <w:t xml:space="preserve"> </w:t>
      </w:r>
      <w:r w:rsidR="00361163" w:rsidRPr="00361163">
        <w:rPr>
          <w:b/>
          <w:bCs/>
          <w:sz w:val="22"/>
          <w:szCs w:val="22"/>
          <w:highlight w:val="yellow"/>
          <w:u w:val="single"/>
        </w:rPr>
        <w:t>– dotyczy pakietu nr 1.</w:t>
      </w:r>
    </w:p>
    <w:p w:rsidR="00C7699E" w:rsidRPr="000E62D9" w:rsidRDefault="00C7699E" w:rsidP="00C7699E">
      <w:pPr>
        <w:pStyle w:val="Tekstkomentarza"/>
        <w:numPr>
          <w:ilvl w:val="12"/>
          <w:numId w:val="0"/>
        </w:numPr>
        <w:jc w:val="both"/>
        <w:rPr>
          <w:rFonts w:eastAsia="Calibri"/>
          <w:sz w:val="24"/>
          <w:szCs w:val="24"/>
          <w:lang w:eastAsia="pl-PL"/>
        </w:rPr>
      </w:pPr>
      <w:r w:rsidRPr="000E62D9">
        <w:rPr>
          <w:i/>
        </w:rPr>
        <w:t>Zamawiający uzna za spełnienie wymogu dot. załącznika nr 1</w:t>
      </w:r>
      <w:r w:rsidR="00354DBE">
        <w:rPr>
          <w:i/>
        </w:rPr>
        <w:t>2</w:t>
      </w:r>
      <w:r w:rsidRPr="000E62D9">
        <w:rPr>
          <w:i/>
        </w:rPr>
        <w:t>, jeśli Wykonawca przedstawi zgodnie z ROZPORZĄDZENIEM (WE) NR 1935/2004 PARLAMENTU EUROPEJSKIEGO I RADY z dnia 27 października 2004 r. w sprawie materiałów i wyrobów przeznaczonych do kontaktu z żywnością, jak również zgodnie z ROZPORZĄDZENIEM KOMISJI (WE) NR 10/2011 z dnia 14 stycznia 2011 r. w sprawie materiałów i wyrobów z tworzyw sztucznych przeznaczonych do kontaktu z żywnością oraz ROZPORZĄDZENIEM KOMISJI (WE) NR 2023/2006 z dnia 22 grudnia 2006 r. w sprawie dobrej praktyki produkcyjnej w odniesieniu do materiałów i wyrobów przeznaczonych do kontaktu z żywnością</w:t>
      </w:r>
      <w:r w:rsidRPr="000E62D9">
        <w:rPr>
          <w:rFonts w:eastAsia="Calibri"/>
          <w:i/>
          <w:lang w:eastAsia="pl-PL"/>
        </w:rPr>
        <w:t xml:space="preserve"> </w:t>
      </w:r>
      <w:r w:rsidRPr="000E62D9">
        <w:rPr>
          <w:rFonts w:eastAsia="Calibri"/>
          <w:i/>
        </w:rPr>
        <w:t>-</w:t>
      </w:r>
      <w:r w:rsidRPr="000E62D9">
        <w:rPr>
          <w:rFonts w:eastAsia="Calibri"/>
          <w:i/>
          <w:lang w:eastAsia="pl-PL"/>
        </w:rPr>
        <w:t>Deklarację Zgodności dla</w:t>
      </w:r>
      <w:r w:rsidRPr="000E62D9">
        <w:rPr>
          <w:rFonts w:eastAsia="Calibri"/>
          <w:sz w:val="24"/>
          <w:szCs w:val="24"/>
          <w:lang w:eastAsia="pl-PL"/>
        </w:rPr>
        <w:t> </w:t>
      </w:r>
      <w:r w:rsidRPr="000E62D9">
        <w:rPr>
          <w:rFonts w:eastAsia="Calibri"/>
          <w:i/>
          <w:lang w:eastAsia="pl-PL"/>
        </w:rPr>
        <w:t>jednorazowych naczyń termoizolacyjnych przeznaczonych do kontaktu z żywnością.</w:t>
      </w:r>
    </w:p>
    <w:p w:rsidR="00283F3C" w:rsidRPr="000E62D9" w:rsidRDefault="00283F3C" w:rsidP="00D549DE">
      <w:pPr>
        <w:pStyle w:val="Tekstkomentarza"/>
        <w:numPr>
          <w:ilvl w:val="12"/>
          <w:numId w:val="0"/>
        </w:numPr>
        <w:rPr>
          <w:i/>
          <w:highlight w:val="yellow"/>
        </w:rPr>
      </w:pPr>
    </w:p>
    <w:p w:rsidR="00EA047C" w:rsidRPr="000E62D9" w:rsidRDefault="00355C1F" w:rsidP="00355C1F">
      <w:pPr>
        <w:pStyle w:val="Podpis1"/>
        <w:suppressLineNumbers w:val="0"/>
        <w:suppressAutoHyphens w:val="0"/>
        <w:spacing w:before="0" w:after="0"/>
        <w:rPr>
          <w:rFonts w:cs="Times New Roman"/>
          <w:i w:val="0"/>
          <w:iCs w:val="0"/>
          <w:sz w:val="24"/>
          <w:szCs w:val="24"/>
          <w:lang w:eastAsia="pl-PL"/>
        </w:rPr>
      </w:pPr>
      <w:r w:rsidRPr="000E62D9">
        <w:rPr>
          <w:rFonts w:cs="Times New Roman"/>
          <w:i w:val="0"/>
          <w:iCs w:val="0"/>
          <w:sz w:val="24"/>
          <w:szCs w:val="24"/>
          <w:lang w:eastAsia="pl-PL"/>
        </w:rPr>
        <w:t>1</w:t>
      </w:r>
      <w:r w:rsidR="0060154D">
        <w:rPr>
          <w:rFonts w:cs="Times New Roman"/>
          <w:i w:val="0"/>
          <w:iCs w:val="0"/>
          <w:sz w:val="24"/>
          <w:szCs w:val="24"/>
          <w:lang w:eastAsia="pl-PL"/>
        </w:rPr>
        <w:t>2</w:t>
      </w:r>
      <w:r w:rsidRPr="000E62D9">
        <w:rPr>
          <w:rFonts w:cs="Times New Roman"/>
          <w:i w:val="0"/>
          <w:iCs w:val="0"/>
          <w:sz w:val="24"/>
          <w:szCs w:val="24"/>
          <w:lang w:eastAsia="pl-PL"/>
        </w:rPr>
        <w:t>. Wykaz środków zarządzania środowiskowego, które wykonawca będzie mógł zastosować w celu wykonania zamówienia publicznego;</w:t>
      </w:r>
    </w:p>
    <w:p w:rsidR="00E00166" w:rsidRPr="000E62D9" w:rsidRDefault="00E00166" w:rsidP="00283F3C">
      <w:pPr>
        <w:pStyle w:val="Podpis1"/>
        <w:suppressLineNumbers w:val="0"/>
        <w:suppressAutoHyphens w:val="0"/>
        <w:spacing w:before="0" w:after="0"/>
        <w:jc w:val="both"/>
        <w:rPr>
          <w:rFonts w:cs="Times New Roman"/>
          <w:iCs w:val="0"/>
          <w:lang w:eastAsia="pl-PL"/>
        </w:rPr>
      </w:pPr>
      <w:r w:rsidRPr="000E62D9">
        <w:rPr>
          <w:rFonts w:cs="Times New Roman"/>
        </w:rPr>
        <w:t>Zamawiający uzna za spełnienie w</w:t>
      </w:r>
      <w:r w:rsidR="003B4DAB" w:rsidRPr="000E62D9">
        <w:rPr>
          <w:rFonts w:cs="Times New Roman"/>
        </w:rPr>
        <w:t>arunek</w:t>
      </w:r>
      <w:r w:rsidRPr="000E62D9">
        <w:rPr>
          <w:rFonts w:cs="Times New Roman"/>
        </w:rPr>
        <w:t xml:space="preserve">, jeśli Wykonawca przedstawi udokumentowane doświadczenie we wdrażaniu systemów jakości na terenie żywienia zbiorowego typu zamkniętego poprzez przedstawienie dokumentu </w:t>
      </w:r>
      <w:r w:rsidRPr="000E62D9">
        <w:rPr>
          <w:rFonts w:cs="Times New Roman"/>
          <w:b/>
          <w:bCs/>
          <w:iCs w:val="0"/>
          <w:lang w:eastAsia="pl-PL"/>
        </w:rPr>
        <w:t>HACCP (</w:t>
      </w:r>
      <w:r w:rsidRPr="000E62D9">
        <w:rPr>
          <w:rFonts w:cs="Times New Roman"/>
          <w:iCs w:val="0"/>
          <w:lang w:eastAsia="pl-PL"/>
        </w:rPr>
        <w:t xml:space="preserve">System Analizy Zagrożeń i Krytycznych Punktów Kontroli – związanych </w:t>
      </w:r>
      <w:r w:rsidRPr="000E62D9">
        <w:rPr>
          <w:rFonts w:cs="Times New Roman"/>
        </w:rPr>
        <w:t xml:space="preserve"> z postępowaniem mającym na celu zapewnienie bezpieczeństwa żywności poprzez zidentyfikowanie zagrożeń, eliminacje ich lub ograniczenie).</w:t>
      </w:r>
      <w:r w:rsidRPr="000E62D9">
        <w:rPr>
          <w:rFonts w:eastAsia="Univers-PL" w:cs="Times New Roman"/>
          <w:b/>
          <w:bCs/>
        </w:rPr>
        <w:t xml:space="preserve"> </w:t>
      </w:r>
      <w:r w:rsidRPr="000E62D9">
        <w:rPr>
          <w:rFonts w:eastAsia="Univers-PL" w:cs="Times New Roman"/>
          <w:b/>
          <w:bCs/>
          <w:i w:val="0"/>
          <w:sz w:val="22"/>
          <w:szCs w:val="22"/>
        </w:rPr>
        <w:t xml:space="preserve">– </w:t>
      </w:r>
      <w:r w:rsidRPr="000E62D9">
        <w:rPr>
          <w:rFonts w:cs="Times New Roman"/>
          <w:b/>
          <w:bCs/>
          <w:i w:val="0"/>
          <w:sz w:val="22"/>
          <w:szCs w:val="22"/>
        </w:rPr>
        <w:t>załącznik nr 1</w:t>
      </w:r>
      <w:r w:rsidR="00FA1995" w:rsidRPr="000E62D9">
        <w:rPr>
          <w:rFonts w:cs="Times New Roman"/>
          <w:b/>
          <w:bCs/>
          <w:i w:val="0"/>
          <w:sz w:val="22"/>
          <w:szCs w:val="22"/>
        </w:rPr>
        <w:t>3</w:t>
      </w:r>
      <w:r w:rsidRPr="000E62D9">
        <w:rPr>
          <w:rFonts w:cs="Times New Roman"/>
          <w:b/>
          <w:bCs/>
          <w:i w:val="0"/>
          <w:snapToGrid w:val="0"/>
          <w:sz w:val="22"/>
          <w:szCs w:val="22"/>
        </w:rPr>
        <w:t>;</w:t>
      </w:r>
    </w:p>
    <w:p w:rsidR="00355C1F" w:rsidRPr="000E62D9" w:rsidRDefault="00355C1F" w:rsidP="00355C1F">
      <w:pPr>
        <w:pStyle w:val="Podpis1"/>
        <w:suppressLineNumbers w:val="0"/>
        <w:suppressAutoHyphens w:val="0"/>
        <w:spacing w:before="0" w:after="0"/>
        <w:rPr>
          <w:rFonts w:cs="Times New Roman"/>
          <w:iCs w:val="0"/>
          <w:lang w:eastAsia="pl-PL"/>
        </w:rPr>
      </w:pPr>
    </w:p>
    <w:p w:rsidR="00B80185" w:rsidRPr="000E62D9" w:rsidRDefault="00BB22A8" w:rsidP="00BB22A8">
      <w:pPr>
        <w:jc w:val="both"/>
        <w:rPr>
          <w:sz w:val="22"/>
          <w:szCs w:val="22"/>
        </w:rPr>
      </w:pPr>
      <w:r w:rsidRPr="000E62D9">
        <w:rPr>
          <w:sz w:val="22"/>
          <w:szCs w:val="22"/>
        </w:rPr>
        <w:t>1</w:t>
      </w:r>
      <w:r w:rsidR="0060154D">
        <w:rPr>
          <w:sz w:val="22"/>
          <w:szCs w:val="22"/>
        </w:rPr>
        <w:t>3</w:t>
      </w:r>
      <w:r w:rsidRPr="000E62D9">
        <w:rPr>
          <w:sz w:val="22"/>
          <w:szCs w:val="22"/>
        </w:rPr>
        <w:t>. O</w:t>
      </w:r>
      <w:r w:rsidR="00B80185" w:rsidRPr="000E62D9">
        <w:rPr>
          <w:sz w:val="22"/>
          <w:szCs w:val="22"/>
        </w:rPr>
        <w:t>świadczeni</w:t>
      </w:r>
      <w:r w:rsidRPr="000E62D9">
        <w:rPr>
          <w:sz w:val="22"/>
          <w:szCs w:val="22"/>
        </w:rPr>
        <w:t>e</w:t>
      </w:r>
      <w:r w:rsidR="00B80185" w:rsidRPr="000E62D9">
        <w:rPr>
          <w:sz w:val="22"/>
          <w:szCs w:val="22"/>
        </w:rPr>
        <w:t xml:space="preserve">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dostarczone, lub w szczególnie uzasadnionych przypadkach w odniesieniu do produktów lub usług o szczególnym przeznaczeniu</w:t>
      </w:r>
      <w:r w:rsidRPr="000E62D9">
        <w:rPr>
          <w:rFonts w:eastAsia="Univers-PL"/>
          <w:b/>
          <w:bCs/>
        </w:rPr>
        <w:t xml:space="preserve">– </w:t>
      </w:r>
      <w:r w:rsidRPr="000E62D9">
        <w:rPr>
          <w:b/>
          <w:bCs/>
        </w:rPr>
        <w:t>załącznik nr 1</w:t>
      </w:r>
      <w:r w:rsidR="00FA1995" w:rsidRPr="000E62D9">
        <w:rPr>
          <w:b/>
          <w:bCs/>
        </w:rPr>
        <w:t>4</w:t>
      </w:r>
      <w:r w:rsidRPr="000E62D9">
        <w:rPr>
          <w:b/>
          <w:bCs/>
          <w:snapToGrid w:val="0"/>
        </w:rPr>
        <w:t>;</w:t>
      </w:r>
    </w:p>
    <w:p w:rsidR="00324A26" w:rsidRPr="000E62D9" w:rsidRDefault="00324A26" w:rsidP="00EA047C">
      <w:pPr>
        <w:jc w:val="both"/>
        <w:rPr>
          <w:snapToGrid w:val="0"/>
          <w:u w:val="single"/>
        </w:rPr>
      </w:pPr>
    </w:p>
    <w:p w:rsidR="00BB22A8" w:rsidRPr="000E62D9" w:rsidRDefault="00BB22A8" w:rsidP="00BB22A8">
      <w:pPr>
        <w:autoSpaceDE w:val="0"/>
        <w:autoSpaceDN w:val="0"/>
        <w:adjustRightInd w:val="0"/>
        <w:jc w:val="both"/>
        <w:rPr>
          <w:b/>
          <w:bCs/>
          <w:snapToGrid w:val="0"/>
        </w:rPr>
      </w:pPr>
      <w:r w:rsidRPr="000E62D9">
        <w:rPr>
          <w:bCs/>
          <w:snapToGrid w:val="0"/>
        </w:rPr>
        <w:t>1</w:t>
      </w:r>
      <w:r w:rsidR="0060154D">
        <w:rPr>
          <w:bCs/>
          <w:snapToGrid w:val="0"/>
        </w:rPr>
        <w:t>4</w:t>
      </w:r>
      <w:r w:rsidRPr="000E62D9">
        <w:rPr>
          <w:bCs/>
          <w:snapToGrid w:val="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E62D9">
        <w:rPr>
          <w:rFonts w:eastAsia="Univers-PL"/>
          <w:b/>
          <w:bCs/>
        </w:rPr>
        <w:t xml:space="preserve">– </w:t>
      </w:r>
      <w:r w:rsidRPr="000E62D9">
        <w:rPr>
          <w:b/>
          <w:bCs/>
        </w:rPr>
        <w:t>załącznik nr 1</w:t>
      </w:r>
      <w:r w:rsidR="00FA1995" w:rsidRPr="000E62D9">
        <w:rPr>
          <w:b/>
          <w:bCs/>
        </w:rPr>
        <w:t>5</w:t>
      </w:r>
      <w:r w:rsidRPr="000E62D9">
        <w:rPr>
          <w:b/>
          <w:bCs/>
          <w:snapToGrid w:val="0"/>
        </w:rPr>
        <w:t>;</w:t>
      </w:r>
    </w:p>
    <w:p w:rsidR="00BB22A8" w:rsidRPr="000E62D9" w:rsidRDefault="00BB22A8" w:rsidP="00BB22A8">
      <w:pPr>
        <w:autoSpaceDE w:val="0"/>
        <w:autoSpaceDN w:val="0"/>
        <w:adjustRightInd w:val="0"/>
        <w:jc w:val="both"/>
        <w:rPr>
          <w:b/>
          <w:bCs/>
          <w:snapToGrid w:val="0"/>
        </w:rPr>
      </w:pPr>
    </w:p>
    <w:p w:rsidR="00BB22A8" w:rsidRPr="000E62D9" w:rsidRDefault="00BB22A8" w:rsidP="00BB22A8">
      <w:pPr>
        <w:pStyle w:val="Tekstkomentarza"/>
        <w:numPr>
          <w:ilvl w:val="12"/>
          <w:numId w:val="0"/>
        </w:numPr>
        <w:jc w:val="both"/>
        <w:rPr>
          <w:i/>
          <w:iCs/>
        </w:rPr>
      </w:pPr>
      <w:r w:rsidRPr="000E62D9">
        <w:lastRenderedPageBreak/>
        <w:t xml:space="preserve">Zamawiający uzna </w:t>
      </w:r>
      <w:r w:rsidR="003B4DAB" w:rsidRPr="000E62D9">
        <w:t xml:space="preserve">warunek </w:t>
      </w:r>
      <w:r w:rsidRPr="000E62D9">
        <w:t>dot. załącznika nr 1</w:t>
      </w:r>
      <w:r w:rsidR="00FA1995" w:rsidRPr="000E62D9">
        <w:t>5</w:t>
      </w:r>
      <w:r w:rsidRPr="000E62D9">
        <w:t xml:space="preserve"> za spełniony, jeśli Wykonawca przedstawi, iż dysponuje  osobami zdolnymi do wykonania przedmiotowego zamówienia, posiadającymi aktualne </w:t>
      </w:r>
      <w:r w:rsidRPr="000E62D9">
        <w:rPr>
          <w:b/>
        </w:rPr>
        <w:t>uprawnienia</w:t>
      </w:r>
      <w:r w:rsidRPr="000E62D9">
        <w:t xml:space="preserve">, tj. n/w dokumenty: </w:t>
      </w:r>
    </w:p>
    <w:p w:rsidR="00822F2E" w:rsidRPr="000E62D9" w:rsidRDefault="00822F2E" w:rsidP="00822F2E">
      <w:pPr>
        <w:rPr>
          <w:snapToGrid w:val="0"/>
          <w:color w:val="000000"/>
          <w:sz w:val="20"/>
          <w:szCs w:val="20"/>
        </w:rPr>
      </w:pPr>
      <w:r w:rsidRPr="000E62D9">
        <w:rPr>
          <w:snapToGrid w:val="0"/>
          <w:color w:val="000000"/>
          <w:sz w:val="20"/>
          <w:szCs w:val="20"/>
        </w:rPr>
        <w:t xml:space="preserve">-  przedstawione informacje mają dotyczyć przede wszystkim dietetyków i osób przygotowujących posiłki ( minimum 3 osoby – w tym jeden dietetyk ).  </w:t>
      </w:r>
    </w:p>
    <w:p w:rsidR="00822F2E" w:rsidRPr="000E62D9" w:rsidRDefault="00822F2E" w:rsidP="00822F2E">
      <w:pPr>
        <w:rPr>
          <w:snapToGrid w:val="0"/>
          <w:color w:val="000000"/>
          <w:sz w:val="20"/>
          <w:szCs w:val="20"/>
        </w:rPr>
      </w:pPr>
      <w:r w:rsidRPr="000E62D9">
        <w:rPr>
          <w:snapToGrid w:val="0"/>
          <w:color w:val="000000"/>
          <w:sz w:val="20"/>
          <w:szCs w:val="20"/>
        </w:rPr>
        <w:t xml:space="preserve">-  prosimy również o zamieszczenie informacji o osobach transportujących posiłki oraz osobach odpowiedzialnych za realizację przedmiotu zamówienia.  </w:t>
      </w:r>
    </w:p>
    <w:p w:rsidR="00822F2E" w:rsidRPr="000E62D9" w:rsidRDefault="00822F2E" w:rsidP="00822F2E">
      <w:pPr>
        <w:pStyle w:val="Tekstkomentarza"/>
        <w:numPr>
          <w:ilvl w:val="12"/>
          <w:numId w:val="0"/>
        </w:numPr>
        <w:rPr>
          <w:i/>
        </w:rPr>
      </w:pPr>
    </w:p>
    <w:p w:rsidR="00822F2E" w:rsidRPr="000E62D9" w:rsidRDefault="00822F2E" w:rsidP="000C3E22">
      <w:pPr>
        <w:pStyle w:val="Tekstkomentarza"/>
        <w:numPr>
          <w:ilvl w:val="12"/>
          <w:numId w:val="0"/>
        </w:numPr>
        <w:jc w:val="both"/>
        <w:rPr>
          <w:i/>
        </w:rPr>
      </w:pPr>
      <w:r w:rsidRPr="000E62D9">
        <w:rPr>
          <w:i/>
        </w:rPr>
        <w:t xml:space="preserve">Zamawiający uzna za spełnienie warunku dot. załącznika nr 15, jeśli Wykonawca przedstawi minimum trzy osoby posiadające wykształcenie gastronomiczne (potwierdzone odpowiednimi świadectwami wydanymi przez  uprawnioną jednostkę  </w:t>
      </w:r>
      <w:r w:rsidR="000C3E22">
        <w:rPr>
          <w:i/>
        </w:rPr>
        <w:br/>
      </w:r>
      <w:r w:rsidRPr="000E62D9">
        <w:rPr>
          <w:i/>
        </w:rPr>
        <w:t>- do wglądu na wezwanie Zamawiającego).</w:t>
      </w:r>
    </w:p>
    <w:p w:rsidR="00822F2E" w:rsidRPr="000E62D9" w:rsidRDefault="00822F2E" w:rsidP="000C3E22">
      <w:pPr>
        <w:pStyle w:val="Tekstkomentarza"/>
        <w:numPr>
          <w:ilvl w:val="12"/>
          <w:numId w:val="0"/>
        </w:numPr>
        <w:jc w:val="both"/>
        <w:rPr>
          <w:i/>
        </w:rPr>
      </w:pPr>
      <w:r w:rsidRPr="000E62D9">
        <w:rPr>
          <w:i/>
        </w:rPr>
        <w:t xml:space="preserve">Ponadto Zamawiający uzna za spełnienie wymogu dot. załącznika nr 15, jeśli Wykonawca przedstawi wydany przez  uprawnioną jednostkę dokument (dyplom- do wglądu na wezwanie Zamawiającego) wskazujący uprawnienia dietetyka </w:t>
      </w:r>
      <w:r w:rsidR="000C3E22">
        <w:rPr>
          <w:i/>
        </w:rPr>
        <w:br/>
      </w:r>
      <w:r w:rsidRPr="000E62D9">
        <w:rPr>
          <w:i/>
        </w:rPr>
        <w:t>do wykonywania zawodu. Ponadto dietetyk winien legitymować się minimum 3-letnim stażem pracy w zawodzie dietetyka;</w:t>
      </w:r>
    </w:p>
    <w:p w:rsidR="00F72BCB" w:rsidRPr="000E62D9" w:rsidRDefault="00F72BCB" w:rsidP="000C3E22">
      <w:pPr>
        <w:pStyle w:val="Tekstkomentarza"/>
        <w:numPr>
          <w:ilvl w:val="12"/>
          <w:numId w:val="0"/>
        </w:numPr>
        <w:jc w:val="both"/>
        <w:rPr>
          <w:b/>
        </w:rPr>
      </w:pPr>
      <w:r w:rsidRPr="000E62D9">
        <w:rPr>
          <w:b/>
        </w:rPr>
        <w:t xml:space="preserve">Powyższe dla pakietu nr 1 i/lub pakietu nr 2.  </w:t>
      </w:r>
    </w:p>
    <w:p w:rsidR="00D1313B" w:rsidRPr="000E62D9" w:rsidRDefault="00D1313B" w:rsidP="00D1313B">
      <w:pPr>
        <w:autoSpaceDE w:val="0"/>
        <w:autoSpaceDN w:val="0"/>
        <w:adjustRightInd w:val="0"/>
        <w:jc w:val="both"/>
        <w:rPr>
          <w:color w:val="FF0000"/>
        </w:rPr>
      </w:pPr>
    </w:p>
    <w:p w:rsidR="00EA047C" w:rsidRPr="000E62D9" w:rsidRDefault="00EA047C" w:rsidP="00EA047C">
      <w:pPr>
        <w:tabs>
          <w:tab w:val="num" w:pos="1440"/>
          <w:tab w:val="num" w:pos="1800"/>
        </w:tabs>
        <w:jc w:val="both"/>
        <w:rPr>
          <w:snapToGrid w:val="0"/>
          <w:u w:val="single"/>
        </w:rPr>
      </w:pPr>
      <w:r w:rsidRPr="000E62D9">
        <w:rPr>
          <w:u w:val="single"/>
        </w:rPr>
        <w:t xml:space="preserve">Zgodnie z </w:t>
      </w:r>
      <w:hyperlink r:id="rId17" w:tooltip="Rozporządzenie Prezesa Rady Ministrów z dnia 30 grudnia 2009 w sprawie rodzajów dokumentów, jakich może żądać zamawiający od wykonawcy, oraz form, w jakich te dokumenty mogą być składane" w:history="1">
        <w:r w:rsidRPr="000E62D9">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0E62D9">
        <w:rPr>
          <w:snapToGrid w:val="0"/>
          <w:u w:val="single"/>
        </w:rPr>
        <w:t>, w celu potwierdzenia braku podstaw wy</w:t>
      </w:r>
      <w:r w:rsidR="008C2A59">
        <w:rPr>
          <w:snapToGrid w:val="0"/>
          <w:u w:val="single"/>
        </w:rPr>
        <w:t xml:space="preserve">kluczenia wykonawcy z udziału  </w:t>
      </w:r>
      <w:r w:rsidRPr="000E62D9">
        <w:rPr>
          <w:snapToGrid w:val="0"/>
          <w:u w:val="single"/>
        </w:rPr>
        <w:t>w postępowaniu o udzielenie zamówienia w okolicznośc</w:t>
      </w:r>
      <w:r w:rsidR="008C2A59">
        <w:rPr>
          <w:snapToGrid w:val="0"/>
          <w:u w:val="single"/>
        </w:rPr>
        <w:t xml:space="preserve">iach, o których mowa w art. 24 </w:t>
      </w:r>
      <w:r w:rsidRPr="000E62D9">
        <w:rPr>
          <w:snapToGrid w:val="0"/>
          <w:u w:val="single"/>
        </w:rPr>
        <w:t>ust. 1 pkt. 12-23 i ust. 5 pkt. 1,2,3,4,</w:t>
      </w:r>
      <w:r w:rsidR="00AA19EC" w:rsidRPr="000E62D9">
        <w:rPr>
          <w:snapToGrid w:val="0"/>
          <w:u w:val="single"/>
        </w:rPr>
        <w:t>5,6,7,</w:t>
      </w:r>
      <w:r w:rsidRPr="000E62D9">
        <w:rPr>
          <w:snapToGrid w:val="0"/>
          <w:u w:val="single"/>
        </w:rPr>
        <w:t>8 w związku z  art. 25 ust. 1 pkt. 3 Ustawy, zamawiający żąda następujących dokumentów:</w:t>
      </w:r>
    </w:p>
    <w:p w:rsidR="00B70684" w:rsidRPr="00B70684" w:rsidRDefault="00B70684" w:rsidP="00B70684">
      <w:pPr>
        <w:jc w:val="both"/>
      </w:pPr>
      <w:r>
        <w:t>1</w:t>
      </w:r>
      <w:r w:rsidR="0060154D">
        <w:t>5</w:t>
      </w:r>
      <w:r w:rsidRPr="00B70684">
        <w:rPr>
          <w:b/>
        </w:rPr>
        <w:t>. Oświadczenia</w:t>
      </w:r>
      <w:r w:rsidRPr="00B70684">
        <w:t xml:space="preserve">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B70684" w:rsidRDefault="00B70684" w:rsidP="00B70684">
      <w:pPr>
        <w:jc w:val="both"/>
        <w:rPr>
          <w:b/>
          <w:snapToGrid w:val="0"/>
        </w:rPr>
      </w:pPr>
      <w:r w:rsidRPr="00B70684">
        <w:rPr>
          <w:b/>
        </w:rPr>
        <w:t xml:space="preserve">Oświadczenia </w:t>
      </w:r>
      <w:r w:rsidRPr="00B70684">
        <w:t>Wykonawcy o braku orzeczenia wobec niego tytułem środka zapobiegawczego</w:t>
      </w:r>
      <w:r w:rsidRPr="00B70684">
        <w:rPr>
          <w:rFonts w:ascii="Tahoma" w:hAnsi="Tahoma" w:cs="Tahoma"/>
        </w:rPr>
        <w:t xml:space="preserve"> </w:t>
      </w:r>
      <w:r w:rsidRPr="00B70684">
        <w:t>zakazu ubiegania się o zamówienia publiczne;</w:t>
      </w:r>
      <w:r w:rsidRPr="00B70684">
        <w:rPr>
          <w:b/>
          <w:snapToGrid w:val="0"/>
        </w:rPr>
        <w:t xml:space="preserve"> </w:t>
      </w:r>
      <w:r w:rsidRPr="000E62D9">
        <w:rPr>
          <w:b/>
          <w:snapToGrid w:val="0"/>
        </w:rPr>
        <w:t>-załączniki 1</w:t>
      </w:r>
      <w:r w:rsidR="00317837">
        <w:rPr>
          <w:b/>
          <w:snapToGrid w:val="0"/>
        </w:rPr>
        <w:t>6</w:t>
      </w:r>
      <w:r w:rsidRPr="000E62D9">
        <w:rPr>
          <w:b/>
          <w:snapToGrid w:val="0"/>
        </w:rPr>
        <w:t>;</w:t>
      </w:r>
    </w:p>
    <w:p w:rsidR="00EA047C" w:rsidRDefault="00EA047C" w:rsidP="00EA047C">
      <w:pPr>
        <w:ind w:left="284" w:hanging="284"/>
        <w:jc w:val="both"/>
        <w:rPr>
          <w:b/>
          <w:snapToGrid w:val="0"/>
        </w:rPr>
      </w:pPr>
    </w:p>
    <w:p w:rsidR="00317837" w:rsidRPr="00043090" w:rsidRDefault="00317837" w:rsidP="00EA047C">
      <w:pPr>
        <w:ind w:left="284" w:hanging="284"/>
        <w:jc w:val="both"/>
        <w:rPr>
          <w:b/>
          <w:snapToGrid w:val="0"/>
          <w:u w:val="single"/>
        </w:rPr>
      </w:pPr>
      <w:r w:rsidRPr="00043090">
        <w:rPr>
          <w:b/>
          <w:snapToGrid w:val="0"/>
          <w:u w:val="single"/>
        </w:rPr>
        <w:t>Inne</w:t>
      </w:r>
      <w:r w:rsidR="00043090">
        <w:rPr>
          <w:b/>
          <w:snapToGrid w:val="0"/>
          <w:u w:val="single"/>
        </w:rPr>
        <w:t>:</w:t>
      </w:r>
    </w:p>
    <w:p w:rsidR="00317837" w:rsidRPr="009978EE" w:rsidRDefault="0060154D" w:rsidP="00317837">
      <w:pPr>
        <w:jc w:val="both"/>
      </w:pPr>
      <w:r>
        <w:t xml:space="preserve">16. </w:t>
      </w:r>
      <w:r w:rsidR="00317837" w:rsidRPr="009978EE">
        <w:t>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w:t>
      </w:r>
      <w:r w:rsidR="00317837">
        <w:t xml:space="preserve"> potwierdzające, że powiązania </w:t>
      </w:r>
      <w:r w:rsidR="00317837" w:rsidRPr="009978EE">
        <w:t>z innym wykonawcą nie prowadzą do zakłóce</w:t>
      </w:r>
      <w:r w:rsidR="00317837">
        <w:t>nia konkurencji w postępowaniu.</w:t>
      </w:r>
      <w:r w:rsidR="00982C87" w:rsidRPr="00982C87">
        <w:rPr>
          <w:b/>
          <w:snapToGrid w:val="0"/>
        </w:rPr>
        <w:t xml:space="preserve"> </w:t>
      </w:r>
      <w:r w:rsidR="00982C87" w:rsidRPr="000E62D9">
        <w:rPr>
          <w:b/>
          <w:snapToGrid w:val="0"/>
        </w:rPr>
        <w:t>-załączniki 1</w:t>
      </w:r>
      <w:r w:rsidR="00982C87">
        <w:rPr>
          <w:b/>
          <w:snapToGrid w:val="0"/>
        </w:rPr>
        <w:t>7</w:t>
      </w:r>
      <w:r w:rsidR="00982C87" w:rsidRPr="000E62D9">
        <w:rPr>
          <w:b/>
          <w:snapToGrid w:val="0"/>
        </w:rPr>
        <w:t>;</w:t>
      </w:r>
    </w:p>
    <w:p w:rsidR="00317837" w:rsidRDefault="00317837" w:rsidP="00EA047C">
      <w:pPr>
        <w:ind w:left="284" w:hanging="284"/>
        <w:jc w:val="both"/>
        <w:rPr>
          <w:b/>
          <w:snapToGrid w:val="0"/>
        </w:rPr>
      </w:pPr>
    </w:p>
    <w:p w:rsidR="00EA047C" w:rsidRPr="000E62D9" w:rsidRDefault="00EA047C" w:rsidP="00EA047C">
      <w:pPr>
        <w:pStyle w:val="Tekstpodstawowy3"/>
        <w:rPr>
          <w:b/>
          <w:snapToGrid w:val="0"/>
          <w:sz w:val="24"/>
          <w:szCs w:val="24"/>
          <w:u w:val="single"/>
        </w:rPr>
      </w:pPr>
      <w:r w:rsidRPr="000E62D9">
        <w:rPr>
          <w:b/>
          <w:snapToGrid w:val="0"/>
          <w:sz w:val="24"/>
          <w:szCs w:val="24"/>
          <w:u w:val="single"/>
        </w:rPr>
        <w:t>Uwaga</w:t>
      </w:r>
    </w:p>
    <w:p w:rsidR="00810C3F" w:rsidRPr="000E62D9" w:rsidRDefault="00EA047C" w:rsidP="000E62D9">
      <w:pPr>
        <w:pStyle w:val="Tekstpodstawowy3"/>
        <w:jc w:val="both"/>
        <w:rPr>
          <w:b/>
          <w:snapToGrid w:val="0"/>
          <w:sz w:val="24"/>
          <w:szCs w:val="24"/>
        </w:rPr>
      </w:pPr>
      <w:r w:rsidRPr="000E62D9">
        <w:rPr>
          <w:b/>
          <w:snapToGrid w:val="0"/>
          <w:sz w:val="24"/>
          <w:szCs w:val="24"/>
        </w:rPr>
        <w:t>Jeżeli Wykonawca, wykazując spełnienie warunku</w:t>
      </w:r>
      <w:r w:rsidR="00810C3F" w:rsidRPr="000E62D9">
        <w:rPr>
          <w:b/>
          <w:snapToGrid w:val="0"/>
          <w:sz w:val="24"/>
          <w:szCs w:val="24"/>
        </w:rPr>
        <w:t xml:space="preserve"> udziału w postępowaniu p</w:t>
      </w:r>
      <w:r w:rsidRPr="000E62D9">
        <w:rPr>
          <w:b/>
          <w:snapToGrid w:val="0"/>
          <w:sz w:val="24"/>
          <w:szCs w:val="24"/>
        </w:rPr>
        <w:t xml:space="preserve">olega na zdolnościach </w:t>
      </w:r>
      <w:r w:rsidR="00810C3F" w:rsidRPr="000E62D9">
        <w:rPr>
          <w:b/>
          <w:snapToGrid w:val="0"/>
          <w:sz w:val="24"/>
          <w:szCs w:val="24"/>
        </w:rPr>
        <w:t xml:space="preserve">technicznych lub zawodowych lub sytuacji finansowej lub ekonomicznej innych podmiotów niezależnie od charakteru prawnego łączących go z nimi stosunków prawnych </w:t>
      </w:r>
    </w:p>
    <w:p w:rsidR="00EA047C" w:rsidRPr="0065114D" w:rsidRDefault="00EA047C" w:rsidP="000E62D9">
      <w:pPr>
        <w:pStyle w:val="Tekstpodstawowy3"/>
        <w:jc w:val="both"/>
        <w:rPr>
          <w:b/>
          <w:snapToGrid w:val="0"/>
          <w:sz w:val="24"/>
          <w:szCs w:val="24"/>
        </w:rPr>
      </w:pPr>
      <w:r w:rsidRPr="000E62D9">
        <w:rPr>
          <w:b/>
          <w:snapToGrid w:val="0"/>
          <w:sz w:val="24"/>
          <w:szCs w:val="24"/>
        </w:rPr>
        <w:t xml:space="preserve">zobowiązany jest udowodnić zamawiającemu, że będzie dysponował niezbędnymi zasobami </w:t>
      </w:r>
      <w:r w:rsidR="008765B8" w:rsidRPr="000E62D9">
        <w:rPr>
          <w:b/>
          <w:snapToGrid w:val="0"/>
          <w:sz w:val="24"/>
          <w:szCs w:val="24"/>
        </w:rPr>
        <w:t xml:space="preserve">podmiotów </w:t>
      </w:r>
      <w:r w:rsidR="00810C3F" w:rsidRPr="000E62D9">
        <w:rPr>
          <w:b/>
          <w:snapToGrid w:val="0"/>
          <w:sz w:val="24"/>
          <w:szCs w:val="24"/>
        </w:rPr>
        <w:t>w</w:t>
      </w:r>
      <w:r w:rsidRPr="000E62D9">
        <w:rPr>
          <w:b/>
          <w:snapToGrid w:val="0"/>
          <w:sz w:val="24"/>
          <w:szCs w:val="24"/>
        </w:rPr>
        <w:t xml:space="preserve"> szczególności przedstawiając w tym celu pisemne zobowiązanie tych podmiotów do </w:t>
      </w:r>
      <w:r w:rsidRPr="0065114D">
        <w:rPr>
          <w:b/>
          <w:snapToGrid w:val="0"/>
          <w:sz w:val="24"/>
          <w:szCs w:val="24"/>
        </w:rPr>
        <w:t>oddania mu do dyspozycji niezbędnych zasobów na</w:t>
      </w:r>
      <w:r w:rsidR="008765B8" w:rsidRPr="0065114D">
        <w:rPr>
          <w:b/>
          <w:snapToGrid w:val="0"/>
          <w:sz w:val="24"/>
          <w:szCs w:val="24"/>
        </w:rPr>
        <w:t xml:space="preserve"> potrzeby realizacji zamówienia zamówienia.</w:t>
      </w:r>
    </w:p>
    <w:p w:rsidR="00EA047C" w:rsidRPr="0065114D" w:rsidRDefault="00EA047C" w:rsidP="002D26B0">
      <w:pPr>
        <w:pStyle w:val="Tekstpodstawowy3"/>
        <w:jc w:val="both"/>
        <w:rPr>
          <w:snapToGrid w:val="0"/>
          <w:sz w:val="24"/>
          <w:szCs w:val="24"/>
        </w:rPr>
      </w:pPr>
      <w:r w:rsidRPr="0065114D">
        <w:rPr>
          <w:snapToGrid w:val="0"/>
          <w:sz w:val="24"/>
          <w:szCs w:val="24"/>
        </w:rPr>
        <w:t xml:space="preserve">Zamawiający </w:t>
      </w:r>
      <w:r w:rsidR="00810C3F" w:rsidRPr="0065114D">
        <w:rPr>
          <w:snapToGrid w:val="0"/>
          <w:sz w:val="24"/>
          <w:szCs w:val="24"/>
        </w:rPr>
        <w:t>za</w:t>
      </w:r>
      <w:r w:rsidRPr="0065114D">
        <w:rPr>
          <w:snapToGrid w:val="0"/>
          <w:sz w:val="24"/>
          <w:szCs w:val="24"/>
        </w:rPr>
        <w:t>żąda od wykonawcy, który polega na zdolnościach lub sytuacji innych podmiotów na zasadach określonych w art. 22a ustawy, przedstawienia w odniesieniu do tych podmiotów dokumentów wymienionych w pkt. VI ppkt.</w:t>
      </w:r>
      <w:r w:rsidR="008765B8" w:rsidRPr="0065114D">
        <w:rPr>
          <w:snapToGrid w:val="0"/>
          <w:sz w:val="24"/>
          <w:szCs w:val="24"/>
        </w:rPr>
        <w:t xml:space="preserve"> </w:t>
      </w:r>
      <w:r w:rsidR="00F66019" w:rsidRPr="0065114D">
        <w:rPr>
          <w:snapToGrid w:val="0"/>
          <w:sz w:val="24"/>
          <w:szCs w:val="24"/>
        </w:rPr>
        <w:t>3, 15</w:t>
      </w:r>
      <w:r w:rsidR="00B70684" w:rsidRPr="0065114D">
        <w:rPr>
          <w:snapToGrid w:val="0"/>
          <w:sz w:val="24"/>
          <w:szCs w:val="24"/>
        </w:rPr>
        <w:t xml:space="preserve"> -1</w:t>
      </w:r>
      <w:r w:rsidR="00F66019" w:rsidRPr="0065114D">
        <w:rPr>
          <w:snapToGrid w:val="0"/>
          <w:sz w:val="24"/>
          <w:szCs w:val="24"/>
        </w:rPr>
        <w:t>6</w:t>
      </w:r>
      <w:r w:rsidR="00B70684" w:rsidRPr="0065114D">
        <w:rPr>
          <w:snapToGrid w:val="0"/>
          <w:sz w:val="24"/>
          <w:szCs w:val="24"/>
        </w:rPr>
        <w:t xml:space="preserve"> </w:t>
      </w:r>
      <w:r w:rsidRPr="0065114D">
        <w:rPr>
          <w:snapToGrid w:val="0"/>
          <w:sz w:val="24"/>
          <w:szCs w:val="24"/>
        </w:rPr>
        <w:t xml:space="preserve"> niniejszej specyfikacji dotyczących każdego z tych podmiotów, o ile podmioty te będą brały udział w realizacji części zamówienia.  </w:t>
      </w:r>
    </w:p>
    <w:p w:rsidR="00EA047C" w:rsidRPr="000E62D9" w:rsidRDefault="00EA047C" w:rsidP="00EA047C">
      <w:pPr>
        <w:autoSpaceDE w:val="0"/>
        <w:autoSpaceDN w:val="0"/>
        <w:adjustRightInd w:val="0"/>
        <w:jc w:val="both"/>
      </w:pPr>
      <w:r w:rsidRPr="0065114D">
        <w:t xml:space="preserve">Zamawiający </w:t>
      </w:r>
      <w:r w:rsidR="00810C3F" w:rsidRPr="0065114D">
        <w:t>za</w:t>
      </w:r>
      <w:r w:rsidRPr="0065114D">
        <w:t xml:space="preserve">żąda od wykonawcy przedstawienia dokumentów wymienionych </w:t>
      </w:r>
      <w:r w:rsidR="008765B8" w:rsidRPr="0065114D">
        <w:rPr>
          <w:snapToGrid w:val="0"/>
        </w:rPr>
        <w:t xml:space="preserve">w pkt. VI ppkt. </w:t>
      </w:r>
      <w:r w:rsidR="00F66019" w:rsidRPr="0065114D">
        <w:rPr>
          <w:snapToGrid w:val="0"/>
        </w:rPr>
        <w:t>3,</w:t>
      </w:r>
      <w:r w:rsidR="00F66019" w:rsidRPr="0065114D">
        <w:rPr>
          <w:snapToGrid w:val="0"/>
        </w:rPr>
        <w:br/>
        <w:t xml:space="preserve">15-16 </w:t>
      </w:r>
      <w:r w:rsidRPr="0065114D">
        <w:t>dotyczących podwykonawcy, któremu zamierza powierzyć wykonanie części zamówienia, a który nie jest podmiotem, na którego zdolnościach lub sytuacji wykonawca polega na zasadach określonych w art. 22a ustawy.</w:t>
      </w:r>
      <w:r w:rsidRPr="000E62D9">
        <w:t xml:space="preserve"> </w:t>
      </w:r>
    </w:p>
    <w:p w:rsidR="00D12B38" w:rsidRPr="000E62D9" w:rsidRDefault="00D12B38" w:rsidP="00EA047C">
      <w:pPr>
        <w:autoSpaceDE w:val="0"/>
        <w:autoSpaceDN w:val="0"/>
        <w:adjustRightInd w:val="0"/>
        <w:jc w:val="both"/>
      </w:pPr>
    </w:p>
    <w:p w:rsidR="008F7404" w:rsidRPr="0065114D" w:rsidRDefault="00E93786" w:rsidP="008F7404">
      <w:pPr>
        <w:autoSpaceDE w:val="0"/>
        <w:autoSpaceDN w:val="0"/>
        <w:adjustRightInd w:val="0"/>
        <w:jc w:val="both"/>
      </w:pPr>
      <w:r w:rsidRPr="000E62D9">
        <w:lastRenderedPageBreak/>
        <w:t>Zgodnie z art. 25 ust. 3 pkt. 1</w:t>
      </w:r>
      <w:r w:rsidR="008F7404" w:rsidRPr="000E62D9">
        <w:t xml:space="preserve"> Wykonawca, który </w:t>
      </w:r>
      <w:r w:rsidR="008F7404" w:rsidRPr="000E62D9">
        <w:rPr>
          <w:b/>
        </w:rPr>
        <w:t>powołuje się na zasoby innych podmiotów</w:t>
      </w:r>
      <w:r w:rsidR="008F7404" w:rsidRPr="000E62D9">
        <w:t xml:space="preserve">, w celu </w:t>
      </w:r>
      <w:r w:rsidR="008F7404" w:rsidRPr="0065114D">
        <w:t>wykazania braku istnienia wobec nich podstaw wykluczenia oraz spełniania, w zakresie, w jakim powołuje się na ich zasoby, warunków udziału w postę</w:t>
      </w:r>
      <w:r w:rsidRPr="0065114D">
        <w:t>powaniu lub kryteriów selekcji s</w:t>
      </w:r>
      <w:r w:rsidR="008F7404" w:rsidRPr="0065114D">
        <w:t xml:space="preserve">kłada także </w:t>
      </w:r>
      <w:r w:rsidR="008F7404" w:rsidRPr="0065114D">
        <w:rPr>
          <w:b/>
        </w:rPr>
        <w:t>doku</w:t>
      </w:r>
      <w:r w:rsidRPr="0065114D">
        <w:rPr>
          <w:b/>
        </w:rPr>
        <w:t xml:space="preserve">menty </w:t>
      </w:r>
      <w:r w:rsidR="004C4C74" w:rsidRPr="0065114D">
        <w:t xml:space="preserve">wymienione </w:t>
      </w:r>
      <w:r w:rsidR="004C4C74" w:rsidRPr="0065114D">
        <w:rPr>
          <w:snapToGrid w:val="0"/>
        </w:rPr>
        <w:t xml:space="preserve">w pkt. VI ppkt. 3,15-16 </w:t>
      </w:r>
      <w:r w:rsidRPr="0065114D">
        <w:rPr>
          <w:b/>
        </w:rPr>
        <w:t>dotyczące tych podmiotów</w:t>
      </w:r>
      <w:r w:rsidR="008F7404" w:rsidRPr="0065114D">
        <w:t xml:space="preserve">; </w:t>
      </w:r>
    </w:p>
    <w:p w:rsidR="008F7404" w:rsidRPr="0065114D" w:rsidRDefault="00F66019" w:rsidP="008F7404">
      <w:pPr>
        <w:autoSpaceDE w:val="0"/>
        <w:autoSpaceDN w:val="0"/>
        <w:adjustRightInd w:val="0"/>
        <w:jc w:val="both"/>
        <w:rPr>
          <w:b/>
        </w:rPr>
      </w:pPr>
      <w:r w:rsidRPr="0065114D">
        <w:br/>
      </w:r>
      <w:r w:rsidR="00E93786" w:rsidRPr="0065114D">
        <w:t>Zgodnie z art. 25 ust. 5</w:t>
      </w:r>
      <w:r w:rsidR="008F7404" w:rsidRPr="0065114D">
        <w:t xml:space="preserve"> </w:t>
      </w:r>
      <w:r w:rsidR="00E93786" w:rsidRPr="0065114D">
        <w:t>pkt. 1 n</w:t>
      </w:r>
      <w:r w:rsidR="008F7404" w:rsidRPr="0065114D">
        <w:t xml:space="preserve">a </w:t>
      </w:r>
      <w:r w:rsidR="008F7404" w:rsidRPr="0065114D">
        <w:rPr>
          <w:b/>
        </w:rPr>
        <w:t>żądanie zamawiającego, wykonawca, który zamierza powierzyć wykonanie części zamówienia podwykonawcom</w:t>
      </w:r>
      <w:r w:rsidR="008F7404" w:rsidRPr="0065114D">
        <w:t>, w celu wykazania braku istnienia wobec nich podstaw wykluc</w:t>
      </w:r>
      <w:r w:rsidR="00E93786" w:rsidRPr="0065114D">
        <w:t xml:space="preserve">zenia z udziału w postępowaniu </w:t>
      </w:r>
      <w:r w:rsidR="008F7404" w:rsidRPr="0065114D">
        <w:t xml:space="preserve">składa </w:t>
      </w:r>
      <w:r w:rsidR="004C4C74" w:rsidRPr="0065114D">
        <w:rPr>
          <w:b/>
        </w:rPr>
        <w:t xml:space="preserve">dokumenty </w:t>
      </w:r>
      <w:r w:rsidR="004C4C74" w:rsidRPr="0065114D">
        <w:t xml:space="preserve">wymienione </w:t>
      </w:r>
      <w:r w:rsidR="004C4C74" w:rsidRPr="0065114D">
        <w:rPr>
          <w:snapToGrid w:val="0"/>
        </w:rPr>
        <w:t xml:space="preserve">w pkt. VI ppkt. 3,15-16 </w:t>
      </w:r>
      <w:r w:rsidR="008F7404" w:rsidRPr="0065114D">
        <w:rPr>
          <w:b/>
        </w:rPr>
        <w:t>dotyczące podwykonawc</w:t>
      </w:r>
      <w:r w:rsidR="00E93786" w:rsidRPr="0065114D">
        <w:rPr>
          <w:b/>
        </w:rPr>
        <w:t>ów</w:t>
      </w:r>
      <w:r w:rsidR="008F7404" w:rsidRPr="0065114D">
        <w:rPr>
          <w:b/>
        </w:rPr>
        <w:t xml:space="preserve">; </w:t>
      </w:r>
    </w:p>
    <w:p w:rsidR="008F7404" w:rsidRPr="0065114D" w:rsidRDefault="00F66019" w:rsidP="008F7404">
      <w:pPr>
        <w:autoSpaceDE w:val="0"/>
        <w:autoSpaceDN w:val="0"/>
        <w:adjustRightInd w:val="0"/>
        <w:jc w:val="both"/>
      </w:pPr>
      <w:r w:rsidRPr="0065114D">
        <w:br/>
      </w:r>
      <w:r w:rsidR="00053E9A" w:rsidRPr="0065114D">
        <w:t xml:space="preserve">Zgodnie z art. 25 ust. </w:t>
      </w:r>
      <w:r w:rsidR="008F7404" w:rsidRPr="0065114D">
        <w:t xml:space="preserve">6. W przypadku </w:t>
      </w:r>
      <w:r w:rsidR="008F7404" w:rsidRPr="0065114D">
        <w:rPr>
          <w:b/>
        </w:rPr>
        <w:t>wspólnego ubiegania się o zamówienie przez wykonawców</w:t>
      </w:r>
      <w:r w:rsidR="008F7404" w:rsidRPr="0065114D">
        <w:t xml:space="preserve">, </w:t>
      </w:r>
      <w:r w:rsidR="008F7404" w:rsidRPr="0065114D">
        <w:rPr>
          <w:b/>
        </w:rPr>
        <w:t>jednolity dokument lub oświadczenie składa każdy z wykonawców</w:t>
      </w:r>
      <w:r w:rsidR="008F7404" w:rsidRPr="0065114D">
        <w:t xml:space="preserve">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4C4C74" w:rsidRPr="0065114D" w:rsidRDefault="004C4C74" w:rsidP="008F7404">
      <w:pPr>
        <w:autoSpaceDE w:val="0"/>
        <w:autoSpaceDN w:val="0"/>
        <w:adjustRightInd w:val="0"/>
        <w:jc w:val="both"/>
      </w:pPr>
    </w:p>
    <w:p w:rsidR="00EA047C" w:rsidRPr="0065114D" w:rsidRDefault="00EA047C" w:rsidP="00EA047C">
      <w:pPr>
        <w:jc w:val="both"/>
        <w:rPr>
          <w:b/>
          <w:sz w:val="10"/>
          <w:szCs w:val="10"/>
        </w:rPr>
      </w:pPr>
    </w:p>
    <w:p w:rsidR="00EA047C" w:rsidRPr="0065114D" w:rsidRDefault="00EA047C" w:rsidP="00EA047C">
      <w:pPr>
        <w:jc w:val="both"/>
        <w:rPr>
          <w:b/>
        </w:rPr>
      </w:pPr>
      <w:r w:rsidRPr="0065114D">
        <w:rPr>
          <w:b/>
        </w:rPr>
        <w:t xml:space="preserve">Uwaga: Zamawiający zastrzega możliwość </w:t>
      </w:r>
      <w:r w:rsidR="000E62D9" w:rsidRPr="0065114D">
        <w:rPr>
          <w:b/>
        </w:rPr>
        <w:t xml:space="preserve">zażądania do wglądu oryginałów </w:t>
      </w:r>
      <w:r w:rsidRPr="0065114D">
        <w:rPr>
          <w:b/>
        </w:rPr>
        <w:t xml:space="preserve">w/w dokumentów, wpisów bądź zgłoszeń. </w:t>
      </w:r>
    </w:p>
    <w:p w:rsidR="00EA047C" w:rsidRPr="0065114D" w:rsidRDefault="00EA047C" w:rsidP="00EA047C">
      <w:pPr>
        <w:jc w:val="both"/>
        <w:rPr>
          <w:b/>
        </w:rPr>
      </w:pPr>
      <w:r w:rsidRPr="0065114D">
        <w:rPr>
          <w:b/>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6A613B" w:rsidRPr="0065114D" w:rsidRDefault="006A613B" w:rsidP="00CD41BE">
      <w:pPr>
        <w:jc w:val="both"/>
        <w:rPr>
          <w:b/>
          <w:sz w:val="22"/>
          <w:szCs w:val="22"/>
        </w:rPr>
      </w:pPr>
    </w:p>
    <w:p w:rsidR="006523E9" w:rsidRPr="0065114D" w:rsidRDefault="006523E9" w:rsidP="006523E9">
      <w:pPr>
        <w:jc w:val="both"/>
        <w:rPr>
          <w:b/>
          <w:sz w:val="22"/>
          <w:szCs w:val="22"/>
        </w:rPr>
      </w:pPr>
      <w:r w:rsidRPr="0065114D">
        <w:rPr>
          <w:b/>
          <w:sz w:val="22"/>
          <w:szCs w:val="22"/>
        </w:rPr>
        <w:t xml:space="preserve">UWAGA: </w:t>
      </w:r>
    </w:p>
    <w:p w:rsidR="006523E9" w:rsidRPr="0065114D" w:rsidRDefault="006523E9" w:rsidP="00CA4C66">
      <w:pPr>
        <w:numPr>
          <w:ilvl w:val="0"/>
          <w:numId w:val="41"/>
        </w:numPr>
        <w:jc w:val="both"/>
        <w:rPr>
          <w:b/>
          <w:sz w:val="22"/>
          <w:szCs w:val="22"/>
        </w:rPr>
      </w:pPr>
      <w:r w:rsidRPr="0065114D">
        <w:rPr>
          <w:b/>
          <w:sz w:val="22"/>
          <w:szCs w:val="22"/>
        </w:rPr>
        <w:t>Dokumenty sporządzone w języku obcym są składane wraz z tłumaczeniem na język polski.</w:t>
      </w:r>
    </w:p>
    <w:p w:rsidR="006523E9" w:rsidRPr="0065114D" w:rsidRDefault="006523E9" w:rsidP="00CA4C66">
      <w:pPr>
        <w:numPr>
          <w:ilvl w:val="0"/>
          <w:numId w:val="41"/>
        </w:numPr>
        <w:jc w:val="both"/>
        <w:rPr>
          <w:b/>
          <w:sz w:val="22"/>
          <w:szCs w:val="22"/>
        </w:rPr>
      </w:pPr>
      <w:r w:rsidRPr="0065114D">
        <w:rPr>
          <w:b/>
          <w:bCs/>
          <w:sz w:val="22"/>
          <w:szCs w:val="22"/>
        </w:rPr>
        <w:t>Zamawiający zastrzega możliwość zażądania do wglądu oryginałów wszystkich w/w dokumentów.</w:t>
      </w:r>
    </w:p>
    <w:p w:rsidR="0093359E" w:rsidRPr="007A5CC2" w:rsidRDefault="0093359E" w:rsidP="0093359E">
      <w:pPr>
        <w:jc w:val="both"/>
      </w:pPr>
      <w:r w:rsidRPr="0065114D">
        <w:br/>
        <w:t xml:space="preserve">Brak choćby jednego z wymaganych </w:t>
      </w:r>
      <w:r w:rsidR="00043090" w:rsidRPr="0065114D">
        <w:t>dokumentów (załączniki nr 1-17</w:t>
      </w:r>
      <w:r w:rsidRPr="0065114D">
        <w:t>) spowoduje odrzucenie oferty, z zastrzeżeniem z art. 26 ust. 3 Ustawy.</w:t>
      </w:r>
      <w:r w:rsidRPr="007A5CC2">
        <w:t xml:space="preserve"> </w:t>
      </w:r>
    </w:p>
    <w:p w:rsidR="0093359E" w:rsidRPr="007A5CC2" w:rsidRDefault="0093359E" w:rsidP="0093359E">
      <w:pPr>
        <w:jc w:val="both"/>
      </w:pPr>
      <w:r w:rsidRPr="007A5CC2">
        <w:t>Wszystkie załączniki do SIWZ wymagane w ofercie (formularze, oświadczenia) muszą być przedłożone na drukach zaproponowanych przez zamawiającego, bądź na drukach Wykonawcy, zgodnych pod względem treści z drukami załączonymi do SIWZ.</w:t>
      </w:r>
    </w:p>
    <w:p w:rsidR="0093359E" w:rsidRDefault="0093359E" w:rsidP="0093359E">
      <w:pPr>
        <w:jc w:val="both"/>
        <w:rPr>
          <w:b/>
          <w:sz w:val="22"/>
          <w:szCs w:val="22"/>
        </w:rPr>
      </w:pPr>
    </w:p>
    <w:p w:rsidR="00EA047C" w:rsidRPr="00043090" w:rsidRDefault="00EA047C" w:rsidP="00EA047C">
      <w:pPr>
        <w:spacing w:line="260" w:lineRule="atLeast"/>
        <w:jc w:val="both"/>
        <w:rPr>
          <w:b/>
          <w:u w:val="single"/>
        </w:rPr>
      </w:pPr>
      <w:r w:rsidRPr="00043090">
        <w:rPr>
          <w:b/>
          <w:u w:val="single"/>
        </w:rPr>
        <w:t xml:space="preserve">VII.  INFORMACJE O SPOSOBIE POROZUMIEWANIA SIĘ ZAMAWIAJĄCEGO </w:t>
      </w:r>
      <w:r w:rsidRPr="00043090">
        <w:rPr>
          <w:b/>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821DCB" w:rsidRDefault="00821DCB" w:rsidP="00CA4C66">
      <w:pPr>
        <w:numPr>
          <w:ilvl w:val="0"/>
          <w:numId w:val="51"/>
        </w:numPr>
        <w:suppressAutoHyphens/>
        <w:jc w:val="both"/>
      </w:pPr>
      <w:r w:rsidRPr="007A5CC2">
        <w:t>W niniejszym postępowaniu o udzielenie zamówienia - oświadczenia, wnioski, zawiadomienia oraz informacje zamawiający i Wyko</w:t>
      </w:r>
      <w:r w:rsidRPr="007A5CC2">
        <w:softHyphen/>
        <w:t xml:space="preserve">nawcy </w:t>
      </w:r>
      <w:r w:rsidRPr="007A5CC2">
        <w:rPr>
          <w:b/>
        </w:rPr>
        <w:t>przekazują pisemnie, drogą elektroniczną</w:t>
      </w:r>
      <w:r>
        <w:t>.</w:t>
      </w:r>
    </w:p>
    <w:p w:rsidR="00821DCB" w:rsidRPr="008C038F" w:rsidRDefault="00821DCB" w:rsidP="00821DCB">
      <w:pPr>
        <w:tabs>
          <w:tab w:val="num" w:pos="540"/>
        </w:tabs>
        <w:ind w:left="360" w:hanging="360"/>
      </w:pPr>
      <w:r w:rsidRPr="008C038F">
        <w:t xml:space="preserve">2. </w:t>
      </w:r>
      <w:r w:rsidRPr="008C038F">
        <w:tab/>
        <w:t>Forma pisemna wymagana jest do złożenia oferty wraz z załącznikami.</w:t>
      </w:r>
    </w:p>
    <w:p w:rsidR="00821DCB" w:rsidRPr="008C038F" w:rsidRDefault="00821DCB" w:rsidP="00821DCB">
      <w:pPr>
        <w:ind w:left="360" w:hanging="360"/>
        <w:jc w:val="both"/>
      </w:pPr>
      <w:r w:rsidRPr="008C038F">
        <w:t xml:space="preserve">3. </w:t>
      </w:r>
      <w:r w:rsidRPr="008C038F">
        <w:tab/>
        <w:t>Udzielanie wyjaśnień i wprowadzanie zmian przez Zamawiającego:</w:t>
      </w:r>
    </w:p>
    <w:p w:rsidR="00821DCB" w:rsidRPr="008C038F" w:rsidRDefault="00821DCB" w:rsidP="00821DCB">
      <w:pPr>
        <w:pStyle w:val="Tekstpodstawowy"/>
        <w:suppressAutoHyphens w:val="0"/>
      </w:pPr>
      <w:r w:rsidRPr="008C038F">
        <w:t xml:space="preserve">Wykonawca może zwrócić się do Zamawiającego o wyjaśnienie treści Specyfikacji Istotnych </w:t>
      </w:r>
      <w:r w:rsidRPr="008C038F">
        <w:br/>
        <w:t xml:space="preserve">Warunków Zamówienia. Zamawiający jest obowiązany udzielić wyjaśnień niezwłocznie, jednak nie później niż na </w:t>
      </w:r>
      <w:r>
        <w:rPr>
          <w:b/>
          <w:bCs/>
        </w:rPr>
        <w:t>2</w:t>
      </w:r>
      <w:r w:rsidRPr="008C038F">
        <w:rPr>
          <w:b/>
          <w:bCs/>
        </w:rPr>
        <w:t xml:space="preserve"> dni</w:t>
      </w:r>
      <w:r w:rsidRPr="008C038F">
        <w:t xml:space="preserve">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Wykonawcom, którym przekazał SIWZ, bez ujawniania źródła zapytania oraz zamieści je na swojej stronie internetowej.</w:t>
      </w:r>
    </w:p>
    <w:p w:rsidR="00821DCB" w:rsidRDefault="00821DCB" w:rsidP="00821DCB">
      <w:pPr>
        <w:autoSpaceDE w:val="0"/>
        <w:jc w:val="both"/>
      </w:pPr>
      <w:r w:rsidRPr="008C038F">
        <w:lastRenderedPageBreak/>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821DCB" w:rsidRDefault="00821DCB" w:rsidP="00821DCB">
      <w:pPr>
        <w:jc w:val="both"/>
      </w:pPr>
      <w:r>
        <w:t>4.</w:t>
      </w:r>
      <w:r w:rsidRPr="007A5CC2">
        <w:t>W przypadku wskazania przez wykonawcę dostępności oświadczeń lub dokumentów, o których mowa w pkt. VI 9-1</w:t>
      </w:r>
      <w:r>
        <w:t>4</w:t>
      </w:r>
      <w:r w:rsidRPr="007A5CC2">
        <w:t xml:space="preserve">, w formie elektronicznej pod określonymi adresami internetowymi ogólnodostępnych i bezpłatnych baz danych, zamawiający pobiera samodzielnie z tych baz danych wskazane przez wykonawcę oświadczenia lub dokumenty. </w:t>
      </w:r>
    </w:p>
    <w:p w:rsidR="00821DCB" w:rsidRPr="007A5CC2" w:rsidRDefault="00821DCB" w:rsidP="00821DCB">
      <w:pPr>
        <w:jc w:val="both"/>
      </w:pPr>
      <w:r>
        <w:t>5.</w:t>
      </w:r>
      <w:r w:rsidRPr="007A5CC2">
        <w:t>W przypadku wskazania przez wykonawcę oświadczeń lub dokumentó</w:t>
      </w:r>
      <w:r>
        <w:t>w, o których mowa w pkt. VI 9-14</w:t>
      </w:r>
      <w:r w:rsidRPr="007A5CC2">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821DCB" w:rsidRPr="0065114D" w:rsidRDefault="00821DCB" w:rsidP="00821DCB">
      <w:pPr>
        <w:jc w:val="both"/>
      </w:pPr>
      <w:r>
        <w:t>6.</w:t>
      </w:r>
      <w:r w:rsidRPr="007A5CC2">
        <w:t xml:space="preserve">Wykonawca wpisany do urzędowego wykazu zatwierdzonych wykonawców lub wykonawca certyfikowany przez jednostki certyfikujące spełniające wymogi europejskich norm certyfikacji może </w:t>
      </w:r>
      <w:r w:rsidRPr="0065114D">
        <w:t xml:space="preserve">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VI </w:t>
      </w:r>
      <w:r w:rsidR="0049403F" w:rsidRPr="0065114D">
        <w:t>8</w:t>
      </w:r>
      <w:r w:rsidRPr="0065114D">
        <w:t>-14.</w:t>
      </w:r>
    </w:p>
    <w:p w:rsidR="00821DCB" w:rsidRPr="0065114D" w:rsidRDefault="00821DCB" w:rsidP="00821DCB">
      <w:pPr>
        <w:jc w:val="both"/>
      </w:pPr>
    </w:p>
    <w:p w:rsidR="000707DF" w:rsidRPr="0065114D" w:rsidRDefault="0060154D" w:rsidP="0060154D">
      <w:pPr>
        <w:suppressAutoHyphens/>
        <w:spacing w:before="120" w:after="120"/>
        <w:contextualSpacing/>
        <w:jc w:val="both"/>
        <w:rPr>
          <w:sz w:val="22"/>
          <w:szCs w:val="22"/>
        </w:rPr>
      </w:pPr>
      <w:r w:rsidRPr="0065114D">
        <w:rPr>
          <w:sz w:val="22"/>
          <w:szCs w:val="22"/>
        </w:rPr>
        <w:t>4.</w:t>
      </w:r>
      <w:r w:rsidR="000707DF" w:rsidRPr="0065114D">
        <w:rPr>
          <w:sz w:val="22"/>
          <w:szCs w:val="22"/>
        </w:rPr>
        <w:t xml:space="preserve">Zamawiający wyznacza następujące osoby do kontaktu z Wykonawcami: </w:t>
      </w:r>
    </w:p>
    <w:p w:rsidR="000707DF" w:rsidRPr="0065114D" w:rsidRDefault="000707DF" w:rsidP="00CA4C66">
      <w:pPr>
        <w:pStyle w:val="Akapitzlist"/>
        <w:numPr>
          <w:ilvl w:val="0"/>
          <w:numId w:val="43"/>
        </w:numPr>
        <w:rPr>
          <w:sz w:val="22"/>
          <w:szCs w:val="22"/>
        </w:rPr>
      </w:pPr>
      <w:r w:rsidRPr="0065114D">
        <w:rPr>
          <w:sz w:val="22"/>
          <w:szCs w:val="22"/>
        </w:rPr>
        <w:t xml:space="preserve">w sprawach merytorycznych –  Agnieszka Rajska </w:t>
      </w:r>
      <w:r w:rsidRPr="0065114D">
        <w:rPr>
          <w:spacing w:val="-3"/>
          <w:sz w:val="22"/>
          <w:szCs w:val="22"/>
        </w:rPr>
        <w:t>t</w:t>
      </w:r>
      <w:r w:rsidRPr="0065114D">
        <w:rPr>
          <w:sz w:val="22"/>
          <w:szCs w:val="22"/>
        </w:rPr>
        <w:t>el. 42 675 72 03.  </w:t>
      </w:r>
    </w:p>
    <w:p w:rsidR="000707DF" w:rsidRPr="0065114D" w:rsidRDefault="000707DF" w:rsidP="00CA4C66">
      <w:pPr>
        <w:pStyle w:val="Akapitzlist"/>
        <w:numPr>
          <w:ilvl w:val="0"/>
          <w:numId w:val="43"/>
        </w:numPr>
        <w:rPr>
          <w:sz w:val="22"/>
          <w:szCs w:val="22"/>
        </w:rPr>
      </w:pPr>
      <w:r w:rsidRPr="0065114D">
        <w:rPr>
          <w:sz w:val="22"/>
          <w:szCs w:val="22"/>
        </w:rPr>
        <w:t>w sprawach proceduralnych –   Tomasz Miazek</w:t>
      </w:r>
      <w:r w:rsidRPr="0065114D">
        <w:rPr>
          <w:spacing w:val="-3"/>
          <w:sz w:val="22"/>
          <w:szCs w:val="22"/>
        </w:rPr>
        <w:t xml:space="preserve"> tel. 42 675 74 84.</w:t>
      </w:r>
    </w:p>
    <w:p w:rsidR="000707DF" w:rsidRPr="0060154D" w:rsidRDefault="000707DF" w:rsidP="00CA4C66">
      <w:pPr>
        <w:pStyle w:val="Akapitzlist"/>
        <w:numPr>
          <w:ilvl w:val="0"/>
          <w:numId w:val="43"/>
        </w:numPr>
        <w:rPr>
          <w:sz w:val="22"/>
          <w:szCs w:val="22"/>
          <w:lang w:val="en-US"/>
        </w:rPr>
      </w:pPr>
      <w:r w:rsidRPr="0060154D">
        <w:rPr>
          <w:sz w:val="22"/>
          <w:szCs w:val="22"/>
        </w:rPr>
        <w:t xml:space="preserve">Informacji dotyczących przetargu udziela się w godz. </w:t>
      </w:r>
      <w:r w:rsidRPr="0060154D">
        <w:rPr>
          <w:sz w:val="22"/>
          <w:szCs w:val="22"/>
          <w:lang w:val="en-US"/>
        </w:rPr>
        <w:t>9.00 – 14.00 (pn. – pt.).</w:t>
      </w:r>
    </w:p>
    <w:p w:rsidR="000707DF" w:rsidRPr="0060154D" w:rsidRDefault="000707DF" w:rsidP="00CA4C66">
      <w:pPr>
        <w:pStyle w:val="Akapitzlist"/>
        <w:numPr>
          <w:ilvl w:val="0"/>
          <w:numId w:val="43"/>
        </w:numPr>
        <w:rPr>
          <w:rStyle w:val="Hipercze"/>
          <w:color w:val="auto"/>
          <w:sz w:val="22"/>
          <w:szCs w:val="22"/>
          <w:u w:val="none"/>
          <w:lang w:val="en-US"/>
        </w:rPr>
      </w:pPr>
      <w:r w:rsidRPr="0060154D">
        <w:rPr>
          <w:sz w:val="22"/>
          <w:szCs w:val="22"/>
          <w:lang w:val="de-DE"/>
        </w:rPr>
        <w:t xml:space="preserve">e-mail: </w:t>
      </w:r>
      <w:hyperlink r:id="rId18" w:history="1">
        <w:r w:rsidRPr="0060154D">
          <w:rPr>
            <w:rStyle w:val="Hipercze"/>
            <w:sz w:val="22"/>
            <w:szCs w:val="22"/>
            <w:lang w:val="de-DE"/>
          </w:rPr>
          <w:t>zam.publ@csk.umed.pl</w:t>
        </w:r>
      </w:hyperlink>
    </w:p>
    <w:p w:rsidR="00821DCB" w:rsidRPr="009F6421" w:rsidRDefault="00821DCB" w:rsidP="00821DCB">
      <w:pPr>
        <w:pStyle w:val="Akapitzlist"/>
        <w:ind w:left="1080"/>
        <w:rPr>
          <w:sz w:val="22"/>
          <w:szCs w:val="22"/>
          <w:highlight w:val="yellow"/>
          <w:lang w:val="en-US"/>
        </w:rPr>
      </w:pPr>
    </w:p>
    <w:p w:rsidR="005319FC" w:rsidRPr="000E62D9" w:rsidRDefault="005319FC">
      <w:pPr>
        <w:pStyle w:val="Nagwek9"/>
        <w:suppressAutoHyphens w:val="0"/>
        <w:rPr>
          <w:lang w:eastAsia="pl-PL"/>
        </w:rPr>
      </w:pPr>
      <w:r w:rsidRPr="000E62D9">
        <w:rPr>
          <w:lang w:eastAsia="pl-PL"/>
        </w:rPr>
        <w:t>VIII.  WYMAGANIA DOTYCZĄCE WADIUM</w:t>
      </w:r>
    </w:p>
    <w:p w:rsidR="00F72BCB" w:rsidRPr="00F72BCB" w:rsidRDefault="00F72BCB" w:rsidP="00F72BCB">
      <w:pPr>
        <w:suppressAutoHyphens/>
        <w:jc w:val="both"/>
        <w:rPr>
          <w:sz w:val="22"/>
          <w:szCs w:val="22"/>
          <w:lang w:eastAsia="ar-SA"/>
        </w:rPr>
      </w:pPr>
      <w:r w:rsidRPr="00F72BCB">
        <w:rPr>
          <w:sz w:val="22"/>
          <w:szCs w:val="22"/>
          <w:lang w:eastAsia="ar-SA"/>
        </w:rPr>
        <w:t>Wymagamy wniesienia wadium w wysokości:</w:t>
      </w:r>
    </w:p>
    <w:p w:rsidR="00F72BCB" w:rsidRPr="000E62D9" w:rsidRDefault="008C2A59" w:rsidP="00F72BCB">
      <w:pPr>
        <w:suppressAutoHyphens/>
        <w:jc w:val="both"/>
        <w:rPr>
          <w:b/>
          <w:sz w:val="22"/>
          <w:szCs w:val="22"/>
          <w:lang w:eastAsia="ar-SA"/>
        </w:rPr>
      </w:pPr>
      <w:r>
        <w:rPr>
          <w:b/>
          <w:sz w:val="22"/>
          <w:szCs w:val="22"/>
          <w:lang w:eastAsia="ar-SA"/>
        </w:rPr>
        <w:t>Pakiet nr 1 – 2</w:t>
      </w:r>
      <w:r w:rsidR="00F72BCB" w:rsidRPr="000E62D9">
        <w:rPr>
          <w:b/>
          <w:sz w:val="22"/>
          <w:szCs w:val="22"/>
          <w:lang w:eastAsia="ar-SA"/>
        </w:rPr>
        <w:t xml:space="preserve">5.000,00 zł. </w:t>
      </w:r>
    </w:p>
    <w:p w:rsidR="00F72BCB" w:rsidRPr="000E62D9" w:rsidRDefault="008C2A59" w:rsidP="00F72BCB">
      <w:pPr>
        <w:suppressAutoHyphens/>
        <w:jc w:val="both"/>
        <w:rPr>
          <w:b/>
          <w:sz w:val="22"/>
          <w:szCs w:val="22"/>
          <w:lang w:eastAsia="ar-SA"/>
        </w:rPr>
      </w:pPr>
      <w:r>
        <w:rPr>
          <w:b/>
          <w:sz w:val="22"/>
          <w:szCs w:val="22"/>
          <w:lang w:eastAsia="ar-SA"/>
        </w:rPr>
        <w:t>Pakiet nr 2 – 4</w:t>
      </w:r>
      <w:r w:rsidR="00F72BCB" w:rsidRPr="000E62D9">
        <w:rPr>
          <w:b/>
          <w:sz w:val="22"/>
          <w:szCs w:val="22"/>
          <w:lang w:eastAsia="ar-SA"/>
        </w:rPr>
        <w:t xml:space="preserve">0.000,00 zł. </w:t>
      </w:r>
    </w:p>
    <w:p w:rsidR="00F72BCB" w:rsidRDefault="00F72BCB" w:rsidP="00F72BCB">
      <w:pPr>
        <w:suppressAutoHyphens/>
        <w:jc w:val="both"/>
        <w:rPr>
          <w:b/>
          <w:sz w:val="22"/>
          <w:szCs w:val="22"/>
          <w:lang w:eastAsia="ar-SA"/>
        </w:rPr>
      </w:pPr>
      <w:r w:rsidRPr="00F72BCB">
        <w:rPr>
          <w:sz w:val="22"/>
          <w:szCs w:val="22"/>
          <w:lang w:eastAsia="ar-SA"/>
        </w:rPr>
        <w:t xml:space="preserve">Łącznie w przypadku dwóch pakietów </w:t>
      </w:r>
      <w:r w:rsidRPr="000E62D9">
        <w:rPr>
          <w:b/>
          <w:sz w:val="22"/>
          <w:szCs w:val="22"/>
          <w:lang w:eastAsia="ar-SA"/>
        </w:rPr>
        <w:t xml:space="preserve">65.000,00 </w:t>
      </w:r>
      <w:r w:rsidRPr="000E62D9">
        <w:rPr>
          <w:b/>
          <w:bCs/>
          <w:sz w:val="22"/>
          <w:szCs w:val="22"/>
          <w:lang w:eastAsia="ar-SA"/>
        </w:rPr>
        <w:t>zł</w:t>
      </w:r>
      <w:r w:rsidRPr="000E62D9">
        <w:rPr>
          <w:b/>
          <w:sz w:val="22"/>
          <w:szCs w:val="22"/>
          <w:lang w:eastAsia="ar-SA"/>
        </w:rPr>
        <w:t xml:space="preserve"> (słownie: sześćdziesiąt pięć tysięcy złotych zero groszy)</w:t>
      </w:r>
      <w:r w:rsidRPr="00F72BCB">
        <w:rPr>
          <w:b/>
          <w:sz w:val="22"/>
          <w:szCs w:val="22"/>
          <w:lang w:eastAsia="ar-SA"/>
        </w:rPr>
        <w:t xml:space="preserve"> </w:t>
      </w:r>
      <w:r w:rsidRPr="00F72BCB">
        <w:rPr>
          <w:sz w:val="22"/>
          <w:szCs w:val="22"/>
          <w:lang w:eastAsia="ar-SA"/>
        </w:rPr>
        <w:t xml:space="preserve">- zgodnie z art. 45 ust. 1-5 Ustawy </w:t>
      </w:r>
      <w:r w:rsidRPr="00F72BCB">
        <w:rPr>
          <w:snapToGrid w:val="0"/>
          <w:sz w:val="22"/>
          <w:szCs w:val="22"/>
          <w:lang w:eastAsia="ar-SA"/>
        </w:rPr>
        <w:t>Prawo zamówień publicznych,</w:t>
      </w:r>
      <w:r w:rsidRPr="00F72BCB">
        <w:rPr>
          <w:sz w:val="22"/>
          <w:szCs w:val="22"/>
          <w:lang w:eastAsia="ar-SA"/>
        </w:rPr>
        <w:t xml:space="preserve"> w terminie </w:t>
      </w:r>
      <w:r w:rsidRPr="00F72BCB">
        <w:rPr>
          <w:sz w:val="22"/>
          <w:szCs w:val="22"/>
          <w:u w:val="single"/>
          <w:lang w:eastAsia="ar-SA"/>
        </w:rPr>
        <w:t>do końca terminu składania ofert</w:t>
      </w:r>
      <w:r w:rsidRPr="00F72BCB">
        <w:rPr>
          <w:b/>
          <w:sz w:val="22"/>
          <w:szCs w:val="22"/>
          <w:lang w:eastAsia="ar-SA"/>
        </w:rPr>
        <w:t xml:space="preserve"> - potwierdzenie wniesienia wadium stanowi</w:t>
      </w:r>
      <w:r w:rsidRPr="000E62D9">
        <w:rPr>
          <w:b/>
          <w:sz w:val="22"/>
          <w:szCs w:val="22"/>
          <w:lang w:eastAsia="ar-SA"/>
        </w:rPr>
        <w:t xml:space="preserve"> </w:t>
      </w:r>
      <w:r w:rsidRPr="00F72BCB">
        <w:rPr>
          <w:b/>
          <w:sz w:val="22"/>
          <w:szCs w:val="22"/>
          <w:lang w:eastAsia="ar-SA"/>
        </w:rPr>
        <w:t xml:space="preserve">- </w:t>
      </w:r>
      <w:r w:rsidRPr="0049403F">
        <w:rPr>
          <w:b/>
          <w:sz w:val="22"/>
          <w:szCs w:val="22"/>
          <w:lang w:eastAsia="ar-SA"/>
        </w:rPr>
        <w:t>załącznik nr 5.</w:t>
      </w:r>
    </w:p>
    <w:p w:rsidR="000707DF" w:rsidRPr="000E62D9" w:rsidRDefault="000707DF" w:rsidP="000707DF">
      <w:pPr>
        <w:spacing w:before="60" w:after="60"/>
        <w:jc w:val="both"/>
        <w:rPr>
          <w:sz w:val="22"/>
          <w:szCs w:val="22"/>
        </w:rPr>
      </w:pPr>
      <w:r w:rsidRPr="000E62D9">
        <w:rPr>
          <w:sz w:val="22"/>
          <w:szCs w:val="22"/>
        </w:rPr>
        <w:t xml:space="preserve">2. Wadium może być wnoszone w jednej lub kilku następujących formach: </w:t>
      </w:r>
    </w:p>
    <w:p w:rsidR="000707DF" w:rsidRPr="000E62D9" w:rsidRDefault="000707DF" w:rsidP="000707DF">
      <w:pPr>
        <w:spacing w:before="60" w:after="60"/>
        <w:ind w:firstLine="283"/>
        <w:jc w:val="both"/>
        <w:rPr>
          <w:sz w:val="22"/>
          <w:szCs w:val="22"/>
        </w:rPr>
      </w:pPr>
      <w:r w:rsidRPr="000E62D9">
        <w:rPr>
          <w:sz w:val="22"/>
          <w:szCs w:val="22"/>
        </w:rPr>
        <w:t>1) pieniądzu;</w:t>
      </w:r>
    </w:p>
    <w:p w:rsidR="000707DF" w:rsidRPr="000E62D9" w:rsidRDefault="000707DF" w:rsidP="000707DF">
      <w:pPr>
        <w:spacing w:before="60" w:after="60"/>
        <w:ind w:left="540" w:hanging="295"/>
        <w:jc w:val="both"/>
        <w:rPr>
          <w:sz w:val="22"/>
          <w:szCs w:val="22"/>
        </w:rPr>
      </w:pPr>
      <w:r w:rsidRPr="000E62D9">
        <w:rPr>
          <w:sz w:val="22"/>
          <w:szCs w:val="22"/>
        </w:rPr>
        <w:t>2) poręczeniach bankowych lub poręczeniach spółdzielczej kasy oszczędnościowo – kredytowej, z tym że poręczenie kasy jest zawsze poręczeniem pieniężnym;</w:t>
      </w:r>
    </w:p>
    <w:p w:rsidR="000707DF" w:rsidRPr="000E62D9" w:rsidRDefault="000707DF" w:rsidP="000707DF">
      <w:pPr>
        <w:spacing w:before="60" w:after="60"/>
        <w:ind w:firstLine="283"/>
        <w:jc w:val="both"/>
        <w:rPr>
          <w:sz w:val="22"/>
          <w:szCs w:val="22"/>
        </w:rPr>
      </w:pPr>
      <w:r w:rsidRPr="000E62D9">
        <w:rPr>
          <w:sz w:val="22"/>
          <w:szCs w:val="22"/>
        </w:rPr>
        <w:t>3) gwarancjach bankowych;</w:t>
      </w:r>
    </w:p>
    <w:p w:rsidR="000707DF" w:rsidRPr="000E62D9" w:rsidRDefault="000707DF" w:rsidP="000707DF">
      <w:pPr>
        <w:spacing w:before="60" w:after="60"/>
        <w:ind w:firstLine="283"/>
        <w:jc w:val="both"/>
        <w:rPr>
          <w:sz w:val="22"/>
          <w:szCs w:val="22"/>
        </w:rPr>
      </w:pPr>
      <w:r w:rsidRPr="000E62D9">
        <w:rPr>
          <w:sz w:val="22"/>
          <w:szCs w:val="22"/>
        </w:rPr>
        <w:t>4) gwarancjach ubezpieczeniowych;</w:t>
      </w:r>
    </w:p>
    <w:p w:rsidR="000707DF" w:rsidRPr="000E62D9" w:rsidRDefault="000707DF" w:rsidP="000707DF">
      <w:pPr>
        <w:spacing w:before="60" w:after="60"/>
        <w:ind w:firstLine="283"/>
        <w:jc w:val="both"/>
        <w:rPr>
          <w:sz w:val="22"/>
          <w:szCs w:val="22"/>
        </w:rPr>
      </w:pPr>
      <w:r w:rsidRPr="000E62D9">
        <w:rPr>
          <w:sz w:val="22"/>
          <w:szCs w:val="22"/>
        </w:rPr>
        <w:t xml:space="preserve">5) poręczeniach udzielanych przez podmioty, o których mowa w art. 6b ust. 5 pkt 2 ustawy </w:t>
      </w:r>
      <w:r w:rsidRPr="000E62D9">
        <w:rPr>
          <w:sz w:val="22"/>
          <w:szCs w:val="22"/>
        </w:rPr>
        <w:br/>
        <w:t xml:space="preserve">         z dnia 9 listopada 2000 r. o utworzeniu Polskiej Agencji Rozwoju Przedsiębiorczości </w:t>
      </w:r>
      <w:r w:rsidRPr="000E62D9">
        <w:rPr>
          <w:sz w:val="22"/>
          <w:szCs w:val="22"/>
        </w:rPr>
        <w:br/>
        <w:t xml:space="preserve">         (Dz.U. z 2014 r. poz. 1804 oraz z 2015 r. poz. 978 i 1240).</w:t>
      </w:r>
    </w:p>
    <w:p w:rsidR="000707DF" w:rsidRPr="000E62D9" w:rsidRDefault="000707DF" w:rsidP="000707DF">
      <w:pPr>
        <w:suppressAutoHyphens/>
        <w:jc w:val="both"/>
        <w:rPr>
          <w:sz w:val="22"/>
          <w:szCs w:val="22"/>
          <w:lang w:eastAsia="ar-SA"/>
        </w:rPr>
      </w:pPr>
      <w:r w:rsidRPr="000E62D9">
        <w:rPr>
          <w:sz w:val="22"/>
          <w:szCs w:val="22"/>
          <w:lang w:eastAsia="ar-SA"/>
        </w:rPr>
        <w:t xml:space="preserve">3.Wadium wnoszone w pieniądzu wpłaca się przelewem na rachunek bankowy:  </w:t>
      </w:r>
      <w:r w:rsidRPr="000E62D9">
        <w:rPr>
          <w:sz w:val="22"/>
          <w:szCs w:val="22"/>
          <w:lang w:eastAsia="ar-SA"/>
        </w:rPr>
        <w:br/>
        <w:t>Nr konta bankowego  BGK Oddział w Łodzi, nr 59 1130 1163 0014 7148 0720 0005.</w:t>
      </w:r>
    </w:p>
    <w:p w:rsidR="000707DF" w:rsidRPr="000E62D9" w:rsidRDefault="008C2A59" w:rsidP="000707DF">
      <w:pPr>
        <w:suppressAutoHyphens/>
        <w:jc w:val="both"/>
        <w:rPr>
          <w:sz w:val="22"/>
          <w:szCs w:val="22"/>
          <w:lang w:eastAsia="ar-SA"/>
        </w:rPr>
      </w:pPr>
      <w:r>
        <w:rPr>
          <w:sz w:val="22"/>
          <w:szCs w:val="22"/>
          <w:lang w:eastAsia="ar-SA"/>
        </w:rPr>
        <w:t>Z dopiskiem: ZP/83</w:t>
      </w:r>
      <w:r w:rsidR="000707DF" w:rsidRPr="000E62D9">
        <w:rPr>
          <w:sz w:val="22"/>
          <w:szCs w:val="22"/>
          <w:lang w:eastAsia="ar-SA"/>
        </w:rPr>
        <w:t xml:space="preserve"> /2019 – WADIUM.</w:t>
      </w:r>
    </w:p>
    <w:p w:rsidR="00821DCB" w:rsidRPr="007A5CC2" w:rsidRDefault="00821DCB" w:rsidP="00821DCB">
      <w:pPr>
        <w:jc w:val="both"/>
      </w:pPr>
      <w:r w:rsidRPr="007A5CC2">
        <w:t xml:space="preserve">Potwierdzeniem wniesienia wadium w formie pieniężnej będzie oryginał lub kopia przelewu załączona do oferty lub wygenerowane elektronicznie potwierdzenie wykonania przelewu. </w:t>
      </w:r>
    </w:p>
    <w:p w:rsidR="00821DCB" w:rsidRPr="007A5CC2" w:rsidRDefault="00821DCB" w:rsidP="00821DCB">
      <w:pPr>
        <w:jc w:val="both"/>
      </w:pPr>
      <w:r w:rsidRPr="007A5CC2">
        <w:t>Potwierdzeniem wniesienia wadium w formach, o których mowa w punktach 2 – 5, będzie</w:t>
      </w:r>
    </w:p>
    <w:p w:rsidR="00821DCB" w:rsidRPr="007A5CC2" w:rsidRDefault="00821DCB" w:rsidP="00821DCB">
      <w:pPr>
        <w:pStyle w:val="Tekstpodstawowy"/>
      </w:pPr>
      <w:r w:rsidRPr="007A5CC2">
        <w:t>załączony oryginał poręczenia lub gwarancji do oferty (w sposób umożliwiający pomniejszy zwrot dokumentu bez konieczności dekompletowania oferty) oraz dołączona do oferty kopia w/w dokumentu.</w:t>
      </w:r>
    </w:p>
    <w:p w:rsidR="00821DCB" w:rsidRPr="007A5CC2" w:rsidRDefault="00821DCB" w:rsidP="00CA4C66">
      <w:pPr>
        <w:numPr>
          <w:ilvl w:val="0"/>
          <w:numId w:val="53"/>
        </w:numPr>
        <w:suppressAutoHyphens/>
        <w:jc w:val="both"/>
      </w:pPr>
      <w:r w:rsidRPr="007A5CC2">
        <w:t xml:space="preserve">Zamawiający zatrzymuje wadium wraz z odsetkami, jeżeli Wykonawca w odpowiedzi na wezwanie, o którym mowa w art. 26 ust. 3 i 3a, z przyczyn leżących po jego stronie, nie złożył oświadczeń lub </w:t>
      </w:r>
      <w:r w:rsidRPr="007A5CC2">
        <w:lastRenderedPageBreak/>
        <w:t>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821DCB" w:rsidRPr="007A5CC2" w:rsidRDefault="00821DCB" w:rsidP="00CA4C66">
      <w:pPr>
        <w:numPr>
          <w:ilvl w:val="0"/>
          <w:numId w:val="53"/>
        </w:numPr>
        <w:suppressAutoHyphens/>
        <w:jc w:val="both"/>
      </w:pPr>
      <w:r w:rsidRPr="007A5CC2">
        <w:t>Zamawiający zwróci niezwłocznie wadium na wniosek Wykonawcy, który wycofał ofertę przed upływem terminu składania ofert,</w:t>
      </w:r>
    </w:p>
    <w:p w:rsidR="00821DCB" w:rsidRPr="007A5CC2" w:rsidRDefault="00821DCB" w:rsidP="00CA4C66">
      <w:pPr>
        <w:numPr>
          <w:ilvl w:val="0"/>
          <w:numId w:val="53"/>
        </w:numPr>
        <w:suppressAutoHyphens/>
        <w:jc w:val="both"/>
      </w:pPr>
      <w:r w:rsidRPr="007A5CC2">
        <w:t xml:space="preserve">Jeżeli wadium wniesiono w pieniądzu, zamawiający zwróci je wraz z odsetkami wynikającymi z umowy rachunku bankowego, na którym było ono przechowywane, pomniejszone o koszty prowadzenia rachunku bankowego oraz prowizji bankowej </w:t>
      </w:r>
      <w:r w:rsidRPr="007A5CC2">
        <w:br/>
        <w:t>za przelew pieniędzy na rachunek bankowy wskazany przez Wykonawcę.</w:t>
      </w:r>
    </w:p>
    <w:p w:rsidR="00821DCB" w:rsidRPr="007A5CC2" w:rsidRDefault="00821DCB" w:rsidP="00CA4C66">
      <w:pPr>
        <w:numPr>
          <w:ilvl w:val="0"/>
          <w:numId w:val="53"/>
        </w:numPr>
        <w:suppressAutoHyphens/>
        <w:jc w:val="both"/>
      </w:pPr>
      <w:r w:rsidRPr="007A5CC2">
        <w:t>Zamawiający zwraca wadium wszystkim wykonawcom niezwłocznie:</w:t>
      </w:r>
    </w:p>
    <w:p w:rsidR="00821DCB" w:rsidRPr="007A5CC2" w:rsidRDefault="00821DCB" w:rsidP="00821DCB">
      <w:pPr>
        <w:ind w:left="360"/>
        <w:jc w:val="both"/>
      </w:pPr>
      <w:r w:rsidRPr="007A5CC2">
        <w:t>-po wyborze oferty najkorzystniejszej lub unieważnieniu postępowania z wyjątkiem wykonawcy, którego oferta została wybrana jako najkorzystniejsza, z zastrzeżeniem art. 46 ust. 4a pzp ;</w:t>
      </w:r>
    </w:p>
    <w:p w:rsidR="00821DCB" w:rsidRPr="007A5CC2" w:rsidRDefault="00821DCB" w:rsidP="00821DCB">
      <w:pPr>
        <w:ind w:left="360"/>
        <w:jc w:val="both"/>
      </w:pPr>
      <w:r w:rsidRPr="007A5CC2">
        <w:t>-wykonawcy, którego oferta została wybrana jako najkorzystniejsza, niezwłocznie po zawarciu umowy w sprawie zamówienia publicznego oraz wniesieniu zabezpieczenia należytego wykonania umowy.</w:t>
      </w:r>
    </w:p>
    <w:p w:rsidR="00821DCB" w:rsidRPr="007A5CC2" w:rsidRDefault="00821DCB" w:rsidP="00CA4C66">
      <w:pPr>
        <w:numPr>
          <w:ilvl w:val="0"/>
          <w:numId w:val="53"/>
        </w:numPr>
        <w:suppressAutoHyphens/>
        <w:jc w:val="both"/>
      </w:pPr>
      <w:r w:rsidRPr="007A5CC2">
        <w:t xml:space="preserve">Zamawiający żąda ponownego wniesienia wadium przez wykonawcę, któremu zwrócono wadium na podstawie ust. 1, jeżeli w wyniku rozstrzygnięcia odwołania jego oferta została wybrana jako najkorzystniejsza. </w:t>
      </w:r>
    </w:p>
    <w:p w:rsidR="00821DCB" w:rsidRPr="007A5CC2" w:rsidRDefault="00821DCB" w:rsidP="00CA4C66">
      <w:pPr>
        <w:numPr>
          <w:ilvl w:val="0"/>
          <w:numId w:val="53"/>
        </w:numPr>
        <w:suppressAutoHyphens/>
        <w:jc w:val="both"/>
      </w:pPr>
      <w:r w:rsidRPr="007A5CC2">
        <w:t>Zamawiający zatrzymuje wadium wraz z odsetkami, jeżeli Wykonawca, którego oferta została wybrana:</w:t>
      </w:r>
    </w:p>
    <w:p w:rsidR="00821DCB" w:rsidRPr="007A5CC2" w:rsidRDefault="00821DCB" w:rsidP="00CA4C66">
      <w:pPr>
        <w:numPr>
          <w:ilvl w:val="0"/>
          <w:numId w:val="52"/>
        </w:numPr>
        <w:suppressAutoHyphens/>
        <w:jc w:val="both"/>
      </w:pPr>
      <w:r w:rsidRPr="007A5CC2">
        <w:t>odmówił podpisania umowy w sprawie zamówienia publicznego na warunkach określonych w ofercie,</w:t>
      </w:r>
    </w:p>
    <w:p w:rsidR="00821DCB" w:rsidRPr="007A5CC2" w:rsidRDefault="00821DCB" w:rsidP="00821DCB">
      <w:pPr>
        <w:tabs>
          <w:tab w:val="left" w:pos="360"/>
        </w:tabs>
        <w:jc w:val="both"/>
      </w:pPr>
      <w:r w:rsidRPr="007A5CC2">
        <w:tab/>
        <w:t>-     nie wniósł wymaganego zabezpieczenia należytego wykonania umowy;</w:t>
      </w:r>
    </w:p>
    <w:p w:rsidR="00821DCB" w:rsidRPr="007A5CC2" w:rsidRDefault="00821DCB" w:rsidP="00CA4C66">
      <w:pPr>
        <w:numPr>
          <w:ilvl w:val="0"/>
          <w:numId w:val="52"/>
        </w:numPr>
        <w:suppressAutoHyphens/>
        <w:jc w:val="both"/>
      </w:pPr>
      <w:r w:rsidRPr="007A5CC2">
        <w:t>zawarcie umowy w sprawie zamówienia publicznego stało się niemożliwe z przyczyn leżących po stronie Wykonawcy.</w:t>
      </w:r>
    </w:p>
    <w:p w:rsidR="00821DCB" w:rsidRPr="007A5CC2" w:rsidRDefault="00821DCB" w:rsidP="00CA4C66">
      <w:pPr>
        <w:numPr>
          <w:ilvl w:val="0"/>
          <w:numId w:val="53"/>
        </w:numPr>
        <w:suppressAutoHyphens/>
        <w:jc w:val="both"/>
      </w:pPr>
      <w:r w:rsidRPr="007A5CC2">
        <w:t>Oferta nie zabezpieczona w wymaganym terminie wadium, spowoduje wykluczenie Wykonawcy przez zamawiającego.</w:t>
      </w:r>
    </w:p>
    <w:p w:rsidR="00821DCB" w:rsidRDefault="00821DCB" w:rsidP="0053412C">
      <w:pPr>
        <w:rPr>
          <w:sz w:val="22"/>
          <w:szCs w:val="22"/>
        </w:rPr>
      </w:pPr>
    </w:p>
    <w:p w:rsidR="005319FC" w:rsidRDefault="005319FC">
      <w:pPr>
        <w:pStyle w:val="Nagwek9"/>
        <w:suppressAutoHyphens w:val="0"/>
        <w:rPr>
          <w:lang w:eastAsia="pl-PL"/>
        </w:rPr>
      </w:pPr>
      <w:r w:rsidRPr="000E62D9">
        <w:rPr>
          <w:lang w:eastAsia="pl-PL"/>
        </w:rPr>
        <w:t>IX.  TERMIN ZWIĄZANIA OFERTĄ</w:t>
      </w:r>
    </w:p>
    <w:p w:rsidR="008529E3" w:rsidRDefault="008529E3" w:rsidP="008529E3">
      <w:pPr>
        <w:suppressAutoHyphens/>
        <w:jc w:val="both"/>
        <w:rPr>
          <w:lang w:eastAsia="ar-SA"/>
        </w:rPr>
      </w:pPr>
      <w:r w:rsidRPr="0060154D">
        <w:rPr>
          <w:lang w:eastAsia="ar-SA"/>
        </w:rPr>
        <w:t xml:space="preserve">Wykonawca będzie związany ofertą przez </w:t>
      </w:r>
      <w:r w:rsidR="00AF5DC5" w:rsidRPr="0060154D">
        <w:rPr>
          <w:b/>
          <w:lang w:eastAsia="ar-SA"/>
        </w:rPr>
        <w:t>3</w:t>
      </w:r>
      <w:r w:rsidRPr="0060154D">
        <w:rPr>
          <w:b/>
          <w:lang w:eastAsia="ar-SA"/>
        </w:rPr>
        <w:t>0 dni</w:t>
      </w:r>
      <w:r w:rsidRPr="0060154D">
        <w:rPr>
          <w:lang w:eastAsia="ar-SA"/>
        </w:rPr>
        <w:t xml:space="preserve"> licząc od dnia, w którym upływa termin </w:t>
      </w:r>
      <w:r w:rsidR="00AF5DC5" w:rsidRPr="0060154D">
        <w:rPr>
          <w:lang w:eastAsia="ar-SA"/>
        </w:rPr>
        <w:t>składania ofert.</w:t>
      </w:r>
    </w:p>
    <w:p w:rsidR="00F67705" w:rsidRDefault="00F67705" w:rsidP="008529E3">
      <w:pPr>
        <w:suppressAutoHyphens/>
        <w:jc w:val="both"/>
        <w:rPr>
          <w:bCs/>
          <w:lang w:eastAsia="ar-SA"/>
        </w:rPr>
      </w:pPr>
      <w:r w:rsidRPr="00F67705">
        <w:rPr>
          <w:bCs/>
          <w:lang w:eastAsia="ar-SA"/>
        </w:rPr>
        <w:t xml:space="preserve">Na prośbę Zamawiającego Wykonawca może przedłużyć okres związania ofertą. </w:t>
      </w:r>
    </w:p>
    <w:p w:rsidR="00F67705" w:rsidRPr="0060154D" w:rsidRDefault="00F67705" w:rsidP="008529E3">
      <w:pPr>
        <w:suppressAutoHyphens/>
        <w:jc w:val="both"/>
        <w:rPr>
          <w:bCs/>
          <w:lang w:eastAsia="ar-SA"/>
        </w:rPr>
      </w:pPr>
      <w:r w:rsidRPr="00F67705">
        <w:rPr>
          <w:bCs/>
          <w:lang w:eastAsia="ar-SA"/>
        </w:rPr>
        <w:t>Zamawiający zastrzega sobie prawo nierozpatrywania oferty złożonej przez Wykonawcę, który w odpowiedzi na prośbę</w:t>
      </w:r>
      <w:r>
        <w:rPr>
          <w:bCs/>
          <w:lang w:eastAsia="ar-SA"/>
        </w:rPr>
        <w:t xml:space="preserve"> </w:t>
      </w:r>
      <w:r w:rsidRPr="00F67705">
        <w:rPr>
          <w:bCs/>
          <w:lang w:eastAsia="ar-SA"/>
        </w:rPr>
        <w:t>Zamawiającego nie</w:t>
      </w:r>
      <w:r>
        <w:rPr>
          <w:bCs/>
          <w:lang w:eastAsia="ar-SA"/>
        </w:rPr>
        <w:t xml:space="preserve"> </w:t>
      </w:r>
      <w:r w:rsidRPr="00F67705">
        <w:rPr>
          <w:bCs/>
          <w:lang w:eastAsia="ar-SA"/>
        </w:rPr>
        <w:t>zgodzi się na przedłużenie terminu związania ofertą.</w:t>
      </w:r>
    </w:p>
    <w:p w:rsidR="00BD6BE5" w:rsidRPr="000E62D9" w:rsidRDefault="00BD6BE5" w:rsidP="00BD6BE5">
      <w:pPr>
        <w:pStyle w:val="Nagwek9"/>
        <w:suppressAutoHyphens w:val="0"/>
        <w:spacing w:line="260" w:lineRule="atLeast"/>
        <w:rPr>
          <w:b w:val="0"/>
          <w:sz w:val="22"/>
          <w:u w:val="none"/>
          <w:lang w:eastAsia="pl-PL"/>
        </w:rPr>
      </w:pPr>
    </w:p>
    <w:p w:rsidR="005319FC" w:rsidRPr="0060154D" w:rsidRDefault="005319FC" w:rsidP="00BD6BE5">
      <w:pPr>
        <w:pStyle w:val="Nagwek9"/>
        <w:suppressAutoHyphens w:val="0"/>
        <w:spacing w:line="260" w:lineRule="atLeast"/>
        <w:rPr>
          <w:lang w:eastAsia="pl-PL"/>
        </w:rPr>
      </w:pPr>
      <w:r w:rsidRPr="0060154D">
        <w:rPr>
          <w:lang w:eastAsia="pl-PL"/>
        </w:rPr>
        <w:t>X.  OPIS SPOSOBU PRZYGOTOWANIA OFERT</w:t>
      </w:r>
    </w:p>
    <w:p w:rsidR="00821DCB" w:rsidRPr="007A5CC2" w:rsidRDefault="00821DCB" w:rsidP="00821DCB">
      <w:pPr>
        <w:numPr>
          <w:ilvl w:val="0"/>
          <w:numId w:val="3"/>
        </w:numPr>
        <w:spacing w:line="260" w:lineRule="atLeast"/>
        <w:jc w:val="both"/>
      </w:pPr>
      <w:r w:rsidRPr="007A5CC2">
        <w:t xml:space="preserve">Każdy Wykonawca może przedłożyć w niniejszym postępowaniu tylko jedną ofertę (jeden komplet dokumentów, składający się na ofertę, zgodnie </w:t>
      </w:r>
      <w:r w:rsidR="0060154D">
        <w:t xml:space="preserve">z SIWZ) </w:t>
      </w:r>
      <w:r w:rsidRPr="007A5CC2">
        <w:t>sam lub jako upoważniony na piśmie reprezentant firmy.</w:t>
      </w:r>
    </w:p>
    <w:p w:rsidR="00821DCB" w:rsidRPr="007A5CC2" w:rsidRDefault="00821DCB" w:rsidP="00821DCB">
      <w:pPr>
        <w:numPr>
          <w:ilvl w:val="0"/>
          <w:numId w:val="3"/>
        </w:numPr>
        <w:spacing w:line="260" w:lineRule="atLeast"/>
        <w:jc w:val="both"/>
      </w:pPr>
      <w:r w:rsidRPr="007A5CC2">
        <w:t>Wykonawca poniesie wszelkie koszty związane z przygotowaniem i przedłożeniem oferty.</w:t>
      </w:r>
    </w:p>
    <w:p w:rsidR="00821DCB" w:rsidRPr="007A5CC2" w:rsidRDefault="00821DCB" w:rsidP="00821DCB">
      <w:pPr>
        <w:numPr>
          <w:ilvl w:val="0"/>
          <w:numId w:val="3"/>
        </w:numPr>
        <w:spacing w:line="260" w:lineRule="atLeast"/>
        <w:jc w:val="both"/>
      </w:pPr>
      <w:r w:rsidRPr="007A5CC2">
        <w:t xml:space="preserve">Wszystkie załączniki oferty dla swojej ważności </w:t>
      </w:r>
      <w:r w:rsidRPr="007A5CC2">
        <w:rPr>
          <w:u w:val="single"/>
        </w:rPr>
        <w:t>winny być podpisane</w:t>
      </w:r>
      <w:r w:rsidRPr="007A5CC2">
        <w:t xml:space="preserve"> przez Wykonawcę (t.j. osobę/y uprawnioną/e do reprezentowani</w:t>
      </w:r>
      <w:r w:rsidR="00BD39B4">
        <w:t xml:space="preserve">a firmy we właściwym rejestrze </w:t>
      </w:r>
      <w:r w:rsidRPr="007A5CC2">
        <w:t>lub ewidencji działalności gospodarczej)</w:t>
      </w:r>
      <w:r w:rsidR="00BD39B4">
        <w:t xml:space="preserve"> lub jego Pełnomocnika (jeżeli </w:t>
      </w:r>
      <w:r w:rsidRPr="007A5CC2">
        <w:t xml:space="preserve">do oferty zostanie załączone pełnomocnictwo), a </w:t>
      </w:r>
      <w:r w:rsidRPr="007A5CC2">
        <w:rPr>
          <w:u w:val="single"/>
        </w:rPr>
        <w:t>każd</w:t>
      </w:r>
      <w:r w:rsidR="00BD39B4">
        <w:rPr>
          <w:u w:val="single"/>
        </w:rPr>
        <w:t xml:space="preserve">a zapisana strona oferty winna </w:t>
      </w:r>
      <w:r w:rsidRPr="007A5CC2">
        <w:rPr>
          <w:u w:val="single"/>
        </w:rPr>
        <w:t>być parafowana</w:t>
      </w:r>
      <w:r w:rsidRPr="007A5CC2">
        <w:t>.</w:t>
      </w:r>
    </w:p>
    <w:p w:rsidR="00821DCB" w:rsidRPr="007A5CC2" w:rsidRDefault="00821DCB" w:rsidP="00821DCB">
      <w:pPr>
        <w:numPr>
          <w:ilvl w:val="0"/>
          <w:numId w:val="3"/>
        </w:numPr>
        <w:spacing w:line="260" w:lineRule="atLeast"/>
        <w:jc w:val="both"/>
      </w:pPr>
      <w:r w:rsidRPr="007A5CC2">
        <w:rPr>
          <w:b/>
        </w:rPr>
        <w:t>Pełnomocnictwo</w:t>
      </w:r>
      <w:r w:rsidRPr="007A5CC2">
        <w:t xml:space="preserve"> osób</w:t>
      </w:r>
      <w:r w:rsidRPr="007A5CC2">
        <w:rPr>
          <w:b/>
        </w:rPr>
        <w:t xml:space="preserve"> </w:t>
      </w:r>
      <w:r w:rsidRPr="007A5CC2">
        <w:t xml:space="preserve">podpisujących ofertę w imieniu Wykonawcy, udzielone przez Wykonawcę, </w:t>
      </w:r>
      <w:r w:rsidRPr="0049403F">
        <w:t xml:space="preserve">winno być dołączone do oferty w postaci </w:t>
      </w:r>
      <w:r w:rsidRPr="0049403F">
        <w:rPr>
          <w:b/>
        </w:rPr>
        <w:t>załącznika nr 7</w:t>
      </w:r>
      <w:r w:rsidRPr="0049403F">
        <w:t>, o ile nie wynika ono z przepisów prawa</w:t>
      </w:r>
      <w:r w:rsidRPr="007A5CC2">
        <w:t xml:space="preserve"> lub innych dokumentów załączonych do oferty.</w:t>
      </w:r>
    </w:p>
    <w:p w:rsidR="00821DCB" w:rsidRDefault="00821DCB" w:rsidP="00821DCB">
      <w:pPr>
        <w:numPr>
          <w:ilvl w:val="0"/>
          <w:numId w:val="3"/>
        </w:numPr>
        <w:spacing w:line="260" w:lineRule="atLeast"/>
        <w:jc w:val="both"/>
      </w:pPr>
      <w:r w:rsidRPr="007A5CC2">
        <w:t>Oferta nie może zawierać zmian ani uzupełnień z wyjątkiem tych, które wynikają z instrukcji wydanych przez zamawiającego, lub które są konieczne do korekty błędów popełnionych przez Wykonawcę. W tym przy</w:t>
      </w:r>
      <w:r w:rsidR="0049403F">
        <w:t xml:space="preserve">padku dokonane korekty powinny </w:t>
      </w:r>
      <w:r w:rsidRPr="007A5CC2">
        <w:t>być parafowane przez osobę lub osoby podpisujące ofertę.</w:t>
      </w:r>
    </w:p>
    <w:p w:rsidR="00821DCB" w:rsidRPr="007A5CC2" w:rsidRDefault="00821DCB" w:rsidP="00821DCB">
      <w:pPr>
        <w:spacing w:line="260" w:lineRule="atLeast"/>
        <w:jc w:val="both"/>
      </w:pPr>
    </w:p>
    <w:p w:rsidR="00821DCB" w:rsidRPr="007A5CC2" w:rsidRDefault="00821DCB" w:rsidP="00821DCB">
      <w:pPr>
        <w:numPr>
          <w:ilvl w:val="0"/>
          <w:numId w:val="3"/>
        </w:numPr>
        <w:spacing w:line="260" w:lineRule="atLeast"/>
        <w:jc w:val="both"/>
      </w:pPr>
      <w:r w:rsidRPr="007A5CC2">
        <w:lastRenderedPageBreak/>
        <w:t>Oferta musi być sporządzona w języku polskim i napisana pismem maszynowym, na komputerze lub nieścieralnym atramentem. W części dotyczącej dokumentów przedmiotowych dopuszcza się przedłożenie dok</w:t>
      </w:r>
      <w:r w:rsidR="0049403F">
        <w:t xml:space="preserve">umentów w innych językach </w:t>
      </w:r>
      <w:r w:rsidRPr="007A5CC2">
        <w:t>wraz z tłumaczeniem ich na język polski.</w:t>
      </w:r>
    </w:p>
    <w:p w:rsidR="00821DCB" w:rsidRPr="007A5CC2" w:rsidRDefault="00821DCB" w:rsidP="00821DCB">
      <w:pPr>
        <w:numPr>
          <w:ilvl w:val="0"/>
          <w:numId w:val="3"/>
        </w:numPr>
        <w:spacing w:line="260" w:lineRule="atLeast"/>
        <w:jc w:val="both"/>
      </w:pPr>
      <w:r w:rsidRPr="007A5CC2">
        <w:t xml:space="preserve">Wymagane dokumenty mogą być przedstawione w formie oryginału lub </w:t>
      </w:r>
      <w:r w:rsidRPr="007A5CC2">
        <w:rPr>
          <w:u w:val="single"/>
        </w:rPr>
        <w:t>kserokopii poświadczonej za zgodność z oryginałem</w:t>
      </w:r>
      <w:r w:rsidRPr="007A5CC2">
        <w:t xml:space="preserve"> przez W</w:t>
      </w:r>
      <w:r w:rsidR="00BD39B4">
        <w:t xml:space="preserve">ykonawcę lub jego Pełnomocnika </w:t>
      </w:r>
      <w:r w:rsidRPr="007A5CC2">
        <w:rPr>
          <w:i/>
        </w:rPr>
        <w:t>(z wyjątkiem dokumentu pełnomocnictwa, kt</w:t>
      </w:r>
      <w:r w:rsidR="00BD39B4">
        <w:rPr>
          <w:i/>
        </w:rPr>
        <w:t xml:space="preserve">óre musi poświadczyć Wykonawca </w:t>
      </w:r>
      <w:r w:rsidRPr="007A5CC2">
        <w:rPr>
          <w:i/>
        </w:rPr>
        <w:t>lub potwierdzonej notarialnie kopii).</w:t>
      </w:r>
      <w:r w:rsidRPr="007A5CC2">
        <w:t xml:space="preserve"> </w:t>
      </w:r>
    </w:p>
    <w:p w:rsidR="00821DCB" w:rsidRPr="007A5CC2" w:rsidRDefault="00821DCB" w:rsidP="00821DCB">
      <w:pPr>
        <w:numPr>
          <w:ilvl w:val="0"/>
          <w:numId w:val="3"/>
        </w:numPr>
        <w:spacing w:line="260" w:lineRule="atLeast"/>
        <w:jc w:val="both"/>
      </w:pPr>
      <w:r w:rsidRPr="007A5CC2">
        <w:t xml:space="preserve">Oświadczenia, o których mowa w SIWZ dotyczące wykonawcy i innych podmiotów, na których zdolnościach lub sytuacji polega wykonawca na zasadach określonych w art. 22a ustawy oraz dotyczące podwykonawców, składane są w oryginale. </w:t>
      </w:r>
    </w:p>
    <w:p w:rsidR="00821DCB" w:rsidRPr="007A5CC2" w:rsidRDefault="00821DCB" w:rsidP="00821DCB">
      <w:pPr>
        <w:numPr>
          <w:ilvl w:val="0"/>
          <w:numId w:val="3"/>
        </w:numPr>
        <w:spacing w:line="260" w:lineRule="atLeast"/>
        <w:jc w:val="both"/>
      </w:pPr>
      <w:r w:rsidRPr="007A5CC2">
        <w:t xml:space="preserve">Dokumenty, o których mowa w SIWZ, inne niż oświadczenia, o których mowa </w:t>
      </w:r>
      <w:r w:rsidRPr="007A5CC2">
        <w:br/>
        <w:t xml:space="preserve">w pkt. 8, składane są w oryginale lub kopii poświadczonej za zgodność z oryginałem. </w:t>
      </w:r>
    </w:p>
    <w:p w:rsidR="00821DCB" w:rsidRPr="007A5CC2" w:rsidRDefault="00821DCB" w:rsidP="00821DCB">
      <w:pPr>
        <w:numPr>
          <w:ilvl w:val="0"/>
          <w:numId w:val="3"/>
        </w:numPr>
        <w:spacing w:line="260" w:lineRule="atLeast"/>
        <w:jc w:val="both"/>
      </w:pPr>
      <w:r w:rsidRPr="007A5CC2">
        <w:t xml:space="preserve">Poświadczenia za zgodność z oryginałem dokonuje odpowiednio wykonawca, podmiot, </w:t>
      </w:r>
      <w:r w:rsidRPr="007A5CC2">
        <w:br/>
        <w:t xml:space="preserve">na którego zdolnościach lub sytuacji polega wykonawca, wykonawcy wspólnie ubiegający się o udzielenie zamówienia publicznego albo podwykonawca, w zakresie dokumentów, które każdego z nich dotyczą. </w:t>
      </w:r>
    </w:p>
    <w:p w:rsidR="00821DCB" w:rsidRPr="007A5CC2" w:rsidRDefault="00821DCB" w:rsidP="00821DCB">
      <w:pPr>
        <w:numPr>
          <w:ilvl w:val="0"/>
          <w:numId w:val="3"/>
        </w:numPr>
        <w:spacing w:line="260" w:lineRule="atLeast"/>
        <w:jc w:val="both"/>
      </w:pPr>
      <w:r w:rsidRPr="007A5CC2">
        <w:t xml:space="preserve">Poświadczenie za zgodność z oryginałem następuje w formie pisemnej. </w:t>
      </w:r>
    </w:p>
    <w:p w:rsidR="00821DCB" w:rsidRDefault="00821DCB" w:rsidP="00821DCB">
      <w:pPr>
        <w:numPr>
          <w:ilvl w:val="0"/>
          <w:numId w:val="3"/>
        </w:numPr>
        <w:spacing w:line="260" w:lineRule="atLeast"/>
        <w:jc w:val="both"/>
      </w:pPr>
      <w:r w:rsidRPr="007A5CC2">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21DCB" w:rsidRPr="007A5CC2" w:rsidRDefault="00821DCB" w:rsidP="00821DCB">
      <w:pPr>
        <w:numPr>
          <w:ilvl w:val="0"/>
          <w:numId w:val="3"/>
        </w:numPr>
        <w:spacing w:line="260" w:lineRule="atLeast"/>
        <w:jc w:val="both"/>
      </w:pPr>
      <w:r w:rsidRPr="007A5CC2">
        <w:t xml:space="preserve">Dokumenty sporządzone w języku obcym są składane wraz z tłumaczeniem na język polski. Tłumaczenie nie jest wymagane, jeżeli zamawiający wyraził zgodę, o której mowa w art. 9 ust. 3 ustawy. </w:t>
      </w:r>
    </w:p>
    <w:p w:rsidR="00821DCB" w:rsidRPr="007A5CC2" w:rsidRDefault="00821DCB" w:rsidP="00821DCB">
      <w:pPr>
        <w:numPr>
          <w:ilvl w:val="0"/>
          <w:numId w:val="3"/>
        </w:numPr>
        <w:spacing w:line="260" w:lineRule="atLeast"/>
        <w:jc w:val="both"/>
      </w:pPr>
      <w:r w:rsidRPr="007A5CC2">
        <w:t xml:space="preserve">W przypadku, o którym mowa w pkt. 13, zamawiający może żądać od wykonawcy przedstawienia tłumaczenia na język polski wskazanych przez wykonawcę i pobranych samodzielnie przez zamawiającego dokumentów. </w:t>
      </w:r>
    </w:p>
    <w:p w:rsidR="00821DCB" w:rsidRPr="007A5CC2" w:rsidRDefault="00821DCB" w:rsidP="00821DCB">
      <w:pPr>
        <w:numPr>
          <w:ilvl w:val="0"/>
          <w:numId w:val="3"/>
        </w:numPr>
        <w:spacing w:line="260" w:lineRule="atLeast"/>
        <w:jc w:val="both"/>
      </w:pPr>
      <w:r w:rsidRPr="007A5CC2">
        <w:t xml:space="preserve">Jeśli jakiś z dokumentów wymaganych w pkt. VI SIWZ nie dotyczy Wykonawcy, </w:t>
      </w:r>
      <w:r w:rsidRPr="007A5CC2">
        <w:br/>
        <w:t>do oferty należy załączyć oświadczenie z informacją na ten temat.</w:t>
      </w:r>
    </w:p>
    <w:p w:rsidR="00821DCB" w:rsidRPr="007A5CC2" w:rsidRDefault="00821DCB" w:rsidP="00821DCB">
      <w:pPr>
        <w:numPr>
          <w:ilvl w:val="0"/>
          <w:numId w:val="3"/>
        </w:numPr>
        <w:spacing w:line="260" w:lineRule="atLeast"/>
        <w:jc w:val="both"/>
      </w:pPr>
      <w:r w:rsidRPr="007A5CC2">
        <w:t xml:space="preserve">Wskazane jest, aby każdą stronę oferty opatrzyć kolejnym numerem, a całą ofertę wraz </w:t>
      </w:r>
      <w:r w:rsidRPr="007A5CC2">
        <w:br/>
        <w:t>ze wszystkimi załącznikami trwale ze sobą połączyć (np. zszyć, wpiąć w skoroszyt, zbindować).</w:t>
      </w:r>
    </w:p>
    <w:p w:rsidR="00821DCB" w:rsidRPr="007A5CC2" w:rsidRDefault="00821DCB" w:rsidP="00821DCB">
      <w:pPr>
        <w:numPr>
          <w:ilvl w:val="0"/>
          <w:numId w:val="3"/>
        </w:numPr>
        <w:spacing w:line="260" w:lineRule="atLeast"/>
        <w:jc w:val="both"/>
      </w:pPr>
      <w:r w:rsidRPr="007A5CC2">
        <w:t>Wykonawca musi zapoznać się i zaakceptować wszystkie warunki niniejszej SIWZ.</w:t>
      </w:r>
    </w:p>
    <w:p w:rsidR="00821DCB" w:rsidRPr="007A5CC2" w:rsidRDefault="00821DCB" w:rsidP="00821DCB">
      <w:pPr>
        <w:numPr>
          <w:ilvl w:val="0"/>
          <w:numId w:val="3"/>
        </w:numPr>
        <w:spacing w:line="260" w:lineRule="atLeast"/>
        <w:jc w:val="both"/>
      </w:pPr>
      <w:r w:rsidRPr="007A5CC2">
        <w:t>Wykonawca przedłoży wszystkie dokumenty wymagane postanowieniami SIWZ.</w:t>
      </w:r>
    </w:p>
    <w:p w:rsidR="00821DCB" w:rsidRPr="007A5CC2" w:rsidRDefault="00821DCB" w:rsidP="00821DCB">
      <w:pPr>
        <w:numPr>
          <w:ilvl w:val="0"/>
          <w:numId w:val="3"/>
        </w:numPr>
        <w:spacing w:line="260" w:lineRule="atLeast"/>
        <w:jc w:val="both"/>
      </w:pPr>
      <w:r w:rsidRPr="007A5CC2">
        <w:t>Wykonawców obowiązuje wykorzystanie</w:t>
      </w:r>
      <w:r w:rsidR="00BD39B4">
        <w:t xml:space="preserve"> załączonych wzorów dokumentów </w:t>
      </w:r>
      <w:r w:rsidRPr="007A5CC2">
        <w:t>– załączników. Wszystkie pola i pozycje tyc</w:t>
      </w:r>
      <w:r w:rsidR="00BD39B4">
        <w:t xml:space="preserve">h wzorów winny być wypełnione, </w:t>
      </w:r>
      <w:r w:rsidRPr="007A5CC2">
        <w:t xml:space="preserve">a w szczególności zawierać wszystkie wymagane informacje i dane.    </w:t>
      </w:r>
    </w:p>
    <w:p w:rsidR="00821DCB" w:rsidRPr="007A5CC2" w:rsidRDefault="00821DCB" w:rsidP="00821DCB">
      <w:pPr>
        <w:numPr>
          <w:ilvl w:val="0"/>
          <w:numId w:val="3"/>
        </w:numPr>
        <w:spacing w:line="260" w:lineRule="atLeast"/>
        <w:jc w:val="both"/>
      </w:pPr>
      <w:r w:rsidRPr="007A5CC2">
        <w:t>Wykonawca zaproponuje cenę, w której zawierać się będą wszystkie koszty, jakie musi ponieść, aby dostarczyć przedmiot zamówienia (zgodny z opisem cz. B w Załączniku nr 1 SIWZ) do użytku zamawiającego;</w:t>
      </w:r>
    </w:p>
    <w:p w:rsidR="00821DCB" w:rsidRPr="007A5CC2" w:rsidRDefault="00821DCB" w:rsidP="00821DCB">
      <w:pPr>
        <w:numPr>
          <w:ilvl w:val="0"/>
          <w:numId w:val="3"/>
        </w:numPr>
        <w:spacing w:line="260" w:lineRule="atLeast"/>
        <w:jc w:val="both"/>
      </w:pPr>
      <w:r w:rsidRPr="007A5CC2">
        <w:t>W przypadku, jeśli działalność prowadzona jest w formie spółki cywilnej – zamawiający zażąda w wyznaczonym terminie złożenia umowy tej spółki.</w:t>
      </w:r>
    </w:p>
    <w:p w:rsidR="00821DCB" w:rsidRDefault="00821DCB" w:rsidP="00821DCB">
      <w:pPr>
        <w:numPr>
          <w:ilvl w:val="0"/>
          <w:numId w:val="3"/>
        </w:numPr>
        <w:spacing w:line="260" w:lineRule="atLeast"/>
        <w:jc w:val="both"/>
      </w:pPr>
      <w:r w:rsidRPr="007A5CC2">
        <w:t>W przypadku, złożenia oferty przez dwóch lub więcej wykonawców – zamawiający zażąda w wyznaczonym terminie złożenia umowy regulującej współpracę tych wykonawców.</w:t>
      </w:r>
    </w:p>
    <w:p w:rsidR="00821DCB" w:rsidRDefault="00821DCB" w:rsidP="00821DCB">
      <w:pPr>
        <w:numPr>
          <w:ilvl w:val="0"/>
          <w:numId w:val="3"/>
        </w:numPr>
        <w:spacing w:line="260" w:lineRule="atLeast"/>
        <w:jc w:val="both"/>
      </w:pPr>
      <w:r w:rsidRPr="007A5CC2">
        <w:t>Oferty przedstawione przez dwa lub więcej podmiotów występujących wspólnie będą</w:t>
      </w:r>
      <w:r>
        <w:t xml:space="preserve"> musiały spełniać następujące wymagania:</w:t>
      </w:r>
    </w:p>
    <w:p w:rsidR="00821DCB" w:rsidRPr="00E960B1" w:rsidRDefault="00821DCB" w:rsidP="00CA4C66">
      <w:pPr>
        <w:numPr>
          <w:ilvl w:val="0"/>
          <w:numId w:val="54"/>
        </w:numPr>
        <w:tabs>
          <w:tab w:val="clear" w:pos="397"/>
          <w:tab w:val="num" w:pos="757"/>
        </w:tabs>
        <w:spacing w:line="260" w:lineRule="atLeast"/>
        <w:ind w:left="757"/>
        <w:jc w:val="both"/>
      </w:pPr>
      <w:r w:rsidRPr="00E960B1">
        <w:t xml:space="preserve">oferta będzie zawierać informacje i dokumenty wymienione w punkcie </w:t>
      </w:r>
      <w:r w:rsidRPr="00E960B1">
        <w:br/>
      </w:r>
      <w:r w:rsidRPr="007B3D2C">
        <w:rPr>
          <w:b/>
        </w:rPr>
        <w:t>VI</w:t>
      </w:r>
      <w:r w:rsidR="0049403F" w:rsidRPr="007B3D2C">
        <w:rPr>
          <w:b/>
        </w:rPr>
        <w:t>– 3</w:t>
      </w:r>
      <w:r w:rsidRPr="007B3D2C">
        <w:rPr>
          <w:b/>
          <w:snapToGrid w:val="0"/>
        </w:rPr>
        <w:t>,</w:t>
      </w:r>
      <w:r w:rsidR="0049403F" w:rsidRPr="007B3D2C">
        <w:rPr>
          <w:b/>
          <w:snapToGrid w:val="0"/>
        </w:rPr>
        <w:t>6,15-16</w:t>
      </w:r>
      <w:r w:rsidRPr="007B3D2C">
        <w:rPr>
          <w:b/>
        </w:rPr>
        <w:t xml:space="preserve"> (każdy z członków konsorcjum składa indywidualnie) oraz</w:t>
      </w:r>
      <w:r w:rsidRPr="00E960B1">
        <w:rPr>
          <w:b/>
        </w:rPr>
        <w:t xml:space="preserve"> </w:t>
      </w:r>
      <w:r w:rsidRPr="00E960B1">
        <w:rPr>
          <w:b/>
        </w:rPr>
        <w:br/>
        <w:t xml:space="preserve">w punkcie VI- </w:t>
      </w:r>
      <w:r w:rsidR="0049403F">
        <w:rPr>
          <w:b/>
        </w:rPr>
        <w:t>2</w:t>
      </w:r>
      <w:r w:rsidRPr="00E960B1">
        <w:rPr>
          <w:b/>
        </w:rPr>
        <w:t>,</w:t>
      </w:r>
      <w:r w:rsidR="0049403F">
        <w:rPr>
          <w:b/>
        </w:rPr>
        <w:t>4</w:t>
      </w:r>
      <w:r w:rsidRPr="00E960B1">
        <w:rPr>
          <w:b/>
        </w:rPr>
        <w:t>,</w:t>
      </w:r>
      <w:r w:rsidR="007B3D2C">
        <w:rPr>
          <w:b/>
        </w:rPr>
        <w:t>8-14</w:t>
      </w:r>
      <w:r w:rsidRPr="00E960B1">
        <w:rPr>
          <w:b/>
        </w:rPr>
        <w:t xml:space="preserve"> (podpisują wszyscy członkowie konsorcjum lub Pełnomocnik w imieniu całego konsorcjum).</w:t>
      </w:r>
    </w:p>
    <w:p w:rsidR="00821DCB" w:rsidRDefault="00821DCB" w:rsidP="00CA4C66">
      <w:pPr>
        <w:numPr>
          <w:ilvl w:val="0"/>
          <w:numId w:val="54"/>
        </w:numPr>
        <w:tabs>
          <w:tab w:val="clear" w:pos="397"/>
          <w:tab w:val="num" w:pos="757"/>
        </w:tabs>
        <w:spacing w:line="260" w:lineRule="atLeast"/>
        <w:ind w:left="757"/>
        <w:jc w:val="both"/>
      </w:pPr>
      <w:r>
        <w:t>oferta będzie podpisana w taki sposób, by wiązała prawnie wszystkich partnerów,</w:t>
      </w:r>
    </w:p>
    <w:p w:rsidR="00821DCB" w:rsidRDefault="00821DCB" w:rsidP="00CA4C66">
      <w:pPr>
        <w:numPr>
          <w:ilvl w:val="0"/>
          <w:numId w:val="54"/>
        </w:numPr>
        <w:tabs>
          <w:tab w:val="clear" w:pos="397"/>
          <w:tab w:val="num" w:pos="757"/>
        </w:tabs>
        <w:spacing w:line="260" w:lineRule="atLeast"/>
        <w:ind w:left="757"/>
        <w:jc w:val="both"/>
      </w:pPr>
      <w:r>
        <w:t>wszyscy partnerzy będą ponosić odpowiedzialność solidarną za wykonanie umowy zgodnie z jej postanowieniami,</w:t>
      </w:r>
    </w:p>
    <w:p w:rsidR="00821DCB" w:rsidRDefault="00821DCB" w:rsidP="00CA4C66">
      <w:pPr>
        <w:numPr>
          <w:ilvl w:val="0"/>
          <w:numId w:val="54"/>
        </w:numPr>
        <w:tabs>
          <w:tab w:val="clear" w:pos="397"/>
          <w:tab w:val="num" w:pos="757"/>
        </w:tabs>
        <w:spacing w:line="260" w:lineRule="atLeast"/>
        <w:ind w:left="757"/>
        <w:jc w:val="both"/>
      </w:pPr>
      <w: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w:t>
      </w:r>
      <w:r>
        <w:lastRenderedPageBreak/>
        <w:t xml:space="preserve">publicznego. Pełnomocnictwo winno być podpisane przez prawnie upoważnionych przedstawicieli każdego z wykonawców. </w:t>
      </w:r>
    </w:p>
    <w:p w:rsidR="00821DCB" w:rsidRDefault="00821DCB" w:rsidP="00821DCB">
      <w:pPr>
        <w:numPr>
          <w:ilvl w:val="0"/>
          <w:numId w:val="3"/>
        </w:numPr>
        <w:spacing w:line="260" w:lineRule="atLeast"/>
        <w:jc w:val="both"/>
      </w:pPr>
      <w:r>
        <w:t xml:space="preserve">Jeżeli Wykonawca zamierza wykonywać zamówienie z udziałem podwykonawców Zamawiający żąda wskazania w ofercie części zamówienia, której Wykonawca zamierza powierzyć podwykonawcom. </w:t>
      </w:r>
    </w:p>
    <w:p w:rsidR="00821DCB" w:rsidRDefault="00821DCB" w:rsidP="00821DCB">
      <w:pPr>
        <w:numPr>
          <w:ilvl w:val="0"/>
          <w:numId w:val="3"/>
        </w:numPr>
        <w:spacing w:line="260" w:lineRule="atLeast"/>
        <w:jc w:val="both"/>
      </w:pPr>
      <w:r>
        <w:t xml:space="preserve">Oferty oraz wszelkie oświadczenia i zaświadczenia składane w trakcie postępowania </w:t>
      </w:r>
      <w: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u w:val="single"/>
        </w:rPr>
        <w:t>tajemnica przedsiębiorstwa</w:t>
      </w:r>
      <w:r>
        <w:t>”.</w:t>
      </w:r>
    </w:p>
    <w:p w:rsidR="00821DCB" w:rsidRDefault="00821DCB" w:rsidP="00821DCB">
      <w:pPr>
        <w:numPr>
          <w:ilvl w:val="0"/>
          <w:numId w:val="3"/>
        </w:numPr>
        <w:spacing w:line="260" w:lineRule="atLeast"/>
        <w:jc w:val="both"/>
      </w:pPr>
      <w:r>
        <w:t xml:space="preserve">Ofertę należy złożyć w </w:t>
      </w:r>
      <w:r w:rsidRPr="000D12E4">
        <w:t>nieprzejrzystej, zaklejonej kopercie.</w:t>
      </w:r>
    </w:p>
    <w:p w:rsidR="00821DCB" w:rsidRDefault="00821DCB" w:rsidP="00821DCB">
      <w:pPr>
        <w:numPr>
          <w:ilvl w:val="0"/>
          <w:numId w:val="3"/>
        </w:numPr>
        <w:spacing w:line="260" w:lineRule="atLeast"/>
        <w:jc w:val="both"/>
      </w:pPr>
      <w:r w:rsidRPr="000D12E4">
        <w:rPr>
          <w:b/>
        </w:rPr>
        <w:t xml:space="preserve">Kopertę </w:t>
      </w:r>
      <w:r w:rsidRPr="000D12E4">
        <w:t>opatrzoną danymi Wykonawcy należy opisać:</w:t>
      </w:r>
    </w:p>
    <w:p w:rsidR="00821DCB" w:rsidRPr="000D12E4" w:rsidRDefault="00821DCB" w:rsidP="00821DCB">
      <w:pPr>
        <w:spacing w:line="260" w:lineRule="atLeast"/>
        <w:ind w:left="360"/>
        <w:jc w:val="both"/>
      </w:pPr>
    </w:p>
    <w:p w:rsidR="00633BB7" w:rsidRPr="00633BB7" w:rsidRDefault="00821DCB" w:rsidP="00633BB7">
      <w:pPr>
        <w:jc w:val="center"/>
        <w:rPr>
          <w:b/>
          <w:iCs/>
        </w:rPr>
      </w:pPr>
      <w:r w:rsidRPr="00633BB7">
        <w:rPr>
          <w:b/>
        </w:rPr>
        <w:t xml:space="preserve"> „PRZETARG </w:t>
      </w:r>
      <w:r w:rsidR="00633BB7" w:rsidRPr="00633BB7">
        <w:rPr>
          <w:b/>
          <w:iCs/>
        </w:rPr>
        <w:t>PRZYGOTOWYWANIE CAŁODZIENNYCH POSIŁKÓW DLA PACJENTÓW</w:t>
      </w:r>
    </w:p>
    <w:p w:rsidR="00633BB7" w:rsidRPr="00633BB7" w:rsidRDefault="00633BB7" w:rsidP="00633BB7">
      <w:pPr>
        <w:jc w:val="center"/>
        <w:rPr>
          <w:b/>
          <w:iCs/>
        </w:rPr>
      </w:pPr>
      <w:r w:rsidRPr="00633BB7">
        <w:rPr>
          <w:b/>
          <w:iCs/>
        </w:rPr>
        <w:t xml:space="preserve"> Z UWZGLĘDNIENIEM ZALECEŃ DIETETYCZNYCH</w:t>
      </w:r>
    </w:p>
    <w:p w:rsidR="00633BB7" w:rsidRPr="00633BB7" w:rsidRDefault="00633BB7" w:rsidP="00633BB7">
      <w:pPr>
        <w:jc w:val="center"/>
        <w:rPr>
          <w:b/>
          <w:iCs/>
        </w:rPr>
      </w:pPr>
      <w:r w:rsidRPr="00633BB7">
        <w:rPr>
          <w:b/>
          <w:iCs/>
        </w:rPr>
        <w:t xml:space="preserve"> ORAZ ICH DOSTARCZANIE DO CENTRALNEGO SZPITALA KLINICZNEGO UM </w:t>
      </w:r>
    </w:p>
    <w:p w:rsidR="00821DCB" w:rsidRDefault="00633BB7" w:rsidP="00633BB7">
      <w:pPr>
        <w:jc w:val="center"/>
        <w:rPr>
          <w:b/>
          <w:iCs/>
        </w:rPr>
      </w:pPr>
      <w:r w:rsidRPr="00633BB7">
        <w:rPr>
          <w:b/>
          <w:iCs/>
        </w:rPr>
        <w:t>W ŁODZI</w:t>
      </w:r>
    </w:p>
    <w:p w:rsidR="00821DCB" w:rsidRPr="00AE2357" w:rsidRDefault="0060154D" w:rsidP="00821DCB">
      <w:pPr>
        <w:jc w:val="center"/>
        <w:rPr>
          <w:b/>
          <w:iCs/>
        </w:rPr>
      </w:pPr>
      <w:r>
        <w:rPr>
          <w:b/>
          <w:iCs/>
        </w:rPr>
        <w:t>- sprawa nr ZP / 8</w:t>
      </w:r>
      <w:r w:rsidR="00821DCB" w:rsidRPr="00AE2357">
        <w:rPr>
          <w:b/>
          <w:iCs/>
        </w:rPr>
        <w:t>3 / 2019</w:t>
      </w:r>
    </w:p>
    <w:p w:rsidR="00821DCB" w:rsidRPr="0065114D" w:rsidRDefault="00821DCB" w:rsidP="00821DCB">
      <w:pPr>
        <w:jc w:val="center"/>
      </w:pPr>
      <w:r w:rsidRPr="0065114D">
        <w:t xml:space="preserve">Nie otwierać przed dniem </w:t>
      </w:r>
      <w:r w:rsidR="00E07F2E" w:rsidRPr="0065114D">
        <w:t>21</w:t>
      </w:r>
      <w:r w:rsidRPr="0065114D">
        <w:t>.</w:t>
      </w:r>
      <w:r w:rsidR="0060154D" w:rsidRPr="0065114D">
        <w:t>1</w:t>
      </w:r>
      <w:r w:rsidRPr="0065114D">
        <w:t>0.2019 r. godz. 13.15”</w:t>
      </w:r>
    </w:p>
    <w:p w:rsidR="00821DCB" w:rsidRPr="0065114D" w:rsidRDefault="00821DCB" w:rsidP="00821DCB">
      <w:pPr>
        <w:jc w:val="center"/>
      </w:pPr>
    </w:p>
    <w:p w:rsidR="00821DCB" w:rsidRPr="0065114D" w:rsidRDefault="00821DCB" w:rsidP="00821DCB">
      <w:pPr>
        <w:numPr>
          <w:ilvl w:val="0"/>
          <w:numId w:val="3"/>
        </w:numPr>
        <w:suppressAutoHyphens/>
        <w:spacing w:line="260" w:lineRule="atLeast"/>
        <w:jc w:val="both"/>
      </w:pPr>
      <w:r w:rsidRPr="0065114D">
        <w:t>Wykonawca nie może wycofać oferty, ani wprowadzić jakichkolwiek zmian w jej treści po upływie terminu składania ofert, z wyjątkiem wyrażenia zgody na poprawienie omyłki o której mowa w art. 87 ust. 2 pkt 3, która pod rygore</w:t>
      </w:r>
      <w:r w:rsidR="00D7139F" w:rsidRPr="0065114D">
        <w:t xml:space="preserve">m odrzucenia musi być dokonana </w:t>
      </w:r>
      <w:r w:rsidRPr="0065114D">
        <w:t>w terminie 3 dni od dnia doręczenia zawiadomienia - art. 89 ust. 1 pkt 7 Ustawy.</w:t>
      </w:r>
    </w:p>
    <w:p w:rsidR="008529E3" w:rsidRDefault="008529E3" w:rsidP="008529E3">
      <w:pPr>
        <w:suppressAutoHyphens/>
        <w:spacing w:line="260" w:lineRule="atLeast"/>
        <w:ind w:left="426" w:hanging="426"/>
        <w:jc w:val="both"/>
        <w:rPr>
          <w:b/>
          <w:sz w:val="20"/>
          <w:szCs w:val="20"/>
          <w:u w:val="single"/>
          <w:lang w:eastAsia="ar-SA"/>
        </w:rPr>
      </w:pPr>
    </w:p>
    <w:p w:rsidR="005319FC" w:rsidRPr="000E62D9" w:rsidRDefault="005319FC">
      <w:pPr>
        <w:spacing w:line="260" w:lineRule="atLeast"/>
        <w:ind w:left="426" w:hanging="426"/>
        <w:rPr>
          <w:b/>
          <w:u w:val="single"/>
        </w:rPr>
      </w:pPr>
      <w:r w:rsidRPr="000E62D9">
        <w:rPr>
          <w:b/>
          <w:u w:val="single"/>
        </w:rPr>
        <w:t>XI.  MIEJSCE ORAZ TERMIN SKŁADANIA I OTWARCIA OFERT</w:t>
      </w:r>
    </w:p>
    <w:p w:rsidR="00821DCB" w:rsidRPr="00921395" w:rsidRDefault="00821DCB" w:rsidP="00CA4C66">
      <w:pPr>
        <w:numPr>
          <w:ilvl w:val="0"/>
          <w:numId w:val="55"/>
        </w:numPr>
        <w:suppressAutoHyphens/>
      </w:pPr>
      <w:r w:rsidRPr="00921395">
        <w:rPr>
          <w:b/>
        </w:rPr>
        <w:t xml:space="preserve">Termin składania ofert upływa dnia </w:t>
      </w:r>
      <w:r w:rsidR="00E07F2E">
        <w:rPr>
          <w:b/>
        </w:rPr>
        <w:t>21</w:t>
      </w:r>
      <w:r w:rsidRPr="00921395">
        <w:rPr>
          <w:b/>
        </w:rPr>
        <w:t>.</w:t>
      </w:r>
      <w:r>
        <w:rPr>
          <w:b/>
        </w:rPr>
        <w:t>1</w:t>
      </w:r>
      <w:r w:rsidRPr="00921395">
        <w:rPr>
          <w:b/>
        </w:rPr>
        <w:t>0.201</w:t>
      </w:r>
      <w:r>
        <w:rPr>
          <w:b/>
        </w:rPr>
        <w:t>9</w:t>
      </w:r>
      <w:r w:rsidRPr="00921395">
        <w:rPr>
          <w:b/>
        </w:rPr>
        <w:t xml:space="preserve"> r. o godz. 13.00.</w:t>
      </w:r>
    </w:p>
    <w:p w:rsidR="00821DCB" w:rsidRPr="00921395" w:rsidRDefault="00821DCB" w:rsidP="00821DCB">
      <w:pPr>
        <w:ind w:left="360"/>
        <w:jc w:val="both"/>
      </w:pPr>
      <w:r w:rsidRPr="00921395">
        <w:rPr>
          <w:b/>
        </w:rPr>
        <w:t xml:space="preserve">Oferty należy składać </w:t>
      </w:r>
      <w:r w:rsidRPr="00921395">
        <w:t xml:space="preserve">w Łodzi przy ul. Pomorskiej 251 w </w:t>
      </w:r>
      <w:r w:rsidRPr="00921395">
        <w:rPr>
          <w:b/>
          <w:u w:val="single"/>
        </w:rPr>
        <w:t xml:space="preserve">KANCELARI </w:t>
      </w:r>
      <w:r w:rsidRPr="00921395">
        <w:t xml:space="preserve">Szpitala </w:t>
      </w:r>
      <w:r w:rsidRPr="00921395">
        <w:br/>
        <w:t xml:space="preserve">(parter) w nieprzejrzystej i trwale zamkniętej kopercie z oznakowaniem według </w:t>
      </w:r>
      <w:r w:rsidRPr="00921395">
        <w:rPr>
          <w:b/>
        </w:rPr>
        <w:t>pkt X ppkt 27</w:t>
      </w:r>
      <w:r w:rsidRPr="00921395">
        <w:t xml:space="preserve"> SIWZ.</w:t>
      </w:r>
    </w:p>
    <w:p w:rsidR="00821DCB" w:rsidRPr="00921395" w:rsidRDefault="00821DCB" w:rsidP="00CA4C66">
      <w:pPr>
        <w:numPr>
          <w:ilvl w:val="0"/>
          <w:numId w:val="55"/>
        </w:numPr>
        <w:suppressAutoHyphens/>
        <w:jc w:val="both"/>
      </w:pPr>
      <w:r w:rsidRPr="00921395">
        <w:rPr>
          <w:b/>
        </w:rPr>
        <w:t xml:space="preserve">Otwarcie ofert nastąpi dnia </w:t>
      </w:r>
      <w:r w:rsidR="00E07F2E">
        <w:rPr>
          <w:b/>
        </w:rPr>
        <w:t>21</w:t>
      </w:r>
      <w:r w:rsidRPr="00921395">
        <w:rPr>
          <w:b/>
        </w:rPr>
        <w:t>.</w:t>
      </w:r>
      <w:r>
        <w:rPr>
          <w:b/>
        </w:rPr>
        <w:t>1</w:t>
      </w:r>
      <w:r w:rsidRPr="00921395">
        <w:rPr>
          <w:b/>
        </w:rPr>
        <w:t>0.201</w:t>
      </w:r>
      <w:r>
        <w:rPr>
          <w:b/>
        </w:rPr>
        <w:t>9</w:t>
      </w:r>
      <w:r w:rsidRPr="00921395">
        <w:rPr>
          <w:b/>
        </w:rPr>
        <w:t xml:space="preserve"> r. o godz. 13.15</w:t>
      </w:r>
      <w:r w:rsidRPr="00921395">
        <w:rPr>
          <w:b/>
          <w:vertAlign w:val="superscript"/>
        </w:rPr>
        <w:t xml:space="preserve"> </w:t>
      </w:r>
      <w:r w:rsidRPr="00921395">
        <w:t>w budynku Szpitala, pok. 246 (parter) w Łodzi przy ul. Pomorskiej 251.</w:t>
      </w:r>
    </w:p>
    <w:p w:rsidR="00821DCB" w:rsidRPr="00EE4775" w:rsidRDefault="00821DCB" w:rsidP="00821DCB">
      <w:pPr>
        <w:rPr>
          <w:b/>
          <w:u w:val="single"/>
        </w:rPr>
      </w:pPr>
      <w:r w:rsidRPr="00921395">
        <w:rPr>
          <w:b/>
          <w:u w:val="single"/>
        </w:rPr>
        <w:t>Uwaga!</w:t>
      </w:r>
    </w:p>
    <w:p w:rsidR="00821DCB" w:rsidRDefault="00821DCB" w:rsidP="00821DCB">
      <w:pPr>
        <w:ind w:left="709"/>
        <w:jc w:val="both"/>
      </w:pPr>
      <w:r>
        <w:rPr>
          <w:b/>
        </w:rPr>
        <w:t>Przesunięcie terminu składania ofert:</w:t>
      </w:r>
    </w:p>
    <w:p w:rsidR="00821DCB" w:rsidRDefault="00821DCB" w:rsidP="00821DCB">
      <w:pPr>
        <w:jc w:val="both"/>
      </w:pPr>
      <w:r>
        <w:t xml:space="preserve">Zamawiający może przesunąć termin składania ofert ogłaszając zmianę wszystkim, którzy otrzymali SIWZ. W tym przypadku wszelkie prawa i obowiązki zamawiającego                       </w:t>
      </w:r>
      <w:r>
        <w:br/>
        <w:t>i Wykonawców, uprzednio odnoszące się do wcześniejszego terminu składania ofert, odnoszą się do nowego terminu składania ofert.</w:t>
      </w:r>
    </w:p>
    <w:p w:rsidR="00821DCB" w:rsidRDefault="00821DCB" w:rsidP="00821DCB">
      <w:pPr>
        <w:spacing w:line="260" w:lineRule="atLeast"/>
        <w:ind w:left="709"/>
        <w:jc w:val="both"/>
        <w:rPr>
          <w:b/>
        </w:rPr>
      </w:pPr>
      <w:r>
        <w:rPr>
          <w:b/>
        </w:rPr>
        <w:t>Oferty złożone po terminie:</w:t>
      </w:r>
    </w:p>
    <w:p w:rsidR="00821DCB" w:rsidRDefault="00821DCB" w:rsidP="00821DCB">
      <w:pPr>
        <w:spacing w:line="260" w:lineRule="atLeast"/>
        <w:jc w:val="both"/>
      </w:pPr>
      <w:r>
        <w:t>Oferty otrzymane przez zamawiającego po terminie składania ofert, określonym w SIWZ, zostaną zwrócone Wykonawcom bez otwierania.</w:t>
      </w:r>
    </w:p>
    <w:p w:rsidR="00821DCB" w:rsidRDefault="00821DCB" w:rsidP="00821DCB">
      <w:pPr>
        <w:spacing w:line="260" w:lineRule="atLeast"/>
        <w:ind w:left="709"/>
        <w:jc w:val="both"/>
        <w:rPr>
          <w:b/>
        </w:rPr>
      </w:pPr>
      <w:r>
        <w:rPr>
          <w:b/>
        </w:rPr>
        <w:t>Zmiana lub wycofanie ofert:</w:t>
      </w:r>
    </w:p>
    <w:p w:rsidR="00821DCB" w:rsidRDefault="00821DCB" w:rsidP="00821DCB">
      <w:pPr>
        <w:spacing w:line="260" w:lineRule="atLeast"/>
        <w:jc w:val="both"/>
      </w:pPr>
      <w:r>
        <w:t>Wykonawcy mogą zmienić lub wycofać swoje oferty za pomocą pisemnego zawiadomienia przekazanego przed terminem składania ofert określonym w SIWZ.</w:t>
      </w:r>
    </w:p>
    <w:p w:rsidR="00821DCB" w:rsidRDefault="00821DCB" w:rsidP="00821DCB">
      <w:pPr>
        <w:spacing w:line="260" w:lineRule="atLeast"/>
        <w:jc w:val="both"/>
      </w:pPr>
      <w:r>
        <w:t xml:space="preserve">Zawiadomienie o zmianie lub wycofaniu oferty powinno być dostarczone zgodnie                  </w:t>
      </w:r>
      <w:r>
        <w:br/>
        <w:t>z postanowieniami punktu XI ppkt 1 SIWZ, a koperta powinna być dodatkowo oznaczona odpowiednio określeniami:  „</w:t>
      </w:r>
      <w:r>
        <w:rPr>
          <w:i/>
        </w:rPr>
        <w:t>ZMIANA</w:t>
      </w:r>
      <w:r>
        <w:t>” lub „</w:t>
      </w:r>
      <w:r>
        <w:rPr>
          <w:i/>
        </w:rPr>
        <w:t>WYCOFANIE</w:t>
      </w:r>
      <w:r>
        <w:t>”.</w:t>
      </w:r>
    </w:p>
    <w:p w:rsidR="00821DCB" w:rsidRDefault="00821DCB" w:rsidP="00821DCB">
      <w:pPr>
        <w:jc w:val="both"/>
      </w:pPr>
    </w:p>
    <w:p w:rsidR="007B3D2C" w:rsidRDefault="007B3D2C" w:rsidP="00821DCB">
      <w:pPr>
        <w:jc w:val="both"/>
      </w:pPr>
    </w:p>
    <w:p w:rsidR="00BD39B4" w:rsidRDefault="00BD39B4" w:rsidP="00821DCB">
      <w:pPr>
        <w:jc w:val="both"/>
      </w:pPr>
    </w:p>
    <w:p w:rsidR="008529E3" w:rsidRPr="000E62D9" w:rsidRDefault="008529E3">
      <w:pPr>
        <w:spacing w:line="260" w:lineRule="atLeast"/>
        <w:ind w:left="426" w:hanging="426"/>
        <w:rPr>
          <w:b/>
          <w:sz w:val="22"/>
          <w:szCs w:val="22"/>
          <w:u w:val="single"/>
        </w:rPr>
      </w:pPr>
    </w:p>
    <w:p w:rsidR="005319FC" w:rsidRPr="000E62D9" w:rsidRDefault="005319FC">
      <w:pPr>
        <w:pStyle w:val="Nagwek9"/>
        <w:suppressAutoHyphens w:val="0"/>
        <w:spacing w:line="260" w:lineRule="atLeast"/>
        <w:rPr>
          <w:lang w:eastAsia="pl-PL"/>
        </w:rPr>
      </w:pPr>
      <w:r w:rsidRPr="000E62D9">
        <w:rPr>
          <w:lang w:eastAsia="pl-PL"/>
        </w:rPr>
        <w:lastRenderedPageBreak/>
        <w:t xml:space="preserve">XII. OPIS SPOSOBU OBLICZENIA CENY </w:t>
      </w:r>
    </w:p>
    <w:p w:rsidR="005319FC" w:rsidRPr="000E62D9" w:rsidRDefault="005319FC">
      <w:pPr>
        <w:spacing w:line="260" w:lineRule="atLeast"/>
        <w:jc w:val="both"/>
        <w:rPr>
          <w:sz w:val="22"/>
        </w:rPr>
      </w:pPr>
      <w:r w:rsidRPr="000E62D9">
        <w:rPr>
          <w:sz w:val="22"/>
        </w:rPr>
        <w:t>Zamawiający oceni i porówna jedynie te oferty, które odpowiadają wymaganiom zawartym  w SIWZ.</w:t>
      </w:r>
    </w:p>
    <w:p w:rsidR="005319FC" w:rsidRPr="000E62D9" w:rsidRDefault="005319FC">
      <w:pPr>
        <w:jc w:val="both"/>
        <w:rPr>
          <w:sz w:val="22"/>
        </w:rPr>
      </w:pPr>
      <w:r w:rsidRPr="000E62D9">
        <w:rPr>
          <w:sz w:val="22"/>
        </w:rPr>
        <w:t>Oceniając oferty zamawiający określi cenę ofertową dokonując korekty błędów.</w:t>
      </w:r>
    </w:p>
    <w:p w:rsidR="005319FC" w:rsidRPr="000E62D9" w:rsidRDefault="005319FC">
      <w:pPr>
        <w:spacing w:line="260" w:lineRule="atLeast"/>
        <w:jc w:val="both"/>
        <w:rPr>
          <w:sz w:val="22"/>
        </w:rPr>
      </w:pPr>
      <w:r w:rsidRPr="000E62D9">
        <w:rPr>
          <w:b/>
          <w:sz w:val="22"/>
        </w:rPr>
        <w:t xml:space="preserve">Cena ofertowa </w:t>
      </w:r>
      <w:r w:rsidRPr="000E62D9">
        <w:rPr>
          <w:sz w:val="22"/>
        </w:rPr>
        <w:t xml:space="preserve">(wartość brutto wpisana w „FORMULARZ OFERTOWY” – załącznik nr 1) </w:t>
      </w:r>
      <w:r w:rsidRPr="000E62D9">
        <w:rPr>
          <w:b/>
          <w:sz w:val="22"/>
        </w:rPr>
        <w:t xml:space="preserve"> </w:t>
      </w:r>
      <w:r w:rsidRPr="000E62D9">
        <w:rPr>
          <w:sz w:val="22"/>
        </w:rPr>
        <w:t>winna być wpisana cyframi w złotych polskich oraz potwierdzona słownie.</w:t>
      </w:r>
    </w:p>
    <w:p w:rsidR="005319FC" w:rsidRPr="00C0222E" w:rsidRDefault="005319FC">
      <w:pPr>
        <w:jc w:val="both"/>
        <w:rPr>
          <w:b/>
          <w:color w:val="FF0000"/>
          <w:sz w:val="22"/>
          <w:szCs w:val="22"/>
          <w:u w:val="single"/>
        </w:rPr>
      </w:pPr>
    </w:p>
    <w:p w:rsidR="00674445" w:rsidRPr="00C0222E" w:rsidRDefault="005319FC">
      <w:pPr>
        <w:pStyle w:val="Tekstpodstawowywcity"/>
        <w:spacing w:after="0"/>
        <w:ind w:left="0"/>
        <w:jc w:val="both"/>
        <w:rPr>
          <w:sz w:val="22"/>
          <w:szCs w:val="22"/>
        </w:rPr>
      </w:pPr>
      <w:r w:rsidRPr="00C0222E">
        <w:rPr>
          <w:sz w:val="22"/>
          <w:szCs w:val="22"/>
        </w:rPr>
        <w:t xml:space="preserve">Wykonawca określając cenę zobowiązany jest uwzględnić wszystkie </w:t>
      </w:r>
      <w:r w:rsidR="00674445" w:rsidRPr="00C0222E">
        <w:rPr>
          <w:sz w:val="22"/>
          <w:szCs w:val="22"/>
        </w:rPr>
        <w:t xml:space="preserve">wymagania Zamawiającego określone w SIWZ oraz wszelkie koszty, cła, podatki i inne należności, jakie poniesie Wykonawca </w:t>
      </w:r>
      <w:r w:rsidR="00674445" w:rsidRPr="00C0222E">
        <w:rPr>
          <w:sz w:val="22"/>
          <w:szCs w:val="22"/>
        </w:rPr>
        <w:br/>
        <w:t xml:space="preserve">z tytułu zaoferowanej realizacji przedmiotu zamówienia, zgodnej z wymaganiami Zamawiającego </w:t>
      </w:r>
      <w:r w:rsidR="00674445" w:rsidRPr="00C0222E">
        <w:rPr>
          <w:sz w:val="22"/>
          <w:szCs w:val="22"/>
        </w:rPr>
        <w:br/>
        <w:t>oraz obowiązującymi przepisami prawa.</w:t>
      </w:r>
    </w:p>
    <w:p w:rsidR="005319FC" w:rsidRPr="00C0222E" w:rsidRDefault="005319FC">
      <w:pPr>
        <w:numPr>
          <w:ilvl w:val="12"/>
          <w:numId w:val="0"/>
        </w:numPr>
        <w:jc w:val="both"/>
        <w:rPr>
          <w:sz w:val="22"/>
          <w:szCs w:val="22"/>
        </w:rPr>
      </w:pPr>
      <w:r w:rsidRPr="00C0222E">
        <w:rPr>
          <w:sz w:val="22"/>
          <w:szCs w:val="22"/>
        </w:rPr>
        <w:t xml:space="preserve">Obliczenie wartości netto:    cena jednostkowa netto x </w:t>
      </w:r>
      <w:r w:rsidR="00134652" w:rsidRPr="00C0222E">
        <w:rPr>
          <w:sz w:val="22"/>
          <w:szCs w:val="22"/>
        </w:rPr>
        <w:t>liczba szt.</w:t>
      </w:r>
      <w:r w:rsidRPr="00C0222E">
        <w:rPr>
          <w:sz w:val="22"/>
          <w:szCs w:val="22"/>
        </w:rPr>
        <w:t xml:space="preserve"> =  wartość netto </w:t>
      </w:r>
    </w:p>
    <w:p w:rsidR="005319FC" w:rsidRPr="00C0222E" w:rsidRDefault="005319FC">
      <w:pPr>
        <w:numPr>
          <w:ilvl w:val="12"/>
          <w:numId w:val="0"/>
        </w:numPr>
        <w:jc w:val="both"/>
        <w:rPr>
          <w:sz w:val="22"/>
          <w:szCs w:val="22"/>
        </w:rPr>
      </w:pPr>
      <w:r w:rsidRPr="00C0222E">
        <w:rPr>
          <w:sz w:val="22"/>
          <w:szCs w:val="22"/>
        </w:rPr>
        <w:t>Obliczenie wartości brutto:   wartość netto  +  wartość podatku VAT  =  wartość brutto</w:t>
      </w:r>
    </w:p>
    <w:p w:rsidR="008529E3" w:rsidRPr="00C0222E" w:rsidRDefault="008529E3">
      <w:pPr>
        <w:numPr>
          <w:ilvl w:val="12"/>
          <w:numId w:val="0"/>
        </w:numPr>
        <w:jc w:val="both"/>
        <w:rPr>
          <w:sz w:val="22"/>
          <w:szCs w:val="22"/>
        </w:rPr>
      </w:pPr>
    </w:p>
    <w:p w:rsidR="008529E3" w:rsidRPr="00C0222E" w:rsidRDefault="008529E3" w:rsidP="008529E3">
      <w:pPr>
        <w:jc w:val="both"/>
        <w:rPr>
          <w:sz w:val="22"/>
          <w:szCs w:val="22"/>
        </w:rPr>
      </w:pPr>
      <w:r w:rsidRPr="00C0222E">
        <w:rPr>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529E3" w:rsidRPr="00C0222E" w:rsidRDefault="008529E3" w:rsidP="008529E3">
      <w:pPr>
        <w:numPr>
          <w:ilvl w:val="12"/>
          <w:numId w:val="0"/>
        </w:numPr>
        <w:tabs>
          <w:tab w:val="left" w:pos="1140"/>
        </w:tabs>
        <w:jc w:val="both"/>
        <w:rPr>
          <w:sz w:val="22"/>
          <w:szCs w:val="22"/>
        </w:rPr>
      </w:pPr>
      <w:r w:rsidRPr="00C0222E">
        <w:rPr>
          <w:sz w:val="22"/>
          <w:szCs w:val="22"/>
        </w:rPr>
        <w:t xml:space="preserve">Określenie właściwej stawki VAT należy do Wykonawcy. Należy podać stawkę VAT obowiązującą na dzień otwarcia ofert. </w:t>
      </w:r>
    </w:p>
    <w:p w:rsidR="008529E3" w:rsidRPr="00C0222E" w:rsidRDefault="008529E3" w:rsidP="008529E3">
      <w:pPr>
        <w:numPr>
          <w:ilvl w:val="12"/>
          <w:numId w:val="0"/>
        </w:numPr>
        <w:tabs>
          <w:tab w:val="left" w:pos="1140"/>
        </w:tabs>
        <w:jc w:val="both"/>
        <w:rPr>
          <w:sz w:val="22"/>
          <w:szCs w:val="22"/>
        </w:rPr>
      </w:pPr>
    </w:p>
    <w:p w:rsidR="008529E3" w:rsidRPr="00C0222E" w:rsidRDefault="008529E3" w:rsidP="008529E3">
      <w:pPr>
        <w:widowControl w:val="0"/>
        <w:ind w:right="-1"/>
        <w:jc w:val="both"/>
        <w:rPr>
          <w:i/>
          <w:sz w:val="22"/>
          <w:szCs w:val="22"/>
        </w:rPr>
      </w:pPr>
      <w:r w:rsidRPr="00C0222E">
        <w:rPr>
          <w:i/>
          <w:sz w:val="22"/>
          <w:szCs w:val="22"/>
        </w:rPr>
        <w:t>* Zgodnie z art. 93 ust. 1c ustawy Pzp,</w:t>
      </w:r>
      <w:r w:rsidRPr="00C0222E">
        <w:rPr>
          <w:b/>
          <w:sz w:val="22"/>
          <w:szCs w:val="22"/>
        </w:rPr>
        <w:t xml:space="preserve"> </w:t>
      </w:r>
      <w:r w:rsidRPr="00C0222E">
        <w:rPr>
          <w:i/>
          <w:sz w:val="22"/>
          <w:szCs w:val="22"/>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8529E3" w:rsidRDefault="008529E3">
      <w:pPr>
        <w:numPr>
          <w:ilvl w:val="12"/>
          <w:numId w:val="0"/>
        </w:numPr>
        <w:jc w:val="both"/>
        <w:rPr>
          <w:sz w:val="22"/>
        </w:rPr>
      </w:pPr>
    </w:p>
    <w:p w:rsidR="00E94AF3" w:rsidRDefault="00E94AF3">
      <w:pPr>
        <w:numPr>
          <w:ilvl w:val="12"/>
          <w:numId w:val="0"/>
        </w:numPr>
        <w:jc w:val="both"/>
        <w:rPr>
          <w:sz w:val="10"/>
          <w:szCs w:val="10"/>
        </w:rPr>
      </w:pPr>
    </w:p>
    <w:p w:rsidR="0039076C" w:rsidRPr="007B7188" w:rsidRDefault="0039076C" w:rsidP="0039076C">
      <w:pPr>
        <w:spacing w:line="260" w:lineRule="atLeast"/>
        <w:jc w:val="both"/>
        <w:rPr>
          <w:b/>
        </w:rPr>
      </w:pPr>
      <w:r>
        <w:rPr>
          <w:b/>
          <w:u w:val="single"/>
        </w:rPr>
        <w:t xml:space="preserve">XIII. OPIS KRYTERIÓW, KTÓRYMI ZAMAWIAJĄCY BĘDZIE SIĘ KIEROWAŁ </w:t>
      </w:r>
      <w:r>
        <w:rPr>
          <w:b/>
          <w:u w:val="single"/>
        </w:rPr>
        <w:br/>
      </w:r>
      <w:r w:rsidRPr="007B7188">
        <w:rPr>
          <w:b/>
        </w:rPr>
        <w:t xml:space="preserve">          </w:t>
      </w:r>
      <w:r w:rsidRPr="007B7188">
        <w:rPr>
          <w:b/>
          <w:u w:val="single"/>
        </w:rPr>
        <w:t xml:space="preserve">PRZY WYBORZE OFERTY WRAZ Z PODANIEM ZNACZENIA TYCH </w:t>
      </w:r>
      <w:r w:rsidRPr="007B7188">
        <w:rPr>
          <w:b/>
          <w:u w:val="single"/>
        </w:rPr>
        <w:br/>
      </w:r>
      <w:r w:rsidRPr="007B7188">
        <w:rPr>
          <w:b/>
        </w:rPr>
        <w:t xml:space="preserve">         </w:t>
      </w:r>
      <w:r w:rsidRPr="007B7188">
        <w:rPr>
          <w:b/>
          <w:u w:val="single"/>
        </w:rPr>
        <w:t xml:space="preserve"> KRYTERIÓW I SPOSOBU OCENY OFERT A JEŻELI PRZEPISANIE WAGI             </w:t>
      </w:r>
      <w:r w:rsidRPr="007B7188">
        <w:rPr>
          <w:b/>
          <w:u w:val="single"/>
        </w:rPr>
        <w:br/>
      </w:r>
      <w:r w:rsidRPr="007B7188">
        <w:rPr>
          <w:b/>
        </w:rPr>
        <w:t xml:space="preserve">          </w:t>
      </w:r>
      <w:r w:rsidRPr="007B7188">
        <w:rPr>
          <w:b/>
          <w:u w:val="single"/>
        </w:rPr>
        <w:t xml:space="preserve">NIE JEST MOŻLIWE Z OBIEKTYWNYCH  PRZYCZYN, ZAMAWIAJĄCY </w:t>
      </w:r>
      <w:r w:rsidRPr="007B7188">
        <w:rPr>
          <w:b/>
          <w:u w:val="single"/>
        </w:rPr>
        <w:br/>
      </w:r>
      <w:r w:rsidRPr="007B7188">
        <w:rPr>
          <w:b/>
        </w:rPr>
        <w:t xml:space="preserve">         </w:t>
      </w:r>
      <w:r w:rsidRPr="007B7188">
        <w:rPr>
          <w:b/>
          <w:u w:val="single"/>
        </w:rPr>
        <w:t xml:space="preserve"> WSKAZUJE KRYTERIA OCENY W KOLEJNOŚCI OD NAJWAŻNIEJSZEGO </w:t>
      </w:r>
      <w:r w:rsidRPr="007B7188">
        <w:rPr>
          <w:b/>
          <w:u w:val="single"/>
        </w:rPr>
        <w:br/>
      </w:r>
      <w:r w:rsidRPr="007B7188">
        <w:rPr>
          <w:b/>
        </w:rPr>
        <w:t xml:space="preserve">          </w:t>
      </w:r>
      <w:r w:rsidRPr="007B7188">
        <w:rPr>
          <w:b/>
          <w:u w:val="single"/>
        </w:rPr>
        <w:t>OD NAJMNIEJ WAŻNEGO,</w:t>
      </w:r>
    </w:p>
    <w:p w:rsidR="0039076C" w:rsidRPr="007C27F7" w:rsidRDefault="0039076C" w:rsidP="0039076C">
      <w:pPr>
        <w:jc w:val="both"/>
      </w:pPr>
      <w:r w:rsidRPr="007B7188">
        <w:t xml:space="preserve">Wybór najkorzystniejszej oferty dokonany zostanie na podstawie kryteriów wyboru określonych </w:t>
      </w:r>
      <w:r w:rsidRPr="007C27F7">
        <w:t>zgodnie z art. 91 Ustawy.</w:t>
      </w:r>
    </w:p>
    <w:p w:rsidR="0039076C" w:rsidRDefault="0039076C" w:rsidP="0039076C">
      <w:pPr>
        <w:jc w:val="both"/>
      </w:pPr>
      <w:r w:rsidRPr="007C27F7">
        <w:t>Łączna ilość punktów przyznana ofercie jest sumą punktów uzyskanych w kryterium  wymienionym poniżej.</w:t>
      </w:r>
    </w:p>
    <w:p w:rsidR="00082842" w:rsidRDefault="00082842" w:rsidP="0039076C">
      <w:pPr>
        <w:jc w:val="both"/>
      </w:pPr>
    </w:p>
    <w:p w:rsidR="00082842" w:rsidRDefault="00082842" w:rsidP="00082842">
      <w:r w:rsidRPr="007141A2">
        <w:t>Każda oferta otrzymuje punkty wg wzorów (</w:t>
      </w:r>
      <w:r w:rsidRPr="00082842">
        <w:rPr>
          <w:b/>
          <w:u w:val="single"/>
        </w:rPr>
        <w:t>dla każdego pakietu</w:t>
      </w:r>
      <w:r w:rsidRPr="007141A2">
        <w:t>):</w:t>
      </w:r>
    </w:p>
    <w:p w:rsidR="0039076C" w:rsidRPr="007C27F7" w:rsidRDefault="0039076C" w:rsidP="0039076C">
      <w:pPr>
        <w:jc w:val="both"/>
      </w:pPr>
      <w:r w:rsidRPr="007C27F7">
        <w:t xml:space="preserve">1. Cena </w:t>
      </w:r>
      <w:r w:rsidRPr="007C27F7">
        <w:tab/>
      </w:r>
      <w:r w:rsidRPr="007C27F7">
        <w:tab/>
      </w:r>
      <w:r w:rsidRPr="007C27F7">
        <w:tab/>
      </w:r>
      <w:r w:rsidRPr="007C27F7">
        <w:tab/>
        <w:t xml:space="preserve"> </w:t>
      </w:r>
      <w:r w:rsidRPr="007C27F7">
        <w:tab/>
      </w:r>
      <w:r w:rsidRPr="007C27F7">
        <w:tab/>
      </w:r>
      <w:r w:rsidRPr="007C27F7">
        <w:tab/>
        <w:t xml:space="preserve">       </w:t>
      </w:r>
      <w:r w:rsidRPr="007C27F7">
        <w:tab/>
      </w:r>
      <w:r w:rsidRPr="007C27F7">
        <w:tab/>
        <w:t xml:space="preserve">  </w:t>
      </w:r>
      <w:r w:rsidR="00C0222E">
        <w:tab/>
      </w:r>
      <w:r w:rsidRPr="007C27F7">
        <w:t xml:space="preserve">     </w:t>
      </w:r>
      <w:r w:rsidR="00BC6CF4">
        <w:t>- 85</w:t>
      </w:r>
      <w:r w:rsidRPr="007C27F7">
        <w:t xml:space="preserve"> %</w:t>
      </w:r>
    </w:p>
    <w:p w:rsidR="0039076C" w:rsidRPr="007C27F7" w:rsidRDefault="0039076C" w:rsidP="0039076C">
      <w:pPr>
        <w:numPr>
          <w:ilvl w:val="12"/>
          <w:numId w:val="0"/>
        </w:numPr>
        <w:jc w:val="both"/>
      </w:pPr>
      <w:r w:rsidRPr="007C27F7">
        <w:t>Wartość punktowa ceny C =  C mi</w:t>
      </w:r>
      <w:r w:rsidR="00BC6CF4">
        <w:t>n / Cn  x 100 pkt x 85</w:t>
      </w:r>
      <w:r w:rsidRPr="007C27F7">
        <w:t>%</w:t>
      </w:r>
    </w:p>
    <w:p w:rsidR="0039076C" w:rsidRPr="007C27F7" w:rsidRDefault="0039076C" w:rsidP="0039076C">
      <w:pPr>
        <w:pStyle w:val="Tekstpodstawowy"/>
        <w:numPr>
          <w:ilvl w:val="12"/>
          <w:numId w:val="0"/>
        </w:numPr>
      </w:pPr>
      <w:r w:rsidRPr="007C27F7">
        <w:t>gdzie:     C min   - cena minimalna,          C n   - cena badanej oferty.</w:t>
      </w:r>
    </w:p>
    <w:p w:rsidR="00F2657C" w:rsidRDefault="00082842" w:rsidP="0039076C">
      <w:pPr>
        <w:rPr>
          <w:b/>
        </w:rPr>
      </w:pPr>
      <w:r w:rsidRPr="002A7EDD">
        <w:rPr>
          <w:b/>
        </w:rPr>
        <w:t xml:space="preserve">Wpis pkt. </w:t>
      </w:r>
      <w:r w:rsidR="001561AB">
        <w:rPr>
          <w:b/>
        </w:rPr>
        <w:t>1</w:t>
      </w:r>
      <w:r w:rsidRPr="002A7EDD">
        <w:rPr>
          <w:b/>
        </w:rPr>
        <w:t xml:space="preserve"> formularza ofertowego.</w:t>
      </w:r>
    </w:p>
    <w:p w:rsidR="00082842" w:rsidRPr="007C27F7" w:rsidRDefault="00082842" w:rsidP="0039076C"/>
    <w:p w:rsidR="001561AB" w:rsidRPr="007B7188" w:rsidRDefault="001561AB" w:rsidP="001561AB">
      <w:pPr>
        <w:jc w:val="both"/>
      </w:pPr>
      <w:r>
        <w:t>2</w:t>
      </w:r>
      <w:r w:rsidRPr="007B7188">
        <w:t xml:space="preserve">. Termin płatności </w:t>
      </w:r>
      <w:r w:rsidRPr="007B7188">
        <w:tab/>
      </w:r>
      <w:r w:rsidRPr="007B7188">
        <w:tab/>
      </w:r>
      <w:r w:rsidRPr="007B7188">
        <w:tab/>
        <w:t xml:space="preserve"> </w:t>
      </w:r>
      <w:r w:rsidRPr="007B7188">
        <w:tab/>
      </w:r>
      <w:r w:rsidRPr="007B7188">
        <w:tab/>
      </w:r>
      <w:r w:rsidRPr="007B7188">
        <w:tab/>
        <w:t xml:space="preserve">       </w:t>
      </w:r>
      <w:r w:rsidRPr="007B7188">
        <w:tab/>
      </w:r>
      <w:r w:rsidRPr="007B7188">
        <w:tab/>
        <w:t xml:space="preserve">    </w:t>
      </w:r>
      <w:r w:rsidR="00C0222E">
        <w:tab/>
        <w:t xml:space="preserve">    </w:t>
      </w:r>
      <w:r w:rsidRPr="007B7188">
        <w:t xml:space="preserve">   - 2 %</w:t>
      </w:r>
    </w:p>
    <w:p w:rsidR="001561AB" w:rsidRPr="007B7188" w:rsidRDefault="001561AB" w:rsidP="001561AB">
      <w:pPr>
        <w:numPr>
          <w:ilvl w:val="12"/>
          <w:numId w:val="0"/>
        </w:numPr>
        <w:jc w:val="both"/>
      </w:pPr>
      <w:r w:rsidRPr="007B7188">
        <w:t>Wartość punktowa termin =  T n / T m</w:t>
      </w:r>
      <w:r>
        <w:t>ax</w:t>
      </w:r>
      <w:r w:rsidRPr="007B7188">
        <w:t xml:space="preserve">  x 100 pkt x 2%</w:t>
      </w:r>
    </w:p>
    <w:p w:rsidR="001561AB" w:rsidRPr="007B7188" w:rsidRDefault="001561AB" w:rsidP="001561AB">
      <w:pPr>
        <w:pStyle w:val="Tekstpodstawowy"/>
        <w:numPr>
          <w:ilvl w:val="12"/>
          <w:numId w:val="0"/>
        </w:numPr>
      </w:pPr>
      <w:r w:rsidRPr="007B7188">
        <w:t>gdzie:  T min - termin m</w:t>
      </w:r>
      <w:r>
        <w:t>aksymalny</w:t>
      </w:r>
      <w:r w:rsidRPr="007B7188">
        <w:t>,  T n - termin badanej oferty.</w:t>
      </w:r>
    </w:p>
    <w:p w:rsidR="001561AB" w:rsidRPr="007B7188" w:rsidRDefault="001561AB" w:rsidP="001561AB">
      <w:pPr>
        <w:jc w:val="both"/>
      </w:pPr>
      <w:r w:rsidRPr="007B7188">
        <w:t xml:space="preserve">Termin płatności </w:t>
      </w:r>
      <w:r>
        <w:rPr>
          <w:u w:val="single"/>
        </w:rPr>
        <w:t>(min. 45</w:t>
      </w:r>
      <w:r w:rsidRPr="007B7188">
        <w:rPr>
          <w:u w:val="single"/>
        </w:rPr>
        <w:t xml:space="preserve"> dni – max. 6o dni)</w:t>
      </w:r>
      <w:r w:rsidRPr="007B7188">
        <w:t>.</w:t>
      </w:r>
    </w:p>
    <w:p w:rsidR="001561AB" w:rsidRDefault="001561AB" w:rsidP="001561AB">
      <w:pPr>
        <w:jc w:val="both"/>
      </w:pPr>
      <w:r w:rsidRPr="007B7188">
        <w:t>Zamawiający będzie liczył termin płatności wg. n/w zasad: punkto</w:t>
      </w:r>
      <w:r>
        <w:t xml:space="preserve">wany termin minimalny </w:t>
      </w:r>
      <w:r>
        <w:br/>
        <w:t>wynosi 45</w:t>
      </w:r>
      <w:r w:rsidRPr="007B7188">
        <w:t xml:space="preserve"> dni. Punktowany maksymalny termin wynosi 60 dni. </w:t>
      </w:r>
    </w:p>
    <w:p w:rsidR="001561AB" w:rsidRPr="007B7188" w:rsidRDefault="001561AB" w:rsidP="001561AB">
      <w:pPr>
        <w:jc w:val="both"/>
      </w:pPr>
      <w:r>
        <w:rPr>
          <w:b/>
        </w:rPr>
        <w:t>Wpis pkt. 5</w:t>
      </w:r>
      <w:r w:rsidRPr="002A7EDD">
        <w:rPr>
          <w:b/>
        </w:rPr>
        <w:t xml:space="preserve"> formularza ofertowego.</w:t>
      </w:r>
    </w:p>
    <w:p w:rsidR="001561AB" w:rsidRDefault="001561AB" w:rsidP="007C27F7">
      <w:pPr>
        <w:jc w:val="both"/>
      </w:pPr>
    </w:p>
    <w:p w:rsidR="007C27F7" w:rsidRPr="007C27F7" w:rsidRDefault="001561AB" w:rsidP="007C27F7">
      <w:pPr>
        <w:jc w:val="both"/>
      </w:pPr>
      <w:r>
        <w:t>3</w:t>
      </w:r>
      <w:r w:rsidR="007C27F7" w:rsidRPr="007C27F7">
        <w:t xml:space="preserve">. </w:t>
      </w:r>
      <w:r w:rsidR="007C27F7">
        <w:t xml:space="preserve">Doświadczenie </w:t>
      </w:r>
      <w:r w:rsidR="007C27F7" w:rsidRPr="007C27F7">
        <w:t xml:space="preserve"> </w:t>
      </w:r>
      <w:r w:rsidR="007C27F7" w:rsidRPr="007C27F7">
        <w:tab/>
      </w:r>
      <w:r w:rsidR="007C27F7" w:rsidRPr="007C27F7">
        <w:tab/>
      </w:r>
      <w:r w:rsidR="007C27F7" w:rsidRPr="007C27F7">
        <w:tab/>
      </w:r>
      <w:r w:rsidR="007C27F7" w:rsidRPr="007C27F7">
        <w:tab/>
        <w:t xml:space="preserve"> </w:t>
      </w:r>
      <w:r w:rsidR="007C27F7" w:rsidRPr="007C27F7">
        <w:tab/>
      </w:r>
      <w:r w:rsidR="007C27F7" w:rsidRPr="007C27F7">
        <w:tab/>
      </w:r>
      <w:r w:rsidR="007C27F7" w:rsidRPr="007C27F7">
        <w:tab/>
        <w:t xml:space="preserve">       </w:t>
      </w:r>
      <w:r w:rsidR="007C27F7" w:rsidRPr="007C27F7">
        <w:tab/>
      </w:r>
      <w:r w:rsidR="007C27F7" w:rsidRPr="007C27F7">
        <w:tab/>
        <w:t xml:space="preserve">       - </w:t>
      </w:r>
      <w:r w:rsidR="00BC6CF4">
        <w:t>5</w:t>
      </w:r>
      <w:r w:rsidR="007C27F7" w:rsidRPr="007C27F7">
        <w:t xml:space="preserve"> %</w:t>
      </w:r>
    </w:p>
    <w:p w:rsidR="007C27F7" w:rsidRPr="009271C4" w:rsidRDefault="007C27F7" w:rsidP="007C27F7">
      <w:pPr>
        <w:numPr>
          <w:ilvl w:val="12"/>
          <w:numId w:val="0"/>
        </w:numPr>
        <w:jc w:val="both"/>
      </w:pPr>
      <w:r w:rsidRPr="009271C4">
        <w:t xml:space="preserve">Wartość punktowa doświadczenia D =  D </w:t>
      </w:r>
      <w:r w:rsidR="00E35DFD">
        <w:t>n</w:t>
      </w:r>
      <w:r w:rsidRPr="009271C4">
        <w:t xml:space="preserve"> / D</w:t>
      </w:r>
      <w:r w:rsidR="00E35DFD">
        <w:t>max</w:t>
      </w:r>
      <w:r w:rsidRPr="009271C4">
        <w:t xml:space="preserve">  x 100 pkt x </w:t>
      </w:r>
      <w:r w:rsidR="00BC6CF4">
        <w:t>5</w:t>
      </w:r>
      <w:r w:rsidRPr="009271C4">
        <w:t>%</w:t>
      </w:r>
    </w:p>
    <w:p w:rsidR="007C27F7" w:rsidRPr="009271C4" w:rsidRDefault="007C27F7" w:rsidP="007C27F7">
      <w:pPr>
        <w:pStyle w:val="Tekstpodstawowy"/>
        <w:numPr>
          <w:ilvl w:val="12"/>
          <w:numId w:val="0"/>
        </w:numPr>
      </w:pPr>
      <w:r w:rsidRPr="009271C4">
        <w:t xml:space="preserve">gdzie:     D </w:t>
      </w:r>
      <w:r w:rsidR="00E35DFD">
        <w:t>max</w:t>
      </w:r>
      <w:r w:rsidRPr="009271C4">
        <w:t xml:space="preserve">   - doświadczenie </w:t>
      </w:r>
      <w:r w:rsidR="00E35DFD">
        <w:t>maksymalne</w:t>
      </w:r>
      <w:r w:rsidRPr="009271C4">
        <w:t>,          D n   - doświadczenie badanej oferty.</w:t>
      </w:r>
    </w:p>
    <w:p w:rsidR="007C27F7" w:rsidRPr="009271C4" w:rsidRDefault="007C27F7" w:rsidP="007C27F7">
      <w:pPr>
        <w:jc w:val="both"/>
      </w:pPr>
      <w:r w:rsidRPr="009271C4">
        <w:t xml:space="preserve">Doświadczenie </w:t>
      </w:r>
      <w:r w:rsidR="00A01DEC">
        <w:rPr>
          <w:u w:val="single"/>
        </w:rPr>
        <w:t>(min. 1</w:t>
      </w:r>
      <w:r w:rsidR="002E0FC9">
        <w:rPr>
          <w:u w:val="single"/>
        </w:rPr>
        <w:t xml:space="preserve"> </w:t>
      </w:r>
      <w:r w:rsidR="00AE2015">
        <w:rPr>
          <w:u w:val="single"/>
        </w:rPr>
        <w:t xml:space="preserve">wykonane usługi – max. 2 </w:t>
      </w:r>
      <w:r w:rsidRPr="009271C4">
        <w:rPr>
          <w:u w:val="single"/>
        </w:rPr>
        <w:t>wykonanych usług)</w:t>
      </w:r>
      <w:r w:rsidRPr="009271C4">
        <w:t>.</w:t>
      </w:r>
    </w:p>
    <w:p w:rsidR="002E0FC9" w:rsidRDefault="002E0FC9" w:rsidP="007C27F7">
      <w:pPr>
        <w:jc w:val="both"/>
      </w:pPr>
    </w:p>
    <w:p w:rsidR="00AE2015" w:rsidRDefault="002E0FC9" w:rsidP="002E0FC9">
      <w:pPr>
        <w:jc w:val="both"/>
      </w:pPr>
      <w:r w:rsidRPr="007029F6">
        <w:rPr>
          <w:b/>
        </w:rPr>
        <w:t xml:space="preserve">Uwaga: </w:t>
      </w:r>
      <w:r w:rsidRPr="007029F6">
        <w:t xml:space="preserve">Zamawiający będzie liczył doświadczenie wg. n/w zasad: Usługa na </w:t>
      </w:r>
      <w:r w:rsidR="00AE2015">
        <w:t xml:space="preserve">przygotowywanie </w:t>
      </w:r>
      <w:r w:rsidR="00AE2015">
        <w:br/>
        <w:t xml:space="preserve">i dostarczanie </w:t>
      </w:r>
      <w:r w:rsidRPr="007029F6">
        <w:t xml:space="preserve">co najmniej 50.000 całodziennych posiłków w okresie minimum 12 miesięcy liczona jest jako 1 usługa.  </w:t>
      </w:r>
    </w:p>
    <w:p w:rsidR="00AE2015" w:rsidRDefault="00390459" w:rsidP="002E0FC9">
      <w:pPr>
        <w:jc w:val="both"/>
      </w:pPr>
      <w:r w:rsidRPr="007029F6">
        <w:t xml:space="preserve">Usługa na </w:t>
      </w:r>
      <w:r>
        <w:t>przygotowywanie i dostarczanie co najmniej 10</w:t>
      </w:r>
      <w:r w:rsidRPr="007029F6">
        <w:t xml:space="preserve">0.000 całodziennych posiłków w okresie minimum </w:t>
      </w:r>
      <w:r>
        <w:t xml:space="preserve">12 miesięcy liczona jest jako 2 </w:t>
      </w:r>
      <w:r w:rsidRPr="007029F6">
        <w:t>usług</w:t>
      </w:r>
      <w:r>
        <w:t>i</w:t>
      </w:r>
      <w:r w:rsidRPr="007029F6">
        <w:t>.</w:t>
      </w:r>
    </w:p>
    <w:p w:rsidR="00AE2015" w:rsidRDefault="00AE2015" w:rsidP="002E0FC9">
      <w:pPr>
        <w:jc w:val="both"/>
      </w:pPr>
    </w:p>
    <w:p w:rsidR="00CA502B" w:rsidRPr="00607FC1" w:rsidRDefault="00CA502B" w:rsidP="00CA502B">
      <w:pPr>
        <w:pStyle w:val="Tekstkomentarza"/>
        <w:numPr>
          <w:ilvl w:val="12"/>
          <w:numId w:val="0"/>
        </w:numPr>
        <w:jc w:val="both"/>
        <w:rPr>
          <w:i/>
        </w:rPr>
      </w:pPr>
      <w:r w:rsidRPr="00607FC1">
        <w:rPr>
          <w:i/>
        </w:rPr>
        <w:t xml:space="preserve">Wykonawca przedstawi </w:t>
      </w:r>
      <w:r w:rsidRPr="00607FC1">
        <w:rPr>
          <w:b/>
          <w:i/>
        </w:rPr>
        <w:t>dla danego pakietu</w:t>
      </w:r>
      <w:r w:rsidRPr="00607FC1">
        <w:rPr>
          <w:i/>
        </w:rPr>
        <w:t xml:space="preserve"> </w:t>
      </w:r>
      <w:r w:rsidRPr="00607FC1">
        <w:rPr>
          <w:b/>
          <w:i/>
        </w:rPr>
        <w:t>minimum</w:t>
      </w:r>
      <w:r w:rsidRPr="00607FC1">
        <w:rPr>
          <w:b/>
          <w:i/>
          <w:color w:val="FF0000"/>
        </w:rPr>
        <w:t xml:space="preserve"> </w:t>
      </w:r>
      <w:r w:rsidRPr="00607FC1">
        <w:rPr>
          <w:b/>
          <w:i/>
        </w:rPr>
        <w:t>jedną usługę</w:t>
      </w:r>
      <w:r w:rsidRPr="00607FC1">
        <w:rPr>
          <w:i/>
        </w:rPr>
        <w:t xml:space="preserve"> odpowiadającą swoim rodzajem usługom stanowiącym przedmiot zamówienia (tj. przygotowywanie i dostarczanie całodziennych posiłków: śniadań, obiadów, kolacji) dla obiektu użyteczności publicznej. Usługa na co najmniej </w:t>
      </w:r>
      <w:r w:rsidRPr="00607FC1">
        <w:rPr>
          <w:b/>
          <w:i/>
        </w:rPr>
        <w:t>50.000 całodziennych posiłków</w:t>
      </w:r>
      <w:r w:rsidRPr="00607FC1">
        <w:rPr>
          <w:i/>
        </w:rPr>
        <w:t xml:space="preserve"> w okresie minimum 12 miesięcy.</w:t>
      </w:r>
    </w:p>
    <w:p w:rsidR="00CA502B" w:rsidRDefault="00CA502B" w:rsidP="00CA502B">
      <w:pPr>
        <w:pStyle w:val="Tekstkomentarza"/>
        <w:numPr>
          <w:ilvl w:val="12"/>
          <w:numId w:val="0"/>
        </w:numPr>
        <w:jc w:val="both"/>
        <w:rPr>
          <w:i/>
          <w:u w:val="single"/>
        </w:rPr>
      </w:pPr>
      <w:r w:rsidRPr="00607FC1">
        <w:rPr>
          <w:i/>
        </w:rPr>
        <w:t xml:space="preserve">– </w:t>
      </w:r>
      <w:r w:rsidRPr="00607FC1">
        <w:rPr>
          <w:i/>
          <w:u w:val="single"/>
        </w:rPr>
        <w:t>punktowaną jako jedna usługa.</w:t>
      </w:r>
    </w:p>
    <w:p w:rsidR="00CA502B" w:rsidRPr="00F47734" w:rsidRDefault="00CA502B" w:rsidP="00CA502B">
      <w:pPr>
        <w:pStyle w:val="Tekstkomentarza"/>
        <w:numPr>
          <w:ilvl w:val="12"/>
          <w:numId w:val="0"/>
        </w:numPr>
        <w:jc w:val="both"/>
        <w:rPr>
          <w:i/>
        </w:rPr>
      </w:pPr>
      <w:r w:rsidRPr="00F47734">
        <w:rPr>
          <w:b/>
          <w:bCs/>
          <w:i/>
        </w:rPr>
        <w:t>W</w:t>
      </w:r>
      <w:r w:rsidRPr="00F47734">
        <w:rPr>
          <w:i/>
        </w:rPr>
        <w:t xml:space="preserve">ykonawca który przedstawi </w:t>
      </w:r>
      <w:r w:rsidRPr="00F47734">
        <w:rPr>
          <w:b/>
          <w:i/>
        </w:rPr>
        <w:t>minimum dwie  w/w usługi</w:t>
      </w:r>
      <w:r w:rsidRPr="00F47734">
        <w:rPr>
          <w:i/>
        </w:rPr>
        <w:t xml:space="preserve"> na co najmniej </w:t>
      </w:r>
      <w:r w:rsidRPr="00F47734">
        <w:rPr>
          <w:b/>
          <w:i/>
        </w:rPr>
        <w:t>50.000</w:t>
      </w:r>
      <w:r w:rsidRPr="00F47734">
        <w:rPr>
          <w:i/>
        </w:rPr>
        <w:t xml:space="preserve"> </w:t>
      </w:r>
      <w:r w:rsidRPr="00F47734">
        <w:rPr>
          <w:b/>
          <w:i/>
        </w:rPr>
        <w:t>całodziennych posiłków</w:t>
      </w:r>
      <w:r w:rsidRPr="00F47734">
        <w:rPr>
          <w:i/>
        </w:rPr>
        <w:t xml:space="preserve"> w okresie minimum jednego roku lub przedstawi </w:t>
      </w:r>
      <w:r w:rsidRPr="00F47734">
        <w:rPr>
          <w:b/>
          <w:i/>
        </w:rPr>
        <w:t>minimum jedną  w/w usługę</w:t>
      </w:r>
      <w:r w:rsidRPr="00F47734">
        <w:rPr>
          <w:i/>
        </w:rPr>
        <w:t xml:space="preserve"> odpowiadającą sumie powyższych całodziennych posiłków tj. na co najmniej </w:t>
      </w:r>
      <w:r w:rsidRPr="00F47734">
        <w:rPr>
          <w:b/>
          <w:i/>
        </w:rPr>
        <w:t>100.000 całodziennych posiłków</w:t>
      </w:r>
      <w:r w:rsidRPr="00F47734">
        <w:rPr>
          <w:i/>
        </w:rPr>
        <w:t xml:space="preserve"> w okresie minimum 12 miesięcy. – </w:t>
      </w:r>
      <w:r w:rsidRPr="00E46030">
        <w:rPr>
          <w:i/>
          <w:u w:val="single"/>
        </w:rPr>
        <w:t>punktowan</w:t>
      </w:r>
      <w:r>
        <w:rPr>
          <w:i/>
          <w:u w:val="single"/>
        </w:rPr>
        <w:t>e</w:t>
      </w:r>
      <w:r w:rsidRPr="00E46030">
        <w:rPr>
          <w:i/>
          <w:u w:val="single"/>
        </w:rPr>
        <w:t xml:space="preserve"> jest jako dwie usługi.</w:t>
      </w:r>
    </w:p>
    <w:p w:rsidR="00CA502B" w:rsidRPr="00F47734" w:rsidRDefault="00CA502B" w:rsidP="00CA502B">
      <w:pPr>
        <w:pStyle w:val="Tekstkomentarza"/>
        <w:numPr>
          <w:ilvl w:val="12"/>
          <w:numId w:val="0"/>
        </w:numPr>
        <w:jc w:val="both"/>
        <w:rPr>
          <w:i/>
        </w:rPr>
      </w:pPr>
    </w:p>
    <w:p w:rsidR="00CA502B" w:rsidRPr="00095CDC" w:rsidRDefault="00CA502B" w:rsidP="00CA502B">
      <w:pPr>
        <w:jc w:val="both"/>
      </w:pPr>
      <w:r w:rsidRPr="00095CDC">
        <w:t>Punktowane maksymalne doświadczenie dla każdego pakietu wynosi 2 wykonanych w/w usług.</w:t>
      </w:r>
    </w:p>
    <w:p w:rsidR="00CA502B" w:rsidRDefault="00CA502B" w:rsidP="00CA502B">
      <w:pPr>
        <w:jc w:val="both"/>
      </w:pPr>
      <w:r w:rsidRPr="00095CDC">
        <w:t>Powyższe punktowanie dotyczy przypadku składania oferty na jeden i / lub dwa pakiety.</w:t>
      </w:r>
    </w:p>
    <w:p w:rsidR="00AD6591" w:rsidRPr="001561AB" w:rsidRDefault="00AD6591" w:rsidP="00AD6591">
      <w:pPr>
        <w:jc w:val="both"/>
        <w:rPr>
          <w:b/>
          <w:i/>
          <w:u w:val="single"/>
        </w:rPr>
      </w:pPr>
      <w:r w:rsidRPr="001561AB">
        <w:rPr>
          <w:b/>
          <w:i/>
          <w:u w:val="single"/>
        </w:rPr>
        <w:t>Usługi nie mogą się powtarzać, dotyczą odrębnych umów.</w:t>
      </w:r>
    </w:p>
    <w:p w:rsidR="0039076C" w:rsidRDefault="001561AB" w:rsidP="0039076C">
      <w:pPr>
        <w:autoSpaceDE w:val="0"/>
        <w:autoSpaceDN w:val="0"/>
        <w:adjustRightInd w:val="0"/>
        <w:spacing w:before="120"/>
        <w:jc w:val="both"/>
        <w:rPr>
          <w:b/>
        </w:rPr>
      </w:pPr>
      <w:r w:rsidRPr="001561AB">
        <w:rPr>
          <w:b/>
        </w:rPr>
        <w:t>Wpis pkt. 6</w:t>
      </w:r>
      <w:r w:rsidR="00082842" w:rsidRPr="001561AB">
        <w:rPr>
          <w:b/>
        </w:rPr>
        <w:t xml:space="preserve"> formularza ofertowego.</w:t>
      </w:r>
    </w:p>
    <w:p w:rsidR="0039076C" w:rsidRPr="00E35DFD" w:rsidRDefault="001561AB" w:rsidP="0039076C">
      <w:pPr>
        <w:jc w:val="both"/>
      </w:pPr>
      <w:r>
        <w:t>4</w:t>
      </w:r>
      <w:r w:rsidR="0039076C" w:rsidRPr="00E35DFD">
        <w:t xml:space="preserve">. </w:t>
      </w:r>
      <w:r w:rsidR="007C27F7" w:rsidRPr="00E35DFD">
        <w:t>Różnorodność posiłków</w:t>
      </w:r>
      <w:r w:rsidR="0039076C" w:rsidRPr="00E35DFD">
        <w:t xml:space="preserve"> </w:t>
      </w:r>
      <w:r w:rsidR="0039076C" w:rsidRPr="00E35DFD">
        <w:tab/>
        <w:t xml:space="preserve"> </w:t>
      </w:r>
      <w:r w:rsidR="0039076C" w:rsidRPr="00E35DFD">
        <w:tab/>
      </w:r>
      <w:r w:rsidR="0039076C" w:rsidRPr="00E35DFD">
        <w:tab/>
      </w:r>
      <w:r w:rsidR="0039076C" w:rsidRPr="00E35DFD">
        <w:tab/>
        <w:t xml:space="preserve">       </w:t>
      </w:r>
      <w:r w:rsidR="0039076C" w:rsidRPr="00E35DFD">
        <w:tab/>
      </w:r>
      <w:r w:rsidR="0039076C" w:rsidRPr="00E35DFD">
        <w:tab/>
        <w:t xml:space="preserve">    </w:t>
      </w:r>
      <w:r w:rsidR="00C0222E">
        <w:tab/>
      </w:r>
      <w:r w:rsidR="00C0222E">
        <w:tab/>
      </w:r>
      <w:r w:rsidR="00C0222E">
        <w:tab/>
      </w:r>
      <w:r w:rsidR="00AE2015">
        <w:t>- 5</w:t>
      </w:r>
      <w:r w:rsidR="0039076C" w:rsidRPr="00E35DFD">
        <w:t xml:space="preserve"> %</w:t>
      </w:r>
    </w:p>
    <w:p w:rsidR="0039076C" w:rsidRPr="00E35DFD" w:rsidRDefault="0039076C" w:rsidP="0039076C">
      <w:pPr>
        <w:numPr>
          <w:ilvl w:val="12"/>
          <w:numId w:val="0"/>
        </w:numPr>
        <w:jc w:val="both"/>
      </w:pPr>
      <w:r w:rsidRPr="00E35DFD">
        <w:t xml:space="preserve">Wartość punktowa </w:t>
      </w:r>
      <w:r w:rsidR="009271C4" w:rsidRPr="00E35DFD">
        <w:t>różnorodność posiłków</w:t>
      </w:r>
      <w:r w:rsidRPr="00E35DFD">
        <w:t xml:space="preserve"> =  </w:t>
      </w:r>
      <w:r w:rsidR="009271C4" w:rsidRPr="00E35DFD">
        <w:t>R</w:t>
      </w:r>
      <w:r w:rsidRPr="00E35DFD">
        <w:t xml:space="preserve"> n / </w:t>
      </w:r>
      <w:r w:rsidR="009271C4" w:rsidRPr="00E35DFD">
        <w:t>R</w:t>
      </w:r>
      <w:r w:rsidRPr="00E35DFD">
        <w:t xml:space="preserve"> max</w:t>
      </w:r>
      <w:r w:rsidR="00AE2015">
        <w:t xml:space="preserve">  x 100 pkt x 5</w:t>
      </w:r>
      <w:r w:rsidRPr="00E35DFD">
        <w:t>%</w:t>
      </w:r>
    </w:p>
    <w:p w:rsidR="0039076C" w:rsidRPr="00E35DFD" w:rsidRDefault="0039076C" w:rsidP="0039076C">
      <w:pPr>
        <w:pStyle w:val="Tekstpodstawowy"/>
        <w:numPr>
          <w:ilvl w:val="12"/>
          <w:numId w:val="0"/>
        </w:numPr>
      </w:pPr>
      <w:r w:rsidRPr="00E35DFD">
        <w:t xml:space="preserve">gdzie:  </w:t>
      </w:r>
      <w:r w:rsidR="009271C4" w:rsidRPr="00E35DFD">
        <w:t>R</w:t>
      </w:r>
      <w:r w:rsidRPr="00E35DFD">
        <w:t xml:space="preserve"> m</w:t>
      </w:r>
      <w:r w:rsidR="009271C4" w:rsidRPr="00E35DFD">
        <w:t>ax</w:t>
      </w:r>
      <w:r w:rsidRPr="00E35DFD">
        <w:t xml:space="preserve"> - wartość pkt. za </w:t>
      </w:r>
      <w:r w:rsidR="009271C4" w:rsidRPr="00E35DFD">
        <w:t>różnorodność maksymalną,  R</w:t>
      </w:r>
      <w:r w:rsidRPr="00E35DFD">
        <w:t xml:space="preserve"> n - wartość pkt. za </w:t>
      </w:r>
      <w:r w:rsidR="009271C4" w:rsidRPr="00E35DFD">
        <w:t xml:space="preserve">różnorodność </w:t>
      </w:r>
      <w:r w:rsidRPr="00E35DFD">
        <w:t xml:space="preserve"> badanej oferty.</w:t>
      </w:r>
    </w:p>
    <w:p w:rsidR="0039076C" w:rsidRPr="00E35DFD" w:rsidRDefault="0039076C" w:rsidP="0039076C">
      <w:pPr>
        <w:jc w:val="both"/>
      </w:pPr>
    </w:p>
    <w:p w:rsidR="0039076C" w:rsidRPr="00E35DFD" w:rsidRDefault="009271C4" w:rsidP="0039076C">
      <w:pPr>
        <w:jc w:val="both"/>
      </w:pPr>
      <w:r w:rsidRPr="00E35DFD">
        <w:t>Różnorodność posiłków</w:t>
      </w:r>
      <w:r w:rsidR="0039076C" w:rsidRPr="00E35DFD">
        <w:t xml:space="preserve"> </w:t>
      </w:r>
      <w:r w:rsidR="0039076C" w:rsidRPr="00E35DFD">
        <w:rPr>
          <w:u w:val="single"/>
        </w:rPr>
        <w:t xml:space="preserve">(min. </w:t>
      </w:r>
      <w:r w:rsidR="002D2AFB" w:rsidRPr="00E35DFD">
        <w:rPr>
          <w:u w:val="single"/>
        </w:rPr>
        <w:t>1</w:t>
      </w:r>
      <w:r w:rsidR="00B3399D" w:rsidRPr="00E35DFD">
        <w:rPr>
          <w:u w:val="single"/>
        </w:rPr>
        <w:t xml:space="preserve"> pkt - </w:t>
      </w:r>
      <w:r w:rsidR="0039076C" w:rsidRPr="00E35DFD">
        <w:rPr>
          <w:u w:val="single"/>
        </w:rPr>
        <w:t xml:space="preserve">max. </w:t>
      </w:r>
      <w:r w:rsidR="007B5A02" w:rsidRPr="00E35DFD">
        <w:rPr>
          <w:u w:val="single"/>
        </w:rPr>
        <w:t>1</w:t>
      </w:r>
      <w:r w:rsidR="00B3399D" w:rsidRPr="00E35DFD">
        <w:rPr>
          <w:u w:val="single"/>
        </w:rPr>
        <w:t>0 pkt.</w:t>
      </w:r>
      <w:r w:rsidR="0039076C" w:rsidRPr="00E35DFD">
        <w:rPr>
          <w:u w:val="single"/>
        </w:rPr>
        <w:t>)</w:t>
      </w:r>
      <w:r w:rsidR="0039076C" w:rsidRPr="00E35DFD">
        <w:t>.</w:t>
      </w:r>
    </w:p>
    <w:p w:rsidR="0039076C" w:rsidRPr="00E35DFD" w:rsidRDefault="0039076C" w:rsidP="0039076C">
      <w:pPr>
        <w:jc w:val="both"/>
      </w:pPr>
      <w:r w:rsidRPr="00E35DFD">
        <w:t xml:space="preserve">Zamawiający będzie liczył </w:t>
      </w:r>
      <w:r w:rsidR="00B3399D" w:rsidRPr="00E35DFD">
        <w:t xml:space="preserve">różnorodność posiłków </w:t>
      </w:r>
      <w:r w:rsidRPr="00E35DFD">
        <w:t>wg. n/w zasad: punktowan</w:t>
      </w:r>
      <w:r w:rsidR="00B3399D" w:rsidRPr="00E35DFD">
        <w:t xml:space="preserve">a różnorodność  maksymalna </w:t>
      </w:r>
      <w:r w:rsidRPr="00E35DFD">
        <w:t xml:space="preserve">wynosi </w:t>
      </w:r>
      <w:r w:rsidR="007B5A02" w:rsidRPr="00E35DFD">
        <w:t>1</w:t>
      </w:r>
      <w:r w:rsidR="00B3399D" w:rsidRPr="00E35DFD">
        <w:t xml:space="preserve">0 pkt. </w:t>
      </w:r>
    </w:p>
    <w:p w:rsidR="007B5A02" w:rsidRPr="00F2657C" w:rsidRDefault="00B3399D" w:rsidP="00F2657C">
      <w:pPr>
        <w:spacing w:after="200"/>
        <w:rPr>
          <w:sz w:val="22"/>
          <w:szCs w:val="22"/>
        </w:rPr>
      </w:pPr>
      <w:r w:rsidRPr="00F2657C">
        <w:rPr>
          <w:rFonts w:eastAsia="Calibri"/>
          <w:sz w:val="22"/>
          <w:szCs w:val="22"/>
          <w:lang w:eastAsia="en-US"/>
        </w:rPr>
        <w:t>PUNKTOWA OCENA JADŁOSPISÓW</w:t>
      </w:r>
      <w:r w:rsidR="002D2AFB" w:rsidRPr="00F2657C">
        <w:rPr>
          <w:rFonts w:eastAsia="Calibri"/>
          <w:sz w:val="22"/>
          <w:szCs w:val="22"/>
          <w:lang w:eastAsia="en-US"/>
        </w:rPr>
        <w:t xml:space="preserve"> wg. poniższego zestawienia</w:t>
      </w:r>
      <w:r w:rsidRPr="00F2657C">
        <w:rPr>
          <w:rFonts w:eastAsia="Calibri"/>
          <w:sz w:val="22"/>
          <w:szCs w:val="22"/>
          <w:lang w:eastAsia="en-US"/>
        </w:rPr>
        <w:t xml:space="preserve"> </w:t>
      </w:r>
      <w:r w:rsidR="007B5A02" w:rsidRPr="00F2657C">
        <w:rPr>
          <w:sz w:val="22"/>
          <w:szCs w:val="22"/>
        </w:rPr>
        <w:t xml:space="preserve">w okresie dekady </w:t>
      </w:r>
    </w:p>
    <w:tbl>
      <w:tblPr>
        <w:tblStyle w:val="Tabela-Siatka"/>
        <w:tblW w:w="0" w:type="auto"/>
        <w:tblLayout w:type="fixed"/>
        <w:tblLook w:val="04A0" w:firstRow="1" w:lastRow="0" w:firstColumn="1" w:lastColumn="0" w:noHBand="0" w:noVBand="1"/>
      </w:tblPr>
      <w:tblGrid>
        <w:gridCol w:w="8046"/>
        <w:gridCol w:w="1062"/>
      </w:tblGrid>
      <w:tr w:rsidR="007B5A02" w:rsidRPr="00C0222E" w:rsidTr="004A76A4">
        <w:trPr>
          <w:trHeight w:val="302"/>
        </w:trPr>
        <w:tc>
          <w:tcPr>
            <w:tcW w:w="8046"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Wyróżnik</w:t>
            </w:r>
          </w:p>
        </w:tc>
        <w:tc>
          <w:tcPr>
            <w:tcW w:w="1062"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Punkty</w:t>
            </w:r>
          </w:p>
        </w:tc>
      </w:tr>
      <w:tr w:rsidR="007B5A02" w:rsidRPr="00C0222E" w:rsidTr="004A76A4">
        <w:trPr>
          <w:trHeight w:val="1207"/>
        </w:trPr>
        <w:tc>
          <w:tcPr>
            <w:tcW w:w="8046" w:type="dxa"/>
          </w:tcPr>
          <w:p w:rsidR="007B5A02" w:rsidRPr="00C0222E" w:rsidRDefault="007B5A02" w:rsidP="008529E3">
            <w:pPr>
              <w:numPr>
                <w:ilvl w:val="0"/>
                <w:numId w:val="33"/>
              </w:numPr>
              <w:autoSpaceDE w:val="0"/>
              <w:autoSpaceDN w:val="0"/>
              <w:adjustRightInd w:val="0"/>
              <w:spacing w:before="120"/>
              <w:jc w:val="both"/>
              <w:rPr>
                <w:sz w:val="22"/>
                <w:szCs w:val="22"/>
              </w:rPr>
            </w:pPr>
            <w:r w:rsidRPr="00C0222E">
              <w:rPr>
                <w:sz w:val="22"/>
                <w:szCs w:val="22"/>
              </w:rPr>
              <w:t>Warzywa i/lub owoce codziennie w:</w:t>
            </w:r>
          </w:p>
          <w:p w:rsidR="007B5A02" w:rsidRPr="00C0222E" w:rsidRDefault="007B5A02" w:rsidP="007B5A02">
            <w:pPr>
              <w:autoSpaceDE w:val="0"/>
              <w:autoSpaceDN w:val="0"/>
              <w:adjustRightInd w:val="0"/>
              <w:spacing w:before="120"/>
              <w:jc w:val="both"/>
              <w:rPr>
                <w:sz w:val="22"/>
                <w:szCs w:val="22"/>
              </w:rPr>
            </w:pPr>
            <w:r w:rsidRPr="00C0222E">
              <w:rPr>
                <w:sz w:val="22"/>
                <w:szCs w:val="22"/>
              </w:rPr>
              <w:t>3 posiłkach</w:t>
            </w:r>
          </w:p>
          <w:p w:rsidR="007B5A02" w:rsidRPr="00C0222E" w:rsidRDefault="007B5A02" w:rsidP="007B5A02">
            <w:pPr>
              <w:autoSpaceDE w:val="0"/>
              <w:autoSpaceDN w:val="0"/>
              <w:adjustRightInd w:val="0"/>
              <w:spacing w:before="120"/>
              <w:jc w:val="both"/>
              <w:rPr>
                <w:sz w:val="22"/>
                <w:szCs w:val="22"/>
              </w:rPr>
            </w:pPr>
            <w:r w:rsidRPr="00C0222E">
              <w:rPr>
                <w:sz w:val="22"/>
                <w:szCs w:val="22"/>
              </w:rPr>
              <w:t>2 posiłkach</w:t>
            </w:r>
          </w:p>
          <w:p w:rsidR="007B5A02" w:rsidRPr="00C0222E" w:rsidRDefault="007B5A02" w:rsidP="007B5A02">
            <w:pPr>
              <w:autoSpaceDE w:val="0"/>
              <w:autoSpaceDN w:val="0"/>
              <w:adjustRightInd w:val="0"/>
              <w:spacing w:before="120"/>
              <w:jc w:val="both"/>
              <w:rPr>
                <w:sz w:val="22"/>
                <w:szCs w:val="22"/>
              </w:rPr>
            </w:pPr>
            <w:r w:rsidRPr="00C0222E">
              <w:rPr>
                <w:sz w:val="22"/>
                <w:szCs w:val="22"/>
              </w:rPr>
              <w:t>1 posiłkach</w:t>
            </w:r>
          </w:p>
        </w:tc>
        <w:tc>
          <w:tcPr>
            <w:tcW w:w="1062" w:type="dxa"/>
          </w:tcPr>
          <w:p w:rsidR="007B5A02" w:rsidRPr="00C0222E" w:rsidRDefault="007B5A02" w:rsidP="007B5A02">
            <w:pPr>
              <w:autoSpaceDE w:val="0"/>
              <w:autoSpaceDN w:val="0"/>
              <w:adjustRightInd w:val="0"/>
              <w:spacing w:before="120"/>
              <w:jc w:val="both"/>
              <w:rPr>
                <w:sz w:val="22"/>
                <w:szCs w:val="22"/>
              </w:rPr>
            </w:pPr>
          </w:p>
          <w:p w:rsidR="007B5A02" w:rsidRPr="00C0222E" w:rsidRDefault="007B5A02" w:rsidP="007B5A02">
            <w:pPr>
              <w:autoSpaceDE w:val="0"/>
              <w:autoSpaceDN w:val="0"/>
              <w:adjustRightInd w:val="0"/>
              <w:spacing w:before="120"/>
              <w:jc w:val="both"/>
              <w:rPr>
                <w:sz w:val="22"/>
                <w:szCs w:val="22"/>
              </w:rPr>
            </w:pPr>
            <w:r w:rsidRPr="00C0222E">
              <w:rPr>
                <w:sz w:val="22"/>
                <w:szCs w:val="22"/>
              </w:rPr>
              <w:t>3</w:t>
            </w:r>
          </w:p>
          <w:p w:rsidR="007B5A02" w:rsidRPr="00C0222E" w:rsidRDefault="007B5A02" w:rsidP="007B5A02">
            <w:pPr>
              <w:autoSpaceDE w:val="0"/>
              <w:autoSpaceDN w:val="0"/>
              <w:adjustRightInd w:val="0"/>
              <w:spacing w:before="120"/>
              <w:jc w:val="both"/>
              <w:rPr>
                <w:sz w:val="22"/>
                <w:szCs w:val="22"/>
              </w:rPr>
            </w:pPr>
            <w:r w:rsidRPr="00C0222E">
              <w:rPr>
                <w:sz w:val="22"/>
                <w:szCs w:val="22"/>
              </w:rPr>
              <w:t>2</w:t>
            </w:r>
          </w:p>
          <w:p w:rsidR="007B5A02" w:rsidRPr="00C0222E" w:rsidRDefault="007B5A02" w:rsidP="007B5A02">
            <w:pPr>
              <w:autoSpaceDE w:val="0"/>
              <w:autoSpaceDN w:val="0"/>
              <w:adjustRightInd w:val="0"/>
              <w:spacing w:before="120"/>
              <w:jc w:val="both"/>
              <w:rPr>
                <w:sz w:val="22"/>
                <w:szCs w:val="22"/>
              </w:rPr>
            </w:pPr>
            <w:r w:rsidRPr="00C0222E">
              <w:rPr>
                <w:sz w:val="22"/>
                <w:szCs w:val="22"/>
              </w:rPr>
              <w:t>1</w:t>
            </w:r>
          </w:p>
        </w:tc>
      </w:tr>
      <w:tr w:rsidR="007B5A02" w:rsidRPr="004A3879" w:rsidTr="004A76A4">
        <w:trPr>
          <w:trHeight w:val="1207"/>
        </w:trPr>
        <w:tc>
          <w:tcPr>
            <w:tcW w:w="8046" w:type="dxa"/>
          </w:tcPr>
          <w:p w:rsidR="00E00166" w:rsidRPr="004A3879" w:rsidRDefault="00E00166" w:rsidP="008529E3">
            <w:pPr>
              <w:numPr>
                <w:ilvl w:val="0"/>
                <w:numId w:val="33"/>
              </w:numPr>
              <w:autoSpaceDE w:val="0"/>
              <w:autoSpaceDN w:val="0"/>
              <w:adjustRightInd w:val="0"/>
              <w:spacing w:before="120"/>
              <w:jc w:val="both"/>
              <w:rPr>
                <w:sz w:val="22"/>
                <w:szCs w:val="22"/>
              </w:rPr>
            </w:pPr>
            <w:r w:rsidRPr="004A3879">
              <w:rPr>
                <w:sz w:val="22"/>
                <w:szCs w:val="22"/>
              </w:rPr>
              <w:t>Ryby lub przetwory rybne przynajmniej dwa razy na dekadę w posiłkach obiadowych.</w:t>
            </w:r>
          </w:p>
          <w:p w:rsidR="007B5A02" w:rsidRPr="004A3879" w:rsidRDefault="00E00166" w:rsidP="00E00166">
            <w:pPr>
              <w:autoSpaceDE w:val="0"/>
              <w:autoSpaceDN w:val="0"/>
              <w:adjustRightInd w:val="0"/>
              <w:spacing w:before="120"/>
              <w:jc w:val="both"/>
              <w:rPr>
                <w:sz w:val="22"/>
                <w:szCs w:val="22"/>
              </w:rPr>
            </w:pPr>
            <w:r w:rsidRPr="004A3879">
              <w:rPr>
                <w:sz w:val="22"/>
                <w:szCs w:val="22"/>
              </w:rPr>
              <w:t>Brak ryb lub przetworów rybnych przynajmniej dwa razy na dekadę w posiłkach obiadowych.</w:t>
            </w:r>
          </w:p>
        </w:tc>
        <w:tc>
          <w:tcPr>
            <w:tcW w:w="1062" w:type="dxa"/>
          </w:tcPr>
          <w:p w:rsidR="007B5A02" w:rsidRPr="004A3879" w:rsidRDefault="007B5A02" w:rsidP="007B5A02">
            <w:pPr>
              <w:autoSpaceDE w:val="0"/>
              <w:autoSpaceDN w:val="0"/>
              <w:adjustRightInd w:val="0"/>
              <w:spacing w:before="120"/>
              <w:jc w:val="both"/>
              <w:rPr>
                <w:sz w:val="22"/>
                <w:szCs w:val="22"/>
              </w:rPr>
            </w:pPr>
            <w:r w:rsidRPr="004A3879">
              <w:rPr>
                <w:sz w:val="22"/>
                <w:szCs w:val="22"/>
              </w:rPr>
              <w:t>2</w:t>
            </w:r>
          </w:p>
          <w:p w:rsidR="007B5A02" w:rsidRPr="004A3879" w:rsidRDefault="007B5A02" w:rsidP="007B5A02">
            <w:pPr>
              <w:autoSpaceDE w:val="0"/>
              <w:autoSpaceDN w:val="0"/>
              <w:adjustRightInd w:val="0"/>
              <w:spacing w:before="120"/>
              <w:jc w:val="both"/>
              <w:rPr>
                <w:sz w:val="22"/>
                <w:szCs w:val="22"/>
              </w:rPr>
            </w:pPr>
          </w:p>
          <w:p w:rsidR="007B5A02" w:rsidRPr="004A3879" w:rsidRDefault="007B5A02" w:rsidP="007B5A02">
            <w:pPr>
              <w:autoSpaceDE w:val="0"/>
              <w:autoSpaceDN w:val="0"/>
              <w:adjustRightInd w:val="0"/>
              <w:spacing w:before="120"/>
              <w:jc w:val="both"/>
              <w:rPr>
                <w:sz w:val="22"/>
                <w:szCs w:val="22"/>
              </w:rPr>
            </w:pPr>
            <w:r w:rsidRPr="004A3879">
              <w:rPr>
                <w:sz w:val="22"/>
                <w:szCs w:val="22"/>
              </w:rPr>
              <w:t>0</w:t>
            </w:r>
          </w:p>
        </w:tc>
      </w:tr>
      <w:tr w:rsidR="007B5A02" w:rsidRPr="00C0222E" w:rsidTr="004A76A4">
        <w:trPr>
          <w:trHeight w:val="739"/>
        </w:trPr>
        <w:tc>
          <w:tcPr>
            <w:tcW w:w="8046" w:type="dxa"/>
          </w:tcPr>
          <w:p w:rsidR="007B5A02" w:rsidRPr="00C0222E" w:rsidRDefault="007B5A02" w:rsidP="008529E3">
            <w:pPr>
              <w:numPr>
                <w:ilvl w:val="0"/>
                <w:numId w:val="33"/>
              </w:numPr>
              <w:autoSpaceDE w:val="0"/>
              <w:autoSpaceDN w:val="0"/>
              <w:adjustRightInd w:val="0"/>
              <w:spacing w:before="120"/>
              <w:jc w:val="both"/>
              <w:rPr>
                <w:sz w:val="22"/>
                <w:szCs w:val="22"/>
              </w:rPr>
            </w:pPr>
            <w:r w:rsidRPr="00C0222E">
              <w:rPr>
                <w:sz w:val="22"/>
                <w:szCs w:val="22"/>
              </w:rPr>
              <w:t>Produkty wielozbożowe (ciemny ryż, ciemny makaron) minimum 3 razy na obiad lub kolację.</w:t>
            </w:r>
          </w:p>
          <w:p w:rsidR="007B5A02" w:rsidRPr="00C0222E" w:rsidRDefault="007B5A02" w:rsidP="007B5A02">
            <w:pPr>
              <w:autoSpaceDE w:val="0"/>
              <w:autoSpaceDN w:val="0"/>
              <w:adjustRightInd w:val="0"/>
              <w:spacing w:before="120"/>
              <w:jc w:val="both"/>
              <w:rPr>
                <w:sz w:val="22"/>
                <w:szCs w:val="22"/>
              </w:rPr>
            </w:pPr>
            <w:r w:rsidRPr="00C0222E">
              <w:rPr>
                <w:sz w:val="22"/>
                <w:szCs w:val="22"/>
              </w:rPr>
              <w:t>Brak produktów zbożowych (ciemnego ryżu, ciemnego makaronu) minimum 3 razy na obiad lub kolację.</w:t>
            </w:r>
          </w:p>
        </w:tc>
        <w:tc>
          <w:tcPr>
            <w:tcW w:w="1062"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2</w:t>
            </w:r>
          </w:p>
          <w:p w:rsidR="007B5A02" w:rsidRPr="00C0222E" w:rsidRDefault="007B5A02" w:rsidP="007B5A02">
            <w:pPr>
              <w:autoSpaceDE w:val="0"/>
              <w:autoSpaceDN w:val="0"/>
              <w:adjustRightInd w:val="0"/>
              <w:spacing w:before="120"/>
              <w:jc w:val="both"/>
              <w:rPr>
                <w:sz w:val="22"/>
                <w:szCs w:val="22"/>
              </w:rPr>
            </w:pPr>
          </w:p>
          <w:p w:rsidR="007B5A02" w:rsidRPr="00C0222E" w:rsidRDefault="007B5A02" w:rsidP="007B5A02">
            <w:pPr>
              <w:autoSpaceDE w:val="0"/>
              <w:autoSpaceDN w:val="0"/>
              <w:adjustRightInd w:val="0"/>
              <w:spacing w:before="120"/>
              <w:jc w:val="both"/>
              <w:rPr>
                <w:sz w:val="22"/>
                <w:szCs w:val="22"/>
              </w:rPr>
            </w:pPr>
            <w:r w:rsidRPr="00C0222E">
              <w:rPr>
                <w:sz w:val="22"/>
                <w:szCs w:val="22"/>
              </w:rPr>
              <w:t>0</w:t>
            </w:r>
          </w:p>
        </w:tc>
      </w:tr>
      <w:tr w:rsidR="007B5A02" w:rsidRPr="00C0222E" w:rsidTr="004A76A4">
        <w:trPr>
          <w:trHeight w:val="551"/>
        </w:trPr>
        <w:tc>
          <w:tcPr>
            <w:tcW w:w="8046" w:type="dxa"/>
          </w:tcPr>
          <w:p w:rsidR="007B5A02" w:rsidRPr="00C0222E" w:rsidRDefault="007B5A02" w:rsidP="008529E3">
            <w:pPr>
              <w:numPr>
                <w:ilvl w:val="0"/>
                <w:numId w:val="33"/>
              </w:numPr>
              <w:autoSpaceDE w:val="0"/>
              <w:autoSpaceDN w:val="0"/>
              <w:adjustRightInd w:val="0"/>
              <w:spacing w:before="120"/>
              <w:jc w:val="both"/>
              <w:rPr>
                <w:sz w:val="22"/>
                <w:szCs w:val="22"/>
              </w:rPr>
            </w:pPr>
            <w:r w:rsidRPr="00C0222E">
              <w:rPr>
                <w:sz w:val="22"/>
                <w:szCs w:val="22"/>
              </w:rPr>
              <w:t>Ciepły posiłek na kolację minimum 2 razy.</w:t>
            </w:r>
          </w:p>
          <w:p w:rsidR="007B5A02" w:rsidRPr="00C0222E" w:rsidRDefault="007B5A02" w:rsidP="007B5A02">
            <w:pPr>
              <w:autoSpaceDE w:val="0"/>
              <w:autoSpaceDN w:val="0"/>
              <w:adjustRightInd w:val="0"/>
              <w:spacing w:before="120"/>
              <w:jc w:val="both"/>
              <w:rPr>
                <w:sz w:val="22"/>
                <w:szCs w:val="22"/>
              </w:rPr>
            </w:pPr>
            <w:r w:rsidRPr="00C0222E">
              <w:rPr>
                <w:sz w:val="22"/>
                <w:szCs w:val="22"/>
              </w:rPr>
              <w:t>Brak ciepłego posiłku na kolację minimum 2 razy.</w:t>
            </w:r>
          </w:p>
        </w:tc>
        <w:tc>
          <w:tcPr>
            <w:tcW w:w="1062"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2</w:t>
            </w:r>
          </w:p>
          <w:p w:rsidR="007B5A02" w:rsidRPr="00C0222E" w:rsidRDefault="007B5A02" w:rsidP="007B5A02">
            <w:pPr>
              <w:autoSpaceDE w:val="0"/>
              <w:autoSpaceDN w:val="0"/>
              <w:adjustRightInd w:val="0"/>
              <w:spacing w:before="120"/>
              <w:jc w:val="both"/>
              <w:rPr>
                <w:sz w:val="22"/>
                <w:szCs w:val="22"/>
              </w:rPr>
            </w:pPr>
            <w:r w:rsidRPr="00C0222E">
              <w:rPr>
                <w:sz w:val="22"/>
                <w:szCs w:val="22"/>
              </w:rPr>
              <w:t>0</w:t>
            </w:r>
          </w:p>
        </w:tc>
      </w:tr>
      <w:tr w:rsidR="007B5A02" w:rsidRPr="00C0222E" w:rsidTr="004A76A4">
        <w:trPr>
          <w:trHeight w:val="551"/>
        </w:trPr>
        <w:tc>
          <w:tcPr>
            <w:tcW w:w="8046" w:type="dxa"/>
          </w:tcPr>
          <w:p w:rsidR="007B5A02" w:rsidRPr="00C0222E" w:rsidRDefault="007B5A02" w:rsidP="008529E3">
            <w:pPr>
              <w:numPr>
                <w:ilvl w:val="0"/>
                <w:numId w:val="33"/>
              </w:numPr>
              <w:autoSpaceDE w:val="0"/>
              <w:autoSpaceDN w:val="0"/>
              <w:adjustRightInd w:val="0"/>
              <w:spacing w:before="120"/>
              <w:jc w:val="both"/>
              <w:rPr>
                <w:sz w:val="22"/>
                <w:szCs w:val="22"/>
              </w:rPr>
            </w:pPr>
            <w:r w:rsidRPr="00C0222E">
              <w:rPr>
                <w:sz w:val="22"/>
                <w:szCs w:val="22"/>
              </w:rPr>
              <w:t>Wykaz alergenów występujących w posiłkach dołączony do diet.</w:t>
            </w:r>
          </w:p>
          <w:p w:rsidR="007B5A02" w:rsidRPr="00C0222E" w:rsidRDefault="007B5A02" w:rsidP="007B5A02">
            <w:pPr>
              <w:autoSpaceDE w:val="0"/>
              <w:autoSpaceDN w:val="0"/>
              <w:adjustRightInd w:val="0"/>
              <w:spacing w:before="120"/>
              <w:jc w:val="both"/>
              <w:rPr>
                <w:sz w:val="22"/>
                <w:szCs w:val="22"/>
              </w:rPr>
            </w:pPr>
            <w:r w:rsidRPr="00C0222E">
              <w:rPr>
                <w:sz w:val="22"/>
                <w:szCs w:val="22"/>
              </w:rPr>
              <w:t>Brak wykazu alergenów występujących w posiłkach dołączony do diet.</w:t>
            </w:r>
          </w:p>
        </w:tc>
        <w:tc>
          <w:tcPr>
            <w:tcW w:w="1062"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1</w:t>
            </w:r>
          </w:p>
          <w:p w:rsidR="007B5A02" w:rsidRPr="00C0222E" w:rsidRDefault="007B5A02" w:rsidP="007B5A02">
            <w:pPr>
              <w:autoSpaceDE w:val="0"/>
              <w:autoSpaceDN w:val="0"/>
              <w:adjustRightInd w:val="0"/>
              <w:spacing w:before="120"/>
              <w:jc w:val="both"/>
              <w:rPr>
                <w:sz w:val="22"/>
                <w:szCs w:val="22"/>
              </w:rPr>
            </w:pPr>
            <w:r w:rsidRPr="00C0222E">
              <w:rPr>
                <w:sz w:val="22"/>
                <w:szCs w:val="22"/>
              </w:rPr>
              <w:t>0</w:t>
            </w:r>
          </w:p>
        </w:tc>
      </w:tr>
    </w:tbl>
    <w:p w:rsidR="007B5A02" w:rsidRPr="00E35DFD" w:rsidRDefault="00E77FA3" w:rsidP="007B5A02">
      <w:pPr>
        <w:autoSpaceDE w:val="0"/>
        <w:autoSpaceDN w:val="0"/>
        <w:adjustRightInd w:val="0"/>
        <w:spacing w:before="120"/>
        <w:jc w:val="both"/>
      </w:pPr>
      <w:r w:rsidRPr="00E35DFD">
        <w:t>Powyższ</w:t>
      </w:r>
      <w:r w:rsidR="00684B0C">
        <w:t>a</w:t>
      </w:r>
      <w:r w:rsidRPr="00E35DFD">
        <w:t xml:space="preserve"> </w:t>
      </w:r>
      <w:r w:rsidR="00684B0C">
        <w:t xml:space="preserve">oferta wykonania usługi zostanie zapisana </w:t>
      </w:r>
      <w:r w:rsidRPr="00E35DFD">
        <w:t>w przedstawionym jadłospisie dekadowym.</w:t>
      </w:r>
    </w:p>
    <w:p w:rsidR="008A32A4" w:rsidRDefault="001561AB" w:rsidP="0039076C">
      <w:pPr>
        <w:autoSpaceDE w:val="0"/>
        <w:autoSpaceDN w:val="0"/>
        <w:adjustRightInd w:val="0"/>
        <w:spacing w:before="120"/>
        <w:jc w:val="both"/>
      </w:pPr>
      <w:r>
        <w:rPr>
          <w:b/>
        </w:rPr>
        <w:t>Wpis pkt. 7</w:t>
      </w:r>
      <w:r w:rsidR="00082842" w:rsidRPr="002A7EDD">
        <w:rPr>
          <w:b/>
        </w:rPr>
        <w:t xml:space="preserve"> formularza ofertowego.</w:t>
      </w:r>
    </w:p>
    <w:p w:rsidR="008A32A4" w:rsidRPr="007B7188" w:rsidRDefault="008A32A4" w:rsidP="0039076C">
      <w:pPr>
        <w:autoSpaceDE w:val="0"/>
        <w:autoSpaceDN w:val="0"/>
        <w:adjustRightInd w:val="0"/>
        <w:spacing w:before="120"/>
        <w:jc w:val="both"/>
      </w:pPr>
    </w:p>
    <w:p w:rsidR="0039076C" w:rsidRPr="0055431B" w:rsidRDefault="001561AB" w:rsidP="0039076C">
      <w:pPr>
        <w:jc w:val="both"/>
      </w:pPr>
      <w:r>
        <w:t>5.</w:t>
      </w:r>
      <w:r w:rsidR="0039076C" w:rsidRPr="0055431B">
        <w:t xml:space="preserve"> </w:t>
      </w:r>
      <w:r w:rsidR="0055431B" w:rsidRPr="0055431B">
        <w:t xml:space="preserve"> T</w:t>
      </w:r>
      <w:r w:rsidR="007C27F7" w:rsidRPr="0055431B">
        <w:t xml:space="preserve">ermin wdrożenia uwag </w:t>
      </w:r>
      <w:r w:rsidR="009271C4" w:rsidRPr="0055431B">
        <w:t xml:space="preserve">i zaleceń </w:t>
      </w:r>
      <w:r w:rsidR="00487B78" w:rsidRPr="0055431B">
        <w:tab/>
      </w:r>
      <w:r w:rsidR="00487B78" w:rsidRPr="0055431B">
        <w:tab/>
      </w:r>
      <w:r w:rsidR="00487B78" w:rsidRPr="0055431B">
        <w:tab/>
      </w:r>
      <w:r w:rsidR="00F2657C">
        <w:t xml:space="preserve">             </w:t>
      </w:r>
      <w:r w:rsidR="00487B78" w:rsidRPr="0055431B">
        <w:tab/>
      </w:r>
      <w:r w:rsidR="00C0222E">
        <w:tab/>
      </w:r>
      <w:r w:rsidR="00C0222E">
        <w:tab/>
      </w:r>
      <w:r w:rsidR="0039076C" w:rsidRPr="0055431B">
        <w:t xml:space="preserve">- </w:t>
      </w:r>
      <w:r w:rsidR="00345C6D">
        <w:t>3</w:t>
      </w:r>
      <w:r w:rsidR="0039076C" w:rsidRPr="0055431B">
        <w:t xml:space="preserve"> %</w:t>
      </w:r>
    </w:p>
    <w:p w:rsidR="0055431B" w:rsidRDefault="0055431B" w:rsidP="0055431B">
      <w:pPr>
        <w:jc w:val="both"/>
      </w:pPr>
      <w:r w:rsidRPr="0055431B">
        <w:t xml:space="preserve">Czas / termin wdrożenia uwag i zaleceń / zgłoszeń dot. jakości wykonywania usług </w:t>
      </w:r>
      <w:r w:rsidRPr="0055431B">
        <w:rPr>
          <w:sz w:val="22"/>
          <w:szCs w:val="22"/>
        </w:rPr>
        <w:t xml:space="preserve">o których mowa </w:t>
      </w:r>
      <w:r>
        <w:rPr>
          <w:sz w:val="22"/>
          <w:szCs w:val="22"/>
        </w:rPr>
        <w:br/>
      </w:r>
      <w:r w:rsidRPr="0055431B">
        <w:rPr>
          <w:sz w:val="22"/>
          <w:szCs w:val="22"/>
        </w:rPr>
        <w:t>w cz. B – Zakres</w:t>
      </w:r>
      <w:r w:rsidRPr="0055431B">
        <w:rPr>
          <w:sz w:val="28"/>
          <w:szCs w:val="28"/>
        </w:rPr>
        <w:t xml:space="preserve"> </w:t>
      </w:r>
      <w:r w:rsidRPr="0055431B">
        <w:rPr>
          <w:sz w:val="22"/>
          <w:szCs w:val="22"/>
        </w:rPr>
        <w:t>Część B.1 i B.2 – Zakres rzeczowy przedmiotu zamówienia</w:t>
      </w:r>
      <w:r>
        <w:rPr>
          <w:sz w:val="22"/>
          <w:szCs w:val="22"/>
        </w:rPr>
        <w:t>.</w:t>
      </w:r>
    </w:p>
    <w:p w:rsidR="0055431B" w:rsidRDefault="0055431B" w:rsidP="0039076C">
      <w:pPr>
        <w:numPr>
          <w:ilvl w:val="12"/>
          <w:numId w:val="0"/>
        </w:numPr>
        <w:jc w:val="both"/>
      </w:pPr>
    </w:p>
    <w:p w:rsidR="0039076C" w:rsidRPr="007B7188" w:rsidRDefault="0039076C" w:rsidP="0039076C">
      <w:pPr>
        <w:numPr>
          <w:ilvl w:val="12"/>
          <w:numId w:val="0"/>
        </w:numPr>
        <w:jc w:val="both"/>
      </w:pPr>
      <w:r w:rsidRPr="007B7188">
        <w:t xml:space="preserve">Wartość punktowa czas </w:t>
      </w:r>
      <w:r w:rsidR="00345C6D">
        <w:t>=  CZ min / CZ n  x 100 pkt x 3</w:t>
      </w:r>
      <w:r w:rsidRPr="007B7188">
        <w:t>%</w:t>
      </w:r>
    </w:p>
    <w:p w:rsidR="0039076C" w:rsidRPr="007B7188" w:rsidRDefault="0039076C" w:rsidP="0039076C">
      <w:pPr>
        <w:pStyle w:val="Tekstpodstawowy"/>
        <w:numPr>
          <w:ilvl w:val="12"/>
          <w:numId w:val="0"/>
        </w:numPr>
      </w:pPr>
      <w:r w:rsidRPr="007B7188">
        <w:t>gdzie:  CZ min - wartość pkt. za czas minimalny,  CZ n - wartość pkt. za czas badanej oferty.</w:t>
      </w:r>
    </w:p>
    <w:p w:rsidR="0039076C" w:rsidRPr="007B7188" w:rsidRDefault="0039076C" w:rsidP="0039076C">
      <w:pPr>
        <w:jc w:val="both"/>
      </w:pPr>
      <w:r w:rsidRPr="007B7188">
        <w:t xml:space="preserve">Czas wykonania </w:t>
      </w:r>
      <w:r w:rsidR="007C27F7">
        <w:rPr>
          <w:u w:val="single"/>
        </w:rPr>
        <w:t>(min. 1</w:t>
      </w:r>
      <w:r w:rsidRPr="007B7188">
        <w:rPr>
          <w:u w:val="single"/>
        </w:rPr>
        <w:t xml:space="preserve"> d</w:t>
      </w:r>
      <w:r w:rsidR="007C27F7">
        <w:rPr>
          <w:u w:val="single"/>
        </w:rPr>
        <w:t xml:space="preserve">zień </w:t>
      </w:r>
      <w:r w:rsidRPr="007B7188">
        <w:rPr>
          <w:u w:val="single"/>
        </w:rPr>
        <w:t xml:space="preserve">– max. </w:t>
      </w:r>
      <w:r w:rsidR="007C27F7">
        <w:rPr>
          <w:u w:val="single"/>
        </w:rPr>
        <w:t>3</w:t>
      </w:r>
      <w:r w:rsidRPr="007B7188">
        <w:rPr>
          <w:u w:val="single"/>
        </w:rPr>
        <w:t xml:space="preserve"> dni)</w:t>
      </w:r>
      <w:r w:rsidRPr="007B7188">
        <w:t>.</w:t>
      </w:r>
    </w:p>
    <w:p w:rsidR="0039076C" w:rsidRPr="007B7188" w:rsidRDefault="0039076C" w:rsidP="0039076C">
      <w:pPr>
        <w:jc w:val="both"/>
      </w:pPr>
      <w:r w:rsidRPr="007B7188">
        <w:t xml:space="preserve">Zamawiający będzie liczył czas wykonania wg. n/w zasad: punktowany czas minimalny </w:t>
      </w:r>
      <w:r w:rsidRPr="007B7188">
        <w:br/>
        <w:t xml:space="preserve">wynosi </w:t>
      </w:r>
      <w:r w:rsidR="007C27F7">
        <w:t>1</w:t>
      </w:r>
      <w:r w:rsidRPr="007B7188">
        <w:t xml:space="preserve"> d</w:t>
      </w:r>
      <w:r w:rsidR="007C27F7">
        <w:t>zień</w:t>
      </w:r>
      <w:r w:rsidRPr="007B7188">
        <w:t xml:space="preserve">. Punktowany maksymalny czas wynosi </w:t>
      </w:r>
      <w:r w:rsidR="007C27F7">
        <w:t>3</w:t>
      </w:r>
      <w:r w:rsidRPr="007B7188">
        <w:t xml:space="preserve"> dni. </w:t>
      </w:r>
    </w:p>
    <w:p w:rsidR="00082842" w:rsidRDefault="001561AB" w:rsidP="009271C4">
      <w:pPr>
        <w:jc w:val="both"/>
        <w:rPr>
          <w:b/>
        </w:rPr>
      </w:pPr>
      <w:r>
        <w:rPr>
          <w:b/>
        </w:rPr>
        <w:t>Wpis pkt. 8</w:t>
      </w:r>
      <w:r w:rsidR="00082842" w:rsidRPr="002A7EDD">
        <w:rPr>
          <w:b/>
        </w:rPr>
        <w:t xml:space="preserve"> formularza ofertowego.</w:t>
      </w:r>
    </w:p>
    <w:p w:rsidR="00082842" w:rsidRDefault="00082842" w:rsidP="009271C4">
      <w:pPr>
        <w:jc w:val="both"/>
      </w:pPr>
    </w:p>
    <w:p w:rsidR="0039076C" w:rsidRPr="007B7188" w:rsidRDefault="0039076C" w:rsidP="0039076C">
      <w:pPr>
        <w:autoSpaceDE w:val="0"/>
        <w:autoSpaceDN w:val="0"/>
        <w:adjustRightInd w:val="0"/>
        <w:spacing w:before="120"/>
        <w:jc w:val="both"/>
      </w:pPr>
      <w:r w:rsidRPr="007B7188">
        <w:rPr>
          <w:u w:val="single"/>
        </w:rPr>
        <w:t>Maksymalna łączna liczba punktów jaką może uzyskać Wykonawca wynosi – 100 pkt</w:t>
      </w:r>
      <w:r w:rsidRPr="007B7188">
        <w:t>.</w:t>
      </w:r>
    </w:p>
    <w:p w:rsidR="00326913" w:rsidRPr="0066439E" w:rsidRDefault="00326913" w:rsidP="007E6E99">
      <w:pPr>
        <w:pStyle w:val="Tekstpodstawowywcity2"/>
        <w:ind w:left="540" w:hanging="540"/>
        <w:rPr>
          <w:sz w:val="18"/>
        </w:rPr>
      </w:pPr>
    </w:p>
    <w:p w:rsidR="0039076C" w:rsidRDefault="0039076C" w:rsidP="0039076C">
      <w:pPr>
        <w:spacing w:line="260" w:lineRule="atLeast"/>
        <w:jc w:val="both"/>
      </w:pPr>
      <w:r>
        <w:rPr>
          <w:b/>
          <w:u w:val="single"/>
        </w:rPr>
        <w:t>XIV.  INFORMACJE O FORMALNOŚCIACH, JAKIE POWINNY ZOSTAĆ DOPEŁNIONE W CELU ZAWARCIA UMOWY W SPRAWIE ZAMÓWIENIA PUBLICZNEGO</w:t>
      </w:r>
    </w:p>
    <w:p w:rsidR="0039076C" w:rsidRPr="00212B21" w:rsidRDefault="00DD2343" w:rsidP="00DD2343">
      <w:pPr>
        <w:spacing w:line="260" w:lineRule="atLeast"/>
        <w:jc w:val="both"/>
      </w:pPr>
      <w:r>
        <w:t>1.</w:t>
      </w:r>
      <w:r w:rsidR="0039076C" w:rsidRPr="00212B21">
        <w:t xml:space="preserve">Zawiadomienie Wykonawcy o wyborze jego oferty będzie jednocześnie zaproszeniem          </w:t>
      </w:r>
      <w:r w:rsidR="0039076C" w:rsidRPr="00212B21">
        <w:br/>
        <w:t xml:space="preserve">do zawarcia umowy. </w:t>
      </w:r>
      <w:r w:rsidR="00E07F2E" w:rsidRPr="0065121A">
        <w:t>Umowa zo</w:t>
      </w:r>
      <w:r w:rsidR="00E07F2E">
        <w:t>stanie zawarta w terminie max. 3</w:t>
      </w:r>
      <w:r w:rsidR="00E07F2E" w:rsidRPr="0065121A">
        <w:t xml:space="preserve"> dni od daty powiadomienia o wyborze najkorzystniejszej oferty.</w:t>
      </w:r>
    </w:p>
    <w:p w:rsidR="0039076C" w:rsidRDefault="0039076C" w:rsidP="0039076C">
      <w:pPr>
        <w:jc w:val="both"/>
      </w:pPr>
      <w:r w:rsidRPr="00212B21">
        <w:t>Zawiadomienie o wyborze oferty zostanie dokonany na podstawie art. 92 Ustawy.</w:t>
      </w:r>
      <w:r w:rsidR="00E07F2E" w:rsidRPr="00E07F2E">
        <w:t xml:space="preserve"> </w:t>
      </w:r>
    </w:p>
    <w:p w:rsidR="00DD2343" w:rsidRDefault="00DD2343" w:rsidP="0039076C">
      <w:pPr>
        <w:jc w:val="both"/>
      </w:pPr>
      <w:r w:rsidRPr="00DD2343">
        <w:t>Zamawiający powiadomi wybranego Wykonawcę o miejscu i</w:t>
      </w:r>
      <w:r>
        <w:t xml:space="preserve"> </w:t>
      </w:r>
      <w:r w:rsidRPr="00DD2343">
        <w:t>terminie podpisania umowy.</w:t>
      </w:r>
      <w:r>
        <w:br/>
        <w:t>2.</w:t>
      </w:r>
      <w:r w:rsidRPr="00DD2343">
        <w:t>Jeżeli zostanie wybrana oferta Wykonawców wspólnie ubiegających się</w:t>
      </w:r>
      <w:r>
        <w:t xml:space="preserve"> </w:t>
      </w:r>
      <w:r w:rsidRPr="00DD2343">
        <w:t>o</w:t>
      </w:r>
      <w:r>
        <w:t xml:space="preserve"> </w:t>
      </w:r>
      <w:r w:rsidRPr="00DD2343">
        <w:t>zamówienie, Zamawiający będzie wymagał przed zawarciem umowy przedłożenia umowy regulującej współpracę</w:t>
      </w:r>
      <w:r>
        <w:t xml:space="preserve"> </w:t>
      </w:r>
      <w:r w:rsidRPr="00DD2343">
        <w:t xml:space="preserve">tych Wykonawców. </w:t>
      </w:r>
      <w:r>
        <w:br/>
        <w:t>3.</w:t>
      </w:r>
      <w:r w:rsidRPr="00DD2343">
        <w:t>Brak przekazania przed</w:t>
      </w:r>
      <w:r>
        <w:t xml:space="preserve"> </w:t>
      </w:r>
      <w:r w:rsidRPr="00DD2343">
        <w:t>podpisaniem umowy dokumentów wymienionych w pkt. 2 będzie jednoznaczny z odmową</w:t>
      </w:r>
      <w:r>
        <w:t xml:space="preserve"> </w:t>
      </w:r>
      <w:r w:rsidRPr="00DD2343">
        <w:t>podpisania umowy przez Wykonawcę.</w:t>
      </w:r>
    </w:p>
    <w:p w:rsidR="00DD2343" w:rsidRDefault="00DD2343" w:rsidP="0039076C">
      <w:pPr>
        <w:jc w:val="both"/>
      </w:pPr>
      <w:r>
        <w:t>4.</w:t>
      </w:r>
      <w:r w:rsidRPr="00DD2343">
        <w:t>Jeżeli</w:t>
      </w:r>
      <w:r>
        <w:t xml:space="preserve"> </w:t>
      </w:r>
      <w:r w:rsidRPr="00DD2343">
        <w:t>Wykonawca, którego oferta została wybrana jako najkorzystniejsza, uchyla się od zawarcia umowy, Zamawiający</w:t>
      </w:r>
      <w:r>
        <w:t xml:space="preserve"> </w:t>
      </w:r>
      <w:r w:rsidRPr="00DD2343">
        <w:t>będzie mógł zbadać, czy nie podlega wykluczeniu oraz czy spełnia warunki udziału w</w:t>
      </w:r>
      <w:r>
        <w:t xml:space="preserve"> </w:t>
      </w:r>
      <w:r w:rsidRPr="00DD2343">
        <w:t>postępowaniu Wykonawca,</w:t>
      </w:r>
      <w:r>
        <w:t xml:space="preserve"> </w:t>
      </w:r>
      <w:r w:rsidRPr="00DD2343">
        <w:t>który złożył ofertę najwyżej ocenioną spośród</w:t>
      </w:r>
      <w:r>
        <w:t xml:space="preserve"> </w:t>
      </w:r>
      <w:r w:rsidRPr="00DD2343">
        <w:t>pozostałych ofert.</w:t>
      </w:r>
    </w:p>
    <w:p w:rsidR="00DD2343" w:rsidRDefault="00DD2343" w:rsidP="0039076C">
      <w:pPr>
        <w:jc w:val="both"/>
      </w:pPr>
    </w:p>
    <w:p w:rsidR="0039076C" w:rsidRDefault="0039076C" w:rsidP="0039076C">
      <w:pPr>
        <w:spacing w:line="260" w:lineRule="atLeast"/>
        <w:jc w:val="both"/>
      </w:pPr>
      <w:r>
        <w:rPr>
          <w:b/>
          <w:u w:val="single"/>
        </w:rPr>
        <w:t>XV.</w:t>
      </w:r>
      <w:r>
        <w:rPr>
          <w:b/>
          <w:u w:val="single"/>
        </w:rPr>
        <w:tab/>
        <w:t>WYMAGANIA DOTYCZĄCE ZABEZPIECZENIA NALEŻYTEGO WYKONANIA UMOWY</w:t>
      </w:r>
    </w:p>
    <w:p w:rsidR="0039076C" w:rsidRPr="00BF0998" w:rsidRDefault="0039076C" w:rsidP="0039076C">
      <w:pPr>
        <w:pStyle w:val="Tekstpodstawowy3"/>
        <w:spacing w:line="260" w:lineRule="atLeast"/>
        <w:rPr>
          <w:sz w:val="22"/>
          <w:szCs w:val="22"/>
        </w:rPr>
      </w:pPr>
      <w:r w:rsidRPr="00BF0998">
        <w:rPr>
          <w:sz w:val="22"/>
          <w:szCs w:val="22"/>
        </w:rPr>
        <w:t xml:space="preserve">Zamawiający </w:t>
      </w:r>
      <w:r w:rsidRPr="00BF0998">
        <w:rPr>
          <w:b/>
          <w:sz w:val="22"/>
          <w:szCs w:val="22"/>
        </w:rPr>
        <w:t>wymaga</w:t>
      </w:r>
      <w:r w:rsidRPr="00BF0998">
        <w:rPr>
          <w:sz w:val="22"/>
          <w:szCs w:val="22"/>
        </w:rPr>
        <w:t xml:space="preserve"> od wybranego Wykonawcy wniesienia zabezpieczenia należytego wykonania umowy.</w:t>
      </w:r>
    </w:p>
    <w:p w:rsidR="0039076C" w:rsidRDefault="0039076C" w:rsidP="008529E3">
      <w:pPr>
        <w:numPr>
          <w:ilvl w:val="0"/>
          <w:numId w:val="12"/>
        </w:numPr>
        <w:suppressAutoHyphens/>
        <w:spacing w:line="260" w:lineRule="atLeast"/>
        <w:jc w:val="both"/>
      </w:pPr>
      <w:r>
        <w:t>Zamawiający wymaga od wybranego Wykonawcy wniesienia zabezpieczenia należytego wykonania umowy – zgodnie z art. 147 ustawy Pzp. Wykonawca wnosi zabezpieczenie należytego wykonania umowy zgodnie z art. 148 ust. 1 Ustawy w jednej lub kilku następujących formach:</w:t>
      </w:r>
    </w:p>
    <w:p w:rsidR="0039076C" w:rsidRDefault="0039076C" w:rsidP="008529E3">
      <w:pPr>
        <w:numPr>
          <w:ilvl w:val="0"/>
          <w:numId w:val="10"/>
        </w:numPr>
        <w:suppressAutoHyphens/>
        <w:spacing w:line="260" w:lineRule="atLeast"/>
        <w:jc w:val="both"/>
      </w:pPr>
      <w:r>
        <w:t>pieniądza,</w:t>
      </w:r>
    </w:p>
    <w:p w:rsidR="0039076C" w:rsidRDefault="0039076C" w:rsidP="008529E3">
      <w:pPr>
        <w:numPr>
          <w:ilvl w:val="0"/>
          <w:numId w:val="10"/>
        </w:numPr>
        <w:suppressAutoHyphens/>
        <w:spacing w:line="260" w:lineRule="atLeast"/>
        <w:jc w:val="both"/>
      </w:pPr>
      <w:r>
        <w:t xml:space="preserve">poręczeniach bankowych lub poręczeniach spółdzielczej kasy oszczędnościowo- kredytowej, z tym że zobowiązanie kasy jest zawsze zobowiązaniem pieniężnym, </w:t>
      </w:r>
    </w:p>
    <w:p w:rsidR="0039076C" w:rsidRDefault="0039076C" w:rsidP="008529E3">
      <w:pPr>
        <w:numPr>
          <w:ilvl w:val="0"/>
          <w:numId w:val="10"/>
        </w:numPr>
        <w:suppressAutoHyphens/>
        <w:spacing w:line="260" w:lineRule="atLeast"/>
        <w:jc w:val="both"/>
      </w:pPr>
      <w:r>
        <w:t>gwarancji bankowych,</w:t>
      </w:r>
    </w:p>
    <w:p w:rsidR="0039076C" w:rsidRDefault="0039076C" w:rsidP="008529E3">
      <w:pPr>
        <w:numPr>
          <w:ilvl w:val="0"/>
          <w:numId w:val="10"/>
        </w:numPr>
        <w:suppressAutoHyphens/>
        <w:spacing w:line="260" w:lineRule="atLeast"/>
        <w:jc w:val="both"/>
      </w:pPr>
      <w:r>
        <w:t>gwarancji ubezpieczeniowych,</w:t>
      </w:r>
    </w:p>
    <w:p w:rsidR="0039076C" w:rsidRPr="0040024C" w:rsidRDefault="0039076C" w:rsidP="008529E3">
      <w:pPr>
        <w:numPr>
          <w:ilvl w:val="0"/>
          <w:numId w:val="10"/>
        </w:numPr>
        <w:suppressAutoHyphens/>
        <w:spacing w:line="260" w:lineRule="atLeast"/>
        <w:jc w:val="both"/>
      </w:pPr>
      <w:r>
        <w:t xml:space="preserve">poręczeniach udzielanych przez podmioty, o których mowa w art. 6b ust. 5 pkt. 2. </w:t>
      </w:r>
      <w:r w:rsidRPr="0040024C">
        <w:t>ustawy z dnia 9 listopada 2000 r. o utworzeniu Polskiej Agencji Rozwoju Przedsiębiorczości.</w:t>
      </w:r>
    </w:p>
    <w:p w:rsidR="0039076C" w:rsidRPr="0040024C" w:rsidRDefault="0039076C" w:rsidP="008529E3">
      <w:pPr>
        <w:numPr>
          <w:ilvl w:val="0"/>
          <w:numId w:val="12"/>
        </w:numPr>
        <w:suppressAutoHyphens/>
        <w:spacing w:line="260" w:lineRule="atLeast"/>
        <w:jc w:val="both"/>
      </w:pPr>
      <w:r w:rsidRPr="0040024C">
        <w:t xml:space="preserve">Zamawiający </w:t>
      </w:r>
      <w:r w:rsidRPr="0040024C">
        <w:rPr>
          <w:b/>
        </w:rPr>
        <w:t>nie wyraża zgody</w:t>
      </w:r>
      <w:r w:rsidRPr="0040024C">
        <w:t xml:space="preserve"> na wniesienia zabezpieczenia należytego wykonania umowy – zgodnie z art. 148 ust. 2:</w:t>
      </w:r>
    </w:p>
    <w:p w:rsidR="0039076C" w:rsidRPr="0040024C" w:rsidRDefault="0039076C" w:rsidP="008529E3">
      <w:pPr>
        <w:numPr>
          <w:ilvl w:val="0"/>
          <w:numId w:val="11"/>
        </w:numPr>
        <w:tabs>
          <w:tab w:val="clear" w:pos="0"/>
          <w:tab w:val="num" w:pos="720"/>
        </w:tabs>
        <w:suppressAutoHyphens/>
        <w:spacing w:line="260" w:lineRule="atLeast"/>
        <w:jc w:val="both"/>
      </w:pPr>
      <w:r w:rsidRPr="0040024C">
        <w:t>w wekslach z poręczeniem wekslowym banku,</w:t>
      </w:r>
    </w:p>
    <w:p w:rsidR="0039076C" w:rsidRPr="0040024C" w:rsidRDefault="0039076C" w:rsidP="008529E3">
      <w:pPr>
        <w:numPr>
          <w:ilvl w:val="0"/>
          <w:numId w:val="11"/>
        </w:numPr>
        <w:tabs>
          <w:tab w:val="clear" w:pos="0"/>
          <w:tab w:val="num" w:pos="720"/>
        </w:tabs>
        <w:suppressAutoHyphens/>
        <w:spacing w:line="260" w:lineRule="atLeast"/>
        <w:jc w:val="both"/>
      </w:pPr>
      <w:r w:rsidRPr="0040024C">
        <w:t>przez ustanowienie zastawu na papierach wartościowych emitowanych przez Skarb Państwa lub jednostkę samorządu terytorialnego,</w:t>
      </w:r>
    </w:p>
    <w:p w:rsidR="0039076C" w:rsidRPr="0040024C" w:rsidRDefault="0039076C" w:rsidP="008529E3">
      <w:pPr>
        <w:numPr>
          <w:ilvl w:val="0"/>
          <w:numId w:val="11"/>
        </w:numPr>
        <w:tabs>
          <w:tab w:val="clear" w:pos="0"/>
          <w:tab w:val="num" w:pos="720"/>
        </w:tabs>
        <w:suppressAutoHyphens/>
        <w:spacing w:line="260" w:lineRule="atLeast"/>
        <w:jc w:val="both"/>
      </w:pPr>
      <w:r w:rsidRPr="0040024C">
        <w:t xml:space="preserve">przez ustanowienie zastawu rejestrowego na zasadach określonych w przepisach </w:t>
      </w:r>
      <w:r>
        <w:br/>
      </w:r>
      <w:r w:rsidRPr="0040024C">
        <w:t>o zastawie rejestrowym i rejestrze zastawów.</w:t>
      </w:r>
    </w:p>
    <w:p w:rsidR="0039076C" w:rsidRDefault="0039076C" w:rsidP="008B77FE">
      <w:pPr>
        <w:numPr>
          <w:ilvl w:val="0"/>
          <w:numId w:val="13"/>
        </w:numPr>
        <w:suppressAutoHyphens/>
        <w:spacing w:line="260" w:lineRule="atLeast"/>
        <w:jc w:val="both"/>
      </w:pPr>
      <w:r>
        <w:t xml:space="preserve">Zabezpieczenie wnoszone w pieniądzu Wykonawca wnosi przelewem na rachunek bankowy zamawiającego:                 BGK w Łodzi, nr </w:t>
      </w:r>
      <w:r w:rsidRPr="00212424">
        <w:t>59 1130 1163 0014 7148 0720 0005.</w:t>
      </w:r>
    </w:p>
    <w:p w:rsidR="0039076C" w:rsidRDefault="0039076C" w:rsidP="008529E3">
      <w:pPr>
        <w:numPr>
          <w:ilvl w:val="0"/>
          <w:numId w:val="13"/>
        </w:numPr>
        <w:suppressAutoHyphens/>
        <w:spacing w:line="260" w:lineRule="atLeast"/>
        <w:jc w:val="both"/>
      </w:pPr>
      <w:r>
        <w:lastRenderedPageBreak/>
        <w:t xml:space="preserve">W przypadku wniesienia wadium w pieniądzu wykonawca może wyrazić zgodę na zaliczenie kwoty wadium na poczet zabezpieczenia. </w:t>
      </w:r>
    </w:p>
    <w:p w:rsidR="0039076C" w:rsidRDefault="0039076C" w:rsidP="008529E3">
      <w:pPr>
        <w:numPr>
          <w:ilvl w:val="0"/>
          <w:numId w:val="13"/>
        </w:numPr>
        <w:suppressAutoHyphens/>
        <w:spacing w:line="260" w:lineRule="atLeast"/>
        <w:jc w:val="both"/>
      </w:pPr>
      <w:r>
        <w:t>W trakcie realizacji umowy wykonawca może dokonać zmiany formy zabezpieczenia na jedną lub kilka form, o których mowa w art. 148 ust. 1 Ustawy.</w:t>
      </w:r>
    </w:p>
    <w:p w:rsidR="0039076C" w:rsidRDefault="0039076C" w:rsidP="008529E3">
      <w:pPr>
        <w:numPr>
          <w:ilvl w:val="0"/>
          <w:numId w:val="13"/>
        </w:numPr>
        <w:suppressAutoHyphens/>
        <w:spacing w:line="260" w:lineRule="atLeast"/>
        <w:jc w:val="both"/>
      </w:pPr>
      <w:r>
        <w:t xml:space="preserve">Zabezpieczenie ustala się w wysokości </w:t>
      </w:r>
      <w:r w:rsidR="003A2FCD">
        <w:rPr>
          <w:b/>
        </w:rPr>
        <w:t>2</w:t>
      </w:r>
      <w:r>
        <w:rPr>
          <w:b/>
        </w:rPr>
        <w:t xml:space="preserve"> </w:t>
      </w:r>
      <w:r w:rsidRPr="00017A21">
        <w:rPr>
          <w:b/>
        </w:rPr>
        <w:t xml:space="preserve">% ceny </w:t>
      </w:r>
      <w:r>
        <w:rPr>
          <w:b/>
        </w:rPr>
        <w:t xml:space="preserve">całkowitej </w:t>
      </w:r>
      <w:r w:rsidRPr="00017A21">
        <w:rPr>
          <w:b/>
        </w:rPr>
        <w:t>podanej w ofercie</w:t>
      </w:r>
      <w:r>
        <w:t>, zgodnie z art. 150 ust. 2 Ustawy.</w:t>
      </w:r>
    </w:p>
    <w:p w:rsidR="0039076C" w:rsidRDefault="0039076C" w:rsidP="008529E3">
      <w:pPr>
        <w:numPr>
          <w:ilvl w:val="0"/>
          <w:numId w:val="13"/>
        </w:numPr>
        <w:suppressAutoHyphens/>
        <w:spacing w:line="260" w:lineRule="atLeast"/>
        <w:jc w:val="both"/>
      </w:pPr>
      <w:r>
        <w:t xml:space="preserve">Zamawiający zwraca zabezpieczenie w terminie 30 dni od dnia wykonania zamówienia </w:t>
      </w:r>
      <w:r>
        <w:br/>
        <w:t xml:space="preserve">i uznania przez zamawiającego za należycie wykonane. </w:t>
      </w:r>
    </w:p>
    <w:p w:rsidR="0039076C" w:rsidRDefault="0039076C" w:rsidP="008529E3">
      <w:pPr>
        <w:numPr>
          <w:ilvl w:val="0"/>
          <w:numId w:val="13"/>
        </w:numPr>
        <w:suppressAutoHyphens/>
        <w:spacing w:line="260" w:lineRule="atLeast"/>
        <w:jc w:val="both"/>
      </w:pPr>
      <w:r>
        <w:t xml:space="preserve">Kwota pozostawiona na zabezpieczenie roszczeń z tytułu rękojmi za wady nie może przekroczyć 30% wysokości zabezpieczenia.  </w:t>
      </w:r>
    </w:p>
    <w:p w:rsidR="0039076C" w:rsidRDefault="0039076C" w:rsidP="008529E3">
      <w:pPr>
        <w:numPr>
          <w:ilvl w:val="0"/>
          <w:numId w:val="13"/>
        </w:numPr>
        <w:suppressAutoHyphens/>
        <w:spacing w:line="260" w:lineRule="atLeast"/>
        <w:jc w:val="both"/>
      </w:pPr>
      <w:r>
        <w:t>Kwota, o której mowa w ust. 2 jest zwracana nie później niż w art. 15 dniu po upływie okresu rękojmi za wady.</w:t>
      </w:r>
    </w:p>
    <w:p w:rsidR="005319FC" w:rsidRPr="0066439E" w:rsidRDefault="005319FC">
      <w:pPr>
        <w:spacing w:line="260" w:lineRule="atLeast"/>
        <w:jc w:val="both"/>
        <w:rPr>
          <w:b/>
          <w:sz w:val="22"/>
          <w:szCs w:val="22"/>
          <w:u w:val="single"/>
        </w:rPr>
      </w:pPr>
    </w:p>
    <w:p w:rsidR="0039076C" w:rsidRDefault="0039076C" w:rsidP="0039076C">
      <w:pPr>
        <w:spacing w:line="260" w:lineRule="atLeast"/>
        <w:ind w:left="705" w:hanging="705"/>
        <w:jc w:val="both"/>
        <w:rPr>
          <w:b/>
          <w:u w:val="single"/>
        </w:rPr>
      </w:pPr>
      <w:r>
        <w:rPr>
          <w:b/>
          <w:u w:val="single"/>
        </w:rPr>
        <w:t>XVI.</w:t>
      </w:r>
      <w:r>
        <w:rPr>
          <w:b/>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5319FC" w:rsidRPr="0066439E" w:rsidRDefault="005319FC">
      <w:pPr>
        <w:pStyle w:val="Tekstpodstawowy"/>
        <w:suppressAutoHyphens w:val="0"/>
        <w:rPr>
          <w:sz w:val="22"/>
          <w:szCs w:val="22"/>
        </w:rPr>
      </w:pPr>
      <w:r w:rsidRPr="0066439E">
        <w:rPr>
          <w:sz w:val="22"/>
          <w:szCs w:val="22"/>
        </w:rPr>
        <w:t xml:space="preserve">Wykonawca, którego oferta została wybrana zobowiązany jest do pisemnego zawarcia umowy </w:t>
      </w:r>
      <w:r w:rsidRPr="0066439E">
        <w:rPr>
          <w:sz w:val="22"/>
          <w:szCs w:val="22"/>
        </w:rPr>
        <w:br/>
        <w:t xml:space="preserve">z Zamawiającym na realizację zamówienia na warunkach określonych w SIWZ. </w:t>
      </w:r>
    </w:p>
    <w:p w:rsidR="005319FC" w:rsidRPr="0066439E" w:rsidRDefault="005319FC">
      <w:pPr>
        <w:pStyle w:val="Tekstpodstawowy"/>
        <w:suppressAutoHyphens w:val="0"/>
        <w:rPr>
          <w:b/>
          <w:sz w:val="22"/>
          <w:szCs w:val="22"/>
        </w:rPr>
      </w:pPr>
      <w:r w:rsidRPr="0066439E">
        <w:rPr>
          <w:sz w:val="22"/>
          <w:szCs w:val="22"/>
        </w:rPr>
        <w:t>Warunki umowy wymagane od Wykonawców stanowi „ Wzór umowy”</w:t>
      </w:r>
      <w:r w:rsidR="00F2657C">
        <w:rPr>
          <w:b/>
          <w:sz w:val="22"/>
          <w:szCs w:val="22"/>
        </w:rPr>
        <w:t>.</w:t>
      </w:r>
    </w:p>
    <w:p w:rsidR="005319FC" w:rsidRPr="0066439E" w:rsidRDefault="005319FC">
      <w:pPr>
        <w:pStyle w:val="Tekstpodstawowy"/>
        <w:suppressAutoHyphens w:val="0"/>
        <w:rPr>
          <w:sz w:val="22"/>
          <w:szCs w:val="22"/>
        </w:rPr>
      </w:pPr>
    </w:p>
    <w:p w:rsidR="00212B21" w:rsidRDefault="005319FC">
      <w:pPr>
        <w:spacing w:line="260" w:lineRule="atLeast"/>
        <w:jc w:val="both"/>
        <w:rPr>
          <w:sz w:val="22"/>
          <w:szCs w:val="22"/>
        </w:rPr>
      </w:pPr>
      <w:r w:rsidRPr="0066439E">
        <w:rPr>
          <w:sz w:val="22"/>
          <w:szCs w:val="22"/>
        </w:rPr>
        <w:t xml:space="preserve">Zgodnie z przepisem art. 144 ustawy Prawo zamówień publicznych, zakazuje się istotnych zmian postanowień zawartej umowy w stosunku do treści oferty, na podstawie której dokonano wyboru Wykonawcy, chyba że </w:t>
      </w:r>
    </w:p>
    <w:p w:rsidR="00212B21" w:rsidRDefault="00212B21">
      <w:pPr>
        <w:spacing w:line="260" w:lineRule="atLeast"/>
        <w:jc w:val="both"/>
        <w:rPr>
          <w:sz w:val="22"/>
          <w:szCs w:val="22"/>
        </w:rPr>
      </w:pPr>
      <w:r>
        <w:rPr>
          <w:sz w:val="22"/>
          <w:szCs w:val="22"/>
        </w:rPr>
        <w:t>zachodzi co najmniej jedna z okoliczności przewidzianych w/w przepisem.</w:t>
      </w:r>
    </w:p>
    <w:p w:rsidR="005319FC" w:rsidRPr="0066439E" w:rsidRDefault="005319FC">
      <w:pPr>
        <w:spacing w:line="260" w:lineRule="atLeast"/>
        <w:jc w:val="both"/>
        <w:rPr>
          <w:sz w:val="22"/>
          <w:szCs w:val="22"/>
        </w:rPr>
      </w:pPr>
      <w:r w:rsidRPr="0066439E">
        <w:rPr>
          <w:sz w:val="22"/>
          <w:szCs w:val="22"/>
        </w:rPr>
        <w:t xml:space="preserve">Zamawiający </w:t>
      </w:r>
      <w:r w:rsidR="00212B21">
        <w:rPr>
          <w:sz w:val="22"/>
          <w:szCs w:val="22"/>
        </w:rPr>
        <w:t xml:space="preserve">zg. z art. 144 ust. 1 pkt. 1 </w:t>
      </w:r>
      <w:r w:rsidRPr="0066439E">
        <w:rPr>
          <w:sz w:val="22"/>
          <w:szCs w:val="22"/>
        </w:rPr>
        <w:t xml:space="preserve">przewidział możliwość dokonania zmiany w ogłoszeniu </w:t>
      </w:r>
      <w:r w:rsidRPr="0066439E">
        <w:rPr>
          <w:sz w:val="22"/>
          <w:szCs w:val="22"/>
        </w:rPr>
        <w:br/>
        <w:t>o zamówieniu lub w specyfikacji istotnych warunków zamówienia oraz określił warunki takiej zmiany.</w:t>
      </w:r>
    </w:p>
    <w:p w:rsidR="005319FC" w:rsidRPr="0066439E" w:rsidRDefault="005319FC">
      <w:pPr>
        <w:spacing w:line="260" w:lineRule="atLeast"/>
        <w:jc w:val="both"/>
        <w:rPr>
          <w:sz w:val="22"/>
          <w:szCs w:val="22"/>
        </w:rPr>
      </w:pPr>
      <w:r w:rsidRPr="0066439E">
        <w:rPr>
          <w:sz w:val="22"/>
          <w:szCs w:val="22"/>
        </w:rPr>
        <w:t xml:space="preserve">Poniżej Zamawiający przedstawia postanowienia umowy i warunki ich zmian w stosunku </w:t>
      </w:r>
      <w:r w:rsidRPr="0066439E">
        <w:rPr>
          <w:sz w:val="22"/>
          <w:szCs w:val="22"/>
        </w:rPr>
        <w:br/>
        <w:t>do treści oferty.</w:t>
      </w:r>
    </w:p>
    <w:p w:rsidR="005319FC" w:rsidRPr="0066439E" w:rsidRDefault="005319FC">
      <w:pPr>
        <w:spacing w:line="260" w:lineRule="atLeast"/>
        <w:jc w:val="both"/>
        <w:rPr>
          <w:sz w:val="22"/>
          <w:szCs w:val="22"/>
        </w:rPr>
      </w:pPr>
      <w:r w:rsidRPr="0066439E">
        <w:rPr>
          <w:sz w:val="22"/>
          <w:szCs w:val="22"/>
        </w:rPr>
        <w:t xml:space="preserve">Przedstawione w załączniku nr 1 ilości produktów są szacunkowe i nie mogą stanowić podstawy </w:t>
      </w:r>
      <w:r w:rsidRPr="0066439E">
        <w:rPr>
          <w:sz w:val="22"/>
          <w:szCs w:val="22"/>
        </w:rPr>
        <w:br/>
        <w:t>do żądania przez Wykonawcę ich pełnej realizacji.</w:t>
      </w:r>
    </w:p>
    <w:p w:rsidR="005319FC" w:rsidRPr="0066439E" w:rsidRDefault="005319FC" w:rsidP="0039076C">
      <w:pPr>
        <w:numPr>
          <w:ilvl w:val="3"/>
          <w:numId w:val="3"/>
        </w:numPr>
        <w:tabs>
          <w:tab w:val="clear" w:pos="2520"/>
        </w:tabs>
        <w:ind w:left="360"/>
        <w:jc w:val="both"/>
        <w:rPr>
          <w:sz w:val="22"/>
          <w:szCs w:val="22"/>
        </w:rPr>
      </w:pPr>
      <w:r w:rsidRPr="0066439E">
        <w:rPr>
          <w:sz w:val="22"/>
          <w:szCs w:val="22"/>
        </w:rPr>
        <w:t>Wszelkie zmiany postanowień niniejszej umowy mogą być dokonane na podstawie art. 144 Ustawy Prawo zamówień publicznych z dn. 29.01.2004 r. za zgodą obu Stron.</w:t>
      </w:r>
    </w:p>
    <w:p w:rsidR="000952D8" w:rsidRPr="0066439E" w:rsidRDefault="005319FC" w:rsidP="0039076C">
      <w:pPr>
        <w:pStyle w:val="StandardowyArial11"/>
        <w:numPr>
          <w:ilvl w:val="3"/>
          <w:numId w:val="3"/>
        </w:numPr>
        <w:tabs>
          <w:tab w:val="clear" w:pos="2520"/>
        </w:tabs>
        <w:suppressAutoHyphens w:val="0"/>
        <w:autoSpaceDE/>
        <w:autoSpaceDN/>
        <w:spacing w:before="0" w:after="0"/>
        <w:ind w:left="360"/>
        <w:rPr>
          <w:rFonts w:ascii="Times New Roman" w:hAnsi="Times New Roman" w:cs="Times New Roman"/>
        </w:rPr>
      </w:pPr>
      <w:r w:rsidRPr="0066439E">
        <w:rPr>
          <w:rFonts w:ascii="Times New Roman" w:hAnsi="Times New Roman" w:cs="Times New Roman"/>
        </w:rPr>
        <w:t xml:space="preserve">Zamawiający przewiduje możliwość dokonania zmian postanowień zawartej umowy </w:t>
      </w:r>
      <w:r w:rsidRPr="0066439E">
        <w:rPr>
          <w:rFonts w:ascii="Times New Roman" w:hAnsi="Times New Roman" w:cs="Times New Roman"/>
        </w:rPr>
        <w:br/>
        <w:t>w zakresie:</w:t>
      </w:r>
    </w:p>
    <w:p w:rsidR="00487B78" w:rsidRPr="00487B78" w:rsidRDefault="00487B78" w:rsidP="00487B78">
      <w:pPr>
        <w:pStyle w:val="Tekstpodstawowywcity3"/>
        <w:jc w:val="both"/>
        <w:rPr>
          <w:sz w:val="22"/>
          <w:szCs w:val="22"/>
        </w:rPr>
      </w:pPr>
      <w:r w:rsidRPr="00487B78">
        <w:rPr>
          <w:sz w:val="22"/>
          <w:szCs w:val="22"/>
        </w:rPr>
        <w:t xml:space="preserve">a) zmiana ilości wydawanych racji żywnościowych z powodu zmiennej ilości pacjentów, </w:t>
      </w:r>
    </w:p>
    <w:p w:rsidR="00487B78" w:rsidRPr="00487B78" w:rsidRDefault="00487B78" w:rsidP="00487B78">
      <w:pPr>
        <w:pStyle w:val="Tekstpodstawowywcity3"/>
        <w:jc w:val="both"/>
        <w:rPr>
          <w:sz w:val="22"/>
          <w:szCs w:val="22"/>
        </w:rPr>
      </w:pPr>
      <w:r w:rsidRPr="00487B78">
        <w:rPr>
          <w:sz w:val="22"/>
          <w:szCs w:val="22"/>
        </w:rPr>
        <w:t>c) aneks aktualizacji danych Wykonawcy poprzez zmianę nazwy, zmianę adresu, formy prawnej itp.;</w:t>
      </w:r>
    </w:p>
    <w:p w:rsidR="00487B78" w:rsidRPr="00487B78" w:rsidRDefault="00487B78" w:rsidP="00487B78">
      <w:pPr>
        <w:pStyle w:val="Tekstpodstawowywcity3"/>
        <w:jc w:val="both"/>
        <w:rPr>
          <w:sz w:val="22"/>
          <w:szCs w:val="22"/>
        </w:rPr>
      </w:pPr>
      <w:r w:rsidRPr="00487B78">
        <w:rPr>
          <w:sz w:val="22"/>
          <w:szCs w:val="22"/>
        </w:rPr>
        <w:t>d) zmiany przepisów prawa.</w:t>
      </w:r>
    </w:p>
    <w:p w:rsidR="00487B78" w:rsidRPr="00487B78" w:rsidRDefault="00487B78" w:rsidP="00487B78">
      <w:pPr>
        <w:pStyle w:val="Tekstpodstawowywcity3"/>
        <w:jc w:val="both"/>
        <w:rPr>
          <w:sz w:val="22"/>
          <w:szCs w:val="22"/>
        </w:rPr>
      </w:pPr>
      <w:r w:rsidRPr="00487B78">
        <w:rPr>
          <w:sz w:val="22"/>
          <w:szCs w:val="22"/>
        </w:rPr>
        <w:t>e) zmiany stawki podatku VAT.</w:t>
      </w:r>
    </w:p>
    <w:p w:rsidR="00487B78" w:rsidRPr="00487B78" w:rsidRDefault="00487B78" w:rsidP="00487B78">
      <w:pPr>
        <w:pStyle w:val="Tekstpodstawowywcity3"/>
        <w:jc w:val="both"/>
        <w:rPr>
          <w:sz w:val="22"/>
          <w:szCs w:val="22"/>
        </w:rPr>
      </w:pPr>
      <w:r w:rsidRPr="00487B78">
        <w:rPr>
          <w:sz w:val="22"/>
          <w:szCs w:val="22"/>
        </w:rPr>
        <w:t>f) zmiany miejsca świadczenia usługi.</w:t>
      </w:r>
    </w:p>
    <w:p w:rsidR="00487B78" w:rsidRPr="00487B78" w:rsidRDefault="00487B78" w:rsidP="00487B78">
      <w:pPr>
        <w:pStyle w:val="Tekstpodstawowywcity3"/>
        <w:jc w:val="both"/>
        <w:rPr>
          <w:sz w:val="22"/>
          <w:szCs w:val="22"/>
        </w:rPr>
      </w:pPr>
      <w:r w:rsidRPr="00487B78">
        <w:rPr>
          <w:sz w:val="22"/>
          <w:szCs w:val="22"/>
        </w:rPr>
        <w:t>g) zmiany organizacyjnej po stronie Wykonawcy lub Zamawiającego w szczególności w przypadku gdy nastąpi zmiana adresu, siedziby bądź konieczności dodatkowego świadczenia usług w innej lokalizacji Zamawiającego lub ograniczenia świadczenia usług w jednej lub kilku lokalizacjach.</w:t>
      </w:r>
    </w:p>
    <w:p w:rsidR="00487B78" w:rsidRPr="00487B78" w:rsidRDefault="00487B78" w:rsidP="00487B78">
      <w:pPr>
        <w:pStyle w:val="Tekstpodstawowywcity3"/>
        <w:jc w:val="both"/>
        <w:rPr>
          <w:sz w:val="22"/>
          <w:szCs w:val="22"/>
        </w:rPr>
      </w:pPr>
      <w:r w:rsidRPr="00487B78">
        <w:rPr>
          <w:sz w:val="22"/>
          <w:szCs w:val="22"/>
        </w:rPr>
        <w:t>zmiany organizacyjnej powodującej konieczność zmiany sposobu świadczenia usług w tym korzystania z innych genów, wózków, termosów, zastawy, sprzętu lub innych pomieszczeń.</w:t>
      </w:r>
    </w:p>
    <w:p w:rsidR="00487B78" w:rsidRPr="00487B78" w:rsidRDefault="00487B78" w:rsidP="00487B78">
      <w:pPr>
        <w:pStyle w:val="Tekstpodstawowywcity3"/>
        <w:jc w:val="both"/>
        <w:rPr>
          <w:sz w:val="22"/>
          <w:szCs w:val="22"/>
        </w:rPr>
      </w:pPr>
      <w:r w:rsidRPr="00487B78">
        <w:rPr>
          <w:sz w:val="22"/>
          <w:szCs w:val="22"/>
        </w:rPr>
        <w:t>zmiany godzin świadczenia usług, sposobu przygotowywania, dostawy i dystrybucji posiłków dla pacjentów, planu higieny kuchenek oddziałowych.</w:t>
      </w:r>
    </w:p>
    <w:p w:rsidR="00487B78" w:rsidRPr="00487B78" w:rsidRDefault="00487B78" w:rsidP="00487B78">
      <w:pPr>
        <w:pStyle w:val="Tekstpodstawowywcity3"/>
        <w:jc w:val="both"/>
        <w:rPr>
          <w:sz w:val="22"/>
          <w:szCs w:val="22"/>
        </w:rPr>
      </w:pPr>
      <w:r w:rsidRPr="00487B78">
        <w:rPr>
          <w:sz w:val="22"/>
          <w:szCs w:val="22"/>
        </w:rPr>
        <w:t>h) zmiany diet lub produktów, wymaganych minimalnych norm gramowych wyżywienia.</w:t>
      </w:r>
    </w:p>
    <w:p w:rsidR="00487B78" w:rsidRPr="00487B78" w:rsidRDefault="00487B78" w:rsidP="00487B78">
      <w:pPr>
        <w:pStyle w:val="Tekstpodstawowywcity3"/>
        <w:jc w:val="both"/>
        <w:rPr>
          <w:sz w:val="22"/>
          <w:szCs w:val="22"/>
        </w:rPr>
      </w:pPr>
      <w:r w:rsidRPr="00487B78">
        <w:rPr>
          <w:sz w:val="22"/>
          <w:szCs w:val="22"/>
        </w:rPr>
        <w:t>i) zmiany szacunkowej ilości łóżek na poszczególnych oddziałach/klinikach</w:t>
      </w:r>
    </w:p>
    <w:p w:rsidR="00487B78" w:rsidRPr="00487B78" w:rsidRDefault="00487B78" w:rsidP="00487B78">
      <w:pPr>
        <w:pStyle w:val="Tekstpodstawowywcity3"/>
        <w:jc w:val="both"/>
        <w:rPr>
          <w:sz w:val="22"/>
          <w:szCs w:val="22"/>
        </w:rPr>
      </w:pPr>
      <w:r w:rsidRPr="00487B78">
        <w:rPr>
          <w:sz w:val="22"/>
          <w:szCs w:val="22"/>
        </w:rPr>
        <w:t xml:space="preserve">j) zmiany w zakresie zamiany podwykonawców w przypadku: </w:t>
      </w:r>
    </w:p>
    <w:p w:rsidR="00487B78" w:rsidRPr="00487B78" w:rsidRDefault="00487B78" w:rsidP="00487B78">
      <w:pPr>
        <w:pStyle w:val="Tekstpodstawowywcity3"/>
        <w:jc w:val="both"/>
        <w:rPr>
          <w:sz w:val="22"/>
          <w:szCs w:val="22"/>
        </w:rPr>
      </w:pPr>
      <w:r w:rsidRPr="00487B78">
        <w:rPr>
          <w:sz w:val="22"/>
          <w:szCs w:val="22"/>
        </w:rPr>
        <w:lastRenderedPageBreak/>
        <w:t xml:space="preserve">- wprowadzenia nowego podwykonawcy, </w:t>
      </w:r>
    </w:p>
    <w:p w:rsidR="00487B78" w:rsidRPr="00487B78" w:rsidRDefault="00487B78" w:rsidP="00487B78">
      <w:pPr>
        <w:pStyle w:val="Tekstpodstawowywcity3"/>
        <w:jc w:val="both"/>
        <w:rPr>
          <w:sz w:val="22"/>
          <w:szCs w:val="22"/>
        </w:rPr>
      </w:pPr>
      <w:r w:rsidRPr="00487B78">
        <w:rPr>
          <w:sz w:val="22"/>
          <w:szCs w:val="22"/>
        </w:rPr>
        <w:t xml:space="preserve">- rezygnacji podwykonawcy, </w:t>
      </w:r>
    </w:p>
    <w:p w:rsidR="00DE37D7" w:rsidRPr="00C0222E" w:rsidRDefault="00487B78" w:rsidP="00487B78">
      <w:pPr>
        <w:pStyle w:val="Tekstpodstawowywcity3"/>
        <w:spacing w:after="0"/>
        <w:ind w:left="0"/>
        <w:jc w:val="both"/>
        <w:rPr>
          <w:sz w:val="22"/>
          <w:szCs w:val="22"/>
        </w:rPr>
      </w:pPr>
      <w:r w:rsidRPr="00C0222E">
        <w:rPr>
          <w:sz w:val="22"/>
          <w:szCs w:val="22"/>
        </w:rPr>
        <w:t>- zmiany wartości lub zakresu robót wykonywanych przez podwykonawców.</w:t>
      </w:r>
    </w:p>
    <w:p w:rsidR="008529E3" w:rsidRPr="00C0222E" w:rsidRDefault="008529E3" w:rsidP="008529E3">
      <w:pPr>
        <w:spacing w:line="260" w:lineRule="atLeast"/>
        <w:jc w:val="both"/>
        <w:rPr>
          <w:sz w:val="22"/>
          <w:szCs w:val="22"/>
        </w:rPr>
      </w:pPr>
      <w:r w:rsidRPr="00C0222E">
        <w:rPr>
          <w:sz w:val="22"/>
          <w:szCs w:val="22"/>
        </w:rPr>
        <w:t xml:space="preserve">4.Strona zgłaszająca propozycję zmiany umowy zobowiązana jest przedstawić uzasadnienie </w:t>
      </w:r>
      <w:r w:rsidRPr="00C0222E">
        <w:rPr>
          <w:sz w:val="22"/>
          <w:szCs w:val="22"/>
        </w:rPr>
        <w:br/>
        <w:t>jej wprowadzenia.</w:t>
      </w:r>
    </w:p>
    <w:p w:rsidR="008529E3" w:rsidRPr="00C0222E" w:rsidRDefault="008529E3" w:rsidP="008529E3">
      <w:pPr>
        <w:spacing w:line="260" w:lineRule="atLeast"/>
        <w:jc w:val="both"/>
        <w:rPr>
          <w:sz w:val="22"/>
          <w:szCs w:val="22"/>
        </w:rPr>
      </w:pPr>
      <w:r w:rsidRPr="00C0222E">
        <w:rPr>
          <w:sz w:val="22"/>
          <w:szCs w:val="22"/>
        </w:rPr>
        <w:t>5.Przedstawione w Formularzu ofertowym- Załącznik nr 1 ilości są szacunkowe i nie mogą stanowić podstawy do żądania przez Wykonawcę ich pełnej realizacji. W przypadku przekroczenia ilości określonych w SIWZ i konieczności dodatkowego zamówienia Wykonawca nie będzie podwyższał ceny.</w:t>
      </w:r>
    </w:p>
    <w:p w:rsidR="008529E3" w:rsidRPr="00C0222E" w:rsidRDefault="008529E3" w:rsidP="008529E3">
      <w:pPr>
        <w:spacing w:line="260" w:lineRule="atLeast"/>
        <w:jc w:val="both"/>
        <w:rPr>
          <w:sz w:val="22"/>
          <w:szCs w:val="22"/>
        </w:rPr>
      </w:pPr>
      <w:r w:rsidRPr="00C0222E">
        <w:rPr>
          <w:iCs/>
          <w:spacing w:val="-1"/>
          <w:sz w:val="22"/>
          <w:szCs w:val="22"/>
        </w:rPr>
        <w:t>6.Zamawiający dopuszcza możliwość przedłużenia terminu obowiązywania umowy w przypadku niezrealizowania umowy w terminie z przyczyn leżących po stronie Zamawiającego na okres do wyczerpania ilości/wartości przedmiotu zamówienia, określonego w załączniku nr 2, nie dłużej jednak niż 3 miesiące.</w:t>
      </w:r>
    </w:p>
    <w:p w:rsidR="008529E3" w:rsidRPr="00C0222E" w:rsidRDefault="008529E3" w:rsidP="008529E3">
      <w:pPr>
        <w:pStyle w:val="Tekstpodstawowywcity31"/>
        <w:ind w:left="360" w:hanging="360"/>
        <w:jc w:val="both"/>
        <w:rPr>
          <w:b w:val="0"/>
          <w:sz w:val="22"/>
          <w:szCs w:val="22"/>
        </w:rPr>
      </w:pPr>
    </w:p>
    <w:p w:rsidR="0039076C" w:rsidRPr="0039076C" w:rsidRDefault="0039076C" w:rsidP="0039076C">
      <w:pPr>
        <w:suppressAutoHyphens/>
        <w:spacing w:line="260" w:lineRule="atLeast"/>
        <w:ind w:left="540" w:hanging="540"/>
        <w:rPr>
          <w:b/>
          <w:u w:val="single"/>
          <w:lang w:eastAsia="ar-SA"/>
        </w:rPr>
      </w:pPr>
      <w:r w:rsidRPr="0065114D">
        <w:rPr>
          <w:b/>
          <w:u w:val="single"/>
          <w:lang w:eastAsia="ar-SA"/>
        </w:rPr>
        <w:t>XVII.</w:t>
      </w:r>
      <w:r w:rsidRPr="0065114D">
        <w:rPr>
          <w:b/>
          <w:u w:val="single"/>
          <w:lang w:eastAsia="ar-SA"/>
        </w:rPr>
        <w:tab/>
        <w:t>POUCZENIE O ŚRODKACH OCHRONY PRAWNEJ PRZYSŁUGUJĄCYCH</w:t>
      </w:r>
      <w:r w:rsidRPr="0039076C">
        <w:rPr>
          <w:b/>
          <w:u w:val="single"/>
          <w:lang w:eastAsia="ar-SA"/>
        </w:rPr>
        <w:t xml:space="preserve"> WYKONAWCY W TOKU POSTĘPOWANIA O UDZIELENIE ZAMÓWIENIA </w:t>
      </w:r>
    </w:p>
    <w:p w:rsidR="0065114D" w:rsidRDefault="0065114D" w:rsidP="008529E3">
      <w:pPr>
        <w:suppressAutoHyphens/>
        <w:spacing w:line="260" w:lineRule="atLeast"/>
        <w:jc w:val="both"/>
        <w:rPr>
          <w:sz w:val="22"/>
          <w:szCs w:val="22"/>
          <w:lang w:eastAsia="ar-SA"/>
        </w:rPr>
      </w:pPr>
    </w:p>
    <w:p w:rsidR="0065114D" w:rsidRPr="0065114D" w:rsidRDefault="008529E3" w:rsidP="008529E3">
      <w:pPr>
        <w:suppressAutoHyphens/>
        <w:spacing w:line="260" w:lineRule="atLeast"/>
        <w:jc w:val="both"/>
        <w:rPr>
          <w:sz w:val="22"/>
          <w:szCs w:val="22"/>
          <w:lang w:eastAsia="ar-SA"/>
        </w:rPr>
      </w:pPr>
      <w:r w:rsidRPr="0065114D">
        <w:rPr>
          <w:sz w:val="22"/>
          <w:szCs w:val="22"/>
          <w:lang w:eastAsia="ar-SA"/>
        </w:rPr>
        <w:t xml:space="preserve">Wykonawcom </w:t>
      </w:r>
      <w:r w:rsidR="0065114D" w:rsidRPr="0065114D">
        <w:rPr>
          <w:sz w:val="22"/>
          <w:szCs w:val="22"/>
          <w:lang w:eastAsia="ar-SA"/>
        </w:rPr>
        <w:t>nie przysługują środki ochrony</w:t>
      </w:r>
      <w:r w:rsidR="0065114D">
        <w:rPr>
          <w:sz w:val="22"/>
          <w:szCs w:val="22"/>
          <w:lang w:eastAsia="ar-SA"/>
        </w:rPr>
        <w:t xml:space="preserve"> prawnej.</w:t>
      </w:r>
    </w:p>
    <w:p w:rsidR="0065114D" w:rsidRDefault="0065114D" w:rsidP="008529E3">
      <w:pPr>
        <w:suppressAutoHyphens/>
        <w:spacing w:line="260" w:lineRule="atLeast"/>
        <w:jc w:val="both"/>
        <w:rPr>
          <w:sz w:val="22"/>
          <w:szCs w:val="22"/>
          <w:highlight w:val="yellow"/>
          <w:lang w:eastAsia="ar-SA"/>
        </w:rPr>
      </w:pPr>
    </w:p>
    <w:p w:rsidR="0039076C" w:rsidRDefault="0039076C" w:rsidP="0039076C">
      <w:pPr>
        <w:tabs>
          <w:tab w:val="num" w:pos="720"/>
        </w:tabs>
        <w:suppressAutoHyphens/>
        <w:spacing w:line="260" w:lineRule="atLeast"/>
        <w:ind w:left="720" w:hanging="720"/>
        <w:rPr>
          <w:b/>
          <w:u w:val="single"/>
        </w:rPr>
      </w:pPr>
      <w:r>
        <w:rPr>
          <w:b/>
          <w:u w:val="single"/>
        </w:rPr>
        <w:t xml:space="preserve">XVIII. INFORMACJA O PRZEWIDYWANYCH ZAMÓWIEIANCH UZUPEŁNIAJHĄCYCH, O KTÓRYCH MOWA W ART. 67 UST. 1 PKT. 6 </w:t>
      </w:r>
    </w:p>
    <w:p w:rsidR="0039076C" w:rsidRPr="00F53D8F" w:rsidRDefault="0039076C" w:rsidP="0039076C">
      <w:pPr>
        <w:spacing w:line="260" w:lineRule="atLeast"/>
        <w:ind w:left="720"/>
        <w:jc w:val="both"/>
        <w:rPr>
          <w:b/>
          <w:u w:val="single"/>
        </w:rPr>
      </w:pPr>
      <w:r w:rsidRPr="00F53D8F">
        <w:rPr>
          <w:b/>
          <w:u w:val="single"/>
        </w:rPr>
        <w:t xml:space="preserve">LUB ART. 134 UST. 6 PKT. 3, JEŻELI ZAMWIAJĄCY PRZEWIDUJE UDZIELENIE TAKICH ZAMÓWIEŃ.  </w:t>
      </w:r>
    </w:p>
    <w:p w:rsidR="0039076C" w:rsidRPr="008529E3" w:rsidRDefault="0039076C" w:rsidP="0039076C">
      <w:pPr>
        <w:spacing w:before="60"/>
        <w:jc w:val="both"/>
      </w:pPr>
      <w:r w:rsidRPr="008529E3">
        <w:t xml:space="preserve">Zamawiający </w:t>
      </w:r>
      <w:r w:rsidR="009C56F8" w:rsidRPr="008529E3">
        <w:t xml:space="preserve">nie </w:t>
      </w:r>
      <w:r w:rsidRPr="008529E3">
        <w:t>przewiduje udzi</w:t>
      </w:r>
      <w:r w:rsidR="00A8387E" w:rsidRPr="008529E3">
        <w:t>elenie zamówień uzupełniających zgodnie z art. 67 ust. 1 pkt. 6 ustawy Pzp.</w:t>
      </w:r>
    </w:p>
    <w:p w:rsidR="00253C93" w:rsidRPr="0066439E" w:rsidRDefault="00253C93" w:rsidP="00253C93">
      <w:pPr>
        <w:spacing w:line="260" w:lineRule="atLeast"/>
        <w:jc w:val="both"/>
        <w:rPr>
          <w:b/>
        </w:rPr>
      </w:pPr>
    </w:p>
    <w:p w:rsidR="00253C93" w:rsidRPr="0066439E" w:rsidRDefault="00253C93" w:rsidP="00253C93">
      <w:pPr>
        <w:spacing w:line="260" w:lineRule="atLeast"/>
        <w:jc w:val="both"/>
        <w:rPr>
          <w:b/>
          <w:u w:val="single"/>
        </w:rPr>
      </w:pPr>
      <w:r w:rsidRPr="0066439E">
        <w:rPr>
          <w:b/>
        </w:rPr>
        <w:t xml:space="preserve">XIX. </w:t>
      </w:r>
      <w:r w:rsidRPr="0066439E">
        <w:rPr>
          <w:b/>
          <w:u w:val="single"/>
        </w:rPr>
        <w:t xml:space="preserve">ADRES POCZTY ELEKTRONICZNEJ I STRONY INTERNETOWEJ </w:t>
      </w:r>
      <w:r w:rsidRPr="0066439E">
        <w:rPr>
          <w:b/>
          <w:u w:val="single"/>
        </w:rPr>
        <w:br/>
      </w:r>
      <w:r w:rsidRPr="0066439E">
        <w:rPr>
          <w:b/>
        </w:rPr>
        <w:t xml:space="preserve">            </w:t>
      </w:r>
      <w:r w:rsidRPr="0066439E">
        <w:rPr>
          <w:b/>
          <w:u w:val="single"/>
        </w:rPr>
        <w:t>ZAMAWIAJĄCEGO.</w:t>
      </w:r>
    </w:p>
    <w:p w:rsidR="00345802" w:rsidRDefault="00326913">
      <w:pPr>
        <w:pStyle w:val="Zawartoramki"/>
        <w:suppressAutoHyphens w:val="0"/>
        <w:rPr>
          <w:lang w:val="en-US" w:eastAsia="pl-PL"/>
        </w:rPr>
      </w:pPr>
      <w:r w:rsidRPr="00326913">
        <w:rPr>
          <w:lang w:val="en-US" w:eastAsia="pl-PL"/>
        </w:rPr>
        <w:t xml:space="preserve">www.csk.umed.pl, e-mail </w:t>
      </w:r>
      <w:hyperlink r:id="rId19" w:history="1">
        <w:r w:rsidRPr="00956A0F">
          <w:rPr>
            <w:rStyle w:val="Hipercze"/>
            <w:lang w:val="en-US" w:eastAsia="pl-PL"/>
          </w:rPr>
          <w:t>Zam.Publ@csk.umed.pl</w:t>
        </w:r>
      </w:hyperlink>
    </w:p>
    <w:p w:rsidR="0065114D" w:rsidRDefault="0065114D">
      <w:pPr>
        <w:ind w:left="426" w:hanging="426"/>
        <w:rPr>
          <w:b/>
          <w:u w:val="single"/>
        </w:rPr>
      </w:pPr>
    </w:p>
    <w:p w:rsidR="005319FC" w:rsidRPr="0066439E" w:rsidRDefault="00E128D0">
      <w:pPr>
        <w:ind w:left="426" w:hanging="426"/>
      </w:pPr>
      <w:r w:rsidRPr="0066439E">
        <w:rPr>
          <w:b/>
          <w:u w:val="single"/>
        </w:rPr>
        <w:t>X</w:t>
      </w:r>
      <w:r w:rsidR="005319FC" w:rsidRPr="0066439E">
        <w:rPr>
          <w:b/>
          <w:u w:val="single"/>
        </w:rPr>
        <w:t>X.  INFORMACJE DOTYCZĄCE WALUT OBCYCH</w:t>
      </w:r>
    </w:p>
    <w:p w:rsidR="005319FC" w:rsidRPr="00212B21" w:rsidRDefault="005319FC">
      <w:pPr>
        <w:pStyle w:val="Tekstpodstawowy"/>
        <w:suppressAutoHyphens w:val="0"/>
        <w:rPr>
          <w:lang w:eastAsia="pl-PL"/>
        </w:rPr>
      </w:pPr>
      <w:r w:rsidRPr="00212B21">
        <w:rPr>
          <w:lang w:eastAsia="pl-PL"/>
        </w:rPr>
        <w:t>Zamawiający nie wyraża zgody na prowadzenie rozliczeń między stronami w walutach obcych. Wszelkie rozliczenia między Zamawiającym, a Wykonawcą związane z realizacją zamówienia dokonywane będą w złotych polskich (PLN).</w:t>
      </w:r>
    </w:p>
    <w:p w:rsidR="0081564D" w:rsidRPr="00212B21" w:rsidRDefault="0081564D" w:rsidP="00B62BFE">
      <w:pPr>
        <w:pStyle w:val="Tekstpodstawowy"/>
        <w:suppressAutoHyphens w:val="0"/>
      </w:pPr>
      <w:r w:rsidRPr="00212B21">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81564D" w:rsidRDefault="0081564D">
      <w:pPr>
        <w:pStyle w:val="Tekstpodstawowy"/>
        <w:suppressAutoHyphens w:val="0"/>
        <w:rPr>
          <w:sz w:val="22"/>
          <w:lang w:eastAsia="pl-PL"/>
        </w:rPr>
      </w:pPr>
    </w:p>
    <w:p w:rsidR="00E17672" w:rsidRPr="00B62BFE" w:rsidRDefault="00E17672" w:rsidP="00E17672">
      <w:pPr>
        <w:tabs>
          <w:tab w:val="left" w:pos="540"/>
        </w:tabs>
        <w:suppressAutoHyphens/>
        <w:rPr>
          <w:b/>
          <w:u w:val="single"/>
          <w:lang w:eastAsia="ar-SA"/>
        </w:rPr>
      </w:pPr>
      <w:r w:rsidRPr="00B62BFE">
        <w:rPr>
          <w:b/>
          <w:u w:val="single"/>
          <w:lang w:eastAsia="ar-SA"/>
        </w:rPr>
        <w:t xml:space="preserve">XXI.   WYMAGANIA DOTYCZĄCE UMOWY O PODWYKONASTWO </w:t>
      </w:r>
    </w:p>
    <w:p w:rsidR="00E17672" w:rsidRPr="00B62BFE" w:rsidRDefault="00E17672" w:rsidP="00E17672">
      <w:pPr>
        <w:suppressAutoHyphens/>
        <w:spacing w:line="260" w:lineRule="atLeast"/>
        <w:jc w:val="both"/>
        <w:rPr>
          <w:lang w:eastAsia="ar-SA"/>
        </w:rPr>
      </w:pPr>
      <w:r w:rsidRPr="00B62BFE">
        <w:rPr>
          <w:lang w:eastAsia="ar-SA"/>
        </w:rPr>
        <w:t xml:space="preserve">Wymagania zgodnie z art. 143c zostały określone w projekcie umowy. </w:t>
      </w:r>
    </w:p>
    <w:p w:rsidR="00E17672" w:rsidRPr="00B62BFE" w:rsidRDefault="00E17672" w:rsidP="00E17672">
      <w:pPr>
        <w:suppressAutoHyphens/>
        <w:spacing w:line="260" w:lineRule="atLeast"/>
        <w:jc w:val="both"/>
        <w:rPr>
          <w:lang w:eastAsia="ar-SA"/>
        </w:rPr>
      </w:pPr>
      <w:r w:rsidRPr="00B62BFE">
        <w:rPr>
          <w:lang w:eastAsia="ar-SA"/>
        </w:rPr>
        <w:t xml:space="preserve"> Zamawiający żąda, aby w przypadku wystąpienia podwykonawstwa, Wykonawca wskazał w ofercie części zamówienia, której wykonanie powierzy podwykonawcom i wskazania firm podwykonawców. </w:t>
      </w:r>
    </w:p>
    <w:p w:rsidR="00E17672" w:rsidRPr="00B62BFE" w:rsidRDefault="00E17672" w:rsidP="00E17672">
      <w:pPr>
        <w:suppressAutoHyphens/>
        <w:spacing w:line="260" w:lineRule="atLeast"/>
        <w:jc w:val="both"/>
        <w:rPr>
          <w:lang w:eastAsia="ar-SA"/>
        </w:rPr>
      </w:pPr>
      <w:r w:rsidRPr="00B62BFE">
        <w:rPr>
          <w:lang w:eastAsia="ar-SA"/>
        </w:rPr>
        <w:t>Wykonawca, który zamierza powierzyć wykonanie części zamówienia podwykonawcom, w celu wykazania braku istnienia wobec nich podstaw wykluczenia z udziału w postępowaniu: zamieszcza informacje o podwykonawcach w oświadczeniu.</w:t>
      </w:r>
    </w:p>
    <w:p w:rsidR="00E17672" w:rsidRPr="00B62BFE" w:rsidRDefault="00E17672" w:rsidP="00E17672">
      <w:pPr>
        <w:suppressAutoHyphens/>
        <w:spacing w:line="260" w:lineRule="atLeast"/>
        <w:jc w:val="both"/>
        <w:rPr>
          <w:lang w:eastAsia="ar-SA"/>
        </w:rPr>
      </w:pPr>
      <w:r w:rsidRPr="00B62BFE">
        <w:rPr>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w:t>
      </w:r>
      <w:r w:rsidRPr="00B62BFE">
        <w:rPr>
          <w:lang w:eastAsia="ar-SA"/>
        </w:rPr>
        <w:lastRenderedPageBreak/>
        <w:t xml:space="preserve">zamówienia, a także przekazuje informacje na temat nowych podwykonawców, którym w późniejszym okresie zamierza powierzyć realizację usług. </w:t>
      </w:r>
    </w:p>
    <w:p w:rsidR="00E17672" w:rsidRPr="00B62BFE" w:rsidRDefault="00E17672" w:rsidP="00E17672">
      <w:pPr>
        <w:suppressAutoHyphens/>
        <w:spacing w:line="260" w:lineRule="atLeast"/>
        <w:jc w:val="both"/>
        <w:rPr>
          <w:lang w:eastAsia="ar-SA"/>
        </w:rPr>
      </w:pPr>
      <w:r w:rsidRPr="00B62BFE">
        <w:rPr>
          <w:lang w:eastAsia="ar-SA"/>
        </w:rPr>
        <w:t xml:space="preserve">Jeżeli zmiana albo rezygnacja z podwykonawcy dotyczy podmiotu, na którego zasoby wykonawca powoływał się, na zasadach określonych w art. 22a ust. 1 ustawy </w:t>
      </w:r>
      <w:r w:rsidRPr="00B62BFE">
        <w:rPr>
          <w:i/>
          <w:iCs/>
          <w:lang w:eastAsia="ar-SA"/>
        </w:rPr>
        <w:t>z dnia 29.01.2004 r. Prawo zamówień publicznych.</w:t>
      </w:r>
      <w:r w:rsidRPr="00B62BFE">
        <w:rPr>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17672" w:rsidRPr="00B62BFE" w:rsidRDefault="00E17672" w:rsidP="00E17672">
      <w:pPr>
        <w:suppressAutoHyphens/>
        <w:spacing w:line="260" w:lineRule="atLeast"/>
        <w:jc w:val="both"/>
        <w:rPr>
          <w:lang w:eastAsia="ar-SA"/>
        </w:rPr>
      </w:pPr>
      <w:r w:rsidRPr="00B62BFE">
        <w:rPr>
          <w:lang w:eastAsia="ar-SA"/>
        </w:rPr>
        <w:t xml:space="preserve">2 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E17672" w:rsidRPr="00B62BFE" w:rsidRDefault="00E17672" w:rsidP="00E17672">
      <w:pPr>
        <w:suppressAutoHyphens/>
        <w:spacing w:line="260" w:lineRule="atLeast"/>
        <w:jc w:val="both"/>
        <w:rPr>
          <w:lang w:eastAsia="ar-SA"/>
        </w:rPr>
      </w:pPr>
      <w:r w:rsidRPr="00B62BFE">
        <w:rPr>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E17672" w:rsidRPr="00B62BFE" w:rsidRDefault="00E17672" w:rsidP="00E17672">
      <w:pPr>
        <w:suppressAutoHyphens/>
        <w:spacing w:line="260" w:lineRule="atLeast"/>
        <w:jc w:val="both"/>
        <w:rPr>
          <w:lang w:eastAsia="ar-SA"/>
        </w:rPr>
      </w:pPr>
      <w:r w:rsidRPr="00B62BFE">
        <w:rPr>
          <w:lang w:eastAsia="ar-SA"/>
        </w:rPr>
        <w:t xml:space="preserve">Przepisy art. 36ba ustawy stosuje się wobec dalszych podwykonawców. </w:t>
      </w:r>
    </w:p>
    <w:p w:rsidR="00E17672" w:rsidRPr="00B62BFE" w:rsidRDefault="00E17672" w:rsidP="00E17672">
      <w:pPr>
        <w:suppressAutoHyphens/>
        <w:spacing w:line="260" w:lineRule="atLeast"/>
        <w:jc w:val="both"/>
        <w:rPr>
          <w:lang w:eastAsia="ar-SA"/>
        </w:rPr>
      </w:pPr>
      <w:r w:rsidRPr="00B62BFE">
        <w:rPr>
          <w:lang w:eastAsia="ar-SA"/>
        </w:rPr>
        <w:t>Powierzenie wykonania części zamówienia podwykonawcom nie zwalnia wykonawcy z odpowiedzialności za należyte wykonanie tego zamówienia.</w:t>
      </w:r>
    </w:p>
    <w:p w:rsidR="00C0222E" w:rsidRPr="00B62BFE" w:rsidRDefault="00C0222E">
      <w:pPr>
        <w:spacing w:line="260" w:lineRule="atLeast"/>
        <w:ind w:left="426" w:hanging="426"/>
        <w:rPr>
          <w:b/>
          <w:u w:val="single"/>
        </w:rPr>
      </w:pPr>
    </w:p>
    <w:p w:rsidR="0039076C" w:rsidRPr="00BD39B4" w:rsidRDefault="0039076C" w:rsidP="0039076C">
      <w:pPr>
        <w:spacing w:line="260" w:lineRule="atLeast"/>
        <w:ind w:left="426" w:hanging="426"/>
        <w:jc w:val="both"/>
      </w:pPr>
      <w:r w:rsidRPr="00BD39B4">
        <w:rPr>
          <w:b/>
          <w:u w:val="single"/>
        </w:rPr>
        <w:t>XXII.  INFORMACJE ODNOŚNIE TRYBU OTWARCIA OFERT I ZASAD OCENY</w:t>
      </w:r>
    </w:p>
    <w:p w:rsidR="0039076C" w:rsidRPr="00BD39B4" w:rsidRDefault="0039076C" w:rsidP="0039076C">
      <w:pPr>
        <w:jc w:val="both"/>
      </w:pPr>
      <w:r w:rsidRPr="00BD39B4">
        <w:t>Analiza i ocena ofert</w:t>
      </w:r>
      <w:r w:rsidR="00821DCB" w:rsidRPr="00BD39B4">
        <w:t>:</w:t>
      </w:r>
    </w:p>
    <w:p w:rsidR="0039076C" w:rsidRPr="00BD39B4" w:rsidRDefault="0039076C" w:rsidP="008529E3">
      <w:pPr>
        <w:numPr>
          <w:ilvl w:val="0"/>
          <w:numId w:val="5"/>
        </w:numPr>
        <w:jc w:val="both"/>
      </w:pPr>
      <w:r w:rsidRPr="00BD39B4">
        <w:t>Bezpośrednio przed otwarciem ofert zamawiający poda kwotę, jaką zamierza przeznaczyć na sfinansowanie zamówienia.</w:t>
      </w:r>
    </w:p>
    <w:p w:rsidR="00426B71" w:rsidRPr="00BD39B4" w:rsidRDefault="0039076C" w:rsidP="008529E3">
      <w:pPr>
        <w:numPr>
          <w:ilvl w:val="0"/>
          <w:numId w:val="5"/>
        </w:numPr>
        <w:jc w:val="both"/>
      </w:pPr>
      <w:r w:rsidRPr="00BD39B4">
        <w:t xml:space="preserve">Otwarcie ofert, odczytanie nazwy (firmy), adresów Wykonawców, oferowanych cen, terminów wykonania zamówienia, okresów gwarancji i warunków płatności zawartych </w:t>
      </w:r>
      <w:r w:rsidRPr="00BD39B4">
        <w:br/>
        <w:t>w ofertach.</w:t>
      </w:r>
    </w:p>
    <w:p w:rsidR="0029068A" w:rsidRPr="00BD39B4" w:rsidRDefault="0029068A" w:rsidP="008529E3">
      <w:pPr>
        <w:numPr>
          <w:ilvl w:val="0"/>
          <w:numId w:val="5"/>
        </w:numPr>
        <w:ind w:right="-142"/>
        <w:jc w:val="both"/>
      </w:pPr>
      <w:r w:rsidRPr="00BD39B4">
        <w:t xml:space="preserve">Niezwłocznie po otwarciu ofert zamawiający zamieszcza na stronie internetowej informacje dotyczące: </w:t>
      </w:r>
    </w:p>
    <w:p w:rsidR="0029068A" w:rsidRPr="00BD39B4" w:rsidRDefault="0029068A" w:rsidP="0029068A">
      <w:pPr>
        <w:tabs>
          <w:tab w:val="left" w:pos="1620"/>
        </w:tabs>
        <w:ind w:right="-142"/>
        <w:jc w:val="both"/>
      </w:pPr>
      <w:r w:rsidRPr="00BD39B4">
        <w:t xml:space="preserve">1)    kwoty, jaką zamierza przeznaczyć na sfinansowanie zamówienia; </w:t>
      </w:r>
    </w:p>
    <w:p w:rsidR="0029068A" w:rsidRPr="00BD39B4" w:rsidRDefault="0029068A" w:rsidP="0029068A">
      <w:pPr>
        <w:tabs>
          <w:tab w:val="left" w:pos="1620"/>
        </w:tabs>
        <w:ind w:right="-142"/>
        <w:jc w:val="both"/>
      </w:pPr>
      <w:r w:rsidRPr="00BD39B4">
        <w:t xml:space="preserve">2)    firm oraz adresów wykonawców, którzy złożyli oferty w terminie; </w:t>
      </w:r>
    </w:p>
    <w:p w:rsidR="0029068A" w:rsidRPr="00BD39B4" w:rsidRDefault="0029068A" w:rsidP="0029068A">
      <w:pPr>
        <w:tabs>
          <w:tab w:val="left" w:pos="1620"/>
        </w:tabs>
        <w:ind w:right="-142"/>
        <w:jc w:val="both"/>
        <w:rPr>
          <w:b/>
        </w:rPr>
      </w:pPr>
      <w:r w:rsidRPr="00BD39B4">
        <w:t>3)    ceny, terminu wykonania zamówienia, okresu gwarancji i warunków płatności zawartych w ofertach</w:t>
      </w:r>
      <w:r w:rsidR="0039076C" w:rsidRPr="00BD39B4">
        <w:rPr>
          <w:b/>
        </w:rPr>
        <w:t xml:space="preserve">   </w:t>
      </w:r>
    </w:p>
    <w:p w:rsidR="0039076C" w:rsidRPr="00BD39B4" w:rsidRDefault="0039076C" w:rsidP="0039076C">
      <w:pPr>
        <w:tabs>
          <w:tab w:val="left" w:pos="1620"/>
        </w:tabs>
        <w:ind w:right="-142"/>
        <w:jc w:val="both"/>
      </w:pPr>
      <w:r w:rsidRPr="00BD39B4">
        <w:t>Ocena ofert z punktu formalno – prawnego oraz merytorycznego - bez udziału Wykonawców.</w:t>
      </w:r>
    </w:p>
    <w:p w:rsidR="0039076C" w:rsidRPr="00BD39B4" w:rsidRDefault="0039076C" w:rsidP="0039076C">
      <w:pPr>
        <w:numPr>
          <w:ilvl w:val="0"/>
          <w:numId w:val="4"/>
        </w:numPr>
        <w:jc w:val="both"/>
      </w:pPr>
      <w:r w:rsidRPr="00BD39B4">
        <w:t>Oferty, które nie będą spełniać wymogów SIWZ lub naruszać Ustawę zostaną przez zamawiającego odrzucone - zgodnie z art. 89 Ustawy.</w:t>
      </w:r>
    </w:p>
    <w:p w:rsidR="0039076C" w:rsidRPr="00BD39B4" w:rsidRDefault="0039076C" w:rsidP="0039076C">
      <w:pPr>
        <w:numPr>
          <w:ilvl w:val="0"/>
          <w:numId w:val="4"/>
        </w:numPr>
        <w:jc w:val="both"/>
      </w:pPr>
      <w:r w:rsidRPr="00BD39B4">
        <w:t>Ofertę złożoną po terminie, zgodnie z art. 84 ust. 2 Ustawy, zwraca się niezwłocznie.</w:t>
      </w:r>
    </w:p>
    <w:p w:rsidR="0039076C" w:rsidRPr="00BD39B4" w:rsidRDefault="0039076C" w:rsidP="0039076C">
      <w:pPr>
        <w:numPr>
          <w:ilvl w:val="0"/>
          <w:numId w:val="4"/>
        </w:numPr>
        <w:jc w:val="both"/>
      </w:pPr>
      <w:r w:rsidRPr="00BD39B4">
        <w:t xml:space="preserve">Postępowanie może zostać unieważnione w przypadku wystąpienia przesłanek, zgodnie    </w:t>
      </w:r>
      <w:r w:rsidRPr="00BD39B4">
        <w:br/>
        <w:t>z art. 93 Ustawy.</w:t>
      </w:r>
    </w:p>
    <w:p w:rsidR="0039076C" w:rsidRPr="00BD39B4" w:rsidRDefault="0039076C" w:rsidP="0039076C">
      <w:pPr>
        <w:numPr>
          <w:ilvl w:val="0"/>
          <w:numId w:val="4"/>
        </w:numPr>
        <w:jc w:val="both"/>
      </w:pPr>
      <w:r w:rsidRPr="00BD39B4">
        <w:t>Zamawiający wybiera ofertę najkorzystniejszą zgodnie z art. 91 Ustawy.</w:t>
      </w:r>
    </w:p>
    <w:p w:rsidR="0039076C" w:rsidRPr="00BD39B4" w:rsidRDefault="0039076C" w:rsidP="0039076C">
      <w:pPr>
        <w:numPr>
          <w:ilvl w:val="0"/>
          <w:numId w:val="4"/>
        </w:numPr>
        <w:jc w:val="both"/>
      </w:pPr>
      <w:r w:rsidRPr="00BD39B4">
        <w:t xml:space="preserve">Wykonawca, którego oferta uznana została za najkorzystniejszą, zostanie powiadomiony </w:t>
      </w:r>
      <w:r w:rsidRPr="00BD39B4">
        <w:br/>
        <w:t>o terminie i miejscu podpisania stosownej umowy</w:t>
      </w:r>
      <w:r w:rsidR="00BD39B4" w:rsidRPr="00BD39B4">
        <w:t>.</w:t>
      </w:r>
      <w:r w:rsidRPr="00BD39B4">
        <w:t xml:space="preserve"> </w:t>
      </w:r>
    </w:p>
    <w:p w:rsidR="0039076C" w:rsidRPr="00BD39B4" w:rsidRDefault="0039076C" w:rsidP="0039076C">
      <w:pPr>
        <w:spacing w:line="260" w:lineRule="atLeast"/>
        <w:jc w:val="both"/>
      </w:pPr>
      <w:r w:rsidRPr="00BD39B4">
        <w:rPr>
          <w:b/>
          <w:u w:val="single"/>
        </w:rPr>
        <w:t>Uwaga!</w:t>
      </w:r>
    </w:p>
    <w:p w:rsidR="0039076C" w:rsidRDefault="0039076C" w:rsidP="008529E3">
      <w:pPr>
        <w:numPr>
          <w:ilvl w:val="0"/>
          <w:numId w:val="6"/>
        </w:numPr>
        <w:suppressAutoHyphens/>
        <w:spacing w:line="260" w:lineRule="atLeast"/>
        <w:jc w:val="both"/>
      </w:pPr>
      <w:r w:rsidRPr="00BD39B4">
        <w:t>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w:t>
      </w:r>
      <w:r>
        <w:t xml:space="preserve"> Niedopuszczalne jest p</w:t>
      </w:r>
      <w:r w:rsidR="00F2657C">
        <w:t xml:space="preserve">rowadzenie między zamawiającym </w:t>
      </w:r>
      <w:r>
        <w:t>a Wykonawcą negocjacji dotyczących złożonej oferty.</w:t>
      </w:r>
    </w:p>
    <w:p w:rsidR="0039076C" w:rsidRDefault="0039076C" w:rsidP="008529E3">
      <w:pPr>
        <w:numPr>
          <w:ilvl w:val="0"/>
          <w:numId w:val="6"/>
        </w:numPr>
        <w:suppressAutoHyphens/>
        <w:spacing w:line="260" w:lineRule="atLeast"/>
        <w:jc w:val="both"/>
      </w:pPr>
      <w:r>
        <w:t>Zamawiający poprawi w tekście oferty oczywiste omyłki pisarskie, omyłki rachunkowe oraz inne omyłki zgodnie z art. 87 Ustawy i niezwłocznie zawiadomi o tym Wykonawcę, którego oferta została poprawiona.</w:t>
      </w:r>
    </w:p>
    <w:p w:rsidR="0039076C" w:rsidRDefault="0039076C" w:rsidP="008529E3">
      <w:pPr>
        <w:numPr>
          <w:ilvl w:val="0"/>
          <w:numId w:val="6"/>
        </w:numPr>
        <w:suppressAutoHyphens/>
        <w:spacing w:line="260" w:lineRule="atLeast"/>
        <w:jc w:val="both"/>
      </w:pPr>
      <w:r>
        <w:t xml:space="preserve">Przed oceną ofert zamawiający sprawdzi formalną stronę uczestnictwa Wykonawcy         </w:t>
      </w:r>
      <w:r>
        <w:br/>
        <w:t xml:space="preserve">w postępowaniu i określi, czy każda z ofert spełnia wymagane warunki określone             </w:t>
      </w:r>
      <w:r>
        <w:br/>
        <w:t>w SIWZ, czy została ona prawidłowo podpisana.</w:t>
      </w:r>
    </w:p>
    <w:p w:rsidR="0039076C" w:rsidRPr="00763E4A" w:rsidRDefault="0039076C" w:rsidP="008529E3">
      <w:pPr>
        <w:numPr>
          <w:ilvl w:val="0"/>
          <w:numId w:val="6"/>
        </w:numPr>
        <w:suppressAutoHyphens/>
        <w:spacing w:line="260" w:lineRule="atLeast"/>
        <w:jc w:val="both"/>
      </w:pPr>
      <w:r>
        <w:lastRenderedPageBreak/>
        <w:t xml:space="preserve">Ofertę Wykonawcy, który zostanie wykluczony z postępowania na podstawie art. 24 ust.1 </w:t>
      </w:r>
      <w:r w:rsidRPr="00763E4A">
        <w:t>i 2 Ustawy uznaje się za odrzuconą.</w:t>
      </w:r>
    </w:p>
    <w:p w:rsidR="0039076C" w:rsidRPr="00763E4A" w:rsidRDefault="0039076C" w:rsidP="008529E3">
      <w:pPr>
        <w:numPr>
          <w:ilvl w:val="0"/>
          <w:numId w:val="6"/>
        </w:numPr>
        <w:suppressAutoHyphens/>
        <w:spacing w:line="260" w:lineRule="atLeast"/>
        <w:jc w:val="both"/>
      </w:pPr>
      <w:r w:rsidRPr="00763E4A">
        <w:t>Zamawiający odrzuci ofertę, jeżeli:</w:t>
      </w:r>
    </w:p>
    <w:p w:rsidR="0039076C" w:rsidRPr="00763E4A" w:rsidRDefault="0039076C" w:rsidP="0039076C">
      <w:pPr>
        <w:numPr>
          <w:ilvl w:val="0"/>
          <w:numId w:val="1"/>
        </w:numPr>
        <w:suppressAutoHyphens/>
        <w:jc w:val="both"/>
      </w:pPr>
      <w:r w:rsidRPr="00763E4A">
        <w:t>jest niezgodna z ustawą,</w:t>
      </w:r>
    </w:p>
    <w:p w:rsidR="0039076C" w:rsidRPr="00763E4A" w:rsidRDefault="0039076C" w:rsidP="0039076C">
      <w:pPr>
        <w:numPr>
          <w:ilvl w:val="0"/>
          <w:numId w:val="1"/>
        </w:numPr>
        <w:suppressAutoHyphens/>
        <w:jc w:val="both"/>
      </w:pPr>
      <w:r w:rsidRPr="00763E4A">
        <w:t xml:space="preserve">jej treść nie odpowiada treści specyfikacji istotnych warunków zamówienia </w:t>
      </w:r>
      <w:r w:rsidRPr="00763E4A">
        <w:br/>
        <w:t>z zastrzeżeniem art. 87 ust. 2 pkt.3,</w:t>
      </w:r>
    </w:p>
    <w:p w:rsidR="0039076C" w:rsidRPr="009978EE" w:rsidRDefault="0039076C" w:rsidP="0039076C">
      <w:pPr>
        <w:numPr>
          <w:ilvl w:val="0"/>
          <w:numId w:val="1"/>
        </w:numPr>
        <w:suppressAutoHyphens/>
        <w:jc w:val="both"/>
      </w:pPr>
      <w:r w:rsidRPr="009978EE">
        <w:t xml:space="preserve">jej złożenie stanowi czyn nieuczciwej konkurencji w rozumieniu przepisów </w:t>
      </w:r>
      <w:r w:rsidRPr="009978EE">
        <w:br/>
        <w:t>o zwalczaniu nieuczciwej konkurencji,</w:t>
      </w:r>
    </w:p>
    <w:p w:rsidR="0039076C" w:rsidRPr="009978EE" w:rsidRDefault="0039076C" w:rsidP="0039076C">
      <w:pPr>
        <w:numPr>
          <w:ilvl w:val="0"/>
          <w:numId w:val="1"/>
        </w:numPr>
        <w:suppressAutoHyphens/>
        <w:jc w:val="both"/>
      </w:pPr>
      <w:r w:rsidRPr="009978EE">
        <w:t>zawiera rażąco niską cenę lub koszt w stosunku do przedmiotu zamówienia,</w:t>
      </w:r>
    </w:p>
    <w:p w:rsidR="0039076C" w:rsidRPr="009978EE" w:rsidRDefault="0039076C" w:rsidP="0039076C">
      <w:pPr>
        <w:numPr>
          <w:ilvl w:val="0"/>
          <w:numId w:val="1"/>
        </w:numPr>
        <w:suppressAutoHyphens/>
        <w:jc w:val="both"/>
      </w:pPr>
      <w:r w:rsidRPr="009978EE">
        <w:t xml:space="preserve">została złożona przez Wykonawcę wykluczonego z udziału w postępowaniu                </w:t>
      </w:r>
      <w:r w:rsidRPr="009978EE">
        <w:br/>
        <w:t>o udzielenie zamówienia lub niezaproszonego do składania ofert,</w:t>
      </w:r>
    </w:p>
    <w:p w:rsidR="0039076C" w:rsidRPr="009978EE" w:rsidRDefault="0039076C" w:rsidP="0039076C">
      <w:pPr>
        <w:numPr>
          <w:ilvl w:val="0"/>
          <w:numId w:val="1"/>
        </w:numPr>
        <w:suppressAutoHyphens/>
        <w:jc w:val="both"/>
      </w:pPr>
      <w:r w:rsidRPr="009978EE">
        <w:t>zawiera błędy w obliczeniu ceny lub kosztu,</w:t>
      </w:r>
    </w:p>
    <w:p w:rsidR="0039076C" w:rsidRPr="009978EE" w:rsidRDefault="0039076C" w:rsidP="0039076C">
      <w:pPr>
        <w:numPr>
          <w:ilvl w:val="0"/>
          <w:numId w:val="1"/>
        </w:numPr>
        <w:suppressAutoHyphens/>
        <w:spacing w:line="260" w:lineRule="atLeast"/>
        <w:jc w:val="both"/>
      </w:pPr>
      <w:r w:rsidRPr="009978EE">
        <w:t xml:space="preserve">wykonawca w terminie 3 dni od dnia doręczenia zawiadomienia nie zgodził </w:t>
      </w:r>
      <w:r w:rsidRPr="009978EE">
        <w:br/>
        <w:t>się   na poprawienie omyłki o której mowa w art. 87 ust. 2 pkt. 3,</w:t>
      </w:r>
    </w:p>
    <w:p w:rsidR="0039076C" w:rsidRDefault="0039076C" w:rsidP="0039076C">
      <w:pPr>
        <w:spacing w:line="260" w:lineRule="atLeast"/>
        <w:ind w:left="360"/>
        <w:jc w:val="both"/>
      </w:pPr>
      <w:r w:rsidRPr="009978EE">
        <w:t xml:space="preserve">7a) wykonawca  nie  wyraził zgody, o której mowa w art. 85 ust.  2, na przedłużenie  </w:t>
      </w:r>
      <w:r w:rsidRPr="009978EE">
        <w:br/>
        <w:t xml:space="preserve">       terminu związania ofertą;</w:t>
      </w:r>
    </w:p>
    <w:p w:rsidR="0039076C" w:rsidRPr="009978EE" w:rsidRDefault="0039076C" w:rsidP="0039076C">
      <w:pPr>
        <w:spacing w:line="260" w:lineRule="atLeast"/>
        <w:ind w:left="360"/>
        <w:jc w:val="both"/>
      </w:pPr>
      <w:r w:rsidRPr="009978EE">
        <w:t xml:space="preserve">7b) wadium  nie  zostało  wniesione  lub  zostało  wniesione  w  sposób  nieprawidłowy,  </w:t>
      </w:r>
      <w:r w:rsidRPr="009978EE">
        <w:br/>
        <w:t xml:space="preserve">       jeżeli zamawiający żądał wniesienia wadium;</w:t>
      </w:r>
    </w:p>
    <w:p w:rsidR="0039076C" w:rsidRPr="009978EE" w:rsidRDefault="0039076C" w:rsidP="0039076C">
      <w:pPr>
        <w:spacing w:line="260" w:lineRule="atLeast"/>
        <w:ind w:left="360"/>
        <w:jc w:val="both"/>
      </w:pPr>
      <w:r w:rsidRPr="009978EE">
        <w:t xml:space="preserve">7c) oferta wariantowa nie spełnia minimalnych wymagań określonych przez </w:t>
      </w:r>
      <w:r w:rsidRPr="009978EE">
        <w:br/>
        <w:t xml:space="preserve">       zamawiającego;</w:t>
      </w:r>
    </w:p>
    <w:p w:rsidR="0039076C" w:rsidRPr="009978EE" w:rsidRDefault="0039076C" w:rsidP="0039076C">
      <w:pPr>
        <w:spacing w:line="260" w:lineRule="atLeast"/>
        <w:ind w:left="360"/>
        <w:jc w:val="both"/>
      </w:pPr>
      <w:r w:rsidRPr="009978EE">
        <w:t xml:space="preserve">7d) jej  przyjęcie  naruszałoby  bezpieczeństwo  publiczne  lub  istotny  interes  </w:t>
      </w:r>
      <w:r w:rsidRPr="009978EE">
        <w:br/>
        <w:t xml:space="preserve">        bezpieczeństwa państwa, a tego bezpieczeństwa lub interesu nie można    </w:t>
      </w:r>
      <w:r w:rsidRPr="009978EE">
        <w:br/>
        <w:t xml:space="preserve">        zagwarantować w inny sposób.</w:t>
      </w:r>
    </w:p>
    <w:p w:rsidR="0039076C" w:rsidRPr="009978EE" w:rsidRDefault="0039076C" w:rsidP="0039076C">
      <w:pPr>
        <w:numPr>
          <w:ilvl w:val="0"/>
          <w:numId w:val="1"/>
        </w:numPr>
        <w:suppressAutoHyphens/>
        <w:spacing w:line="260" w:lineRule="atLeast"/>
        <w:jc w:val="both"/>
      </w:pPr>
      <w:r w:rsidRPr="009978EE">
        <w:t>jest nieważna na podstawie odrębnych przepisów.</w:t>
      </w:r>
    </w:p>
    <w:p w:rsidR="008A32A4" w:rsidRDefault="008A32A4">
      <w:pPr>
        <w:ind w:left="426" w:hanging="426"/>
        <w:rPr>
          <w:b/>
          <w:u w:val="single"/>
        </w:rPr>
      </w:pPr>
    </w:p>
    <w:p w:rsidR="005319FC" w:rsidRPr="0066439E" w:rsidRDefault="005319FC">
      <w:pPr>
        <w:ind w:left="426" w:hanging="426"/>
      </w:pPr>
      <w:r w:rsidRPr="0066439E">
        <w:rPr>
          <w:b/>
          <w:u w:val="single"/>
        </w:rPr>
        <w:t>XX</w:t>
      </w:r>
      <w:r w:rsidR="00E128D0" w:rsidRPr="0066439E">
        <w:rPr>
          <w:b/>
          <w:u w:val="single"/>
        </w:rPr>
        <w:t>I</w:t>
      </w:r>
      <w:r w:rsidRPr="0066439E">
        <w:rPr>
          <w:b/>
          <w:u w:val="single"/>
        </w:rPr>
        <w:t>I.  USTALENIA KOŃCOWE</w:t>
      </w:r>
    </w:p>
    <w:p w:rsidR="005319FC" w:rsidRPr="0066439E" w:rsidRDefault="005319FC" w:rsidP="0039076C">
      <w:pPr>
        <w:numPr>
          <w:ilvl w:val="3"/>
          <w:numId w:val="4"/>
        </w:numPr>
        <w:tabs>
          <w:tab w:val="clear" w:pos="2160"/>
        </w:tabs>
        <w:ind w:left="360"/>
        <w:jc w:val="both"/>
        <w:rPr>
          <w:sz w:val="22"/>
        </w:rPr>
      </w:pPr>
      <w:r w:rsidRPr="0066439E">
        <w:rPr>
          <w:sz w:val="22"/>
        </w:rPr>
        <w:t xml:space="preserve">Wykonawca może zwrócić się do Zamawiającego o wyjaśnienie treści SIWZ, zgodnie z art. 38 </w:t>
      </w:r>
      <w:r w:rsidRPr="0066439E">
        <w:rPr>
          <w:sz w:val="22"/>
        </w:rPr>
        <w:br/>
        <w:t>ustawy Pzp.</w:t>
      </w:r>
    </w:p>
    <w:p w:rsidR="005319FC" w:rsidRPr="0066439E" w:rsidRDefault="005319FC" w:rsidP="0039076C">
      <w:pPr>
        <w:numPr>
          <w:ilvl w:val="3"/>
          <w:numId w:val="4"/>
        </w:numPr>
        <w:tabs>
          <w:tab w:val="clear" w:pos="2160"/>
        </w:tabs>
        <w:ind w:left="360"/>
        <w:jc w:val="both"/>
        <w:rPr>
          <w:sz w:val="22"/>
        </w:rPr>
      </w:pPr>
      <w:r w:rsidRPr="0066439E">
        <w:rPr>
          <w:sz w:val="22"/>
        </w:rPr>
        <w:t xml:space="preserve">Przed ostatecznym terminem składania ofert Zamawiający może zmodyfikować SIWZ, zgodnie </w:t>
      </w:r>
      <w:r w:rsidRPr="0066439E">
        <w:rPr>
          <w:sz w:val="22"/>
        </w:rPr>
        <w:br/>
        <w:t>z art. 38 ust. 4 i 6 ustawy Pzp.</w:t>
      </w:r>
    </w:p>
    <w:p w:rsidR="005319FC" w:rsidRPr="0066439E" w:rsidRDefault="005319FC" w:rsidP="0039076C">
      <w:pPr>
        <w:numPr>
          <w:ilvl w:val="3"/>
          <w:numId w:val="4"/>
        </w:numPr>
        <w:tabs>
          <w:tab w:val="clear" w:pos="2160"/>
        </w:tabs>
        <w:ind w:left="360"/>
        <w:jc w:val="both"/>
        <w:rPr>
          <w:sz w:val="22"/>
        </w:rPr>
      </w:pPr>
      <w:r w:rsidRPr="0066439E">
        <w:rPr>
          <w:sz w:val="22"/>
        </w:rPr>
        <w:t>W pozostałych sprawach związanych z niniejszym postępowaniem i zawarciem umowy mają przede wszystkim zastosowanie i obowiązują przepisy określone w ustawie Pzp.</w:t>
      </w:r>
    </w:p>
    <w:p w:rsidR="005319FC" w:rsidRPr="0066439E" w:rsidRDefault="005319FC" w:rsidP="0039076C">
      <w:pPr>
        <w:pStyle w:val="StandardowyArial11"/>
        <w:numPr>
          <w:ilvl w:val="3"/>
          <w:numId w:val="4"/>
        </w:numPr>
        <w:tabs>
          <w:tab w:val="clear" w:pos="2160"/>
        </w:tabs>
        <w:suppressAutoHyphens w:val="0"/>
        <w:autoSpaceDE/>
        <w:autoSpaceDN/>
        <w:spacing w:before="0" w:after="0"/>
        <w:ind w:left="360"/>
        <w:rPr>
          <w:rFonts w:ascii="Times New Roman" w:hAnsi="Times New Roman" w:cs="Times New Roman"/>
        </w:rPr>
      </w:pPr>
      <w:r w:rsidRPr="0066439E">
        <w:rPr>
          <w:rFonts w:ascii="Times New Roman" w:hAnsi="Times New Roman" w:cs="Times New Roman"/>
        </w:rPr>
        <w:t>Zestaw materiałów przetargowych obejmuje:</w:t>
      </w:r>
    </w:p>
    <w:p w:rsidR="00AA680A" w:rsidRPr="0066439E" w:rsidRDefault="00AA680A" w:rsidP="00AA680A">
      <w:pPr>
        <w:suppressAutoHyphens/>
        <w:jc w:val="both"/>
        <w:rPr>
          <w:sz w:val="22"/>
          <w:szCs w:val="22"/>
        </w:rPr>
      </w:pPr>
      <w:r w:rsidRPr="0066439E">
        <w:rPr>
          <w:sz w:val="22"/>
          <w:szCs w:val="22"/>
        </w:rPr>
        <w:t>- Część A SWZ – Wytyczne dla Wykonawcy do sporządzenia oferty;</w:t>
      </w:r>
    </w:p>
    <w:p w:rsidR="00F3666D" w:rsidRPr="00F3666D" w:rsidRDefault="00AA680A" w:rsidP="00F3666D">
      <w:pPr>
        <w:suppressAutoHyphens/>
        <w:jc w:val="both"/>
        <w:rPr>
          <w:sz w:val="22"/>
          <w:szCs w:val="22"/>
        </w:rPr>
      </w:pPr>
      <w:r w:rsidRPr="0066439E">
        <w:rPr>
          <w:sz w:val="22"/>
          <w:szCs w:val="22"/>
        </w:rPr>
        <w:t xml:space="preserve">- Część B SWZ – </w:t>
      </w:r>
      <w:r w:rsidR="00F3666D">
        <w:t>Załączniki do SIWZ:</w:t>
      </w:r>
    </w:p>
    <w:p w:rsidR="00F3666D" w:rsidRDefault="00F3666D" w:rsidP="00AA680A">
      <w:pPr>
        <w:suppressAutoHyphens/>
        <w:jc w:val="both"/>
        <w:rPr>
          <w:sz w:val="22"/>
          <w:szCs w:val="22"/>
        </w:rPr>
      </w:pPr>
      <w:r>
        <w:rPr>
          <w:sz w:val="22"/>
          <w:szCs w:val="22"/>
        </w:rPr>
        <w:t xml:space="preserve">  1/ Projekt umowy </w:t>
      </w:r>
    </w:p>
    <w:p w:rsidR="00AA680A" w:rsidRDefault="00F3666D" w:rsidP="00AA680A">
      <w:pPr>
        <w:suppressAutoHyphens/>
        <w:jc w:val="both"/>
        <w:rPr>
          <w:sz w:val="22"/>
          <w:szCs w:val="22"/>
        </w:rPr>
      </w:pPr>
      <w:r>
        <w:rPr>
          <w:sz w:val="22"/>
          <w:szCs w:val="22"/>
        </w:rPr>
        <w:t xml:space="preserve">  2/ B</w:t>
      </w:r>
      <w:r w:rsidR="00854A36">
        <w:rPr>
          <w:sz w:val="22"/>
          <w:szCs w:val="22"/>
        </w:rPr>
        <w:t xml:space="preserve">.1: </w:t>
      </w:r>
      <w:r w:rsidR="00AA680A" w:rsidRPr="0066439E">
        <w:rPr>
          <w:sz w:val="22"/>
          <w:szCs w:val="22"/>
        </w:rPr>
        <w:t>Zakres rzeczowy Sp</w:t>
      </w:r>
      <w:r w:rsidR="004F3BC6">
        <w:rPr>
          <w:sz w:val="22"/>
          <w:szCs w:val="22"/>
        </w:rPr>
        <w:t xml:space="preserve">ecyfikacji Wykonania Zamówienia B-1; </w:t>
      </w:r>
    </w:p>
    <w:p w:rsidR="004F3BC6" w:rsidRPr="0066439E" w:rsidRDefault="004F3BC6" w:rsidP="00AA680A">
      <w:pPr>
        <w:suppressAutoHyphens/>
        <w:jc w:val="both"/>
        <w:rPr>
          <w:sz w:val="22"/>
          <w:szCs w:val="22"/>
        </w:rPr>
      </w:pPr>
      <w:r>
        <w:rPr>
          <w:sz w:val="22"/>
          <w:szCs w:val="22"/>
        </w:rPr>
        <w:t xml:space="preserve">      </w:t>
      </w:r>
      <w:r w:rsidR="00854A36">
        <w:rPr>
          <w:sz w:val="22"/>
          <w:szCs w:val="22"/>
        </w:rPr>
        <w:t xml:space="preserve">B.2: </w:t>
      </w:r>
      <w:r w:rsidRPr="0066439E">
        <w:rPr>
          <w:sz w:val="22"/>
          <w:szCs w:val="22"/>
        </w:rPr>
        <w:t>Zakres rzeczowy Specyfikacji Wykonania Zamówienia</w:t>
      </w:r>
      <w:r>
        <w:rPr>
          <w:sz w:val="22"/>
          <w:szCs w:val="22"/>
        </w:rPr>
        <w:t xml:space="preserve"> A-1</w:t>
      </w:r>
      <w:r w:rsidRPr="0066439E">
        <w:rPr>
          <w:sz w:val="22"/>
          <w:szCs w:val="22"/>
        </w:rPr>
        <w:t>;</w:t>
      </w:r>
    </w:p>
    <w:p w:rsidR="00CE0FAA" w:rsidRPr="00CE0FAA" w:rsidRDefault="00CE0FAA" w:rsidP="00CE0FAA">
      <w:pPr>
        <w:jc w:val="both"/>
        <w:rPr>
          <w:sz w:val="22"/>
          <w:szCs w:val="22"/>
        </w:rPr>
      </w:pPr>
      <w:r w:rsidRPr="00CE0FAA">
        <w:rPr>
          <w:sz w:val="22"/>
          <w:szCs w:val="22"/>
        </w:rPr>
        <w:t xml:space="preserve">      </w:t>
      </w:r>
      <w:r w:rsidRPr="003A3C7B">
        <w:rPr>
          <w:sz w:val="22"/>
          <w:szCs w:val="22"/>
        </w:rPr>
        <w:t>- SIWZ część C –  Załączniki do oferty nr 1-</w:t>
      </w:r>
      <w:r w:rsidR="003A3C7B" w:rsidRPr="003A3C7B">
        <w:rPr>
          <w:sz w:val="22"/>
          <w:szCs w:val="22"/>
        </w:rPr>
        <w:t>17</w:t>
      </w:r>
      <w:r w:rsidRPr="003A3C7B">
        <w:rPr>
          <w:sz w:val="22"/>
          <w:szCs w:val="22"/>
        </w:rPr>
        <w:t>.</w:t>
      </w:r>
    </w:p>
    <w:p w:rsidR="00C96F64" w:rsidRDefault="00C96F64">
      <w:pPr>
        <w:pStyle w:val="Tekstdymka"/>
        <w:rPr>
          <w:rFonts w:ascii="Times New Roman" w:hAnsi="Times New Roman" w:cs="Times New Roman"/>
          <w:sz w:val="18"/>
          <w:szCs w:val="22"/>
        </w:rPr>
      </w:pPr>
    </w:p>
    <w:p w:rsidR="00095CDC" w:rsidRDefault="00095CDC">
      <w:pPr>
        <w:pStyle w:val="Tabelapozycja"/>
        <w:rPr>
          <w:rFonts w:ascii="Times New Roman" w:hAnsi="Times New Roman"/>
        </w:rPr>
      </w:pPr>
    </w:p>
    <w:p w:rsidR="00BD39B4" w:rsidRDefault="00BD39B4">
      <w:pPr>
        <w:pStyle w:val="Tabelapozycja"/>
        <w:rPr>
          <w:rFonts w:ascii="Times New Roman" w:hAnsi="Times New Roman"/>
        </w:rPr>
      </w:pPr>
    </w:p>
    <w:p w:rsidR="00BD39B4" w:rsidRDefault="00BD39B4">
      <w:pPr>
        <w:pStyle w:val="Tabelapozycja"/>
        <w:rPr>
          <w:rFonts w:ascii="Times New Roman" w:hAnsi="Times New Roman"/>
        </w:rPr>
      </w:pPr>
    </w:p>
    <w:p w:rsidR="00BD39B4" w:rsidRDefault="00BD39B4">
      <w:pPr>
        <w:pStyle w:val="Tabelapozycja"/>
        <w:rPr>
          <w:rFonts w:ascii="Times New Roman" w:hAnsi="Times New Roman"/>
        </w:rPr>
      </w:pPr>
    </w:p>
    <w:p w:rsidR="00BD39B4" w:rsidRDefault="00BD39B4">
      <w:pPr>
        <w:pStyle w:val="Tabelapozycja"/>
        <w:rPr>
          <w:rFonts w:ascii="Times New Roman" w:hAnsi="Times New Roman"/>
        </w:rPr>
      </w:pPr>
    </w:p>
    <w:p w:rsidR="005319FC" w:rsidRPr="0066439E" w:rsidRDefault="008C2A59">
      <w:pPr>
        <w:pStyle w:val="Tabelapozycja"/>
        <w:rPr>
          <w:rFonts w:ascii="Times New Roman" w:hAnsi="Times New Roman"/>
          <w:sz w:val="24"/>
        </w:rPr>
      </w:pPr>
      <w:r>
        <w:rPr>
          <w:rFonts w:ascii="Times New Roman" w:hAnsi="Times New Roman"/>
        </w:rPr>
        <w:t>Łódź, dnia 0</w:t>
      </w:r>
      <w:r w:rsidR="00BD39B4">
        <w:rPr>
          <w:rFonts w:ascii="Times New Roman" w:hAnsi="Times New Roman"/>
        </w:rPr>
        <w:t>9</w:t>
      </w:r>
      <w:r w:rsidR="005319FC" w:rsidRPr="0066439E">
        <w:rPr>
          <w:rFonts w:ascii="Times New Roman" w:hAnsi="Times New Roman"/>
        </w:rPr>
        <w:t>.</w:t>
      </w:r>
      <w:r>
        <w:rPr>
          <w:rFonts w:ascii="Times New Roman" w:hAnsi="Times New Roman"/>
        </w:rPr>
        <w:t>1</w:t>
      </w:r>
      <w:r w:rsidR="005319FC" w:rsidRPr="0066439E">
        <w:rPr>
          <w:rFonts w:ascii="Times New Roman" w:hAnsi="Times New Roman"/>
        </w:rPr>
        <w:t>0</w:t>
      </w:r>
      <w:r w:rsidR="0066439E" w:rsidRPr="0066439E">
        <w:rPr>
          <w:rFonts w:ascii="Times New Roman" w:hAnsi="Times New Roman"/>
        </w:rPr>
        <w:t>.201</w:t>
      </w:r>
      <w:r w:rsidR="008A32A4">
        <w:rPr>
          <w:rFonts w:ascii="Times New Roman" w:hAnsi="Times New Roman"/>
        </w:rPr>
        <w:t>9</w:t>
      </w:r>
      <w:r w:rsidR="005319FC" w:rsidRPr="0066439E">
        <w:rPr>
          <w:rFonts w:ascii="Times New Roman" w:hAnsi="Times New Roman"/>
        </w:rPr>
        <w:t xml:space="preserve"> r.</w:t>
      </w:r>
    </w:p>
    <w:p w:rsidR="005319FC" w:rsidRPr="0066439E" w:rsidRDefault="005319FC">
      <w:pPr>
        <w:pStyle w:val="Nagwek3"/>
        <w:jc w:val="right"/>
        <w:sectPr w:rsidR="005319FC" w:rsidRPr="0066439E" w:rsidSect="00476A74">
          <w:headerReference w:type="default" r:id="rId20"/>
          <w:footerReference w:type="default" r:id="rId21"/>
          <w:headerReference w:type="first" r:id="rId22"/>
          <w:footerReference w:type="first" r:id="rId23"/>
          <w:pgSz w:w="11906" w:h="16838"/>
          <w:pgMar w:top="680" w:right="794" w:bottom="1191" w:left="1134" w:header="709" w:footer="340" w:gutter="0"/>
          <w:cols w:space="708"/>
          <w:titlePg/>
          <w:docGrid w:linePitch="360"/>
        </w:sectPr>
      </w:pPr>
    </w:p>
    <w:p w:rsidR="008B0ACD" w:rsidRPr="008B0ACD" w:rsidRDefault="008B0ACD" w:rsidP="008B0ACD">
      <w:pPr>
        <w:pStyle w:val="Nagwek1"/>
        <w:rPr>
          <w:sz w:val="28"/>
          <w:szCs w:val="28"/>
        </w:rPr>
      </w:pPr>
      <w:r w:rsidRPr="008B0ACD">
        <w:rPr>
          <w:sz w:val="28"/>
          <w:szCs w:val="28"/>
        </w:rPr>
        <w:lastRenderedPageBreak/>
        <w:t>Część B – Zakres rzeczowy Specyfikacji Wykonania Zamówienia</w:t>
      </w:r>
    </w:p>
    <w:p w:rsidR="008B0ACD" w:rsidRDefault="008B0ACD" w:rsidP="008744C7">
      <w:pPr>
        <w:jc w:val="right"/>
        <w:rPr>
          <w:b/>
          <w:bCs/>
          <w:i/>
          <w:u w:val="single"/>
        </w:rPr>
      </w:pPr>
    </w:p>
    <w:p w:rsidR="00B347E2" w:rsidRPr="003262A7" w:rsidRDefault="008744C7" w:rsidP="00B347E2">
      <w:r w:rsidRPr="003262A7">
        <w:t xml:space="preserve">                                                </w:t>
      </w:r>
      <w:r w:rsidR="00B347E2">
        <w:t>WZÓR - UMOWA NR CSK … / 201</w:t>
      </w:r>
      <w:r w:rsidR="008A32A4">
        <w:t>9</w:t>
      </w:r>
    </w:p>
    <w:p w:rsidR="00B347E2" w:rsidRPr="00214D7A" w:rsidRDefault="00B347E2" w:rsidP="00B347E2">
      <w:pPr>
        <w:jc w:val="center"/>
        <w:rPr>
          <w:sz w:val="22"/>
          <w:szCs w:val="22"/>
        </w:rPr>
      </w:pPr>
      <w:r w:rsidRPr="00214D7A">
        <w:rPr>
          <w:sz w:val="22"/>
          <w:szCs w:val="22"/>
        </w:rPr>
        <w:t>do sprawy nr ZP … / 201</w:t>
      </w:r>
      <w:r w:rsidR="008A32A4">
        <w:rPr>
          <w:sz w:val="22"/>
          <w:szCs w:val="22"/>
        </w:rPr>
        <w:t>9</w:t>
      </w:r>
    </w:p>
    <w:p w:rsidR="00B347E2" w:rsidRPr="00214D7A" w:rsidRDefault="00B347E2" w:rsidP="00B347E2">
      <w:pPr>
        <w:jc w:val="center"/>
        <w:rPr>
          <w:sz w:val="22"/>
          <w:szCs w:val="22"/>
        </w:rPr>
      </w:pPr>
    </w:p>
    <w:p w:rsidR="00B347E2" w:rsidRPr="00214D7A" w:rsidRDefault="00B347E2" w:rsidP="00B347E2">
      <w:pPr>
        <w:rPr>
          <w:sz w:val="22"/>
          <w:szCs w:val="22"/>
        </w:rPr>
      </w:pPr>
      <w:r w:rsidRPr="00214D7A">
        <w:rPr>
          <w:sz w:val="22"/>
          <w:szCs w:val="22"/>
        </w:rPr>
        <w:t>W d</w:t>
      </w:r>
      <w:r w:rsidR="008A32A4">
        <w:rPr>
          <w:sz w:val="22"/>
          <w:szCs w:val="22"/>
        </w:rPr>
        <w:t>niu ....……................  2019</w:t>
      </w:r>
      <w:r w:rsidRPr="00214D7A">
        <w:rPr>
          <w:sz w:val="22"/>
          <w:szCs w:val="22"/>
        </w:rPr>
        <w:t xml:space="preserve"> r. w Łodzi zawarto umowę pomiędzy:</w:t>
      </w:r>
    </w:p>
    <w:p w:rsidR="00B347E2" w:rsidRPr="00214D7A" w:rsidRDefault="00B347E2" w:rsidP="00B347E2">
      <w:pPr>
        <w:pStyle w:val="Tekstkomentarza"/>
        <w:jc w:val="both"/>
        <w:rPr>
          <w:b/>
          <w:iCs/>
          <w:sz w:val="22"/>
          <w:szCs w:val="22"/>
        </w:rPr>
      </w:pPr>
      <w:r w:rsidRPr="00214D7A">
        <w:rPr>
          <w:b/>
          <w:iCs/>
          <w:sz w:val="22"/>
          <w:szCs w:val="22"/>
        </w:rPr>
        <w:t>Samodzielnym Publicznym Zakładem Opieki Zdrowotnej Centralny Szpital Kliniczny Uniwersytetu Medycznego w Łodzi, 92-213 Łódź, ul. Pomorska 251.</w:t>
      </w:r>
    </w:p>
    <w:p w:rsidR="00B347E2" w:rsidRPr="00214D7A" w:rsidRDefault="00B347E2" w:rsidP="00B347E2">
      <w:pPr>
        <w:pStyle w:val="Nagwek5"/>
        <w:rPr>
          <w:b w:val="0"/>
          <w:sz w:val="22"/>
          <w:szCs w:val="22"/>
        </w:rPr>
      </w:pPr>
      <w:r w:rsidRPr="00214D7A">
        <w:rPr>
          <w:b w:val="0"/>
          <w:sz w:val="22"/>
          <w:szCs w:val="22"/>
        </w:rPr>
        <w:t>reprezentowanym przez :</w:t>
      </w:r>
    </w:p>
    <w:p w:rsidR="00B347E2" w:rsidRPr="00214D7A" w:rsidRDefault="00B347E2" w:rsidP="00B347E2">
      <w:pPr>
        <w:rPr>
          <w:sz w:val="22"/>
          <w:szCs w:val="22"/>
        </w:rPr>
      </w:pPr>
      <w:r w:rsidRPr="00214D7A">
        <w:rPr>
          <w:sz w:val="22"/>
          <w:szCs w:val="22"/>
        </w:rPr>
        <w:t>1. Dyrektora Szpitala</w:t>
      </w:r>
      <w:r w:rsidRPr="00214D7A">
        <w:rPr>
          <w:sz w:val="22"/>
          <w:szCs w:val="22"/>
        </w:rPr>
        <w:tab/>
        <w:t xml:space="preserve">                       </w:t>
      </w:r>
      <w:r w:rsidRPr="00214D7A">
        <w:rPr>
          <w:sz w:val="22"/>
          <w:szCs w:val="22"/>
        </w:rPr>
        <w:tab/>
        <w:t xml:space="preserve">                         -  ............................................................... </w:t>
      </w:r>
    </w:p>
    <w:p w:rsidR="00B347E2" w:rsidRPr="00214D7A" w:rsidRDefault="00B347E2" w:rsidP="00B347E2">
      <w:pPr>
        <w:rPr>
          <w:sz w:val="22"/>
          <w:szCs w:val="22"/>
        </w:rPr>
      </w:pPr>
      <w:r w:rsidRPr="00214D7A">
        <w:rPr>
          <w:sz w:val="22"/>
          <w:szCs w:val="22"/>
        </w:rPr>
        <w:t>2. Z-cę Dyrektora ds. Ekonomicznych - Głównego Księgowego  -  .................................................</w:t>
      </w:r>
    </w:p>
    <w:p w:rsidR="00B347E2" w:rsidRPr="00214D7A" w:rsidRDefault="00B347E2" w:rsidP="00B347E2">
      <w:pPr>
        <w:pStyle w:val="Tekstprzypisudolnego"/>
        <w:rPr>
          <w:sz w:val="22"/>
          <w:szCs w:val="22"/>
        </w:rPr>
      </w:pPr>
      <w:r w:rsidRPr="00214D7A">
        <w:rPr>
          <w:sz w:val="22"/>
          <w:szCs w:val="22"/>
        </w:rPr>
        <w:t>zwanym w dalszej części umowy  "Z a m a w i a j ą c y m"</w:t>
      </w:r>
    </w:p>
    <w:p w:rsidR="00B347E2" w:rsidRPr="00214D7A" w:rsidRDefault="00B347E2" w:rsidP="00B347E2">
      <w:pPr>
        <w:ind w:left="3540" w:firstLine="708"/>
        <w:rPr>
          <w:sz w:val="22"/>
          <w:szCs w:val="22"/>
        </w:rPr>
      </w:pPr>
      <w:r w:rsidRPr="00214D7A">
        <w:rPr>
          <w:sz w:val="22"/>
          <w:szCs w:val="22"/>
        </w:rPr>
        <w:t xml:space="preserve">a </w:t>
      </w:r>
    </w:p>
    <w:p w:rsidR="00B347E2" w:rsidRPr="00214D7A" w:rsidRDefault="00B347E2" w:rsidP="00B347E2">
      <w:pPr>
        <w:pStyle w:val="Tekstpodstawowywcity2"/>
        <w:spacing w:line="240" w:lineRule="auto"/>
        <w:ind w:left="0"/>
        <w:jc w:val="both"/>
        <w:rPr>
          <w:b w:val="0"/>
          <w:sz w:val="22"/>
          <w:szCs w:val="22"/>
        </w:rPr>
      </w:pPr>
      <w:r w:rsidRPr="00214D7A">
        <w:rPr>
          <w:b w:val="0"/>
          <w:sz w:val="22"/>
          <w:szCs w:val="22"/>
        </w:rPr>
        <w:t>.....................................................................................................................................................</w:t>
      </w:r>
    </w:p>
    <w:p w:rsidR="00B347E2" w:rsidRPr="00214D7A" w:rsidRDefault="00B347E2" w:rsidP="00B347E2">
      <w:pPr>
        <w:rPr>
          <w:sz w:val="22"/>
          <w:szCs w:val="22"/>
        </w:rPr>
      </w:pPr>
      <w:r w:rsidRPr="00214D7A">
        <w:rPr>
          <w:sz w:val="22"/>
          <w:szCs w:val="22"/>
        </w:rPr>
        <w:t>reprezentowanym przez :</w:t>
      </w:r>
    </w:p>
    <w:p w:rsidR="00B347E2" w:rsidRPr="00214D7A" w:rsidRDefault="00B347E2" w:rsidP="00B347E2">
      <w:pPr>
        <w:rPr>
          <w:sz w:val="22"/>
          <w:szCs w:val="22"/>
        </w:rPr>
      </w:pPr>
      <w:r w:rsidRPr="00214D7A">
        <w:rPr>
          <w:sz w:val="22"/>
          <w:szCs w:val="22"/>
        </w:rPr>
        <w:t>1. ..................................................</w:t>
      </w:r>
      <w:r w:rsidRPr="00214D7A">
        <w:rPr>
          <w:sz w:val="22"/>
          <w:szCs w:val="22"/>
        </w:rPr>
        <w:tab/>
      </w:r>
      <w:r w:rsidRPr="00214D7A">
        <w:rPr>
          <w:sz w:val="22"/>
          <w:szCs w:val="22"/>
        </w:rPr>
        <w:tab/>
      </w:r>
      <w:r w:rsidRPr="00214D7A">
        <w:rPr>
          <w:sz w:val="22"/>
          <w:szCs w:val="22"/>
        </w:rPr>
        <w:tab/>
        <w:t>- ..................................................................</w:t>
      </w:r>
    </w:p>
    <w:p w:rsidR="00B347E2" w:rsidRPr="00214D7A" w:rsidRDefault="00B347E2" w:rsidP="00B347E2">
      <w:pPr>
        <w:rPr>
          <w:sz w:val="22"/>
          <w:szCs w:val="22"/>
        </w:rPr>
      </w:pPr>
      <w:r w:rsidRPr="00214D7A">
        <w:rPr>
          <w:sz w:val="22"/>
          <w:szCs w:val="22"/>
        </w:rPr>
        <w:t>2. ...................................................</w:t>
      </w:r>
      <w:r w:rsidRPr="00214D7A">
        <w:rPr>
          <w:sz w:val="22"/>
          <w:szCs w:val="22"/>
        </w:rPr>
        <w:tab/>
      </w:r>
      <w:r w:rsidRPr="00214D7A">
        <w:rPr>
          <w:sz w:val="22"/>
          <w:szCs w:val="22"/>
        </w:rPr>
        <w:tab/>
      </w:r>
      <w:r w:rsidRPr="00214D7A">
        <w:rPr>
          <w:sz w:val="22"/>
          <w:szCs w:val="22"/>
        </w:rPr>
        <w:tab/>
        <w:t>- ..................................................................</w:t>
      </w:r>
    </w:p>
    <w:p w:rsidR="00B347E2" w:rsidRPr="00214D7A" w:rsidRDefault="00B347E2" w:rsidP="00B347E2">
      <w:pPr>
        <w:rPr>
          <w:sz w:val="22"/>
          <w:szCs w:val="22"/>
        </w:rPr>
      </w:pPr>
    </w:p>
    <w:p w:rsidR="00B347E2" w:rsidRPr="00214D7A" w:rsidRDefault="00B347E2" w:rsidP="00B347E2">
      <w:pPr>
        <w:rPr>
          <w:sz w:val="22"/>
          <w:szCs w:val="22"/>
        </w:rPr>
      </w:pPr>
      <w:r w:rsidRPr="00214D7A">
        <w:rPr>
          <w:sz w:val="22"/>
          <w:szCs w:val="22"/>
        </w:rPr>
        <w:t>zwanym w dalszej części umowy „ Wykonawcą ”,</w:t>
      </w:r>
    </w:p>
    <w:p w:rsidR="00B347E2" w:rsidRPr="00214D7A" w:rsidRDefault="00B347E2" w:rsidP="00B347E2">
      <w:pPr>
        <w:rPr>
          <w:sz w:val="22"/>
          <w:szCs w:val="22"/>
        </w:rPr>
      </w:pPr>
    </w:p>
    <w:p w:rsidR="00B347E2" w:rsidRPr="00214D7A" w:rsidRDefault="00B347E2" w:rsidP="00B347E2">
      <w:pPr>
        <w:pStyle w:val="Tekstpodstawowy2"/>
        <w:spacing w:line="240" w:lineRule="auto"/>
        <w:jc w:val="both"/>
        <w:rPr>
          <w:iCs/>
          <w:sz w:val="22"/>
          <w:szCs w:val="22"/>
        </w:rPr>
      </w:pPr>
      <w:r w:rsidRPr="00214D7A">
        <w:rPr>
          <w:iCs/>
          <w:sz w:val="22"/>
          <w:szCs w:val="22"/>
        </w:rPr>
        <w:t xml:space="preserve">na podstawie </w:t>
      </w:r>
      <w:r w:rsidRPr="00214D7A">
        <w:rPr>
          <w:iCs/>
          <w:spacing w:val="20"/>
          <w:sz w:val="22"/>
          <w:szCs w:val="22"/>
        </w:rPr>
        <w:t xml:space="preserve">ustawy </w:t>
      </w:r>
      <w:r w:rsidRPr="00214D7A">
        <w:rPr>
          <w:iCs/>
          <w:sz w:val="22"/>
          <w:szCs w:val="22"/>
        </w:rPr>
        <w:t xml:space="preserve">z dnia 29.01.2004 r. - </w:t>
      </w:r>
      <w:r w:rsidRPr="00214D7A">
        <w:rPr>
          <w:iCs/>
          <w:spacing w:val="20"/>
          <w:sz w:val="22"/>
          <w:szCs w:val="22"/>
        </w:rPr>
        <w:t>Prawo zamówień publicznych</w:t>
      </w:r>
      <w:r w:rsidR="00BC5B18">
        <w:rPr>
          <w:iCs/>
          <w:sz w:val="22"/>
          <w:szCs w:val="22"/>
        </w:rPr>
        <w:t xml:space="preserve"> (Dz. U. z 2018</w:t>
      </w:r>
      <w:r w:rsidRPr="00214D7A">
        <w:rPr>
          <w:iCs/>
          <w:sz w:val="22"/>
          <w:szCs w:val="22"/>
        </w:rPr>
        <w:t xml:space="preserve"> r. poz. </w:t>
      </w:r>
      <w:r w:rsidR="00BC5B18" w:rsidRPr="0060154D">
        <w:rPr>
          <w:iCs/>
          <w:sz w:val="22"/>
          <w:szCs w:val="22"/>
        </w:rPr>
        <w:t>1986</w:t>
      </w:r>
      <w:r w:rsidRPr="0060154D">
        <w:rPr>
          <w:iCs/>
          <w:sz w:val="22"/>
          <w:szCs w:val="22"/>
        </w:rPr>
        <w:t xml:space="preserve"> z późn. zm.) </w:t>
      </w:r>
      <w:r w:rsidR="00BC6CF4" w:rsidRPr="0060154D">
        <w:rPr>
          <w:iCs/>
          <w:sz w:val="22"/>
          <w:szCs w:val="22"/>
        </w:rPr>
        <w:t xml:space="preserve">w </w:t>
      </w:r>
      <w:r w:rsidRPr="0060154D">
        <w:rPr>
          <w:iCs/>
          <w:sz w:val="22"/>
          <w:szCs w:val="22"/>
        </w:rPr>
        <w:t xml:space="preserve">trybie </w:t>
      </w:r>
      <w:r w:rsidR="00965DCF" w:rsidRPr="0060154D">
        <w:rPr>
          <w:sz w:val="22"/>
          <w:szCs w:val="22"/>
        </w:rPr>
        <w:t>art. 138o ustawy</w:t>
      </w:r>
      <w:r w:rsidR="00BC6CF4" w:rsidRPr="0060154D">
        <w:rPr>
          <w:sz w:val="22"/>
          <w:szCs w:val="22"/>
        </w:rPr>
        <w:t xml:space="preserve"> </w:t>
      </w:r>
      <w:r w:rsidRPr="0060154D">
        <w:rPr>
          <w:iCs/>
          <w:sz w:val="22"/>
          <w:szCs w:val="22"/>
        </w:rPr>
        <w:t>została zawarta umowa następującej treści:</w:t>
      </w:r>
    </w:p>
    <w:p w:rsidR="00F713F6" w:rsidRPr="00F713F6" w:rsidRDefault="00B347E2" w:rsidP="00F713F6">
      <w:pPr>
        <w:rPr>
          <w:sz w:val="22"/>
          <w:szCs w:val="22"/>
        </w:rPr>
      </w:pPr>
      <w:r w:rsidRPr="00214D7A">
        <w:rPr>
          <w:sz w:val="22"/>
          <w:szCs w:val="22"/>
        </w:rPr>
        <w:t xml:space="preserve">                                     </w:t>
      </w:r>
    </w:p>
    <w:p w:rsidR="00B347E2" w:rsidRPr="00214D7A" w:rsidRDefault="00B347E2" w:rsidP="00B347E2">
      <w:pPr>
        <w:rPr>
          <w:sz w:val="22"/>
          <w:szCs w:val="22"/>
        </w:rPr>
      </w:pPr>
      <w:r w:rsidRPr="00214D7A">
        <w:rPr>
          <w:sz w:val="22"/>
          <w:szCs w:val="22"/>
        </w:rPr>
        <w:t xml:space="preserve">                                          </w:t>
      </w:r>
    </w:p>
    <w:p w:rsidR="00B347E2" w:rsidRPr="00214D7A" w:rsidRDefault="00B347E2" w:rsidP="00B347E2">
      <w:pPr>
        <w:jc w:val="center"/>
        <w:rPr>
          <w:b/>
          <w:sz w:val="22"/>
          <w:szCs w:val="22"/>
        </w:rPr>
      </w:pPr>
      <w:r w:rsidRPr="00214D7A">
        <w:rPr>
          <w:b/>
          <w:sz w:val="22"/>
          <w:szCs w:val="22"/>
        </w:rPr>
        <w:sym w:font="Times New Roman" w:char="00A7"/>
      </w:r>
      <w:r w:rsidRPr="00214D7A">
        <w:rPr>
          <w:b/>
          <w:sz w:val="22"/>
          <w:szCs w:val="22"/>
        </w:rPr>
        <w:t xml:space="preserve"> 1.</w:t>
      </w:r>
    </w:p>
    <w:p w:rsidR="00B347E2" w:rsidRPr="00214D7A" w:rsidRDefault="00B347E2" w:rsidP="00B347E2">
      <w:pPr>
        <w:pStyle w:val="Tekstpodstawowy"/>
        <w:ind w:left="360" w:hanging="360"/>
        <w:rPr>
          <w:sz w:val="22"/>
          <w:szCs w:val="22"/>
        </w:rPr>
      </w:pPr>
      <w:r w:rsidRPr="00214D7A">
        <w:rPr>
          <w:sz w:val="22"/>
          <w:szCs w:val="22"/>
        </w:rPr>
        <w:t>1.</w:t>
      </w:r>
      <w:r w:rsidRPr="00214D7A">
        <w:rPr>
          <w:sz w:val="22"/>
          <w:szCs w:val="22"/>
        </w:rPr>
        <w:tab/>
        <w:t>Zamawiający zleca Wykonawcy usługę przygotowywania całodziennych posiłków</w:t>
      </w:r>
      <w:r w:rsidRPr="00214D7A">
        <w:rPr>
          <w:sz w:val="22"/>
          <w:szCs w:val="22"/>
        </w:rPr>
        <w:br/>
        <w:t xml:space="preserve">dla pacjentów z uwzględnieniem zaleceń dietetycznych oraz ich dostarczanie </w:t>
      </w:r>
      <w:r w:rsidRPr="00214D7A">
        <w:rPr>
          <w:sz w:val="22"/>
          <w:szCs w:val="22"/>
        </w:rPr>
        <w:br/>
        <w:t xml:space="preserve">do poszczególnych oddziałów Centralnego Szpitala Klinicznego UM </w:t>
      </w:r>
      <w:r w:rsidRPr="00214D7A">
        <w:rPr>
          <w:sz w:val="22"/>
          <w:szCs w:val="22"/>
        </w:rPr>
        <w:br/>
        <w:t>w Łodzi:</w:t>
      </w:r>
      <w:r w:rsidR="00C0222E">
        <w:rPr>
          <w:sz w:val="22"/>
          <w:szCs w:val="22"/>
        </w:rPr>
        <w:t>*</w:t>
      </w:r>
    </w:p>
    <w:p w:rsidR="00B347E2" w:rsidRPr="00214D7A" w:rsidRDefault="00B347E2" w:rsidP="00B347E2">
      <w:pPr>
        <w:pStyle w:val="Tekstpodstawowy"/>
        <w:ind w:left="360" w:hanging="360"/>
        <w:rPr>
          <w:sz w:val="22"/>
          <w:szCs w:val="22"/>
        </w:rPr>
      </w:pPr>
      <w:r w:rsidRPr="00214D7A">
        <w:rPr>
          <w:sz w:val="22"/>
          <w:szCs w:val="22"/>
        </w:rPr>
        <w:t xml:space="preserve">      a) </w:t>
      </w:r>
      <w:r w:rsidR="00C0222E">
        <w:rPr>
          <w:sz w:val="22"/>
          <w:szCs w:val="22"/>
        </w:rPr>
        <w:t xml:space="preserve">pakiet nr 1 - </w:t>
      </w:r>
      <w:r w:rsidRPr="00214D7A">
        <w:rPr>
          <w:sz w:val="22"/>
          <w:szCs w:val="22"/>
        </w:rPr>
        <w:t xml:space="preserve">budynek B-1 przy ul. Czechosłowackiej 8/10 oraz przy ul. Bardowskiego 1 </w:t>
      </w:r>
      <w:r w:rsidRPr="00214D7A">
        <w:rPr>
          <w:sz w:val="22"/>
          <w:szCs w:val="22"/>
        </w:rPr>
        <w:br/>
        <w:t>w Łodzi;</w:t>
      </w:r>
    </w:p>
    <w:p w:rsidR="00B347E2" w:rsidRPr="00214D7A" w:rsidRDefault="00B347E2" w:rsidP="00B347E2">
      <w:pPr>
        <w:pStyle w:val="Tekstpodstawowy"/>
        <w:ind w:left="360" w:hanging="360"/>
        <w:rPr>
          <w:sz w:val="22"/>
          <w:szCs w:val="22"/>
        </w:rPr>
      </w:pPr>
      <w:r w:rsidRPr="00214D7A">
        <w:rPr>
          <w:sz w:val="22"/>
          <w:szCs w:val="22"/>
        </w:rPr>
        <w:t xml:space="preserve">      b)  </w:t>
      </w:r>
      <w:r w:rsidR="00C0222E">
        <w:rPr>
          <w:sz w:val="22"/>
          <w:szCs w:val="22"/>
        </w:rPr>
        <w:t xml:space="preserve">pakiet nr 2 - </w:t>
      </w:r>
      <w:r w:rsidRPr="00214D7A">
        <w:rPr>
          <w:sz w:val="22"/>
          <w:szCs w:val="22"/>
        </w:rPr>
        <w:t>budynek A-1 przy ul. Pomorskiej 251 w Łodzi.</w:t>
      </w:r>
    </w:p>
    <w:p w:rsidR="00B347E2" w:rsidRPr="00214D7A" w:rsidRDefault="00B347E2" w:rsidP="00B347E2">
      <w:pPr>
        <w:pStyle w:val="Tekstpodstawowy"/>
        <w:ind w:left="360" w:hanging="360"/>
        <w:rPr>
          <w:sz w:val="22"/>
          <w:szCs w:val="22"/>
        </w:rPr>
      </w:pPr>
      <w:r w:rsidRPr="00214D7A">
        <w:rPr>
          <w:sz w:val="22"/>
          <w:szCs w:val="22"/>
        </w:rPr>
        <w:t xml:space="preserve">      Zakres rzeczowy przedmiotu zamówienia cz. B SIWZ stanowi integralną część umowy. </w:t>
      </w:r>
    </w:p>
    <w:p w:rsidR="00B347E2" w:rsidRPr="00214D7A" w:rsidRDefault="00B347E2" w:rsidP="00B347E2">
      <w:pPr>
        <w:jc w:val="center"/>
        <w:rPr>
          <w:b/>
          <w:sz w:val="22"/>
          <w:szCs w:val="22"/>
        </w:rPr>
      </w:pPr>
    </w:p>
    <w:p w:rsidR="00B347E2" w:rsidRDefault="00B347E2" w:rsidP="00B347E2">
      <w:pPr>
        <w:jc w:val="both"/>
        <w:rPr>
          <w:rFonts w:eastAsiaTheme="minorHAnsi"/>
          <w:b/>
          <w:sz w:val="22"/>
          <w:szCs w:val="22"/>
          <w:lang w:eastAsia="en-US"/>
        </w:rPr>
      </w:pPr>
      <w:r w:rsidRPr="00F10ADF">
        <w:rPr>
          <w:b/>
          <w:sz w:val="22"/>
          <w:szCs w:val="22"/>
        </w:rPr>
        <w:t xml:space="preserve">Postanowienie umowy dotyczące wykonania usługi w zakresie określonym część B.1 do Specyfikacji Wykonania Zamówienia </w:t>
      </w:r>
      <w:r w:rsidRPr="00F10ADF">
        <w:rPr>
          <w:rFonts w:eastAsiaTheme="minorHAnsi"/>
          <w:b/>
          <w:sz w:val="22"/>
          <w:szCs w:val="22"/>
          <w:lang w:eastAsia="en-US"/>
        </w:rPr>
        <w:t xml:space="preserve">dla budynku B-1 ul. Czechosłowacka 8/10 i ul. Bardowskiego 1 w Łodzi: </w:t>
      </w:r>
      <w:r w:rsidR="00C0222E">
        <w:rPr>
          <w:rFonts w:eastAsiaTheme="minorHAnsi"/>
          <w:b/>
          <w:sz w:val="22"/>
          <w:szCs w:val="22"/>
          <w:lang w:eastAsia="en-US"/>
        </w:rPr>
        <w:t>*</w:t>
      </w:r>
    </w:p>
    <w:p w:rsidR="00B347E2" w:rsidRDefault="00B347E2" w:rsidP="00B347E2">
      <w:pPr>
        <w:jc w:val="center"/>
        <w:rPr>
          <w:b/>
          <w:sz w:val="22"/>
          <w:szCs w:val="22"/>
        </w:rPr>
      </w:pPr>
      <w:r w:rsidRPr="00214D7A">
        <w:rPr>
          <w:b/>
          <w:sz w:val="22"/>
          <w:szCs w:val="22"/>
        </w:rPr>
        <w:sym w:font="Times New Roman" w:char="00A7"/>
      </w:r>
      <w:r w:rsidRPr="00214D7A">
        <w:rPr>
          <w:b/>
          <w:sz w:val="22"/>
          <w:szCs w:val="22"/>
        </w:rPr>
        <w:t xml:space="preserve"> 2.</w:t>
      </w:r>
    </w:p>
    <w:p w:rsidR="00B347E2" w:rsidRPr="00F10ADF" w:rsidRDefault="00B347E2" w:rsidP="00B347E2">
      <w:pPr>
        <w:jc w:val="both"/>
        <w:rPr>
          <w:b/>
          <w:sz w:val="28"/>
          <w:szCs w:val="28"/>
        </w:rPr>
      </w:pPr>
    </w:p>
    <w:p w:rsidR="00B347E2" w:rsidRPr="00E478B8" w:rsidRDefault="00B347E2" w:rsidP="00B347E2">
      <w:pPr>
        <w:jc w:val="both"/>
        <w:rPr>
          <w:sz w:val="22"/>
          <w:szCs w:val="22"/>
        </w:rPr>
      </w:pPr>
      <w:r w:rsidRPr="00E478B8">
        <w:rPr>
          <w:sz w:val="22"/>
          <w:szCs w:val="22"/>
        </w:rPr>
        <w:t>1.  Wykonanie usługi, o której mowa w ust. 1a, polega na:</w:t>
      </w:r>
    </w:p>
    <w:p w:rsidR="00B347E2" w:rsidRPr="00214D7A" w:rsidRDefault="00B347E2" w:rsidP="00B347E2">
      <w:pPr>
        <w:ind w:left="357" w:hanging="357"/>
        <w:jc w:val="both"/>
        <w:rPr>
          <w:sz w:val="22"/>
          <w:szCs w:val="22"/>
        </w:rPr>
      </w:pPr>
      <w:r w:rsidRPr="00214D7A">
        <w:rPr>
          <w:sz w:val="22"/>
          <w:szCs w:val="22"/>
        </w:rPr>
        <w:t xml:space="preserve">- </w:t>
      </w:r>
      <w:r w:rsidRPr="00214D7A">
        <w:rPr>
          <w:sz w:val="22"/>
          <w:szCs w:val="22"/>
        </w:rPr>
        <w:tab/>
        <w:t>przygotowaniu posiłków w ilościach wynikających ze stanu hospitalizowanych pacjentów;</w:t>
      </w:r>
    </w:p>
    <w:p w:rsidR="00B347E2" w:rsidRPr="00214D7A" w:rsidRDefault="00B347E2" w:rsidP="00B347E2">
      <w:pPr>
        <w:ind w:left="360" w:hanging="360"/>
        <w:jc w:val="both"/>
        <w:rPr>
          <w:sz w:val="22"/>
          <w:szCs w:val="22"/>
        </w:rPr>
      </w:pPr>
      <w:r w:rsidRPr="00214D7A">
        <w:rPr>
          <w:sz w:val="22"/>
          <w:szCs w:val="22"/>
        </w:rPr>
        <w:t xml:space="preserve">- </w:t>
      </w:r>
      <w:r w:rsidRPr="00214D7A">
        <w:rPr>
          <w:sz w:val="22"/>
          <w:szCs w:val="22"/>
        </w:rPr>
        <w:tab/>
        <w:t>sporządzeniu posiłków z artykułów spożywczych przez siebie zakupionych w Kuchni Wykonawcy mieszczącej się .................................................................................................;</w:t>
      </w:r>
    </w:p>
    <w:p w:rsidR="00B347E2" w:rsidRPr="00214D7A" w:rsidRDefault="00B347E2" w:rsidP="00B347E2">
      <w:pPr>
        <w:ind w:left="357" w:hanging="357"/>
        <w:jc w:val="both"/>
        <w:rPr>
          <w:sz w:val="22"/>
          <w:szCs w:val="22"/>
        </w:rPr>
      </w:pPr>
      <w:r w:rsidRPr="00214D7A">
        <w:rPr>
          <w:sz w:val="22"/>
          <w:szCs w:val="22"/>
        </w:rPr>
        <w:t>-</w:t>
      </w:r>
      <w:r w:rsidRPr="00214D7A">
        <w:rPr>
          <w:sz w:val="22"/>
          <w:szCs w:val="22"/>
        </w:rPr>
        <w:tab/>
        <w:t>dostarczaniu do poszczególnych placówek Zamawiającego;</w:t>
      </w:r>
    </w:p>
    <w:p w:rsidR="00B347E2" w:rsidRPr="00214D7A" w:rsidRDefault="00B347E2" w:rsidP="00B347E2">
      <w:pPr>
        <w:ind w:left="357" w:hanging="357"/>
        <w:jc w:val="both"/>
        <w:rPr>
          <w:sz w:val="22"/>
          <w:szCs w:val="22"/>
        </w:rPr>
      </w:pPr>
      <w:r w:rsidRPr="00214D7A">
        <w:rPr>
          <w:sz w:val="22"/>
          <w:szCs w:val="22"/>
        </w:rPr>
        <w:t>-</w:t>
      </w:r>
      <w:r w:rsidRPr="00214D7A">
        <w:rPr>
          <w:sz w:val="22"/>
          <w:szCs w:val="22"/>
        </w:rPr>
        <w:tab/>
        <w:t>odbioru odpadów pokonsumpcyjnych oraz zużytych naczyń;</w:t>
      </w:r>
    </w:p>
    <w:p w:rsidR="00B347E2" w:rsidRPr="00214D7A" w:rsidRDefault="00B347E2" w:rsidP="00B347E2">
      <w:pPr>
        <w:ind w:left="360"/>
        <w:jc w:val="both"/>
        <w:rPr>
          <w:sz w:val="22"/>
          <w:szCs w:val="22"/>
        </w:rPr>
      </w:pPr>
      <w:r w:rsidRPr="00214D7A">
        <w:rPr>
          <w:sz w:val="22"/>
          <w:szCs w:val="22"/>
        </w:rPr>
        <w:t>Szc</w:t>
      </w:r>
      <w:r w:rsidRPr="00214D7A">
        <w:rPr>
          <w:color w:val="000000"/>
          <w:sz w:val="22"/>
          <w:szCs w:val="22"/>
        </w:rPr>
        <w:t xml:space="preserve">zegółowe warunki wykonywania usługi zawiera </w:t>
      </w:r>
      <w:r w:rsidRPr="00214D7A">
        <w:rPr>
          <w:sz w:val="22"/>
          <w:szCs w:val="22"/>
        </w:rPr>
        <w:t>załącznik - część B do Specyfikacji Wykonania Zamówienia, który będzie załączony  do umowy.</w:t>
      </w:r>
    </w:p>
    <w:p w:rsidR="00B347E2" w:rsidRDefault="00B347E2" w:rsidP="00B347E2">
      <w:pPr>
        <w:ind w:left="357" w:hanging="357"/>
        <w:jc w:val="both"/>
        <w:rPr>
          <w:sz w:val="22"/>
          <w:szCs w:val="22"/>
        </w:rPr>
      </w:pPr>
      <w:r w:rsidRPr="00214D7A">
        <w:rPr>
          <w:sz w:val="22"/>
          <w:szCs w:val="22"/>
        </w:rPr>
        <w:t xml:space="preserve">2. </w:t>
      </w:r>
      <w:r w:rsidRPr="00214D7A">
        <w:rPr>
          <w:sz w:val="22"/>
          <w:szCs w:val="22"/>
        </w:rPr>
        <w:tab/>
        <w:t>Wykonawca oświadcza, że warunki dotyczące wykonania przedmiotu zamówienia</w:t>
      </w:r>
      <w:r w:rsidRPr="00214D7A">
        <w:rPr>
          <w:sz w:val="22"/>
          <w:szCs w:val="22"/>
        </w:rPr>
        <w:br/>
        <w:t>są mu znane, oraz że dysponuje odpowiednią bazą materiałowo-sprzętową i lokalową niezbędną do realizacji zamówienia.</w:t>
      </w:r>
    </w:p>
    <w:p w:rsidR="00B347E2" w:rsidRDefault="00B347E2" w:rsidP="00B347E2">
      <w:pPr>
        <w:ind w:left="357" w:hanging="357"/>
        <w:jc w:val="both"/>
        <w:rPr>
          <w:sz w:val="22"/>
          <w:szCs w:val="22"/>
        </w:rPr>
      </w:pPr>
    </w:p>
    <w:p w:rsidR="00B347E2" w:rsidRDefault="00B347E2" w:rsidP="00B347E2">
      <w:pPr>
        <w:ind w:left="357" w:hanging="357"/>
        <w:jc w:val="both"/>
        <w:rPr>
          <w:sz w:val="22"/>
          <w:szCs w:val="22"/>
        </w:rPr>
      </w:pPr>
    </w:p>
    <w:p w:rsidR="00B347E2" w:rsidRPr="00693433" w:rsidRDefault="00B347E2" w:rsidP="00B347E2">
      <w:pPr>
        <w:ind w:left="357" w:hanging="357"/>
        <w:jc w:val="both"/>
        <w:rPr>
          <w:sz w:val="22"/>
          <w:szCs w:val="22"/>
        </w:rPr>
      </w:pPr>
      <w:r w:rsidRPr="00693433">
        <w:rPr>
          <w:sz w:val="22"/>
          <w:szCs w:val="22"/>
        </w:rPr>
        <w:lastRenderedPageBreak/>
        <w:t xml:space="preserve">3.   Wykonawca zobowiązuje się do dostarczenia posiłków w następujących godzinach: </w:t>
      </w:r>
    </w:p>
    <w:p w:rsidR="00B347E2" w:rsidRPr="00693433" w:rsidRDefault="00B347E2" w:rsidP="00B347E2">
      <w:pPr>
        <w:ind w:left="357" w:hanging="357"/>
        <w:jc w:val="both"/>
        <w:rPr>
          <w:sz w:val="22"/>
          <w:szCs w:val="22"/>
        </w:rPr>
      </w:pPr>
      <w:r w:rsidRPr="00693433">
        <w:rPr>
          <w:sz w:val="22"/>
          <w:szCs w:val="22"/>
        </w:rPr>
        <w:t xml:space="preserve">a)   przy ul. Czechosłowackiej 8/10 we wszystkie dni tygodnia, trzy razy dziennie </w:t>
      </w:r>
    </w:p>
    <w:p w:rsidR="00B347E2" w:rsidRPr="00693433" w:rsidRDefault="00B347E2" w:rsidP="008529E3">
      <w:pPr>
        <w:numPr>
          <w:ilvl w:val="0"/>
          <w:numId w:val="19"/>
        </w:numPr>
        <w:ind w:left="357" w:hanging="357"/>
        <w:jc w:val="both"/>
        <w:rPr>
          <w:sz w:val="22"/>
          <w:szCs w:val="22"/>
        </w:rPr>
      </w:pPr>
      <w:r w:rsidRPr="00693433">
        <w:rPr>
          <w:sz w:val="22"/>
          <w:szCs w:val="22"/>
        </w:rPr>
        <w:t>śniadania   -    7.30 –  8.00</w:t>
      </w:r>
    </w:p>
    <w:p w:rsidR="00B347E2" w:rsidRPr="00693433" w:rsidRDefault="00B347E2" w:rsidP="008529E3">
      <w:pPr>
        <w:numPr>
          <w:ilvl w:val="0"/>
          <w:numId w:val="20"/>
        </w:numPr>
        <w:ind w:left="357" w:hanging="357"/>
        <w:jc w:val="both"/>
        <w:rPr>
          <w:sz w:val="22"/>
          <w:szCs w:val="22"/>
        </w:rPr>
      </w:pPr>
      <w:r w:rsidRPr="00693433">
        <w:rPr>
          <w:sz w:val="22"/>
          <w:szCs w:val="22"/>
        </w:rPr>
        <w:t>obiady       -  13.00 – 13.30</w:t>
      </w:r>
    </w:p>
    <w:p w:rsidR="00B347E2" w:rsidRPr="00693433" w:rsidRDefault="00B347E2" w:rsidP="008529E3">
      <w:pPr>
        <w:numPr>
          <w:ilvl w:val="0"/>
          <w:numId w:val="19"/>
        </w:numPr>
        <w:ind w:left="357" w:hanging="357"/>
        <w:jc w:val="both"/>
        <w:rPr>
          <w:sz w:val="22"/>
          <w:szCs w:val="22"/>
        </w:rPr>
      </w:pPr>
      <w:r w:rsidRPr="00693433">
        <w:rPr>
          <w:sz w:val="22"/>
          <w:szCs w:val="22"/>
        </w:rPr>
        <w:t>kolacje      -  17.00 –  17.30;</w:t>
      </w:r>
    </w:p>
    <w:p w:rsidR="00B347E2" w:rsidRPr="00214D7A" w:rsidRDefault="00B347E2" w:rsidP="00B347E2">
      <w:pPr>
        <w:rPr>
          <w:sz w:val="22"/>
          <w:szCs w:val="22"/>
        </w:rPr>
      </w:pPr>
      <w:r w:rsidRPr="00214D7A">
        <w:rPr>
          <w:sz w:val="22"/>
          <w:szCs w:val="22"/>
        </w:rPr>
        <w:t>b) przy ul. Bardowskiego 1 w następujące dni tygodnia: poniedziałek, wtorek, środa, czwartek, piątek - dwa razy dziennie w godzinach:</w:t>
      </w:r>
      <w:r w:rsidRPr="00214D7A">
        <w:rPr>
          <w:sz w:val="22"/>
          <w:szCs w:val="22"/>
        </w:rPr>
        <w:br/>
        <w:t xml:space="preserve">- śniadania 7.30 –  8.00, </w:t>
      </w:r>
      <w:r w:rsidRPr="00214D7A">
        <w:rPr>
          <w:sz w:val="22"/>
          <w:szCs w:val="22"/>
        </w:rPr>
        <w:br/>
        <w:t>-obiad jednodaniowy -12.30 – 13.00</w:t>
      </w:r>
    </w:p>
    <w:p w:rsidR="00B347E2" w:rsidRPr="00E478B8" w:rsidRDefault="00B347E2" w:rsidP="00B347E2">
      <w:pPr>
        <w:ind w:left="360" w:hanging="360"/>
        <w:jc w:val="both"/>
        <w:rPr>
          <w:sz w:val="22"/>
          <w:szCs w:val="22"/>
        </w:rPr>
      </w:pPr>
      <w:r w:rsidRPr="00E478B8">
        <w:rPr>
          <w:sz w:val="22"/>
          <w:szCs w:val="22"/>
        </w:rPr>
        <w:t xml:space="preserve">4. Szacunkowa miesięczna liczba wydawanych zestawów posiłkowych wynosi ok. 6 700 </w:t>
      </w:r>
      <w:r w:rsidRPr="00E478B8">
        <w:rPr>
          <w:sz w:val="22"/>
          <w:szCs w:val="22"/>
        </w:rPr>
        <w:br/>
        <w:t>(tj. śniadania, obiad dwudaniowy, kolacja / podwieczorek). Szacunkowe wahania in plus – in minus w podanej ilości wynoszą ok. 20 %. W</w:t>
      </w:r>
      <w:r w:rsidR="00BC6CF4">
        <w:rPr>
          <w:sz w:val="22"/>
          <w:szCs w:val="22"/>
        </w:rPr>
        <w:t xml:space="preserve"> okresie 12</w:t>
      </w:r>
      <w:r w:rsidRPr="00924DDE">
        <w:rPr>
          <w:sz w:val="22"/>
          <w:szCs w:val="22"/>
        </w:rPr>
        <w:t xml:space="preserve"> m-cy wynosi około </w:t>
      </w:r>
      <w:r w:rsidR="00BC6CF4">
        <w:rPr>
          <w:sz w:val="22"/>
          <w:szCs w:val="22"/>
        </w:rPr>
        <w:t>80</w:t>
      </w:r>
      <w:r w:rsidRPr="00924DDE">
        <w:rPr>
          <w:sz w:val="22"/>
          <w:szCs w:val="22"/>
        </w:rPr>
        <w:t>.000 sztuk.</w:t>
      </w:r>
    </w:p>
    <w:p w:rsidR="00B347E2" w:rsidRPr="00214D7A" w:rsidRDefault="00B347E2" w:rsidP="00B347E2">
      <w:pPr>
        <w:ind w:left="357" w:hanging="357"/>
        <w:jc w:val="both"/>
        <w:rPr>
          <w:sz w:val="22"/>
          <w:szCs w:val="22"/>
        </w:rPr>
      </w:pPr>
      <w:r w:rsidRPr="008D3737">
        <w:rPr>
          <w:sz w:val="22"/>
          <w:szCs w:val="22"/>
        </w:rPr>
        <w:t>5. Wskazane ilości posiłków są wielkościami szacunkowymi. Wykonawcy</w:t>
      </w:r>
      <w:r w:rsidRPr="008D3737">
        <w:rPr>
          <w:sz w:val="22"/>
          <w:szCs w:val="22"/>
        </w:rPr>
        <w:br/>
        <w:t>nie przysługują żadne roszczenia finansowe i prawne, jeżeli ilości nie będą zrealizowane</w:t>
      </w:r>
      <w:r w:rsidRPr="008D3737">
        <w:rPr>
          <w:sz w:val="22"/>
          <w:szCs w:val="22"/>
        </w:rPr>
        <w:br/>
        <w:t>w całości.</w:t>
      </w:r>
      <w:r w:rsidRPr="00214D7A">
        <w:rPr>
          <w:sz w:val="22"/>
          <w:szCs w:val="22"/>
        </w:rPr>
        <w:t xml:space="preserve"> </w:t>
      </w:r>
    </w:p>
    <w:p w:rsidR="00B347E2" w:rsidRPr="00214D7A" w:rsidRDefault="00B347E2" w:rsidP="00B347E2">
      <w:pPr>
        <w:ind w:left="357" w:hanging="357"/>
        <w:jc w:val="both"/>
        <w:rPr>
          <w:sz w:val="22"/>
          <w:szCs w:val="22"/>
        </w:rPr>
      </w:pPr>
      <w:r w:rsidRPr="00214D7A">
        <w:rPr>
          <w:sz w:val="22"/>
          <w:szCs w:val="22"/>
        </w:rPr>
        <w:t>6. Podstawową zasadą są trzy posiłki dziennie dla pacjenta (śniadanie, obiad dwudaniowy, kolacja), z  wyjątkiem diet wynikających ze specjalnych zaleceń np. dodatkowo w diecie cukrzycowej i bogatobiałkowej II śniadanie i podwieczorek.</w:t>
      </w:r>
    </w:p>
    <w:p w:rsidR="00B347E2" w:rsidRPr="00214D7A" w:rsidRDefault="00B347E2" w:rsidP="00B347E2">
      <w:pPr>
        <w:ind w:left="357" w:hanging="357"/>
        <w:jc w:val="both"/>
        <w:rPr>
          <w:sz w:val="22"/>
          <w:szCs w:val="22"/>
        </w:rPr>
      </w:pPr>
      <w:r w:rsidRPr="00214D7A">
        <w:rPr>
          <w:sz w:val="22"/>
          <w:szCs w:val="22"/>
        </w:rPr>
        <w:t xml:space="preserve">7. </w:t>
      </w:r>
      <w:r w:rsidRPr="00214D7A">
        <w:rPr>
          <w:sz w:val="22"/>
          <w:szCs w:val="22"/>
        </w:rPr>
        <w:tab/>
        <w:t>Zamawiający oświadcza, iż II śniadania i podwieczorki przy dietach cukrzycowych, wysokobiałkowych i ewentualnie innych stanowią ok. 10% dziennie z ogólnej liczby diet. Koszty II śniadań należy wliczyć w koszty śniadań, a koszty podwieczorków w koszty  kolacji.</w:t>
      </w:r>
    </w:p>
    <w:p w:rsidR="00B347E2" w:rsidRPr="00214D7A" w:rsidRDefault="00B347E2" w:rsidP="00B347E2">
      <w:pPr>
        <w:ind w:left="357" w:hanging="357"/>
        <w:jc w:val="both"/>
        <w:rPr>
          <w:sz w:val="22"/>
          <w:szCs w:val="22"/>
        </w:rPr>
      </w:pPr>
      <w:r w:rsidRPr="00214D7A">
        <w:rPr>
          <w:sz w:val="22"/>
          <w:szCs w:val="22"/>
        </w:rPr>
        <w:t xml:space="preserve">8. </w:t>
      </w:r>
      <w:r w:rsidRPr="00214D7A">
        <w:rPr>
          <w:sz w:val="22"/>
          <w:szCs w:val="22"/>
        </w:rPr>
        <w:tab/>
        <w:t xml:space="preserve">Wykonawca będzie dostarczał podwieczorki razem z obiadami. </w:t>
      </w:r>
    </w:p>
    <w:p w:rsidR="00B347E2" w:rsidRPr="00214D7A" w:rsidRDefault="00B347E2" w:rsidP="00B347E2">
      <w:pPr>
        <w:ind w:left="357" w:hanging="357"/>
        <w:jc w:val="both"/>
        <w:rPr>
          <w:sz w:val="22"/>
          <w:szCs w:val="22"/>
        </w:rPr>
      </w:pPr>
      <w:r w:rsidRPr="00214D7A">
        <w:rPr>
          <w:sz w:val="22"/>
          <w:szCs w:val="22"/>
        </w:rPr>
        <w:t>9.   Wykonawca będzie dostarczał drugie śniadania razem ze śniadaniami.</w:t>
      </w:r>
    </w:p>
    <w:p w:rsidR="00B347E2" w:rsidRPr="00214D7A" w:rsidRDefault="00B347E2" w:rsidP="00B347E2">
      <w:pPr>
        <w:ind w:left="357" w:hanging="357"/>
        <w:jc w:val="both"/>
        <w:rPr>
          <w:sz w:val="22"/>
          <w:szCs w:val="22"/>
        </w:rPr>
      </w:pPr>
      <w:r w:rsidRPr="00214D7A">
        <w:rPr>
          <w:sz w:val="22"/>
          <w:szCs w:val="22"/>
        </w:rPr>
        <w:t>10. Wykonawca zapewnia zaopatrzenie oddziałów szpitalnych w odpowiednie napoje</w:t>
      </w:r>
      <w:r w:rsidRPr="00214D7A">
        <w:rPr>
          <w:sz w:val="22"/>
          <w:szCs w:val="22"/>
        </w:rPr>
        <w:br/>
        <w:t>do posiłków.</w:t>
      </w:r>
    </w:p>
    <w:p w:rsidR="00B347E2" w:rsidRPr="00214D7A" w:rsidRDefault="00B347E2" w:rsidP="00B347E2">
      <w:pPr>
        <w:ind w:left="360" w:hanging="360"/>
        <w:jc w:val="both"/>
        <w:rPr>
          <w:sz w:val="22"/>
          <w:szCs w:val="22"/>
        </w:rPr>
      </w:pPr>
      <w:r w:rsidRPr="00214D7A">
        <w:rPr>
          <w:sz w:val="22"/>
          <w:szCs w:val="22"/>
        </w:rPr>
        <w:t>11. Określenie liczby zamawianych posiłków (z uwzględnieniem rodzajów diet) odbywać</w:t>
      </w:r>
      <w:r w:rsidRPr="00214D7A">
        <w:rPr>
          <w:sz w:val="22"/>
          <w:szCs w:val="22"/>
        </w:rPr>
        <w:br/>
        <w:t>się będzie z jednodniowym wyprzedzeniem na podstawie pisemnych zapotrzebowań żywnościowych sporządzanych przez upoważnionego przedstawiciela Zamawiającego.</w:t>
      </w:r>
    </w:p>
    <w:p w:rsidR="00B347E2" w:rsidRPr="00214D7A" w:rsidRDefault="00B347E2" w:rsidP="00B347E2">
      <w:pPr>
        <w:ind w:left="360"/>
        <w:jc w:val="both"/>
        <w:rPr>
          <w:sz w:val="22"/>
          <w:szCs w:val="22"/>
        </w:rPr>
      </w:pPr>
      <w:r w:rsidRPr="00214D7A">
        <w:rPr>
          <w:sz w:val="22"/>
          <w:szCs w:val="22"/>
        </w:rPr>
        <w:t xml:space="preserve">Wykonawca zobowiązuje się do codziennego odbierania zestawienia zapotrzebowań </w:t>
      </w:r>
      <w:r w:rsidRPr="00214D7A">
        <w:rPr>
          <w:sz w:val="22"/>
          <w:szCs w:val="22"/>
        </w:rPr>
        <w:br/>
        <w:t xml:space="preserve">na posiłki na następny dzień. Dopuszcza się dokonania korekt zapotrzebowania żywnościowego, najpóźniej 3-4 godz. przed posiłkiem w każdym dniu tygodnia. </w:t>
      </w:r>
    </w:p>
    <w:p w:rsidR="00B347E2" w:rsidRPr="00214D7A" w:rsidRDefault="00B347E2" w:rsidP="00B347E2">
      <w:pPr>
        <w:ind w:left="360" w:hanging="360"/>
        <w:jc w:val="both"/>
        <w:rPr>
          <w:sz w:val="22"/>
          <w:szCs w:val="22"/>
        </w:rPr>
      </w:pPr>
      <w:r w:rsidRPr="00214D7A">
        <w:rPr>
          <w:sz w:val="22"/>
          <w:szCs w:val="22"/>
        </w:rPr>
        <w:t xml:space="preserve">12. Zamawiający wymaga, aby każde danie było oddzielnie zapakowane w pojemniki </w:t>
      </w:r>
      <w:r w:rsidRPr="00214D7A">
        <w:rPr>
          <w:sz w:val="22"/>
          <w:szCs w:val="22"/>
        </w:rPr>
        <w:br/>
        <w:t>z odpowiednią ilością przegródek na poszczególne składniki (do bezpośredniego podania pacjentowi).</w:t>
      </w:r>
    </w:p>
    <w:p w:rsidR="00B347E2" w:rsidRPr="00214D7A" w:rsidRDefault="00B347E2" w:rsidP="00B347E2">
      <w:pPr>
        <w:ind w:left="360" w:hanging="360"/>
        <w:jc w:val="both"/>
        <w:rPr>
          <w:sz w:val="22"/>
          <w:szCs w:val="22"/>
        </w:rPr>
      </w:pPr>
      <w:r w:rsidRPr="00214D7A">
        <w:rPr>
          <w:sz w:val="22"/>
          <w:szCs w:val="22"/>
        </w:rPr>
        <w:t xml:space="preserve">13. Wykonawca zabezpieczy odpowiednią ilość jednorazowych sztućców dostosowaną </w:t>
      </w:r>
      <w:r w:rsidRPr="00214D7A">
        <w:rPr>
          <w:sz w:val="22"/>
          <w:szCs w:val="22"/>
        </w:rPr>
        <w:br/>
        <w:t>do liczby zamawianych posiłków oraz kubków (kubków nie więcej niż 5% liczby zamawianych posiłków).</w:t>
      </w:r>
    </w:p>
    <w:p w:rsidR="00B347E2" w:rsidRPr="00214D7A" w:rsidRDefault="00B347E2" w:rsidP="00B347E2">
      <w:pPr>
        <w:ind w:left="360" w:hanging="360"/>
        <w:jc w:val="both"/>
        <w:rPr>
          <w:sz w:val="22"/>
          <w:szCs w:val="22"/>
        </w:rPr>
      </w:pPr>
      <w:r w:rsidRPr="00214D7A">
        <w:rPr>
          <w:sz w:val="22"/>
          <w:szCs w:val="22"/>
        </w:rPr>
        <w:t xml:space="preserve">14. Zamawiający wymaga odbioru odpadów pokonsumpcyjnych oraz zużytych naczyń </w:t>
      </w:r>
      <w:r w:rsidRPr="00214D7A">
        <w:rPr>
          <w:sz w:val="22"/>
          <w:szCs w:val="22"/>
        </w:rPr>
        <w:br/>
        <w:t>– ok. godz. 13.30 po dostawie obiadu oraz ok. godz.17.30 po dostawie kolacji.</w:t>
      </w:r>
    </w:p>
    <w:p w:rsidR="00B347E2" w:rsidRPr="00214D7A" w:rsidRDefault="00B347E2" w:rsidP="00B347E2">
      <w:pPr>
        <w:ind w:left="360" w:hanging="360"/>
        <w:jc w:val="both"/>
        <w:rPr>
          <w:sz w:val="22"/>
          <w:szCs w:val="22"/>
        </w:rPr>
      </w:pPr>
      <w:r w:rsidRPr="00214D7A">
        <w:rPr>
          <w:sz w:val="22"/>
          <w:szCs w:val="22"/>
        </w:rPr>
        <w:t>15.</w:t>
      </w:r>
      <w:r w:rsidRPr="00214D7A">
        <w:rPr>
          <w:sz w:val="22"/>
          <w:szCs w:val="22"/>
        </w:rPr>
        <w:tab/>
        <w:t>Wykonawca zapewni duże worki foliowe na zużyte naczynia jednorazowe oraz szczelnie zamykane pojemniki do przechowywania odpadów pokonsumpcyjnych.</w:t>
      </w:r>
    </w:p>
    <w:p w:rsidR="00B347E2" w:rsidRPr="00214D7A" w:rsidRDefault="00B347E2" w:rsidP="008529E3">
      <w:pPr>
        <w:pStyle w:val="Akapitzlist"/>
        <w:numPr>
          <w:ilvl w:val="0"/>
          <w:numId w:val="35"/>
        </w:numPr>
        <w:contextualSpacing/>
        <w:jc w:val="both"/>
        <w:rPr>
          <w:sz w:val="22"/>
          <w:szCs w:val="22"/>
        </w:rPr>
      </w:pPr>
      <w:r w:rsidRPr="00214D7A">
        <w:rPr>
          <w:sz w:val="22"/>
          <w:szCs w:val="22"/>
        </w:rPr>
        <w:t>Posiłki będą dostarczane w jednorazowych naczyniach termoizolacyjnych - całość spełniająca wymogi sanitarne i higieniczne.</w:t>
      </w:r>
    </w:p>
    <w:p w:rsidR="00B347E2" w:rsidRPr="00214D7A" w:rsidRDefault="00B347E2" w:rsidP="008529E3">
      <w:pPr>
        <w:pStyle w:val="Akapitzlist"/>
        <w:numPr>
          <w:ilvl w:val="0"/>
          <w:numId w:val="35"/>
        </w:numPr>
        <w:contextualSpacing/>
        <w:jc w:val="both"/>
        <w:rPr>
          <w:sz w:val="22"/>
          <w:szCs w:val="22"/>
        </w:rPr>
      </w:pPr>
      <w:r w:rsidRPr="00214D7A">
        <w:rPr>
          <w:sz w:val="22"/>
          <w:szCs w:val="22"/>
        </w:rPr>
        <w:t>Wykonawca oświadcza, że odbiór odpadów pokonsumpcyjnych oraz zużytych naczyń będzie się odbywał zgodnie z obowiązującymi przepisami w tym zakresie.</w:t>
      </w:r>
    </w:p>
    <w:p w:rsidR="00B347E2" w:rsidRPr="00214D7A" w:rsidRDefault="00B347E2" w:rsidP="00B347E2">
      <w:pPr>
        <w:ind w:left="357" w:hanging="357"/>
        <w:jc w:val="both"/>
        <w:rPr>
          <w:sz w:val="22"/>
          <w:szCs w:val="22"/>
        </w:rPr>
      </w:pPr>
      <w:r w:rsidRPr="00214D7A">
        <w:rPr>
          <w:sz w:val="22"/>
          <w:szCs w:val="22"/>
        </w:rPr>
        <w:t>18. Zamawiający wymaga przedstawienia 10-dniowego jadłospisu dekadowego.</w:t>
      </w:r>
    </w:p>
    <w:p w:rsidR="00B347E2" w:rsidRPr="00214D7A" w:rsidRDefault="00B347E2" w:rsidP="00B347E2">
      <w:pPr>
        <w:ind w:left="357" w:hanging="357"/>
        <w:jc w:val="both"/>
        <w:rPr>
          <w:sz w:val="22"/>
          <w:szCs w:val="22"/>
        </w:rPr>
      </w:pPr>
      <w:r w:rsidRPr="00214D7A">
        <w:rPr>
          <w:sz w:val="22"/>
          <w:szCs w:val="22"/>
        </w:rPr>
        <w:t>19.</w:t>
      </w:r>
      <w:r w:rsidRPr="00214D7A">
        <w:rPr>
          <w:sz w:val="22"/>
          <w:szCs w:val="22"/>
        </w:rPr>
        <w:tab/>
        <w:t>Wykonawca zobowiązany jest do przedstawienia jadłospisów dekadowych i uzyskania zatwierdzenia przez Dietetyka Szpitala na 7 dni przed rozpoczęciem jego realizacji.</w:t>
      </w:r>
    </w:p>
    <w:p w:rsidR="00B347E2" w:rsidRPr="00214D7A" w:rsidRDefault="00B347E2" w:rsidP="00B347E2">
      <w:pPr>
        <w:ind w:left="357" w:hanging="357"/>
        <w:jc w:val="both"/>
        <w:rPr>
          <w:sz w:val="22"/>
          <w:szCs w:val="22"/>
        </w:rPr>
      </w:pPr>
      <w:r w:rsidRPr="00214D7A">
        <w:rPr>
          <w:sz w:val="22"/>
          <w:szCs w:val="22"/>
        </w:rPr>
        <w:t>20.</w:t>
      </w:r>
      <w:r w:rsidRPr="00214D7A">
        <w:rPr>
          <w:sz w:val="22"/>
          <w:szCs w:val="22"/>
        </w:rPr>
        <w:tab/>
        <w:t>Zamawiający zastrzega sobie prawo do wnoszenia zmian do jadłospisów, o których mowa w ust. 1.</w:t>
      </w:r>
    </w:p>
    <w:p w:rsidR="00B347E2" w:rsidRPr="00214D7A" w:rsidRDefault="00B347E2" w:rsidP="00B347E2">
      <w:pPr>
        <w:ind w:left="357" w:hanging="357"/>
        <w:jc w:val="both"/>
        <w:rPr>
          <w:sz w:val="22"/>
          <w:szCs w:val="22"/>
        </w:rPr>
      </w:pPr>
      <w:r w:rsidRPr="00214D7A">
        <w:rPr>
          <w:sz w:val="22"/>
          <w:szCs w:val="22"/>
        </w:rPr>
        <w:t>21. Zamawiający  zastrzega sobie możliwość zamawiania indywidualnych diet wg. zaleceń lekarskich.</w:t>
      </w:r>
    </w:p>
    <w:p w:rsidR="00B347E2" w:rsidRDefault="00B347E2" w:rsidP="00B347E2">
      <w:pPr>
        <w:tabs>
          <w:tab w:val="left" w:pos="1418"/>
        </w:tabs>
        <w:ind w:left="357" w:hanging="357"/>
        <w:jc w:val="both"/>
        <w:rPr>
          <w:sz w:val="22"/>
          <w:szCs w:val="22"/>
        </w:rPr>
      </w:pPr>
    </w:p>
    <w:p w:rsidR="00B347E2" w:rsidRDefault="00B347E2" w:rsidP="00B347E2">
      <w:pPr>
        <w:tabs>
          <w:tab w:val="left" w:pos="1418"/>
        </w:tabs>
        <w:ind w:left="357" w:hanging="357"/>
        <w:jc w:val="both"/>
        <w:rPr>
          <w:sz w:val="22"/>
          <w:szCs w:val="22"/>
        </w:rPr>
      </w:pPr>
    </w:p>
    <w:p w:rsidR="00CE271C" w:rsidRDefault="00CE271C" w:rsidP="00B347E2">
      <w:pPr>
        <w:tabs>
          <w:tab w:val="left" w:pos="1418"/>
        </w:tabs>
        <w:ind w:left="357" w:hanging="357"/>
        <w:jc w:val="both"/>
        <w:rPr>
          <w:sz w:val="22"/>
          <w:szCs w:val="22"/>
        </w:rPr>
      </w:pPr>
    </w:p>
    <w:p w:rsidR="00B347E2" w:rsidRDefault="00B347E2" w:rsidP="00B347E2">
      <w:pPr>
        <w:tabs>
          <w:tab w:val="left" w:pos="1418"/>
        </w:tabs>
        <w:ind w:left="357" w:hanging="357"/>
        <w:jc w:val="both"/>
        <w:rPr>
          <w:sz w:val="22"/>
          <w:szCs w:val="22"/>
        </w:rPr>
      </w:pPr>
    </w:p>
    <w:p w:rsidR="00B347E2" w:rsidRDefault="00B347E2" w:rsidP="00B347E2">
      <w:pPr>
        <w:tabs>
          <w:tab w:val="left" w:pos="1418"/>
        </w:tabs>
        <w:jc w:val="both"/>
        <w:rPr>
          <w:b/>
          <w:sz w:val="22"/>
          <w:szCs w:val="22"/>
        </w:rPr>
      </w:pPr>
      <w:r w:rsidRPr="00F10ADF">
        <w:rPr>
          <w:b/>
          <w:sz w:val="22"/>
          <w:szCs w:val="22"/>
        </w:rPr>
        <w:lastRenderedPageBreak/>
        <w:t xml:space="preserve">Postanowienie umowy dotyczące wykonania usługi w zakresie określonym część B.2 do Specyfikacji Wykonania Zamówienia </w:t>
      </w:r>
      <w:r w:rsidRPr="00F10ADF">
        <w:rPr>
          <w:rFonts w:eastAsiaTheme="minorHAnsi"/>
          <w:b/>
          <w:sz w:val="22"/>
          <w:szCs w:val="22"/>
          <w:lang w:eastAsia="en-US"/>
        </w:rPr>
        <w:t>dla budynku A-1 ul. Pomorska 251 w Łodzi</w:t>
      </w:r>
      <w:r>
        <w:rPr>
          <w:rFonts w:eastAsiaTheme="minorHAnsi"/>
          <w:b/>
          <w:sz w:val="22"/>
          <w:szCs w:val="22"/>
          <w:lang w:eastAsia="en-US"/>
        </w:rPr>
        <w:t xml:space="preserve">, </w:t>
      </w:r>
      <w:r w:rsidRPr="00F10ADF">
        <w:rPr>
          <w:rFonts w:eastAsiaTheme="minorHAnsi"/>
          <w:b/>
          <w:sz w:val="22"/>
          <w:szCs w:val="22"/>
          <w:lang w:eastAsia="en-US"/>
        </w:rPr>
        <w:t xml:space="preserve"> </w:t>
      </w:r>
      <w:r>
        <w:rPr>
          <w:rFonts w:eastAsiaTheme="minorHAnsi"/>
          <w:b/>
          <w:sz w:val="22"/>
          <w:szCs w:val="22"/>
          <w:lang w:eastAsia="en-US"/>
        </w:rPr>
        <w:t xml:space="preserve">od </w:t>
      </w:r>
      <w:r w:rsidRPr="00924DDE">
        <w:rPr>
          <w:b/>
          <w:sz w:val="22"/>
          <w:szCs w:val="22"/>
        </w:rPr>
        <w:t xml:space="preserve">§ </w:t>
      </w:r>
      <w:r w:rsidRPr="00214D7A">
        <w:rPr>
          <w:b/>
          <w:sz w:val="22"/>
          <w:szCs w:val="22"/>
        </w:rPr>
        <w:t>3</w:t>
      </w:r>
      <w:r>
        <w:rPr>
          <w:b/>
          <w:sz w:val="22"/>
          <w:szCs w:val="22"/>
        </w:rPr>
        <w:t xml:space="preserve"> do </w:t>
      </w:r>
      <w:r w:rsidRPr="00924DDE">
        <w:rPr>
          <w:b/>
          <w:sz w:val="22"/>
          <w:szCs w:val="22"/>
        </w:rPr>
        <w:t xml:space="preserve">§ </w:t>
      </w:r>
      <w:r>
        <w:rPr>
          <w:b/>
          <w:sz w:val="22"/>
          <w:szCs w:val="22"/>
        </w:rPr>
        <w:t>7:</w:t>
      </w:r>
      <w:r w:rsidR="00C0222E">
        <w:rPr>
          <w:b/>
          <w:sz w:val="22"/>
          <w:szCs w:val="22"/>
        </w:rPr>
        <w:t>*</w:t>
      </w:r>
    </w:p>
    <w:p w:rsidR="00B347E2" w:rsidRDefault="00B347E2" w:rsidP="00B347E2">
      <w:pPr>
        <w:tabs>
          <w:tab w:val="left" w:pos="1418"/>
        </w:tabs>
        <w:jc w:val="center"/>
        <w:rPr>
          <w:b/>
          <w:sz w:val="22"/>
          <w:szCs w:val="22"/>
        </w:rPr>
      </w:pPr>
    </w:p>
    <w:p w:rsidR="00B347E2" w:rsidRDefault="00B347E2" w:rsidP="00B347E2">
      <w:pPr>
        <w:tabs>
          <w:tab w:val="left" w:pos="1418"/>
        </w:tabs>
        <w:jc w:val="center"/>
        <w:rPr>
          <w:b/>
          <w:sz w:val="22"/>
          <w:szCs w:val="22"/>
        </w:rPr>
      </w:pPr>
      <w:r w:rsidRPr="00924DDE">
        <w:rPr>
          <w:b/>
          <w:sz w:val="22"/>
          <w:szCs w:val="22"/>
        </w:rPr>
        <w:t xml:space="preserve">§ </w:t>
      </w:r>
      <w:r w:rsidRPr="00214D7A">
        <w:rPr>
          <w:b/>
          <w:sz w:val="22"/>
          <w:szCs w:val="22"/>
        </w:rPr>
        <w:t>3</w:t>
      </w:r>
      <w:r w:rsidRPr="00924DDE">
        <w:rPr>
          <w:b/>
          <w:sz w:val="22"/>
          <w:szCs w:val="22"/>
        </w:rPr>
        <w:t xml:space="preserve"> </w:t>
      </w:r>
    </w:p>
    <w:p w:rsidR="00B347E2" w:rsidRPr="00924DDE" w:rsidRDefault="00B347E2" w:rsidP="00B347E2">
      <w:pPr>
        <w:jc w:val="both"/>
        <w:rPr>
          <w:sz w:val="22"/>
          <w:szCs w:val="22"/>
        </w:rPr>
      </w:pPr>
      <w:r w:rsidRPr="00E478B8">
        <w:rPr>
          <w:sz w:val="22"/>
          <w:szCs w:val="22"/>
        </w:rPr>
        <w:t>1.  Wykonanie usługi, o której mowa w ust. 1b, polega na c</w:t>
      </w:r>
      <w:r w:rsidRPr="00924DDE">
        <w:rPr>
          <w:sz w:val="22"/>
          <w:szCs w:val="22"/>
        </w:rPr>
        <w:t>ałodobow</w:t>
      </w:r>
      <w:r w:rsidRPr="00E478B8">
        <w:rPr>
          <w:sz w:val="22"/>
          <w:szCs w:val="22"/>
        </w:rPr>
        <w:t>ym</w:t>
      </w:r>
      <w:r w:rsidRPr="00924DDE">
        <w:rPr>
          <w:sz w:val="22"/>
          <w:szCs w:val="22"/>
        </w:rPr>
        <w:t xml:space="preserve"> żywieni</w:t>
      </w:r>
      <w:r w:rsidRPr="00E478B8">
        <w:rPr>
          <w:sz w:val="22"/>
          <w:szCs w:val="22"/>
        </w:rPr>
        <w:t>u</w:t>
      </w:r>
      <w:r w:rsidRPr="00924DDE">
        <w:rPr>
          <w:sz w:val="22"/>
          <w:szCs w:val="22"/>
        </w:rPr>
        <w:t xml:space="preserve"> pacjentów CSKUM </w:t>
      </w:r>
      <w:r w:rsidRPr="00E478B8">
        <w:rPr>
          <w:sz w:val="22"/>
          <w:szCs w:val="22"/>
        </w:rPr>
        <w:br/>
        <w:t xml:space="preserve">      </w:t>
      </w:r>
      <w:r w:rsidRPr="00924DDE">
        <w:rPr>
          <w:sz w:val="22"/>
          <w:szCs w:val="22"/>
        </w:rPr>
        <w:t>A-1 w formie cateringu</w:t>
      </w:r>
      <w:r w:rsidRPr="00924DDE">
        <w:rPr>
          <w:smallCaps/>
          <w:sz w:val="22"/>
          <w:szCs w:val="22"/>
        </w:rPr>
        <w:t xml:space="preserve"> </w:t>
      </w:r>
      <w:r w:rsidRPr="00924DDE">
        <w:rPr>
          <w:sz w:val="22"/>
          <w:szCs w:val="22"/>
        </w:rPr>
        <w:t xml:space="preserve">zwane dalej „usługą”. </w:t>
      </w:r>
    </w:p>
    <w:p w:rsidR="00B347E2" w:rsidRPr="00E478B8" w:rsidRDefault="00B347E2" w:rsidP="008529E3">
      <w:pPr>
        <w:pStyle w:val="Akapitzlist"/>
        <w:numPr>
          <w:ilvl w:val="0"/>
          <w:numId w:val="37"/>
        </w:numPr>
        <w:tabs>
          <w:tab w:val="left" w:pos="426"/>
        </w:tabs>
        <w:ind w:left="426" w:hanging="426"/>
        <w:contextualSpacing/>
        <w:jc w:val="both"/>
        <w:rPr>
          <w:sz w:val="22"/>
          <w:szCs w:val="22"/>
        </w:rPr>
      </w:pPr>
      <w:r w:rsidRPr="00E478B8">
        <w:rPr>
          <w:sz w:val="22"/>
          <w:szCs w:val="22"/>
        </w:rPr>
        <w:t>Świadczenie usług polega na przygotowaniu, dostawie i dystrybucji całodziennych posiłków dla hospitalizowanych pacjentów (do łóżka pacjenta), w tym:</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przygotowywanych zgodnie z obowiązującymi u Zamawiającego dietami (Załącznik nr</w:t>
      </w:r>
      <w:r w:rsidRPr="00E478B8">
        <w:rPr>
          <w:sz w:val="22"/>
          <w:szCs w:val="22"/>
        </w:rPr>
        <w:t xml:space="preserve"> …</w:t>
      </w:r>
      <w:r w:rsidRPr="00924DDE">
        <w:rPr>
          <w:sz w:val="22"/>
          <w:szCs w:val="22"/>
        </w:rPr>
        <w:t xml:space="preserve"> do umowy),</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dietetycznych dla pacjentów ze wskazaniem diety specjalistycznej,</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nietypowych (w zależności od potrzeb) wg indywidualnych preferencji pacjentów (np. związanych z wyznaniem, itp.)</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o charakterze świątecznym z uwzględnieniem tradycyjnych potraw (np. w okresie Świąt Bożego Narodzenia i Wielkanocy)</w:t>
      </w:r>
    </w:p>
    <w:p w:rsidR="00B347E2" w:rsidRPr="004A3879" w:rsidRDefault="00B347E2" w:rsidP="008529E3">
      <w:pPr>
        <w:numPr>
          <w:ilvl w:val="0"/>
          <w:numId w:val="28"/>
        </w:numPr>
        <w:tabs>
          <w:tab w:val="left" w:pos="1418"/>
        </w:tabs>
        <w:ind w:left="360"/>
        <w:jc w:val="both"/>
        <w:rPr>
          <w:b/>
          <w:sz w:val="22"/>
          <w:szCs w:val="22"/>
        </w:rPr>
      </w:pPr>
      <w:r w:rsidRPr="004A3879">
        <w:rPr>
          <w:sz w:val="22"/>
          <w:szCs w:val="22"/>
        </w:rPr>
        <w:t xml:space="preserve">Szacunkowa ilość pełnych posiłków (śniadanie, obiad, kolacja) w okresie </w:t>
      </w:r>
      <w:r w:rsidR="00BC6CF4">
        <w:rPr>
          <w:b/>
          <w:sz w:val="22"/>
          <w:szCs w:val="22"/>
        </w:rPr>
        <w:t>(12</w:t>
      </w:r>
      <w:r w:rsidR="00CD71C1">
        <w:rPr>
          <w:b/>
          <w:sz w:val="22"/>
          <w:szCs w:val="22"/>
        </w:rPr>
        <w:t xml:space="preserve"> m-cy) wynosi około 115</w:t>
      </w:r>
      <w:r w:rsidRPr="004A3879">
        <w:rPr>
          <w:b/>
          <w:sz w:val="22"/>
          <w:szCs w:val="22"/>
        </w:rPr>
        <w:t xml:space="preserve">.000 sztuk. </w:t>
      </w:r>
    </w:p>
    <w:p w:rsidR="00B347E2" w:rsidRPr="004A3879" w:rsidRDefault="00B347E2" w:rsidP="008529E3">
      <w:pPr>
        <w:numPr>
          <w:ilvl w:val="0"/>
          <w:numId w:val="28"/>
        </w:numPr>
        <w:tabs>
          <w:tab w:val="left" w:pos="1418"/>
          <w:tab w:val="num" w:pos="2947"/>
        </w:tabs>
        <w:ind w:left="360"/>
        <w:jc w:val="both"/>
        <w:rPr>
          <w:sz w:val="22"/>
          <w:szCs w:val="22"/>
        </w:rPr>
      </w:pPr>
      <w:r w:rsidRPr="004A3879">
        <w:rPr>
          <w:sz w:val="22"/>
          <w:szCs w:val="22"/>
        </w:rPr>
        <w:t xml:space="preserve">Ilości określone w załączniku nr … (formularz cenowy) do niniejszej umowy, stanowią wielkość szacunkową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B347E2" w:rsidRPr="00924DDE" w:rsidRDefault="00B347E2" w:rsidP="008529E3">
      <w:pPr>
        <w:numPr>
          <w:ilvl w:val="0"/>
          <w:numId w:val="28"/>
        </w:numPr>
        <w:tabs>
          <w:tab w:val="left" w:pos="1418"/>
        </w:tabs>
        <w:ind w:left="360"/>
        <w:jc w:val="both"/>
        <w:rPr>
          <w:sz w:val="22"/>
          <w:szCs w:val="22"/>
        </w:rPr>
      </w:pPr>
      <w:r w:rsidRPr="004A3879">
        <w:rPr>
          <w:sz w:val="22"/>
          <w:szCs w:val="22"/>
        </w:rPr>
        <w:t>Żywienie chorych musi być oparte na  dietach takich jak: ogólna, lekkostrawna, cukrzycowa (1500kcal; 2000kcal; 2500kcal),  bezglutenowa, niskotłuszczowa, płynna, papkowata, niskocholesterolowa, wysokobiałkowa, wrzodowa</w:t>
      </w:r>
      <w:r w:rsidR="00E00166" w:rsidRPr="004A3879">
        <w:rPr>
          <w:sz w:val="22"/>
          <w:szCs w:val="22"/>
        </w:rPr>
        <w:t>, dla dzieci</w:t>
      </w:r>
      <w:r w:rsidRPr="004A3879">
        <w:rPr>
          <w:sz w:val="22"/>
          <w:szCs w:val="22"/>
        </w:rPr>
        <w:t xml:space="preserve"> (wymienione w załączniku nr … do </w:t>
      </w:r>
      <w:r w:rsidRPr="00924DDE">
        <w:rPr>
          <w:sz w:val="22"/>
          <w:szCs w:val="22"/>
        </w:rPr>
        <w:t xml:space="preserve">umowy). </w:t>
      </w:r>
    </w:p>
    <w:p w:rsidR="00B347E2" w:rsidRPr="00924DDE" w:rsidRDefault="00B347E2" w:rsidP="008529E3">
      <w:pPr>
        <w:numPr>
          <w:ilvl w:val="0"/>
          <w:numId w:val="28"/>
        </w:numPr>
        <w:tabs>
          <w:tab w:val="num" w:pos="426"/>
          <w:tab w:val="left" w:pos="1418"/>
        </w:tabs>
        <w:ind w:left="426" w:hanging="426"/>
        <w:jc w:val="both"/>
        <w:rPr>
          <w:sz w:val="22"/>
          <w:szCs w:val="22"/>
        </w:rPr>
      </w:pPr>
      <w:r w:rsidRPr="00924DDE">
        <w:rPr>
          <w:sz w:val="22"/>
          <w:szCs w:val="22"/>
        </w:rPr>
        <w:t xml:space="preserve">Dodatki  potrzebne w żywieniu  niemowląt i małych dzieci oraz pozostałych pacjentów   zamawiane na indywidualne zlecenie oddziału i rozliczane w fakturze podane są w odrębnej tabelce. </w:t>
      </w:r>
    </w:p>
    <w:p w:rsidR="00B347E2" w:rsidRPr="00924DDE" w:rsidRDefault="00B347E2" w:rsidP="00B347E2">
      <w:pPr>
        <w:tabs>
          <w:tab w:val="num" w:pos="426"/>
          <w:tab w:val="left" w:pos="1418"/>
        </w:tabs>
        <w:ind w:left="426" w:hanging="426"/>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379"/>
      </w:tblGrid>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Nazwa produktu</w:t>
            </w:r>
          </w:p>
        </w:tc>
        <w:tc>
          <w:tcPr>
            <w:tcW w:w="2379" w:type="dxa"/>
          </w:tcPr>
          <w:p w:rsidR="00B347E2" w:rsidRPr="00924DDE" w:rsidRDefault="00B347E2" w:rsidP="004A76A4">
            <w:pPr>
              <w:tabs>
                <w:tab w:val="left" w:pos="1418"/>
              </w:tabs>
              <w:jc w:val="both"/>
              <w:rPr>
                <w:sz w:val="22"/>
                <w:szCs w:val="22"/>
              </w:rPr>
            </w:pPr>
            <w:r w:rsidRPr="00924DDE">
              <w:rPr>
                <w:sz w:val="22"/>
                <w:szCs w:val="22"/>
              </w:rPr>
              <w:t>Gramatura</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Kleik ryżowy</w:t>
            </w:r>
          </w:p>
        </w:tc>
        <w:tc>
          <w:tcPr>
            <w:tcW w:w="2379" w:type="dxa"/>
          </w:tcPr>
          <w:p w:rsidR="00B347E2" w:rsidRPr="00924DDE" w:rsidRDefault="00B347E2" w:rsidP="004A76A4">
            <w:pPr>
              <w:tabs>
                <w:tab w:val="left" w:pos="1418"/>
              </w:tabs>
              <w:jc w:val="both"/>
              <w:rPr>
                <w:sz w:val="22"/>
                <w:szCs w:val="22"/>
              </w:rPr>
            </w:pPr>
            <w:r w:rsidRPr="00924DDE">
              <w:rPr>
                <w:sz w:val="22"/>
                <w:szCs w:val="22"/>
              </w:rPr>
              <w:t>160-170g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Kaszka ryżowa</w:t>
            </w:r>
          </w:p>
        </w:tc>
        <w:tc>
          <w:tcPr>
            <w:tcW w:w="2379" w:type="dxa"/>
          </w:tcPr>
          <w:p w:rsidR="00B347E2" w:rsidRPr="00924DDE" w:rsidRDefault="00B347E2" w:rsidP="004A76A4">
            <w:pPr>
              <w:tabs>
                <w:tab w:val="left" w:pos="1418"/>
              </w:tabs>
              <w:jc w:val="both"/>
              <w:rPr>
                <w:sz w:val="22"/>
                <w:szCs w:val="22"/>
              </w:rPr>
            </w:pPr>
            <w:r w:rsidRPr="00924DDE">
              <w:rPr>
                <w:sz w:val="22"/>
                <w:szCs w:val="22"/>
              </w:rPr>
              <w:t>180g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Kaszka ryżowo-mleczna</w:t>
            </w:r>
          </w:p>
        </w:tc>
        <w:tc>
          <w:tcPr>
            <w:tcW w:w="2379" w:type="dxa"/>
          </w:tcPr>
          <w:p w:rsidR="00B347E2" w:rsidRPr="00924DDE" w:rsidRDefault="00B347E2" w:rsidP="004A76A4">
            <w:pPr>
              <w:tabs>
                <w:tab w:val="left" w:pos="1418"/>
              </w:tabs>
              <w:jc w:val="both"/>
              <w:rPr>
                <w:sz w:val="22"/>
                <w:szCs w:val="22"/>
              </w:rPr>
            </w:pPr>
            <w:r w:rsidRPr="00924DDE">
              <w:rPr>
                <w:sz w:val="22"/>
                <w:szCs w:val="22"/>
              </w:rPr>
              <w:t>230g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Mleko początkowe</w:t>
            </w:r>
          </w:p>
        </w:tc>
        <w:tc>
          <w:tcPr>
            <w:tcW w:w="2379" w:type="dxa"/>
          </w:tcPr>
          <w:p w:rsidR="00B347E2" w:rsidRPr="00924DDE" w:rsidRDefault="00B347E2" w:rsidP="004A76A4">
            <w:pPr>
              <w:tabs>
                <w:tab w:val="left" w:pos="1418"/>
              </w:tabs>
              <w:jc w:val="both"/>
              <w:rPr>
                <w:sz w:val="22"/>
                <w:szCs w:val="22"/>
              </w:rPr>
            </w:pPr>
            <w:r w:rsidRPr="00924DDE">
              <w:rPr>
                <w:sz w:val="22"/>
                <w:szCs w:val="22"/>
              </w:rPr>
              <w:t>350g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Mleko Junior</w:t>
            </w:r>
          </w:p>
        </w:tc>
        <w:tc>
          <w:tcPr>
            <w:tcW w:w="2379" w:type="dxa"/>
          </w:tcPr>
          <w:p w:rsidR="00B347E2" w:rsidRPr="00924DDE" w:rsidRDefault="00B347E2" w:rsidP="004A76A4">
            <w:pPr>
              <w:tabs>
                <w:tab w:val="left" w:pos="1418"/>
              </w:tabs>
              <w:jc w:val="both"/>
              <w:rPr>
                <w:sz w:val="22"/>
                <w:szCs w:val="22"/>
              </w:rPr>
            </w:pPr>
            <w:r w:rsidRPr="00924DDE">
              <w:rPr>
                <w:sz w:val="22"/>
                <w:szCs w:val="22"/>
              </w:rPr>
              <w:t>350g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obiadki</w:t>
            </w:r>
          </w:p>
        </w:tc>
        <w:tc>
          <w:tcPr>
            <w:tcW w:w="2379" w:type="dxa"/>
          </w:tcPr>
          <w:p w:rsidR="00B347E2" w:rsidRPr="00924DDE" w:rsidRDefault="00B347E2" w:rsidP="004A76A4">
            <w:pPr>
              <w:tabs>
                <w:tab w:val="left" w:pos="1418"/>
              </w:tabs>
              <w:jc w:val="both"/>
              <w:rPr>
                <w:sz w:val="22"/>
                <w:szCs w:val="22"/>
              </w:rPr>
            </w:pPr>
            <w:r w:rsidRPr="00924DDE">
              <w:rPr>
                <w:sz w:val="22"/>
                <w:szCs w:val="22"/>
              </w:rPr>
              <w:t>190g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obiadki</w:t>
            </w:r>
          </w:p>
        </w:tc>
        <w:tc>
          <w:tcPr>
            <w:tcW w:w="2379" w:type="dxa"/>
          </w:tcPr>
          <w:p w:rsidR="00B347E2" w:rsidRPr="00924DDE" w:rsidRDefault="00B347E2" w:rsidP="004A76A4">
            <w:pPr>
              <w:tabs>
                <w:tab w:val="left" w:pos="1418"/>
              </w:tabs>
              <w:jc w:val="both"/>
              <w:rPr>
                <w:sz w:val="22"/>
                <w:szCs w:val="22"/>
              </w:rPr>
            </w:pPr>
            <w:r w:rsidRPr="00924DDE">
              <w:rPr>
                <w:sz w:val="22"/>
                <w:szCs w:val="22"/>
              </w:rPr>
              <w:t>250g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zupki</w:t>
            </w:r>
          </w:p>
        </w:tc>
        <w:tc>
          <w:tcPr>
            <w:tcW w:w="2379" w:type="dxa"/>
          </w:tcPr>
          <w:p w:rsidR="00B347E2" w:rsidRPr="00924DDE" w:rsidRDefault="00B347E2" w:rsidP="004A76A4">
            <w:pPr>
              <w:tabs>
                <w:tab w:val="left" w:pos="1418"/>
              </w:tabs>
              <w:jc w:val="both"/>
              <w:rPr>
                <w:sz w:val="22"/>
                <w:szCs w:val="22"/>
              </w:rPr>
            </w:pPr>
            <w:r w:rsidRPr="00924DDE">
              <w:rPr>
                <w:sz w:val="22"/>
                <w:szCs w:val="22"/>
              </w:rPr>
              <w:t>190g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Deserki owocowe</w:t>
            </w:r>
          </w:p>
        </w:tc>
        <w:tc>
          <w:tcPr>
            <w:tcW w:w="2379" w:type="dxa"/>
          </w:tcPr>
          <w:p w:rsidR="00B347E2" w:rsidRPr="00924DDE" w:rsidRDefault="00B347E2" w:rsidP="004A76A4">
            <w:pPr>
              <w:tabs>
                <w:tab w:val="left" w:pos="1418"/>
              </w:tabs>
              <w:jc w:val="both"/>
              <w:rPr>
                <w:sz w:val="22"/>
                <w:szCs w:val="22"/>
              </w:rPr>
            </w:pPr>
            <w:r w:rsidRPr="00924DDE">
              <w:rPr>
                <w:sz w:val="22"/>
                <w:szCs w:val="22"/>
              </w:rPr>
              <w:t>125g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Deserki owocowe</w:t>
            </w:r>
          </w:p>
        </w:tc>
        <w:tc>
          <w:tcPr>
            <w:tcW w:w="2379" w:type="dxa"/>
          </w:tcPr>
          <w:p w:rsidR="00B347E2" w:rsidRPr="00924DDE" w:rsidRDefault="00B347E2" w:rsidP="004A76A4">
            <w:pPr>
              <w:tabs>
                <w:tab w:val="left" w:pos="1418"/>
              </w:tabs>
              <w:jc w:val="both"/>
              <w:rPr>
                <w:sz w:val="22"/>
                <w:szCs w:val="22"/>
              </w:rPr>
            </w:pPr>
            <w:r w:rsidRPr="00924DDE">
              <w:rPr>
                <w:sz w:val="22"/>
                <w:szCs w:val="22"/>
              </w:rPr>
              <w:t>190g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Jarzynki w słoikach</w:t>
            </w:r>
          </w:p>
        </w:tc>
        <w:tc>
          <w:tcPr>
            <w:tcW w:w="2379" w:type="dxa"/>
          </w:tcPr>
          <w:p w:rsidR="00B347E2" w:rsidRPr="00924DDE" w:rsidRDefault="00B347E2" w:rsidP="004A76A4">
            <w:pPr>
              <w:tabs>
                <w:tab w:val="left" w:pos="1418"/>
              </w:tabs>
              <w:jc w:val="both"/>
              <w:rPr>
                <w:sz w:val="22"/>
                <w:szCs w:val="22"/>
              </w:rPr>
            </w:pPr>
            <w:r w:rsidRPr="00924DDE">
              <w:rPr>
                <w:sz w:val="22"/>
                <w:szCs w:val="22"/>
              </w:rPr>
              <w:t>125g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soczki</w:t>
            </w:r>
          </w:p>
        </w:tc>
        <w:tc>
          <w:tcPr>
            <w:tcW w:w="2379" w:type="dxa"/>
          </w:tcPr>
          <w:p w:rsidR="00B347E2" w:rsidRPr="00924DDE" w:rsidRDefault="00B347E2" w:rsidP="004A76A4">
            <w:pPr>
              <w:tabs>
                <w:tab w:val="left" w:pos="1418"/>
              </w:tabs>
              <w:jc w:val="both"/>
              <w:rPr>
                <w:sz w:val="22"/>
                <w:szCs w:val="22"/>
              </w:rPr>
            </w:pPr>
            <w:r w:rsidRPr="00924DDE">
              <w:rPr>
                <w:sz w:val="22"/>
                <w:szCs w:val="22"/>
              </w:rPr>
              <w:t>175ml</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Woda niskomineralizowana</w:t>
            </w:r>
          </w:p>
        </w:tc>
        <w:tc>
          <w:tcPr>
            <w:tcW w:w="2379" w:type="dxa"/>
          </w:tcPr>
          <w:p w:rsidR="00B347E2" w:rsidRPr="00924DDE" w:rsidRDefault="00B347E2" w:rsidP="004A76A4">
            <w:pPr>
              <w:tabs>
                <w:tab w:val="left" w:pos="1418"/>
              </w:tabs>
              <w:jc w:val="both"/>
              <w:rPr>
                <w:sz w:val="22"/>
                <w:szCs w:val="22"/>
              </w:rPr>
            </w:pPr>
            <w:r w:rsidRPr="00924DDE">
              <w:rPr>
                <w:sz w:val="22"/>
                <w:szCs w:val="22"/>
              </w:rPr>
              <w:t>1,5l</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Suchary dietetyczne</w:t>
            </w:r>
          </w:p>
        </w:tc>
        <w:tc>
          <w:tcPr>
            <w:tcW w:w="2379" w:type="dxa"/>
          </w:tcPr>
          <w:p w:rsidR="00B347E2" w:rsidRPr="00924DDE" w:rsidRDefault="00B347E2" w:rsidP="004A76A4">
            <w:pPr>
              <w:tabs>
                <w:tab w:val="left" w:pos="1418"/>
              </w:tabs>
              <w:jc w:val="both"/>
              <w:rPr>
                <w:sz w:val="22"/>
                <w:szCs w:val="22"/>
              </w:rPr>
            </w:pPr>
            <w:r w:rsidRPr="00924DDE">
              <w:rPr>
                <w:sz w:val="22"/>
                <w:szCs w:val="22"/>
              </w:rPr>
              <w:t>225g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Sól kuchenna</w:t>
            </w:r>
          </w:p>
        </w:tc>
        <w:tc>
          <w:tcPr>
            <w:tcW w:w="2379" w:type="dxa"/>
          </w:tcPr>
          <w:p w:rsidR="00B347E2" w:rsidRPr="00924DDE" w:rsidRDefault="00B347E2" w:rsidP="004A76A4">
            <w:pPr>
              <w:tabs>
                <w:tab w:val="left" w:pos="1418"/>
              </w:tabs>
              <w:jc w:val="both"/>
              <w:rPr>
                <w:sz w:val="22"/>
                <w:szCs w:val="22"/>
              </w:rPr>
            </w:pPr>
            <w:r w:rsidRPr="00924DDE">
              <w:rPr>
                <w:sz w:val="22"/>
                <w:szCs w:val="22"/>
              </w:rPr>
              <w:t>1kg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Cukier</w:t>
            </w:r>
          </w:p>
        </w:tc>
        <w:tc>
          <w:tcPr>
            <w:tcW w:w="2379" w:type="dxa"/>
          </w:tcPr>
          <w:p w:rsidR="00B347E2" w:rsidRPr="00924DDE" w:rsidRDefault="00B347E2" w:rsidP="004A76A4">
            <w:pPr>
              <w:tabs>
                <w:tab w:val="left" w:pos="1418"/>
              </w:tabs>
              <w:jc w:val="both"/>
              <w:rPr>
                <w:sz w:val="22"/>
                <w:szCs w:val="22"/>
              </w:rPr>
            </w:pPr>
            <w:r w:rsidRPr="00924DDE">
              <w:rPr>
                <w:sz w:val="22"/>
                <w:szCs w:val="22"/>
              </w:rPr>
              <w:t>1kg</w:t>
            </w:r>
          </w:p>
        </w:tc>
      </w:tr>
      <w:tr w:rsidR="00B347E2" w:rsidRPr="00924DDE" w:rsidTr="004A76A4">
        <w:tc>
          <w:tcPr>
            <w:tcW w:w="2423" w:type="dxa"/>
          </w:tcPr>
          <w:p w:rsidR="00B347E2" w:rsidRPr="00924DDE" w:rsidRDefault="00B347E2" w:rsidP="004A76A4">
            <w:pPr>
              <w:tabs>
                <w:tab w:val="left" w:pos="1418"/>
              </w:tabs>
              <w:jc w:val="both"/>
              <w:rPr>
                <w:sz w:val="22"/>
                <w:szCs w:val="22"/>
              </w:rPr>
            </w:pPr>
          </w:p>
        </w:tc>
        <w:tc>
          <w:tcPr>
            <w:tcW w:w="2379" w:type="dxa"/>
          </w:tcPr>
          <w:p w:rsidR="00B347E2" w:rsidRPr="00924DDE" w:rsidRDefault="00B347E2" w:rsidP="004A76A4">
            <w:pPr>
              <w:tabs>
                <w:tab w:val="left" w:pos="1418"/>
              </w:tabs>
              <w:jc w:val="both"/>
              <w:rPr>
                <w:sz w:val="22"/>
                <w:szCs w:val="22"/>
              </w:rPr>
            </w:pPr>
          </w:p>
        </w:tc>
      </w:tr>
    </w:tbl>
    <w:p w:rsidR="00B347E2" w:rsidRDefault="00B347E2" w:rsidP="00B347E2">
      <w:pPr>
        <w:tabs>
          <w:tab w:val="left" w:pos="1418"/>
        </w:tabs>
        <w:ind w:left="360"/>
        <w:jc w:val="both"/>
        <w:rPr>
          <w:sz w:val="22"/>
          <w:szCs w:val="22"/>
        </w:rPr>
      </w:pPr>
    </w:p>
    <w:p w:rsidR="00C0222E" w:rsidRDefault="00C0222E" w:rsidP="00B347E2">
      <w:pPr>
        <w:tabs>
          <w:tab w:val="left" w:pos="1418"/>
        </w:tabs>
        <w:ind w:left="360"/>
        <w:jc w:val="both"/>
        <w:rPr>
          <w:sz w:val="22"/>
          <w:szCs w:val="22"/>
        </w:rPr>
      </w:pPr>
    </w:p>
    <w:p w:rsidR="00CE271C" w:rsidRPr="00924DDE" w:rsidRDefault="00CE271C" w:rsidP="00B347E2">
      <w:pPr>
        <w:tabs>
          <w:tab w:val="left" w:pos="1418"/>
        </w:tabs>
        <w:ind w:left="360"/>
        <w:jc w:val="both"/>
        <w:rPr>
          <w:sz w:val="22"/>
          <w:szCs w:val="22"/>
        </w:rPr>
      </w:pPr>
    </w:p>
    <w:p w:rsidR="00B347E2" w:rsidRPr="00924DDE" w:rsidRDefault="00B347E2" w:rsidP="008529E3">
      <w:pPr>
        <w:numPr>
          <w:ilvl w:val="0"/>
          <w:numId w:val="28"/>
        </w:numPr>
        <w:tabs>
          <w:tab w:val="num" w:pos="426"/>
          <w:tab w:val="left" w:pos="1418"/>
        </w:tabs>
        <w:ind w:left="426" w:hanging="426"/>
        <w:jc w:val="both"/>
        <w:rPr>
          <w:sz w:val="22"/>
          <w:szCs w:val="22"/>
        </w:rPr>
      </w:pPr>
      <w:r w:rsidRPr="00924DDE">
        <w:rPr>
          <w:sz w:val="22"/>
          <w:szCs w:val="22"/>
        </w:rPr>
        <w:lastRenderedPageBreak/>
        <w:t>Wykonawca zobowiązany jest do zakupienia i dostarczenia na oddziały jednorazowych sterylnych butelek typu NUK lub równoważny  wraz  z niezbędna ilością sterylnych smoczków oraz odrębnego czajnika bezprzewodowego. Ponadto zapewni sprzęt jednorazowy(miseczki, kubki, łyżeczki) przeznaczony do karmienia dzieci. Ilość sprzętu zależna jest od ilości mieszanek oraz ilości karmień i jest różna w zależności od zapotrzebowania oddziałów.</w:t>
      </w:r>
    </w:p>
    <w:p w:rsidR="00B347E2" w:rsidRPr="00924DDE" w:rsidRDefault="00B347E2" w:rsidP="008529E3">
      <w:pPr>
        <w:numPr>
          <w:ilvl w:val="0"/>
          <w:numId w:val="28"/>
        </w:numPr>
        <w:tabs>
          <w:tab w:val="num" w:pos="426"/>
          <w:tab w:val="left" w:pos="1418"/>
        </w:tabs>
        <w:ind w:left="426" w:hanging="426"/>
        <w:jc w:val="both"/>
        <w:rPr>
          <w:sz w:val="22"/>
          <w:szCs w:val="22"/>
        </w:rPr>
      </w:pPr>
      <w:r w:rsidRPr="00924DDE">
        <w:rPr>
          <w:sz w:val="22"/>
          <w:szCs w:val="22"/>
        </w:rPr>
        <w:t xml:space="preserve">Zamawiający nie przewiduje żywienia w oparciu o kuchnię mleczną. Żywienie niemowląt i małych dzieci odbywać się będzie w oparciu o mieszanki i dania gotowe (Gerber, Bobovita, Nestle) sporządzone i zawierające środki spożywcze  specjalnego przeznaczenia żywieniowego , zatwierdzone przez Instytut Matki i Dziecka. </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Dopuszcza się możliwość zamawiania diet nie wymienionych w załączniku nr B 2.1. do SIWZ, w przypadku innych zaleceń lekarzy szpitala.</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Jadłospisy muszą być sporządzane przez Wykonawcę na co najmniej dekadę i dostarczane przedstawicielowi szpitala do akceptacji z siedmiodniowym wyprzedzeniem, muszą uwzględniać sezonowość oraz tradycyjność potraw w okresie świąt, np. Bożego Narodzenia czy Wielkanocy.</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Kaloryczność posiłków musi być dostosowana do poszczególnych diet przez dietetyczkę Wykonawcy i zatwierdzona przez dietetyka Zamawiającego.</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Wykonawca jest zobowiązany do dostarczania jadłospisów dziennych wraz ze śniadaniem dla każdej Kliniki/Oddziału. Jadłospisy powinny zostać umieszczone przez pracowników Wykonawcy w miejscu dostępnym dla pacjentów.</w:t>
      </w:r>
    </w:p>
    <w:p w:rsidR="00B347E2" w:rsidRPr="00924DDE" w:rsidRDefault="00B347E2" w:rsidP="00B347E2">
      <w:pPr>
        <w:tabs>
          <w:tab w:val="left" w:pos="1418"/>
        </w:tabs>
        <w:jc w:val="center"/>
        <w:rPr>
          <w:b/>
          <w:sz w:val="22"/>
          <w:szCs w:val="22"/>
        </w:rPr>
      </w:pPr>
    </w:p>
    <w:p w:rsidR="00B347E2" w:rsidRPr="00924DDE" w:rsidRDefault="00B347E2" w:rsidP="00B347E2">
      <w:pPr>
        <w:tabs>
          <w:tab w:val="left" w:pos="1418"/>
        </w:tabs>
        <w:jc w:val="center"/>
        <w:rPr>
          <w:sz w:val="22"/>
          <w:szCs w:val="22"/>
        </w:rPr>
      </w:pPr>
      <w:r w:rsidRPr="00214D7A">
        <w:rPr>
          <w:b/>
          <w:sz w:val="22"/>
          <w:szCs w:val="22"/>
        </w:rPr>
        <w:t>§ 4</w:t>
      </w:r>
    </w:p>
    <w:p w:rsidR="00B347E2" w:rsidRPr="00924DDE" w:rsidRDefault="00B347E2" w:rsidP="008529E3">
      <w:pPr>
        <w:numPr>
          <w:ilvl w:val="0"/>
          <w:numId w:val="23"/>
        </w:numPr>
        <w:tabs>
          <w:tab w:val="left" w:pos="1418"/>
        </w:tabs>
        <w:jc w:val="both"/>
        <w:rPr>
          <w:sz w:val="22"/>
          <w:szCs w:val="22"/>
        </w:rPr>
      </w:pPr>
      <w:r w:rsidRPr="00924DDE">
        <w:rPr>
          <w:sz w:val="22"/>
          <w:szCs w:val="22"/>
        </w:rPr>
        <w:t>Dostarczanie posiłków odbywać się będzie bezpośrednio do pacjentów CSKUM w Łodzi.</w:t>
      </w:r>
    </w:p>
    <w:p w:rsidR="00B347E2" w:rsidRPr="00924DDE" w:rsidRDefault="00B347E2" w:rsidP="008529E3">
      <w:pPr>
        <w:numPr>
          <w:ilvl w:val="0"/>
          <w:numId w:val="23"/>
        </w:numPr>
        <w:tabs>
          <w:tab w:val="left" w:pos="1418"/>
        </w:tabs>
        <w:jc w:val="both"/>
        <w:rPr>
          <w:sz w:val="22"/>
          <w:szCs w:val="22"/>
        </w:rPr>
      </w:pPr>
      <w:r w:rsidRPr="00924DDE">
        <w:rPr>
          <w:sz w:val="22"/>
          <w:szCs w:val="22"/>
        </w:rPr>
        <w:t>Dostarczanie posiłków odbywać się będzie na koszt Wykonawcy.</w:t>
      </w:r>
    </w:p>
    <w:p w:rsidR="00B347E2" w:rsidRPr="00924DDE" w:rsidRDefault="00B347E2" w:rsidP="008529E3">
      <w:pPr>
        <w:numPr>
          <w:ilvl w:val="0"/>
          <w:numId w:val="23"/>
        </w:numPr>
        <w:tabs>
          <w:tab w:val="left" w:pos="1418"/>
        </w:tabs>
        <w:jc w:val="both"/>
        <w:rPr>
          <w:sz w:val="22"/>
          <w:szCs w:val="22"/>
        </w:rPr>
      </w:pPr>
      <w:r w:rsidRPr="00924DDE">
        <w:rPr>
          <w:sz w:val="22"/>
          <w:szCs w:val="22"/>
        </w:rPr>
        <w:t xml:space="preserve">Wykonawca zobowiązany będzie do dostarczania termosów z posiłkami na oddziały/kliniki szpitalne 3 razy dziennie, a następnie do podania posiłków bezpośrednio pacjentom w obecności pielęgniarki danego oddziału/kliniki. </w:t>
      </w:r>
    </w:p>
    <w:p w:rsidR="00B347E2" w:rsidRPr="00924DDE" w:rsidRDefault="00B347E2" w:rsidP="008529E3">
      <w:pPr>
        <w:numPr>
          <w:ilvl w:val="0"/>
          <w:numId w:val="23"/>
        </w:numPr>
        <w:tabs>
          <w:tab w:val="left" w:pos="1418"/>
        </w:tabs>
        <w:jc w:val="both"/>
        <w:rPr>
          <w:sz w:val="22"/>
          <w:szCs w:val="22"/>
        </w:rPr>
      </w:pPr>
      <w:r w:rsidRPr="00924DDE">
        <w:rPr>
          <w:sz w:val="22"/>
          <w:szCs w:val="22"/>
        </w:rPr>
        <w:t>Posiłki muszą być dostarczone na teren szpitala  w poniżej wskazanych godzinach:</w:t>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Szpital przy Pomorskiej</w:t>
      </w:r>
      <w:r w:rsidRPr="00924DDE">
        <w:rPr>
          <w:sz w:val="22"/>
          <w:szCs w:val="22"/>
        </w:rPr>
        <w:tab/>
      </w:r>
      <w:r w:rsidRPr="00924DDE">
        <w:rPr>
          <w:sz w:val="22"/>
          <w:szCs w:val="22"/>
        </w:rPr>
        <w:tab/>
      </w:r>
      <w:r w:rsidRPr="00924DDE">
        <w:rPr>
          <w:sz w:val="22"/>
          <w:szCs w:val="22"/>
        </w:rPr>
        <w:tab/>
      </w:r>
      <w:r w:rsidRPr="00924DDE">
        <w:rPr>
          <w:sz w:val="22"/>
          <w:szCs w:val="22"/>
        </w:rPr>
        <w:tab/>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Śniadania      7.30  -   8.00</w:t>
      </w:r>
      <w:r w:rsidRPr="00924DDE">
        <w:rPr>
          <w:sz w:val="22"/>
          <w:szCs w:val="22"/>
        </w:rPr>
        <w:tab/>
      </w:r>
      <w:r w:rsidRPr="00924DDE">
        <w:rPr>
          <w:sz w:val="22"/>
          <w:szCs w:val="22"/>
        </w:rPr>
        <w:tab/>
        <w:t xml:space="preserve">       </w:t>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Obiady         12.00 - 12.30</w:t>
      </w:r>
      <w:r w:rsidRPr="00924DDE">
        <w:rPr>
          <w:sz w:val="22"/>
          <w:szCs w:val="22"/>
        </w:rPr>
        <w:tab/>
      </w:r>
      <w:r w:rsidRPr="00924DDE">
        <w:rPr>
          <w:sz w:val="22"/>
          <w:szCs w:val="22"/>
        </w:rPr>
        <w:tab/>
        <w:t xml:space="preserve">      </w:t>
      </w:r>
    </w:p>
    <w:p w:rsidR="00B347E2" w:rsidRPr="00924DDE" w:rsidRDefault="00B347E2" w:rsidP="00B347E2">
      <w:pPr>
        <w:tabs>
          <w:tab w:val="left" w:pos="1418"/>
          <w:tab w:val="right" w:pos="2694"/>
          <w:tab w:val="left" w:pos="2835"/>
          <w:tab w:val="right" w:pos="3686"/>
        </w:tabs>
        <w:jc w:val="both"/>
        <w:rPr>
          <w:sz w:val="22"/>
          <w:szCs w:val="22"/>
        </w:rPr>
      </w:pPr>
      <w:r w:rsidRPr="00924DDE">
        <w:rPr>
          <w:sz w:val="22"/>
          <w:szCs w:val="22"/>
        </w:rPr>
        <w:t xml:space="preserve">       </w:t>
      </w:r>
      <w:r>
        <w:rPr>
          <w:sz w:val="22"/>
          <w:szCs w:val="22"/>
        </w:rPr>
        <w:t xml:space="preserve"> </w:t>
      </w:r>
      <w:r w:rsidRPr="00924DDE">
        <w:rPr>
          <w:sz w:val="22"/>
          <w:szCs w:val="22"/>
        </w:rPr>
        <w:t xml:space="preserve">  Kolacje         16.30 - 17.00</w:t>
      </w:r>
      <w:r w:rsidRPr="00924DDE">
        <w:rPr>
          <w:sz w:val="22"/>
          <w:szCs w:val="22"/>
        </w:rPr>
        <w:tab/>
      </w:r>
      <w:r w:rsidRPr="00924DDE">
        <w:rPr>
          <w:sz w:val="22"/>
          <w:szCs w:val="22"/>
        </w:rPr>
        <w:tab/>
      </w:r>
    </w:p>
    <w:p w:rsidR="00B347E2" w:rsidRPr="00924DDE" w:rsidRDefault="00B347E2" w:rsidP="008529E3">
      <w:pPr>
        <w:numPr>
          <w:ilvl w:val="0"/>
          <w:numId w:val="23"/>
        </w:numPr>
        <w:tabs>
          <w:tab w:val="left" w:pos="1418"/>
        </w:tabs>
        <w:jc w:val="both"/>
        <w:rPr>
          <w:sz w:val="22"/>
          <w:szCs w:val="22"/>
        </w:rPr>
      </w:pPr>
      <w:r w:rsidRPr="00924DDE">
        <w:rPr>
          <w:sz w:val="22"/>
          <w:szCs w:val="22"/>
        </w:rPr>
        <w:t>Zamawiający zastrzega sobie prawo do bieżącego ustalania kolejności wydawania posiłków w poszczególnych Klinikach/Oddziałach przez pracownika Zamawiającego oraz do ewentualnych opóźnień w stosunku do harmonogramu w indywidualnych przypadkach ( pacjenci po zabiegach).</w:t>
      </w:r>
    </w:p>
    <w:p w:rsidR="00B347E2" w:rsidRPr="00924DDE" w:rsidRDefault="00B347E2" w:rsidP="008529E3">
      <w:pPr>
        <w:numPr>
          <w:ilvl w:val="0"/>
          <w:numId w:val="23"/>
        </w:numPr>
        <w:tabs>
          <w:tab w:val="left" w:pos="1418"/>
        </w:tabs>
        <w:jc w:val="both"/>
        <w:rPr>
          <w:sz w:val="22"/>
          <w:szCs w:val="22"/>
        </w:rPr>
      </w:pPr>
      <w:r w:rsidRPr="00924DDE">
        <w:rPr>
          <w:sz w:val="22"/>
          <w:szCs w:val="22"/>
        </w:rPr>
        <w:t>Wykonawca nie może łączyć dostaw podstawowych posiłków np. obiadu z kolacją.</w:t>
      </w:r>
    </w:p>
    <w:p w:rsidR="00B347E2" w:rsidRPr="00924DDE" w:rsidRDefault="00B347E2" w:rsidP="008529E3">
      <w:pPr>
        <w:numPr>
          <w:ilvl w:val="0"/>
          <w:numId w:val="23"/>
        </w:numPr>
        <w:tabs>
          <w:tab w:val="left" w:pos="1418"/>
        </w:tabs>
        <w:jc w:val="both"/>
        <w:rPr>
          <w:sz w:val="22"/>
          <w:szCs w:val="22"/>
        </w:rPr>
      </w:pPr>
      <w:r w:rsidRPr="00924DDE">
        <w:rPr>
          <w:sz w:val="22"/>
          <w:szCs w:val="22"/>
        </w:rPr>
        <w:t>Naczynia po spożytym posiłku oraz odpady pokonsumpcyjne będą zabierane z terenu Klinik/Oddziałów najpóźniej do 2 godzin od wydania posiłku.</w:t>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Zamawiający zastrzega możliwość zmiany lokalizacji realizacji usługi w przypadku zmiany świadczonych usług medycznych.</w:t>
      </w:r>
    </w:p>
    <w:p w:rsidR="00B347E2" w:rsidRPr="00924DDE" w:rsidRDefault="00B347E2" w:rsidP="008529E3">
      <w:pPr>
        <w:numPr>
          <w:ilvl w:val="0"/>
          <w:numId w:val="23"/>
        </w:numPr>
        <w:tabs>
          <w:tab w:val="left" w:pos="1418"/>
        </w:tabs>
        <w:jc w:val="both"/>
        <w:rPr>
          <w:sz w:val="22"/>
          <w:szCs w:val="22"/>
        </w:rPr>
      </w:pPr>
      <w:r w:rsidRPr="00924DDE">
        <w:rPr>
          <w:sz w:val="22"/>
          <w:szCs w:val="22"/>
        </w:rPr>
        <w:t xml:space="preserve">Posiłki dostarczane będą na oddziały/kliniki szpitalne w termosach i na wózkach, które stanowią własność Wykonawcy. W wszystkich obiektach wymagane są  do dystrybucji posiłków wózki typu bemarowego. Termosy muszą być termoizolacyjne, zabezpieczone przed wylaniem, schłodzeniem lub zanieczyszczeniem posiłku, muszą spełniać wymogi sanitarno-epidemiologiczne. Wszystkie posiłki muszą być podzielone na porcje w kuchni Wykonawcy. Masło musi być dostarczone w opakowaniach jednorazowych z </w:t>
      </w:r>
      <w:r w:rsidRPr="00924DDE">
        <w:rPr>
          <w:sz w:val="22"/>
          <w:szCs w:val="22"/>
          <w:u w:val="single"/>
        </w:rPr>
        <w:t>czytelną datą ważności</w:t>
      </w:r>
      <w:r w:rsidRPr="00924DDE">
        <w:rPr>
          <w:sz w:val="22"/>
          <w:szCs w:val="22"/>
        </w:rPr>
        <w:t xml:space="preserve"> na każdym opakowaniu. W CKD przy Pomorskiej na OIOM, OIOM Kardiochirurgiczny posiłki mają być pakowane w jednorazowe trwałe pojemniki termoizolacyjne wraz z jednorazowymi sztućcami i dostarczane do pomieszczenia rozdzielni.</w:t>
      </w:r>
    </w:p>
    <w:p w:rsidR="00B347E2" w:rsidRDefault="00B347E2" w:rsidP="008529E3">
      <w:pPr>
        <w:numPr>
          <w:ilvl w:val="0"/>
          <w:numId w:val="23"/>
        </w:numPr>
        <w:tabs>
          <w:tab w:val="num" w:pos="540"/>
          <w:tab w:val="left" w:pos="1418"/>
        </w:tabs>
        <w:jc w:val="both"/>
        <w:rPr>
          <w:sz w:val="22"/>
          <w:szCs w:val="22"/>
        </w:rPr>
      </w:pPr>
      <w:r w:rsidRPr="00924DDE">
        <w:rPr>
          <w:sz w:val="22"/>
          <w:szCs w:val="22"/>
        </w:rPr>
        <w:t xml:space="preserve">Produkty wydawane do depozytu żywnościowego w Szpitalu, muszą posiadać aktualną, czytelną datę ważności do spożycia, muszą być konfekcjonowane w opakowaniach jednorazowych fabrycznie zamkniętych z czytelną datą ważności, produkty te muszą zabezpieczać podstawowe diety (ogólną i cukrzycową). Produkty wydawane do depozytu żywnościowego muszą odpowiadać ceną i kalorycznością porcji śniadaniowej. </w:t>
      </w:r>
    </w:p>
    <w:p w:rsidR="00B347E2" w:rsidRDefault="00B347E2" w:rsidP="00B347E2">
      <w:pPr>
        <w:tabs>
          <w:tab w:val="num" w:pos="567"/>
          <w:tab w:val="left" w:pos="1418"/>
        </w:tabs>
        <w:jc w:val="both"/>
        <w:rPr>
          <w:sz w:val="22"/>
          <w:szCs w:val="22"/>
        </w:rPr>
      </w:pPr>
    </w:p>
    <w:p w:rsidR="00B347E2" w:rsidRDefault="00B347E2" w:rsidP="00B347E2">
      <w:pPr>
        <w:tabs>
          <w:tab w:val="num" w:pos="567"/>
          <w:tab w:val="left" w:pos="1418"/>
        </w:tabs>
        <w:jc w:val="both"/>
        <w:rPr>
          <w:sz w:val="22"/>
          <w:szCs w:val="22"/>
        </w:rPr>
      </w:pPr>
    </w:p>
    <w:p w:rsidR="00B347E2" w:rsidRPr="00924DDE" w:rsidRDefault="00B347E2" w:rsidP="008529E3">
      <w:pPr>
        <w:numPr>
          <w:ilvl w:val="0"/>
          <w:numId w:val="23"/>
        </w:numPr>
        <w:tabs>
          <w:tab w:val="num" w:pos="540"/>
          <w:tab w:val="left" w:pos="1418"/>
        </w:tabs>
        <w:jc w:val="both"/>
        <w:rPr>
          <w:sz w:val="22"/>
          <w:szCs w:val="22"/>
        </w:rPr>
      </w:pPr>
      <w:r w:rsidRPr="00924DDE">
        <w:rPr>
          <w:sz w:val="22"/>
          <w:szCs w:val="22"/>
        </w:rPr>
        <w:lastRenderedPageBreak/>
        <w:t>Depozyt będzie znajdował się w Kuchence oddziału/kliniki Zamawiającego.</w:t>
      </w:r>
    </w:p>
    <w:p w:rsidR="00B347E2" w:rsidRPr="00924DDE" w:rsidRDefault="00B347E2" w:rsidP="00B347E2">
      <w:pPr>
        <w:tabs>
          <w:tab w:val="left" w:pos="1418"/>
        </w:tabs>
        <w:ind w:left="900" w:hanging="360"/>
        <w:jc w:val="both"/>
        <w:rPr>
          <w:sz w:val="22"/>
          <w:szCs w:val="22"/>
        </w:rPr>
      </w:pPr>
      <w:r w:rsidRPr="00924DDE">
        <w:rPr>
          <w:sz w:val="22"/>
          <w:szCs w:val="22"/>
        </w:rPr>
        <w:t>Depozyt w szpitalu na ul. Pomorskiej będzie uzupełniany na bieżąco, stały w ilości 15-20 porcji.</w:t>
      </w:r>
    </w:p>
    <w:p w:rsidR="00B347E2" w:rsidRPr="00924DDE" w:rsidRDefault="00B347E2" w:rsidP="00B347E2">
      <w:pPr>
        <w:tabs>
          <w:tab w:val="left" w:pos="1418"/>
        </w:tabs>
        <w:ind w:left="567"/>
        <w:jc w:val="both"/>
        <w:rPr>
          <w:sz w:val="22"/>
          <w:szCs w:val="22"/>
        </w:rPr>
      </w:pPr>
      <w:r w:rsidRPr="00924DDE">
        <w:rPr>
          <w:sz w:val="22"/>
          <w:szCs w:val="22"/>
        </w:rPr>
        <w:t>Wykaz produktów dostarczanych jako depozyty do Szpitali:</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660"/>
      </w:tblGrid>
      <w:tr w:rsidR="00B347E2" w:rsidRPr="00924DDE" w:rsidTr="004A76A4">
        <w:tc>
          <w:tcPr>
            <w:tcW w:w="2160" w:type="dxa"/>
          </w:tcPr>
          <w:p w:rsidR="00B347E2" w:rsidRPr="00924DDE" w:rsidRDefault="00B347E2" w:rsidP="004A76A4">
            <w:pPr>
              <w:tabs>
                <w:tab w:val="left" w:pos="1418"/>
              </w:tabs>
              <w:jc w:val="both"/>
              <w:rPr>
                <w:b/>
                <w:sz w:val="22"/>
                <w:szCs w:val="22"/>
              </w:rPr>
            </w:pPr>
            <w:r w:rsidRPr="00924DDE">
              <w:rPr>
                <w:b/>
                <w:sz w:val="22"/>
                <w:szCs w:val="22"/>
              </w:rPr>
              <w:t>ASORTYMENT</w:t>
            </w:r>
          </w:p>
        </w:tc>
        <w:tc>
          <w:tcPr>
            <w:tcW w:w="6660" w:type="dxa"/>
          </w:tcPr>
          <w:p w:rsidR="00B347E2" w:rsidRPr="00924DDE" w:rsidRDefault="00B347E2" w:rsidP="004A76A4">
            <w:pPr>
              <w:tabs>
                <w:tab w:val="left" w:pos="1418"/>
              </w:tabs>
              <w:jc w:val="both"/>
              <w:rPr>
                <w:b/>
                <w:sz w:val="22"/>
                <w:szCs w:val="22"/>
              </w:rPr>
            </w:pPr>
            <w:r w:rsidRPr="00924DDE">
              <w:rPr>
                <w:b/>
                <w:sz w:val="22"/>
                <w:szCs w:val="22"/>
              </w:rPr>
              <w:t>J.M.</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dżem</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masło</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cukier</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herbata</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4A3879" w:rsidTr="004A76A4">
        <w:tc>
          <w:tcPr>
            <w:tcW w:w="2160" w:type="dxa"/>
          </w:tcPr>
          <w:p w:rsidR="00B347E2" w:rsidRPr="004A3879" w:rsidDel="00DD3A5F" w:rsidRDefault="00B347E2" w:rsidP="004A76A4">
            <w:pPr>
              <w:tabs>
                <w:tab w:val="left" w:pos="1418"/>
              </w:tabs>
              <w:jc w:val="both"/>
              <w:rPr>
                <w:sz w:val="22"/>
                <w:szCs w:val="22"/>
              </w:rPr>
            </w:pPr>
            <w:r w:rsidRPr="004A3879">
              <w:rPr>
                <w:sz w:val="22"/>
                <w:szCs w:val="22"/>
              </w:rPr>
              <w:t>miód</w:t>
            </w:r>
          </w:p>
        </w:tc>
        <w:tc>
          <w:tcPr>
            <w:tcW w:w="6660" w:type="dxa"/>
          </w:tcPr>
          <w:p w:rsidR="00B347E2" w:rsidRPr="004A3879" w:rsidDel="00DD3A5F" w:rsidRDefault="00B347E2" w:rsidP="004A76A4">
            <w:pPr>
              <w:tabs>
                <w:tab w:val="left" w:pos="1418"/>
              </w:tabs>
              <w:jc w:val="both"/>
              <w:rPr>
                <w:sz w:val="22"/>
                <w:szCs w:val="22"/>
              </w:rPr>
            </w:pPr>
            <w:r w:rsidRPr="004A3879">
              <w:rPr>
                <w:sz w:val="22"/>
                <w:szCs w:val="22"/>
              </w:rPr>
              <w:t>opakowanie jednorazowe fabrycznie zamknięte z czytelną datą ważności</w:t>
            </w:r>
          </w:p>
        </w:tc>
      </w:tr>
      <w:tr w:rsidR="00B347E2" w:rsidRPr="004A3879" w:rsidTr="004A76A4">
        <w:tc>
          <w:tcPr>
            <w:tcW w:w="2160" w:type="dxa"/>
          </w:tcPr>
          <w:p w:rsidR="00B347E2" w:rsidRPr="004A3879" w:rsidRDefault="00B347E2" w:rsidP="004A76A4">
            <w:pPr>
              <w:tabs>
                <w:tab w:val="left" w:pos="1418"/>
              </w:tabs>
              <w:jc w:val="both"/>
              <w:rPr>
                <w:sz w:val="22"/>
                <w:szCs w:val="22"/>
              </w:rPr>
            </w:pPr>
            <w:r w:rsidRPr="004A3879">
              <w:rPr>
                <w:sz w:val="22"/>
                <w:szCs w:val="22"/>
              </w:rPr>
              <w:t>ser</w:t>
            </w:r>
          </w:p>
        </w:tc>
        <w:tc>
          <w:tcPr>
            <w:tcW w:w="6660" w:type="dxa"/>
          </w:tcPr>
          <w:p w:rsidR="00B347E2" w:rsidRPr="004A3879" w:rsidRDefault="00B347E2" w:rsidP="004A76A4">
            <w:pPr>
              <w:tabs>
                <w:tab w:val="left" w:pos="1418"/>
              </w:tabs>
              <w:jc w:val="both"/>
              <w:rPr>
                <w:sz w:val="22"/>
                <w:szCs w:val="22"/>
              </w:rPr>
            </w:pPr>
            <w:r w:rsidRPr="004A3879">
              <w:rPr>
                <w:sz w:val="22"/>
                <w:szCs w:val="22"/>
              </w:rPr>
              <w:t>opakowanie jednorazowe fabrycznie zamknięte z czytelną datą ważności</w:t>
            </w:r>
          </w:p>
        </w:tc>
      </w:tr>
    </w:tbl>
    <w:p w:rsidR="00E00166" w:rsidRPr="004A3879" w:rsidRDefault="00E00166" w:rsidP="00E00166">
      <w:pPr>
        <w:tabs>
          <w:tab w:val="left" w:pos="1418"/>
        </w:tabs>
        <w:jc w:val="both"/>
        <w:rPr>
          <w:sz w:val="22"/>
          <w:szCs w:val="22"/>
        </w:rPr>
      </w:pPr>
      <w:r w:rsidRPr="004A3879">
        <w:rPr>
          <w:sz w:val="22"/>
          <w:szCs w:val="22"/>
        </w:rPr>
        <w:t>Ponadto istnieje zapotrzebowanie na ok. 100 opakowań kleików rocznie, których koszt stanowi integralną część stawki żywieniowej.</w:t>
      </w:r>
    </w:p>
    <w:p w:rsidR="00B347E2" w:rsidRPr="004A3879" w:rsidRDefault="00B347E2" w:rsidP="00B347E2">
      <w:pPr>
        <w:tabs>
          <w:tab w:val="left" w:pos="1418"/>
        </w:tabs>
        <w:jc w:val="both"/>
        <w:rPr>
          <w:sz w:val="22"/>
          <w:szCs w:val="22"/>
        </w:rPr>
      </w:pPr>
    </w:p>
    <w:p w:rsidR="00B347E2" w:rsidRPr="00924DDE" w:rsidRDefault="00B347E2" w:rsidP="008529E3">
      <w:pPr>
        <w:numPr>
          <w:ilvl w:val="0"/>
          <w:numId w:val="23"/>
        </w:numPr>
        <w:tabs>
          <w:tab w:val="left" w:pos="1418"/>
        </w:tabs>
        <w:jc w:val="both"/>
        <w:rPr>
          <w:sz w:val="22"/>
          <w:szCs w:val="22"/>
        </w:rPr>
      </w:pPr>
      <w:r w:rsidRPr="004A3879">
        <w:rPr>
          <w:sz w:val="22"/>
          <w:szCs w:val="22"/>
        </w:rPr>
        <w:t xml:space="preserve">Termosy i geny będą zabierane z terenu Szpitala niezwłocznie po zakończeniu wydawania </w:t>
      </w:r>
      <w:r w:rsidRPr="00924DDE">
        <w:rPr>
          <w:sz w:val="22"/>
          <w:szCs w:val="22"/>
        </w:rPr>
        <w:t xml:space="preserve">posiłków trzy razy dziennie (po każdym posiłku), aby nie zalegały na korytarzach i salach chorych. </w:t>
      </w:r>
    </w:p>
    <w:p w:rsidR="00B347E2" w:rsidRPr="00924DDE" w:rsidRDefault="00B347E2" w:rsidP="008529E3">
      <w:pPr>
        <w:numPr>
          <w:ilvl w:val="0"/>
          <w:numId w:val="23"/>
        </w:numPr>
        <w:tabs>
          <w:tab w:val="left" w:pos="1418"/>
        </w:tabs>
        <w:jc w:val="both"/>
        <w:rPr>
          <w:sz w:val="22"/>
          <w:szCs w:val="22"/>
        </w:rPr>
      </w:pPr>
      <w:r w:rsidRPr="00924DDE">
        <w:rPr>
          <w:sz w:val="22"/>
          <w:szCs w:val="22"/>
        </w:rPr>
        <w:t xml:space="preserve">Mycie i dezynfekcja brudnych termosów, genów oraz wózków bemarowych odbywać się będzie u Wykonawcy zgodnie z zasadami i przepisami sanitarnymi i mikrobiologicznymi oraz normami HACCP(dopuszcza się mycie wózków bemarowych przy Pomorskiej w wyznaczonym do tego miejscu). </w:t>
      </w:r>
    </w:p>
    <w:p w:rsidR="00B347E2" w:rsidRPr="00924DDE" w:rsidRDefault="00B347E2" w:rsidP="008529E3">
      <w:pPr>
        <w:numPr>
          <w:ilvl w:val="0"/>
          <w:numId w:val="23"/>
        </w:numPr>
        <w:tabs>
          <w:tab w:val="left" w:pos="1418"/>
        </w:tabs>
        <w:jc w:val="both"/>
        <w:rPr>
          <w:sz w:val="22"/>
          <w:szCs w:val="22"/>
        </w:rPr>
      </w:pPr>
      <w:r w:rsidRPr="00924DDE">
        <w:rPr>
          <w:sz w:val="22"/>
          <w:szCs w:val="22"/>
        </w:rPr>
        <w:t>Zastawa stołowa (talerze) musi być zbierana z Oddziału/Kliniki niezwłocznie po zakończonym przez pacjenta posiłku, aby nie zalegała na korytarzach i salach chorych. Mycie i wyparzanie zastawy stołowej po posiłkach będzie odbywało się w kuchenkach oddziałowych przez pracowników Wykonawcy.</w:t>
      </w:r>
    </w:p>
    <w:p w:rsidR="00B347E2" w:rsidRPr="00924DDE" w:rsidRDefault="00B347E2" w:rsidP="008529E3">
      <w:pPr>
        <w:numPr>
          <w:ilvl w:val="0"/>
          <w:numId w:val="23"/>
        </w:numPr>
        <w:tabs>
          <w:tab w:val="left" w:pos="1418"/>
        </w:tabs>
        <w:jc w:val="both"/>
        <w:rPr>
          <w:sz w:val="22"/>
          <w:szCs w:val="22"/>
        </w:rPr>
      </w:pPr>
      <w:r w:rsidRPr="00924DDE">
        <w:rPr>
          <w:sz w:val="22"/>
          <w:szCs w:val="22"/>
        </w:rPr>
        <w:t>Termosy, geny, pojemniki na żywność, akcesoria kuchenne niezbędne do serwowania posiłków oraz zastawa stołowa (talerze) muszą być wielorazowego użytku i przypisane do konkretnego oddziału lub kliniki, nigdzie wcześniej nie używane ani wycofane z innej placówki. Zastawa stołowa oraz sztućce muszą być przeznaczone do umieszczenia ich w zmywarce i mikrofalówce, odporne na działanie wysokiej temperatury. Wykonawca będzie w miarę potrzeb uzupełniał braki w/w sprzętu. Zamawiający wymaga jednorazowych sztućców i kubków dla pacjentów nie posiadających zastawy własnej w ilości zabezpieczającej bieżące potrzeby. Wyjątek stanową oddziały w CKD przy Pomorskiej OIOM, OIOM Kardiochirurgiczny, gdzie posiłki mają być dostarczane w naczyniach jednorazowych.</w:t>
      </w:r>
    </w:p>
    <w:p w:rsidR="00B347E2" w:rsidRPr="00924DDE" w:rsidRDefault="00B347E2" w:rsidP="00B347E2">
      <w:pPr>
        <w:tabs>
          <w:tab w:val="left" w:pos="1418"/>
        </w:tabs>
        <w:jc w:val="center"/>
        <w:rPr>
          <w:b/>
          <w:sz w:val="22"/>
          <w:szCs w:val="22"/>
        </w:rPr>
      </w:pPr>
    </w:p>
    <w:p w:rsidR="00B347E2" w:rsidRPr="00924DDE" w:rsidRDefault="00B347E2" w:rsidP="00B347E2">
      <w:pPr>
        <w:tabs>
          <w:tab w:val="left" w:pos="1418"/>
        </w:tabs>
        <w:jc w:val="center"/>
        <w:rPr>
          <w:b/>
          <w:sz w:val="22"/>
          <w:szCs w:val="22"/>
        </w:rPr>
      </w:pPr>
      <w:r w:rsidRPr="00924DDE">
        <w:rPr>
          <w:b/>
          <w:sz w:val="22"/>
          <w:szCs w:val="22"/>
        </w:rPr>
        <w:t xml:space="preserve">§ </w:t>
      </w:r>
      <w:r w:rsidRPr="00214D7A">
        <w:rPr>
          <w:b/>
          <w:sz w:val="22"/>
          <w:szCs w:val="22"/>
        </w:rPr>
        <w:t>5</w:t>
      </w:r>
    </w:p>
    <w:p w:rsidR="00B347E2" w:rsidRPr="00924DDE" w:rsidRDefault="00B347E2" w:rsidP="008529E3">
      <w:pPr>
        <w:numPr>
          <w:ilvl w:val="1"/>
          <w:numId w:val="29"/>
        </w:numPr>
        <w:tabs>
          <w:tab w:val="left" w:pos="1418"/>
        </w:tabs>
        <w:ind w:left="360"/>
        <w:jc w:val="both"/>
        <w:rPr>
          <w:sz w:val="22"/>
          <w:szCs w:val="22"/>
        </w:rPr>
      </w:pPr>
      <w:r w:rsidRPr="00924DDE">
        <w:rPr>
          <w:sz w:val="22"/>
          <w:szCs w:val="22"/>
        </w:rPr>
        <w:t>Wymagania dotyczące jakości posiłków:</w:t>
      </w:r>
    </w:p>
    <w:p w:rsidR="00B347E2" w:rsidRPr="004A3879" w:rsidRDefault="00B347E2" w:rsidP="008529E3">
      <w:pPr>
        <w:numPr>
          <w:ilvl w:val="1"/>
          <w:numId w:val="30"/>
        </w:numPr>
        <w:tabs>
          <w:tab w:val="clear" w:pos="1440"/>
          <w:tab w:val="left" w:pos="1418"/>
        </w:tabs>
        <w:jc w:val="both"/>
        <w:rPr>
          <w:sz w:val="22"/>
          <w:szCs w:val="22"/>
        </w:rPr>
      </w:pPr>
      <w:r w:rsidRPr="00924DDE">
        <w:rPr>
          <w:sz w:val="22"/>
          <w:szCs w:val="22"/>
        </w:rPr>
        <w:t xml:space="preserve">muszą być smaczne i estetycznie wyglądające, przygotowane i transportowane w higienicznych warunkach, pojemniki muszą być szczelnie zamknięte, aby nie </w:t>
      </w:r>
      <w:r w:rsidRPr="004A3879">
        <w:rPr>
          <w:sz w:val="22"/>
          <w:szCs w:val="22"/>
        </w:rPr>
        <w:t xml:space="preserve">wylewały się z nich dania płynne, muszą utrzymywać odpowiednią temperaturę </w:t>
      </w:r>
      <w:r w:rsidR="00E00166" w:rsidRPr="004A3879">
        <w:rPr>
          <w:sz w:val="22"/>
          <w:szCs w:val="22"/>
        </w:rPr>
        <w:t>(min. 75°C zupa, min. 63°C drugie danie, min. 4°C surówki, min. 80° napoje gorące)</w:t>
      </w:r>
    </w:p>
    <w:p w:rsidR="00B347E2" w:rsidRPr="004A3879" w:rsidRDefault="00B347E2" w:rsidP="008529E3">
      <w:pPr>
        <w:numPr>
          <w:ilvl w:val="1"/>
          <w:numId w:val="30"/>
        </w:numPr>
        <w:tabs>
          <w:tab w:val="clear" w:pos="1440"/>
          <w:tab w:val="left" w:pos="1418"/>
        </w:tabs>
        <w:jc w:val="both"/>
        <w:rPr>
          <w:sz w:val="22"/>
          <w:szCs w:val="22"/>
        </w:rPr>
      </w:pPr>
      <w:r w:rsidRPr="004A3879">
        <w:rPr>
          <w:sz w:val="22"/>
          <w:szCs w:val="22"/>
        </w:rPr>
        <w:t>musi być przestrzegana gramatura poszczególnych porcji żywnościowych zgodnie z zaleceniami dietetyczki;</w:t>
      </w:r>
    </w:p>
    <w:p w:rsidR="00B347E2" w:rsidRPr="004A3879" w:rsidRDefault="00B347E2" w:rsidP="008529E3">
      <w:pPr>
        <w:numPr>
          <w:ilvl w:val="1"/>
          <w:numId w:val="30"/>
        </w:numPr>
        <w:tabs>
          <w:tab w:val="clear" w:pos="1440"/>
          <w:tab w:val="left" w:pos="1418"/>
        </w:tabs>
        <w:jc w:val="both"/>
        <w:rPr>
          <w:sz w:val="22"/>
          <w:szCs w:val="22"/>
        </w:rPr>
      </w:pPr>
      <w:r w:rsidRPr="004A3879">
        <w:rPr>
          <w:sz w:val="22"/>
          <w:szCs w:val="22"/>
        </w:rPr>
        <w:t>do śniadania i kolacji konieczne jest zapewnienie wrzątku w termosach;</w:t>
      </w:r>
    </w:p>
    <w:p w:rsidR="00B347E2" w:rsidRPr="004A3879" w:rsidRDefault="00B347E2" w:rsidP="008529E3">
      <w:pPr>
        <w:numPr>
          <w:ilvl w:val="1"/>
          <w:numId w:val="30"/>
        </w:numPr>
        <w:tabs>
          <w:tab w:val="clear" w:pos="1440"/>
          <w:tab w:val="left" w:pos="1418"/>
        </w:tabs>
        <w:jc w:val="both"/>
        <w:rPr>
          <w:sz w:val="22"/>
          <w:szCs w:val="22"/>
        </w:rPr>
      </w:pPr>
      <w:r w:rsidRPr="004A3879">
        <w:rPr>
          <w:sz w:val="22"/>
          <w:szCs w:val="22"/>
        </w:rPr>
        <w:t>do obiadu konieczne jest dostarczanie kompotu lub innego dodatku płynnego, np. kisiel;</w:t>
      </w:r>
    </w:p>
    <w:p w:rsidR="00B347E2" w:rsidRPr="004A3879" w:rsidRDefault="00B347E2" w:rsidP="008529E3">
      <w:pPr>
        <w:numPr>
          <w:ilvl w:val="1"/>
          <w:numId w:val="30"/>
        </w:numPr>
        <w:tabs>
          <w:tab w:val="clear" w:pos="1440"/>
          <w:tab w:val="left" w:pos="1418"/>
        </w:tabs>
        <w:jc w:val="both"/>
        <w:rPr>
          <w:b/>
          <w:sz w:val="22"/>
          <w:szCs w:val="22"/>
        </w:rPr>
      </w:pPr>
      <w:r w:rsidRPr="004A3879">
        <w:rPr>
          <w:sz w:val="22"/>
          <w:szCs w:val="22"/>
        </w:rPr>
        <w:t xml:space="preserve">dostarczane i podawane posiłki muszą być gorące </w:t>
      </w:r>
      <w:r w:rsidR="00E00166" w:rsidRPr="004A3879">
        <w:rPr>
          <w:sz w:val="22"/>
          <w:szCs w:val="22"/>
        </w:rPr>
        <w:t>(min. 75°C zupa, min. 63°C drugie danie, min. 4°C surówki, min. 80° napoje gorące)</w:t>
      </w:r>
    </w:p>
    <w:p w:rsidR="00B347E2" w:rsidRPr="004A3879" w:rsidRDefault="00B347E2" w:rsidP="008529E3">
      <w:pPr>
        <w:numPr>
          <w:ilvl w:val="0"/>
          <w:numId w:val="30"/>
        </w:numPr>
        <w:tabs>
          <w:tab w:val="left" w:pos="1418"/>
        </w:tabs>
        <w:jc w:val="both"/>
        <w:rPr>
          <w:sz w:val="22"/>
          <w:szCs w:val="22"/>
        </w:rPr>
      </w:pPr>
      <w:r w:rsidRPr="004A3879">
        <w:rPr>
          <w:sz w:val="22"/>
          <w:szCs w:val="22"/>
        </w:rPr>
        <w:t>Zamawiający wymaga aby wsad do kotła wynosił nie mniej niż 60% stawki dziennej na jednego pacjenta.</w:t>
      </w:r>
    </w:p>
    <w:p w:rsidR="00B347E2" w:rsidRPr="00924DDE" w:rsidRDefault="00B347E2" w:rsidP="00B347E2">
      <w:pPr>
        <w:tabs>
          <w:tab w:val="left" w:pos="1418"/>
        </w:tabs>
        <w:jc w:val="center"/>
        <w:rPr>
          <w:b/>
          <w:sz w:val="22"/>
          <w:szCs w:val="22"/>
        </w:rPr>
      </w:pPr>
      <w:r w:rsidRPr="00214D7A">
        <w:rPr>
          <w:b/>
          <w:sz w:val="22"/>
          <w:szCs w:val="22"/>
        </w:rPr>
        <w:t>§ 6</w:t>
      </w:r>
    </w:p>
    <w:p w:rsidR="00B347E2" w:rsidRPr="00924DDE" w:rsidRDefault="00B347E2" w:rsidP="008529E3">
      <w:pPr>
        <w:numPr>
          <w:ilvl w:val="0"/>
          <w:numId w:val="24"/>
        </w:numPr>
        <w:tabs>
          <w:tab w:val="left" w:pos="1418"/>
        </w:tabs>
        <w:jc w:val="both"/>
        <w:rPr>
          <w:sz w:val="22"/>
          <w:szCs w:val="22"/>
        </w:rPr>
      </w:pPr>
      <w:r w:rsidRPr="00924DDE">
        <w:rPr>
          <w:sz w:val="22"/>
          <w:szCs w:val="22"/>
        </w:rPr>
        <w:t>Realizacja zamawianych posiłków odbywać się będzie w następujący sposób:</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w dniu złożenia zamówienia na piśmie – np. kolacja;</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w dniu następnym – np. śniadanie i obiad;</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 xml:space="preserve">posiłki dodatkowe – według aktualnego zapotrzebowania poszczególnych oddziałów/klinik </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terminy składania zamówień telefonicznych i na piśmie do uzgodnienia przez Zamawiającego i realizującego zamówienie;</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lastRenderedPageBreak/>
        <w:t>nie wolno porcjować posiłków na terenie szpitala (kroić wędliny, mięsa, chleba).</w:t>
      </w:r>
    </w:p>
    <w:p w:rsidR="00B347E2" w:rsidRPr="00924DDE" w:rsidRDefault="00B347E2" w:rsidP="008529E3">
      <w:pPr>
        <w:numPr>
          <w:ilvl w:val="0"/>
          <w:numId w:val="24"/>
        </w:numPr>
        <w:tabs>
          <w:tab w:val="left" w:pos="1418"/>
        </w:tabs>
        <w:jc w:val="both"/>
        <w:rPr>
          <w:sz w:val="22"/>
          <w:szCs w:val="22"/>
        </w:rPr>
      </w:pPr>
      <w:r w:rsidRPr="00924DDE">
        <w:rPr>
          <w:sz w:val="22"/>
          <w:szCs w:val="22"/>
        </w:rPr>
        <w:t>Zamówienie będzie przekazywane Wykonawcy codziennie do godz. 12:00, z wyłączeniem sobót, niedziel i dni świątecznych. Na te dni zamówienie będzie składane w dniu je poprzedzającym.</w:t>
      </w:r>
    </w:p>
    <w:p w:rsidR="00B347E2" w:rsidRPr="00924DDE" w:rsidRDefault="00B347E2" w:rsidP="008529E3">
      <w:pPr>
        <w:numPr>
          <w:ilvl w:val="0"/>
          <w:numId w:val="24"/>
        </w:numPr>
        <w:tabs>
          <w:tab w:val="left" w:pos="1418"/>
        </w:tabs>
        <w:jc w:val="both"/>
        <w:rPr>
          <w:sz w:val="22"/>
          <w:szCs w:val="22"/>
        </w:rPr>
      </w:pPr>
      <w:r w:rsidRPr="00924DDE">
        <w:rPr>
          <w:sz w:val="22"/>
          <w:szCs w:val="22"/>
        </w:rPr>
        <w:t>Każdorazowe zamówienie będzie zawierało zapotrzebowanie na poszczególne posiłki: śniadania, obiady, kolacje, posiłki dodatkowe z rozbiciem na poszczególne oddziały/kliniki Szpitala.</w:t>
      </w:r>
    </w:p>
    <w:p w:rsidR="00B347E2" w:rsidRPr="00924DDE" w:rsidRDefault="00B347E2" w:rsidP="008529E3">
      <w:pPr>
        <w:numPr>
          <w:ilvl w:val="0"/>
          <w:numId w:val="24"/>
        </w:numPr>
        <w:tabs>
          <w:tab w:val="left" w:pos="1418"/>
        </w:tabs>
        <w:jc w:val="both"/>
        <w:rPr>
          <w:b/>
          <w:sz w:val="22"/>
          <w:szCs w:val="22"/>
        </w:rPr>
      </w:pPr>
      <w:r w:rsidRPr="00924DDE">
        <w:rPr>
          <w:sz w:val="22"/>
          <w:szCs w:val="22"/>
        </w:rPr>
        <w:t>Zamawiający zastrzega sobie prawo dokonania korekty złożonego zamówienia telefonicznie w sposób uzgodniony przez Zamawiającego i Wykonawcę.</w:t>
      </w:r>
    </w:p>
    <w:p w:rsidR="00B347E2" w:rsidRPr="00924DDE" w:rsidRDefault="00B347E2" w:rsidP="008529E3">
      <w:pPr>
        <w:numPr>
          <w:ilvl w:val="0"/>
          <w:numId w:val="24"/>
        </w:numPr>
        <w:tabs>
          <w:tab w:val="left" w:pos="1418"/>
        </w:tabs>
        <w:jc w:val="both"/>
        <w:rPr>
          <w:sz w:val="22"/>
          <w:szCs w:val="22"/>
        </w:rPr>
      </w:pPr>
      <w:r w:rsidRPr="00924DDE">
        <w:rPr>
          <w:sz w:val="22"/>
          <w:szCs w:val="22"/>
        </w:rPr>
        <w:t>Zamawiający zastrzega sobie prawo do bieżącego ustalania kolejności wydawania posiłków w poszczególnych Klinikach/Oddziałach przez pracownika Zamawiającego oraz do ewentualnych opóźnień w stosunku do harmonogramu w indywidualnych przypadkach (np. pacjenci po zabiegach).</w:t>
      </w:r>
    </w:p>
    <w:p w:rsidR="00B347E2" w:rsidRPr="004A3879" w:rsidRDefault="00B347E2" w:rsidP="008529E3">
      <w:pPr>
        <w:numPr>
          <w:ilvl w:val="0"/>
          <w:numId w:val="24"/>
        </w:numPr>
        <w:tabs>
          <w:tab w:val="left" w:pos="1418"/>
        </w:tabs>
        <w:jc w:val="both"/>
        <w:rPr>
          <w:sz w:val="22"/>
          <w:szCs w:val="22"/>
        </w:rPr>
      </w:pPr>
      <w:r w:rsidRPr="00924DDE">
        <w:rPr>
          <w:sz w:val="22"/>
          <w:szCs w:val="22"/>
        </w:rPr>
        <w:t xml:space="preserve">W CKD przy Pomorskiej w Klinice Ortopedii (III p.) i Klinice Rehabilitacji (VIII p.) posiłek czwarty i piąty dla dzieci (według opisu poszczególnych diet) należy wydać przy śniadaniu i kolacji, bądź 2 godz. po posiłku głównym oraz do rozliczenia kosztu wyżywienia stanowi on </w:t>
      </w:r>
      <w:r w:rsidRPr="004A3879">
        <w:rPr>
          <w:sz w:val="22"/>
          <w:szCs w:val="22"/>
        </w:rPr>
        <w:t>integralną część w/w posiłków.</w:t>
      </w:r>
    </w:p>
    <w:p w:rsidR="00B347E2" w:rsidRPr="004A3879" w:rsidRDefault="00B347E2" w:rsidP="008529E3">
      <w:pPr>
        <w:numPr>
          <w:ilvl w:val="0"/>
          <w:numId w:val="24"/>
        </w:numPr>
        <w:tabs>
          <w:tab w:val="left" w:pos="1418"/>
        </w:tabs>
        <w:jc w:val="both"/>
        <w:rPr>
          <w:sz w:val="22"/>
          <w:szCs w:val="22"/>
        </w:rPr>
      </w:pPr>
      <w:r w:rsidRPr="004A3879">
        <w:rPr>
          <w:sz w:val="22"/>
          <w:szCs w:val="22"/>
        </w:rPr>
        <w:t xml:space="preserve">Posiłki muszą być dostarczane do kuchenek oddziałowych przez kompetentne i upoważnione przez Wykonawcę osoby. Wykonawca zapewni wystarczającą ilość pracowników, posiadających aktualne badania dla celów sanitarno-epidemiologicznych, konieczną do sprawnego wykonania umowy. </w:t>
      </w:r>
      <w:r w:rsidR="00A44651" w:rsidRPr="004A3879">
        <w:rPr>
          <w:sz w:val="22"/>
          <w:szCs w:val="22"/>
        </w:rPr>
        <w:t>Ponadto każdy z pracowników ma obowiązek przejść szkolenie prowadzone przez personel Zespołu Zakażeń Szpitalnych na terenie placówki.</w:t>
      </w:r>
    </w:p>
    <w:p w:rsidR="00B347E2" w:rsidRPr="004A3879" w:rsidRDefault="00B347E2" w:rsidP="008529E3">
      <w:pPr>
        <w:numPr>
          <w:ilvl w:val="0"/>
          <w:numId w:val="24"/>
        </w:numPr>
        <w:tabs>
          <w:tab w:val="left" w:pos="1418"/>
        </w:tabs>
        <w:jc w:val="both"/>
        <w:rPr>
          <w:sz w:val="22"/>
          <w:szCs w:val="22"/>
        </w:rPr>
      </w:pPr>
      <w:r w:rsidRPr="004A3879">
        <w:rPr>
          <w:sz w:val="22"/>
          <w:szCs w:val="22"/>
        </w:rPr>
        <w:t>Do zadań pracowników Wykonawcy należy: dostarczenie posiłków do kuchenek oddziałowych, podanie do stolika chorego, zebranie i zmycie brudnych naczyń, sprzątnięcie po posiłkach w salach i  kuchenkach oddziałowych oraz</w:t>
      </w:r>
      <w:r w:rsidR="00E00166" w:rsidRPr="004A3879">
        <w:rPr>
          <w:sz w:val="22"/>
          <w:szCs w:val="22"/>
        </w:rPr>
        <w:t xml:space="preserve"> w razie potrzeby przy łóżku pacjenta przetarcie stolików, blatów szafek </w:t>
      </w:r>
      <w:r w:rsidRPr="004A3879">
        <w:rPr>
          <w:sz w:val="22"/>
          <w:szCs w:val="22"/>
        </w:rPr>
        <w:t xml:space="preserve"> (pacjent leżący lub wymagający pomocy) umycie kubka i sztućców, utrzymanie czystości w lodówkach, w których przechowywana jest żywność oraz czynnoś</w:t>
      </w:r>
      <w:r w:rsidR="004A3879">
        <w:rPr>
          <w:sz w:val="22"/>
          <w:szCs w:val="22"/>
        </w:rPr>
        <w:t>ci określonych w Załączniku nr …</w:t>
      </w:r>
      <w:r w:rsidRPr="004A3879">
        <w:rPr>
          <w:sz w:val="22"/>
          <w:szCs w:val="22"/>
        </w:rPr>
        <w:t xml:space="preserve"> do SIWZ i między posiłkami dostarczenie wrzątku na życzenie pacjenta.</w:t>
      </w:r>
    </w:p>
    <w:p w:rsidR="00B347E2" w:rsidRPr="004A3879" w:rsidRDefault="00B347E2" w:rsidP="008529E3">
      <w:pPr>
        <w:numPr>
          <w:ilvl w:val="0"/>
          <w:numId w:val="24"/>
        </w:numPr>
        <w:tabs>
          <w:tab w:val="left" w:pos="1418"/>
        </w:tabs>
        <w:jc w:val="both"/>
        <w:rPr>
          <w:sz w:val="22"/>
          <w:szCs w:val="22"/>
        </w:rPr>
      </w:pPr>
      <w:r w:rsidRPr="004A3879">
        <w:rPr>
          <w:sz w:val="22"/>
          <w:szCs w:val="22"/>
        </w:rPr>
        <w:t>Osoby wydające posiłki nie mogą świadczyć żadnej innej pracy na terenie szpitala.</w:t>
      </w:r>
    </w:p>
    <w:p w:rsidR="00B347E2" w:rsidRPr="00924DDE" w:rsidRDefault="00B347E2" w:rsidP="008529E3">
      <w:pPr>
        <w:numPr>
          <w:ilvl w:val="0"/>
          <w:numId w:val="24"/>
        </w:numPr>
        <w:tabs>
          <w:tab w:val="left" w:pos="1418"/>
        </w:tabs>
        <w:jc w:val="both"/>
        <w:rPr>
          <w:b/>
          <w:sz w:val="22"/>
          <w:szCs w:val="22"/>
        </w:rPr>
      </w:pPr>
      <w:r w:rsidRPr="004A3879">
        <w:rPr>
          <w:sz w:val="22"/>
          <w:szCs w:val="22"/>
        </w:rPr>
        <w:t>Zamawiający ma prawo do przeprowadzenia oceny organoleptycznej oferowanych posiłków, sprawdzenia ich gramatury oraz zgodności sporządzanych potraw z zaplanowanym jadłospisem. Gramatura podanego posiłku ma być zgodna z wagą podaną w jadłospisie (</w:t>
      </w:r>
      <w:r w:rsidRPr="004A3879">
        <w:rPr>
          <w:b/>
          <w:sz w:val="22"/>
          <w:szCs w:val="22"/>
        </w:rPr>
        <w:t xml:space="preserve">gramatura </w:t>
      </w:r>
      <w:r w:rsidRPr="00924DDE">
        <w:rPr>
          <w:b/>
          <w:sz w:val="22"/>
          <w:szCs w:val="22"/>
        </w:rPr>
        <w:t>podawana po obróbce termicznej). Zakwestionowane posiłki podlegać będą zwrotowi i wymianie na koszt Wykonawcy</w:t>
      </w:r>
      <w:r w:rsidRPr="00924DDE">
        <w:rPr>
          <w:sz w:val="22"/>
          <w:szCs w:val="22"/>
        </w:rPr>
        <w:t>.</w:t>
      </w:r>
    </w:p>
    <w:p w:rsidR="00B347E2" w:rsidRPr="00924DDE" w:rsidRDefault="00B347E2" w:rsidP="008529E3">
      <w:pPr>
        <w:numPr>
          <w:ilvl w:val="0"/>
          <w:numId w:val="24"/>
        </w:numPr>
        <w:tabs>
          <w:tab w:val="left" w:pos="1418"/>
        </w:tabs>
        <w:jc w:val="both"/>
        <w:rPr>
          <w:sz w:val="22"/>
          <w:szCs w:val="22"/>
        </w:rPr>
      </w:pPr>
      <w:r w:rsidRPr="00924DDE">
        <w:rPr>
          <w:sz w:val="22"/>
          <w:szCs w:val="22"/>
        </w:rPr>
        <w:t>Stosowane przez Wykonawcę środki dezynfekcyjne i detergenty będą podlegały zaakceptowaniu przez pracowników Zamawiającego, ponadto muszą być dopuszczone do powierzchni mających kontakt z żywnością i posiadać wpis do ewidencji stosowania w jednostkach ochrony zdrowia. W przypadku zagrożenia epidemiologicznego Zamawiający zastrzega możliwość zmiany środka dezynfekcyjnego.</w:t>
      </w:r>
    </w:p>
    <w:p w:rsidR="00B347E2" w:rsidRPr="00924DDE" w:rsidRDefault="00B347E2" w:rsidP="008529E3">
      <w:pPr>
        <w:numPr>
          <w:ilvl w:val="0"/>
          <w:numId w:val="24"/>
        </w:numPr>
        <w:tabs>
          <w:tab w:val="left" w:pos="1418"/>
        </w:tabs>
        <w:jc w:val="both"/>
        <w:rPr>
          <w:sz w:val="22"/>
          <w:szCs w:val="22"/>
        </w:rPr>
      </w:pPr>
      <w:r w:rsidRPr="00924DDE">
        <w:rPr>
          <w:sz w:val="22"/>
          <w:szCs w:val="22"/>
        </w:rPr>
        <w:t>Pracownicy Wykonawcy kończący zmianę, mają obowiązek sprawdzić, czy na salach chorych i na korytarzach nie pozostały naczynia i zgłosić pielęgniarce dyżurnej danej Kliniki/Oddziału zakończenie pracy.</w:t>
      </w:r>
    </w:p>
    <w:p w:rsidR="00B347E2" w:rsidRPr="00924DDE" w:rsidRDefault="00B347E2" w:rsidP="00B347E2">
      <w:pPr>
        <w:tabs>
          <w:tab w:val="left" w:pos="1418"/>
        </w:tabs>
        <w:jc w:val="both"/>
        <w:rPr>
          <w:b/>
          <w:sz w:val="22"/>
          <w:szCs w:val="22"/>
        </w:rPr>
      </w:pPr>
    </w:p>
    <w:p w:rsidR="00B347E2" w:rsidRPr="00924DDE" w:rsidRDefault="00B347E2" w:rsidP="00B347E2">
      <w:pPr>
        <w:tabs>
          <w:tab w:val="left" w:pos="1418"/>
        </w:tabs>
        <w:jc w:val="center"/>
        <w:rPr>
          <w:b/>
          <w:sz w:val="22"/>
          <w:szCs w:val="22"/>
        </w:rPr>
      </w:pPr>
      <w:r w:rsidRPr="00E478B8">
        <w:rPr>
          <w:b/>
          <w:sz w:val="22"/>
          <w:szCs w:val="22"/>
        </w:rPr>
        <w:t>§ 7</w:t>
      </w:r>
      <w:r w:rsidRPr="00924DDE">
        <w:rPr>
          <w:b/>
          <w:sz w:val="22"/>
          <w:szCs w:val="22"/>
        </w:rPr>
        <w:t xml:space="preserve"> </w:t>
      </w:r>
    </w:p>
    <w:p w:rsidR="00B347E2" w:rsidRPr="00924DDE" w:rsidRDefault="00B347E2" w:rsidP="008529E3">
      <w:pPr>
        <w:numPr>
          <w:ilvl w:val="0"/>
          <w:numId w:val="26"/>
        </w:numPr>
        <w:tabs>
          <w:tab w:val="left" w:pos="1418"/>
        </w:tabs>
        <w:ind w:left="360" w:hanging="360"/>
        <w:rPr>
          <w:sz w:val="22"/>
          <w:szCs w:val="22"/>
        </w:rPr>
      </w:pPr>
      <w:r w:rsidRPr="00924DDE">
        <w:rPr>
          <w:sz w:val="22"/>
          <w:szCs w:val="22"/>
        </w:rPr>
        <w:t>Wykonawca zobowiązany jest m.in. do:</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przygotowywania i dostarczania posiłków pacjentom CSKUM w Łodzi zgodnie z opisem zawartym w</w:t>
      </w:r>
      <w:r w:rsidRPr="00E478B8">
        <w:rPr>
          <w:sz w:val="22"/>
          <w:szCs w:val="22"/>
        </w:rPr>
        <w:t xml:space="preserve"> niniejszej umowie</w:t>
      </w:r>
      <w:r w:rsidRPr="00924DDE">
        <w:rPr>
          <w:sz w:val="22"/>
          <w:szCs w:val="22"/>
        </w:rPr>
        <w:t>.</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 xml:space="preserve">prowadzenia ewidencji wydanych posiłków z podziałem na oddziały/kliniki (listy przewozowe- według załączonego wzoru załącznik nr </w:t>
      </w:r>
      <w:r w:rsidRPr="00E478B8">
        <w:rPr>
          <w:sz w:val="22"/>
          <w:szCs w:val="22"/>
        </w:rPr>
        <w:t>…</w:t>
      </w:r>
      <w:r w:rsidRPr="00924DDE">
        <w:rPr>
          <w:sz w:val="22"/>
          <w:szCs w:val="22"/>
        </w:rPr>
        <w:t>) określającej liczbę i rodzaj wydanych posiłków oraz przedstawienie jej każdorazowo przy posiłku do analizy, kontroli i akceptacji osobom wyznaczonym przez Zamawiającego.</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W przypadku zwiększenia liczby chorych oraz w okresie wyższej konieczności Wykonawca zobowiązany jest zabezpieczyć wyżywienie i obsługę zgodnie z potrzebami Zamawiającego.</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Kontrolowania codziennie i odnotowywania w zeszycie kontroli temperatury w lodówkach do przechowywania żywności. Odmrażanie, mycie i dezynfekcja – </w:t>
      </w:r>
      <w:r w:rsidR="00E00166" w:rsidRPr="004A3879">
        <w:rPr>
          <w:sz w:val="22"/>
          <w:szCs w:val="22"/>
        </w:rPr>
        <w:t xml:space="preserve">minimum </w:t>
      </w:r>
      <w:r w:rsidRPr="004A3879">
        <w:rPr>
          <w:sz w:val="22"/>
          <w:szCs w:val="22"/>
        </w:rPr>
        <w:t>raz w miesiącu.</w:t>
      </w:r>
    </w:p>
    <w:p w:rsidR="00A44651"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Wykonawca zobowiązany jest we własnym zakresie i na własny koszt do wykonywania bieżących napraw sprzętu gastronomicznego i wyposażenia</w:t>
      </w:r>
      <w:r w:rsidR="00A44651" w:rsidRPr="004A3879">
        <w:rPr>
          <w:sz w:val="22"/>
          <w:szCs w:val="22"/>
        </w:rPr>
        <w:t>.</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lastRenderedPageBreak/>
        <w:t xml:space="preserve"> Wykonawca zapewnia termosy i geny pasujące rozmiarowo do wózków kelnerskich oraz bemarów.</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Wykonawca zapewni utrzymanie czystości swoim sprzętem i własnymi środkami czystości. Ilość środków i sprzętu musi być na bieżąco uzupełniana. Wszystkie te czynności muszą być wykonywane zgodnie z wymogami sanitarno-epidemiologicznymi mającymi zastosowanie w szpitalu.</w:t>
      </w:r>
    </w:p>
    <w:p w:rsidR="00B347E2" w:rsidRPr="00924DDE"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Wykonawca zobowiązany będzie do odbioru i zagospodarowania lub utylizacji resztek </w:t>
      </w:r>
      <w:r w:rsidRPr="00924DDE">
        <w:rPr>
          <w:sz w:val="22"/>
          <w:szCs w:val="22"/>
        </w:rPr>
        <w:t>pokarmu oraz opakowań jednorazowych, zgodnie z obowiązującymi przepisami. Odpady pokonsumpcyjne muszą być zabierane z terenu Szpitala co najmniej 2 razy dziennie i nie mogą pozostawać na noc. Odpady pokonsumpcyjne muszą być składowane w pojemnikach zapewnionych przez Wykonawcę (nie mogą być pakowane do pojemników wykorzystywanych przez firmę sprzątającą. W przypadku zaistnienia takiej sytuacji Wykonawca będzie zobowiązany do pokrycia w części (%) kosztów usunięcia odpadów w danym dniu).</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Do przestrzegania procedur higienicznych dotyczących higieny rąk, środków transportu, urządzeń i sprzętu oraz stosowania preparatów myjących i dezynfekujących pozytywnie zaopiniowanych przez Państwowy Zakład Higieny, dopuszczonych do stosowania w kontakcie z żywnością.</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 xml:space="preserve">Do pobierania prób żywieniowych z każdego posiłku zgodnie z ustawą z dnia 25 sierpnia 2006 r. </w:t>
      </w:r>
      <w:r w:rsidRPr="00924DDE">
        <w:rPr>
          <w:bCs/>
          <w:sz w:val="22"/>
          <w:szCs w:val="22"/>
        </w:rPr>
        <w:t xml:space="preserve">o bezpieczeństwie żywności i żywienia </w:t>
      </w:r>
      <w:r w:rsidRPr="00924DDE">
        <w:rPr>
          <w:sz w:val="22"/>
          <w:szCs w:val="22"/>
        </w:rPr>
        <w:t>(Dz. U. z 2010 r., Nr 136, poz.914 – t.j. wraz z późn. zm.).</w:t>
      </w:r>
    </w:p>
    <w:p w:rsidR="00B347E2" w:rsidRPr="004A3879" w:rsidRDefault="00B347E2" w:rsidP="008529E3">
      <w:pPr>
        <w:numPr>
          <w:ilvl w:val="1"/>
          <w:numId w:val="25"/>
        </w:numPr>
        <w:tabs>
          <w:tab w:val="num" w:pos="900"/>
          <w:tab w:val="left" w:pos="1418"/>
        </w:tabs>
        <w:ind w:left="900" w:hanging="540"/>
        <w:jc w:val="both"/>
        <w:rPr>
          <w:sz w:val="22"/>
          <w:szCs w:val="22"/>
        </w:rPr>
      </w:pPr>
      <w:r w:rsidRPr="00924DDE">
        <w:rPr>
          <w:sz w:val="22"/>
          <w:szCs w:val="22"/>
        </w:rPr>
        <w:t xml:space="preserve">Wyposażenia Kuchenek oddziałowych w dozowniki z płynem do rąk, dozowniki z płynem </w:t>
      </w:r>
      <w:r w:rsidRPr="004A3879">
        <w:rPr>
          <w:sz w:val="22"/>
          <w:szCs w:val="22"/>
        </w:rPr>
        <w:t>do odkażania skóry, pojemniki z ręcznikami jednorazowymi oraz pojemniki na odpady (co najmniej jeden pojemnik na kuchenkę). Wykonawca będzie zobowiązany do uzupełniania dozowników na własny koszt preparatami, które muszą zostać zaakceptowane przez przedstawicieli Szpitala. Wykonawca będzie również zobowiązany do uzupełniania pojemników ręcznikami papierowymi.</w:t>
      </w:r>
    </w:p>
    <w:p w:rsidR="00A44651" w:rsidRPr="004A3879" w:rsidRDefault="00A44651" w:rsidP="00A44651">
      <w:pPr>
        <w:tabs>
          <w:tab w:val="num" w:pos="1134"/>
          <w:tab w:val="left" w:pos="1418"/>
        </w:tabs>
        <w:ind w:left="900"/>
        <w:jc w:val="both"/>
        <w:rPr>
          <w:sz w:val="22"/>
          <w:szCs w:val="22"/>
        </w:rPr>
      </w:pPr>
      <w:r w:rsidRPr="004A3879">
        <w:rPr>
          <w:sz w:val="22"/>
          <w:szCs w:val="22"/>
        </w:rPr>
        <w:t>Ponadto Wykonawca ma obowiązek zapewnić dla swoich pracowników i stale uzupełniać zapas jednorazowych rękawiczek foliowych przeznaczonych do wydawania posiłków oraz zapas rękawiczek nitrylowych (w dowolnym kolorze poza niebieskim) przeznaczonych do sprzątania.</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Wyposażenia kuchenek Zamawiającego, na swój koszt; </w:t>
      </w:r>
    </w:p>
    <w:p w:rsidR="00B347E2" w:rsidRPr="004A3879" w:rsidRDefault="00B347E2" w:rsidP="008529E3">
      <w:pPr>
        <w:numPr>
          <w:ilvl w:val="0"/>
          <w:numId w:val="31"/>
        </w:numPr>
        <w:tabs>
          <w:tab w:val="clear" w:pos="360"/>
          <w:tab w:val="left" w:pos="1418"/>
        </w:tabs>
        <w:ind w:left="1276" w:hanging="283"/>
        <w:jc w:val="both"/>
        <w:rPr>
          <w:sz w:val="22"/>
          <w:szCs w:val="22"/>
        </w:rPr>
      </w:pPr>
      <w:r w:rsidRPr="004A3879">
        <w:rPr>
          <w:b/>
          <w:sz w:val="22"/>
          <w:szCs w:val="22"/>
        </w:rPr>
        <w:t xml:space="preserve">ul. Pomorskiej  (CKD) </w:t>
      </w:r>
      <w:r w:rsidRPr="004A3879">
        <w:rPr>
          <w:sz w:val="22"/>
          <w:szCs w:val="22"/>
        </w:rPr>
        <w:t xml:space="preserve">w 10 wysokowydajnych zmywarek (w tym 1 zmywarka o szer. </w:t>
      </w:r>
      <w:r w:rsidR="00E00166" w:rsidRPr="004A3879">
        <w:rPr>
          <w:sz w:val="22"/>
          <w:szCs w:val="22"/>
        </w:rPr>
        <w:t xml:space="preserve">50 cm), 6 wózków </w:t>
      </w:r>
      <w:r w:rsidR="00E00166" w:rsidRPr="004A3879">
        <w:t>bemarowych trzykomorowych z rozsuwanym górnym blatem</w:t>
      </w:r>
      <w:r w:rsidR="00E00166" w:rsidRPr="004A3879">
        <w:rPr>
          <w:sz w:val="22"/>
          <w:szCs w:val="22"/>
        </w:rPr>
        <w:t xml:space="preserve">, </w:t>
      </w:r>
      <w:r w:rsidRPr="004A3879">
        <w:rPr>
          <w:sz w:val="22"/>
          <w:szCs w:val="22"/>
        </w:rPr>
        <w:t>7 wózków kelnerskich, 10 chłodziarek o poj. 145-175 l plus chłodziarka przeznaczona na depozyt żywności, 10 kuchenek mikrofalowych, 10 czajników bezprzewodowych, 11 plastikowych pojemników do przechowywania pieczywa.</w:t>
      </w:r>
    </w:p>
    <w:p w:rsidR="00B347E2" w:rsidRPr="004A3879" w:rsidRDefault="00B347E2" w:rsidP="008529E3">
      <w:pPr>
        <w:numPr>
          <w:ilvl w:val="0"/>
          <w:numId w:val="31"/>
        </w:numPr>
        <w:tabs>
          <w:tab w:val="clear" w:pos="360"/>
          <w:tab w:val="num" w:pos="1276"/>
          <w:tab w:val="left" w:pos="1418"/>
        </w:tabs>
        <w:ind w:left="1276" w:hanging="283"/>
        <w:jc w:val="both"/>
        <w:rPr>
          <w:sz w:val="22"/>
          <w:szCs w:val="22"/>
        </w:rPr>
      </w:pPr>
      <w:r w:rsidRPr="004A3879">
        <w:rPr>
          <w:sz w:val="22"/>
          <w:szCs w:val="22"/>
        </w:rPr>
        <w:t xml:space="preserve">Wykonawca zabezpieczy pełną nową zastawę we wszystkich oddziałach. </w:t>
      </w:r>
    </w:p>
    <w:p w:rsidR="00B347E2" w:rsidRPr="00924DDE" w:rsidRDefault="00B347E2" w:rsidP="008529E3">
      <w:pPr>
        <w:numPr>
          <w:ilvl w:val="0"/>
          <w:numId w:val="31"/>
        </w:numPr>
        <w:tabs>
          <w:tab w:val="clear" w:pos="360"/>
          <w:tab w:val="num" w:pos="1276"/>
          <w:tab w:val="left" w:pos="1418"/>
        </w:tabs>
        <w:ind w:left="1276" w:hanging="283"/>
        <w:jc w:val="both"/>
        <w:rPr>
          <w:sz w:val="22"/>
          <w:szCs w:val="22"/>
        </w:rPr>
      </w:pPr>
      <w:r w:rsidRPr="004A3879">
        <w:rPr>
          <w:sz w:val="22"/>
          <w:szCs w:val="22"/>
        </w:rPr>
        <w:t xml:space="preserve">Termosy, geny, pojemniki na żywność, akcesoria kuchenne niezbędne do serwowania posiłków oraz zastawa stołowa (talerze) muszą być wielorazowego użytku i przypisane do konkretnego oddziału lub kliniki, nigdzie wcześniej nie używane ani wycofane z </w:t>
      </w:r>
      <w:r w:rsidRPr="00924DDE">
        <w:rPr>
          <w:sz w:val="22"/>
          <w:szCs w:val="22"/>
        </w:rPr>
        <w:t>innej placówki. Wykonawca będzie w miarę potrzeb uzupełniał braki w/w sprzętu. Zamawiający wymaga jednorazowych sztućców i kubków dla pacjentów nie posiadających zastawy własnej w ilości zabezpieczającej bieżące potrzeby. Wyjątek stanowią oddziały w CKD przy Pomorskiej OIOM, OIOM Kardiochirurgiczny, gdzie posiłki mają być dostarczane w naczyniach jednorazowych.</w:t>
      </w:r>
    </w:p>
    <w:p w:rsidR="00B347E2" w:rsidRPr="00924DDE" w:rsidRDefault="00B347E2" w:rsidP="00B347E2">
      <w:pPr>
        <w:tabs>
          <w:tab w:val="left" w:pos="1418"/>
        </w:tabs>
        <w:jc w:val="both"/>
        <w:rPr>
          <w:sz w:val="22"/>
          <w:szCs w:val="22"/>
        </w:rPr>
      </w:pPr>
    </w:p>
    <w:p w:rsidR="00B347E2" w:rsidRPr="00924DDE" w:rsidRDefault="00B347E2" w:rsidP="00DE5D46">
      <w:pPr>
        <w:tabs>
          <w:tab w:val="left" w:pos="1418"/>
        </w:tabs>
        <w:jc w:val="both"/>
        <w:rPr>
          <w:sz w:val="22"/>
          <w:szCs w:val="22"/>
        </w:rPr>
      </w:pPr>
      <w:r w:rsidRPr="00924DDE">
        <w:rPr>
          <w:i/>
          <w:sz w:val="22"/>
          <w:szCs w:val="22"/>
          <w:u w:val="single"/>
        </w:rPr>
        <w:t>W każdej lokalizacji Zamawiający wymaga przynajmniej jednego blendera. Sprzęt stanowi własność Wykonawcy i będzie przez niego serwisowany oraz utrzymywany w ruchu we własnym zakresie i na własny koszt (na wypadek awarii  wymagamy co najmniej jednego czajnika bezprzewodowego  w depozycie w każdym szpitalu).</w:t>
      </w:r>
      <w:r w:rsidRPr="00924DDE">
        <w:rPr>
          <w:sz w:val="22"/>
          <w:szCs w:val="22"/>
        </w:rPr>
        <w:t xml:space="preserve"> </w:t>
      </w:r>
    </w:p>
    <w:p w:rsidR="00B347E2" w:rsidRPr="00924DDE" w:rsidRDefault="00B347E2" w:rsidP="00B347E2">
      <w:pPr>
        <w:tabs>
          <w:tab w:val="left" w:pos="1418"/>
        </w:tabs>
        <w:ind w:left="993"/>
        <w:jc w:val="both"/>
        <w:rPr>
          <w:sz w:val="22"/>
          <w:szCs w:val="22"/>
        </w:rPr>
      </w:pP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 xml:space="preserve">Wykonawca zobowiązany jest do wyposażenia na swój koszt wskazanych pomieszczeń socjalnych dla pracowników i pomieszczenia na wózki oraz do użytkowania przekazanego sprzętu zgodnie z przeznaczeniem i oddania po zakończeniu umowy w stanie </w:t>
      </w:r>
      <w:r w:rsidRPr="00924DDE">
        <w:rPr>
          <w:sz w:val="22"/>
          <w:szCs w:val="22"/>
        </w:rPr>
        <w:lastRenderedPageBreak/>
        <w:t xml:space="preserve">niepogorszonym. Przekazanie pomieszczeń i sprzętu nastąpi w drodze podpisania protokołu zdawczo-odbiorczego. </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Wykonawca zobowiązany jest zapewnić worki na odpady zgodnie z kolorystyką obowiązującą w Szpitalu.</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Wykonawca zobowiązany jest do utrzymania płynności wydawania posiłków w przypadku awarii uniemożliwiającej przygotowanie posiłków przez Wykonawcę. W przypadku niedostarczenia wymaganej liczny posiłków lub posiłków nie nadających się do spożycia, Wykonawca będzie obciążony kosztami zakupu posiłków w innej firmie.</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Prowadzenia ewidencji wydanych posiłków z podziałem na oddziały/kliniki, określającą liczbę i rodzaj wydanych posiłków, każdorazowo potwierdzaną przez pracowników Zamawiającego.</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Wykonawca zobowiązany jest w ostatnim dniu obowiązywania umowy (po wydaniu kolacji) do zabrania na własny koszt własnego wyposażenia kuchenek.</w:t>
      </w:r>
    </w:p>
    <w:p w:rsidR="00B347E2" w:rsidRPr="00924DDE" w:rsidRDefault="00B347E2" w:rsidP="008529E3">
      <w:pPr>
        <w:numPr>
          <w:ilvl w:val="1"/>
          <w:numId w:val="25"/>
        </w:numPr>
        <w:tabs>
          <w:tab w:val="left" w:pos="1418"/>
        </w:tabs>
        <w:jc w:val="both"/>
        <w:rPr>
          <w:sz w:val="22"/>
          <w:szCs w:val="22"/>
        </w:rPr>
      </w:pPr>
      <w:r w:rsidRPr="00924DDE">
        <w:rPr>
          <w:sz w:val="22"/>
          <w:szCs w:val="22"/>
        </w:rPr>
        <w:t>Zamawiający przekaże wykonawcy w szpitalu: przy Pomorskiej 10 kuchenek oddziałowych z szafkami kuchennymi, pomieszczenie socjalne i szatnię dla pracowników, pomieszczenie na wózki. Wykonawca zobowiązany jest do wyposażenia na swój koszt wskazanych pomieszczeń socjalnych dla pracowników i pomieszczenia na wózki oraz do użytkowania przekazanego sprzętu zgodnie z przeznaczeniem i oddania po zakończeniu umowy w stanie niepogorszonym. Przekazanie pomieszczeń i sprzętu nastąpi w drodze podpisania protokołu zdawczo-odbiorczego.</w:t>
      </w:r>
    </w:p>
    <w:p w:rsidR="00B347E2" w:rsidRPr="00924DDE" w:rsidRDefault="00B347E2" w:rsidP="00B347E2">
      <w:pPr>
        <w:tabs>
          <w:tab w:val="left" w:pos="1418"/>
        </w:tabs>
        <w:ind w:left="360"/>
        <w:jc w:val="both"/>
        <w:rPr>
          <w:sz w:val="22"/>
          <w:szCs w:val="22"/>
        </w:rPr>
      </w:pPr>
    </w:p>
    <w:p w:rsidR="00B347E2" w:rsidRPr="00924DDE" w:rsidRDefault="00B347E2" w:rsidP="00B347E2">
      <w:pPr>
        <w:tabs>
          <w:tab w:val="left" w:pos="1418"/>
        </w:tabs>
        <w:jc w:val="center"/>
        <w:rPr>
          <w:b/>
          <w:sz w:val="22"/>
          <w:szCs w:val="22"/>
        </w:rPr>
      </w:pPr>
      <w:r w:rsidRPr="00042AC1">
        <w:rPr>
          <w:b/>
          <w:sz w:val="22"/>
          <w:szCs w:val="22"/>
        </w:rPr>
        <w:t xml:space="preserve">Postanowienia wspólne </w:t>
      </w:r>
    </w:p>
    <w:p w:rsidR="00B347E2" w:rsidRPr="00924DDE" w:rsidRDefault="00B347E2" w:rsidP="00B347E2">
      <w:pPr>
        <w:tabs>
          <w:tab w:val="left" w:pos="1418"/>
        </w:tabs>
        <w:jc w:val="center"/>
        <w:rPr>
          <w:b/>
          <w:sz w:val="22"/>
          <w:szCs w:val="22"/>
        </w:rPr>
      </w:pPr>
      <w:r w:rsidRPr="00924DDE">
        <w:rPr>
          <w:b/>
          <w:sz w:val="22"/>
          <w:szCs w:val="22"/>
        </w:rPr>
        <w:t xml:space="preserve">§ </w:t>
      </w:r>
      <w:r w:rsidRPr="00E478B8">
        <w:rPr>
          <w:b/>
          <w:sz w:val="22"/>
          <w:szCs w:val="22"/>
        </w:rPr>
        <w:t>8</w:t>
      </w:r>
    </w:p>
    <w:p w:rsidR="00B347E2" w:rsidRPr="00214D7A" w:rsidRDefault="00B347E2" w:rsidP="00B347E2">
      <w:pPr>
        <w:tabs>
          <w:tab w:val="left" w:pos="1418"/>
        </w:tabs>
        <w:jc w:val="both"/>
        <w:rPr>
          <w:sz w:val="22"/>
          <w:szCs w:val="22"/>
        </w:rPr>
      </w:pPr>
      <w:r w:rsidRPr="00214D7A">
        <w:rPr>
          <w:sz w:val="22"/>
          <w:szCs w:val="22"/>
        </w:rPr>
        <w:t>1.</w:t>
      </w:r>
      <w:r>
        <w:rPr>
          <w:sz w:val="22"/>
          <w:szCs w:val="22"/>
        </w:rPr>
        <w:t xml:space="preserve"> </w:t>
      </w:r>
      <w:r w:rsidRPr="00214D7A">
        <w:rPr>
          <w:sz w:val="22"/>
          <w:szCs w:val="22"/>
        </w:rPr>
        <w:t>Wykonawca zobowiązuje się do świadczenia usługi zgodnie z obowiązującymi</w:t>
      </w:r>
      <w:r w:rsidRPr="00214D7A">
        <w:rPr>
          <w:sz w:val="22"/>
          <w:szCs w:val="22"/>
        </w:rPr>
        <w:br/>
      </w:r>
      <w:r>
        <w:rPr>
          <w:sz w:val="22"/>
          <w:szCs w:val="22"/>
        </w:rPr>
        <w:t xml:space="preserve">      </w:t>
      </w:r>
      <w:r w:rsidRPr="00214D7A">
        <w:rPr>
          <w:sz w:val="22"/>
          <w:szCs w:val="22"/>
        </w:rPr>
        <w:t xml:space="preserve"> w tym zakresie przepisami prawa, w szczególności z ustawą z dnia 25 sierpnia 2006 r.</w:t>
      </w:r>
      <w:r w:rsidRPr="00214D7A">
        <w:rPr>
          <w:sz w:val="22"/>
          <w:szCs w:val="22"/>
        </w:rPr>
        <w:br/>
      </w:r>
      <w:r>
        <w:rPr>
          <w:sz w:val="22"/>
          <w:szCs w:val="22"/>
        </w:rPr>
        <w:t xml:space="preserve">       </w:t>
      </w:r>
      <w:r w:rsidRPr="00214D7A">
        <w:rPr>
          <w:sz w:val="22"/>
          <w:szCs w:val="22"/>
        </w:rPr>
        <w:t>o bezpieczeństwie żywności i żywienia.</w:t>
      </w:r>
    </w:p>
    <w:p w:rsidR="00B347E2" w:rsidRPr="00214D7A" w:rsidRDefault="00B347E2" w:rsidP="00B347E2">
      <w:pPr>
        <w:tabs>
          <w:tab w:val="left" w:pos="1418"/>
        </w:tabs>
        <w:jc w:val="both"/>
        <w:rPr>
          <w:sz w:val="22"/>
          <w:szCs w:val="22"/>
        </w:rPr>
      </w:pPr>
      <w:r w:rsidRPr="00214D7A">
        <w:rPr>
          <w:sz w:val="22"/>
          <w:szCs w:val="22"/>
        </w:rPr>
        <w:t>2.</w:t>
      </w:r>
      <w:r>
        <w:rPr>
          <w:sz w:val="22"/>
          <w:szCs w:val="22"/>
        </w:rPr>
        <w:t xml:space="preserve"> </w:t>
      </w:r>
      <w:r w:rsidRPr="00214D7A">
        <w:rPr>
          <w:sz w:val="22"/>
          <w:szCs w:val="22"/>
        </w:rPr>
        <w:t>Przygotowywanie posiłków odbywać się będzie w pomieszczeniach znajdujących</w:t>
      </w:r>
      <w:r w:rsidRPr="00214D7A">
        <w:rPr>
          <w:sz w:val="22"/>
          <w:szCs w:val="22"/>
        </w:rPr>
        <w:br/>
        <w:t xml:space="preserve"> </w:t>
      </w:r>
      <w:r>
        <w:rPr>
          <w:sz w:val="22"/>
          <w:szCs w:val="22"/>
        </w:rPr>
        <w:t xml:space="preserve">      </w:t>
      </w:r>
      <w:r w:rsidRPr="00214D7A">
        <w:rPr>
          <w:sz w:val="22"/>
          <w:szCs w:val="22"/>
        </w:rPr>
        <w:t xml:space="preserve">się w dyspozycji Wykonawcy i przy pomocy urządzeń znajdujących się w jego dyspozycji </w:t>
      </w:r>
      <w:r>
        <w:rPr>
          <w:sz w:val="22"/>
          <w:szCs w:val="22"/>
        </w:rPr>
        <w:t xml:space="preserve">   </w:t>
      </w:r>
      <w:r>
        <w:rPr>
          <w:sz w:val="22"/>
          <w:szCs w:val="22"/>
        </w:rPr>
        <w:br/>
        <w:t xml:space="preserve">       </w:t>
      </w:r>
      <w:r w:rsidRPr="00214D7A">
        <w:rPr>
          <w:sz w:val="22"/>
          <w:szCs w:val="22"/>
        </w:rPr>
        <w:t xml:space="preserve">(„Kuchnia Wykonawcy”). Kuchnia Wykonawcy musi posiadać stosowne zezwolenie Inspekcji </w:t>
      </w:r>
      <w:r>
        <w:rPr>
          <w:sz w:val="22"/>
          <w:szCs w:val="22"/>
        </w:rPr>
        <w:br/>
        <w:t xml:space="preserve">      </w:t>
      </w:r>
      <w:r w:rsidRPr="00214D7A">
        <w:rPr>
          <w:sz w:val="22"/>
          <w:szCs w:val="22"/>
        </w:rPr>
        <w:t>Sanitarnej.</w:t>
      </w:r>
    </w:p>
    <w:p w:rsidR="00B347E2" w:rsidRPr="00214D7A" w:rsidRDefault="00B347E2" w:rsidP="00B347E2">
      <w:pPr>
        <w:tabs>
          <w:tab w:val="left" w:pos="1418"/>
        </w:tabs>
        <w:jc w:val="both"/>
        <w:rPr>
          <w:sz w:val="22"/>
          <w:szCs w:val="22"/>
        </w:rPr>
      </w:pPr>
      <w:r w:rsidRPr="00214D7A">
        <w:rPr>
          <w:sz w:val="22"/>
          <w:szCs w:val="22"/>
        </w:rPr>
        <w:t>3.</w:t>
      </w:r>
      <w:r>
        <w:rPr>
          <w:sz w:val="22"/>
          <w:szCs w:val="22"/>
        </w:rPr>
        <w:t xml:space="preserve">  </w:t>
      </w:r>
      <w:r w:rsidRPr="00214D7A">
        <w:rPr>
          <w:sz w:val="22"/>
          <w:szCs w:val="22"/>
        </w:rPr>
        <w:t xml:space="preserve">Wykonawca musi dysponować środkami transportu przystosowanymi do przewozu żywności, </w:t>
      </w:r>
      <w:r>
        <w:rPr>
          <w:sz w:val="22"/>
          <w:szCs w:val="22"/>
        </w:rPr>
        <w:t xml:space="preserve"> </w:t>
      </w:r>
      <w:r>
        <w:rPr>
          <w:sz w:val="22"/>
          <w:szCs w:val="22"/>
        </w:rPr>
        <w:br/>
        <w:t xml:space="preserve">     </w:t>
      </w:r>
      <w:r w:rsidRPr="00214D7A">
        <w:rPr>
          <w:sz w:val="22"/>
          <w:szCs w:val="22"/>
        </w:rPr>
        <w:t>posiadającymi pozytywną opinię Stacji Sanitarno-Epidemiologicznej.</w:t>
      </w:r>
    </w:p>
    <w:p w:rsidR="00B347E2" w:rsidRPr="00924DDE" w:rsidRDefault="00B347E2" w:rsidP="00B347E2">
      <w:pPr>
        <w:pStyle w:val="Tekstpodstawowy2"/>
        <w:tabs>
          <w:tab w:val="left" w:pos="1418"/>
        </w:tabs>
        <w:spacing w:line="240" w:lineRule="auto"/>
        <w:jc w:val="both"/>
        <w:rPr>
          <w:iCs/>
          <w:sz w:val="22"/>
          <w:szCs w:val="22"/>
        </w:rPr>
      </w:pPr>
      <w:r w:rsidRPr="00214D7A">
        <w:rPr>
          <w:iCs/>
          <w:sz w:val="22"/>
          <w:szCs w:val="22"/>
        </w:rPr>
        <w:t>4.  Wykonawca zobowiązuje się do kontroli ważności badań lekarskich do celów sanitarno-</w:t>
      </w:r>
      <w:r w:rsidRPr="00214D7A">
        <w:rPr>
          <w:iCs/>
          <w:sz w:val="22"/>
          <w:szCs w:val="22"/>
        </w:rPr>
        <w:br/>
        <w:t xml:space="preserve">      epidemiologicznych, badań okresowych oraz wymaganych szczepień osób które będą </w:t>
      </w:r>
      <w:r w:rsidRPr="00214D7A">
        <w:rPr>
          <w:iCs/>
          <w:sz w:val="22"/>
          <w:szCs w:val="22"/>
        </w:rPr>
        <w:br/>
        <w:t xml:space="preserve">      wyk</w:t>
      </w:r>
      <w:r>
        <w:rPr>
          <w:iCs/>
          <w:sz w:val="22"/>
          <w:szCs w:val="22"/>
        </w:rPr>
        <w:t xml:space="preserve">onywać usługi dla Zamawiającego </w:t>
      </w:r>
      <w:r w:rsidRPr="00924DDE">
        <w:rPr>
          <w:sz w:val="22"/>
          <w:szCs w:val="22"/>
        </w:rPr>
        <w:t xml:space="preserve">przy bezwzględnym przestrzeganiu zaleceń zgodnie </w:t>
      </w:r>
      <w:r>
        <w:rPr>
          <w:sz w:val="22"/>
          <w:szCs w:val="22"/>
        </w:rPr>
        <w:br/>
        <w:t xml:space="preserve">       </w:t>
      </w:r>
      <w:r w:rsidRPr="00924DDE">
        <w:rPr>
          <w:sz w:val="22"/>
          <w:szCs w:val="22"/>
        </w:rPr>
        <w:t xml:space="preserve">z zaleceniami Głównego Inspektora Sanitarnego i Instytutu Żywności i Żywienia, w sprawie norm </w:t>
      </w:r>
      <w:r>
        <w:rPr>
          <w:sz w:val="22"/>
          <w:szCs w:val="22"/>
        </w:rPr>
        <w:br/>
        <w:t xml:space="preserve">       </w:t>
      </w:r>
      <w:r w:rsidRPr="00924DDE">
        <w:rPr>
          <w:sz w:val="22"/>
          <w:szCs w:val="22"/>
        </w:rPr>
        <w:t xml:space="preserve">wyżywienia i żywienia, jakie obowiązują w zamkniętych zakładach żywienia zbiorowego oraz </w:t>
      </w:r>
      <w:r>
        <w:rPr>
          <w:sz w:val="22"/>
          <w:szCs w:val="22"/>
        </w:rPr>
        <w:br/>
        <w:t xml:space="preserve">      </w:t>
      </w:r>
      <w:r w:rsidRPr="00924DDE">
        <w:rPr>
          <w:sz w:val="22"/>
          <w:szCs w:val="22"/>
        </w:rPr>
        <w:t>jakości zdrowotnej żywności, jak i wskazań Zamawiającego.</w:t>
      </w:r>
    </w:p>
    <w:p w:rsidR="00B347E2" w:rsidRPr="008D3737" w:rsidRDefault="00B347E2" w:rsidP="008529E3">
      <w:pPr>
        <w:pStyle w:val="Akapitzlist"/>
        <w:numPr>
          <w:ilvl w:val="0"/>
          <w:numId w:val="30"/>
        </w:numPr>
        <w:tabs>
          <w:tab w:val="left" w:pos="1418"/>
        </w:tabs>
        <w:contextualSpacing/>
        <w:jc w:val="both"/>
        <w:rPr>
          <w:sz w:val="22"/>
          <w:szCs w:val="22"/>
        </w:rPr>
      </w:pPr>
      <w:r w:rsidRPr="008D3737">
        <w:rPr>
          <w:sz w:val="22"/>
          <w:szCs w:val="22"/>
        </w:rPr>
        <w:t>Wykonawca ponosić będzie odpowiedzialność:</w:t>
      </w:r>
    </w:p>
    <w:p w:rsidR="00B347E2" w:rsidRPr="00924DDE" w:rsidRDefault="00B347E2" w:rsidP="008529E3">
      <w:pPr>
        <w:numPr>
          <w:ilvl w:val="1"/>
          <w:numId w:val="30"/>
        </w:numPr>
        <w:tabs>
          <w:tab w:val="clear" w:pos="1440"/>
          <w:tab w:val="num" w:pos="900"/>
          <w:tab w:val="left" w:pos="1418"/>
        </w:tabs>
        <w:ind w:left="900" w:hanging="540"/>
        <w:jc w:val="both"/>
        <w:rPr>
          <w:sz w:val="22"/>
          <w:szCs w:val="22"/>
        </w:rPr>
      </w:pPr>
      <w:r w:rsidRPr="00924DDE">
        <w:rPr>
          <w:sz w:val="22"/>
          <w:szCs w:val="22"/>
        </w:rPr>
        <w:t>prawną i materialną wobec organów kontroli (Stacja Sanitarno-Epidemiologiczna, PIP, BHP itp.) oraz w zakresie wykonywanej usługi w tym m.in. w zakresie jakości produktów i przygotowywanych posiłków, ich zgodności z odpowiednimi normami kaloryczności oraz w zakresie wymagań higieniczno-sanitarnych.</w:t>
      </w:r>
    </w:p>
    <w:p w:rsidR="00B347E2" w:rsidRPr="00924DDE" w:rsidRDefault="00B347E2" w:rsidP="008529E3">
      <w:pPr>
        <w:numPr>
          <w:ilvl w:val="1"/>
          <w:numId w:val="30"/>
        </w:numPr>
        <w:tabs>
          <w:tab w:val="clear" w:pos="1440"/>
          <w:tab w:val="num" w:pos="900"/>
          <w:tab w:val="left" w:pos="1418"/>
        </w:tabs>
        <w:ind w:left="900" w:hanging="540"/>
        <w:jc w:val="both"/>
        <w:rPr>
          <w:sz w:val="22"/>
          <w:szCs w:val="22"/>
        </w:rPr>
      </w:pPr>
      <w:r w:rsidRPr="00924DDE">
        <w:rPr>
          <w:sz w:val="22"/>
          <w:szCs w:val="22"/>
        </w:rPr>
        <w:t>odszkodowawczą za szkody powstałe u Zamawiającego i pacjentów w związku z prowadzoną przez Wykonawcę działalnością, m.in. udowodnione zatrucia pokarmowe z winy Wykonawcy.</w:t>
      </w:r>
    </w:p>
    <w:p w:rsidR="00B347E2" w:rsidRPr="00924DDE" w:rsidRDefault="00B347E2" w:rsidP="008529E3">
      <w:pPr>
        <w:numPr>
          <w:ilvl w:val="1"/>
          <w:numId w:val="30"/>
        </w:numPr>
        <w:tabs>
          <w:tab w:val="clear" w:pos="1440"/>
          <w:tab w:val="num" w:pos="900"/>
          <w:tab w:val="left" w:pos="1418"/>
        </w:tabs>
        <w:ind w:left="900" w:hanging="540"/>
        <w:jc w:val="both"/>
        <w:rPr>
          <w:sz w:val="22"/>
          <w:szCs w:val="22"/>
        </w:rPr>
      </w:pPr>
      <w:r w:rsidRPr="00924DDE">
        <w:rPr>
          <w:sz w:val="22"/>
          <w:szCs w:val="22"/>
        </w:rPr>
        <w:t>za przestrzeganie przez osoby wykonujące umowę przepisów BHP i p.poż. oraz higieniczno-sanitarnych i porządkowych obowiązujących na terenie szpitala.</w:t>
      </w:r>
    </w:p>
    <w:p w:rsidR="00B347E2" w:rsidRPr="00214D7A" w:rsidRDefault="00B347E2" w:rsidP="00B347E2">
      <w:pPr>
        <w:tabs>
          <w:tab w:val="left" w:pos="1418"/>
        </w:tabs>
        <w:rPr>
          <w:sz w:val="22"/>
          <w:szCs w:val="22"/>
        </w:rPr>
      </w:pPr>
    </w:p>
    <w:p w:rsidR="00B347E2" w:rsidRPr="00214D7A" w:rsidRDefault="00B347E2" w:rsidP="00B347E2">
      <w:pPr>
        <w:tabs>
          <w:tab w:val="left" w:pos="1418"/>
        </w:tabs>
        <w:ind w:left="360" w:hanging="360"/>
        <w:jc w:val="center"/>
        <w:rPr>
          <w:b/>
          <w:sz w:val="22"/>
          <w:szCs w:val="22"/>
        </w:rPr>
      </w:pPr>
      <w:r>
        <w:rPr>
          <w:b/>
          <w:sz w:val="22"/>
          <w:szCs w:val="22"/>
        </w:rPr>
        <w:t>§ 9</w:t>
      </w:r>
      <w:r w:rsidRPr="00214D7A">
        <w:rPr>
          <w:b/>
          <w:sz w:val="22"/>
          <w:szCs w:val="22"/>
        </w:rPr>
        <w:t>.</w:t>
      </w:r>
    </w:p>
    <w:p w:rsidR="00B347E2" w:rsidRPr="00214D7A" w:rsidRDefault="00B347E2" w:rsidP="00B347E2">
      <w:pPr>
        <w:tabs>
          <w:tab w:val="left" w:pos="1418"/>
        </w:tabs>
        <w:ind w:left="360" w:hanging="360"/>
        <w:jc w:val="both"/>
        <w:rPr>
          <w:sz w:val="22"/>
          <w:szCs w:val="22"/>
        </w:rPr>
      </w:pPr>
      <w:r w:rsidRPr="00214D7A">
        <w:rPr>
          <w:sz w:val="22"/>
          <w:szCs w:val="22"/>
        </w:rPr>
        <w:t>1. W przypadku niedostarczenia posiłku lub znacznego opóźnienia w dostawie (powyżej 1godz.) Zamawiający zastrzega sobie prawo dokonania zamówienia u innego dostawcy</w:t>
      </w:r>
      <w:r w:rsidRPr="00214D7A">
        <w:rPr>
          <w:sz w:val="22"/>
          <w:szCs w:val="22"/>
        </w:rPr>
        <w:br/>
        <w:t xml:space="preserve">na koszt Wykonawcy. Zamawiający zobowiązany jest do uprzedniego telefonicznego powiadomienia Wykonawcy o zamiarze dokonania zamówienia. </w:t>
      </w:r>
    </w:p>
    <w:p w:rsidR="00B347E2" w:rsidRPr="00214D7A" w:rsidRDefault="00B347E2" w:rsidP="00B347E2">
      <w:pPr>
        <w:tabs>
          <w:tab w:val="left" w:pos="1418"/>
        </w:tabs>
        <w:ind w:left="360" w:hanging="360"/>
        <w:jc w:val="both"/>
        <w:rPr>
          <w:sz w:val="22"/>
          <w:szCs w:val="22"/>
        </w:rPr>
      </w:pPr>
      <w:r w:rsidRPr="00214D7A">
        <w:rPr>
          <w:sz w:val="22"/>
          <w:szCs w:val="22"/>
        </w:rPr>
        <w:lastRenderedPageBreak/>
        <w:t>2. Wykonawca zobowiązuje się do natychmiastowego uwzględnienia zgłoszonych reklamacji i niezwłocznego usunięcia uchybienia w zakresie jakości i ilości wydawanych posiłków, zgodności sporządzanych potraw z zaplanowanym jadłospisem, rodzajów stosowanej diety, terminowości wykonania usługi, czystości  ś</w:t>
      </w:r>
      <w:r>
        <w:rPr>
          <w:sz w:val="22"/>
          <w:szCs w:val="22"/>
        </w:rPr>
        <w:t xml:space="preserve">rodków transportu i pojemników </w:t>
      </w:r>
      <w:r w:rsidRPr="00214D7A">
        <w:rPr>
          <w:sz w:val="22"/>
          <w:szCs w:val="22"/>
        </w:rPr>
        <w:t xml:space="preserve">do dystrybucji posiłków. </w:t>
      </w:r>
    </w:p>
    <w:p w:rsidR="00B347E2" w:rsidRPr="00214D7A" w:rsidRDefault="00B347E2" w:rsidP="00B347E2">
      <w:pPr>
        <w:tabs>
          <w:tab w:val="left" w:pos="1418"/>
        </w:tabs>
        <w:ind w:left="360" w:hanging="360"/>
        <w:jc w:val="both"/>
        <w:rPr>
          <w:sz w:val="22"/>
          <w:szCs w:val="22"/>
        </w:rPr>
      </w:pPr>
      <w:r w:rsidRPr="00214D7A">
        <w:rPr>
          <w:sz w:val="22"/>
          <w:szCs w:val="22"/>
        </w:rPr>
        <w:t>3. Stwierdzone w trakcie wykonywania czynności, rażące naruszenie zasad wykonywania usługi opisywane są w protokóle sporządzonym przez Zamawiającego. Wykonawca otrzymuje niezwłocznie kopie protokołu wraz z wezwaniem do usunięcia nieprawidłowości.</w:t>
      </w:r>
    </w:p>
    <w:p w:rsidR="00B347E2" w:rsidRPr="00214D7A" w:rsidRDefault="00B347E2" w:rsidP="00B347E2">
      <w:pPr>
        <w:tabs>
          <w:tab w:val="left" w:pos="1418"/>
        </w:tabs>
        <w:rPr>
          <w:sz w:val="22"/>
          <w:szCs w:val="22"/>
        </w:rPr>
      </w:pPr>
    </w:p>
    <w:p w:rsidR="00B347E2" w:rsidRPr="00214D7A" w:rsidRDefault="00B347E2" w:rsidP="00B347E2">
      <w:pPr>
        <w:tabs>
          <w:tab w:val="left" w:pos="1418"/>
        </w:tabs>
        <w:jc w:val="center"/>
        <w:rPr>
          <w:b/>
          <w:sz w:val="22"/>
          <w:szCs w:val="22"/>
        </w:rPr>
      </w:pPr>
      <w:r w:rsidRPr="00214D7A">
        <w:rPr>
          <w:b/>
          <w:sz w:val="22"/>
          <w:szCs w:val="22"/>
        </w:rPr>
        <w:sym w:font="Times New Roman" w:char="00A7"/>
      </w:r>
      <w:r>
        <w:rPr>
          <w:b/>
          <w:sz w:val="22"/>
          <w:szCs w:val="22"/>
        </w:rPr>
        <w:t xml:space="preserve"> 10</w:t>
      </w:r>
      <w:r w:rsidRPr="00214D7A">
        <w:rPr>
          <w:b/>
          <w:sz w:val="22"/>
          <w:szCs w:val="22"/>
        </w:rPr>
        <w:t xml:space="preserve">. </w:t>
      </w:r>
    </w:p>
    <w:p w:rsidR="00B347E2" w:rsidRPr="00214D7A" w:rsidRDefault="00B347E2" w:rsidP="00B347E2">
      <w:pPr>
        <w:tabs>
          <w:tab w:val="left" w:pos="1418"/>
        </w:tabs>
        <w:ind w:left="360" w:hanging="360"/>
        <w:jc w:val="both"/>
        <w:rPr>
          <w:sz w:val="22"/>
          <w:szCs w:val="22"/>
        </w:rPr>
      </w:pPr>
      <w:r w:rsidRPr="00214D7A">
        <w:rPr>
          <w:sz w:val="22"/>
          <w:szCs w:val="22"/>
        </w:rPr>
        <w:t xml:space="preserve">1. </w:t>
      </w:r>
      <w:r w:rsidRPr="00214D7A">
        <w:rPr>
          <w:sz w:val="22"/>
          <w:szCs w:val="22"/>
        </w:rPr>
        <w:tab/>
        <w:t>Zamawiający zastrzega sobie możliwość wstępu do Kuchni Wykonawcy w terminie uzgodnionym z Wykonawcą – prawo kontroli jakości usług, pomieszczeń kuchni</w:t>
      </w:r>
      <w:r w:rsidRPr="00214D7A">
        <w:rPr>
          <w:sz w:val="22"/>
          <w:szCs w:val="22"/>
        </w:rPr>
        <w:br/>
        <w:t>i jej wyposażenia oraz przestrzegania przepisów norm i zasad sanitarno – epidemiologicznych przy przygotowywaniu i dostarczaniu posiłków.</w:t>
      </w:r>
    </w:p>
    <w:p w:rsidR="00B347E2" w:rsidRPr="00214D7A" w:rsidRDefault="00B347E2" w:rsidP="008529E3">
      <w:pPr>
        <w:numPr>
          <w:ilvl w:val="0"/>
          <w:numId w:val="21"/>
        </w:numPr>
        <w:tabs>
          <w:tab w:val="left" w:pos="1418"/>
        </w:tabs>
        <w:jc w:val="both"/>
        <w:rPr>
          <w:sz w:val="22"/>
          <w:szCs w:val="22"/>
        </w:rPr>
      </w:pPr>
      <w:r w:rsidRPr="00214D7A">
        <w:rPr>
          <w:sz w:val="22"/>
          <w:szCs w:val="22"/>
        </w:rPr>
        <w:t>Zamawiający zastrzega sobie prawo sprawdzania ogólnych warunków środków transportu i dystrybucji posiłków oraz wykonywania w swoim zakresie badań czystości mikrobiologicznej.</w:t>
      </w:r>
    </w:p>
    <w:p w:rsidR="00B347E2" w:rsidRPr="00133CC0" w:rsidRDefault="00B347E2" w:rsidP="008529E3">
      <w:pPr>
        <w:numPr>
          <w:ilvl w:val="0"/>
          <w:numId w:val="21"/>
        </w:numPr>
        <w:tabs>
          <w:tab w:val="left" w:pos="1418"/>
        </w:tabs>
        <w:jc w:val="both"/>
        <w:rPr>
          <w:sz w:val="22"/>
          <w:szCs w:val="22"/>
        </w:rPr>
      </w:pPr>
      <w:r w:rsidRPr="00214D7A">
        <w:rPr>
          <w:sz w:val="22"/>
          <w:szCs w:val="22"/>
        </w:rPr>
        <w:t xml:space="preserve">W przypadku informacji o zmianie kuchni Zamawiający ma prawo do przeprowadzenia wizji lokalnej zaproponowanej kuchni. Wykonawca przedłoży Zamawiającemu dokumenty, o których  </w:t>
      </w:r>
      <w:r w:rsidRPr="00133CC0">
        <w:rPr>
          <w:sz w:val="22"/>
          <w:szCs w:val="22"/>
        </w:rPr>
        <w:t xml:space="preserve">mowa </w:t>
      </w:r>
      <w:r w:rsidR="00133CC0" w:rsidRPr="00133CC0">
        <w:rPr>
          <w:sz w:val="22"/>
          <w:szCs w:val="22"/>
        </w:rPr>
        <w:t>w § ….</w:t>
      </w:r>
      <w:r w:rsidRPr="00133CC0">
        <w:rPr>
          <w:sz w:val="22"/>
          <w:szCs w:val="22"/>
        </w:rPr>
        <w:t xml:space="preserve"> ust. </w:t>
      </w:r>
      <w:r w:rsidR="00133CC0" w:rsidRPr="00133CC0">
        <w:rPr>
          <w:sz w:val="22"/>
          <w:szCs w:val="22"/>
        </w:rPr>
        <w:t>..</w:t>
      </w:r>
      <w:r w:rsidRPr="00133CC0">
        <w:rPr>
          <w:sz w:val="22"/>
          <w:szCs w:val="22"/>
        </w:rPr>
        <w:t xml:space="preserve">. </w:t>
      </w:r>
    </w:p>
    <w:p w:rsidR="00B347E2" w:rsidRPr="00214D7A" w:rsidRDefault="00B347E2" w:rsidP="008529E3">
      <w:pPr>
        <w:numPr>
          <w:ilvl w:val="0"/>
          <w:numId w:val="21"/>
        </w:numPr>
        <w:tabs>
          <w:tab w:val="left" w:pos="1418"/>
        </w:tabs>
        <w:jc w:val="both"/>
        <w:rPr>
          <w:sz w:val="22"/>
          <w:szCs w:val="22"/>
        </w:rPr>
      </w:pPr>
      <w:r w:rsidRPr="00214D7A">
        <w:rPr>
          <w:sz w:val="22"/>
          <w:szCs w:val="22"/>
        </w:rPr>
        <w:t>Zamawiający ma prawo do przeprowadzenia oceny organoleptycznej oferowanych posiłków, sprawdzenia ich gramatury oraz</w:t>
      </w:r>
      <w:r w:rsidR="00C0222E">
        <w:rPr>
          <w:sz w:val="22"/>
          <w:szCs w:val="22"/>
        </w:rPr>
        <w:t xml:space="preserve"> zgodności sporządzanych potraw</w:t>
      </w:r>
      <w:r w:rsidRPr="00214D7A">
        <w:rPr>
          <w:sz w:val="22"/>
          <w:szCs w:val="22"/>
        </w:rPr>
        <w:t xml:space="preserve">z zaplanowanym jadłospisem. </w:t>
      </w:r>
    </w:p>
    <w:p w:rsidR="00B347E2" w:rsidRPr="00214D7A" w:rsidRDefault="00B347E2" w:rsidP="008529E3">
      <w:pPr>
        <w:widowControl w:val="0"/>
        <w:numPr>
          <w:ilvl w:val="0"/>
          <w:numId w:val="21"/>
        </w:numPr>
        <w:tabs>
          <w:tab w:val="left" w:pos="360"/>
          <w:tab w:val="left" w:pos="1418"/>
        </w:tabs>
        <w:autoSpaceDE w:val="0"/>
        <w:autoSpaceDN w:val="0"/>
        <w:adjustRightInd w:val="0"/>
        <w:jc w:val="both"/>
        <w:rPr>
          <w:sz w:val="22"/>
          <w:szCs w:val="22"/>
        </w:rPr>
      </w:pPr>
      <w:r w:rsidRPr="00214D7A">
        <w:rPr>
          <w:sz w:val="22"/>
          <w:szCs w:val="22"/>
        </w:rPr>
        <w:t>Zamawiający zastrzega sobie prawo sprawdzenia gramatury wydawanych posiłków oraz ocenę wsadu do kotła. Ocenę jakości posiłków dokonywać będzie Zamawiający w obecności przedstawiciela Wykonawcy lub służby sanitarno – epidemiologicznej.</w:t>
      </w:r>
    </w:p>
    <w:p w:rsidR="00B347E2" w:rsidRPr="008D3737" w:rsidRDefault="00B347E2" w:rsidP="008529E3">
      <w:pPr>
        <w:widowControl w:val="0"/>
        <w:numPr>
          <w:ilvl w:val="0"/>
          <w:numId w:val="21"/>
        </w:numPr>
        <w:tabs>
          <w:tab w:val="left" w:pos="360"/>
          <w:tab w:val="left" w:pos="1418"/>
        </w:tabs>
        <w:autoSpaceDE w:val="0"/>
        <w:autoSpaceDN w:val="0"/>
        <w:adjustRightInd w:val="0"/>
        <w:jc w:val="both"/>
        <w:rPr>
          <w:sz w:val="22"/>
          <w:szCs w:val="22"/>
        </w:rPr>
      </w:pPr>
      <w:r w:rsidRPr="008D3737">
        <w:rPr>
          <w:sz w:val="22"/>
          <w:szCs w:val="22"/>
        </w:rPr>
        <w:t>Zamawiający zastrzega sobie prawo kontroli przez wyznaczonego przedstawiciela, stanu sanitarno – higienicznego kuchni i zaplecza kuchennego, kontrolę jakości i ilości wydawanych surowców z magazynu, uczestnictwo przy produkcji posiłków i przygotowaniu ich do wydania.</w:t>
      </w:r>
    </w:p>
    <w:p w:rsidR="00B347E2" w:rsidRPr="008D3737" w:rsidRDefault="00B347E2" w:rsidP="00B347E2">
      <w:pPr>
        <w:tabs>
          <w:tab w:val="left" w:pos="1418"/>
        </w:tabs>
        <w:ind w:left="357" w:hanging="357"/>
        <w:jc w:val="both"/>
        <w:rPr>
          <w:sz w:val="22"/>
          <w:szCs w:val="22"/>
        </w:rPr>
      </w:pPr>
      <w:r w:rsidRPr="008D3737">
        <w:rPr>
          <w:sz w:val="22"/>
          <w:szCs w:val="22"/>
        </w:rPr>
        <w:t>7.</w:t>
      </w:r>
      <w:r w:rsidRPr="008D3737">
        <w:rPr>
          <w:sz w:val="22"/>
          <w:szCs w:val="22"/>
        </w:rPr>
        <w:tab/>
        <w:t>Zamawiający wyraża zgodę na powierzenie realizacji niniejszej Umowy osobom trzecim (podwykonawcom).</w:t>
      </w:r>
    </w:p>
    <w:p w:rsidR="00B347E2" w:rsidRDefault="00B347E2" w:rsidP="00B347E2">
      <w:pPr>
        <w:tabs>
          <w:tab w:val="left" w:pos="1418"/>
        </w:tabs>
        <w:ind w:left="357" w:hanging="357"/>
        <w:jc w:val="both"/>
        <w:rPr>
          <w:sz w:val="22"/>
          <w:szCs w:val="22"/>
        </w:rPr>
      </w:pPr>
      <w:r w:rsidRPr="008D3737">
        <w:rPr>
          <w:sz w:val="22"/>
          <w:szCs w:val="22"/>
        </w:rPr>
        <w:t>8.</w:t>
      </w:r>
      <w:r w:rsidRPr="008D3737">
        <w:rPr>
          <w:sz w:val="22"/>
          <w:szCs w:val="22"/>
        </w:rPr>
        <w:tab/>
        <w:t>Wykonawca oświadcza, że za działania lub zaniechania osób trzecich, którym powierzono wykonanie umowy odpowiada jak za własne działania lu</w:t>
      </w:r>
      <w:r>
        <w:rPr>
          <w:sz w:val="22"/>
          <w:szCs w:val="22"/>
        </w:rPr>
        <w:t>b zaniechania.</w:t>
      </w:r>
    </w:p>
    <w:p w:rsidR="00B347E2" w:rsidRPr="00E478B8" w:rsidRDefault="00B347E2" w:rsidP="00B347E2">
      <w:pPr>
        <w:tabs>
          <w:tab w:val="left" w:pos="1418"/>
        </w:tabs>
        <w:ind w:left="357" w:hanging="357"/>
        <w:jc w:val="both"/>
        <w:rPr>
          <w:sz w:val="22"/>
          <w:szCs w:val="22"/>
        </w:rPr>
      </w:pPr>
      <w:r w:rsidRPr="00E478B8">
        <w:rPr>
          <w:sz w:val="22"/>
          <w:szCs w:val="22"/>
        </w:rPr>
        <w:t>9. Wszelkie posiłki powinny być przygotowywane zgodnie z obowiązującymi normami żywieniowymi wg Instytutu Żywienia i Żywności, jak również przepisami prawa w zakresie higieny żywienia norm HACCP oraz wewnętrznymi przepisami Zamawiającego.</w:t>
      </w:r>
    </w:p>
    <w:p w:rsidR="00B347E2" w:rsidRPr="00E478B8" w:rsidRDefault="00B347E2" w:rsidP="00B347E2">
      <w:pPr>
        <w:tabs>
          <w:tab w:val="left" w:pos="1418"/>
        </w:tabs>
        <w:ind w:left="357" w:hanging="357"/>
        <w:jc w:val="both"/>
        <w:rPr>
          <w:sz w:val="22"/>
          <w:szCs w:val="22"/>
        </w:rPr>
      </w:pPr>
      <w:r w:rsidRPr="00E478B8">
        <w:rPr>
          <w:sz w:val="22"/>
          <w:szCs w:val="22"/>
        </w:rPr>
        <w:t>10. Zamawiający zastrzega sobie prawo wizytacji kuchni, w której będą przygotowywane posiłki dla Zamawiającego w toku wykonywanej umowy w celu sprawdzenia zgodności stanu faktycznego z przedstawionym w ofercie.  Zamawiający zastrzega sobie prawo kontroli wykonywanych usług.</w:t>
      </w:r>
    </w:p>
    <w:p w:rsidR="00B347E2" w:rsidRPr="00E478B8" w:rsidRDefault="00B347E2" w:rsidP="00B347E2">
      <w:pPr>
        <w:tabs>
          <w:tab w:val="left" w:pos="1418"/>
        </w:tabs>
        <w:ind w:left="357" w:hanging="357"/>
        <w:jc w:val="both"/>
        <w:rPr>
          <w:sz w:val="22"/>
          <w:szCs w:val="22"/>
        </w:rPr>
      </w:pPr>
      <w:r w:rsidRPr="00E478B8">
        <w:rPr>
          <w:sz w:val="22"/>
          <w:szCs w:val="22"/>
        </w:rPr>
        <w:t>11. Wykonawca zobowiązany jest do wdrożenia uwag i zaleceń / zgłoszeń Zamawiającego dotyczących jakości wykonywania usług w terminie (min. 1 max. 3 dni) ……………. dni od momentu pisemnego zgłoszenia.</w:t>
      </w:r>
    </w:p>
    <w:p w:rsidR="00B347E2" w:rsidRDefault="00B347E2" w:rsidP="00B347E2">
      <w:pPr>
        <w:widowControl w:val="0"/>
        <w:tabs>
          <w:tab w:val="left" w:pos="360"/>
          <w:tab w:val="left" w:pos="1418"/>
        </w:tabs>
        <w:autoSpaceDE w:val="0"/>
        <w:autoSpaceDN w:val="0"/>
        <w:adjustRightInd w:val="0"/>
        <w:jc w:val="both"/>
        <w:rPr>
          <w:sz w:val="22"/>
          <w:szCs w:val="22"/>
        </w:rPr>
      </w:pPr>
    </w:p>
    <w:p w:rsidR="00B347E2" w:rsidRPr="008D3737" w:rsidRDefault="00B347E2" w:rsidP="00B347E2">
      <w:pPr>
        <w:tabs>
          <w:tab w:val="left" w:pos="1418"/>
        </w:tabs>
        <w:jc w:val="center"/>
        <w:rPr>
          <w:b/>
          <w:sz w:val="22"/>
          <w:szCs w:val="22"/>
        </w:rPr>
      </w:pPr>
      <w:r w:rsidRPr="008D3737">
        <w:rPr>
          <w:b/>
          <w:sz w:val="22"/>
          <w:szCs w:val="22"/>
        </w:rPr>
        <w:sym w:font="Times New Roman" w:char="00A7"/>
      </w:r>
      <w:r>
        <w:rPr>
          <w:b/>
          <w:sz w:val="22"/>
          <w:szCs w:val="22"/>
        </w:rPr>
        <w:t xml:space="preserve"> 11</w:t>
      </w:r>
      <w:r w:rsidRPr="008D3737">
        <w:rPr>
          <w:b/>
          <w:sz w:val="22"/>
          <w:szCs w:val="22"/>
        </w:rPr>
        <w:t xml:space="preserve">. </w:t>
      </w:r>
    </w:p>
    <w:p w:rsidR="00B347E2" w:rsidRPr="008D3737" w:rsidRDefault="00B347E2" w:rsidP="00B347E2">
      <w:pPr>
        <w:tabs>
          <w:tab w:val="left" w:pos="1418"/>
        </w:tabs>
        <w:ind w:left="360" w:hanging="360"/>
        <w:jc w:val="both"/>
        <w:rPr>
          <w:sz w:val="22"/>
          <w:szCs w:val="22"/>
        </w:rPr>
      </w:pPr>
      <w:r w:rsidRPr="008D3737">
        <w:rPr>
          <w:sz w:val="22"/>
          <w:szCs w:val="22"/>
        </w:rPr>
        <w:t xml:space="preserve">1.  Strony ustalają, że za świadczone usługi na zasadach wynikających z treści umowy Zamawiający zapłaci wynagrodzenie miesięczne ustalone na podstawie cen jednostkowych  każdego rodzaju posiłków zgodnych z załącznikiem nr 1 – Formularz cenowy. </w:t>
      </w:r>
    </w:p>
    <w:p w:rsidR="00B347E2" w:rsidRDefault="00B347E2" w:rsidP="00B347E2">
      <w:pPr>
        <w:pStyle w:val="ust"/>
        <w:tabs>
          <w:tab w:val="left" w:pos="1418"/>
        </w:tabs>
        <w:spacing w:before="40" w:after="40"/>
        <w:ind w:left="360" w:hanging="360"/>
        <w:rPr>
          <w:sz w:val="22"/>
          <w:szCs w:val="22"/>
        </w:rPr>
      </w:pPr>
      <w:r w:rsidRPr="008D3737">
        <w:rPr>
          <w:sz w:val="22"/>
          <w:szCs w:val="22"/>
        </w:rPr>
        <w:t>2.</w:t>
      </w:r>
      <w:r w:rsidRPr="008D3737">
        <w:rPr>
          <w:sz w:val="22"/>
          <w:szCs w:val="22"/>
        </w:rPr>
        <w:tab/>
        <w:t xml:space="preserve">Wykonawca gwarantuje utrzymanie powyższej stawki cenowej przez cały okres obowiązywania </w:t>
      </w:r>
      <w:r w:rsidRPr="00214D7A">
        <w:rPr>
          <w:sz w:val="22"/>
          <w:szCs w:val="22"/>
        </w:rPr>
        <w:t>umowy.</w:t>
      </w:r>
    </w:p>
    <w:p w:rsidR="00B347E2" w:rsidRDefault="00B347E2" w:rsidP="00DE5D46">
      <w:pPr>
        <w:tabs>
          <w:tab w:val="left" w:pos="1418"/>
        </w:tabs>
        <w:ind w:left="360" w:hanging="360"/>
        <w:jc w:val="both"/>
        <w:rPr>
          <w:sz w:val="22"/>
          <w:szCs w:val="22"/>
        </w:rPr>
      </w:pPr>
      <w:r>
        <w:rPr>
          <w:sz w:val="22"/>
          <w:szCs w:val="22"/>
        </w:rPr>
        <w:t>3</w:t>
      </w:r>
      <w:r w:rsidRPr="00214D7A">
        <w:rPr>
          <w:sz w:val="22"/>
          <w:szCs w:val="22"/>
        </w:rPr>
        <w:t>.</w:t>
      </w:r>
      <w:r w:rsidRPr="00214D7A">
        <w:rPr>
          <w:sz w:val="22"/>
          <w:szCs w:val="22"/>
        </w:rPr>
        <w:tab/>
      </w:r>
      <w:r>
        <w:rPr>
          <w:sz w:val="22"/>
          <w:szCs w:val="22"/>
        </w:rPr>
        <w:t>Łączna w</w:t>
      </w:r>
      <w:r w:rsidRPr="00214D7A">
        <w:rPr>
          <w:sz w:val="22"/>
          <w:szCs w:val="22"/>
        </w:rPr>
        <w:t>artość zamówienia w okresie obowiązywania umowy wynosi .................................... zł. brutto,</w:t>
      </w:r>
      <w:r w:rsidR="00DE5D46">
        <w:rPr>
          <w:sz w:val="22"/>
          <w:szCs w:val="22"/>
        </w:rPr>
        <w:t>//</w:t>
      </w:r>
      <w:r w:rsidRPr="00214D7A">
        <w:rPr>
          <w:sz w:val="22"/>
          <w:szCs w:val="22"/>
        </w:rPr>
        <w:t>słownie brutto zł : ..................................................................................................//</w:t>
      </w:r>
      <w:r w:rsidR="00DE5D46">
        <w:rPr>
          <w:sz w:val="22"/>
          <w:szCs w:val="22"/>
        </w:rPr>
        <w:t xml:space="preserve"> w tym:</w:t>
      </w:r>
    </w:p>
    <w:p w:rsidR="00DE5D46" w:rsidRDefault="00DE5D46" w:rsidP="00DE5D46">
      <w:pPr>
        <w:tabs>
          <w:tab w:val="left" w:pos="1418"/>
        </w:tabs>
        <w:ind w:left="360" w:hanging="360"/>
        <w:jc w:val="both"/>
        <w:rPr>
          <w:sz w:val="22"/>
          <w:szCs w:val="22"/>
        </w:rPr>
      </w:pPr>
      <w:r>
        <w:rPr>
          <w:sz w:val="22"/>
          <w:szCs w:val="22"/>
        </w:rPr>
        <w:t xml:space="preserve">       Pakiet nr 1 –  ……………………… ; Pakiet nr 2 - ………………………..</w:t>
      </w:r>
    </w:p>
    <w:p w:rsidR="00B347E2" w:rsidRPr="00CC5E19" w:rsidRDefault="00CC5E19" w:rsidP="00CC5E19">
      <w:pPr>
        <w:tabs>
          <w:tab w:val="left" w:pos="1418"/>
        </w:tabs>
        <w:jc w:val="both"/>
        <w:rPr>
          <w:sz w:val="22"/>
          <w:szCs w:val="22"/>
        </w:rPr>
      </w:pPr>
      <w:r>
        <w:rPr>
          <w:sz w:val="22"/>
          <w:szCs w:val="22"/>
        </w:rPr>
        <w:t xml:space="preserve">      </w:t>
      </w:r>
      <w:r w:rsidR="00B347E2" w:rsidRPr="00CC5E19">
        <w:rPr>
          <w:sz w:val="22"/>
          <w:szCs w:val="22"/>
        </w:rPr>
        <w:t>W podanej cenie zawierają się wszystkie koszty,</w:t>
      </w:r>
      <w:r w:rsidR="00A44651" w:rsidRPr="00CC5E19">
        <w:rPr>
          <w:sz w:val="22"/>
          <w:szCs w:val="22"/>
        </w:rPr>
        <w:t xml:space="preserve"> jakie Wykonawca musi ponieść, </w:t>
      </w:r>
      <w:r w:rsidR="00B347E2" w:rsidRPr="00CC5E19">
        <w:rPr>
          <w:sz w:val="22"/>
          <w:szCs w:val="22"/>
        </w:rPr>
        <w:t xml:space="preserve">aby wykonać </w:t>
      </w:r>
      <w:r>
        <w:rPr>
          <w:sz w:val="22"/>
          <w:szCs w:val="22"/>
        </w:rPr>
        <w:br/>
        <w:t xml:space="preserve">      </w:t>
      </w:r>
      <w:r w:rsidR="00B347E2" w:rsidRPr="00CC5E19">
        <w:rPr>
          <w:sz w:val="22"/>
          <w:szCs w:val="22"/>
        </w:rPr>
        <w:t>przedmiot zamówienia.</w:t>
      </w:r>
      <w:r w:rsidR="00B347E2" w:rsidRPr="00CC5E19">
        <w:rPr>
          <w:sz w:val="22"/>
          <w:szCs w:val="22"/>
        </w:rPr>
        <w:tab/>
      </w:r>
    </w:p>
    <w:p w:rsidR="00CC5E19" w:rsidRPr="00CC5E19" w:rsidRDefault="00A44651" w:rsidP="008529E3">
      <w:pPr>
        <w:pStyle w:val="Akapitzlist"/>
        <w:numPr>
          <w:ilvl w:val="0"/>
          <w:numId w:val="30"/>
        </w:numPr>
        <w:tabs>
          <w:tab w:val="left" w:pos="1418"/>
        </w:tabs>
        <w:jc w:val="both"/>
        <w:rPr>
          <w:sz w:val="22"/>
          <w:szCs w:val="22"/>
        </w:rPr>
      </w:pPr>
      <w:r w:rsidRPr="00CC5E19">
        <w:rPr>
          <w:sz w:val="22"/>
          <w:szCs w:val="22"/>
        </w:rPr>
        <w:t xml:space="preserve">Wykonawca będzie ponosił koszty dot. wykorzystania wody, ścieków, energii elektrycznej oraz </w:t>
      </w:r>
      <w:r w:rsidRPr="00CC5E19">
        <w:rPr>
          <w:sz w:val="22"/>
          <w:szCs w:val="22"/>
        </w:rPr>
        <w:br/>
        <w:t xml:space="preserve"> dzierżawy szatni 46 m2 i pomieszczeń </w:t>
      </w:r>
      <w:r w:rsidRPr="00742B24">
        <w:rPr>
          <w:sz w:val="22"/>
          <w:szCs w:val="22"/>
        </w:rPr>
        <w:t xml:space="preserve">socjalnych 35 m2 w bud. CKD A-1. Zamawiający wyliczył powyższe koszty na </w:t>
      </w:r>
      <w:r w:rsidR="004C7BCC" w:rsidRPr="00742B24">
        <w:rPr>
          <w:sz w:val="22"/>
          <w:szCs w:val="22"/>
        </w:rPr>
        <w:t>3.500,00</w:t>
      </w:r>
      <w:r w:rsidRPr="00742B24">
        <w:rPr>
          <w:sz w:val="22"/>
          <w:szCs w:val="22"/>
        </w:rPr>
        <w:t xml:space="preserve"> zł netto za jeden miesiąc</w:t>
      </w:r>
      <w:r w:rsidRPr="00CC5E19">
        <w:rPr>
          <w:sz w:val="22"/>
          <w:szCs w:val="22"/>
        </w:rPr>
        <w:t xml:space="preserve">. </w:t>
      </w:r>
      <w:r w:rsidR="00CC5E19" w:rsidRPr="00CC5E19">
        <w:rPr>
          <w:sz w:val="22"/>
          <w:szCs w:val="22"/>
        </w:rPr>
        <w:t>Zamawiający będzie wystawiał comiesięczną fakturę.</w:t>
      </w:r>
      <w:r w:rsidR="00DE5D46">
        <w:rPr>
          <w:sz w:val="22"/>
          <w:szCs w:val="22"/>
        </w:rPr>
        <w:t>*</w:t>
      </w:r>
    </w:p>
    <w:p w:rsidR="00B347E2" w:rsidRPr="008D3737" w:rsidRDefault="00B347E2" w:rsidP="00B347E2">
      <w:pPr>
        <w:tabs>
          <w:tab w:val="left" w:pos="1418"/>
        </w:tabs>
        <w:ind w:left="360" w:hanging="360"/>
        <w:jc w:val="both"/>
        <w:rPr>
          <w:sz w:val="22"/>
          <w:szCs w:val="22"/>
        </w:rPr>
      </w:pPr>
      <w:r>
        <w:rPr>
          <w:sz w:val="22"/>
          <w:szCs w:val="22"/>
        </w:rPr>
        <w:lastRenderedPageBreak/>
        <w:t>5</w:t>
      </w:r>
      <w:r w:rsidRPr="00214D7A">
        <w:rPr>
          <w:sz w:val="22"/>
          <w:szCs w:val="22"/>
        </w:rPr>
        <w:t>.</w:t>
      </w:r>
      <w:r w:rsidRPr="00214D7A">
        <w:rPr>
          <w:sz w:val="22"/>
          <w:szCs w:val="22"/>
        </w:rPr>
        <w:tab/>
        <w:t xml:space="preserve">Wykonawcy należy się wynagrodzenie tylko za posiłki dostarczone zgodnie z niniejszą umową, </w:t>
      </w:r>
      <w:r w:rsidR="00CC5E19">
        <w:rPr>
          <w:sz w:val="22"/>
          <w:szCs w:val="22"/>
        </w:rPr>
        <w:br/>
      </w:r>
      <w:r w:rsidRPr="00214D7A">
        <w:rPr>
          <w:sz w:val="22"/>
          <w:szCs w:val="22"/>
        </w:rPr>
        <w:t xml:space="preserve">w </w:t>
      </w:r>
      <w:r w:rsidRPr="008D3737">
        <w:rPr>
          <w:sz w:val="22"/>
          <w:szCs w:val="22"/>
        </w:rPr>
        <w:t xml:space="preserve">ilości wynikającej z zapotrzebowania żywnościowego Zamawiającego. </w:t>
      </w:r>
    </w:p>
    <w:p w:rsidR="00B347E2" w:rsidRPr="008D3737" w:rsidRDefault="00B347E2" w:rsidP="00B347E2">
      <w:pPr>
        <w:tabs>
          <w:tab w:val="left" w:pos="1418"/>
        </w:tabs>
        <w:ind w:left="360" w:hanging="360"/>
        <w:rPr>
          <w:sz w:val="22"/>
          <w:szCs w:val="22"/>
        </w:rPr>
      </w:pPr>
      <w:r w:rsidRPr="008D3737">
        <w:rPr>
          <w:sz w:val="22"/>
          <w:szCs w:val="22"/>
        </w:rPr>
        <w:t xml:space="preserve">6. </w:t>
      </w:r>
      <w:r w:rsidRPr="008D3737">
        <w:rPr>
          <w:sz w:val="22"/>
          <w:szCs w:val="22"/>
        </w:rPr>
        <w:tab/>
        <w:t>Za okres rozliczeniowy strony przyjmują 1 miesiąc kalendarzowy.</w:t>
      </w:r>
    </w:p>
    <w:p w:rsidR="00B347E2" w:rsidRPr="008D3737" w:rsidRDefault="00B347E2" w:rsidP="00B347E2">
      <w:pPr>
        <w:tabs>
          <w:tab w:val="left" w:pos="1418"/>
        </w:tabs>
        <w:ind w:left="360" w:hanging="360"/>
        <w:rPr>
          <w:sz w:val="22"/>
          <w:szCs w:val="22"/>
        </w:rPr>
      </w:pPr>
      <w:r w:rsidRPr="008D3737">
        <w:rPr>
          <w:sz w:val="22"/>
          <w:szCs w:val="22"/>
        </w:rPr>
        <w:t>7.</w:t>
      </w:r>
      <w:r w:rsidRPr="008D3737">
        <w:rPr>
          <w:sz w:val="22"/>
          <w:szCs w:val="22"/>
        </w:rPr>
        <w:tab/>
        <w:t>Okresem rozliczeniowym za świadczone usługi gastronomiczne będzie ostatni dzień każdego miesiąca po wykonaniu usługi.</w:t>
      </w:r>
    </w:p>
    <w:p w:rsidR="00B347E2" w:rsidRPr="008D3737" w:rsidRDefault="00B347E2" w:rsidP="00B347E2">
      <w:pPr>
        <w:tabs>
          <w:tab w:val="left" w:pos="1418"/>
        </w:tabs>
        <w:ind w:left="360" w:hanging="360"/>
        <w:rPr>
          <w:sz w:val="22"/>
          <w:szCs w:val="22"/>
        </w:rPr>
      </w:pPr>
      <w:r w:rsidRPr="008D3737">
        <w:rPr>
          <w:sz w:val="22"/>
          <w:szCs w:val="22"/>
        </w:rPr>
        <w:t>8.   Cena jednostkowa usługi obejmuje wszystkie koszty wykonania usługi, łącznie z kosztami sporządzania posiłków świątecznych.</w:t>
      </w:r>
    </w:p>
    <w:p w:rsidR="00B347E2" w:rsidRPr="008D3737" w:rsidRDefault="00B347E2" w:rsidP="00B347E2">
      <w:pPr>
        <w:tabs>
          <w:tab w:val="left" w:pos="1418"/>
        </w:tabs>
        <w:ind w:left="360" w:hanging="360"/>
        <w:jc w:val="both"/>
        <w:rPr>
          <w:sz w:val="22"/>
          <w:szCs w:val="22"/>
        </w:rPr>
      </w:pPr>
      <w:r>
        <w:rPr>
          <w:sz w:val="22"/>
          <w:szCs w:val="22"/>
        </w:rPr>
        <w:t>9</w:t>
      </w:r>
      <w:r w:rsidRPr="00214D7A">
        <w:rPr>
          <w:sz w:val="22"/>
          <w:szCs w:val="22"/>
        </w:rPr>
        <w:t>.</w:t>
      </w:r>
      <w:r w:rsidRPr="00214D7A">
        <w:rPr>
          <w:sz w:val="22"/>
          <w:szCs w:val="22"/>
        </w:rPr>
        <w:tab/>
        <w:t>Należność za wykonane usługi będzie płatna przez Zamawiającego w terminie ….. dni</w:t>
      </w:r>
      <w:r w:rsidRPr="00214D7A">
        <w:rPr>
          <w:sz w:val="22"/>
          <w:szCs w:val="22"/>
        </w:rPr>
        <w:br/>
        <w:t xml:space="preserve">od daty otrzymania faktury wystawionej za dany miesiąc oddzielnie </w:t>
      </w:r>
      <w:r w:rsidRPr="00214D7A">
        <w:rPr>
          <w:sz w:val="22"/>
          <w:szCs w:val="22"/>
        </w:rPr>
        <w:br/>
        <w:t xml:space="preserve">dla poszczególnych placówek Zamawiającego, po uprzednim pisemnym potwierdzeniu faktury </w:t>
      </w:r>
      <w:r w:rsidRPr="008D3737">
        <w:rPr>
          <w:sz w:val="22"/>
          <w:szCs w:val="22"/>
        </w:rPr>
        <w:t>pod względem merytorycznym przez upoważnione osoby Zamawiającego.</w:t>
      </w:r>
    </w:p>
    <w:p w:rsidR="00B347E2" w:rsidRPr="008D3737" w:rsidRDefault="00B347E2" w:rsidP="008529E3">
      <w:pPr>
        <w:pStyle w:val="Akapitzlist"/>
        <w:numPr>
          <w:ilvl w:val="0"/>
          <w:numId w:val="36"/>
        </w:numPr>
        <w:tabs>
          <w:tab w:val="left" w:pos="360"/>
          <w:tab w:val="left" w:pos="1418"/>
        </w:tabs>
        <w:ind w:left="426"/>
        <w:contextualSpacing/>
        <w:jc w:val="both"/>
        <w:rPr>
          <w:sz w:val="22"/>
          <w:szCs w:val="22"/>
        </w:rPr>
      </w:pPr>
      <w:r w:rsidRPr="008D3737">
        <w:rPr>
          <w:sz w:val="22"/>
          <w:szCs w:val="22"/>
        </w:rPr>
        <w:t xml:space="preserve">Zapłata za usługi będzie dokonywana przelewem na konto Wykonawcy na podstawie faktury, zawierającej faktyczną ilość wydanych posiłków z rozbiciem na poszczególne oddziały/kliniki, pomnożonej przez cenę jednostkową osobodnia. W przypadku wystąpienia niepełnych osobodni, wynagrodzenie zostanie wyliczone przyjmując odpowiednie ceny posiłków za śniadanie, obiad i kolację określone w zał. nr </w:t>
      </w:r>
      <w:r>
        <w:rPr>
          <w:sz w:val="22"/>
          <w:szCs w:val="22"/>
        </w:rPr>
        <w:t>…</w:t>
      </w:r>
      <w:r w:rsidRPr="008D3737">
        <w:rPr>
          <w:sz w:val="22"/>
          <w:szCs w:val="22"/>
        </w:rPr>
        <w:t>. Ilość zrealizowanych posiłków będzie potwierdzana przez przedstawiciela Zamawiającego.</w:t>
      </w:r>
    </w:p>
    <w:p w:rsidR="00B347E2" w:rsidRPr="008D3737" w:rsidRDefault="00B347E2" w:rsidP="008529E3">
      <w:pPr>
        <w:numPr>
          <w:ilvl w:val="0"/>
          <w:numId w:val="36"/>
        </w:numPr>
        <w:tabs>
          <w:tab w:val="left" w:pos="360"/>
          <w:tab w:val="left" w:pos="1418"/>
        </w:tabs>
        <w:ind w:left="426"/>
        <w:jc w:val="both"/>
        <w:rPr>
          <w:sz w:val="22"/>
          <w:szCs w:val="22"/>
        </w:rPr>
      </w:pPr>
      <w:r w:rsidRPr="008D3737">
        <w:rPr>
          <w:sz w:val="22"/>
          <w:szCs w:val="22"/>
        </w:rPr>
        <w:t>Termin płatności za reali</w:t>
      </w:r>
      <w:r w:rsidR="00CD71C1">
        <w:rPr>
          <w:sz w:val="22"/>
          <w:szCs w:val="22"/>
        </w:rPr>
        <w:t>zowane usługi ............... (45</w:t>
      </w:r>
      <w:r w:rsidRPr="008D3737">
        <w:rPr>
          <w:sz w:val="22"/>
          <w:szCs w:val="22"/>
        </w:rPr>
        <w:t>-60) dni, licząc od dnia przedłożenia faktury w siedzibie Zamawiającego.</w:t>
      </w:r>
    </w:p>
    <w:p w:rsidR="007B2762" w:rsidRPr="00965DCF" w:rsidRDefault="00B347E2" w:rsidP="00CE271C">
      <w:pPr>
        <w:suppressAutoHyphens/>
        <w:spacing w:line="260" w:lineRule="atLeast"/>
        <w:jc w:val="both"/>
        <w:rPr>
          <w:strike/>
          <w:sz w:val="22"/>
          <w:szCs w:val="22"/>
        </w:rPr>
      </w:pPr>
      <w:r w:rsidRPr="007B2762">
        <w:rPr>
          <w:sz w:val="22"/>
          <w:szCs w:val="22"/>
        </w:rPr>
        <w:t xml:space="preserve">12. Wymagany przez Zamawiającego okres niezmienności cen– 12 miesięcy od dnia zawarcia </w:t>
      </w:r>
      <w:r w:rsidR="007B2762">
        <w:rPr>
          <w:sz w:val="22"/>
          <w:szCs w:val="22"/>
        </w:rPr>
        <w:t xml:space="preserve"> </w:t>
      </w:r>
      <w:r w:rsidR="007B2762">
        <w:rPr>
          <w:sz w:val="22"/>
          <w:szCs w:val="22"/>
        </w:rPr>
        <w:br/>
        <w:t xml:space="preserve">       </w:t>
      </w:r>
      <w:r w:rsidRPr="007B2762">
        <w:rPr>
          <w:sz w:val="22"/>
          <w:szCs w:val="22"/>
        </w:rPr>
        <w:t xml:space="preserve">umowy. </w:t>
      </w:r>
    </w:p>
    <w:p w:rsidR="00B347E2" w:rsidRPr="007B2762" w:rsidRDefault="00B347E2" w:rsidP="007B2762">
      <w:pPr>
        <w:tabs>
          <w:tab w:val="left" w:pos="1418"/>
        </w:tabs>
        <w:ind w:left="360" w:hanging="360"/>
        <w:jc w:val="both"/>
        <w:rPr>
          <w:sz w:val="22"/>
          <w:szCs w:val="22"/>
        </w:rPr>
      </w:pPr>
      <w:r w:rsidRPr="007B2762">
        <w:rPr>
          <w:sz w:val="22"/>
          <w:szCs w:val="22"/>
        </w:rPr>
        <w:t>1</w:t>
      </w:r>
      <w:r w:rsidR="007B2762">
        <w:rPr>
          <w:sz w:val="22"/>
          <w:szCs w:val="22"/>
        </w:rPr>
        <w:t>4</w:t>
      </w:r>
      <w:r w:rsidRPr="007B2762">
        <w:rPr>
          <w:sz w:val="22"/>
          <w:szCs w:val="22"/>
        </w:rPr>
        <w:t>.</w:t>
      </w:r>
      <w:r w:rsidRPr="007B2762">
        <w:rPr>
          <w:sz w:val="22"/>
          <w:szCs w:val="22"/>
        </w:rPr>
        <w:tab/>
        <w:t>Za dzień zapłaty strony przyjmują dzień wydania dyspozycji dokonania przelewu bankowi prowadzącemu rachunek Zamawiającego.</w:t>
      </w:r>
    </w:p>
    <w:p w:rsidR="00B347E2" w:rsidRPr="008D3737" w:rsidRDefault="00B347E2" w:rsidP="00DE5D46">
      <w:pPr>
        <w:tabs>
          <w:tab w:val="left" w:pos="1418"/>
        </w:tabs>
        <w:ind w:left="360" w:hanging="360"/>
        <w:jc w:val="both"/>
        <w:rPr>
          <w:sz w:val="22"/>
          <w:szCs w:val="22"/>
        </w:rPr>
      </w:pPr>
      <w:r w:rsidRPr="008D3737">
        <w:rPr>
          <w:sz w:val="22"/>
          <w:szCs w:val="22"/>
        </w:rPr>
        <w:t>1</w:t>
      </w:r>
      <w:r w:rsidR="007B2762">
        <w:rPr>
          <w:sz w:val="22"/>
          <w:szCs w:val="22"/>
        </w:rPr>
        <w:t>5</w:t>
      </w:r>
      <w:r w:rsidRPr="008D3737">
        <w:rPr>
          <w:sz w:val="22"/>
          <w:szCs w:val="22"/>
        </w:rPr>
        <w:t>. Płatność nastąpi przelewem na konto Wykonawcy:</w:t>
      </w:r>
      <w:r w:rsidR="00DE5D46">
        <w:rPr>
          <w:sz w:val="22"/>
          <w:szCs w:val="22"/>
        </w:rPr>
        <w:t xml:space="preserve"> </w:t>
      </w:r>
      <w:r w:rsidRPr="008D3737">
        <w:rPr>
          <w:spacing w:val="46"/>
          <w:sz w:val="22"/>
          <w:szCs w:val="22"/>
        </w:rPr>
        <w:t>...........................</w:t>
      </w:r>
    </w:p>
    <w:p w:rsidR="00CE271C" w:rsidRDefault="00CE271C" w:rsidP="00B347E2">
      <w:pPr>
        <w:tabs>
          <w:tab w:val="left" w:pos="1418"/>
        </w:tabs>
        <w:jc w:val="center"/>
        <w:rPr>
          <w:b/>
          <w:sz w:val="22"/>
          <w:szCs w:val="22"/>
        </w:rPr>
      </w:pPr>
    </w:p>
    <w:p w:rsidR="00B347E2" w:rsidRPr="008D3737" w:rsidRDefault="00B347E2" w:rsidP="00B347E2">
      <w:pPr>
        <w:tabs>
          <w:tab w:val="left" w:pos="1418"/>
        </w:tabs>
        <w:jc w:val="center"/>
        <w:rPr>
          <w:b/>
          <w:sz w:val="22"/>
          <w:szCs w:val="22"/>
        </w:rPr>
      </w:pPr>
      <w:r w:rsidRPr="008D3737">
        <w:rPr>
          <w:b/>
          <w:sz w:val="22"/>
          <w:szCs w:val="22"/>
        </w:rPr>
        <w:sym w:font="Times New Roman" w:char="00A7"/>
      </w:r>
      <w:r w:rsidRPr="008D3737">
        <w:rPr>
          <w:b/>
          <w:sz w:val="22"/>
          <w:szCs w:val="22"/>
        </w:rPr>
        <w:t xml:space="preserve"> 1</w:t>
      </w:r>
      <w:r>
        <w:rPr>
          <w:b/>
          <w:sz w:val="22"/>
          <w:szCs w:val="22"/>
        </w:rPr>
        <w:t>2</w:t>
      </w:r>
      <w:r w:rsidRPr="008D3737">
        <w:rPr>
          <w:b/>
          <w:sz w:val="22"/>
          <w:szCs w:val="22"/>
        </w:rPr>
        <w:t xml:space="preserve">. </w:t>
      </w:r>
    </w:p>
    <w:p w:rsidR="00B347E2" w:rsidRPr="00214D7A" w:rsidRDefault="00B347E2" w:rsidP="00B347E2">
      <w:pPr>
        <w:tabs>
          <w:tab w:val="left" w:pos="1418"/>
        </w:tabs>
        <w:ind w:left="360" w:hanging="360"/>
        <w:jc w:val="both"/>
        <w:rPr>
          <w:snapToGrid w:val="0"/>
          <w:sz w:val="22"/>
          <w:szCs w:val="22"/>
        </w:rPr>
      </w:pPr>
      <w:r w:rsidRPr="00214D7A">
        <w:rPr>
          <w:sz w:val="22"/>
          <w:szCs w:val="22"/>
        </w:rPr>
        <w:t>1.</w:t>
      </w:r>
      <w:r w:rsidRPr="00214D7A">
        <w:rPr>
          <w:sz w:val="22"/>
          <w:szCs w:val="22"/>
        </w:rPr>
        <w:tab/>
        <w:t xml:space="preserve">Wykonawca przez cały okres obowiązywania umowy musi być ubezpieczony </w:t>
      </w:r>
      <w:r w:rsidRPr="00214D7A">
        <w:rPr>
          <w:sz w:val="22"/>
          <w:szCs w:val="22"/>
        </w:rPr>
        <w:br/>
        <w:t xml:space="preserve">od odpowiedzialności cywilnej deliktowego na sumę gwarancyjną nie mniej niż 1.000 000 PLN na jedno zdarzenie w okresie ubezpieczenia oraz OC za produkt z rozszerzeniem </w:t>
      </w:r>
      <w:r w:rsidRPr="00214D7A">
        <w:rPr>
          <w:sz w:val="22"/>
          <w:szCs w:val="22"/>
        </w:rPr>
        <w:br/>
        <w:t xml:space="preserve">o ryzyko zatruć pokarmowych na sumę gwarancyjną nie mniejszą niż 1.000 000 PLN </w:t>
      </w:r>
      <w:r w:rsidRPr="00214D7A">
        <w:rPr>
          <w:sz w:val="22"/>
          <w:szCs w:val="22"/>
        </w:rPr>
        <w:br/>
        <w:t>na jedno zdarzenie w okresie ubezpieczenia;</w:t>
      </w:r>
    </w:p>
    <w:p w:rsidR="00B347E2" w:rsidRPr="00214D7A" w:rsidRDefault="00B347E2" w:rsidP="00B347E2">
      <w:pPr>
        <w:tabs>
          <w:tab w:val="left" w:pos="1418"/>
        </w:tabs>
        <w:ind w:left="360" w:hanging="360"/>
        <w:jc w:val="both"/>
        <w:rPr>
          <w:sz w:val="22"/>
          <w:szCs w:val="22"/>
        </w:rPr>
      </w:pPr>
      <w:r w:rsidRPr="00214D7A">
        <w:rPr>
          <w:sz w:val="22"/>
          <w:szCs w:val="22"/>
        </w:rPr>
        <w:t xml:space="preserve">2. </w:t>
      </w:r>
      <w:r w:rsidRPr="00214D7A">
        <w:rPr>
          <w:sz w:val="22"/>
          <w:szCs w:val="22"/>
        </w:rPr>
        <w:tab/>
        <w:t>Wykonawca ponosi pełną odpowiedzialność za szkody wyrządzone Zamawiającemu,</w:t>
      </w:r>
      <w:r w:rsidRPr="00214D7A">
        <w:rPr>
          <w:sz w:val="22"/>
          <w:szCs w:val="22"/>
        </w:rPr>
        <w:br/>
        <w:t>jego pracownikom, jak i osobom trzecim spowodowane wadliwym wykonaniem usług będących przedmiotem niniejszej umowy.</w:t>
      </w:r>
    </w:p>
    <w:p w:rsidR="00B347E2" w:rsidRPr="00214D7A" w:rsidRDefault="00B347E2" w:rsidP="00B347E2">
      <w:pPr>
        <w:tabs>
          <w:tab w:val="left" w:pos="1418"/>
        </w:tabs>
        <w:ind w:left="360" w:hanging="360"/>
        <w:jc w:val="both"/>
        <w:rPr>
          <w:sz w:val="22"/>
          <w:szCs w:val="22"/>
        </w:rPr>
      </w:pPr>
      <w:r w:rsidRPr="00214D7A">
        <w:rPr>
          <w:sz w:val="22"/>
          <w:szCs w:val="22"/>
        </w:rPr>
        <w:t>3.</w:t>
      </w:r>
      <w:r w:rsidRPr="00214D7A">
        <w:rPr>
          <w:sz w:val="22"/>
          <w:szCs w:val="22"/>
        </w:rPr>
        <w:tab/>
        <w:t xml:space="preserve">W przypadku, gdy Zamawiający pokryję szkodę osobie trzeciej, powstałą w związku </w:t>
      </w:r>
      <w:r w:rsidRPr="00214D7A">
        <w:rPr>
          <w:sz w:val="22"/>
          <w:szCs w:val="22"/>
        </w:rPr>
        <w:br/>
        <w:t>z niewykonaniem lub nienależytym wykonaniem usługi przez Wykonawcę, Wykonawca zwróci Zamawiającemu kwotę pokrytej szkody i wszystkie koszty, jakie Zamawiający poniósł w związku z roszczeniem osoby trzeciej. Zamawiający może potrącić powyższe kwoty z wynagrodzenia Wykonawcy.</w:t>
      </w:r>
    </w:p>
    <w:p w:rsidR="00B347E2" w:rsidRPr="00214D7A" w:rsidRDefault="00B347E2" w:rsidP="00B347E2">
      <w:pPr>
        <w:widowControl w:val="0"/>
        <w:tabs>
          <w:tab w:val="left" w:pos="360"/>
          <w:tab w:val="left" w:pos="1418"/>
        </w:tabs>
        <w:autoSpaceDE w:val="0"/>
        <w:autoSpaceDN w:val="0"/>
        <w:adjustRightInd w:val="0"/>
        <w:jc w:val="both"/>
        <w:rPr>
          <w:sz w:val="22"/>
          <w:szCs w:val="22"/>
        </w:rPr>
      </w:pPr>
      <w:r w:rsidRPr="00214D7A">
        <w:rPr>
          <w:sz w:val="22"/>
          <w:szCs w:val="22"/>
        </w:rPr>
        <w:t>4.  W przypadku, gdy polisa ubezpieczenia O.C. wygasa w trakcie realizacji Umowy</w:t>
      </w:r>
    </w:p>
    <w:p w:rsidR="00B347E2" w:rsidRPr="00214D7A" w:rsidRDefault="00B347E2" w:rsidP="00B347E2">
      <w:pPr>
        <w:widowControl w:val="0"/>
        <w:tabs>
          <w:tab w:val="left" w:pos="360"/>
          <w:tab w:val="left" w:pos="1418"/>
        </w:tabs>
        <w:autoSpaceDE w:val="0"/>
        <w:autoSpaceDN w:val="0"/>
        <w:adjustRightInd w:val="0"/>
        <w:jc w:val="both"/>
        <w:rPr>
          <w:sz w:val="22"/>
          <w:szCs w:val="22"/>
        </w:rPr>
      </w:pPr>
      <w:r w:rsidRPr="00214D7A">
        <w:rPr>
          <w:sz w:val="22"/>
          <w:szCs w:val="22"/>
        </w:rPr>
        <w:t xml:space="preserve">     Wykonawca zobowiązany jest dostarczyć Zamawiającemu kserokopię nowej polisy O.C. </w:t>
      </w:r>
      <w:r w:rsidRPr="00214D7A">
        <w:rPr>
          <w:sz w:val="22"/>
          <w:szCs w:val="22"/>
        </w:rPr>
        <w:br/>
        <w:t xml:space="preserve">     poświadczonej za zgodność z oryginałem w terminie 30 dni przed końcem obowiązywania </w:t>
      </w:r>
      <w:r w:rsidRPr="00214D7A">
        <w:rPr>
          <w:sz w:val="22"/>
          <w:szCs w:val="22"/>
        </w:rPr>
        <w:br/>
        <w:t xml:space="preserve">     poprzedniej polisy.</w:t>
      </w:r>
    </w:p>
    <w:p w:rsidR="00B347E2" w:rsidRPr="00214D7A" w:rsidRDefault="00B347E2" w:rsidP="00B347E2">
      <w:pPr>
        <w:tabs>
          <w:tab w:val="left" w:pos="1418"/>
        </w:tabs>
        <w:autoSpaceDE w:val="0"/>
        <w:autoSpaceDN w:val="0"/>
        <w:adjustRightInd w:val="0"/>
        <w:jc w:val="center"/>
        <w:rPr>
          <w:b/>
          <w:iCs/>
          <w:sz w:val="22"/>
          <w:szCs w:val="22"/>
        </w:rPr>
      </w:pPr>
      <w:r w:rsidRPr="00214D7A">
        <w:rPr>
          <w:b/>
          <w:iCs/>
          <w:sz w:val="22"/>
          <w:szCs w:val="22"/>
        </w:rPr>
        <w:t>§ 1</w:t>
      </w:r>
      <w:r>
        <w:rPr>
          <w:b/>
          <w:iCs/>
          <w:sz w:val="22"/>
          <w:szCs w:val="22"/>
        </w:rPr>
        <w:t>3.</w:t>
      </w:r>
    </w:p>
    <w:p w:rsidR="00B347E2" w:rsidRPr="00214D7A" w:rsidRDefault="00B347E2" w:rsidP="00B347E2">
      <w:pPr>
        <w:tabs>
          <w:tab w:val="left" w:pos="1418"/>
        </w:tabs>
        <w:jc w:val="both"/>
        <w:rPr>
          <w:sz w:val="22"/>
          <w:szCs w:val="22"/>
        </w:rPr>
      </w:pPr>
      <w:r w:rsidRPr="00214D7A">
        <w:rPr>
          <w:sz w:val="22"/>
          <w:szCs w:val="22"/>
        </w:rPr>
        <w:t xml:space="preserve">1. Wykonawca wnosi zabezpieczenie należytego wykonania umowy w formie   </w:t>
      </w:r>
      <w:r w:rsidRPr="00214D7A">
        <w:rPr>
          <w:sz w:val="22"/>
          <w:szCs w:val="22"/>
        </w:rPr>
        <w:br/>
        <w:t xml:space="preserve">      ................</w:t>
      </w:r>
      <w:r w:rsidR="007B2762">
        <w:rPr>
          <w:sz w:val="22"/>
          <w:szCs w:val="22"/>
        </w:rPr>
        <w:t>.................... wysokości 2</w:t>
      </w:r>
      <w:r w:rsidRPr="00214D7A">
        <w:rPr>
          <w:sz w:val="22"/>
          <w:szCs w:val="22"/>
        </w:rPr>
        <w:t xml:space="preserve"> % wartości umowy, tj. w kwocie .............................. </w:t>
      </w:r>
      <w:r w:rsidRPr="00214D7A">
        <w:rPr>
          <w:sz w:val="22"/>
          <w:szCs w:val="22"/>
        </w:rPr>
        <w:br/>
        <w:t xml:space="preserve">      złotych. (słownie: .................................................................................................................). </w:t>
      </w:r>
    </w:p>
    <w:p w:rsidR="00B347E2" w:rsidRPr="00214D7A" w:rsidRDefault="00B347E2" w:rsidP="00B347E2">
      <w:pPr>
        <w:tabs>
          <w:tab w:val="left" w:pos="1418"/>
        </w:tabs>
        <w:jc w:val="both"/>
        <w:rPr>
          <w:sz w:val="22"/>
          <w:szCs w:val="22"/>
        </w:rPr>
      </w:pPr>
      <w:r w:rsidRPr="00214D7A">
        <w:rPr>
          <w:sz w:val="22"/>
          <w:szCs w:val="22"/>
        </w:rPr>
        <w:t xml:space="preserve">2. Zamawiający ustala ostateczny termin na wniesienie zabezpieczenia o którym mowa </w:t>
      </w:r>
      <w:r w:rsidRPr="00214D7A">
        <w:rPr>
          <w:sz w:val="22"/>
          <w:szCs w:val="22"/>
        </w:rPr>
        <w:br/>
        <w:t xml:space="preserve">      w ust.1 do ............................................... r.  </w:t>
      </w:r>
    </w:p>
    <w:p w:rsidR="00B347E2" w:rsidRPr="00214D7A" w:rsidRDefault="00B347E2" w:rsidP="00B347E2">
      <w:pPr>
        <w:tabs>
          <w:tab w:val="left" w:pos="1418"/>
        </w:tabs>
        <w:ind w:left="284" w:hanging="284"/>
        <w:jc w:val="both"/>
        <w:rPr>
          <w:iCs/>
          <w:sz w:val="22"/>
          <w:szCs w:val="22"/>
        </w:rPr>
      </w:pPr>
      <w:r w:rsidRPr="00214D7A">
        <w:rPr>
          <w:sz w:val="22"/>
          <w:szCs w:val="22"/>
        </w:rPr>
        <w:t xml:space="preserve">3. W przypadku gdy Wykonawca nie wniesie zabezpieczenia do dnia o którym mowa </w:t>
      </w:r>
      <w:r w:rsidRPr="00214D7A">
        <w:rPr>
          <w:sz w:val="22"/>
          <w:szCs w:val="22"/>
        </w:rPr>
        <w:br/>
        <w:t xml:space="preserve"> w ust. 2, Zamawiający ma prawo do naliczania kary w wysokości 0,01 % wartości umowy </w:t>
      </w:r>
      <w:r w:rsidRPr="00214D7A">
        <w:rPr>
          <w:sz w:val="22"/>
          <w:szCs w:val="22"/>
        </w:rPr>
        <w:br/>
        <w:t xml:space="preserve"> brutto za każdy dzień zwłoki.    </w:t>
      </w:r>
    </w:p>
    <w:p w:rsidR="00B347E2" w:rsidRPr="00214D7A" w:rsidRDefault="00B347E2" w:rsidP="00B347E2">
      <w:pPr>
        <w:tabs>
          <w:tab w:val="left" w:pos="1418"/>
        </w:tabs>
        <w:suppressAutoHyphens/>
        <w:spacing w:line="260" w:lineRule="atLeast"/>
        <w:jc w:val="both"/>
        <w:rPr>
          <w:sz w:val="22"/>
          <w:szCs w:val="22"/>
        </w:rPr>
      </w:pPr>
      <w:r w:rsidRPr="00214D7A">
        <w:rPr>
          <w:sz w:val="22"/>
          <w:szCs w:val="22"/>
        </w:rPr>
        <w:t xml:space="preserve">4.  Zamawiający zwraca zabezpieczenie w terminie 30 dni od dnia wykonania zamówienia </w:t>
      </w:r>
      <w:r w:rsidRPr="00214D7A">
        <w:rPr>
          <w:sz w:val="22"/>
          <w:szCs w:val="22"/>
        </w:rPr>
        <w:br/>
        <w:t xml:space="preserve">      i uznania przez zamawiającego za należycie wykonane. </w:t>
      </w:r>
    </w:p>
    <w:p w:rsidR="00B347E2" w:rsidRDefault="00B347E2" w:rsidP="00B347E2">
      <w:pPr>
        <w:tabs>
          <w:tab w:val="left" w:pos="1418"/>
        </w:tabs>
        <w:ind w:left="360" w:hanging="360"/>
        <w:jc w:val="both"/>
        <w:rPr>
          <w:sz w:val="22"/>
          <w:szCs w:val="22"/>
        </w:rPr>
      </w:pPr>
    </w:p>
    <w:p w:rsidR="00B347E2" w:rsidRPr="00214D7A" w:rsidRDefault="00B347E2" w:rsidP="00B347E2">
      <w:pPr>
        <w:tabs>
          <w:tab w:val="left" w:pos="1418"/>
        </w:tabs>
        <w:jc w:val="center"/>
        <w:rPr>
          <w:b/>
          <w:sz w:val="22"/>
          <w:szCs w:val="22"/>
        </w:rPr>
      </w:pPr>
      <w:r w:rsidRPr="00214D7A">
        <w:rPr>
          <w:b/>
          <w:sz w:val="22"/>
          <w:szCs w:val="22"/>
        </w:rPr>
        <w:lastRenderedPageBreak/>
        <w:sym w:font="Times New Roman" w:char="00A7"/>
      </w:r>
      <w:r>
        <w:rPr>
          <w:b/>
          <w:sz w:val="22"/>
          <w:szCs w:val="22"/>
        </w:rPr>
        <w:t xml:space="preserve"> 14</w:t>
      </w:r>
      <w:r w:rsidRPr="00214D7A">
        <w:rPr>
          <w:b/>
          <w:sz w:val="22"/>
          <w:szCs w:val="22"/>
        </w:rPr>
        <w:t>.</w:t>
      </w:r>
    </w:p>
    <w:p w:rsidR="00B347E2" w:rsidRPr="00214D7A" w:rsidRDefault="00B347E2" w:rsidP="00B347E2">
      <w:pPr>
        <w:pStyle w:val="Tekstpodstawowy"/>
        <w:tabs>
          <w:tab w:val="left" w:pos="1418"/>
        </w:tabs>
        <w:rPr>
          <w:sz w:val="22"/>
          <w:szCs w:val="22"/>
        </w:rPr>
      </w:pPr>
      <w:r w:rsidRPr="00214D7A">
        <w:rPr>
          <w:sz w:val="22"/>
          <w:szCs w:val="22"/>
        </w:rPr>
        <w:t>Osoby odpowiedzialne za realizację przedmiotu umowy:</w:t>
      </w:r>
    </w:p>
    <w:p w:rsidR="00B347E2" w:rsidRPr="004A3879" w:rsidRDefault="00B347E2" w:rsidP="00B347E2">
      <w:pPr>
        <w:pStyle w:val="Tekstpodstawowy"/>
        <w:tabs>
          <w:tab w:val="left" w:pos="1418"/>
        </w:tabs>
        <w:rPr>
          <w:sz w:val="22"/>
          <w:szCs w:val="22"/>
        </w:rPr>
      </w:pPr>
      <w:r w:rsidRPr="004A3879">
        <w:rPr>
          <w:sz w:val="22"/>
          <w:szCs w:val="22"/>
        </w:rPr>
        <w:t xml:space="preserve">- Zamawiający: </w:t>
      </w:r>
    </w:p>
    <w:p w:rsidR="00B347E2" w:rsidRPr="004A3879" w:rsidRDefault="00B347E2" w:rsidP="00B347E2">
      <w:pPr>
        <w:tabs>
          <w:tab w:val="left" w:pos="1418"/>
        </w:tabs>
        <w:jc w:val="both"/>
        <w:rPr>
          <w:sz w:val="22"/>
          <w:szCs w:val="22"/>
        </w:rPr>
      </w:pPr>
      <w:r w:rsidRPr="004A3879">
        <w:rPr>
          <w:sz w:val="22"/>
          <w:szCs w:val="22"/>
        </w:rPr>
        <w:t>-przy ul. Czechosłowackiej 8/10- Dietetyk Szpitala – Agnieszka Rajska, tel. (042) 675-77-23;</w:t>
      </w:r>
    </w:p>
    <w:p w:rsidR="00A44651" w:rsidRPr="004A3879" w:rsidRDefault="00A44651" w:rsidP="00A44651">
      <w:pPr>
        <w:pStyle w:val="Tekstpodstawowy"/>
        <w:tabs>
          <w:tab w:val="left" w:pos="1418"/>
        </w:tabs>
        <w:rPr>
          <w:sz w:val="22"/>
          <w:szCs w:val="22"/>
        </w:rPr>
      </w:pPr>
      <w:r w:rsidRPr="004A3879">
        <w:rPr>
          <w:sz w:val="22"/>
          <w:szCs w:val="22"/>
        </w:rPr>
        <w:t>-przy ul. Bardowskiego 1– p.o. Pielęgniarki Oddziałowej – Marzena Zdun (042)659-67-28;</w:t>
      </w:r>
    </w:p>
    <w:p w:rsidR="00B347E2" w:rsidRPr="004A3879" w:rsidRDefault="00B347E2" w:rsidP="00B347E2">
      <w:pPr>
        <w:pStyle w:val="Tekstpodstawowy"/>
        <w:tabs>
          <w:tab w:val="left" w:pos="1418"/>
        </w:tabs>
        <w:rPr>
          <w:sz w:val="22"/>
          <w:szCs w:val="22"/>
        </w:rPr>
      </w:pPr>
      <w:r w:rsidRPr="004A3879">
        <w:rPr>
          <w:sz w:val="22"/>
          <w:szCs w:val="22"/>
        </w:rPr>
        <w:t xml:space="preserve">-przy ul. Pomorskiej 251 - </w:t>
      </w:r>
      <w:r w:rsidR="004A3879" w:rsidRPr="004A3879">
        <w:rPr>
          <w:sz w:val="22"/>
          <w:szCs w:val="22"/>
        </w:rPr>
        <w:t xml:space="preserve">Dietetyk Szpitala – </w:t>
      </w:r>
      <w:r w:rsidR="004A3879">
        <w:rPr>
          <w:sz w:val="22"/>
          <w:szCs w:val="22"/>
        </w:rPr>
        <w:t>Ewa Ertman</w:t>
      </w:r>
      <w:r w:rsidR="004A3879" w:rsidRPr="004A3879">
        <w:rPr>
          <w:sz w:val="22"/>
          <w:szCs w:val="22"/>
        </w:rPr>
        <w:t xml:space="preserve">, tel. (042) </w:t>
      </w:r>
      <w:r w:rsidR="004A3879">
        <w:rPr>
          <w:sz w:val="22"/>
          <w:szCs w:val="22"/>
        </w:rPr>
        <w:t>……………</w:t>
      </w:r>
      <w:r w:rsidR="004A3879" w:rsidRPr="004A3879">
        <w:rPr>
          <w:sz w:val="22"/>
          <w:szCs w:val="22"/>
        </w:rPr>
        <w:t>;</w:t>
      </w:r>
    </w:p>
    <w:p w:rsidR="00B347E2" w:rsidRPr="004A3879" w:rsidRDefault="00B347E2" w:rsidP="00B347E2">
      <w:pPr>
        <w:tabs>
          <w:tab w:val="left" w:pos="1418"/>
        </w:tabs>
        <w:jc w:val="both"/>
        <w:rPr>
          <w:sz w:val="22"/>
          <w:szCs w:val="22"/>
        </w:rPr>
      </w:pPr>
      <w:r w:rsidRPr="004A3879">
        <w:rPr>
          <w:sz w:val="22"/>
          <w:szCs w:val="22"/>
        </w:rPr>
        <w:t>- Wykonawca:                     - .....................................................................................</w:t>
      </w:r>
    </w:p>
    <w:p w:rsidR="00B347E2" w:rsidRPr="004A3879" w:rsidRDefault="00B347E2" w:rsidP="00B347E2">
      <w:pPr>
        <w:tabs>
          <w:tab w:val="left" w:pos="1418"/>
        </w:tabs>
        <w:jc w:val="center"/>
        <w:rPr>
          <w:b/>
          <w:sz w:val="22"/>
          <w:szCs w:val="22"/>
        </w:rPr>
      </w:pPr>
    </w:p>
    <w:p w:rsidR="00B347E2" w:rsidRPr="004A3879" w:rsidRDefault="00B347E2" w:rsidP="00B347E2">
      <w:pPr>
        <w:tabs>
          <w:tab w:val="left" w:pos="1418"/>
        </w:tabs>
        <w:jc w:val="center"/>
        <w:rPr>
          <w:b/>
          <w:sz w:val="22"/>
          <w:szCs w:val="22"/>
        </w:rPr>
      </w:pPr>
      <w:r w:rsidRPr="004A3879">
        <w:rPr>
          <w:b/>
          <w:sz w:val="22"/>
          <w:szCs w:val="22"/>
        </w:rPr>
        <w:sym w:font="Times New Roman" w:char="00A7"/>
      </w:r>
      <w:r w:rsidRPr="004A3879">
        <w:rPr>
          <w:b/>
          <w:sz w:val="22"/>
          <w:szCs w:val="22"/>
        </w:rPr>
        <w:t xml:space="preserve"> 15.</w:t>
      </w:r>
    </w:p>
    <w:p w:rsidR="00B347E2" w:rsidRPr="004A3879" w:rsidRDefault="00B347E2" w:rsidP="00B347E2">
      <w:pPr>
        <w:pStyle w:val="Tekstpodstawowy"/>
        <w:tabs>
          <w:tab w:val="left" w:pos="1418"/>
        </w:tabs>
        <w:rPr>
          <w:sz w:val="22"/>
          <w:szCs w:val="22"/>
        </w:rPr>
      </w:pPr>
      <w:r w:rsidRPr="004A3879">
        <w:rPr>
          <w:sz w:val="22"/>
          <w:szCs w:val="22"/>
        </w:rPr>
        <w:t>1.   Umowa zawar</w:t>
      </w:r>
      <w:r w:rsidR="008A32A4" w:rsidRPr="004A3879">
        <w:rPr>
          <w:sz w:val="22"/>
          <w:szCs w:val="22"/>
        </w:rPr>
        <w:t>ta została na czas od ……….. 2019 r. do ………... 202</w:t>
      </w:r>
      <w:r w:rsidR="005A5100">
        <w:rPr>
          <w:sz w:val="22"/>
          <w:szCs w:val="22"/>
        </w:rPr>
        <w:t>0</w:t>
      </w:r>
      <w:r w:rsidRPr="004A3879">
        <w:rPr>
          <w:sz w:val="22"/>
          <w:szCs w:val="22"/>
        </w:rPr>
        <w:t xml:space="preserve"> r. (</w:t>
      </w:r>
      <w:r w:rsidR="005A5100">
        <w:rPr>
          <w:sz w:val="22"/>
          <w:szCs w:val="22"/>
        </w:rPr>
        <w:t>12</w:t>
      </w:r>
      <w:r w:rsidRPr="004A3879">
        <w:rPr>
          <w:sz w:val="22"/>
          <w:szCs w:val="22"/>
        </w:rPr>
        <w:t xml:space="preserve"> m-cy)</w:t>
      </w:r>
    </w:p>
    <w:p w:rsidR="00B347E2" w:rsidRPr="004A3879" w:rsidRDefault="00B347E2" w:rsidP="008529E3">
      <w:pPr>
        <w:pStyle w:val="Akapitzlist"/>
        <w:numPr>
          <w:ilvl w:val="0"/>
          <w:numId w:val="25"/>
        </w:numPr>
        <w:tabs>
          <w:tab w:val="left" w:pos="1418"/>
        </w:tabs>
        <w:contextualSpacing/>
        <w:jc w:val="both"/>
        <w:rPr>
          <w:sz w:val="22"/>
          <w:szCs w:val="22"/>
        </w:rPr>
      </w:pPr>
      <w:r w:rsidRPr="00CD71C1">
        <w:rPr>
          <w:sz w:val="22"/>
          <w:szCs w:val="22"/>
        </w:rPr>
        <w:t>Zamawiający ma prawo do rozwiązania umowy z zachowaniem 3-miesięcznego okresu w</w:t>
      </w:r>
      <w:r w:rsidRPr="004A3879">
        <w:rPr>
          <w:sz w:val="22"/>
          <w:szCs w:val="22"/>
        </w:rPr>
        <w:t xml:space="preserve"> przypadku niewykonania lub nienależytego wykonania umowy przez Wykonawcę.</w:t>
      </w:r>
    </w:p>
    <w:p w:rsidR="00B347E2" w:rsidRPr="004A3879" w:rsidRDefault="00B347E2" w:rsidP="00B347E2">
      <w:pPr>
        <w:tabs>
          <w:tab w:val="left" w:pos="1418"/>
        </w:tabs>
        <w:jc w:val="both"/>
        <w:rPr>
          <w:b/>
          <w:sz w:val="22"/>
          <w:szCs w:val="22"/>
        </w:rPr>
      </w:pPr>
    </w:p>
    <w:p w:rsidR="00B347E2" w:rsidRPr="004A3879" w:rsidRDefault="00B347E2" w:rsidP="00B347E2">
      <w:pPr>
        <w:tabs>
          <w:tab w:val="left" w:pos="1418"/>
        </w:tabs>
        <w:jc w:val="center"/>
        <w:rPr>
          <w:b/>
          <w:sz w:val="22"/>
          <w:szCs w:val="22"/>
        </w:rPr>
      </w:pPr>
      <w:r w:rsidRPr="004A3879">
        <w:rPr>
          <w:b/>
          <w:sz w:val="22"/>
          <w:szCs w:val="22"/>
        </w:rPr>
        <w:sym w:font="Times New Roman" w:char="00A7"/>
      </w:r>
      <w:r w:rsidRPr="004A3879">
        <w:rPr>
          <w:b/>
          <w:sz w:val="22"/>
          <w:szCs w:val="22"/>
        </w:rPr>
        <w:t xml:space="preserve"> 16.</w:t>
      </w:r>
    </w:p>
    <w:p w:rsidR="00B347E2" w:rsidRPr="00E478B8" w:rsidRDefault="00B347E2" w:rsidP="008529E3">
      <w:pPr>
        <w:numPr>
          <w:ilvl w:val="0"/>
          <w:numId w:val="22"/>
        </w:numPr>
        <w:tabs>
          <w:tab w:val="left" w:pos="1418"/>
        </w:tabs>
        <w:suppressAutoHyphens/>
        <w:jc w:val="both"/>
        <w:rPr>
          <w:sz w:val="22"/>
          <w:szCs w:val="22"/>
        </w:rPr>
      </w:pPr>
      <w:r w:rsidRPr="00E478B8">
        <w:rPr>
          <w:sz w:val="22"/>
          <w:szCs w:val="22"/>
        </w:rPr>
        <w:t>Zamawiający zastrzega sobie prawo naliczania kar umownych w stosunku do wartości umowy za:</w:t>
      </w:r>
    </w:p>
    <w:p w:rsidR="00B347E2" w:rsidRPr="00E478B8" w:rsidRDefault="00B347E2" w:rsidP="008529E3">
      <w:pPr>
        <w:pStyle w:val="Akapitzlist"/>
        <w:numPr>
          <w:ilvl w:val="0"/>
          <w:numId w:val="22"/>
        </w:numPr>
        <w:tabs>
          <w:tab w:val="left" w:pos="1418"/>
        </w:tabs>
        <w:contextualSpacing/>
        <w:jc w:val="both"/>
        <w:rPr>
          <w:sz w:val="22"/>
          <w:szCs w:val="22"/>
        </w:rPr>
      </w:pPr>
      <w:r w:rsidRPr="00E478B8">
        <w:rPr>
          <w:sz w:val="22"/>
          <w:szCs w:val="22"/>
        </w:rPr>
        <w:t xml:space="preserve">Wykonawca będzie zobowiązany zapłacić Zamawiającemu kary umowne z tytułu niewykonania lub nienależytego wykonania świadczenia usług gastronomicznych objętych umową polegających na: </w:t>
      </w:r>
    </w:p>
    <w:p w:rsidR="00B347E2" w:rsidRPr="00E478B8" w:rsidRDefault="00B347E2" w:rsidP="008529E3">
      <w:pPr>
        <w:numPr>
          <w:ilvl w:val="1"/>
          <w:numId w:val="22"/>
        </w:numPr>
        <w:tabs>
          <w:tab w:val="left" w:pos="900"/>
          <w:tab w:val="left" w:pos="1418"/>
        </w:tabs>
        <w:jc w:val="both"/>
        <w:rPr>
          <w:sz w:val="22"/>
          <w:szCs w:val="22"/>
        </w:rPr>
      </w:pPr>
      <w:r w:rsidRPr="00E478B8">
        <w:rPr>
          <w:sz w:val="22"/>
          <w:szCs w:val="22"/>
        </w:rPr>
        <w:t>nie dostarczeniu lub dostarczeniu w stanie nie nadającym się do spożycia posiłku dla hospitalizowanych pacjentów –w wysokości 200% wartości niedostarczonego posiłku za każde zdarzenie.</w:t>
      </w:r>
    </w:p>
    <w:p w:rsidR="00B347E2" w:rsidRPr="00E478B8" w:rsidRDefault="00B347E2" w:rsidP="008529E3">
      <w:pPr>
        <w:numPr>
          <w:ilvl w:val="1"/>
          <w:numId w:val="22"/>
        </w:numPr>
        <w:tabs>
          <w:tab w:val="left" w:pos="720"/>
          <w:tab w:val="left" w:pos="900"/>
          <w:tab w:val="left" w:pos="1418"/>
        </w:tabs>
        <w:jc w:val="both"/>
        <w:rPr>
          <w:sz w:val="22"/>
          <w:szCs w:val="22"/>
        </w:rPr>
      </w:pPr>
      <w:r w:rsidRPr="00E478B8">
        <w:rPr>
          <w:sz w:val="22"/>
          <w:szCs w:val="22"/>
        </w:rPr>
        <w:t>za rozwiązanie umowy przez Zamawiającego z przyczyn leżących po stronie  Wykonawcy – w wysokości wynagrodzenia brutto należnego Wykonawcy za ostatni miesiąc wykonywania usługi;</w:t>
      </w:r>
    </w:p>
    <w:p w:rsidR="00B347E2" w:rsidRPr="00E478B8" w:rsidRDefault="00B347E2" w:rsidP="008529E3">
      <w:pPr>
        <w:numPr>
          <w:ilvl w:val="1"/>
          <w:numId w:val="22"/>
        </w:numPr>
        <w:tabs>
          <w:tab w:val="left" w:pos="900"/>
          <w:tab w:val="left" w:pos="1418"/>
        </w:tabs>
        <w:jc w:val="both"/>
        <w:rPr>
          <w:sz w:val="22"/>
          <w:szCs w:val="22"/>
        </w:rPr>
      </w:pPr>
      <w:r w:rsidRPr="00E478B8">
        <w:rPr>
          <w:sz w:val="22"/>
          <w:szCs w:val="22"/>
        </w:rPr>
        <w:t>za opóźnienie w dostarczeniu posiłku powyżej 30 minut – w wysokości 50% wartości niedostarczonego zamówienia za każde zdarzenie.</w:t>
      </w:r>
    </w:p>
    <w:p w:rsidR="00B347E2" w:rsidRDefault="00B347E2" w:rsidP="008529E3">
      <w:pPr>
        <w:numPr>
          <w:ilvl w:val="1"/>
          <w:numId w:val="22"/>
        </w:numPr>
        <w:tabs>
          <w:tab w:val="left" w:pos="900"/>
          <w:tab w:val="left" w:pos="1418"/>
        </w:tabs>
        <w:jc w:val="both"/>
        <w:rPr>
          <w:sz w:val="22"/>
          <w:szCs w:val="22"/>
        </w:rPr>
      </w:pPr>
      <w:r w:rsidRPr="00E478B8">
        <w:rPr>
          <w:sz w:val="22"/>
          <w:szCs w:val="22"/>
        </w:rPr>
        <w:t>za niezgodną temperaturę posiłku – w wysokości 50% wartości wadliwego posiłku za każde zdarzenie.</w:t>
      </w:r>
    </w:p>
    <w:p w:rsidR="00B347E2" w:rsidRPr="00E478B8" w:rsidRDefault="00B347E2" w:rsidP="008529E3">
      <w:pPr>
        <w:numPr>
          <w:ilvl w:val="1"/>
          <w:numId w:val="22"/>
        </w:numPr>
        <w:tabs>
          <w:tab w:val="left" w:pos="900"/>
          <w:tab w:val="left" w:pos="1418"/>
        </w:tabs>
        <w:jc w:val="both"/>
        <w:rPr>
          <w:sz w:val="22"/>
          <w:szCs w:val="22"/>
        </w:rPr>
      </w:pPr>
      <w:r w:rsidRPr="00E478B8">
        <w:rPr>
          <w:sz w:val="22"/>
          <w:szCs w:val="22"/>
        </w:rPr>
        <w:t>stwierdzenie dwukrotnie w miesiącu przekroczenia o jeden dzień wdrożenia uwag / zaleceń / zgłoszeń dot. jakości wykonywania usług (o których mowa w cz. B – Zakres</w:t>
      </w:r>
      <w:r w:rsidRPr="00E478B8">
        <w:rPr>
          <w:sz w:val="28"/>
          <w:szCs w:val="28"/>
        </w:rPr>
        <w:t xml:space="preserve"> </w:t>
      </w:r>
      <w:r w:rsidRPr="00E478B8">
        <w:rPr>
          <w:sz w:val="22"/>
          <w:szCs w:val="22"/>
        </w:rPr>
        <w:t xml:space="preserve">Część B.1 </w:t>
      </w:r>
      <w:r>
        <w:rPr>
          <w:sz w:val="22"/>
          <w:szCs w:val="22"/>
        </w:rPr>
        <w:br/>
      </w:r>
      <w:r w:rsidRPr="00E478B8">
        <w:rPr>
          <w:sz w:val="22"/>
          <w:szCs w:val="22"/>
        </w:rPr>
        <w:t>i B.2</w:t>
      </w:r>
      <w:r>
        <w:rPr>
          <w:sz w:val="22"/>
          <w:szCs w:val="22"/>
        </w:rPr>
        <w:t xml:space="preserve"> </w:t>
      </w:r>
      <w:r w:rsidRPr="00E478B8">
        <w:rPr>
          <w:sz w:val="22"/>
          <w:szCs w:val="22"/>
        </w:rPr>
        <w:t xml:space="preserve"> – Zakres rzeczowy przedmiotu zamówienia) od momentu zgłoszenia w wysokości 10% uśrednionej wartości jednodniowej dostawy;</w:t>
      </w:r>
    </w:p>
    <w:p w:rsidR="00B347E2" w:rsidRPr="00E478B8" w:rsidRDefault="00B347E2" w:rsidP="008529E3">
      <w:pPr>
        <w:numPr>
          <w:ilvl w:val="0"/>
          <w:numId w:val="22"/>
        </w:numPr>
        <w:tabs>
          <w:tab w:val="left" w:pos="900"/>
          <w:tab w:val="left" w:pos="1418"/>
        </w:tabs>
        <w:jc w:val="both"/>
        <w:rPr>
          <w:sz w:val="22"/>
          <w:szCs w:val="22"/>
        </w:rPr>
      </w:pPr>
      <w:r w:rsidRPr="00E478B8">
        <w:rPr>
          <w:sz w:val="22"/>
          <w:szCs w:val="22"/>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rsidR="00B347E2" w:rsidRPr="00214D7A" w:rsidRDefault="00B347E2" w:rsidP="00B347E2">
      <w:pPr>
        <w:pStyle w:val="Tekstpodstawowy2"/>
        <w:tabs>
          <w:tab w:val="left" w:pos="1418"/>
        </w:tabs>
        <w:spacing w:line="240" w:lineRule="auto"/>
        <w:jc w:val="both"/>
        <w:rPr>
          <w:bCs/>
          <w:sz w:val="22"/>
          <w:szCs w:val="22"/>
        </w:rPr>
      </w:pPr>
      <w:r>
        <w:rPr>
          <w:iCs/>
          <w:sz w:val="22"/>
          <w:szCs w:val="22"/>
        </w:rPr>
        <w:t>4</w:t>
      </w:r>
      <w:r w:rsidRPr="00214D7A">
        <w:rPr>
          <w:iCs/>
          <w:sz w:val="22"/>
          <w:szCs w:val="22"/>
        </w:rPr>
        <w:t xml:space="preserve">. Zamawiający zastrzega sobie prawo do potrącenia kar nałożonych na Szpitala przez organy </w:t>
      </w:r>
      <w:r w:rsidRPr="00214D7A">
        <w:rPr>
          <w:iCs/>
          <w:sz w:val="22"/>
          <w:szCs w:val="22"/>
        </w:rPr>
        <w:br/>
        <w:t xml:space="preserve">    kontroli, a wynikłych z uchybień Wykonawcy, z wynagrodzenia Wykonawcy.</w:t>
      </w:r>
    </w:p>
    <w:p w:rsidR="00B347E2" w:rsidRPr="00214D7A" w:rsidRDefault="00B347E2" w:rsidP="00B347E2">
      <w:pPr>
        <w:tabs>
          <w:tab w:val="left" w:pos="1418"/>
        </w:tabs>
        <w:suppressAutoHyphens/>
        <w:jc w:val="both"/>
        <w:rPr>
          <w:sz w:val="22"/>
          <w:szCs w:val="22"/>
        </w:rPr>
      </w:pPr>
      <w:r>
        <w:rPr>
          <w:sz w:val="22"/>
          <w:szCs w:val="22"/>
        </w:rPr>
        <w:t>5</w:t>
      </w:r>
      <w:r w:rsidRPr="00214D7A">
        <w:rPr>
          <w:sz w:val="22"/>
          <w:szCs w:val="22"/>
        </w:rPr>
        <w:t>.</w:t>
      </w:r>
      <w:r>
        <w:rPr>
          <w:sz w:val="22"/>
          <w:szCs w:val="22"/>
        </w:rPr>
        <w:t xml:space="preserve"> </w:t>
      </w:r>
      <w:r w:rsidRPr="00214D7A">
        <w:rPr>
          <w:sz w:val="22"/>
          <w:szCs w:val="22"/>
        </w:rPr>
        <w:t xml:space="preserve">Strony zastrzegają sobie prawo dochodzenia odszkodowania uzupełniającego, </w:t>
      </w:r>
      <w:r w:rsidRPr="00214D7A">
        <w:rPr>
          <w:sz w:val="22"/>
          <w:szCs w:val="22"/>
        </w:rPr>
        <w:br/>
        <w:t xml:space="preserve">      przewyższającego wysokość i zakres kar umownych, na zasadach ogólnych Kodeksu </w:t>
      </w:r>
      <w:r w:rsidRPr="00214D7A">
        <w:rPr>
          <w:sz w:val="22"/>
          <w:szCs w:val="22"/>
        </w:rPr>
        <w:br/>
        <w:t xml:space="preserve">      Cywilnego.</w:t>
      </w:r>
    </w:p>
    <w:p w:rsidR="00B347E2" w:rsidRPr="00214D7A" w:rsidRDefault="00B347E2" w:rsidP="00B347E2">
      <w:pPr>
        <w:pStyle w:val="Tekstpodstawowywcity"/>
        <w:tabs>
          <w:tab w:val="left" w:pos="1418"/>
        </w:tabs>
        <w:spacing w:after="0"/>
        <w:ind w:left="0"/>
        <w:jc w:val="both"/>
        <w:rPr>
          <w:sz w:val="22"/>
          <w:szCs w:val="22"/>
        </w:rPr>
      </w:pPr>
      <w:r>
        <w:rPr>
          <w:sz w:val="22"/>
          <w:szCs w:val="22"/>
        </w:rPr>
        <w:t>6</w:t>
      </w:r>
      <w:r w:rsidRPr="00214D7A">
        <w:rPr>
          <w:sz w:val="22"/>
          <w:szCs w:val="22"/>
        </w:rPr>
        <w:t xml:space="preserve">. Zamawiający zastrzega sobie możliwość rozwiązania niniejszej umowy bez zachowania </w:t>
      </w:r>
      <w:r w:rsidRPr="00214D7A">
        <w:rPr>
          <w:sz w:val="22"/>
          <w:szCs w:val="22"/>
        </w:rPr>
        <w:br/>
        <w:t xml:space="preserve">     okresu wypowiedzenia i naliczenia kary umownej w wysokości 3% wartości przedmiotu </w:t>
      </w:r>
      <w:r w:rsidRPr="00214D7A">
        <w:rPr>
          <w:sz w:val="22"/>
          <w:szCs w:val="22"/>
        </w:rPr>
        <w:br/>
        <w:t xml:space="preserve">     zamówienia tytułem odszkodowania, w przypadku, gdy Wykonawca:</w:t>
      </w:r>
    </w:p>
    <w:p w:rsidR="00B347E2" w:rsidRPr="00214D7A" w:rsidRDefault="00B347E2" w:rsidP="00B347E2">
      <w:pPr>
        <w:pStyle w:val="Tekstpodstawowywcity"/>
        <w:tabs>
          <w:tab w:val="left" w:pos="1418"/>
        </w:tabs>
        <w:ind w:left="360"/>
        <w:rPr>
          <w:sz w:val="22"/>
          <w:szCs w:val="22"/>
        </w:rPr>
      </w:pPr>
      <w:r w:rsidRPr="00214D7A">
        <w:rPr>
          <w:sz w:val="22"/>
          <w:szCs w:val="22"/>
        </w:rPr>
        <w:t>a) rażąco narusza postanowienia umowy, po uprzednim pisemnym wezwaniu do usunięcia nieprawidłowości;</w:t>
      </w:r>
    </w:p>
    <w:p w:rsidR="00B347E2" w:rsidRPr="00214D7A" w:rsidRDefault="00B347E2" w:rsidP="00B347E2">
      <w:pPr>
        <w:tabs>
          <w:tab w:val="left" w:pos="1418"/>
        </w:tabs>
        <w:ind w:left="360"/>
        <w:jc w:val="both"/>
        <w:rPr>
          <w:sz w:val="22"/>
          <w:szCs w:val="22"/>
        </w:rPr>
      </w:pPr>
      <w:r w:rsidRPr="00214D7A">
        <w:rPr>
          <w:sz w:val="22"/>
          <w:szCs w:val="22"/>
        </w:rPr>
        <w:t>b) nie dysponuje odpowiednią bazą materiałowo-sprzętową, lokalową, personalną  niezbędną do realizacji zamówienia.</w:t>
      </w:r>
    </w:p>
    <w:p w:rsidR="00B347E2" w:rsidRPr="00214D7A" w:rsidRDefault="00B347E2" w:rsidP="00B347E2">
      <w:pPr>
        <w:pStyle w:val="Tekstpodstawowy2"/>
        <w:tabs>
          <w:tab w:val="left" w:pos="1418"/>
        </w:tabs>
        <w:spacing w:line="240" w:lineRule="auto"/>
        <w:jc w:val="both"/>
        <w:rPr>
          <w:iCs/>
          <w:sz w:val="22"/>
          <w:szCs w:val="22"/>
        </w:rPr>
      </w:pPr>
      <w:r>
        <w:rPr>
          <w:sz w:val="22"/>
          <w:szCs w:val="22"/>
        </w:rPr>
        <w:t>7</w:t>
      </w:r>
      <w:r w:rsidRPr="00214D7A">
        <w:rPr>
          <w:sz w:val="22"/>
          <w:szCs w:val="22"/>
        </w:rPr>
        <w:t xml:space="preserve">.  </w:t>
      </w:r>
      <w:r w:rsidRPr="00214D7A">
        <w:rPr>
          <w:iCs/>
          <w:sz w:val="22"/>
          <w:szCs w:val="22"/>
        </w:rPr>
        <w:t xml:space="preserve"> Przed naliczeniem kary umownej Zamawiający wzywa Wykonawcę do podania przyczyn </w:t>
      </w:r>
      <w:r w:rsidRPr="00214D7A">
        <w:rPr>
          <w:iCs/>
          <w:sz w:val="22"/>
          <w:szCs w:val="22"/>
        </w:rPr>
        <w:br/>
        <w:t xml:space="preserve">      nienależytego wykonania umowy. Wykonawca zobowiązany jest  do pisemnego podania </w:t>
      </w:r>
      <w:r w:rsidRPr="00214D7A">
        <w:rPr>
          <w:iCs/>
          <w:sz w:val="22"/>
          <w:szCs w:val="22"/>
        </w:rPr>
        <w:br/>
        <w:t xml:space="preserve">      przyczyn w terminie 3 dni roboczych od daty otrzymania wezwania.</w:t>
      </w:r>
    </w:p>
    <w:p w:rsidR="00B347E2" w:rsidRPr="00214D7A" w:rsidRDefault="00B347E2" w:rsidP="00B347E2">
      <w:pPr>
        <w:tabs>
          <w:tab w:val="left" w:pos="1418"/>
        </w:tabs>
        <w:jc w:val="both"/>
        <w:rPr>
          <w:sz w:val="22"/>
          <w:szCs w:val="22"/>
        </w:rPr>
      </w:pPr>
      <w:r>
        <w:rPr>
          <w:sz w:val="22"/>
          <w:szCs w:val="22"/>
        </w:rPr>
        <w:lastRenderedPageBreak/>
        <w:t>8</w:t>
      </w:r>
      <w:r w:rsidRPr="00214D7A">
        <w:rPr>
          <w:sz w:val="22"/>
          <w:szCs w:val="22"/>
        </w:rPr>
        <w:t xml:space="preserve">. Wykonawca zobowiązuje się nie przekazywać wierzytelności wynikających z niniejszej </w:t>
      </w:r>
      <w:r w:rsidRPr="00214D7A">
        <w:rPr>
          <w:sz w:val="22"/>
          <w:szCs w:val="22"/>
        </w:rPr>
        <w:br/>
        <w:t xml:space="preserve">     umowy na rzecz osoby trzeciej bez zgody organu tworzącego Zamawiającego, którym jest </w:t>
      </w:r>
      <w:r w:rsidRPr="00214D7A">
        <w:rPr>
          <w:sz w:val="22"/>
          <w:szCs w:val="22"/>
        </w:rPr>
        <w:br/>
        <w:t xml:space="preserve">     Uniwersytet Medyczny w Łodzi.</w:t>
      </w:r>
    </w:p>
    <w:p w:rsidR="00B347E2" w:rsidRPr="00214D7A" w:rsidRDefault="00B347E2" w:rsidP="00B347E2">
      <w:pPr>
        <w:tabs>
          <w:tab w:val="left" w:pos="1418"/>
        </w:tabs>
        <w:jc w:val="both"/>
        <w:rPr>
          <w:sz w:val="22"/>
          <w:szCs w:val="22"/>
        </w:rPr>
      </w:pPr>
      <w:r>
        <w:rPr>
          <w:sz w:val="22"/>
          <w:szCs w:val="22"/>
        </w:rPr>
        <w:t>9</w:t>
      </w:r>
      <w:r w:rsidRPr="00214D7A">
        <w:rPr>
          <w:sz w:val="22"/>
          <w:szCs w:val="22"/>
        </w:rPr>
        <w:t xml:space="preserve">.  Wykonawca zobowiązuje się do nieprzyjmowania od osób trzecich żadnych zabezpieczeń </w:t>
      </w:r>
      <w:r w:rsidRPr="00214D7A">
        <w:rPr>
          <w:sz w:val="22"/>
          <w:szCs w:val="22"/>
        </w:rPr>
        <w:br/>
        <w:t xml:space="preserve">     wierzytelności wynikających z niniejszej umowy bez zgody organu tworzącego </w:t>
      </w:r>
      <w:r w:rsidRPr="00214D7A">
        <w:rPr>
          <w:sz w:val="22"/>
          <w:szCs w:val="22"/>
        </w:rPr>
        <w:br/>
        <w:t xml:space="preserve">     Zamawiającego. </w:t>
      </w:r>
    </w:p>
    <w:p w:rsidR="00B347E2" w:rsidRPr="00214D7A" w:rsidRDefault="00B347E2" w:rsidP="00B347E2">
      <w:pPr>
        <w:tabs>
          <w:tab w:val="left" w:pos="1418"/>
        </w:tabs>
        <w:ind w:left="360" w:hanging="360"/>
        <w:jc w:val="both"/>
        <w:rPr>
          <w:sz w:val="22"/>
          <w:szCs w:val="22"/>
        </w:rPr>
      </w:pPr>
      <w:r>
        <w:rPr>
          <w:sz w:val="22"/>
          <w:szCs w:val="22"/>
        </w:rPr>
        <w:t>10</w:t>
      </w:r>
      <w:r w:rsidRPr="00214D7A">
        <w:rPr>
          <w:sz w:val="22"/>
          <w:szCs w:val="22"/>
        </w:rPr>
        <w:t>. W przypadku nie zachowania terminów płatności Wykonawca ma prawo naliczać ustawowe odsetki.</w:t>
      </w:r>
    </w:p>
    <w:p w:rsidR="00B347E2" w:rsidRPr="00214D7A" w:rsidRDefault="00B347E2" w:rsidP="00B347E2">
      <w:pPr>
        <w:tabs>
          <w:tab w:val="left" w:pos="1418"/>
        </w:tabs>
        <w:ind w:left="360" w:hanging="360"/>
        <w:jc w:val="both"/>
        <w:rPr>
          <w:sz w:val="22"/>
          <w:szCs w:val="22"/>
        </w:rPr>
      </w:pPr>
      <w:r>
        <w:rPr>
          <w:sz w:val="22"/>
          <w:szCs w:val="22"/>
        </w:rPr>
        <w:t>11</w:t>
      </w:r>
      <w:r w:rsidRPr="00214D7A">
        <w:rPr>
          <w:sz w:val="22"/>
          <w:szCs w:val="22"/>
        </w:rPr>
        <w:t>. Strony mogą dochodzić na zasadach ogólnych odszkodowania przewyższającego kary umowne.</w:t>
      </w:r>
    </w:p>
    <w:p w:rsidR="00B347E2" w:rsidRPr="00214D7A" w:rsidRDefault="00B347E2" w:rsidP="00B347E2">
      <w:pPr>
        <w:tabs>
          <w:tab w:val="left" w:pos="1418"/>
        </w:tabs>
        <w:ind w:left="360" w:hanging="360"/>
        <w:jc w:val="both"/>
        <w:rPr>
          <w:sz w:val="22"/>
          <w:szCs w:val="22"/>
        </w:rPr>
      </w:pPr>
    </w:p>
    <w:p w:rsidR="00B347E2" w:rsidRPr="00214D7A" w:rsidRDefault="00B347E2" w:rsidP="00B347E2">
      <w:pPr>
        <w:tabs>
          <w:tab w:val="left" w:pos="1418"/>
        </w:tabs>
        <w:spacing w:before="120"/>
        <w:jc w:val="center"/>
        <w:rPr>
          <w:b/>
          <w:sz w:val="22"/>
          <w:szCs w:val="22"/>
        </w:rPr>
      </w:pPr>
      <w:r w:rsidRPr="00214D7A">
        <w:rPr>
          <w:b/>
          <w:color w:val="000000"/>
          <w:sz w:val="22"/>
          <w:szCs w:val="22"/>
        </w:rPr>
        <w:t>§ </w:t>
      </w:r>
      <w:r w:rsidRPr="00214D7A">
        <w:rPr>
          <w:b/>
          <w:sz w:val="22"/>
          <w:szCs w:val="22"/>
        </w:rPr>
        <w:t>1</w:t>
      </w:r>
      <w:r>
        <w:rPr>
          <w:b/>
          <w:sz w:val="22"/>
          <w:szCs w:val="22"/>
        </w:rPr>
        <w:t>7</w:t>
      </w:r>
      <w:r w:rsidRPr="00214D7A">
        <w:rPr>
          <w:b/>
          <w:sz w:val="22"/>
          <w:szCs w:val="22"/>
        </w:rPr>
        <w:t>.</w:t>
      </w:r>
    </w:p>
    <w:p w:rsidR="00B347E2" w:rsidRPr="00214D7A" w:rsidRDefault="00B347E2" w:rsidP="00B347E2">
      <w:pPr>
        <w:tabs>
          <w:tab w:val="left" w:pos="0"/>
          <w:tab w:val="left" w:pos="1418"/>
          <w:tab w:val="center" w:pos="4536"/>
        </w:tabs>
        <w:jc w:val="both"/>
        <w:rPr>
          <w:bCs/>
          <w:sz w:val="22"/>
          <w:szCs w:val="22"/>
        </w:rPr>
      </w:pPr>
      <w:r w:rsidRPr="00214D7A">
        <w:rPr>
          <w:bCs/>
          <w:sz w:val="22"/>
          <w:szCs w:val="22"/>
        </w:rPr>
        <w:t xml:space="preserve">1. Zamawiający przewiduje możliwość zmiany postanowień zawartej umowy </w:t>
      </w:r>
      <w:r w:rsidRPr="00214D7A">
        <w:rPr>
          <w:bCs/>
          <w:sz w:val="22"/>
          <w:szCs w:val="22"/>
        </w:rPr>
        <w:br/>
        <w:t>w następujących przypadkach:</w:t>
      </w:r>
    </w:p>
    <w:p w:rsidR="00B347E2" w:rsidRPr="00214D7A" w:rsidRDefault="00B347E2" w:rsidP="00B347E2">
      <w:pPr>
        <w:pStyle w:val="StandardowyArial11"/>
        <w:numPr>
          <w:ilvl w:val="0"/>
          <w:numId w:val="0"/>
        </w:numPr>
        <w:tabs>
          <w:tab w:val="left" w:pos="1418"/>
        </w:tabs>
        <w:suppressAutoHyphens w:val="0"/>
        <w:autoSpaceDE/>
        <w:autoSpaceDN/>
        <w:spacing w:before="0" w:after="0"/>
        <w:rPr>
          <w:rFonts w:ascii="Times New Roman" w:hAnsi="Times New Roman" w:cs="Times New Roman"/>
        </w:rPr>
      </w:pPr>
      <w:r w:rsidRPr="00214D7A">
        <w:rPr>
          <w:rFonts w:ascii="Times New Roman" w:hAnsi="Times New Roman" w:cs="Times New Roman"/>
          <w:bCs/>
        </w:rPr>
        <w:t xml:space="preserve">a) zmiana ilości wydawanych racji żywnościowych z powodu zmiennej ilości pacjentów, </w:t>
      </w:r>
    </w:p>
    <w:p w:rsidR="00B347E2" w:rsidRPr="008D3737" w:rsidRDefault="00B347E2" w:rsidP="00B347E2">
      <w:pPr>
        <w:tabs>
          <w:tab w:val="left" w:pos="1418"/>
        </w:tabs>
        <w:spacing w:line="260" w:lineRule="atLeast"/>
        <w:jc w:val="both"/>
        <w:rPr>
          <w:sz w:val="22"/>
          <w:szCs w:val="22"/>
        </w:rPr>
      </w:pPr>
      <w:r w:rsidRPr="008D3737">
        <w:rPr>
          <w:sz w:val="22"/>
          <w:szCs w:val="22"/>
        </w:rPr>
        <w:t>c) aneks aktualizacji danych Wykonawcy poprzez zmianę nazwy, zmianę adresu, formy prawnej itp.;</w:t>
      </w:r>
    </w:p>
    <w:p w:rsidR="00B347E2" w:rsidRPr="008D3737" w:rsidRDefault="00B347E2" w:rsidP="00B347E2">
      <w:pPr>
        <w:tabs>
          <w:tab w:val="left" w:pos="1418"/>
        </w:tabs>
        <w:spacing w:line="260" w:lineRule="atLeast"/>
        <w:jc w:val="both"/>
        <w:rPr>
          <w:sz w:val="22"/>
          <w:szCs w:val="22"/>
        </w:rPr>
      </w:pPr>
      <w:r w:rsidRPr="008D3737">
        <w:rPr>
          <w:sz w:val="22"/>
          <w:szCs w:val="22"/>
        </w:rPr>
        <w:t>d) zmiany przepisów prawa.</w:t>
      </w:r>
    </w:p>
    <w:p w:rsidR="00B347E2" w:rsidRPr="008D3737" w:rsidRDefault="00B347E2" w:rsidP="00B347E2">
      <w:pPr>
        <w:tabs>
          <w:tab w:val="left" w:pos="1418"/>
        </w:tabs>
        <w:autoSpaceDE w:val="0"/>
        <w:autoSpaceDN w:val="0"/>
        <w:adjustRightInd w:val="0"/>
        <w:jc w:val="both"/>
        <w:rPr>
          <w:sz w:val="22"/>
          <w:szCs w:val="22"/>
        </w:rPr>
      </w:pPr>
      <w:r w:rsidRPr="008D3737">
        <w:rPr>
          <w:kern w:val="24"/>
          <w:sz w:val="22"/>
          <w:szCs w:val="22"/>
        </w:rPr>
        <w:t>e) zmiany stawki podatku VAT.</w:t>
      </w:r>
    </w:p>
    <w:p w:rsidR="00B347E2" w:rsidRPr="008D3737" w:rsidRDefault="00B347E2" w:rsidP="00B347E2">
      <w:pPr>
        <w:tabs>
          <w:tab w:val="left" w:pos="1418"/>
        </w:tabs>
        <w:autoSpaceDE w:val="0"/>
        <w:autoSpaceDN w:val="0"/>
        <w:adjustRightInd w:val="0"/>
        <w:jc w:val="both"/>
        <w:rPr>
          <w:sz w:val="22"/>
          <w:szCs w:val="22"/>
        </w:rPr>
      </w:pPr>
      <w:r w:rsidRPr="008D3737">
        <w:rPr>
          <w:kern w:val="1"/>
          <w:sz w:val="22"/>
          <w:szCs w:val="22"/>
          <w:shd w:val="clear" w:color="auto" w:fill="FFFFFF"/>
        </w:rPr>
        <w:t>f) zmiany miejsca świadczenia usługi.</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g) zmiany organizacyjnej po stronie Wykonawcy lub Zamawiającego w szczególności w przypadku gdy nastąpi zmiana adresu, siedziby bądź konieczności dodatkowego świadczenia usług w innej lokalizacji Zamawiającego lub ograniczenia świadczenia usług w jednej lub kilku lokalizacjach.</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zmiany organizacyjnej powodującej konieczność zmiany sposobu świadczenia usług w tym korzystania z innych genów, wózków, termosów, zastawy, sprzętu lub innych pomieszczeń.</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zmiany godzin świadczenia usług, sposobu przygotowywania, dostawy i dystrybucji posiłków dla pacjentów, planu higieny kuchenek oddziałowych.</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h) zmiany diet lub produktów, wymaganych minimalnych norm gramowych wyżywienia.</w:t>
      </w:r>
    </w:p>
    <w:p w:rsidR="00B347E2" w:rsidRPr="00E478B8" w:rsidRDefault="00B347E2" w:rsidP="00B347E2">
      <w:pPr>
        <w:tabs>
          <w:tab w:val="left" w:pos="1418"/>
        </w:tabs>
        <w:autoSpaceDE w:val="0"/>
        <w:autoSpaceDN w:val="0"/>
        <w:adjustRightInd w:val="0"/>
        <w:jc w:val="both"/>
        <w:rPr>
          <w:sz w:val="22"/>
          <w:szCs w:val="22"/>
        </w:rPr>
      </w:pPr>
      <w:r w:rsidRPr="00E478B8">
        <w:rPr>
          <w:sz w:val="22"/>
          <w:szCs w:val="22"/>
        </w:rPr>
        <w:t>i) zmiany szacunkowej ilości łóżek na poszczególnych oddziałach/klinikach</w:t>
      </w:r>
    </w:p>
    <w:p w:rsidR="00B347E2" w:rsidRPr="00B1716F" w:rsidRDefault="00B347E2" w:rsidP="00B347E2">
      <w:pPr>
        <w:suppressAutoHyphens/>
        <w:spacing w:line="260" w:lineRule="atLeast"/>
        <w:jc w:val="both"/>
        <w:rPr>
          <w:sz w:val="23"/>
          <w:szCs w:val="23"/>
          <w:lang w:eastAsia="ar-SA"/>
        </w:rPr>
      </w:pPr>
      <w:r w:rsidRPr="00E478B8">
        <w:rPr>
          <w:sz w:val="23"/>
          <w:szCs w:val="23"/>
          <w:lang w:eastAsia="ar-SA"/>
        </w:rPr>
        <w:t>j</w:t>
      </w:r>
      <w:r w:rsidRPr="00B1716F">
        <w:rPr>
          <w:sz w:val="23"/>
          <w:szCs w:val="23"/>
          <w:lang w:eastAsia="ar-SA"/>
        </w:rPr>
        <w:t xml:space="preserve">) zmiany w zakresie zamiany podwykonawców w przypadku: </w:t>
      </w:r>
    </w:p>
    <w:p w:rsidR="00B347E2" w:rsidRPr="00B1716F" w:rsidRDefault="00B347E2" w:rsidP="00B347E2">
      <w:pPr>
        <w:suppressAutoHyphens/>
        <w:spacing w:line="260" w:lineRule="atLeast"/>
        <w:jc w:val="both"/>
        <w:rPr>
          <w:sz w:val="23"/>
          <w:szCs w:val="23"/>
          <w:lang w:eastAsia="ar-SA"/>
        </w:rPr>
      </w:pPr>
      <w:r w:rsidRPr="00B1716F">
        <w:rPr>
          <w:sz w:val="23"/>
          <w:szCs w:val="23"/>
          <w:lang w:eastAsia="ar-SA"/>
        </w:rPr>
        <w:t xml:space="preserve">- wprowadzenia nowego podwykonawcy, </w:t>
      </w:r>
    </w:p>
    <w:p w:rsidR="00B347E2" w:rsidRPr="00B1716F" w:rsidRDefault="00B347E2" w:rsidP="00B347E2">
      <w:pPr>
        <w:suppressAutoHyphens/>
        <w:spacing w:line="260" w:lineRule="atLeast"/>
        <w:jc w:val="both"/>
        <w:rPr>
          <w:sz w:val="23"/>
          <w:szCs w:val="23"/>
          <w:lang w:eastAsia="ar-SA"/>
        </w:rPr>
      </w:pPr>
      <w:r w:rsidRPr="00B1716F">
        <w:rPr>
          <w:sz w:val="23"/>
          <w:szCs w:val="23"/>
          <w:lang w:eastAsia="ar-SA"/>
        </w:rPr>
        <w:t xml:space="preserve">- rezygnacji podwykonawcy, </w:t>
      </w:r>
    </w:p>
    <w:p w:rsidR="00B347E2" w:rsidRPr="00B1716F" w:rsidRDefault="00B347E2" w:rsidP="00B347E2">
      <w:pPr>
        <w:suppressAutoHyphens/>
        <w:spacing w:line="260" w:lineRule="atLeast"/>
        <w:jc w:val="both"/>
        <w:rPr>
          <w:sz w:val="23"/>
          <w:szCs w:val="23"/>
          <w:lang w:eastAsia="ar-SA"/>
        </w:rPr>
      </w:pPr>
      <w:r w:rsidRPr="00B1716F">
        <w:rPr>
          <w:sz w:val="23"/>
          <w:szCs w:val="23"/>
          <w:lang w:eastAsia="ar-SA"/>
        </w:rPr>
        <w:t xml:space="preserve">- zmiany wartości lub zakresu robót wykonywanych przez podwykonawców. </w:t>
      </w:r>
    </w:p>
    <w:p w:rsidR="00B347E2" w:rsidRPr="00E478B8" w:rsidRDefault="00B347E2" w:rsidP="00B347E2">
      <w:pPr>
        <w:tabs>
          <w:tab w:val="left" w:pos="1418"/>
        </w:tabs>
        <w:jc w:val="both"/>
        <w:rPr>
          <w:sz w:val="22"/>
          <w:szCs w:val="22"/>
        </w:rPr>
      </w:pPr>
      <w:r w:rsidRPr="00E478B8">
        <w:rPr>
          <w:sz w:val="22"/>
          <w:szCs w:val="22"/>
        </w:rPr>
        <w:t>2.Wyżej wymienione zmiany nie mogą skutkować podwyższeniem ceny jednostkowej netto wskazanej w ofercie.</w:t>
      </w:r>
    </w:p>
    <w:p w:rsidR="00B347E2" w:rsidRPr="008D3737" w:rsidRDefault="00B347E2" w:rsidP="00B347E2">
      <w:pPr>
        <w:tabs>
          <w:tab w:val="left" w:pos="1418"/>
        </w:tabs>
        <w:spacing w:before="120"/>
        <w:jc w:val="both"/>
        <w:rPr>
          <w:bCs/>
          <w:sz w:val="22"/>
          <w:szCs w:val="22"/>
        </w:rPr>
      </w:pPr>
      <w:r w:rsidRPr="00AA3850">
        <w:rPr>
          <w:bCs/>
          <w:sz w:val="22"/>
          <w:szCs w:val="22"/>
        </w:rPr>
        <w:t xml:space="preserve">3.  Zmiany kluczowego personelu wykonawcy/ zamawiającego nie skutkują koniecznością zmiany </w:t>
      </w:r>
      <w:r w:rsidRPr="008D3737">
        <w:rPr>
          <w:bCs/>
          <w:sz w:val="22"/>
          <w:szCs w:val="22"/>
        </w:rPr>
        <w:t>umowy.</w:t>
      </w:r>
    </w:p>
    <w:p w:rsidR="00B347E2" w:rsidRPr="008D3737" w:rsidRDefault="00B347E2" w:rsidP="00B347E2">
      <w:pPr>
        <w:tabs>
          <w:tab w:val="left" w:pos="1418"/>
        </w:tabs>
        <w:jc w:val="both"/>
        <w:rPr>
          <w:sz w:val="22"/>
          <w:szCs w:val="22"/>
        </w:rPr>
      </w:pPr>
      <w:r w:rsidRPr="008D3737">
        <w:rPr>
          <w:sz w:val="22"/>
          <w:szCs w:val="22"/>
        </w:rPr>
        <w:t xml:space="preserve">4.Strona zgłaszająca propozycję zmiany umowy zobowiązana jest przedstawić uzasadnienie </w:t>
      </w:r>
      <w:r w:rsidRPr="008D3737">
        <w:rPr>
          <w:sz w:val="22"/>
          <w:szCs w:val="22"/>
        </w:rPr>
        <w:br/>
        <w:t>jej wprowadzenia.</w:t>
      </w:r>
    </w:p>
    <w:p w:rsidR="00B347E2" w:rsidRPr="00214D7A" w:rsidRDefault="00B347E2" w:rsidP="00B347E2">
      <w:pPr>
        <w:tabs>
          <w:tab w:val="left" w:pos="1418"/>
        </w:tabs>
        <w:spacing w:before="120"/>
        <w:jc w:val="both"/>
        <w:rPr>
          <w:bCs/>
          <w:sz w:val="22"/>
          <w:szCs w:val="22"/>
        </w:rPr>
      </w:pPr>
      <w:r w:rsidRPr="008D3737">
        <w:rPr>
          <w:bCs/>
          <w:sz w:val="22"/>
          <w:szCs w:val="22"/>
        </w:rPr>
        <w:t xml:space="preserve">5.  </w:t>
      </w:r>
      <w:r w:rsidRPr="008D3737">
        <w:rPr>
          <w:sz w:val="22"/>
          <w:szCs w:val="22"/>
        </w:rPr>
        <w:t xml:space="preserve">Wszelkie zmiany i uzupełnienia treści niniejszej umowy, wymagają aneksu sporządzonego z </w:t>
      </w:r>
      <w:r w:rsidRPr="00214D7A">
        <w:rPr>
          <w:sz w:val="22"/>
          <w:szCs w:val="22"/>
        </w:rPr>
        <w:t>zachowaniem  formy pisemnej pod rygorem nieważności.</w:t>
      </w:r>
    </w:p>
    <w:p w:rsidR="00B347E2" w:rsidRDefault="00B347E2" w:rsidP="00B347E2">
      <w:pPr>
        <w:tabs>
          <w:tab w:val="left" w:pos="1418"/>
        </w:tabs>
        <w:autoSpaceDE w:val="0"/>
        <w:autoSpaceDN w:val="0"/>
        <w:adjustRightInd w:val="0"/>
        <w:jc w:val="center"/>
        <w:rPr>
          <w:iCs/>
          <w:sz w:val="22"/>
          <w:szCs w:val="22"/>
        </w:rPr>
      </w:pP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sidRPr="00214D7A">
        <w:rPr>
          <w:b/>
          <w:iCs/>
          <w:sz w:val="22"/>
          <w:szCs w:val="22"/>
        </w:rPr>
        <w:t>1</w:t>
      </w:r>
      <w:r>
        <w:rPr>
          <w:b/>
          <w:iCs/>
          <w:sz w:val="22"/>
          <w:szCs w:val="22"/>
        </w:rPr>
        <w:t>8</w:t>
      </w:r>
      <w:r w:rsidRPr="00214D7A">
        <w:rPr>
          <w:b/>
          <w:iCs/>
          <w:sz w:val="22"/>
          <w:szCs w:val="22"/>
        </w:rPr>
        <w:t>.</w:t>
      </w:r>
    </w:p>
    <w:p w:rsidR="00B347E2" w:rsidRPr="00214D7A" w:rsidRDefault="00B347E2" w:rsidP="00B347E2">
      <w:pPr>
        <w:tabs>
          <w:tab w:val="left" w:pos="1418"/>
        </w:tabs>
        <w:jc w:val="both"/>
        <w:rPr>
          <w:sz w:val="22"/>
          <w:szCs w:val="22"/>
        </w:rPr>
      </w:pPr>
      <w:r w:rsidRPr="00214D7A">
        <w:rPr>
          <w:sz w:val="22"/>
          <w:szCs w:val="22"/>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14D7A">
        <w:rPr>
          <w:spacing w:val="20"/>
          <w:sz w:val="22"/>
          <w:szCs w:val="22"/>
        </w:rPr>
        <w:t>Ustawy Prawo zamówień publicznych.</w:t>
      </w:r>
      <w:r w:rsidRPr="00214D7A">
        <w:rPr>
          <w:sz w:val="22"/>
          <w:szCs w:val="22"/>
        </w:rPr>
        <w:t xml:space="preserve"> </w:t>
      </w:r>
      <w:r w:rsidRPr="00214D7A">
        <w:rPr>
          <w:sz w:val="22"/>
          <w:szCs w:val="22"/>
        </w:rPr>
        <w:br/>
        <w:t>W takim wypadku Wykonawca może żądać jedynie wynagrodzenia należnego mu z tytułu wykonania części umowy.</w:t>
      </w:r>
    </w:p>
    <w:p w:rsidR="00B347E2" w:rsidRPr="00AA3850" w:rsidRDefault="00B347E2" w:rsidP="00B347E2">
      <w:pPr>
        <w:tabs>
          <w:tab w:val="left" w:pos="1418"/>
        </w:tabs>
        <w:jc w:val="both"/>
        <w:rPr>
          <w:sz w:val="22"/>
          <w:szCs w:val="22"/>
        </w:rPr>
      </w:pPr>
      <w:r w:rsidRPr="00AA3850">
        <w:rPr>
          <w:sz w:val="22"/>
          <w:szCs w:val="22"/>
        </w:rPr>
        <w:t>2. Świadczone usługi będące przedmiotem umowy odbywać się będą w następujących okresach realizacji zadań statutowych Zamawiającego w czasie pokoju oraz ewentualnego wystąpienia:</w:t>
      </w:r>
    </w:p>
    <w:p w:rsidR="00B347E2" w:rsidRPr="00AA3850" w:rsidRDefault="00B347E2" w:rsidP="00B347E2">
      <w:pPr>
        <w:pStyle w:val="Standardowy10"/>
        <w:tabs>
          <w:tab w:val="left" w:pos="1418"/>
        </w:tabs>
        <w:jc w:val="both"/>
        <w:rPr>
          <w:sz w:val="22"/>
          <w:szCs w:val="22"/>
        </w:rPr>
      </w:pPr>
      <w:r w:rsidRPr="00AA3850">
        <w:rPr>
          <w:sz w:val="22"/>
          <w:szCs w:val="22"/>
        </w:rPr>
        <w:t>-stanu kryzysu;</w:t>
      </w:r>
    </w:p>
    <w:p w:rsidR="00B347E2" w:rsidRPr="00AA3850" w:rsidRDefault="00B347E2" w:rsidP="00B347E2">
      <w:pPr>
        <w:pStyle w:val="Standardowy10"/>
        <w:tabs>
          <w:tab w:val="left" w:pos="1418"/>
        </w:tabs>
        <w:jc w:val="both"/>
        <w:rPr>
          <w:sz w:val="22"/>
          <w:szCs w:val="22"/>
        </w:rPr>
      </w:pPr>
      <w:r w:rsidRPr="00AA3850">
        <w:rPr>
          <w:sz w:val="22"/>
          <w:szCs w:val="22"/>
        </w:rPr>
        <w:t>-w czasie wprowadzenia kolejnych stanów gotowości obronnej państwa;</w:t>
      </w:r>
    </w:p>
    <w:p w:rsidR="00B347E2" w:rsidRPr="00AA3850" w:rsidRDefault="00B347E2" w:rsidP="00B347E2">
      <w:pPr>
        <w:pStyle w:val="Standardowy10"/>
        <w:tabs>
          <w:tab w:val="left" w:pos="1418"/>
        </w:tabs>
        <w:jc w:val="both"/>
        <w:rPr>
          <w:sz w:val="22"/>
          <w:szCs w:val="22"/>
        </w:rPr>
      </w:pPr>
      <w:r w:rsidRPr="00AA3850">
        <w:rPr>
          <w:sz w:val="22"/>
          <w:szCs w:val="22"/>
        </w:rPr>
        <w:t>-w czasie wojny.</w:t>
      </w:r>
    </w:p>
    <w:p w:rsidR="00CE271C" w:rsidRDefault="00CE271C" w:rsidP="00B347E2">
      <w:pPr>
        <w:tabs>
          <w:tab w:val="left" w:pos="1418"/>
        </w:tabs>
        <w:jc w:val="center"/>
        <w:rPr>
          <w:b/>
          <w:iCs/>
          <w:sz w:val="22"/>
          <w:szCs w:val="22"/>
        </w:rPr>
      </w:pPr>
    </w:p>
    <w:p w:rsidR="00CE271C" w:rsidRDefault="00CE271C" w:rsidP="00B347E2">
      <w:pPr>
        <w:tabs>
          <w:tab w:val="left" w:pos="1418"/>
        </w:tabs>
        <w:jc w:val="center"/>
        <w:rPr>
          <w:b/>
          <w:iCs/>
          <w:sz w:val="22"/>
          <w:szCs w:val="22"/>
        </w:rPr>
      </w:pPr>
    </w:p>
    <w:p w:rsidR="00B347E2" w:rsidRPr="00214D7A" w:rsidRDefault="00B347E2" w:rsidP="00B347E2">
      <w:pPr>
        <w:tabs>
          <w:tab w:val="left" w:pos="1418"/>
        </w:tabs>
        <w:jc w:val="center"/>
        <w:rPr>
          <w:b/>
          <w:iCs/>
          <w:sz w:val="22"/>
          <w:szCs w:val="22"/>
        </w:rPr>
      </w:pPr>
      <w:r w:rsidRPr="00214D7A">
        <w:rPr>
          <w:b/>
          <w:iCs/>
          <w:sz w:val="22"/>
          <w:szCs w:val="22"/>
        </w:rPr>
        <w:lastRenderedPageBreak/>
        <w:sym w:font="Times New Roman" w:char="00A7"/>
      </w:r>
      <w:r>
        <w:rPr>
          <w:b/>
          <w:iCs/>
          <w:sz w:val="22"/>
          <w:szCs w:val="22"/>
        </w:rPr>
        <w:t xml:space="preserve"> 19.</w:t>
      </w:r>
    </w:p>
    <w:p w:rsidR="00B347E2" w:rsidRPr="00214D7A" w:rsidRDefault="00B347E2" w:rsidP="00B347E2">
      <w:pPr>
        <w:tabs>
          <w:tab w:val="left" w:pos="1418"/>
        </w:tabs>
        <w:jc w:val="both"/>
        <w:rPr>
          <w:iCs/>
          <w:sz w:val="22"/>
          <w:szCs w:val="22"/>
        </w:rPr>
      </w:pPr>
      <w:r w:rsidRPr="00214D7A">
        <w:rPr>
          <w:sz w:val="22"/>
          <w:szCs w:val="22"/>
        </w:rPr>
        <w:t>Wszelkie zmiany postanowień nini</w:t>
      </w:r>
      <w:r w:rsidR="00BD39B4">
        <w:rPr>
          <w:sz w:val="22"/>
          <w:szCs w:val="22"/>
        </w:rPr>
        <w:t xml:space="preserve">ejszej umowy mogą być dokonane zgodnie z przepisami </w:t>
      </w:r>
      <w:r w:rsidRPr="00214D7A">
        <w:rPr>
          <w:sz w:val="22"/>
          <w:szCs w:val="22"/>
        </w:rPr>
        <w:t xml:space="preserve">Ustawy </w:t>
      </w:r>
      <w:r w:rsidRPr="00214D7A">
        <w:rPr>
          <w:spacing w:val="20"/>
          <w:sz w:val="22"/>
          <w:szCs w:val="22"/>
        </w:rPr>
        <w:t xml:space="preserve">Prawo zamówień publicznych </w:t>
      </w:r>
      <w:r w:rsidRPr="00214D7A">
        <w:rPr>
          <w:sz w:val="22"/>
          <w:szCs w:val="22"/>
        </w:rPr>
        <w:t xml:space="preserve">z dn. 29.01 2004 r. </w:t>
      </w:r>
      <w:r w:rsidRPr="00214D7A">
        <w:rPr>
          <w:iCs/>
          <w:sz w:val="22"/>
          <w:szCs w:val="22"/>
        </w:rPr>
        <w:t>(Dz. U. z 201</w:t>
      </w:r>
      <w:r w:rsidR="008A32A4">
        <w:rPr>
          <w:iCs/>
          <w:sz w:val="22"/>
          <w:szCs w:val="22"/>
        </w:rPr>
        <w:t>8</w:t>
      </w:r>
      <w:r w:rsidRPr="00214D7A">
        <w:rPr>
          <w:iCs/>
          <w:sz w:val="22"/>
          <w:szCs w:val="22"/>
        </w:rPr>
        <w:t xml:space="preserve"> r. poz. </w:t>
      </w:r>
      <w:r w:rsidR="008A32A4">
        <w:rPr>
          <w:iCs/>
          <w:sz w:val="22"/>
          <w:szCs w:val="22"/>
        </w:rPr>
        <w:t>1986</w:t>
      </w:r>
      <w:r w:rsidRPr="00214D7A">
        <w:rPr>
          <w:iCs/>
          <w:sz w:val="22"/>
          <w:szCs w:val="22"/>
        </w:rPr>
        <w:t xml:space="preserve"> z późn. zm.)</w:t>
      </w:r>
    </w:p>
    <w:p w:rsidR="00B347E2" w:rsidRPr="00214D7A" w:rsidRDefault="00B347E2" w:rsidP="00B347E2">
      <w:pPr>
        <w:tabs>
          <w:tab w:val="left" w:pos="1418"/>
        </w:tabs>
        <w:jc w:val="both"/>
        <w:rPr>
          <w:iCs/>
          <w:color w:val="FF0000"/>
          <w:sz w:val="22"/>
          <w:szCs w:val="22"/>
        </w:rPr>
      </w:pP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20</w:t>
      </w:r>
      <w:r w:rsidRPr="00214D7A">
        <w:rPr>
          <w:b/>
          <w:iCs/>
          <w:sz w:val="22"/>
          <w:szCs w:val="22"/>
        </w:rPr>
        <w:t>.</w:t>
      </w:r>
    </w:p>
    <w:p w:rsidR="00B347E2" w:rsidRPr="00214D7A" w:rsidRDefault="00B347E2" w:rsidP="00B347E2">
      <w:pPr>
        <w:tabs>
          <w:tab w:val="left" w:pos="1418"/>
        </w:tabs>
        <w:jc w:val="both"/>
        <w:rPr>
          <w:iCs/>
          <w:sz w:val="22"/>
          <w:szCs w:val="22"/>
        </w:rPr>
      </w:pPr>
      <w:r w:rsidRPr="00214D7A">
        <w:rPr>
          <w:iCs/>
          <w:sz w:val="22"/>
          <w:szCs w:val="22"/>
        </w:rPr>
        <w:t>Wszystkie spory wynikłe na tle realizacji niniejszej umowy rozwiązywał będzie Sąd Cywilny właściwy dla siedziby Zamawiającego.</w:t>
      </w:r>
    </w:p>
    <w:p w:rsidR="00B347E2" w:rsidRPr="00214D7A" w:rsidRDefault="00B347E2" w:rsidP="00B347E2">
      <w:pPr>
        <w:tabs>
          <w:tab w:val="left" w:pos="1418"/>
        </w:tabs>
        <w:jc w:val="both"/>
        <w:rPr>
          <w:iCs/>
          <w:sz w:val="22"/>
          <w:szCs w:val="22"/>
        </w:rPr>
      </w:pP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21</w:t>
      </w:r>
      <w:r w:rsidRPr="00214D7A">
        <w:rPr>
          <w:b/>
          <w:iCs/>
          <w:sz w:val="22"/>
          <w:szCs w:val="22"/>
        </w:rPr>
        <w:t>.</w:t>
      </w:r>
    </w:p>
    <w:p w:rsidR="00B347E2" w:rsidRPr="00214D7A" w:rsidRDefault="00B347E2" w:rsidP="00B347E2">
      <w:pPr>
        <w:tabs>
          <w:tab w:val="left" w:pos="1418"/>
        </w:tabs>
        <w:jc w:val="both"/>
        <w:rPr>
          <w:iCs/>
          <w:sz w:val="22"/>
          <w:szCs w:val="22"/>
        </w:rPr>
      </w:pPr>
      <w:r w:rsidRPr="00214D7A">
        <w:rPr>
          <w:iCs/>
          <w:sz w:val="22"/>
          <w:szCs w:val="22"/>
        </w:rPr>
        <w:t xml:space="preserve">W sprawach nieuregulowanych niniejszą umową mają zastosowanie przepisy Kodeksu Cywilnego i Ustawy </w:t>
      </w:r>
      <w:r w:rsidRPr="00214D7A">
        <w:rPr>
          <w:iCs/>
          <w:spacing w:val="20"/>
          <w:sz w:val="22"/>
          <w:szCs w:val="22"/>
        </w:rPr>
        <w:t xml:space="preserve">Prawo zamówień publicznych </w:t>
      </w:r>
      <w:r w:rsidRPr="00214D7A">
        <w:rPr>
          <w:iCs/>
          <w:sz w:val="22"/>
          <w:szCs w:val="22"/>
        </w:rPr>
        <w:t>z dn. 29.0</w:t>
      </w:r>
      <w:r w:rsidR="0091169B">
        <w:rPr>
          <w:iCs/>
          <w:sz w:val="22"/>
          <w:szCs w:val="22"/>
        </w:rPr>
        <w:t>1</w:t>
      </w:r>
      <w:r w:rsidRPr="00214D7A">
        <w:rPr>
          <w:iCs/>
          <w:sz w:val="22"/>
          <w:szCs w:val="22"/>
        </w:rPr>
        <w:t xml:space="preserve">.2004 r. (Dz. U. z </w:t>
      </w:r>
      <w:r w:rsidR="008A32A4" w:rsidRPr="00214D7A">
        <w:rPr>
          <w:iCs/>
          <w:sz w:val="22"/>
          <w:szCs w:val="22"/>
        </w:rPr>
        <w:t>201</w:t>
      </w:r>
      <w:r w:rsidR="008A32A4">
        <w:rPr>
          <w:iCs/>
          <w:sz w:val="22"/>
          <w:szCs w:val="22"/>
        </w:rPr>
        <w:t>8</w:t>
      </w:r>
      <w:r w:rsidR="008A32A4" w:rsidRPr="00214D7A">
        <w:rPr>
          <w:iCs/>
          <w:sz w:val="22"/>
          <w:szCs w:val="22"/>
        </w:rPr>
        <w:t xml:space="preserve"> r. poz. </w:t>
      </w:r>
      <w:r w:rsidR="008A32A4">
        <w:rPr>
          <w:iCs/>
          <w:sz w:val="22"/>
          <w:szCs w:val="22"/>
        </w:rPr>
        <w:t>1986</w:t>
      </w:r>
      <w:r w:rsidR="008A32A4" w:rsidRPr="00214D7A">
        <w:rPr>
          <w:iCs/>
          <w:sz w:val="22"/>
          <w:szCs w:val="22"/>
        </w:rPr>
        <w:t xml:space="preserve"> </w:t>
      </w:r>
      <w:r w:rsidRPr="00214D7A">
        <w:rPr>
          <w:iCs/>
          <w:sz w:val="22"/>
          <w:szCs w:val="22"/>
        </w:rPr>
        <w:t>z późn. zm.)</w:t>
      </w: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22</w:t>
      </w:r>
      <w:r w:rsidRPr="00214D7A">
        <w:rPr>
          <w:b/>
          <w:iCs/>
          <w:sz w:val="22"/>
          <w:szCs w:val="22"/>
        </w:rPr>
        <w:t>.</w:t>
      </w:r>
    </w:p>
    <w:p w:rsidR="00B347E2" w:rsidRPr="00214D7A" w:rsidRDefault="00B347E2" w:rsidP="00B347E2">
      <w:pPr>
        <w:tabs>
          <w:tab w:val="left" w:pos="1418"/>
        </w:tabs>
        <w:jc w:val="both"/>
        <w:rPr>
          <w:iCs/>
          <w:sz w:val="22"/>
          <w:szCs w:val="22"/>
        </w:rPr>
      </w:pPr>
      <w:r w:rsidRPr="00214D7A">
        <w:rPr>
          <w:iCs/>
          <w:sz w:val="22"/>
          <w:szCs w:val="22"/>
        </w:rPr>
        <w:t>Umowę niniejszą sporządzono w  dwóch egzemplarzach, po jednym dla każdej ze stron.</w:t>
      </w:r>
    </w:p>
    <w:p w:rsidR="00B347E2" w:rsidRPr="00214D7A" w:rsidRDefault="00B347E2" w:rsidP="00B347E2">
      <w:pPr>
        <w:tabs>
          <w:tab w:val="left" w:pos="1418"/>
        </w:tabs>
        <w:jc w:val="both"/>
        <w:rPr>
          <w:iCs/>
          <w:sz w:val="22"/>
          <w:szCs w:val="22"/>
        </w:rPr>
      </w:pPr>
    </w:p>
    <w:p w:rsidR="00B347E2" w:rsidRPr="00214D7A" w:rsidRDefault="00B347E2" w:rsidP="00B347E2">
      <w:pPr>
        <w:pStyle w:val="Tekstpodstawowy2"/>
        <w:tabs>
          <w:tab w:val="left" w:pos="1418"/>
        </w:tabs>
        <w:spacing w:line="240" w:lineRule="auto"/>
        <w:jc w:val="both"/>
        <w:rPr>
          <w:b/>
          <w:bCs/>
          <w:sz w:val="22"/>
          <w:szCs w:val="22"/>
        </w:rPr>
      </w:pPr>
      <w:r w:rsidRPr="00214D7A">
        <w:rPr>
          <w:b/>
          <w:bCs/>
          <w:sz w:val="22"/>
          <w:szCs w:val="22"/>
        </w:rPr>
        <w:t xml:space="preserve">       Zamawiający:                                                                                               Wykonawca :</w:t>
      </w:r>
    </w:p>
    <w:p w:rsidR="00B347E2" w:rsidRDefault="00B347E2" w:rsidP="00B347E2">
      <w:pPr>
        <w:pStyle w:val="Tekstpodstawowy2"/>
        <w:tabs>
          <w:tab w:val="left" w:pos="1418"/>
        </w:tabs>
        <w:spacing w:line="240" w:lineRule="auto"/>
        <w:jc w:val="both"/>
        <w:rPr>
          <w:b/>
          <w:bCs/>
          <w:sz w:val="22"/>
          <w:szCs w:val="22"/>
        </w:rPr>
      </w:pPr>
    </w:p>
    <w:p w:rsidR="00B347E2" w:rsidRPr="00F2657C" w:rsidRDefault="00B347E2" w:rsidP="00B347E2">
      <w:pPr>
        <w:pStyle w:val="Tekstpodstawowy2"/>
        <w:tabs>
          <w:tab w:val="left" w:pos="1418"/>
        </w:tabs>
        <w:spacing w:line="240" w:lineRule="auto"/>
        <w:jc w:val="both"/>
        <w:rPr>
          <w:b/>
          <w:bCs/>
          <w:i/>
          <w:sz w:val="20"/>
          <w:szCs w:val="20"/>
          <w:u w:val="single"/>
        </w:rPr>
      </w:pPr>
      <w:r w:rsidRPr="00F2657C">
        <w:rPr>
          <w:b/>
          <w:bCs/>
          <w:i/>
          <w:sz w:val="20"/>
          <w:szCs w:val="20"/>
          <w:u w:val="single"/>
        </w:rPr>
        <w:t xml:space="preserve">W załączeniu: </w:t>
      </w:r>
    </w:p>
    <w:p w:rsidR="00B347E2" w:rsidRPr="00F2657C" w:rsidRDefault="00B347E2" w:rsidP="00B347E2">
      <w:pPr>
        <w:pStyle w:val="Tekstpodstawowy2"/>
        <w:tabs>
          <w:tab w:val="left" w:pos="1418"/>
        </w:tabs>
        <w:spacing w:line="240" w:lineRule="auto"/>
        <w:jc w:val="both"/>
        <w:rPr>
          <w:bCs/>
          <w:i/>
          <w:sz w:val="20"/>
          <w:szCs w:val="20"/>
        </w:rPr>
      </w:pPr>
      <w:r w:rsidRPr="00F2657C">
        <w:rPr>
          <w:bCs/>
          <w:i/>
          <w:sz w:val="20"/>
          <w:szCs w:val="20"/>
        </w:rPr>
        <w:t xml:space="preserve">- Formularz ofertowy </w:t>
      </w:r>
    </w:p>
    <w:p w:rsidR="00B347E2" w:rsidRPr="00F2657C" w:rsidRDefault="00B347E2" w:rsidP="00B347E2">
      <w:pPr>
        <w:tabs>
          <w:tab w:val="left" w:pos="1418"/>
        </w:tabs>
        <w:jc w:val="both"/>
        <w:rPr>
          <w:i/>
          <w:sz w:val="20"/>
          <w:szCs w:val="20"/>
        </w:rPr>
      </w:pPr>
      <w:r w:rsidRPr="00F2657C">
        <w:rPr>
          <w:i/>
          <w:sz w:val="20"/>
          <w:szCs w:val="20"/>
        </w:rPr>
        <w:t>- Zakres rzeczowy przedmiotu zamówienia.</w:t>
      </w:r>
    </w:p>
    <w:p w:rsidR="00B347E2" w:rsidRPr="00F2657C" w:rsidRDefault="00B347E2" w:rsidP="00B347E2">
      <w:pPr>
        <w:tabs>
          <w:tab w:val="left" w:pos="1418"/>
        </w:tabs>
        <w:autoSpaceDE w:val="0"/>
        <w:autoSpaceDN w:val="0"/>
        <w:adjustRightInd w:val="0"/>
        <w:jc w:val="both"/>
        <w:rPr>
          <w:bCs/>
          <w:i/>
          <w:snapToGrid w:val="0"/>
          <w:sz w:val="20"/>
          <w:szCs w:val="20"/>
        </w:rPr>
      </w:pPr>
      <w:r w:rsidRPr="00F2657C">
        <w:rPr>
          <w:bCs/>
          <w:i/>
          <w:sz w:val="20"/>
          <w:szCs w:val="20"/>
          <w:lang w:eastAsia="ar-SA"/>
        </w:rPr>
        <w:t xml:space="preserve">- </w:t>
      </w:r>
      <w:r w:rsidRPr="00F2657C">
        <w:rPr>
          <w:rFonts w:eastAsia="Univers-PL"/>
          <w:i/>
          <w:sz w:val="20"/>
          <w:szCs w:val="20"/>
        </w:rPr>
        <w:t>Wykazu osób, które będą uczestniczyć w wykonywaniu zamówienia -</w:t>
      </w:r>
      <w:r w:rsidRPr="00F2657C">
        <w:rPr>
          <w:bCs/>
          <w:i/>
          <w:sz w:val="20"/>
          <w:szCs w:val="20"/>
        </w:rPr>
        <w:t>załącznik nr …..</w:t>
      </w:r>
      <w:r w:rsidRPr="00F2657C">
        <w:rPr>
          <w:bCs/>
          <w:i/>
          <w:snapToGrid w:val="0"/>
          <w:sz w:val="20"/>
          <w:szCs w:val="20"/>
        </w:rPr>
        <w:t>;</w:t>
      </w:r>
    </w:p>
    <w:p w:rsidR="00B347E2" w:rsidRPr="00F2657C" w:rsidRDefault="00B347E2" w:rsidP="00B347E2">
      <w:pPr>
        <w:pStyle w:val="Tekstkomentarza"/>
        <w:numPr>
          <w:ilvl w:val="12"/>
          <w:numId w:val="0"/>
        </w:numPr>
        <w:tabs>
          <w:tab w:val="left" w:pos="1418"/>
        </w:tabs>
        <w:jc w:val="both"/>
        <w:rPr>
          <w:i/>
        </w:rPr>
      </w:pPr>
      <w:r w:rsidRPr="00F2657C">
        <w:rPr>
          <w:i/>
        </w:rPr>
        <w:t xml:space="preserve">- Wykaz narzędzi, wyposażenia zakładu i urządzeń technicznych dostępnych wykonawcy usług w celu </w:t>
      </w:r>
    </w:p>
    <w:p w:rsidR="00B347E2" w:rsidRPr="00F2657C" w:rsidRDefault="00B347E2" w:rsidP="00B347E2">
      <w:pPr>
        <w:pStyle w:val="Tekstkomentarza"/>
        <w:numPr>
          <w:ilvl w:val="12"/>
          <w:numId w:val="0"/>
        </w:numPr>
        <w:tabs>
          <w:tab w:val="left" w:pos="1418"/>
        </w:tabs>
        <w:jc w:val="both"/>
        <w:rPr>
          <w:i/>
        </w:rPr>
      </w:pPr>
      <w:r w:rsidRPr="00F2657C">
        <w:rPr>
          <w:i/>
        </w:rPr>
        <w:t xml:space="preserve">  realizacji zamówienia - </w:t>
      </w:r>
      <w:r w:rsidRPr="00F2657C">
        <w:rPr>
          <w:bCs/>
          <w:i/>
        </w:rPr>
        <w:t>załącznik nr …...</w:t>
      </w:r>
    </w:p>
    <w:p w:rsidR="00B347E2" w:rsidRPr="00F2657C" w:rsidRDefault="00B347E2" w:rsidP="00B347E2">
      <w:pPr>
        <w:pStyle w:val="Tekstpodstawowy2"/>
        <w:tabs>
          <w:tab w:val="left" w:pos="1418"/>
        </w:tabs>
        <w:spacing w:line="240" w:lineRule="auto"/>
        <w:rPr>
          <w:bCs/>
          <w:i/>
          <w:sz w:val="20"/>
          <w:szCs w:val="20"/>
        </w:rPr>
      </w:pPr>
      <w:r w:rsidRPr="00F2657C">
        <w:rPr>
          <w:bCs/>
          <w:i/>
          <w:sz w:val="20"/>
          <w:szCs w:val="20"/>
        </w:rPr>
        <w:t xml:space="preserve">- Przykładowy jadłospis dekadowy wykonawcy - ……… </w:t>
      </w:r>
    </w:p>
    <w:p w:rsidR="00F3666D" w:rsidRDefault="00F3666D">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F2657C" w:rsidRDefault="00F2657C">
      <w:pPr>
        <w:jc w:val="center"/>
        <w:rPr>
          <w:b/>
          <w:sz w:val="28"/>
          <w:szCs w:val="28"/>
        </w:rPr>
      </w:pPr>
    </w:p>
    <w:p w:rsidR="005319FC" w:rsidRPr="0066439E" w:rsidRDefault="00AA680A">
      <w:pPr>
        <w:jc w:val="center"/>
        <w:rPr>
          <w:b/>
          <w:sz w:val="28"/>
          <w:szCs w:val="28"/>
        </w:rPr>
      </w:pPr>
      <w:r w:rsidRPr="0066439E">
        <w:rPr>
          <w:b/>
          <w:sz w:val="28"/>
          <w:szCs w:val="28"/>
        </w:rPr>
        <w:t xml:space="preserve">Część B – </w:t>
      </w:r>
      <w:r w:rsidR="007F1627" w:rsidRPr="0066439E">
        <w:rPr>
          <w:sz w:val="28"/>
          <w:szCs w:val="28"/>
        </w:rPr>
        <w:t>Zakres rzeczowy Specyfikacji Wykonania Zamówienia</w:t>
      </w:r>
    </w:p>
    <w:p w:rsidR="00AA680A" w:rsidRPr="0066439E" w:rsidRDefault="00AA680A">
      <w:pPr>
        <w:jc w:val="center"/>
        <w:rPr>
          <w:b/>
          <w:sz w:val="28"/>
          <w:szCs w:val="28"/>
        </w:rPr>
      </w:pPr>
    </w:p>
    <w:p w:rsidR="00AA680A" w:rsidRPr="0066439E" w:rsidRDefault="00F3666D" w:rsidP="00F3666D">
      <w:pPr>
        <w:rPr>
          <w:b/>
          <w:sz w:val="28"/>
          <w:szCs w:val="28"/>
        </w:rPr>
      </w:pPr>
      <w:r>
        <w:rPr>
          <w:b/>
          <w:sz w:val="28"/>
          <w:szCs w:val="28"/>
        </w:rPr>
        <w:t>Załączniki:</w:t>
      </w:r>
    </w:p>
    <w:p w:rsidR="00F3666D" w:rsidRDefault="00F3666D" w:rsidP="00F3666D">
      <w:pPr>
        <w:suppressAutoHyphens/>
        <w:jc w:val="both"/>
        <w:rPr>
          <w:sz w:val="22"/>
          <w:szCs w:val="22"/>
        </w:rPr>
      </w:pPr>
      <w:r>
        <w:rPr>
          <w:sz w:val="22"/>
          <w:szCs w:val="22"/>
        </w:rPr>
        <w:t xml:space="preserve">      B.1: </w:t>
      </w:r>
      <w:r w:rsidRPr="0066439E">
        <w:rPr>
          <w:sz w:val="22"/>
          <w:szCs w:val="22"/>
        </w:rPr>
        <w:t>Zakres rzeczowy Sp</w:t>
      </w:r>
      <w:r>
        <w:rPr>
          <w:sz w:val="22"/>
          <w:szCs w:val="22"/>
        </w:rPr>
        <w:t>ecyfikacji Wykonania Zamówienia B-1</w:t>
      </w:r>
      <w:r w:rsidR="00C752EC">
        <w:rPr>
          <w:sz w:val="22"/>
          <w:szCs w:val="22"/>
        </w:rPr>
        <w:t xml:space="preserve"> i </w:t>
      </w:r>
      <w:r w:rsidR="00CB7137">
        <w:rPr>
          <w:sz w:val="22"/>
          <w:szCs w:val="22"/>
        </w:rPr>
        <w:t xml:space="preserve">ul. </w:t>
      </w:r>
      <w:r w:rsidR="00C752EC">
        <w:rPr>
          <w:sz w:val="22"/>
          <w:szCs w:val="22"/>
        </w:rPr>
        <w:t>Bardowskiego</w:t>
      </w:r>
      <w:r>
        <w:rPr>
          <w:sz w:val="22"/>
          <w:szCs w:val="22"/>
        </w:rPr>
        <w:t xml:space="preserve">; </w:t>
      </w:r>
    </w:p>
    <w:p w:rsidR="00F3666D" w:rsidRPr="0066439E" w:rsidRDefault="00F3666D" w:rsidP="00F3666D">
      <w:pPr>
        <w:suppressAutoHyphens/>
        <w:jc w:val="both"/>
        <w:rPr>
          <w:sz w:val="22"/>
          <w:szCs w:val="22"/>
        </w:rPr>
      </w:pPr>
      <w:r>
        <w:rPr>
          <w:sz w:val="22"/>
          <w:szCs w:val="22"/>
        </w:rPr>
        <w:t xml:space="preserve">      B.2: </w:t>
      </w:r>
      <w:r w:rsidRPr="0066439E">
        <w:rPr>
          <w:sz w:val="22"/>
          <w:szCs w:val="22"/>
        </w:rPr>
        <w:t>Zakres rzeczowy Specyfikacji Wykonania Zamówienia</w:t>
      </w:r>
      <w:r>
        <w:rPr>
          <w:sz w:val="22"/>
          <w:szCs w:val="22"/>
        </w:rPr>
        <w:t xml:space="preserve"> A-1</w:t>
      </w:r>
      <w:r w:rsidRPr="0066439E">
        <w:rPr>
          <w:sz w:val="22"/>
          <w:szCs w:val="22"/>
        </w:rPr>
        <w:t>;</w:t>
      </w: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146FF3" w:rsidRPr="0066439E" w:rsidRDefault="00146FF3">
      <w:pPr>
        <w:jc w:val="center"/>
        <w:rPr>
          <w:b/>
          <w:sz w:val="28"/>
          <w:szCs w:val="28"/>
        </w:rPr>
      </w:pPr>
    </w:p>
    <w:p w:rsidR="00146FF3" w:rsidRPr="0066439E" w:rsidRDefault="00146FF3">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Default="00AA680A">
      <w:pPr>
        <w:jc w:val="center"/>
        <w:rPr>
          <w:b/>
          <w:sz w:val="28"/>
          <w:szCs w:val="28"/>
        </w:rPr>
      </w:pPr>
    </w:p>
    <w:p w:rsidR="00CD71C1" w:rsidRDefault="00CD71C1">
      <w:pPr>
        <w:jc w:val="center"/>
        <w:rPr>
          <w:b/>
          <w:sz w:val="28"/>
          <w:szCs w:val="28"/>
        </w:rPr>
      </w:pPr>
    </w:p>
    <w:p w:rsidR="00CD71C1" w:rsidRDefault="00CD71C1">
      <w:pPr>
        <w:jc w:val="center"/>
        <w:rPr>
          <w:b/>
          <w:sz w:val="28"/>
          <w:szCs w:val="28"/>
        </w:rPr>
      </w:pPr>
    </w:p>
    <w:p w:rsidR="005319FC" w:rsidRPr="0066439E" w:rsidRDefault="005319FC">
      <w:pPr>
        <w:jc w:val="center"/>
        <w:rPr>
          <w:b/>
          <w:sz w:val="28"/>
          <w:szCs w:val="28"/>
        </w:rPr>
      </w:pPr>
    </w:p>
    <w:p w:rsidR="005319FC" w:rsidRPr="0066439E" w:rsidRDefault="00AA680A">
      <w:pPr>
        <w:jc w:val="center"/>
        <w:rPr>
          <w:b/>
          <w:sz w:val="28"/>
          <w:szCs w:val="28"/>
        </w:rPr>
      </w:pPr>
      <w:r w:rsidRPr="0066439E">
        <w:rPr>
          <w:b/>
          <w:sz w:val="28"/>
          <w:szCs w:val="28"/>
        </w:rPr>
        <w:t>Część C</w:t>
      </w:r>
      <w:r w:rsidR="005319FC" w:rsidRPr="0066439E">
        <w:rPr>
          <w:b/>
          <w:sz w:val="28"/>
          <w:szCs w:val="28"/>
        </w:rPr>
        <w:t xml:space="preserve"> – Załączniki do oferty </w:t>
      </w:r>
      <w:r w:rsidR="005319FC" w:rsidRPr="00E75014">
        <w:rPr>
          <w:b/>
          <w:sz w:val="28"/>
          <w:szCs w:val="28"/>
        </w:rPr>
        <w:t>nr 1-</w:t>
      </w:r>
      <w:r w:rsidR="0060154D">
        <w:rPr>
          <w:b/>
          <w:sz w:val="28"/>
          <w:szCs w:val="28"/>
        </w:rPr>
        <w:t>17</w:t>
      </w:r>
    </w:p>
    <w:p w:rsidR="00F3666D" w:rsidRDefault="00F3666D" w:rsidP="00F3666D">
      <w:pPr>
        <w:jc w:val="both"/>
        <w:rPr>
          <w:sz w:val="20"/>
          <w:szCs w:val="20"/>
        </w:rPr>
      </w:pPr>
    </w:p>
    <w:p w:rsidR="00F3666D" w:rsidRDefault="00F3666D" w:rsidP="00F3666D"/>
    <w:p w:rsidR="00F3666D" w:rsidRDefault="00F3666D" w:rsidP="00F3666D"/>
    <w:p w:rsidR="00A2372B" w:rsidRPr="0066439E" w:rsidRDefault="005319FC" w:rsidP="00A2372B">
      <w:pPr>
        <w:rPr>
          <w:b/>
          <w:sz w:val="28"/>
          <w:szCs w:val="28"/>
        </w:rPr>
      </w:pPr>
      <w:r w:rsidRPr="0066439E">
        <w:rPr>
          <w:b/>
          <w:sz w:val="28"/>
          <w:szCs w:val="28"/>
        </w:rPr>
        <w:br w:type="page"/>
      </w:r>
      <w:r w:rsidR="00A2372B" w:rsidRPr="009978EE">
        <w:rPr>
          <w:i/>
          <w:sz w:val="20"/>
          <w:szCs w:val="20"/>
          <w:u w:val="single"/>
        </w:rPr>
        <w:lastRenderedPageBreak/>
        <w:t xml:space="preserve"> </w:t>
      </w:r>
      <w:r w:rsidR="00A2372B">
        <w:rPr>
          <w:b/>
          <w:bCs/>
          <w:iCs/>
          <w:sz w:val="22"/>
        </w:rPr>
        <w:t xml:space="preserve">Sprawa nr </w:t>
      </w:r>
      <w:r w:rsidR="00A2372B" w:rsidRPr="0066439E">
        <w:rPr>
          <w:b/>
          <w:bCs/>
          <w:iCs/>
          <w:sz w:val="22"/>
        </w:rPr>
        <w:t xml:space="preserve"> ZP /</w:t>
      </w:r>
      <w:r w:rsidR="0091169B">
        <w:rPr>
          <w:b/>
          <w:bCs/>
          <w:iCs/>
          <w:sz w:val="22"/>
        </w:rPr>
        <w:t>83</w:t>
      </w:r>
      <w:r w:rsidR="00A2372B">
        <w:rPr>
          <w:b/>
          <w:bCs/>
          <w:iCs/>
          <w:sz w:val="22"/>
        </w:rPr>
        <w:t>/</w:t>
      </w:r>
      <w:r w:rsidR="00A2372B" w:rsidRPr="0066439E">
        <w:rPr>
          <w:b/>
          <w:bCs/>
          <w:iCs/>
          <w:sz w:val="22"/>
        </w:rPr>
        <w:t xml:space="preserve"> 201</w:t>
      </w:r>
      <w:r w:rsidR="008A32A4">
        <w:rPr>
          <w:b/>
          <w:bCs/>
          <w:iCs/>
          <w:sz w:val="22"/>
        </w:rPr>
        <w:t>9</w:t>
      </w:r>
      <w:r w:rsidR="00A2372B" w:rsidRPr="0066439E">
        <w:rPr>
          <w:b/>
          <w:bCs/>
          <w:iCs/>
          <w:sz w:val="22"/>
        </w:rPr>
        <w:t>.</w:t>
      </w:r>
    </w:p>
    <w:p w:rsidR="00A2372B" w:rsidRPr="0066439E" w:rsidRDefault="00A2372B" w:rsidP="00A2372B">
      <w:pPr>
        <w:jc w:val="right"/>
        <w:rPr>
          <w:b/>
          <w:sz w:val="22"/>
          <w:szCs w:val="22"/>
          <w:u w:val="single"/>
        </w:rPr>
      </w:pPr>
      <w:r w:rsidRPr="0066439E">
        <w:rPr>
          <w:sz w:val="22"/>
        </w:rPr>
        <w:t>...............................  dnia  ................</w:t>
      </w:r>
    </w:p>
    <w:p w:rsidR="00A2372B" w:rsidRPr="0066439E" w:rsidRDefault="00A2372B" w:rsidP="00A2372B">
      <w:pPr>
        <w:rPr>
          <w:sz w:val="18"/>
          <w:szCs w:val="18"/>
        </w:rPr>
      </w:pPr>
      <w:r w:rsidRPr="0066439E">
        <w:rPr>
          <w:sz w:val="18"/>
          <w:szCs w:val="18"/>
        </w:rPr>
        <w:t>..................................................................</w:t>
      </w:r>
    </w:p>
    <w:p w:rsidR="00A2372B" w:rsidRPr="0066439E" w:rsidRDefault="00A2372B" w:rsidP="00A2372B">
      <w:pPr>
        <w:rPr>
          <w:sz w:val="18"/>
          <w:szCs w:val="18"/>
        </w:rPr>
      </w:pPr>
      <w:r w:rsidRPr="0066439E">
        <w:rPr>
          <w:sz w:val="18"/>
          <w:szCs w:val="18"/>
        </w:rPr>
        <w:t xml:space="preserve">       (nazwa i adres Wykonawcy)</w:t>
      </w:r>
    </w:p>
    <w:p w:rsidR="00C0222E" w:rsidRDefault="00C0222E" w:rsidP="00A2372B">
      <w:pPr>
        <w:spacing w:line="360" w:lineRule="auto"/>
        <w:jc w:val="right"/>
        <w:rPr>
          <w:b/>
          <w:szCs w:val="18"/>
        </w:rPr>
      </w:pPr>
    </w:p>
    <w:p w:rsidR="00A2372B" w:rsidRPr="0066439E" w:rsidRDefault="00A2372B" w:rsidP="00A2372B">
      <w:pPr>
        <w:spacing w:line="360" w:lineRule="auto"/>
        <w:jc w:val="right"/>
        <w:rPr>
          <w:b/>
          <w:szCs w:val="18"/>
        </w:rPr>
      </w:pPr>
      <w:r w:rsidRPr="0066439E">
        <w:rPr>
          <w:b/>
          <w:szCs w:val="18"/>
        </w:rPr>
        <w:t>Załącznik nr 1</w:t>
      </w:r>
    </w:p>
    <w:p w:rsidR="00A2372B" w:rsidRPr="0066439E" w:rsidRDefault="00A2372B" w:rsidP="00A2372B">
      <w:pPr>
        <w:ind w:right="-142"/>
        <w:jc w:val="right"/>
        <w:rPr>
          <w:b/>
          <w:bCs/>
          <w:sz w:val="22"/>
        </w:rPr>
      </w:pPr>
      <w:r w:rsidRPr="0066439E">
        <w:rPr>
          <w:b/>
          <w:bCs/>
          <w:sz w:val="22"/>
        </w:rPr>
        <w:t>Samodzielny Publiczny Zakład Opieki Zdrowotnej</w:t>
      </w:r>
    </w:p>
    <w:p w:rsidR="00A2372B" w:rsidRPr="0066439E" w:rsidRDefault="00A2372B" w:rsidP="00A2372B">
      <w:pPr>
        <w:ind w:right="-142"/>
        <w:jc w:val="right"/>
        <w:rPr>
          <w:b/>
          <w:bCs/>
          <w:sz w:val="22"/>
        </w:rPr>
      </w:pPr>
      <w:r w:rsidRPr="0066439E">
        <w:rPr>
          <w:b/>
          <w:bCs/>
          <w:sz w:val="22"/>
        </w:rPr>
        <w:t xml:space="preserve"> Centralny Szpital Kliniczny </w:t>
      </w:r>
    </w:p>
    <w:p w:rsidR="00A2372B" w:rsidRPr="0066439E" w:rsidRDefault="00A2372B" w:rsidP="00A2372B">
      <w:pPr>
        <w:ind w:right="-142"/>
        <w:jc w:val="right"/>
        <w:rPr>
          <w:b/>
          <w:bCs/>
          <w:sz w:val="22"/>
        </w:rPr>
      </w:pPr>
      <w:r w:rsidRPr="0066439E">
        <w:rPr>
          <w:b/>
          <w:bCs/>
          <w:sz w:val="22"/>
        </w:rPr>
        <w:t xml:space="preserve"> Uniwersytetu Medycznego w Łodzi</w:t>
      </w:r>
    </w:p>
    <w:p w:rsidR="00A2372B" w:rsidRPr="0066439E" w:rsidRDefault="00A2372B" w:rsidP="00A2372B">
      <w:pPr>
        <w:ind w:right="-142"/>
        <w:jc w:val="right"/>
        <w:rPr>
          <w:b/>
          <w:bCs/>
          <w:sz w:val="22"/>
        </w:rPr>
      </w:pPr>
      <w:r w:rsidRPr="0066439E">
        <w:rPr>
          <w:b/>
          <w:bCs/>
          <w:sz w:val="22"/>
        </w:rPr>
        <w:t>Łódź, ul. Pomorska 251</w:t>
      </w:r>
    </w:p>
    <w:p w:rsidR="00A2372B" w:rsidRDefault="00A2372B" w:rsidP="00A2372B">
      <w:pPr>
        <w:spacing w:line="360" w:lineRule="auto"/>
        <w:jc w:val="center"/>
        <w:rPr>
          <w:b/>
          <w:sz w:val="12"/>
          <w:szCs w:val="12"/>
          <w:u w:val="single"/>
        </w:rPr>
      </w:pPr>
    </w:p>
    <w:p w:rsidR="00C0222E" w:rsidRPr="0066439E" w:rsidRDefault="00C0222E" w:rsidP="00A2372B">
      <w:pPr>
        <w:spacing w:line="360" w:lineRule="auto"/>
        <w:jc w:val="center"/>
        <w:rPr>
          <w:b/>
          <w:sz w:val="12"/>
          <w:szCs w:val="12"/>
          <w:u w:val="single"/>
        </w:rPr>
      </w:pPr>
    </w:p>
    <w:p w:rsidR="00A2372B" w:rsidRPr="0066439E" w:rsidRDefault="00A2372B" w:rsidP="00A2372B">
      <w:pPr>
        <w:spacing w:line="360" w:lineRule="auto"/>
        <w:jc w:val="center"/>
        <w:rPr>
          <w:b/>
          <w:sz w:val="28"/>
          <w:u w:val="single"/>
        </w:rPr>
      </w:pPr>
      <w:r w:rsidRPr="0066439E">
        <w:rPr>
          <w:b/>
          <w:sz w:val="28"/>
          <w:u w:val="single"/>
        </w:rPr>
        <w:t>FORMULARZ OFERTOWY</w:t>
      </w:r>
    </w:p>
    <w:p w:rsidR="00A2372B" w:rsidRDefault="00A2372B" w:rsidP="00A2372B">
      <w:pPr>
        <w:spacing w:line="360" w:lineRule="auto"/>
        <w:ind w:left="-357" w:right="-289"/>
        <w:rPr>
          <w:sz w:val="22"/>
        </w:rPr>
      </w:pPr>
    </w:p>
    <w:p w:rsidR="00A2372B" w:rsidRPr="001F4852" w:rsidRDefault="00A2372B" w:rsidP="00A2372B">
      <w:pPr>
        <w:pStyle w:val="Nagwek3"/>
        <w:jc w:val="left"/>
        <w:rPr>
          <w:i w:val="0"/>
          <w:sz w:val="22"/>
          <w:szCs w:val="22"/>
          <w:u w:val="none"/>
        </w:rPr>
      </w:pPr>
      <w:r>
        <w:rPr>
          <w:i w:val="0"/>
          <w:sz w:val="22"/>
          <w:szCs w:val="22"/>
          <w:u w:val="none"/>
        </w:rPr>
        <w:t xml:space="preserve">1. Nazwa </w:t>
      </w:r>
      <w:r w:rsidRPr="001F4852">
        <w:rPr>
          <w:i w:val="0"/>
          <w:sz w:val="22"/>
          <w:szCs w:val="22"/>
          <w:u w:val="none"/>
        </w:rPr>
        <w:t>wykonawcy:</w:t>
      </w:r>
      <w:r>
        <w:rPr>
          <w:i w:val="0"/>
          <w:sz w:val="22"/>
          <w:szCs w:val="22"/>
          <w:u w:val="none"/>
        </w:rPr>
        <w:t xml:space="preserve"> </w:t>
      </w:r>
      <w:r w:rsidRPr="001F4852">
        <w:rPr>
          <w:i w:val="0"/>
          <w:sz w:val="22"/>
          <w:szCs w:val="22"/>
          <w:u w:val="none"/>
        </w:rPr>
        <w:t>...</w:t>
      </w:r>
      <w:r>
        <w:rPr>
          <w:i w:val="0"/>
          <w:sz w:val="22"/>
          <w:szCs w:val="22"/>
          <w:u w:val="none"/>
        </w:rPr>
        <w:t>.......................</w:t>
      </w:r>
      <w:r w:rsidRPr="001F4852">
        <w:rPr>
          <w:i w:val="0"/>
          <w:sz w:val="22"/>
          <w:szCs w:val="22"/>
          <w:u w:val="none"/>
        </w:rPr>
        <w:t>......</w:t>
      </w:r>
      <w:r>
        <w:rPr>
          <w:i w:val="0"/>
          <w:sz w:val="22"/>
          <w:szCs w:val="22"/>
          <w:u w:val="none"/>
        </w:rPr>
        <w:t>..</w:t>
      </w:r>
      <w:r w:rsidRPr="001F4852">
        <w:rPr>
          <w:i w:val="0"/>
          <w:sz w:val="22"/>
          <w:szCs w:val="22"/>
          <w:u w:val="none"/>
        </w:rPr>
        <w:t>..........................................................................................</w:t>
      </w:r>
      <w:r>
        <w:rPr>
          <w:i w:val="0"/>
          <w:sz w:val="22"/>
          <w:szCs w:val="22"/>
          <w:u w:val="none"/>
        </w:rPr>
        <w:t>...</w:t>
      </w:r>
    </w:p>
    <w:p w:rsidR="00A2372B" w:rsidRPr="00E87245" w:rsidRDefault="00A2372B" w:rsidP="00A2372B">
      <w:pPr>
        <w:spacing w:before="120"/>
        <w:ind w:left="-360" w:right="-291"/>
        <w:rPr>
          <w:sz w:val="22"/>
          <w:szCs w:val="22"/>
        </w:rPr>
      </w:pPr>
      <w:r w:rsidRPr="00E87245">
        <w:rPr>
          <w:sz w:val="22"/>
          <w:szCs w:val="22"/>
        </w:rPr>
        <w:t xml:space="preserve">      </w:t>
      </w:r>
      <w:r>
        <w:rPr>
          <w:sz w:val="22"/>
          <w:szCs w:val="22"/>
        </w:rPr>
        <w:t xml:space="preserve">2. </w:t>
      </w:r>
      <w:r w:rsidRPr="00E87245">
        <w:rPr>
          <w:sz w:val="22"/>
          <w:szCs w:val="22"/>
        </w:rPr>
        <w:t>Adres Wykonawcy:.................................................................................................................................</w:t>
      </w:r>
    </w:p>
    <w:p w:rsidR="00A2372B" w:rsidRPr="00E87245" w:rsidRDefault="00A2372B" w:rsidP="00A2372B">
      <w:pPr>
        <w:spacing w:before="120" w:line="276" w:lineRule="auto"/>
        <w:jc w:val="both"/>
        <w:rPr>
          <w:sz w:val="22"/>
          <w:szCs w:val="22"/>
        </w:rPr>
      </w:pPr>
      <w:r>
        <w:rPr>
          <w:sz w:val="22"/>
          <w:szCs w:val="22"/>
        </w:rPr>
        <w:t xml:space="preserve">3.      *Nazwa i adres </w:t>
      </w:r>
      <w:r w:rsidRPr="00E87245">
        <w:rPr>
          <w:sz w:val="22"/>
          <w:szCs w:val="22"/>
        </w:rPr>
        <w:t>Wykonawców wspólnie ubiegających się o zamówienie  w składzie:</w:t>
      </w:r>
    </w:p>
    <w:p w:rsidR="00A2372B" w:rsidRPr="00E87245" w:rsidRDefault="00A2372B" w:rsidP="00A2372B">
      <w:pPr>
        <w:spacing w:before="120" w:line="276" w:lineRule="auto"/>
        <w:jc w:val="both"/>
        <w:rPr>
          <w:sz w:val="22"/>
          <w:szCs w:val="22"/>
        </w:rPr>
      </w:pPr>
      <w:r w:rsidRPr="00E87245">
        <w:rPr>
          <w:sz w:val="22"/>
          <w:szCs w:val="22"/>
        </w:rPr>
        <w:t>……………………………………………………</w:t>
      </w:r>
      <w:r>
        <w:rPr>
          <w:sz w:val="22"/>
          <w:szCs w:val="22"/>
        </w:rPr>
        <w:t>…………………….</w:t>
      </w:r>
      <w:r w:rsidRPr="00E87245">
        <w:rPr>
          <w:sz w:val="22"/>
          <w:szCs w:val="22"/>
        </w:rPr>
        <w:t>………………..……………..</w:t>
      </w:r>
    </w:p>
    <w:p w:rsidR="00A2372B" w:rsidRPr="00E87245" w:rsidRDefault="00A2372B" w:rsidP="00A2372B">
      <w:pPr>
        <w:tabs>
          <w:tab w:val="left" w:pos="7088"/>
        </w:tabs>
        <w:spacing w:before="120" w:line="276" w:lineRule="auto"/>
        <w:jc w:val="both"/>
        <w:rPr>
          <w:sz w:val="22"/>
          <w:szCs w:val="22"/>
        </w:rPr>
      </w:pPr>
      <w:r w:rsidRPr="00E87245">
        <w:rPr>
          <w:sz w:val="22"/>
          <w:szCs w:val="22"/>
        </w:rPr>
        <w:t>………………………………………………………</w:t>
      </w:r>
      <w:r>
        <w:rPr>
          <w:sz w:val="22"/>
          <w:szCs w:val="22"/>
        </w:rPr>
        <w:t>…………………….</w:t>
      </w:r>
      <w:r w:rsidRPr="00E87245">
        <w:rPr>
          <w:sz w:val="22"/>
          <w:szCs w:val="22"/>
        </w:rPr>
        <w:t>…………….…...………..*)</w:t>
      </w:r>
    </w:p>
    <w:p w:rsidR="00A2372B" w:rsidRPr="00E87245" w:rsidRDefault="00A2372B" w:rsidP="00A2372B">
      <w:pPr>
        <w:spacing w:before="120" w:line="276" w:lineRule="auto"/>
        <w:jc w:val="both"/>
        <w:rPr>
          <w:sz w:val="22"/>
          <w:szCs w:val="22"/>
        </w:rPr>
      </w:pPr>
      <w:r w:rsidRPr="00E87245">
        <w:rPr>
          <w:sz w:val="22"/>
          <w:szCs w:val="22"/>
        </w:rPr>
        <w:t>oświadczam/-y, że:</w:t>
      </w:r>
    </w:p>
    <w:p w:rsidR="00A2372B" w:rsidRDefault="00A2372B" w:rsidP="008529E3">
      <w:pPr>
        <w:numPr>
          <w:ilvl w:val="0"/>
          <w:numId w:val="16"/>
        </w:numPr>
        <w:spacing w:before="120" w:line="276" w:lineRule="auto"/>
        <w:jc w:val="both"/>
        <w:rPr>
          <w:sz w:val="22"/>
          <w:szCs w:val="22"/>
        </w:rPr>
      </w:pPr>
      <w:r w:rsidRPr="00E87245">
        <w:rPr>
          <w:sz w:val="22"/>
          <w:szCs w:val="22"/>
        </w:rPr>
        <w:t>niniejszym zgłaszamy udział w przedmiotowym postępowaniu,</w:t>
      </w:r>
    </w:p>
    <w:p w:rsidR="00A2372B" w:rsidRDefault="00A2372B" w:rsidP="008529E3">
      <w:pPr>
        <w:numPr>
          <w:ilvl w:val="0"/>
          <w:numId w:val="16"/>
        </w:numPr>
        <w:spacing w:before="120" w:line="276" w:lineRule="auto"/>
        <w:jc w:val="both"/>
        <w:rPr>
          <w:sz w:val="22"/>
          <w:szCs w:val="22"/>
        </w:rPr>
      </w:pPr>
      <w:r w:rsidRPr="00E87245">
        <w:rPr>
          <w:sz w:val="22"/>
          <w:szCs w:val="22"/>
        </w:rPr>
        <w:t>pełnomocnikiem Wykonawców wspólnie ubiegających się o zamówienie  uprawnionym do reprezentowania  Wykonawców wspólnie ubiegających się o zamówienie w postępowaniu jest ………………………………………………………….*) tel. …………</w:t>
      </w:r>
      <w:r>
        <w:rPr>
          <w:sz w:val="22"/>
          <w:szCs w:val="22"/>
        </w:rPr>
        <w:t>……………..</w:t>
      </w:r>
      <w:r w:rsidRPr="00E87245">
        <w:rPr>
          <w:sz w:val="22"/>
          <w:szCs w:val="22"/>
        </w:rPr>
        <w:t>……...</w:t>
      </w:r>
    </w:p>
    <w:p w:rsidR="00A2372B" w:rsidRDefault="00A2372B" w:rsidP="008529E3">
      <w:pPr>
        <w:numPr>
          <w:ilvl w:val="0"/>
          <w:numId w:val="5"/>
        </w:numPr>
        <w:spacing w:before="120" w:line="276" w:lineRule="auto"/>
        <w:jc w:val="both"/>
        <w:rPr>
          <w:sz w:val="22"/>
          <w:szCs w:val="22"/>
        </w:rPr>
      </w:pPr>
      <w:r w:rsidRPr="00E87245">
        <w:rPr>
          <w:sz w:val="22"/>
          <w:szCs w:val="22"/>
          <w:lang w:val="it-IT"/>
        </w:rPr>
        <w:t xml:space="preserve">Strona internetowa: ................................ </w:t>
      </w:r>
      <w:r w:rsidRPr="00E87245">
        <w:rPr>
          <w:sz w:val="22"/>
          <w:szCs w:val="22"/>
          <w:lang w:val="en-US"/>
        </w:rPr>
        <w:t>E-mail: .......................................Fax ............</w:t>
      </w:r>
      <w:r>
        <w:rPr>
          <w:sz w:val="22"/>
          <w:szCs w:val="22"/>
          <w:lang w:val="en-US"/>
        </w:rPr>
        <w:t>..</w:t>
      </w:r>
      <w:r w:rsidRPr="00E87245">
        <w:rPr>
          <w:sz w:val="22"/>
          <w:szCs w:val="22"/>
          <w:lang w:val="en-US"/>
        </w:rPr>
        <w:t xml:space="preserve">......... </w:t>
      </w:r>
    </w:p>
    <w:p w:rsidR="00A2372B" w:rsidRPr="00E87245" w:rsidRDefault="00A2372B" w:rsidP="008529E3">
      <w:pPr>
        <w:numPr>
          <w:ilvl w:val="0"/>
          <w:numId w:val="5"/>
        </w:numPr>
        <w:spacing w:before="120" w:line="276" w:lineRule="auto"/>
        <w:jc w:val="both"/>
        <w:rPr>
          <w:sz w:val="22"/>
          <w:szCs w:val="22"/>
        </w:rPr>
      </w:pPr>
      <w:r>
        <w:rPr>
          <w:sz w:val="22"/>
          <w:szCs w:val="22"/>
        </w:rPr>
        <w:t>Nr k</w:t>
      </w:r>
      <w:r w:rsidRPr="00E87245">
        <w:rPr>
          <w:sz w:val="22"/>
          <w:szCs w:val="22"/>
        </w:rPr>
        <w:t>onta:</w:t>
      </w:r>
      <w:r>
        <w:rPr>
          <w:sz w:val="22"/>
          <w:szCs w:val="22"/>
        </w:rPr>
        <w:t xml:space="preserve"> </w:t>
      </w:r>
      <w:r w:rsidRPr="00E87245">
        <w:rPr>
          <w:sz w:val="22"/>
          <w:szCs w:val="22"/>
        </w:rPr>
        <w:t>....................................................................................................................................</w:t>
      </w:r>
    </w:p>
    <w:p w:rsidR="00A2372B" w:rsidRDefault="00A2372B" w:rsidP="00A2372B">
      <w:pPr>
        <w:spacing w:line="360" w:lineRule="auto"/>
        <w:ind w:left="-357" w:right="-289"/>
        <w:rPr>
          <w:sz w:val="22"/>
        </w:rPr>
      </w:pPr>
    </w:p>
    <w:p w:rsidR="00A2372B" w:rsidRPr="0066439E" w:rsidRDefault="00A2372B" w:rsidP="00A2372B">
      <w:pPr>
        <w:spacing w:line="360" w:lineRule="auto"/>
        <w:ind w:left="-357" w:right="-289"/>
        <w:rPr>
          <w:sz w:val="22"/>
        </w:rPr>
      </w:pPr>
      <w:r w:rsidRPr="0066439E">
        <w:rPr>
          <w:sz w:val="22"/>
        </w:rPr>
        <w:t>Osoba odpowiedzialna za realizację umowy:  …................................................... tel. ………………...</w:t>
      </w:r>
    </w:p>
    <w:p w:rsidR="00A2372B" w:rsidRPr="0066439E" w:rsidRDefault="00A2372B" w:rsidP="00A2372B">
      <w:pPr>
        <w:spacing w:line="360" w:lineRule="auto"/>
        <w:ind w:left="-357" w:right="-289"/>
        <w:rPr>
          <w:sz w:val="22"/>
        </w:rPr>
      </w:pPr>
      <w:r w:rsidRPr="0066439E">
        <w:rPr>
          <w:sz w:val="22"/>
        </w:rPr>
        <w:t>Osoby uprawnione do reprezentowania podmiotu: ....................................................………………...</w:t>
      </w:r>
    </w:p>
    <w:p w:rsidR="00A2372B" w:rsidRPr="0066439E" w:rsidRDefault="00A2372B" w:rsidP="00A2372B">
      <w:pPr>
        <w:spacing w:line="360" w:lineRule="auto"/>
        <w:ind w:left="-357" w:right="-289"/>
        <w:rPr>
          <w:sz w:val="22"/>
        </w:rPr>
      </w:pPr>
      <w:r w:rsidRPr="0066439E">
        <w:rPr>
          <w:sz w:val="22"/>
        </w:rPr>
        <w:t>………….......................................................................................................................................</w:t>
      </w:r>
    </w:p>
    <w:p w:rsidR="00A2372B" w:rsidRDefault="00A2372B" w:rsidP="00A2372B">
      <w:pPr>
        <w:jc w:val="center"/>
      </w:pPr>
      <w:r w:rsidRPr="0066439E">
        <w:rPr>
          <w:b/>
        </w:rPr>
        <w:t xml:space="preserve">Oferujemy usługę przygotowywania całodziennych posiłków dla pacjentów </w:t>
      </w:r>
      <w:r w:rsidRPr="0066439E">
        <w:rPr>
          <w:b/>
        </w:rPr>
        <w:br/>
        <w:t xml:space="preserve">z uwzględnieniem zaleceń dietetycznych oraz ich dostarczania do Centralnego Szpitala Klinicznego </w:t>
      </w:r>
      <w:r>
        <w:rPr>
          <w:b/>
        </w:rPr>
        <w:t>UM</w:t>
      </w:r>
      <w:r w:rsidRPr="0066439E">
        <w:rPr>
          <w:b/>
        </w:rPr>
        <w:t xml:space="preserve"> w Łodzi zgodnie z opisem i wymogami zawartymi </w:t>
      </w:r>
      <w:r w:rsidRPr="0066439E">
        <w:rPr>
          <w:b/>
        </w:rPr>
        <w:br/>
        <w:t>w części B SWZ za cenę:</w:t>
      </w:r>
      <w:r w:rsidRPr="0066439E">
        <w:t xml:space="preserve">      </w:t>
      </w:r>
    </w:p>
    <w:p w:rsidR="00A2372B" w:rsidRDefault="00A2372B"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EA1BF3" w:rsidRDefault="00301D62" w:rsidP="00EA1BF3">
      <w:r w:rsidRPr="00C0222E">
        <w:lastRenderedPageBreak/>
        <w:t xml:space="preserve">Oferujemy wykonanie usługi dla </w:t>
      </w:r>
      <w:r w:rsidR="00EA1BF3" w:rsidRPr="00C0222E">
        <w:t xml:space="preserve">Pakiet nr 1 - </w:t>
      </w:r>
      <w:r w:rsidR="00EA1BF3" w:rsidRPr="00C0222E">
        <w:rPr>
          <w:b/>
        </w:rPr>
        <w:t>budynek B-1 ul. Czechosłowacka 8/10 i</w:t>
      </w:r>
      <w:r w:rsidR="00EA1BF3">
        <w:rPr>
          <w:b/>
        </w:rPr>
        <w:t xml:space="preserve"> Centrum Psychoterapii ul. Bardowskiego 1.</w:t>
      </w:r>
      <w:r w:rsidR="00EA1BF3" w:rsidRPr="00342A3C">
        <w:rPr>
          <w:b/>
        </w:rPr>
        <w:t xml:space="preserve">  </w:t>
      </w:r>
      <w:r>
        <w:rPr>
          <w:b/>
        </w:rPr>
        <w:t>*</w:t>
      </w:r>
      <w:r w:rsidR="00EA1BF3" w:rsidRPr="00342A3C">
        <w:rPr>
          <w:b/>
        </w:rPr>
        <w:t xml:space="preserve">                        </w:t>
      </w:r>
    </w:p>
    <w:p w:rsidR="00A2372B" w:rsidRDefault="00A2372B" w:rsidP="00A2372B">
      <w:pPr>
        <w:rPr>
          <w:sz w:val="10"/>
          <w:szCs w:val="10"/>
        </w:rPr>
      </w:pPr>
    </w:p>
    <w:p w:rsidR="00C0222E" w:rsidRDefault="00C0222E" w:rsidP="00A2372B">
      <w:pPr>
        <w:jc w:val="center"/>
      </w:pPr>
    </w:p>
    <w:p w:rsidR="00A2372B" w:rsidRPr="00342A3C" w:rsidRDefault="00A2372B" w:rsidP="00A2372B">
      <w:pPr>
        <w:rPr>
          <w:b/>
        </w:rPr>
      </w:pPr>
      <w:r w:rsidRPr="00342A3C">
        <w:rPr>
          <w:b/>
        </w:rPr>
        <w:t xml:space="preserve">Tabela 1 – budynek B-1 ul. Czechosłowacka 8/10 </w:t>
      </w:r>
      <w:r>
        <w:rPr>
          <w:b/>
        </w:rPr>
        <w:t xml:space="preserve">i Centrum Psychoterapii </w:t>
      </w:r>
      <w:r>
        <w:rPr>
          <w:b/>
        </w:rPr>
        <w:br/>
        <w:t>ul. Bardowskiego 1.</w:t>
      </w:r>
      <w:r w:rsidRPr="00342A3C">
        <w:rPr>
          <w:b/>
        </w:rPr>
        <w:t xml:space="preserve">                          </w:t>
      </w:r>
    </w:p>
    <w:tbl>
      <w:tblPr>
        <w:tblW w:w="1043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47"/>
        <w:gridCol w:w="1798"/>
        <w:gridCol w:w="1445"/>
        <w:gridCol w:w="1352"/>
        <w:gridCol w:w="1209"/>
        <w:gridCol w:w="1343"/>
      </w:tblGrid>
      <w:tr w:rsidR="00A2372B" w:rsidRPr="0066439E" w:rsidTr="00BC5B18">
        <w:trPr>
          <w:trHeight w:val="1313"/>
        </w:trPr>
        <w:tc>
          <w:tcPr>
            <w:tcW w:w="637" w:type="dxa"/>
            <w:vAlign w:val="center"/>
          </w:tcPr>
          <w:p w:rsidR="00A2372B" w:rsidRPr="0066439E" w:rsidRDefault="00A2372B" w:rsidP="00BC5B18">
            <w:pPr>
              <w:pStyle w:val="Nagwek2"/>
              <w:jc w:val="center"/>
              <w:rPr>
                <w:rFonts w:ascii="Times New Roman" w:hAnsi="Times New Roman" w:cs="Times New Roman"/>
                <w:b w:val="0"/>
                <w:i w:val="0"/>
                <w:sz w:val="24"/>
                <w:szCs w:val="24"/>
              </w:rPr>
            </w:pPr>
            <w:r>
              <w:rPr>
                <w:rFonts w:ascii="Times New Roman" w:hAnsi="Times New Roman" w:cs="Times New Roman"/>
                <w:b w:val="0"/>
                <w:i w:val="0"/>
                <w:sz w:val="24"/>
                <w:szCs w:val="24"/>
              </w:rPr>
              <w:t>L.p.</w:t>
            </w:r>
          </w:p>
        </w:tc>
        <w:tc>
          <w:tcPr>
            <w:tcW w:w="2647" w:type="dxa"/>
            <w:shd w:val="clear" w:color="auto" w:fill="auto"/>
            <w:vAlign w:val="center"/>
          </w:tcPr>
          <w:p w:rsidR="00A2372B" w:rsidRPr="0066439E" w:rsidRDefault="00A2372B" w:rsidP="00BC5B18">
            <w:pPr>
              <w:pStyle w:val="Nagwek2"/>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Przedmiot zamówienia</w:t>
            </w:r>
          </w:p>
        </w:tc>
        <w:tc>
          <w:tcPr>
            <w:tcW w:w="1798" w:type="dxa"/>
            <w:shd w:val="clear" w:color="auto" w:fill="auto"/>
            <w:vAlign w:val="center"/>
          </w:tcPr>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Cena</w:t>
            </w:r>
          </w:p>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jedn. netto w PLN</w:t>
            </w:r>
          </w:p>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(osobodzień)</w:t>
            </w:r>
          </w:p>
        </w:tc>
        <w:tc>
          <w:tcPr>
            <w:tcW w:w="1445"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Liczba</w:t>
            </w:r>
          </w:p>
          <w:p w:rsidR="00A2372B" w:rsidRPr="0066439E" w:rsidRDefault="00A2372B" w:rsidP="00BC5B18">
            <w:pPr>
              <w:jc w:val="center"/>
            </w:pPr>
            <w:r w:rsidRPr="0066439E">
              <w:t>w szt.</w:t>
            </w:r>
          </w:p>
          <w:p w:rsidR="00A2372B" w:rsidRPr="0066439E" w:rsidRDefault="00A2372B" w:rsidP="00BC5B18">
            <w:pPr>
              <w:jc w:val="center"/>
            </w:pPr>
            <w:r w:rsidRPr="0066439E">
              <w:t>w okresie umowy</w:t>
            </w:r>
          </w:p>
        </w:tc>
        <w:tc>
          <w:tcPr>
            <w:tcW w:w="1352"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Wartość</w:t>
            </w:r>
            <w:r w:rsidRPr="0066439E">
              <w:rPr>
                <w:rFonts w:ascii="Times New Roman" w:hAnsi="Times New Roman" w:cs="Times New Roman"/>
                <w:b w:val="0"/>
                <w:i w:val="0"/>
                <w:sz w:val="24"/>
                <w:szCs w:val="24"/>
              </w:rPr>
              <w:br/>
              <w:t>netto w PLN</w:t>
            </w:r>
          </w:p>
        </w:tc>
        <w:tc>
          <w:tcPr>
            <w:tcW w:w="1209"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 xml:space="preserve">Stawka VAT </w:t>
            </w:r>
            <w:r w:rsidRPr="0066439E">
              <w:rPr>
                <w:rFonts w:ascii="Times New Roman" w:hAnsi="Times New Roman" w:cs="Times New Roman"/>
                <w:b w:val="0"/>
                <w:i w:val="0"/>
                <w:sz w:val="24"/>
                <w:szCs w:val="24"/>
              </w:rPr>
              <w:br/>
              <w:t>w %</w:t>
            </w:r>
          </w:p>
        </w:tc>
        <w:tc>
          <w:tcPr>
            <w:tcW w:w="1343" w:type="dxa"/>
            <w:shd w:val="clear" w:color="auto" w:fill="auto"/>
            <w:vAlign w:val="center"/>
          </w:tcPr>
          <w:p w:rsidR="00A2372B" w:rsidRPr="0066439E" w:rsidRDefault="00A2372B" w:rsidP="00BC5B18">
            <w:pPr>
              <w:jc w:val="center"/>
            </w:pPr>
            <w:r w:rsidRPr="0066439E">
              <w:t>Wartość całkowita</w:t>
            </w:r>
            <w:r w:rsidRPr="0066439E">
              <w:br/>
              <w:t>brutto w PLN</w:t>
            </w:r>
          </w:p>
        </w:tc>
      </w:tr>
      <w:tr w:rsidR="00A2372B" w:rsidRPr="00D20860" w:rsidTr="00BC5B18">
        <w:trPr>
          <w:trHeight w:val="1103"/>
        </w:trPr>
        <w:tc>
          <w:tcPr>
            <w:tcW w:w="637" w:type="dxa"/>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1</w:t>
            </w:r>
          </w:p>
        </w:tc>
        <w:tc>
          <w:tcPr>
            <w:tcW w:w="2647"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zestaw tzw. standard (śniadania, obiad dwudaniowy, kolacja / podwieczorek)</w:t>
            </w:r>
          </w:p>
        </w:tc>
        <w:tc>
          <w:tcPr>
            <w:tcW w:w="1798"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445" w:type="dxa"/>
            <w:shd w:val="clear" w:color="auto" w:fill="auto"/>
            <w:vAlign w:val="center"/>
          </w:tcPr>
          <w:p w:rsidR="00A2372B" w:rsidRPr="00EF75F1" w:rsidRDefault="00E2359E" w:rsidP="00BC5B18">
            <w:pPr>
              <w:pStyle w:val="Nagwek2"/>
              <w:tabs>
                <w:tab w:val="num" w:pos="0"/>
              </w:tabs>
              <w:jc w:val="center"/>
              <w:rPr>
                <w:rFonts w:ascii="Times New Roman" w:hAnsi="Times New Roman" w:cs="Times New Roman"/>
                <w:b w:val="0"/>
                <w:i w:val="0"/>
                <w:sz w:val="24"/>
                <w:szCs w:val="24"/>
              </w:rPr>
            </w:pPr>
            <w:r>
              <w:rPr>
                <w:rFonts w:ascii="Times New Roman" w:hAnsi="Times New Roman" w:cs="Times New Roman"/>
                <w:b w:val="0"/>
                <w:i w:val="0"/>
                <w:sz w:val="24"/>
                <w:szCs w:val="24"/>
              </w:rPr>
              <w:t>8</w:t>
            </w:r>
            <w:r w:rsidR="00A2372B" w:rsidRPr="00EF75F1">
              <w:rPr>
                <w:rFonts w:ascii="Times New Roman" w:hAnsi="Times New Roman" w:cs="Times New Roman"/>
                <w:b w:val="0"/>
                <w:i w:val="0"/>
                <w:sz w:val="24"/>
                <w:szCs w:val="24"/>
              </w:rPr>
              <w:t>0 000</w:t>
            </w:r>
          </w:p>
        </w:tc>
        <w:tc>
          <w:tcPr>
            <w:tcW w:w="1352"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r>
      <w:tr w:rsidR="00A2372B" w:rsidRPr="00D20860" w:rsidTr="00BC5B18">
        <w:trPr>
          <w:trHeight w:val="1103"/>
        </w:trPr>
        <w:tc>
          <w:tcPr>
            <w:tcW w:w="637" w:type="dxa"/>
            <w:vAlign w:val="center"/>
          </w:tcPr>
          <w:p w:rsidR="00A2372B" w:rsidRPr="00D20860" w:rsidRDefault="00EA1BF3" w:rsidP="00EA1BF3">
            <w:pPr>
              <w:pStyle w:val="Nagwek2"/>
              <w:tabs>
                <w:tab w:val="num" w:pos="0"/>
              </w:tabs>
              <w:rPr>
                <w:rFonts w:ascii="Times New Roman" w:hAnsi="Times New Roman" w:cs="Times New Roman"/>
                <w:b w:val="0"/>
                <w:i w:val="0"/>
                <w:sz w:val="24"/>
                <w:szCs w:val="24"/>
              </w:rPr>
            </w:pPr>
            <w:r>
              <w:rPr>
                <w:rFonts w:ascii="Times New Roman" w:hAnsi="Times New Roman" w:cs="Times New Roman"/>
                <w:b w:val="0"/>
                <w:i w:val="0"/>
                <w:sz w:val="24"/>
                <w:szCs w:val="24"/>
              </w:rPr>
              <w:t>2</w:t>
            </w:r>
          </w:p>
        </w:tc>
        <w:tc>
          <w:tcPr>
            <w:tcW w:w="2647"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Łącznie wartość zamówienia</w:t>
            </w:r>
          </w:p>
        </w:tc>
        <w:tc>
          <w:tcPr>
            <w:tcW w:w="1798" w:type="dxa"/>
            <w:shd w:val="clear" w:color="auto" w:fill="595959" w:themeFill="text1" w:themeFillTint="A6"/>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445" w:type="dxa"/>
            <w:shd w:val="clear" w:color="auto" w:fill="595959" w:themeFill="text1" w:themeFillTint="A6"/>
            <w:vAlign w:val="center"/>
          </w:tcPr>
          <w:p w:rsidR="00A2372B" w:rsidRPr="00D20860" w:rsidRDefault="00A2372B" w:rsidP="00BC5B18">
            <w:pPr>
              <w:pStyle w:val="Nagwek2"/>
              <w:tabs>
                <w:tab w:val="num" w:pos="0"/>
              </w:tabs>
              <w:jc w:val="center"/>
              <w:rPr>
                <w:rFonts w:ascii="Times New Roman" w:hAnsi="Times New Roman" w:cs="Times New Roman"/>
                <w:b w:val="0"/>
                <w:i w:val="0"/>
                <w:sz w:val="24"/>
                <w:szCs w:val="24"/>
              </w:rPr>
            </w:pPr>
          </w:p>
        </w:tc>
        <w:tc>
          <w:tcPr>
            <w:tcW w:w="1352"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r>
    </w:tbl>
    <w:p w:rsidR="00A2372B" w:rsidRDefault="00A2372B" w:rsidP="00A2372B">
      <w:pPr>
        <w:jc w:val="both"/>
      </w:pPr>
    </w:p>
    <w:p w:rsidR="00EA1BF3" w:rsidRPr="00A03F11" w:rsidRDefault="00EA1BF3" w:rsidP="00EA1BF3">
      <w:pPr>
        <w:spacing w:line="360" w:lineRule="auto"/>
        <w:rPr>
          <w:sz w:val="22"/>
          <w:szCs w:val="22"/>
        </w:rPr>
      </w:pPr>
      <w:r>
        <w:rPr>
          <w:sz w:val="22"/>
          <w:szCs w:val="22"/>
        </w:rPr>
        <w:t>1.</w:t>
      </w:r>
      <w:r w:rsidRPr="00A03F11">
        <w:rPr>
          <w:sz w:val="22"/>
          <w:szCs w:val="22"/>
        </w:rPr>
        <w:t>Wartość oferty netto .....................................................................................................................  PLN.</w:t>
      </w:r>
    </w:p>
    <w:p w:rsidR="00EA1BF3" w:rsidRDefault="00EA1BF3" w:rsidP="00EA1BF3">
      <w:pPr>
        <w:spacing w:line="360" w:lineRule="auto"/>
        <w:rPr>
          <w:sz w:val="22"/>
          <w:szCs w:val="22"/>
        </w:rPr>
      </w:pPr>
      <w:r>
        <w:rPr>
          <w:sz w:val="22"/>
          <w:szCs w:val="22"/>
        </w:rPr>
        <w:t>Stawka VAT ……………… Wartość podatku VAT ………………………...................………... PLN.</w:t>
      </w:r>
    </w:p>
    <w:p w:rsidR="00EA1BF3" w:rsidRPr="00626651" w:rsidRDefault="00EA1BF3" w:rsidP="00EA1BF3">
      <w:pPr>
        <w:spacing w:line="360" w:lineRule="auto"/>
        <w:rPr>
          <w:b/>
          <w:sz w:val="22"/>
          <w:szCs w:val="22"/>
        </w:rPr>
      </w:pPr>
      <w:r w:rsidRPr="00626651">
        <w:rPr>
          <w:b/>
          <w:sz w:val="22"/>
          <w:szCs w:val="22"/>
        </w:rPr>
        <w:t>Wartość brutto (z podatkiem VAT): ........................................................................................... PLN.</w:t>
      </w:r>
    </w:p>
    <w:p w:rsidR="00A2372B" w:rsidRPr="00D20860" w:rsidRDefault="00EA1BF3" w:rsidP="00EA1BF3">
      <w:pPr>
        <w:jc w:val="both"/>
      </w:pPr>
      <w:r>
        <w:rPr>
          <w:sz w:val="22"/>
          <w:szCs w:val="22"/>
        </w:rPr>
        <w:t>Słownie: ........................................................................................................................................... PLN.</w:t>
      </w:r>
      <w:r>
        <w:rPr>
          <w:sz w:val="22"/>
          <w:szCs w:val="22"/>
        </w:rPr>
        <w:br/>
      </w:r>
    </w:p>
    <w:p w:rsidR="00A2372B" w:rsidRPr="00D20860" w:rsidRDefault="00A2372B" w:rsidP="00A2372B">
      <w:pPr>
        <w:jc w:val="both"/>
      </w:pPr>
      <w:r w:rsidRPr="00D20860">
        <w:t>Na powyższe ceny jednostkowe netto jednego osobodnia składają się:</w:t>
      </w:r>
    </w:p>
    <w:p w:rsidR="00A2372B" w:rsidRPr="00D20860" w:rsidRDefault="00A2372B" w:rsidP="00A2372B">
      <w:pPr>
        <w:jc w:val="both"/>
      </w:pPr>
    </w:p>
    <w:p w:rsidR="00A2372B" w:rsidRPr="00D20860" w:rsidRDefault="00A2372B" w:rsidP="00A2372B">
      <w:pPr>
        <w:jc w:val="both"/>
      </w:pPr>
      <w:r w:rsidRPr="00D20860">
        <w:t xml:space="preserve">-Cena netto pojedynczego posiłku </w:t>
      </w:r>
      <w:r w:rsidRPr="00D20860">
        <w:rPr>
          <w:b/>
        </w:rPr>
        <w:t>tzw. standard</w:t>
      </w:r>
      <w:r w:rsidRPr="00D20860">
        <w:t xml:space="preserve"> wynosi:</w:t>
      </w:r>
    </w:p>
    <w:p w:rsidR="00A2372B" w:rsidRPr="00D20860" w:rsidRDefault="00A2372B" w:rsidP="008529E3">
      <w:pPr>
        <w:numPr>
          <w:ilvl w:val="1"/>
          <w:numId w:val="14"/>
        </w:numPr>
        <w:jc w:val="both"/>
      </w:pPr>
      <w:r w:rsidRPr="00D20860">
        <w:t>śniadanie - …..... PLN,</w:t>
      </w:r>
    </w:p>
    <w:p w:rsidR="00A2372B" w:rsidRPr="00D20860" w:rsidRDefault="00A2372B" w:rsidP="008529E3">
      <w:pPr>
        <w:numPr>
          <w:ilvl w:val="1"/>
          <w:numId w:val="14"/>
        </w:numPr>
        <w:jc w:val="both"/>
      </w:pPr>
      <w:r w:rsidRPr="00D20860">
        <w:t xml:space="preserve">II śniadanie - …..... PLN, </w:t>
      </w:r>
    </w:p>
    <w:p w:rsidR="00A2372B" w:rsidRPr="00D20860" w:rsidRDefault="00A2372B" w:rsidP="008529E3">
      <w:pPr>
        <w:numPr>
          <w:ilvl w:val="1"/>
          <w:numId w:val="14"/>
        </w:numPr>
        <w:jc w:val="both"/>
      </w:pPr>
      <w:r w:rsidRPr="00D20860">
        <w:t xml:space="preserve">obiad I danie - …..... PLN   </w:t>
      </w:r>
    </w:p>
    <w:p w:rsidR="00A2372B" w:rsidRPr="00D20860" w:rsidRDefault="00A2372B" w:rsidP="008529E3">
      <w:pPr>
        <w:numPr>
          <w:ilvl w:val="1"/>
          <w:numId w:val="14"/>
        </w:numPr>
        <w:jc w:val="both"/>
      </w:pPr>
      <w:r w:rsidRPr="00D20860">
        <w:t xml:space="preserve">obiad II danie - …..... PLN   </w:t>
      </w:r>
    </w:p>
    <w:p w:rsidR="00A2372B" w:rsidRPr="00D20860" w:rsidRDefault="00A2372B" w:rsidP="00A2372B">
      <w:pPr>
        <w:ind w:left="720" w:firstLine="360"/>
        <w:jc w:val="both"/>
      </w:pPr>
      <w:r w:rsidRPr="00D20860">
        <w:t xml:space="preserve">( obiad I i II danie - max. 50 % ceny za osobodzień) </w:t>
      </w:r>
    </w:p>
    <w:p w:rsidR="00A2372B" w:rsidRPr="00D20860" w:rsidRDefault="00A2372B" w:rsidP="008529E3">
      <w:pPr>
        <w:numPr>
          <w:ilvl w:val="1"/>
          <w:numId w:val="14"/>
        </w:numPr>
        <w:jc w:val="both"/>
      </w:pPr>
      <w:r w:rsidRPr="00D20860">
        <w:t>kolacja / podwieczorek -  …..... PLN.</w:t>
      </w:r>
    </w:p>
    <w:p w:rsidR="00A2372B" w:rsidRPr="00D20860" w:rsidRDefault="00A2372B" w:rsidP="00A2372B">
      <w:pPr>
        <w:ind w:left="-540"/>
        <w:jc w:val="both"/>
        <w:rPr>
          <w:b/>
        </w:rPr>
      </w:pPr>
    </w:p>
    <w:p w:rsidR="00EA1BF3" w:rsidRDefault="00EA1BF3"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0409E2" w:rsidRDefault="00301D62" w:rsidP="00EA1BF3">
      <w:r w:rsidRPr="00C0222E">
        <w:lastRenderedPageBreak/>
        <w:t xml:space="preserve">Oferujemy wykonanie usługi dla </w:t>
      </w:r>
      <w:r w:rsidR="00EA1BF3" w:rsidRPr="00C0222E">
        <w:t xml:space="preserve">Pakiet nr 2 - </w:t>
      </w:r>
      <w:r w:rsidR="00EA1BF3" w:rsidRPr="00C0222E">
        <w:rPr>
          <w:b/>
        </w:rPr>
        <w:t xml:space="preserve">budynek A-1 ul. Pomorska 251 </w:t>
      </w:r>
      <w:r w:rsidRPr="00C0222E">
        <w:rPr>
          <w:b/>
        </w:rPr>
        <w:t>*</w:t>
      </w:r>
      <w:r w:rsidR="00EA1BF3" w:rsidRPr="00EA1BF3">
        <w:rPr>
          <w:b/>
        </w:rPr>
        <w:t xml:space="preserve">     </w:t>
      </w:r>
    </w:p>
    <w:p w:rsidR="000409E2" w:rsidRDefault="000409E2" w:rsidP="00A2372B">
      <w:pPr>
        <w:ind w:left="1080"/>
        <w:jc w:val="both"/>
      </w:pPr>
    </w:p>
    <w:p w:rsidR="00A2372B" w:rsidRDefault="00A2372B" w:rsidP="00A2372B">
      <w:pPr>
        <w:rPr>
          <w:b/>
        </w:rPr>
      </w:pPr>
      <w:r w:rsidRPr="00342A3C">
        <w:rPr>
          <w:b/>
        </w:rPr>
        <w:t xml:space="preserve">Tabela 2 – budynek A-1 ul. Pomorska 251      </w:t>
      </w:r>
    </w:p>
    <w:p w:rsidR="00A2372B" w:rsidRPr="00342A3C" w:rsidRDefault="00A2372B" w:rsidP="00A2372B">
      <w:pPr>
        <w:rPr>
          <w:b/>
        </w:rPr>
      </w:pPr>
      <w:r w:rsidRPr="00342A3C">
        <w:rPr>
          <w:b/>
        </w:rPr>
        <w:t xml:space="preserve">                        </w:t>
      </w:r>
    </w:p>
    <w:tbl>
      <w:tblPr>
        <w:tblW w:w="1043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47"/>
        <w:gridCol w:w="1798"/>
        <w:gridCol w:w="1445"/>
        <w:gridCol w:w="1352"/>
        <w:gridCol w:w="1209"/>
        <w:gridCol w:w="1343"/>
      </w:tblGrid>
      <w:tr w:rsidR="00A2372B" w:rsidRPr="0066439E" w:rsidTr="00BC5B18">
        <w:trPr>
          <w:trHeight w:val="1313"/>
        </w:trPr>
        <w:tc>
          <w:tcPr>
            <w:tcW w:w="637" w:type="dxa"/>
            <w:vAlign w:val="center"/>
          </w:tcPr>
          <w:p w:rsidR="00A2372B" w:rsidRPr="0066439E" w:rsidRDefault="00A2372B" w:rsidP="00BC5B18">
            <w:pPr>
              <w:pStyle w:val="Nagwek2"/>
              <w:jc w:val="center"/>
              <w:rPr>
                <w:rFonts w:ascii="Times New Roman" w:hAnsi="Times New Roman" w:cs="Times New Roman"/>
                <w:b w:val="0"/>
                <w:i w:val="0"/>
                <w:sz w:val="24"/>
                <w:szCs w:val="24"/>
              </w:rPr>
            </w:pPr>
            <w:r>
              <w:rPr>
                <w:rFonts w:ascii="Times New Roman" w:hAnsi="Times New Roman" w:cs="Times New Roman"/>
                <w:b w:val="0"/>
                <w:i w:val="0"/>
                <w:sz w:val="24"/>
                <w:szCs w:val="24"/>
              </w:rPr>
              <w:t>L.p.</w:t>
            </w:r>
          </w:p>
        </w:tc>
        <w:tc>
          <w:tcPr>
            <w:tcW w:w="2647" w:type="dxa"/>
            <w:shd w:val="clear" w:color="auto" w:fill="auto"/>
            <w:vAlign w:val="center"/>
          </w:tcPr>
          <w:p w:rsidR="00A2372B" w:rsidRPr="0066439E" w:rsidRDefault="00A2372B" w:rsidP="00BC5B18">
            <w:pPr>
              <w:pStyle w:val="Nagwek2"/>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Przedmiot zamówienia</w:t>
            </w:r>
          </w:p>
        </w:tc>
        <w:tc>
          <w:tcPr>
            <w:tcW w:w="1798" w:type="dxa"/>
            <w:shd w:val="clear" w:color="auto" w:fill="auto"/>
            <w:vAlign w:val="center"/>
          </w:tcPr>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Cena</w:t>
            </w:r>
          </w:p>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jedn. netto w PLN</w:t>
            </w:r>
          </w:p>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(osobodzień)</w:t>
            </w:r>
          </w:p>
        </w:tc>
        <w:tc>
          <w:tcPr>
            <w:tcW w:w="1445"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Liczba</w:t>
            </w:r>
          </w:p>
          <w:p w:rsidR="00A2372B" w:rsidRPr="0066439E" w:rsidRDefault="00A2372B" w:rsidP="00BC5B18">
            <w:pPr>
              <w:jc w:val="center"/>
            </w:pPr>
            <w:r w:rsidRPr="0066439E">
              <w:t>w szt.</w:t>
            </w:r>
          </w:p>
          <w:p w:rsidR="00A2372B" w:rsidRPr="0066439E" w:rsidRDefault="00A2372B" w:rsidP="00BC5B18">
            <w:pPr>
              <w:jc w:val="center"/>
            </w:pPr>
            <w:r w:rsidRPr="0066439E">
              <w:t>w okresie umowy</w:t>
            </w:r>
          </w:p>
        </w:tc>
        <w:tc>
          <w:tcPr>
            <w:tcW w:w="1352"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Wartość</w:t>
            </w:r>
            <w:r w:rsidRPr="0066439E">
              <w:rPr>
                <w:rFonts w:ascii="Times New Roman" w:hAnsi="Times New Roman" w:cs="Times New Roman"/>
                <w:b w:val="0"/>
                <w:i w:val="0"/>
                <w:sz w:val="24"/>
                <w:szCs w:val="24"/>
              </w:rPr>
              <w:br/>
              <w:t>netto w PLN</w:t>
            </w:r>
          </w:p>
        </w:tc>
        <w:tc>
          <w:tcPr>
            <w:tcW w:w="1209"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 xml:space="preserve">Stawka VAT </w:t>
            </w:r>
            <w:r w:rsidRPr="0066439E">
              <w:rPr>
                <w:rFonts w:ascii="Times New Roman" w:hAnsi="Times New Roman" w:cs="Times New Roman"/>
                <w:b w:val="0"/>
                <w:i w:val="0"/>
                <w:sz w:val="24"/>
                <w:szCs w:val="24"/>
              </w:rPr>
              <w:br/>
              <w:t>w %</w:t>
            </w:r>
          </w:p>
        </w:tc>
        <w:tc>
          <w:tcPr>
            <w:tcW w:w="1343" w:type="dxa"/>
            <w:shd w:val="clear" w:color="auto" w:fill="auto"/>
            <w:vAlign w:val="center"/>
          </w:tcPr>
          <w:p w:rsidR="00A2372B" w:rsidRPr="0066439E" w:rsidRDefault="00A2372B" w:rsidP="00BC5B18">
            <w:pPr>
              <w:jc w:val="center"/>
            </w:pPr>
            <w:r w:rsidRPr="0066439E">
              <w:t>Wartość całkowita</w:t>
            </w:r>
            <w:r w:rsidRPr="0066439E">
              <w:br/>
              <w:t>brutto w PLN</w:t>
            </w:r>
          </w:p>
        </w:tc>
      </w:tr>
      <w:tr w:rsidR="00A2372B" w:rsidRPr="004A3879" w:rsidTr="00BC5B18">
        <w:trPr>
          <w:trHeight w:val="1103"/>
        </w:trPr>
        <w:tc>
          <w:tcPr>
            <w:tcW w:w="637" w:type="dxa"/>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r w:rsidRPr="004A3879">
              <w:rPr>
                <w:rFonts w:ascii="Times New Roman" w:hAnsi="Times New Roman" w:cs="Times New Roman"/>
                <w:b w:val="0"/>
                <w:i w:val="0"/>
                <w:sz w:val="24"/>
                <w:szCs w:val="24"/>
              </w:rPr>
              <w:t>1</w:t>
            </w:r>
          </w:p>
        </w:tc>
        <w:tc>
          <w:tcPr>
            <w:tcW w:w="2647"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r w:rsidRPr="004A3879">
              <w:rPr>
                <w:rFonts w:ascii="Times New Roman" w:hAnsi="Times New Roman" w:cs="Times New Roman"/>
                <w:b w:val="0"/>
                <w:i w:val="0"/>
                <w:sz w:val="24"/>
                <w:szCs w:val="24"/>
              </w:rPr>
              <w:t>zestaw tzw. standard (śniadania, obiad dwudaniowy, kolacja)</w:t>
            </w:r>
          </w:p>
        </w:tc>
        <w:tc>
          <w:tcPr>
            <w:tcW w:w="1798"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p>
        </w:tc>
        <w:tc>
          <w:tcPr>
            <w:tcW w:w="1445" w:type="dxa"/>
            <w:shd w:val="clear" w:color="auto" w:fill="auto"/>
            <w:vAlign w:val="center"/>
          </w:tcPr>
          <w:p w:rsidR="00A2372B" w:rsidRPr="004A3879" w:rsidRDefault="00E2359E" w:rsidP="00E2359E">
            <w:pPr>
              <w:pStyle w:val="Nagwek2"/>
              <w:tabs>
                <w:tab w:val="num" w:pos="0"/>
              </w:tabs>
              <w:jc w:val="center"/>
              <w:rPr>
                <w:rFonts w:ascii="Times New Roman" w:hAnsi="Times New Roman" w:cs="Times New Roman"/>
                <w:b w:val="0"/>
                <w:i w:val="0"/>
                <w:sz w:val="24"/>
                <w:szCs w:val="24"/>
              </w:rPr>
            </w:pPr>
            <w:r>
              <w:rPr>
                <w:rFonts w:ascii="Times New Roman" w:hAnsi="Times New Roman" w:cs="Times New Roman"/>
                <w:b w:val="0"/>
                <w:i w:val="0"/>
                <w:sz w:val="24"/>
                <w:szCs w:val="24"/>
              </w:rPr>
              <w:t>115</w:t>
            </w:r>
            <w:r w:rsidR="00A2372B" w:rsidRPr="004A3879">
              <w:rPr>
                <w:rFonts w:ascii="Times New Roman" w:hAnsi="Times New Roman" w:cs="Times New Roman"/>
                <w:b w:val="0"/>
                <w:i w:val="0"/>
                <w:sz w:val="24"/>
                <w:szCs w:val="24"/>
              </w:rPr>
              <w:t xml:space="preserve"> 000</w:t>
            </w:r>
          </w:p>
        </w:tc>
        <w:tc>
          <w:tcPr>
            <w:tcW w:w="1352"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p>
        </w:tc>
      </w:tr>
      <w:tr w:rsidR="00A2372B" w:rsidRPr="00D20860" w:rsidTr="00BC5B18">
        <w:trPr>
          <w:trHeight w:val="1103"/>
        </w:trPr>
        <w:tc>
          <w:tcPr>
            <w:tcW w:w="637" w:type="dxa"/>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Pr>
                <w:rFonts w:ascii="Times New Roman" w:hAnsi="Times New Roman" w:cs="Times New Roman"/>
                <w:b w:val="0"/>
                <w:i w:val="0"/>
                <w:sz w:val="24"/>
                <w:szCs w:val="24"/>
              </w:rPr>
              <w:t>2</w:t>
            </w:r>
          </w:p>
        </w:tc>
        <w:tc>
          <w:tcPr>
            <w:tcW w:w="2647"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Łącznie wartość zamówienia</w:t>
            </w:r>
          </w:p>
        </w:tc>
        <w:tc>
          <w:tcPr>
            <w:tcW w:w="1798" w:type="dxa"/>
            <w:shd w:val="clear" w:color="auto" w:fill="595959" w:themeFill="text1" w:themeFillTint="A6"/>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445" w:type="dxa"/>
            <w:shd w:val="clear" w:color="auto" w:fill="595959" w:themeFill="text1" w:themeFillTint="A6"/>
            <w:vAlign w:val="center"/>
          </w:tcPr>
          <w:p w:rsidR="00A2372B" w:rsidRPr="00D20860" w:rsidRDefault="00A2372B" w:rsidP="00BC5B18">
            <w:pPr>
              <w:pStyle w:val="Nagwek2"/>
              <w:tabs>
                <w:tab w:val="num" w:pos="0"/>
              </w:tabs>
              <w:jc w:val="center"/>
              <w:rPr>
                <w:rFonts w:ascii="Times New Roman" w:hAnsi="Times New Roman" w:cs="Times New Roman"/>
                <w:b w:val="0"/>
                <w:i w:val="0"/>
                <w:sz w:val="24"/>
                <w:szCs w:val="24"/>
              </w:rPr>
            </w:pPr>
          </w:p>
        </w:tc>
        <w:tc>
          <w:tcPr>
            <w:tcW w:w="1352"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r>
    </w:tbl>
    <w:p w:rsidR="00A2372B" w:rsidRDefault="00A2372B" w:rsidP="00A2372B">
      <w:pPr>
        <w:jc w:val="both"/>
      </w:pPr>
    </w:p>
    <w:p w:rsidR="00EA1BF3" w:rsidRPr="00A03F11" w:rsidRDefault="00EA1BF3" w:rsidP="00EA1BF3">
      <w:pPr>
        <w:spacing w:line="360" w:lineRule="auto"/>
        <w:rPr>
          <w:sz w:val="22"/>
          <w:szCs w:val="22"/>
        </w:rPr>
      </w:pPr>
      <w:r>
        <w:rPr>
          <w:sz w:val="22"/>
          <w:szCs w:val="22"/>
        </w:rPr>
        <w:t>1.</w:t>
      </w:r>
      <w:r w:rsidRPr="00A03F11">
        <w:rPr>
          <w:sz w:val="22"/>
          <w:szCs w:val="22"/>
        </w:rPr>
        <w:t>Wartość oferty netto .....................................................................................................................  PLN.</w:t>
      </w:r>
    </w:p>
    <w:p w:rsidR="00EA1BF3" w:rsidRDefault="00EA1BF3" w:rsidP="00EA1BF3">
      <w:pPr>
        <w:spacing w:line="360" w:lineRule="auto"/>
        <w:rPr>
          <w:sz w:val="22"/>
          <w:szCs w:val="22"/>
        </w:rPr>
      </w:pPr>
      <w:r>
        <w:rPr>
          <w:sz w:val="22"/>
          <w:szCs w:val="22"/>
        </w:rPr>
        <w:t>Stawka VAT ……………… Wartość podatku VAT ………………………...................………... PLN.</w:t>
      </w:r>
    </w:p>
    <w:p w:rsidR="00EA1BF3" w:rsidRPr="00626651" w:rsidRDefault="00EA1BF3" w:rsidP="00EA1BF3">
      <w:pPr>
        <w:spacing w:line="360" w:lineRule="auto"/>
        <w:rPr>
          <w:b/>
          <w:sz w:val="22"/>
          <w:szCs w:val="22"/>
        </w:rPr>
      </w:pPr>
      <w:r w:rsidRPr="00626651">
        <w:rPr>
          <w:b/>
          <w:sz w:val="22"/>
          <w:szCs w:val="22"/>
        </w:rPr>
        <w:t>Wartość brutto (z podatkiem VAT): ........................................................................................... PLN.</w:t>
      </w:r>
    </w:p>
    <w:p w:rsidR="00EA1BF3" w:rsidRDefault="00EA1BF3" w:rsidP="00EA1BF3">
      <w:pPr>
        <w:jc w:val="both"/>
      </w:pPr>
      <w:r>
        <w:rPr>
          <w:sz w:val="22"/>
          <w:szCs w:val="22"/>
        </w:rPr>
        <w:t>Słownie: ........................................................................................................................................... PLN.</w:t>
      </w:r>
      <w:r>
        <w:rPr>
          <w:sz w:val="22"/>
          <w:szCs w:val="22"/>
        </w:rPr>
        <w:br/>
      </w:r>
    </w:p>
    <w:p w:rsidR="00A2372B" w:rsidRPr="00D20860" w:rsidRDefault="00A2372B" w:rsidP="00A2372B">
      <w:pPr>
        <w:jc w:val="both"/>
      </w:pPr>
      <w:r w:rsidRPr="00D20860">
        <w:t>Na powyższ</w:t>
      </w:r>
      <w:r>
        <w:t>ą</w:t>
      </w:r>
      <w:r w:rsidRPr="00D20860">
        <w:t xml:space="preserve"> cen</w:t>
      </w:r>
      <w:r>
        <w:t>ę</w:t>
      </w:r>
      <w:r w:rsidRPr="00D20860">
        <w:t xml:space="preserve"> jednostkow</w:t>
      </w:r>
      <w:r>
        <w:t>ą</w:t>
      </w:r>
      <w:r w:rsidRPr="00D20860">
        <w:t xml:space="preserve"> netto jednego osobodnia składają się:</w:t>
      </w:r>
    </w:p>
    <w:p w:rsidR="00A2372B" w:rsidRPr="00D20860" w:rsidRDefault="00A2372B" w:rsidP="00A2372B">
      <w:pPr>
        <w:jc w:val="both"/>
      </w:pPr>
      <w:r w:rsidRPr="00D20860">
        <w:t>-Cena netto pojedynczego posiłku wynosi:</w:t>
      </w:r>
    </w:p>
    <w:p w:rsidR="00A2372B" w:rsidRPr="00D20860" w:rsidRDefault="00A2372B" w:rsidP="008529E3">
      <w:pPr>
        <w:numPr>
          <w:ilvl w:val="1"/>
          <w:numId w:val="14"/>
        </w:numPr>
        <w:jc w:val="both"/>
      </w:pPr>
      <w:r w:rsidRPr="00D20860">
        <w:t>śniadanie - …..... PLN,</w:t>
      </w:r>
    </w:p>
    <w:p w:rsidR="00A2372B" w:rsidRPr="00D20860" w:rsidRDefault="00A2372B" w:rsidP="008529E3">
      <w:pPr>
        <w:numPr>
          <w:ilvl w:val="1"/>
          <w:numId w:val="14"/>
        </w:numPr>
        <w:jc w:val="both"/>
      </w:pPr>
      <w:r w:rsidRPr="00D20860">
        <w:t>obiad  - …</w:t>
      </w:r>
      <w:r>
        <w:t>….</w:t>
      </w:r>
      <w:r w:rsidRPr="00D20860">
        <w:t xml:space="preserve">..... PLN   </w:t>
      </w:r>
    </w:p>
    <w:p w:rsidR="00A2372B" w:rsidRPr="00D20860" w:rsidRDefault="00A2372B" w:rsidP="008529E3">
      <w:pPr>
        <w:numPr>
          <w:ilvl w:val="1"/>
          <w:numId w:val="14"/>
        </w:numPr>
        <w:jc w:val="both"/>
      </w:pPr>
      <w:r>
        <w:t>kolacja</w:t>
      </w:r>
      <w:r w:rsidRPr="00D20860">
        <w:t xml:space="preserve"> - …</w:t>
      </w:r>
      <w:r>
        <w:t>…</w:t>
      </w:r>
      <w:r w:rsidRPr="00D20860">
        <w:t xml:space="preserve">..... PLN   </w:t>
      </w:r>
    </w:p>
    <w:p w:rsidR="00A2372B" w:rsidRDefault="00A2372B" w:rsidP="00A2372B">
      <w:pPr>
        <w:ind w:left="-540"/>
        <w:jc w:val="both"/>
        <w:rPr>
          <w:b/>
        </w:rPr>
      </w:pPr>
    </w:p>
    <w:p w:rsidR="00A2372B" w:rsidRDefault="00A2372B" w:rsidP="00A2372B">
      <w:pPr>
        <w:pStyle w:val="StandardowyArial11"/>
        <w:numPr>
          <w:ilvl w:val="0"/>
          <w:numId w:val="0"/>
        </w:numPr>
        <w:autoSpaceDE/>
        <w:autoSpaceDN/>
        <w:spacing w:before="120" w:after="0"/>
        <w:rPr>
          <w:rFonts w:ascii="Times New Roman" w:hAnsi="Times New Roman" w:cs="Times New Roman"/>
          <w:sz w:val="24"/>
          <w:szCs w:val="24"/>
        </w:rPr>
      </w:pPr>
      <w:r>
        <w:rPr>
          <w:rFonts w:ascii="Times New Roman" w:hAnsi="Times New Roman" w:cs="Times New Roman"/>
          <w:sz w:val="24"/>
          <w:szCs w:val="24"/>
        </w:rPr>
        <w:t>4</w:t>
      </w:r>
      <w:r w:rsidRPr="00D20860">
        <w:rPr>
          <w:rFonts w:ascii="Times New Roman" w:hAnsi="Times New Roman" w:cs="Times New Roman"/>
          <w:sz w:val="24"/>
          <w:szCs w:val="24"/>
        </w:rPr>
        <w:t xml:space="preserve">. W podanej cenie zawierają się wszystkie koszty </w:t>
      </w:r>
      <w:r w:rsidRPr="0066439E">
        <w:rPr>
          <w:rFonts w:ascii="Times New Roman" w:hAnsi="Times New Roman" w:cs="Times New Roman"/>
          <w:sz w:val="24"/>
          <w:szCs w:val="24"/>
        </w:rPr>
        <w:t xml:space="preserve">(w tym koszty transportu do Szpitala), jakie musimy ponieść, aby dostarczyć przedmiot zamówienia, zgodny z opisem </w:t>
      </w:r>
      <w:r w:rsidRPr="0066439E">
        <w:rPr>
          <w:rFonts w:ascii="Times New Roman" w:hAnsi="Times New Roman" w:cs="Times New Roman"/>
          <w:sz w:val="24"/>
          <w:szCs w:val="24"/>
        </w:rPr>
        <w:br/>
        <w:t>i warunkami.</w:t>
      </w:r>
    </w:p>
    <w:p w:rsidR="00A2372B" w:rsidRDefault="00A2372B" w:rsidP="00A2372B">
      <w:pPr>
        <w:pStyle w:val="StandardowyArial11"/>
        <w:numPr>
          <w:ilvl w:val="0"/>
          <w:numId w:val="0"/>
        </w:numPr>
        <w:autoSpaceDE/>
        <w:autoSpaceDN/>
        <w:spacing w:before="0" w:after="0"/>
        <w:rPr>
          <w:rFonts w:ascii="Times New Roman" w:hAnsi="Times New Roman" w:cs="Times New Roman"/>
          <w:sz w:val="24"/>
          <w:szCs w:val="24"/>
        </w:rPr>
      </w:pPr>
      <w:r>
        <w:rPr>
          <w:rFonts w:ascii="Times New Roman" w:hAnsi="Times New Roman" w:cs="Times New Roman"/>
          <w:sz w:val="24"/>
          <w:szCs w:val="24"/>
        </w:rPr>
        <w:t>5</w:t>
      </w:r>
      <w:r w:rsidRPr="00C31894">
        <w:rPr>
          <w:rFonts w:ascii="Times New Roman" w:hAnsi="Times New Roman" w:cs="Times New Roman"/>
          <w:sz w:val="24"/>
          <w:szCs w:val="24"/>
        </w:rPr>
        <w:t>.</w:t>
      </w:r>
      <w:r w:rsidRPr="00C31894">
        <w:rPr>
          <w:rFonts w:ascii="Times New Roman" w:hAnsi="Times New Roman" w:cs="Times New Roman"/>
          <w:sz w:val="24"/>
          <w:szCs w:val="24"/>
        </w:rPr>
        <w:tab/>
        <w:t>Proponowany</w:t>
      </w:r>
      <w:r>
        <w:rPr>
          <w:rFonts w:ascii="Times New Roman" w:hAnsi="Times New Roman" w:cs="Times New Roman"/>
          <w:sz w:val="24"/>
          <w:szCs w:val="24"/>
        </w:rPr>
        <w:t xml:space="preserve"> termin płatności usługi: ……</w:t>
      </w:r>
      <w:r w:rsidRPr="00C31894">
        <w:rPr>
          <w:rFonts w:ascii="Times New Roman" w:hAnsi="Times New Roman" w:cs="Times New Roman"/>
          <w:sz w:val="24"/>
          <w:szCs w:val="24"/>
        </w:rPr>
        <w:t xml:space="preserve">…. </w:t>
      </w:r>
      <w:r w:rsidRPr="00A03F11">
        <w:rPr>
          <w:rFonts w:ascii="Times New Roman" w:hAnsi="Times New Roman" w:cs="Times New Roman"/>
          <w:b/>
          <w:sz w:val="24"/>
          <w:szCs w:val="24"/>
        </w:rPr>
        <w:t xml:space="preserve">dni  </w:t>
      </w:r>
      <w:r>
        <w:rPr>
          <w:rFonts w:ascii="Times New Roman" w:hAnsi="Times New Roman" w:cs="Times New Roman"/>
          <w:b/>
          <w:sz w:val="24"/>
          <w:szCs w:val="24"/>
        </w:rPr>
        <w:t>(</w:t>
      </w:r>
      <w:r w:rsidR="00C0222E">
        <w:rPr>
          <w:rFonts w:ascii="Times New Roman" w:hAnsi="Times New Roman" w:cs="Times New Roman"/>
          <w:b/>
          <w:sz w:val="24"/>
          <w:szCs w:val="24"/>
        </w:rPr>
        <w:t xml:space="preserve">minimum 45 dni – maksimum </w:t>
      </w:r>
      <w:r w:rsidRPr="00A03F11">
        <w:rPr>
          <w:rFonts w:ascii="Times New Roman" w:hAnsi="Times New Roman" w:cs="Times New Roman"/>
          <w:b/>
          <w:sz w:val="24"/>
          <w:szCs w:val="24"/>
        </w:rPr>
        <w:t>60 dni</w:t>
      </w:r>
      <w:r>
        <w:rPr>
          <w:rFonts w:ascii="Times New Roman" w:hAnsi="Times New Roman" w:cs="Times New Roman"/>
          <w:b/>
          <w:sz w:val="24"/>
          <w:szCs w:val="24"/>
        </w:rPr>
        <w:t>)</w:t>
      </w:r>
      <w:r w:rsidRPr="00C31894">
        <w:rPr>
          <w:rFonts w:ascii="Times New Roman" w:hAnsi="Times New Roman" w:cs="Times New Roman"/>
          <w:sz w:val="24"/>
          <w:szCs w:val="24"/>
        </w:rPr>
        <w:t xml:space="preserve"> od dnia otrzymania faktury, po dostawie i podpisaniu protokołu zdawczo-odbiorczego bez zastrzeżeń.</w:t>
      </w:r>
    </w:p>
    <w:p w:rsidR="00A2372B" w:rsidRDefault="00A2372B" w:rsidP="00A2372B">
      <w:pPr>
        <w:jc w:val="both"/>
      </w:pPr>
    </w:p>
    <w:p w:rsidR="00A2372B" w:rsidRDefault="00A2372B" w:rsidP="00A2372B">
      <w:pPr>
        <w:jc w:val="both"/>
      </w:pPr>
      <w:r w:rsidRPr="0096222D">
        <w:t xml:space="preserve">6. Oświadczamy, iż dysponujemy doświadczeniem </w:t>
      </w:r>
      <w:r>
        <w:t>wykonywania usług</w:t>
      </w:r>
      <w:r w:rsidRPr="0096222D">
        <w:t xml:space="preserve"> odpowiada</w:t>
      </w:r>
      <w:r>
        <w:t xml:space="preserve">jącym </w:t>
      </w:r>
      <w:r w:rsidRPr="002E0FC9">
        <w:t xml:space="preserve">swoim rodzajem usługom stanowiącym przedmiot zamówienia (tj. przygotowywanie </w:t>
      </w:r>
      <w:r w:rsidRPr="002E0FC9">
        <w:br/>
        <w:t xml:space="preserve">i dostarczanie całodziennych posiłków: śniadań, obiadów, kolacji) dla obiektu użyteczności publicznej. </w:t>
      </w:r>
      <w:r w:rsidR="007029F6">
        <w:t>– zgodnie z opisem waru</w:t>
      </w:r>
      <w:r w:rsidR="007029F6" w:rsidRPr="00A031A2">
        <w:t xml:space="preserve">nku udziału w postępowaniu o którym mowa w pkt. </w:t>
      </w:r>
      <w:r w:rsidR="00A031A2" w:rsidRPr="00A031A2">
        <w:t>VI.3 ppkt. 9</w:t>
      </w:r>
      <w:r w:rsidR="007029F6" w:rsidRPr="00A031A2">
        <w:t xml:space="preserve"> SIWZ oraz</w:t>
      </w:r>
      <w:r w:rsidR="007029F6">
        <w:t xml:space="preserve"> kryterium oceny w pkt.</w:t>
      </w:r>
      <w:r w:rsidR="00AD6591">
        <w:t xml:space="preserve"> XIII ppkt. 2 </w:t>
      </w:r>
      <w:r w:rsidR="007029F6">
        <w:t xml:space="preserve">SIWZ. </w:t>
      </w:r>
    </w:p>
    <w:p w:rsidR="00A2372B" w:rsidRDefault="00A2372B" w:rsidP="00A2372B">
      <w:pPr>
        <w:jc w:val="both"/>
        <w:rPr>
          <w:b/>
        </w:rPr>
      </w:pPr>
      <w:r w:rsidRPr="00C0222E">
        <w:rPr>
          <w:b/>
        </w:rPr>
        <w:br/>
      </w:r>
      <w:r w:rsidR="007029F6" w:rsidRPr="00C0222E">
        <w:rPr>
          <w:b/>
        </w:rPr>
        <w:t>W związku z powyższym oświadczamy, że dysponu</w:t>
      </w:r>
      <w:r w:rsidR="00395F0B" w:rsidRPr="00C0222E">
        <w:rPr>
          <w:b/>
        </w:rPr>
        <w:t xml:space="preserve">jemy w/w doświadczeniem </w:t>
      </w:r>
      <w:r w:rsidRPr="00C0222E">
        <w:rPr>
          <w:b/>
        </w:rPr>
        <w:t xml:space="preserve">w liczbie wykonanych (min. </w:t>
      </w:r>
      <w:r w:rsidR="002E0FC9" w:rsidRPr="00C0222E">
        <w:rPr>
          <w:b/>
        </w:rPr>
        <w:t xml:space="preserve">1 max. </w:t>
      </w:r>
      <w:r w:rsidR="00607FC1">
        <w:rPr>
          <w:b/>
        </w:rPr>
        <w:t>2</w:t>
      </w:r>
      <w:r w:rsidRPr="00C0222E">
        <w:rPr>
          <w:b/>
        </w:rPr>
        <w:t>). ………………… w/w usług.</w:t>
      </w:r>
    </w:p>
    <w:p w:rsidR="00872A99" w:rsidRPr="00CE271C" w:rsidRDefault="00872A99" w:rsidP="00872A99">
      <w:pPr>
        <w:jc w:val="both"/>
        <w:rPr>
          <w:b/>
        </w:rPr>
      </w:pPr>
      <w:r w:rsidRPr="00CE271C">
        <w:rPr>
          <w:b/>
        </w:rPr>
        <w:t xml:space="preserve">Uwaga: </w:t>
      </w:r>
    </w:p>
    <w:p w:rsidR="00872A99" w:rsidRPr="00CE271C" w:rsidRDefault="00607FC1" w:rsidP="00872A99">
      <w:pPr>
        <w:jc w:val="both"/>
        <w:rPr>
          <w:i/>
          <w:u w:val="single"/>
        </w:rPr>
      </w:pPr>
      <w:r w:rsidRPr="00CE271C">
        <w:t>Zamawiający punktuje max. 2</w:t>
      </w:r>
      <w:r w:rsidR="00872A99" w:rsidRPr="00CE271C">
        <w:t xml:space="preserve"> w/w usługi dla </w:t>
      </w:r>
      <w:r w:rsidR="00C824B3" w:rsidRPr="00CE271C">
        <w:t>pakietu pierwszego i /lub drugiego</w:t>
      </w:r>
      <w:r w:rsidR="00872A99" w:rsidRPr="00CE271C">
        <w:t xml:space="preserve">. </w:t>
      </w:r>
      <w:r w:rsidR="00C824B3" w:rsidRPr="00CE271C">
        <w:br/>
      </w:r>
      <w:r w:rsidR="00872A99" w:rsidRPr="00CE271C">
        <w:t xml:space="preserve">Usługi </w:t>
      </w:r>
      <w:r w:rsidR="00BD39B4">
        <w:t xml:space="preserve">dot. doświadczenia </w:t>
      </w:r>
      <w:r w:rsidR="00872A99" w:rsidRPr="00CE271C">
        <w:t>nie mogą się powtarzać, dotyczą odrębnych umów.</w:t>
      </w:r>
    </w:p>
    <w:p w:rsidR="00301D62" w:rsidRDefault="00301D62" w:rsidP="00A2372B">
      <w:pPr>
        <w:jc w:val="both"/>
      </w:pPr>
      <w:r w:rsidRPr="006C2739">
        <w:t xml:space="preserve">Powyższe zostanie udokumentowane zgodnie z załącznikiem nr </w:t>
      </w:r>
      <w:r w:rsidR="006C2739" w:rsidRPr="006C2739">
        <w:t>10</w:t>
      </w:r>
      <w:r w:rsidRPr="006C2739">
        <w:t>.</w:t>
      </w:r>
      <w:r w:rsidRPr="00CE271C">
        <w:t xml:space="preserve">  </w:t>
      </w:r>
    </w:p>
    <w:p w:rsidR="00CE271C" w:rsidRPr="00CE271C" w:rsidRDefault="00CE271C" w:rsidP="00A2372B">
      <w:pPr>
        <w:jc w:val="both"/>
      </w:pPr>
    </w:p>
    <w:p w:rsidR="00A2372B" w:rsidRPr="00FC056D" w:rsidRDefault="00A2372B" w:rsidP="008529E3">
      <w:pPr>
        <w:pStyle w:val="Akapitzlist"/>
        <w:numPr>
          <w:ilvl w:val="0"/>
          <w:numId w:val="21"/>
        </w:numPr>
        <w:jc w:val="both"/>
        <w:rPr>
          <w:sz w:val="24"/>
          <w:szCs w:val="24"/>
        </w:rPr>
      </w:pPr>
      <w:r w:rsidRPr="00605E84">
        <w:rPr>
          <w:sz w:val="24"/>
          <w:szCs w:val="24"/>
        </w:rPr>
        <w:t>Oświadczenie dotyczące różnorodności posiłków</w:t>
      </w:r>
      <w:r>
        <w:rPr>
          <w:sz w:val="24"/>
          <w:szCs w:val="24"/>
        </w:rPr>
        <w:t>. Niniejszym oferujemy różnorodność posiłków, zgodnie z niżej przedstawionym wykazem:</w:t>
      </w:r>
    </w:p>
    <w:p w:rsidR="00A2372B" w:rsidRDefault="00A2372B" w:rsidP="00A2372B">
      <w:pPr>
        <w:pStyle w:val="Akapitzlist"/>
        <w:ind w:left="360"/>
        <w:jc w:val="both"/>
        <w:rPr>
          <w:sz w:val="24"/>
          <w:szCs w:val="24"/>
        </w:rPr>
      </w:pPr>
    </w:p>
    <w:p w:rsidR="001561AB" w:rsidRDefault="001561AB" w:rsidP="001561AB">
      <w:r w:rsidRPr="00C0222E">
        <w:rPr>
          <w:b/>
        </w:rPr>
        <w:t>dla Pakiet nr 1</w:t>
      </w:r>
      <w:r w:rsidRPr="00C0222E">
        <w:t xml:space="preserve"> - </w:t>
      </w:r>
      <w:r w:rsidRPr="00C0222E">
        <w:rPr>
          <w:b/>
        </w:rPr>
        <w:t>budynek B-1 ul. Czechosłowacka 8/10 i Centrum Psychoterapii ul.</w:t>
      </w:r>
      <w:r>
        <w:rPr>
          <w:b/>
        </w:rPr>
        <w:t xml:space="preserve"> Bardowskiego 1.</w:t>
      </w:r>
      <w:r w:rsidRPr="00342A3C">
        <w:rPr>
          <w:b/>
        </w:rPr>
        <w:t xml:space="preserve">  </w:t>
      </w:r>
      <w:r>
        <w:rPr>
          <w:b/>
        </w:rPr>
        <w:t>*</w:t>
      </w:r>
      <w:r w:rsidRPr="00342A3C">
        <w:rPr>
          <w:b/>
        </w:rPr>
        <w:t xml:space="preserve">                        </w:t>
      </w:r>
    </w:p>
    <w:p w:rsidR="00A2372B" w:rsidRDefault="00A2372B" w:rsidP="00A2372B">
      <w:pPr>
        <w:pStyle w:val="Akapitzlist"/>
        <w:ind w:left="360"/>
        <w:jc w:val="both"/>
        <w:rPr>
          <w:sz w:val="24"/>
          <w:szCs w:val="24"/>
        </w:rPr>
      </w:pPr>
    </w:p>
    <w:p w:rsidR="00A2372B" w:rsidRPr="00684B0C" w:rsidRDefault="00A2372B" w:rsidP="00A2372B">
      <w:pPr>
        <w:spacing w:after="200"/>
        <w:rPr>
          <w:rFonts w:eastAsia="Calibri"/>
          <w:b/>
          <w:lang w:eastAsia="en-US"/>
        </w:rPr>
      </w:pPr>
      <w:r w:rsidRPr="00684B0C">
        <w:rPr>
          <w:rFonts w:eastAsia="Calibri"/>
          <w:b/>
          <w:lang w:eastAsia="en-US"/>
        </w:rPr>
        <w:t>Wykonawca oferuje dodatkowo w okresie dekady wg. poniższego zestawienia</w:t>
      </w:r>
      <w:r w:rsidR="001561AB">
        <w:rPr>
          <w:rFonts w:eastAsia="Calibri"/>
          <w:b/>
          <w:lang w:eastAsia="en-US"/>
        </w:rPr>
        <w:t>:</w:t>
      </w:r>
      <w:r w:rsidRPr="00684B0C">
        <w:rPr>
          <w:rFonts w:eastAsia="Calibri"/>
          <w:b/>
          <w:lang w:eastAsia="en-US"/>
        </w:rPr>
        <w:t xml:space="preserve"> </w:t>
      </w:r>
    </w:p>
    <w:tbl>
      <w:tblPr>
        <w:tblStyle w:val="Tabela-Siatka"/>
        <w:tblW w:w="9606" w:type="dxa"/>
        <w:tblLayout w:type="fixed"/>
        <w:tblLook w:val="04A0" w:firstRow="1" w:lastRow="0" w:firstColumn="1" w:lastColumn="0" w:noHBand="0" w:noVBand="1"/>
      </w:tblPr>
      <w:tblGrid>
        <w:gridCol w:w="6345"/>
        <w:gridCol w:w="3261"/>
      </w:tblGrid>
      <w:tr w:rsidR="00A2372B" w:rsidRPr="00E35DFD" w:rsidTr="00BC5B18">
        <w:trPr>
          <w:trHeight w:val="302"/>
        </w:trPr>
        <w:tc>
          <w:tcPr>
            <w:tcW w:w="6345" w:type="dxa"/>
          </w:tcPr>
          <w:p w:rsidR="00A2372B" w:rsidRPr="00E35DFD" w:rsidRDefault="00A2372B" w:rsidP="00BC5B18">
            <w:pPr>
              <w:autoSpaceDE w:val="0"/>
              <w:autoSpaceDN w:val="0"/>
              <w:adjustRightInd w:val="0"/>
              <w:spacing w:before="120"/>
              <w:jc w:val="both"/>
              <w:rPr>
                <w:b/>
              </w:rPr>
            </w:pPr>
            <w:r w:rsidRPr="00E35DFD">
              <w:rPr>
                <w:b/>
              </w:rPr>
              <w:t>Wyróżnik</w:t>
            </w:r>
          </w:p>
        </w:tc>
        <w:tc>
          <w:tcPr>
            <w:tcW w:w="3261" w:type="dxa"/>
          </w:tcPr>
          <w:p w:rsidR="00A2372B" w:rsidRPr="00E35DFD" w:rsidRDefault="00A2372B" w:rsidP="00BC5B18">
            <w:pPr>
              <w:autoSpaceDE w:val="0"/>
              <w:autoSpaceDN w:val="0"/>
              <w:adjustRightInd w:val="0"/>
              <w:spacing w:before="120"/>
              <w:jc w:val="both"/>
              <w:rPr>
                <w:b/>
              </w:rPr>
            </w:pPr>
            <w:r>
              <w:rPr>
                <w:b/>
              </w:rPr>
              <w:t>Oferta wykonawcy (</w:t>
            </w:r>
            <w:r w:rsidRPr="00684B0C">
              <w:rPr>
                <w:i/>
              </w:rPr>
              <w:t>proszę wpisać oferowany wyróżnik</w:t>
            </w:r>
            <w:r>
              <w:rPr>
                <w:b/>
              </w:rPr>
              <w:t>)</w:t>
            </w:r>
          </w:p>
        </w:tc>
      </w:tr>
      <w:tr w:rsidR="00A2372B" w:rsidRPr="00E35DFD" w:rsidTr="00BC5B18">
        <w:trPr>
          <w:trHeight w:val="1207"/>
        </w:trPr>
        <w:tc>
          <w:tcPr>
            <w:tcW w:w="6345" w:type="dxa"/>
          </w:tcPr>
          <w:p w:rsidR="00A2372B" w:rsidRPr="00E35DFD" w:rsidRDefault="00A2372B" w:rsidP="00BC5B18">
            <w:pPr>
              <w:autoSpaceDE w:val="0"/>
              <w:autoSpaceDN w:val="0"/>
              <w:adjustRightInd w:val="0"/>
              <w:spacing w:before="120"/>
              <w:jc w:val="both"/>
            </w:pPr>
            <w:r w:rsidRPr="00E35DFD">
              <w:t>Warzywa i/lub owoce codziennie w:</w:t>
            </w:r>
          </w:p>
          <w:p w:rsidR="00A2372B" w:rsidRPr="00E35DFD" w:rsidRDefault="00A2372B" w:rsidP="00BC5B18">
            <w:pPr>
              <w:autoSpaceDE w:val="0"/>
              <w:autoSpaceDN w:val="0"/>
              <w:adjustRightInd w:val="0"/>
              <w:spacing w:before="120"/>
              <w:jc w:val="both"/>
            </w:pPr>
            <w:r w:rsidRPr="00E35DFD">
              <w:t>3 posiłkach</w:t>
            </w:r>
          </w:p>
          <w:p w:rsidR="00A2372B" w:rsidRPr="00E35DFD" w:rsidRDefault="00A2372B" w:rsidP="00BC5B18">
            <w:pPr>
              <w:autoSpaceDE w:val="0"/>
              <w:autoSpaceDN w:val="0"/>
              <w:adjustRightInd w:val="0"/>
              <w:spacing w:before="120"/>
              <w:jc w:val="both"/>
            </w:pPr>
            <w:r w:rsidRPr="00E35DFD">
              <w:t>2 posiłkach</w:t>
            </w:r>
          </w:p>
          <w:p w:rsidR="00A2372B" w:rsidRPr="00E35DFD" w:rsidRDefault="00A2372B" w:rsidP="00BC5B18">
            <w:pPr>
              <w:autoSpaceDE w:val="0"/>
              <w:autoSpaceDN w:val="0"/>
              <w:adjustRightInd w:val="0"/>
              <w:spacing w:before="120"/>
              <w:jc w:val="both"/>
            </w:pPr>
            <w:r w:rsidRPr="00E35DFD">
              <w:t>1 posiłkach</w:t>
            </w:r>
          </w:p>
        </w:tc>
        <w:tc>
          <w:tcPr>
            <w:tcW w:w="3261" w:type="dxa"/>
          </w:tcPr>
          <w:p w:rsidR="00A2372B" w:rsidRDefault="00A2372B" w:rsidP="00BC5B18">
            <w:pPr>
              <w:autoSpaceDE w:val="0"/>
              <w:autoSpaceDN w:val="0"/>
              <w:adjustRightInd w:val="0"/>
              <w:spacing w:before="120"/>
              <w:jc w:val="both"/>
            </w:pPr>
          </w:p>
          <w:p w:rsidR="00A2372B" w:rsidRDefault="00A2372B" w:rsidP="00BC5B18">
            <w:pPr>
              <w:autoSpaceDE w:val="0"/>
              <w:autoSpaceDN w:val="0"/>
              <w:adjustRightInd w:val="0"/>
              <w:spacing w:before="120"/>
              <w:jc w:val="both"/>
            </w:pPr>
            <w:r>
              <w:t>- …………</w:t>
            </w:r>
          </w:p>
          <w:p w:rsidR="00A2372B" w:rsidRDefault="00A2372B" w:rsidP="00BC5B18">
            <w:pPr>
              <w:autoSpaceDE w:val="0"/>
              <w:autoSpaceDN w:val="0"/>
              <w:adjustRightInd w:val="0"/>
              <w:spacing w:before="120"/>
              <w:jc w:val="both"/>
            </w:pPr>
            <w:r>
              <w:t>- …………</w:t>
            </w:r>
          </w:p>
          <w:p w:rsidR="00A2372B" w:rsidRPr="00E35DFD" w:rsidRDefault="00A2372B" w:rsidP="00BC5B18">
            <w:pPr>
              <w:autoSpaceDE w:val="0"/>
              <w:autoSpaceDN w:val="0"/>
              <w:adjustRightInd w:val="0"/>
              <w:spacing w:before="120"/>
              <w:jc w:val="both"/>
            </w:pPr>
            <w:r>
              <w:t>- …………</w:t>
            </w:r>
          </w:p>
        </w:tc>
      </w:tr>
      <w:tr w:rsidR="00A2372B" w:rsidRPr="004A3879" w:rsidTr="00BC5B18">
        <w:trPr>
          <w:trHeight w:val="1207"/>
        </w:trPr>
        <w:tc>
          <w:tcPr>
            <w:tcW w:w="6345" w:type="dxa"/>
          </w:tcPr>
          <w:p w:rsidR="00E00166" w:rsidRPr="004A3879" w:rsidRDefault="00E00166" w:rsidP="00E00166">
            <w:pPr>
              <w:autoSpaceDE w:val="0"/>
              <w:autoSpaceDN w:val="0"/>
              <w:adjustRightInd w:val="0"/>
              <w:spacing w:before="120"/>
              <w:jc w:val="both"/>
            </w:pPr>
            <w:r w:rsidRPr="004A3879">
              <w:t>Ryby lub przetwory rybne przynajmniej dwa razy na dekadę w posiłkach obiadowych</w:t>
            </w:r>
          </w:p>
          <w:p w:rsidR="00A2372B" w:rsidRPr="004A3879" w:rsidRDefault="00E00166" w:rsidP="00E00166">
            <w:pPr>
              <w:autoSpaceDE w:val="0"/>
              <w:autoSpaceDN w:val="0"/>
              <w:adjustRightInd w:val="0"/>
              <w:spacing w:before="120"/>
              <w:jc w:val="both"/>
            </w:pPr>
            <w:r w:rsidRPr="004A3879">
              <w:t>Brak ryb lub przetworów rybnych przynajmniej dwa razy na dekadę w posiłkach obiadowych.</w:t>
            </w:r>
          </w:p>
        </w:tc>
        <w:tc>
          <w:tcPr>
            <w:tcW w:w="3261" w:type="dxa"/>
          </w:tcPr>
          <w:p w:rsidR="00A2372B" w:rsidRPr="004A3879" w:rsidRDefault="00A2372B" w:rsidP="00BC5B18">
            <w:pPr>
              <w:autoSpaceDE w:val="0"/>
              <w:autoSpaceDN w:val="0"/>
              <w:adjustRightInd w:val="0"/>
              <w:spacing w:before="120"/>
              <w:jc w:val="both"/>
            </w:pPr>
            <w:r w:rsidRPr="004A3879">
              <w:t>- …………</w:t>
            </w:r>
          </w:p>
          <w:p w:rsidR="00A2372B" w:rsidRPr="004A3879" w:rsidRDefault="00A2372B" w:rsidP="00BC5B18">
            <w:pPr>
              <w:autoSpaceDE w:val="0"/>
              <w:autoSpaceDN w:val="0"/>
              <w:adjustRightInd w:val="0"/>
              <w:spacing w:before="120"/>
              <w:jc w:val="both"/>
            </w:pPr>
          </w:p>
          <w:p w:rsidR="00A2372B" w:rsidRPr="004A3879" w:rsidRDefault="00A2372B" w:rsidP="00BC5B18">
            <w:pPr>
              <w:autoSpaceDE w:val="0"/>
              <w:autoSpaceDN w:val="0"/>
              <w:adjustRightInd w:val="0"/>
              <w:spacing w:before="120"/>
              <w:jc w:val="both"/>
            </w:pPr>
            <w:r w:rsidRPr="004A3879">
              <w:t>- …………</w:t>
            </w:r>
          </w:p>
        </w:tc>
      </w:tr>
      <w:tr w:rsidR="00A2372B" w:rsidRPr="00E35DFD" w:rsidTr="00BC5B18">
        <w:trPr>
          <w:trHeight w:val="739"/>
        </w:trPr>
        <w:tc>
          <w:tcPr>
            <w:tcW w:w="6345" w:type="dxa"/>
          </w:tcPr>
          <w:p w:rsidR="00A2372B" w:rsidRPr="00E35DFD" w:rsidRDefault="00A2372B" w:rsidP="00BC5B18">
            <w:pPr>
              <w:autoSpaceDE w:val="0"/>
              <w:autoSpaceDN w:val="0"/>
              <w:adjustRightInd w:val="0"/>
              <w:spacing w:before="120"/>
              <w:jc w:val="both"/>
            </w:pPr>
            <w:r w:rsidRPr="00E35DFD">
              <w:t>Produkty wielozbożowe (ciemny ryż, ciemny makaron) minimum 3 razy na obiad lub kolację.</w:t>
            </w:r>
          </w:p>
          <w:p w:rsidR="00A2372B" w:rsidRPr="00E35DFD" w:rsidRDefault="00A2372B" w:rsidP="00BC5B18">
            <w:pPr>
              <w:autoSpaceDE w:val="0"/>
              <w:autoSpaceDN w:val="0"/>
              <w:adjustRightInd w:val="0"/>
              <w:spacing w:before="120"/>
              <w:jc w:val="both"/>
            </w:pPr>
            <w:r w:rsidRPr="00E35DFD">
              <w:t xml:space="preserve">Brak produktów zbożowych (ciemnego ryżu, ciemnego makaronu) minimum 3 razy na obiad </w:t>
            </w:r>
            <w:r w:rsidRPr="004A3879">
              <w:rPr>
                <w:b/>
              </w:rPr>
              <w:t>l</w:t>
            </w:r>
            <w:r w:rsidRPr="00E35DFD">
              <w:t>ub kolację.</w:t>
            </w:r>
          </w:p>
        </w:tc>
        <w:tc>
          <w:tcPr>
            <w:tcW w:w="3261" w:type="dxa"/>
          </w:tcPr>
          <w:p w:rsidR="00A2372B" w:rsidRDefault="00A2372B" w:rsidP="00BC5B18">
            <w:pPr>
              <w:autoSpaceDE w:val="0"/>
              <w:autoSpaceDN w:val="0"/>
              <w:adjustRightInd w:val="0"/>
              <w:spacing w:before="120"/>
              <w:jc w:val="both"/>
            </w:pPr>
            <w:r>
              <w:t>- …………</w:t>
            </w:r>
          </w:p>
          <w:p w:rsidR="00A2372B" w:rsidRDefault="00A2372B" w:rsidP="00BC5B18">
            <w:pPr>
              <w:autoSpaceDE w:val="0"/>
              <w:autoSpaceDN w:val="0"/>
              <w:adjustRightInd w:val="0"/>
              <w:spacing w:before="120"/>
              <w:jc w:val="both"/>
            </w:pPr>
          </w:p>
          <w:p w:rsidR="00A2372B" w:rsidRPr="00E35DFD" w:rsidRDefault="00A2372B" w:rsidP="00BC5B18">
            <w:pPr>
              <w:autoSpaceDE w:val="0"/>
              <w:autoSpaceDN w:val="0"/>
              <w:adjustRightInd w:val="0"/>
              <w:spacing w:before="120"/>
              <w:jc w:val="both"/>
            </w:pPr>
            <w:r>
              <w:t>- …………</w:t>
            </w:r>
          </w:p>
        </w:tc>
      </w:tr>
      <w:tr w:rsidR="00A2372B" w:rsidRPr="00E35DFD" w:rsidTr="00BC5B18">
        <w:trPr>
          <w:trHeight w:val="551"/>
        </w:trPr>
        <w:tc>
          <w:tcPr>
            <w:tcW w:w="6345" w:type="dxa"/>
          </w:tcPr>
          <w:p w:rsidR="00A2372B" w:rsidRPr="00E35DFD" w:rsidRDefault="00A2372B" w:rsidP="00BC5B18">
            <w:pPr>
              <w:autoSpaceDE w:val="0"/>
              <w:autoSpaceDN w:val="0"/>
              <w:adjustRightInd w:val="0"/>
              <w:spacing w:before="120"/>
              <w:jc w:val="both"/>
            </w:pPr>
            <w:r w:rsidRPr="00E35DFD">
              <w:t>Ciepły posiłek na kolację minimum 2 razy.</w:t>
            </w:r>
          </w:p>
          <w:p w:rsidR="00A2372B" w:rsidRPr="00E35DFD" w:rsidRDefault="00A2372B" w:rsidP="00BC5B18">
            <w:pPr>
              <w:autoSpaceDE w:val="0"/>
              <w:autoSpaceDN w:val="0"/>
              <w:adjustRightInd w:val="0"/>
              <w:spacing w:before="120"/>
              <w:jc w:val="both"/>
            </w:pPr>
            <w:r w:rsidRPr="00E35DFD">
              <w:t>Brak ciepłego posiłku na kolację minimum 2 razy.</w:t>
            </w:r>
          </w:p>
        </w:tc>
        <w:tc>
          <w:tcPr>
            <w:tcW w:w="3261" w:type="dxa"/>
          </w:tcPr>
          <w:p w:rsidR="00A2372B" w:rsidRDefault="00A2372B" w:rsidP="00BC5B18">
            <w:pPr>
              <w:autoSpaceDE w:val="0"/>
              <w:autoSpaceDN w:val="0"/>
              <w:adjustRightInd w:val="0"/>
              <w:spacing w:before="120"/>
              <w:jc w:val="both"/>
            </w:pPr>
            <w:r>
              <w:t>- …………</w:t>
            </w:r>
          </w:p>
          <w:p w:rsidR="00A2372B" w:rsidRPr="00E35DFD" w:rsidRDefault="00A2372B" w:rsidP="00BC5B18">
            <w:pPr>
              <w:autoSpaceDE w:val="0"/>
              <w:autoSpaceDN w:val="0"/>
              <w:adjustRightInd w:val="0"/>
              <w:spacing w:before="120"/>
              <w:jc w:val="both"/>
            </w:pPr>
            <w:r>
              <w:t>- …………</w:t>
            </w:r>
          </w:p>
        </w:tc>
      </w:tr>
      <w:tr w:rsidR="00A2372B" w:rsidRPr="00E35DFD" w:rsidTr="00BC5B18">
        <w:trPr>
          <w:trHeight w:val="551"/>
        </w:trPr>
        <w:tc>
          <w:tcPr>
            <w:tcW w:w="6345" w:type="dxa"/>
          </w:tcPr>
          <w:p w:rsidR="00A2372B" w:rsidRPr="00E35DFD" w:rsidRDefault="00A2372B" w:rsidP="00BC5B18">
            <w:pPr>
              <w:autoSpaceDE w:val="0"/>
              <w:autoSpaceDN w:val="0"/>
              <w:adjustRightInd w:val="0"/>
              <w:spacing w:before="120"/>
              <w:jc w:val="both"/>
            </w:pPr>
            <w:r w:rsidRPr="00E35DFD">
              <w:t>Wykaz alergenów występujących w posiłkach dołączony do diet.</w:t>
            </w:r>
          </w:p>
          <w:p w:rsidR="00A2372B" w:rsidRPr="00E35DFD" w:rsidRDefault="00A2372B" w:rsidP="00BC5B18">
            <w:pPr>
              <w:autoSpaceDE w:val="0"/>
              <w:autoSpaceDN w:val="0"/>
              <w:adjustRightInd w:val="0"/>
              <w:spacing w:before="120"/>
              <w:jc w:val="both"/>
            </w:pPr>
            <w:r w:rsidRPr="00E35DFD">
              <w:t>Brak wykazu alergenów występujących w posiłkach dołączony do diet.</w:t>
            </w:r>
          </w:p>
        </w:tc>
        <w:tc>
          <w:tcPr>
            <w:tcW w:w="3261" w:type="dxa"/>
          </w:tcPr>
          <w:p w:rsidR="00A2372B" w:rsidRDefault="00A2372B" w:rsidP="00BC5B18">
            <w:pPr>
              <w:autoSpaceDE w:val="0"/>
              <w:autoSpaceDN w:val="0"/>
              <w:adjustRightInd w:val="0"/>
              <w:spacing w:before="120"/>
              <w:jc w:val="both"/>
            </w:pPr>
            <w:r>
              <w:t>- …………</w:t>
            </w:r>
          </w:p>
          <w:p w:rsidR="00A2372B" w:rsidRDefault="00A2372B" w:rsidP="00BC5B18">
            <w:pPr>
              <w:autoSpaceDE w:val="0"/>
              <w:autoSpaceDN w:val="0"/>
              <w:adjustRightInd w:val="0"/>
              <w:spacing w:before="120"/>
              <w:jc w:val="both"/>
            </w:pPr>
          </w:p>
          <w:p w:rsidR="00A2372B" w:rsidRPr="00E35DFD" w:rsidRDefault="00A2372B" w:rsidP="00BC5B18">
            <w:pPr>
              <w:autoSpaceDE w:val="0"/>
              <w:autoSpaceDN w:val="0"/>
              <w:adjustRightInd w:val="0"/>
              <w:spacing w:before="120"/>
              <w:jc w:val="both"/>
            </w:pPr>
            <w:r>
              <w:t>- …………</w:t>
            </w:r>
          </w:p>
        </w:tc>
      </w:tr>
    </w:tbl>
    <w:p w:rsidR="00A2372B" w:rsidRDefault="00A2372B"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CE271C" w:rsidRDefault="00CE271C" w:rsidP="00A2372B">
      <w:pPr>
        <w:pStyle w:val="Akapitzlist"/>
        <w:ind w:left="360"/>
        <w:jc w:val="both"/>
        <w:rPr>
          <w:sz w:val="24"/>
          <w:szCs w:val="24"/>
        </w:rPr>
      </w:pPr>
    </w:p>
    <w:p w:rsidR="00CE271C" w:rsidRDefault="00CE271C" w:rsidP="00A2372B">
      <w:pPr>
        <w:pStyle w:val="Akapitzlist"/>
        <w:ind w:left="360"/>
        <w:jc w:val="both"/>
        <w:rPr>
          <w:sz w:val="24"/>
          <w:szCs w:val="24"/>
        </w:rPr>
      </w:pPr>
    </w:p>
    <w:p w:rsidR="00CE271C" w:rsidRDefault="00CE271C" w:rsidP="00A2372B">
      <w:pPr>
        <w:pStyle w:val="Akapitzlist"/>
        <w:ind w:left="360"/>
        <w:jc w:val="both"/>
        <w:rPr>
          <w:sz w:val="24"/>
          <w:szCs w:val="24"/>
        </w:rPr>
      </w:pPr>
    </w:p>
    <w:p w:rsidR="00CE271C" w:rsidRDefault="00CE271C" w:rsidP="00A2372B">
      <w:pPr>
        <w:pStyle w:val="Akapitzlist"/>
        <w:ind w:left="360"/>
        <w:jc w:val="both"/>
        <w:rPr>
          <w:sz w:val="24"/>
          <w:szCs w:val="24"/>
        </w:rPr>
      </w:pPr>
    </w:p>
    <w:p w:rsidR="00CE271C" w:rsidRDefault="00CE271C" w:rsidP="00A2372B">
      <w:pPr>
        <w:pStyle w:val="Akapitzlist"/>
        <w:ind w:left="360"/>
        <w:jc w:val="both"/>
        <w:rPr>
          <w:sz w:val="24"/>
          <w:szCs w:val="24"/>
        </w:rPr>
      </w:pPr>
    </w:p>
    <w:p w:rsidR="00CE271C" w:rsidRDefault="00CE271C" w:rsidP="00A2372B">
      <w:pPr>
        <w:pStyle w:val="Akapitzlist"/>
        <w:ind w:left="360"/>
        <w:jc w:val="both"/>
        <w:rPr>
          <w:sz w:val="24"/>
          <w:szCs w:val="24"/>
        </w:rPr>
      </w:pPr>
    </w:p>
    <w:p w:rsidR="00CE271C" w:rsidRDefault="00CE271C" w:rsidP="00A2372B">
      <w:pPr>
        <w:pStyle w:val="Akapitzlist"/>
        <w:ind w:left="360"/>
        <w:jc w:val="both"/>
        <w:rPr>
          <w:sz w:val="24"/>
          <w:szCs w:val="24"/>
        </w:rPr>
      </w:pPr>
    </w:p>
    <w:p w:rsidR="00CE271C" w:rsidRDefault="00CE271C"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DB3FBD" w:rsidRDefault="00DB3FBD"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Pr="00C0222E" w:rsidRDefault="001561AB" w:rsidP="001561AB">
      <w:pPr>
        <w:rPr>
          <w:b/>
        </w:rPr>
      </w:pPr>
      <w:r w:rsidRPr="00C0222E">
        <w:rPr>
          <w:b/>
        </w:rPr>
        <w:t xml:space="preserve">dla Pakiet nr 2 - budynek A-1 ul. Pomorska 251 *     </w:t>
      </w:r>
    </w:p>
    <w:p w:rsidR="001561AB" w:rsidRDefault="001561AB" w:rsidP="001561AB">
      <w:pPr>
        <w:pStyle w:val="Akapitzlist"/>
        <w:ind w:left="360"/>
        <w:jc w:val="both"/>
        <w:rPr>
          <w:sz w:val="24"/>
          <w:szCs w:val="24"/>
        </w:rPr>
      </w:pPr>
    </w:p>
    <w:p w:rsidR="001561AB" w:rsidRPr="00684B0C" w:rsidRDefault="001561AB" w:rsidP="001561AB">
      <w:pPr>
        <w:spacing w:after="200"/>
        <w:rPr>
          <w:rFonts w:eastAsia="Calibri"/>
          <w:b/>
          <w:lang w:eastAsia="en-US"/>
        </w:rPr>
      </w:pPr>
      <w:r w:rsidRPr="00684B0C">
        <w:rPr>
          <w:rFonts w:eastAsia="Calibri"/>
          <w:b/>
          <w:lang w:eastAsia="en-US"/>
        </w:rPr>
        <w:t>Wykonawca oferuje dodatkowo w okresie dekady wg. poniższego zestawienia</w:t>
      </w:r>
      <w:r>
        <w:rPr>
          <w:rFonts w:eastAsia="Calibri"/>
          <w:b/>
          <w:lang w:eastAsia="en-US"/>
        </w:rPr>
        <w:t>:</w:t>
      </w:r>
      <w:r w:rsidRPr="00684B0C">
        <w:rPr>
          <w:rFonts w:eastAsia="Calibri"/>
          <w:b/>
          <w:lang w:eastAsia="en-US"/>
        </w:rPr>
        <w:t xml:space="preserve"> </w:t>
      </w:r>
    </w:p>
    <w:tbl>
      <w:tblPr>
        <w:tblStyle w:val="Tabela-Siatka"/>
        <w:tblW w:w="9606" w:type="dxa"/>
        <w:tblLayout w:type="fixed"/>
        <w:tblLook w:val="04A0" w:firstRow="1" w:lastRow="0" w:firstColumn="1" w:lastColumn="0" w:noHBand="0" w:noVBand="1"/>
      </w:tblPr>
      <w:tblGrid>
        <w:gridCol w:w="6345"/>
        <w:gridCol w:w="3261"/>
      </w:tblGrid>
      <w:tr w:rsidR="001561AB" w:rsidRPr="00E35DFD" w:rsidTr="00C0222E">
        <w:trPr>
          <w:trHeight w:val="302"/>
        </w:trPr>
        <w:tc>
          <w:tcPr>
            <w:tcW w:w="6345" w:type="dxa"/>
          </w:tcPr>
          <w:p w:rsidR="001561AB" w:rsidRPr="00E35DFD" w:rsidRDefault="001561AB" w:rsidP="00C0222E">
            <w:pPr>
              <w:autoSpaceDE w:val="0"/>
              <w:autoSpaceDN w:val="0"/>
              <w:adjustRightInd w:val="0"/>
              <w:spacing w:before="120"/>
              <w:jc w:val="both"/>
              <w:rPr>
                <w:b/>
              </w:rPr>
            </w:pPr>
            <w:r w:rsidRPr="00E35DFD">
              <w:rPr>
                <w:b/>
              </w:rPr>
              <w:t>Wyróżnik</w:t>
            </w:r>
          </w:p>
        </w:tc>
        <w:tc>
          <w:tcPr>
            <w:tcW w:w="3261" w:type="dxa"/>
          </w:tcPr>
          <w:p w:rsidR="001561AB" w:rsidRPr="00E35DFD" w:rsidRDefault="001561AB" w:rsidP="00C0222E">
            <w:pPr>
              <w:autoSpaceDE w:val="0"/>
              <w:autoSpaceDN w:val="0"/>
              <w:adjustRightInd w:val="0"/>
              <w:spacing w:before="120"/>
              <w:jc w:val="both"/>
              <w:rPr>
                <w:b/>
              </w:rPr>
            </w:pPr>
            <w:r>
              <w:rPr>
                <w:b/>
              </w:rPr>
              <w:t>Oferta wykonawcy (</w:t>
            </w:r>
            <w:r w:rsidRPr="00684B0C">
              <w:rPr>
                <w:i/>
              </w:rPr>
              <w:t>proszę wpisać oferowany wyróżnik</w:t>
            </w:r>
            <w:r>
              <w:rPr>
                <w:b/>
              </w:rPr>
              <w:t>)</w:t>
            </w:r>
          </w:p>
        </w:tc>
      </w:tr>
      <w:tr w:rsidR="001561AB" w:rsidRPr="00E35DFD" w:rsidTr="00C0222E">
        <w:trPr>
          <w:trHeight w:val="1207"/>
        </w:trPr>
        <w:tc>
          <w:tcPr>
            <w:tcW w:w="6345" w:type="dxa"/>
          </w:tcPr>
          <w:p w:rsidR="001561AB" w:rsidRPr="00E35DFD" w:rsidRDefault="001561AB" w:rsidP="00C0222E">
            <w:pPr>
              <w:autoSpaceDE w:val="0"/>
              <w:autoSpaceDN w:val="0"/>
              <w:adjustRightInd w:val="0"/>
              <w:spacing w:before="120"/>
              <w:jc w:val="both"/>
            </w:pPr>
            <w:r w:rsidRPr="00E35DFD">
              <w:t>Warzywa i/lub owoce codziennie w:</w:t>
            </w:r>
          </w:p>
          <w:p w:rsidR="001561AB" w:rsidRPr="00E35DFD" w:rsidRDefault="001561AB" w:rsidP="00C0222E">
            <w:pPr>
              <w:autoSpaceDE w:val="0"/>
              <w:autoSpaceDN w:val="0"/>
              <w:adjustRightInd w:val="0"/>
              <w:spacing w:before="120"/>
              <w:jc w:val="both"/>
            </w:pPr>
            <w:r w:rsidRPr="00E35DFD">
              <w:t>3 posiłkach</w:t>
            </w:r>
          </w:p>
          <w:p w:rsidR="001561AB" w:rsidRPr="00E35DFD" w:rsidRDefault="001561AB" w:rsidP="00C0222E">
            <w:pPr>
              <w:autoSpaceDE w:val="0"/>
              <w:autoSpaceDN w:val="0"/>
              <w:adjustRightInd w:val="0"/>
              <w:spacing w:before="120"/>
              <w:jc w:val="both"/>
            </w:pPr>
            <w:r w:rsidRPr="00E35DFD">
              <w:t>2 posiłkach</w:t>
            </w:r>
          </w:p>
          <w:p w:rsidR="001561AB" w:rsidRPr="00E35DFD" w:rsidRDefault="001561AB" w:rsidP="00C0222E">
            <w:pPr>
              <w:autoSpaceDE w:val="0"/>
              <w:autoSpaceDN w:val="0"/>
              <w:adjustRightInd w:val="0"/>
              <w:spacing w:before="120"/>
              <w:jc w:val="both"/>
            </w:pPr>
            <w:r w:rsidRPr="00E35DFD">
              <w:t>1 posiłkach</w:t>
            </w:r>
          </w:p>
        </w:tc>
        <w:tc>
          <w:tcPr>
            <w:tcW w:w="3261" w:type="dxa"/>
          </w:tcPr>
          <w:p w:rsidR="001561AB" w:rsidRDefault="001561AB" w:rsidP="00C0222E">
            <w:pPr>
              <w:autoSpaceDE w:val="0"/>
              <w:autoSpaceDN w:val="0"/>
              <w:adjustRightInd w:val="0"/>
              <w:spacing w:before="120"/>
              <w:jc w:val="both"/>
            </w:pPr>
          </w:p>
          <w:p w:rsidR="001561AB" w:rsidRDefault="001561AB" w:rsidP="00C0222E">
            <w:pPr>
              <w:autoSpaceDE w:val="0"/>
              <w:autoSpaceDN w:val="0"/>
              <w:adjustRightInd w:val="0"/>
              <w:spacing w:before="120"/>
              <w:jc w:val="both"/>
            </w:pPr>
            <w:r>
              <w:t>- …………</w:t>
            </w:r>
          </w:p>
          <w:p w:rsidR="001561AB" w:rsidRDefault="001561AB" w:rsidP="00C0222E">
            <w:pPr>
              <w:autoSpaceDE w:val="0"/>
              <w:autoSpaceDN w:val="0"/>
              <w:adjustRightInd w:val="0"/>
              <w:spacing w:before="120"/>
              <w:jc w:val="both"/>
            </w:pPr>
            <w:r>
              <w:t>- …………</w:t>
            </w:r>
          </w:p>
          <w:p w:rsidR="001561AB" w:rsidRPr="00E35DFD" w:rsidRDefault="001561AB" w:rsidP="00C0222E">
            <w:pPr>
              <w:autoSpaceDE w:val="0"/>
              <w:autoSpaceDN w:val="0"/>
              <w:adjustRightInd w:val="0"/>
              <w:spacing w:before="120"/>
              <w:jc w:val="both"/>
            </w:pPr>
            <w:r>
              <w:t>- …………</w:t>
            </w:r>
          </w:p>
        </w:tc>
      </w:tr>
      <w:tr w:rsidR="001561AB" w:rsidRPr="004A3879" w:rsidTr="00C0222E">
        <w:trPr>
          <w:trHeight w:val="1207"/>
        </w:trPr>
        <w:tc>
          <w:tcPr>
            <w:tcW w:w="6345" w:type="dxa"/>
          </w:tcPr>
          <w:p w:rsidR="001561AB" w:rsidRPr="004A3879" w:rsidRDefault="001561AB" w:rsidP="00C0222E">
            <w:pPr>
              <w:autoSpaceDE w:val="0"/>
              <w:autoSpaceDN w:val="0"/>
              <w:adjustRightInd w:val="0"/>
              <w:spacing w:before="120"/>
              <w:jc w:val="both"/>
            </w:pPr>
            <w:r w:rsidRPr="004A3879">
              <w:t>Ryby lub przetwory rybne przynajmniej dwa razy na dekadę w posiłkach obiadowych</w:t>
            </w:r>
          </w:p>
          <w:p w:rsidR="001561AB" w:rsidRPr="004A3879" w:rsidRDefault="001561AB" w:rsidP="00C0222E">
            <w:pPr>
              <w:autoSpaceDE w:val="0"/>
              <w:autoSpaceDN w:val="0"/>
              <w:adjustRightInd w:val="0"/>
              <w:spacing w:before="120"/>
              <w:jc w:val="both"/>
            </w:pPr>
            <w:r w:rsidRPr="004A3879">
              <w:t>Brak ryb lub przetworów rybnych przynajmniej dwa razy na dekadę w posiłkach obiadowych.</w:t>
            </w:r>
          </w:p>
        </w:tc>
        <w:tc>
          <w:tcPr>
            <w:tcW w:w="3261" w:type="dxa"/>
          </w:tcPr>
          <w:p w:rsidR="001561AB" w:rsidRPr="004A3879" w:rsidRDefault="001561AB" w:rsidP="00C0222E">
            <w:pPr>
              <w:autoSpaceDE w:val="0"/>
              <w:autoSpaceDN w:val="0"/>
              <w:adjustRightInd w:val="0"/>
              <w:spacing w:before="120"/>
              <w:jc w:val="both"/>
            </w:pPr>
            <w:r w:rsidRPr="004A3879">
              <w:t>- …………</w:t>
            </w:r>
          </w:p>
          <w:p w:rsidR="001561AB" w:rsidRPr="004A3879" w:rsidRDefault="001561AB" w:rsidP="00C0222E">
            <w:pPr>
              <w:autoSpaceDE w:val="0"/>
              <w:autoSpaceDN w:val="0"/>
              <w:adjustRightInd w:val="0"/>
              <w:spacing w:before="120"/>
              <w:jc w:val="both"/>
            </w:pPr>
          </w:p>
          <w:p w:rsidR="001561AB" w:rsidRPr="004A3879" w:rsidRDefault="001561AB" w:rsidP="00C0222E">
            <w:pPr>
              <w:autoSpaceDE w:val="0"/>
              <w:autoSpaceDN w:val="0"/>
              <w:adjustRightInd w:val="0"/>
              <w:spacing w:before="120"/>
              <w:jc w:val="both"/>
            </w:pPr>
            <w:r w:rsidRPr="004A3879">
              <w:t>- …………</w:t>
            </w:r>
          </w:p>
        </w:tc>
      </w:tr>
      <w:tr w:rsidR="001561AB" w:rsidRPr="00E35DFD" w:rsidTr="00C0222E">
        <w:trPr>
          <w:trHeight w:val="739"/>
        </w:trPr>
        <w:tc>
          <w:tcPr>
            <w:tcW w:w="6345" w:type="dxa"/>
          </w:tcPr>
          <w:p w:rsidR="001561AB" w:rsidRPr="00E35DFD" w:rsidRDefault="001561AB" w:rsidP="00C0222E">
            <w:pPr>
              <w:autoSpaceDE w:val="0"/>
              <w:autoSpaceDN w:val="0"/>
              <w:adjustRightInd w:val="0"/>
              <w:spacing w:before="120"/>
              <w:jc w:val="both"/>
            </w:pPr>
            <w:r w:rsidRPr="00E35DFD">
              <w:t>Produkty wielozbożowe (ciemny ryż, ciemny makaron) minimum 3 razy na obiad lub kolację.</w:t>
            </w:r>
          </w:p>
          <w:p w:rsidR="001561AB" w:rsidRPr="00E35DFD" w:rsidRDefault="001561AB" w:rsidP="00C0222E">
            <w:pPr>
              <w:autoSpaceDE w:val="0"/>
              <w:autoSpaceDN w:val="0"/>
              <w:adjustRightInd w:val="0"/>
              <w:spacing w:before="120"/>
              <w:jc w:val="both"/>
            </w:pPr>
            <w:r w:rsidRPr="00E35DFD">
              <w:t>Brak produktów zbożowych (ciemnego ryżu, ciemnego makaronu) minimum 3 razy na obiad lub kolację.</w:t>
            </w:r>
          </w:p>
        </w:tc>
        <w:tc>
          <w:tcPr>
            <w:tcW w:w="3261" w:type="dxa"/>
          </w:tcPr>
          <w:p w:rsidR="001561AB" w:rsidRDefault="001561AB" w:rsidP="00C0222E">
            <w:pPr>
              <w:autoSpaceDE w:val="0"/>
              <w:autoSpaceDN w:val="0"/>
              <w:adjustRightInd w:val="0"/>
              <w:spacing w:before="120"/>
              <w:jc w:val="both"/>
            </w:pPr>
            <w:r>
              <w:t>- …………</w:t>
            </w:r>
          </w:p>
          <w:p w:rsidR="001561AB" w:rsidRDefault="001561AB" w:rsidP="00C0222E">
            <w:pPr>
              <w:autoSpaceDE w:val="0"/>
              <w:autoSpaceDN w:val="0"/>
              <w:adjustRightInd w:val="0"/>
              <w:spacing w:before="120"/>
              <w:jc w:val="both"/>
            </w:pPr>
          </w:p>
          <w:p w:rsidR="001561AB" w:rsidRPr="00E35DFD" w:rsidRDefault="001561AB" w:rsidP="00C0222E">
            <w:pPr>
              <w:autoSpaceDE w:val="0"/>
              <w:autoSpaceDN w:val="0"/>
              <w:adjustRightInd w:val="0"/>
              <w:spacing w:before="120"/>
              <w:jc w:val="both"/>
            </w:pPr>
            <w:r>
              <w:t>- …………</w:t>
            </w:r>
          </w:p>
        </w:tc>
      </w:tr>
      <w:tr w:rsidR="001561AB" w:rsidRPr="00E35DFD" w:rsidTr="00C0222E">
        <w:trPr>
          <w:trHeight w:val="551"/>
        </w:trPr>
        <w:tc>
          <w:tcPr>
            <w:tcW w:w="6345" w:type="dxa"/>
          </w:tcPr>
          <w:p w:rsidR="001561AB" w:rsidRPr="00E35DFD" w:rsidRDefault="001561AB" w:rsidP="00C0222E">
            <w:pPr>
              <w:autoSpaceDE w:val="0"/>
              <w:autoSpaceDN w:val="0"/>
              <w:adjustRightInd w:val="0"/>
              <w:spacing w:before="120"/>
              <w:jc w:val="both"/>
            </w:pPr>
            <w:r w:rsidRPr="00E35DFD">
              <w:t>Ciepły posiłek na kolację minimum 2 razy.</w:t>
            </w:r>
          </w:p>
          <w:p w:rsidR="001561AB" w:rsidRPr="00E35DFD" w:rsidRDefault="001561AB" w:rsidP="00C0222E">
            <w:pPr>
              <w:autoSpaceDE w:val="0"/>
              <w:autoSpaceDN w:val="0"/>
              <w:adjustRightInd w:val="0"/>
              <w:spacing w:before="120"/>
              <w:jc w:val="both"/>
            </w:pPr>
            <w:r w:rsidRPr="00E35DFD">
              <w:t>Brak ciepłego posiłku na kolację minimum 2 razy.</w:t>
            </w:r>
          </w:p>
        </w:tc>
        <w:tc>
          <w:tcPr>
            <w:tcW w:w="3261" w:type="dxa"/>
          </w:tcPr>
          <w:p w:rsidR="001561AB" w:rsidRDefault="001561AB" w:rsidP="00C0222E">
            <w:pPr>
              <w:autoSpaceDE w:val="0"/>
              <w:autoSpaceDN w:val="0"/>
              <w:adjustRightInd w:val="0"/>
              <w:spacing w:before="120"/>
              <w:jc w:val="both"/>
            </w:pPr>
            <w:r>
              <w:t>- …………</w:t>
            </w:r>
          </w:p>
          <w:p w:rsidR="001561AB" w:rsidRPr="00E35DFD" w:rsidRDefault="001561AB" w:rsidP="00C0222E">
            <w:pPr>
              <w:autoSpaceDE w:val="0"/>
              <w:autoSpaceDN w:val="0"/>
              <w:adjustRightInd w:val="0"/>
              <w:spacing w:before="120"/>
              <w:jc w:val="both"/>
            </w:pPr>
            <w:r>
              <w:t>- …………</w:t>
            </w:r>
          </w:p>
        </w:tc>
      </w:tr>
      <w:tr w:rsidR="001561AB" w:rsidRPr="00E35DFD" w:rsidTr="00C0222E">
        <w:trPr>
          <w:trHeight w:val="551"/>
        </w:trPr>
        <w:tc>
          <w:tcPr>
            <w:tcW w:w="6345" w:type="dxa"/>
          </w:tcPr>
          <w:p w:rsidR="001561AB" w:rsidRPr="00E35DFD" w:rsidRDefault="001561AB" w:rsidP="00C0222E">
            <w:pPr>
              <w:autoSpaceDE w:val="0"/>
              <w:autoSpaceDN w:val="0"/>
              <w:adjustRightInd w:val="0"/>
              <w:spacing w:before="120"/>
              <w:jc w:val="both"/>
            </w:pPr>
            <w:r w:rsidRPr="00E35DFD">
              <w:t>Wykaz alergenów występujących w posiłkach dołączony do diet.</w:t>
            </w:r>
          </w:p>
          <w:p w:rsidR="001561AB" w:rsidRPr="00E35DFD" w:rsidRDefault="001561AB" w:rsidP="00C0222E">
            <w:pPr>
              <w:autoSpaceDE w:val="0"/>
              <w:autoSpaceDN w:val="0"/>
              <w:adjustRightInd w:val="0"/>
              <w:spacing w:before="120"/>
              <w:jc w:val="both"/>
            </w:pPr>
            <w:r w:rsidRPr="00E35DFD">
              <w:t>Brak wykazu alergenów występujących w posiłkach dołączony do diet.</w:t>
            </w:r>
          </w:p>
        </w:tc>
        <w:tc>
          <w:tcPr>
            <w:tcW w:w="3261" w:type="dxa"/>
          </w:tcPr>
          <w:p w:rsidR="001561AB" w:rsidRDefault="001561AB" w:rsidP="00C0222E">
            <w:pPr>
              <w:autoSpaceDE w:val="0"/>
              <w:autoSpaceDN w:val="0"/>
              <w:adjustRightInd w:val="0"/>
              <w:spacing w:before="120"/>
              <w:jc w:val="both"/>
            </w:pPr>
            <w:r>
              <w:t>- …………</w:t>
            </w:r>
          </w:p>
          <w:p w:rsidR="001561AB" w:rsidRDefault="001561AB" w:rsidP="00C0222E">
            <w:pPr>
              <w:autoSpaceDE w:val="0"/>
              <w:autoSpaceDN w:val="0"/>
              <w:adjustRightInd w:val="0"/>
              <w:spacing w:before="120"/>
              <w:jc w:val="both"/>
            </w:pPr>
          </w:p>
          <w:p w:rsidR="001561AB" w:rsidRPr="00E35DFD" w:rsidRDefault="001561AB" w:rsidP="00C0222E">
            <w:pPr>
              <w:autoSpaceDE w:val="0"/>
              <w:autoSpaceDN w:val="0"/>
              <w:adjustRightInd w:val="0"/>
              <w:spacing w:before="120"/>
              <w:jc w:val="both"/>
            </w:pPr>
            <w:r>
              <w:t>- …………</w:t>
            </w:r>
          </w:p>
        </w:tc>
      </w:tr>
    </w:tbl>
    <w:p w:rsidR="00A2372B" w:rsidRPr="00EE0961" w:rsidRDefault="00A2372B" w:rsidP="00DB3FBD">
      <w:pPr>
        <w:autoSpaceDE w:val="0"/>
        <w:autoSpaceDN w:val="0"/>
        <w:adjustRightInd w:val="0"/>
        <w:spacing w:before="120"/>
        <w:jc w:val="both"/>
        <w:rPr>
          <w:sz w:val="22"/>
          <w:szCs w:val="22"/>
        </w:rPr>
      </w:pPr>
      <w:r w:rsidRPr="00E35DFD">
        <w:t>Powyższ</w:t>
      </w:r>
      <w:r>
        <w:t>a</w:t>
      </w:r>
      <w:r w:rsidRPr="00E35DFD">
        <w:t xml:space="preserve"> </w:t>
      </w:r>
      <w:r>
        <w:t xml:space="preserve">oferta wykonania usługi zostanie zapisana </w:t>
      </w:r>
      <w:r w:rsidRPr="00E35DFD">
        <w:t>w przedstawionym jadłospisie dekadowym.</w:t>
      </w:r>
      <w:r w:rsidR="00DB3FBD">
        <w:t xml:space="preserve"> </w:t>
      </w:r>
      <w:r w:rsidRPr="00EE0961">
        <w:rPr>
          <w:bCs/>
          <w:sz w:val="22"/>
          <w:szCs w:val="22"/>
        </w:rPr>
        <w:t xml:space="preserve">Przykładowe jadłospisy dekadowe (10 dni) uwzględniające diety: </w:t>
      </w:r>
    </w:p>
    <w:p w:rsidR="00A2372B" w:rsidRPr="00EE0961" w:rsidRDefault="00A2372B" w:rsidP="00A2372B">
      <w:pPr>
        <w:jc w:val="both"/>
        <w:rPr>
          <w:sz w:val="22"/>
          <w:szCs w:val="22"/>
        </w:rPr>
      </w:pPr>
      <w:r w:rsidRPr="00EE0961">
        <w:rPr>
          <w:sz w:val="22"/>
          <w:szCs w:val="22"/>
        </w:rPr>
        <w:t xml:space="preserve">- dla </w:t>
      </w:r>
      <w:r w:rsidRPr="00EE0961">
        <w:rPr>
          <w:sz w:val="22"/>
          <w:szCs w:val="22"/>
          <w:u w:val="single"/>
        </w:rPr>
        <w:t xml:space="preserve">diety ogólnej i cukrzycowej </w:t>
      </w:r>
      <w:r w:rsidRPr="00EE0961">
        <w:rPr>
          <w:bCs/>
          <w:sz w:val="22"/>
          <w:szCs w:val="22"/>
          <w:u w:val="single"/>
        </w:rPr>
        <w:t>na okres wiosenno-letni oraz jesienno-zimowy</w:t>
      </w:r>
      <w:r w:rsidRPr="00EE0961">
        <w:rPr>
          <w:bCs/>
          <w:sz w:val="22"/>
          <w:szCs w:val="22"/>
        </w:rPr>
        <w:t xml:space="preserve"> </w:t>
      </w:r>
      <w:r w:rsidRPr="00EE0961">
        <w:rPr>
          <w:sz w:val="22"/>
          <w:szCs w:val="22"/>
        </w:rPr>
        <w:t xml:space="preserve">ściśle </w:t>
      </w:r>
      <w:r w:rsidRPr="00EE0961">
        <w:rPr>
          <w:sz w:val="22"/>
          <w:szCs w:val="22"/>
        </w:rPr>
        <w:br/>
        <w:t xml:space="preserve">z przedstawionym przez Zamawiającego jadłospisem dekadowym ( będziemy uwzględniać jedynie zmiany oraz potrzeby składane przez   Zamawiającego dotyczące surówek, kompotów, zup – w zależności od pory roku ). </w:t>
      </w:r>
    </w:p>
    <w:p w:rsidR="00A2372B" w:rsidRPr="00EE0961" w:rsidRDefault="00A2372B" w:rsidP="00A2372B">
      <w:pPr>
        <w:jc w:val="both"/>
        <w:rPr>
          <w:sz w:val="22"/>
          <w:szCs w:val="22"/>
        </w:rPr>
      </w:pPr>
      <w:r w:rsidRPr="00EE0961">
        <w:rPr>
          <w:sz w:val="22"/>
          <w:szCs w:val="22"/>
        </w:rPr>
        <w:t xml:space="preserve">- dla pozostałych diet zgodnie z zaleceniami dietetycznymi ( z uwzględnieniem </w:t>
      </w:r>
    </w:p>
    <w:p w:rsidR="00A2372B" w:rsidRPr="00EE0961" w:rsidRDefault="00A2372B" w:rsidP="00A2372B">
      <w:pPr>
        <w:jc w:val="both"/>
        <w:rPr>
          <w:sz w:val="22"/>
          <w:szCs w:val="22"/>
        </w:rPr>
      </w:pPr>
      <w:r w:rsidRPr="00EE0961">
        <w:rPr>
          <w:sz w:val="22"/>
          <w:szCs w:val="22"/>
        </w:rPr>
        <w:t xml:space="preserve">  kaloryczności posiłków ) przykładowo przedstawionymi w </w:t>
      </w:r>
      <w:r w:rsidRPr="00EE0961">
        <w:rPr>
          <w:bCs/>
          <w:sz w:val="22"/>
          <w:szCs w:val="22"/>
        </w:rPr>
        <w:t xml:space="preserve">jadłospisie dekadowym. </w:t>
      </w:r>
    </w:p>
    <w:p w:rsidR="00A2372B" w:rsidRDefault="00A2372B" w:rsidP="00A2372B">
      <w:pPr>
        <w:jc w:val="both"/>
        <w:rPr>
          <w:bCs/>
          <w:sz w:val="22"/>
          <w:szCs w:val="22"/>
        </w:rPr>
      </w:pPr>
      <w:r w:rsidRPr="00FC056D">
        <w:rPr>
          <w:bCs/>
          <w:sz w:val="22"/>
          <w:szCs w:val="22"/>
        </w:rPr>
        <w:t>określone wg przyjętego przez Zamawiającego w SIWZ w części</w:t>
      </w:r>
      <w:r w:rsidRPr="00FC056D">
        <w:rPr>
          <w:sz w:val="22"/>
          <w:szCs w:val="22"/>
        </w:rPr>
        <w:t xml:space="preserve"> B.1.1-2 </w:t>
      </w:r>
      <w:r w:rsidRPr="00FC056D">
        <w:rPr>
          <w:bCs/>
          <w:sz w:val="22"/>
          <w:szCs w:val="22"/>
        </w:rPr>
        <w:t xml:space="preserve">wzoru jadłospisu - </w:t>
      </w:r>
      <w:r w:rsidRPr="00FC056D">
        <w:rPr>
          <w:sz w:val="22"/>
          <w:szCs w:val="22"/>
        </w:rPr>
        <w:t xml:space="preserve">Przykładowy jadłospis dekadowy oraz w części B.2.1 – Zakres rzeczowy przedmiotu zamówienia – opis diet. </w:t>
      </w:r>
    </w:p>
    <w:p w:rsidR="00A2372B" w:rsidRDefault="00A2372B" w:rsidP="00A2372B">
      <w:pPr>
        <w:jc w:val="both"/>
      </w:pPr>
    </w:p>
    <w:p w:rsidR="00A2372B" w:rsidRPr="00684B0C" w:rsidRDefault="00A2372B" w:rsidP="008529E3">
      <w:pPr>
        <w:pStyle w:val="Akapitzlist"/>
        <w:numPr>
          <w:ilvl w:val="0"/>
          <w:numId w:val="21"/>
        </w:numPr>
        <w:jc w:val="both"/>
        <w:rPr>
          <w:sz w:val="24"/>
          <w:szCs w:val="24"/>
        </w:rPr>
      </w:pPr>
      <w:r w:rsidRPr="00684B0C">
        <w:rPr>
          <w:sz w:val="24"/>
          <w:szCs w:val="24"/>
        </w:rPr>
        <w:t xml:space="preserve">Zobowiązujemy się do wdrożenia uwag i zaleceń / zgłoszeń Zamawiającego dot. jakości wykonywania usług w terminie </w:t>
      </w:r>
      <w:r w:rsidRPr="00684B0C">
        <w:rPr>
          <w:b/>
          <w:sz w:val="24"/>
          <w:szCs w:val="24"/>
        </w:rPr>
        <w:t xml:space="preserve">(min. 1 max. 3 dni) ……………. dni </w:t>
      </w:r>
      <w:r w:rsidRPr="00684B0C">
        <w:rPr>
          <w:sz w:val="24"/>
          <w:szCs w:val="24"/>
        </w:rPr>
        <w:t>od momentu pisemnego zgłoszenia.</w:t>
      </w:r>
    </w:p>
    <w:p w:rsidR="00A2372B" w:rsidRPr="00684B0C" w:rsidRDefault="00A2372B" w:rsidP="00A2372B">
      <w:pPr>
        <w:jc w:val="both"/>
      </w:pPr>
      <w:r>
        <w:t xml:space="preserve">      </w:t>
      </w:r>
      <w:r w:rsidRPr="00684B0C">
        <w:t>dot. jakości wykonywania usług (o których mowa w cz. B – Zakres Część B.1 i</w:t>
      </w:r>
      <w:r w:rsidR="001561AB">
        <w:t>/lub</w:t>
      </w:r>
      <w:r w:rsidRPr="00684B0C">
        <w:t xml:space="preserve"> B.2</w:t>
      </w:r>
      <w:r w:rsidRPr="00684B0C">
        <w:br/>
        <w:t xml:space="preserve">     </w:t>
      </w:r>
      <w:r>
        <w:t xml:space="preserve"> </w:t>
      </w:r>
      <w:r w:rsidRPr="00684B0C">
        <w:t>– Zakres rzeczowy przedmiotu zamówienia)</w:t>
      </w:r>
    </w:p>
    <w:p w:rsidR="00A2372B" w:rsidRDefault="00A2372B" w:rsidP="0069538E">
      <w:pPr>
        <w:pStyle w:val="StandardowyArial11"/>
        <w:numPr>
          <w:ilvl w:val="0"/>
          <w:numId w:val="21"/>
        </w:numPr>
        <w:autoSpaceDE/>
        <w:autoSpaceDN/>
        <w:spacing w:before="0" w:after="0"/>
        <w:rPr>
          <w:rFonts w:ascii="Times New Roman" w:hAnsi="Times New Roman" w:cs="Times New Roman"/>
          <w:sz w:val="24"/>
          <w:szCs w:val="24"/>
        </w:rPr>
      </w:pPr>
      <w:r w:rsidRPr="0066439E">
        <w:rPr>
          <w:rFonts w:ascii="Times New Roman" w:hAnsi="Times New Roman" w:cs="Times New Roman"/>
          <w:sz w:val="24"/>
          <w:szCs w:val="24"/>
        </w:rPr>
        <w:t>Reklamacje będą rozpatrywane niezwłocznie. W przypadku stwierdzenia wad jakościowych lub braków ilościowych, Zamawiającemu zostanie dostarczony towar wolny od wad lub uzupełniony brak natychmiastowo.</w:t>
      </w:r>
    </w:p>
    <w:p w:rsidR="00A2372B" w:rsidRPr="0066439E" w:rsidRDefault="00A2372B" w:rsidP="00A2372B">
      <w:pPr>
        <w:pStyle w:val="StandardowyArial11"/>
        <w:numPr>
          <w:ilvl w:val="0"/>
          <w:numId w:val="0"/>
        </w:numPr>
        <w:autoSpaceDE/>
        <w:autoSpaceDN/>
        <w:spacing w:before="0" w:after="0"/>
        <w:rPr>
          <w:rFonts w:ascii="Times New Roman" w:hAnsi="Times New Roman" w:cs="Times New Roman"/>
          <w:sz w:val="24"/>
          <w:szCs w:val="24"/>
        </w:rPr>
      </w:pPr>
      <w:r w:rsidRPr="00CD71C1">
        <w:rPr>
          <w:rFonts w:ascii="Times New Roman" w:hAnsi="Times New Roman" w:cs="Times New Roman"/>
          <w:sz w:val="24"/>
          <w:szCs w:val="24"/>
        </w:rPr>
        <w:lastRenderedPageBreak/>
        <w:t xml:space="preserve">10. Termin realizacji zamówienia: od dnia zawarcia umowy </w:t>
      </w:r>
      <w:r w:rsidR="005A5100" w:rsidRPr="00CD71C1">
        <w:rPr>
          <w:rFonts w:ascii="Times New Roman" w:hAnsi="Times New Roman" w:cs="Times New Roman"/>
          <w:b/>
          <w:sz w:val="24"/>
          <w:szCs w:val="24"/>
        </w:rPr>
        <w:t>12</w:t>
      </w:r>
      <w:r w:rsidRPr="00CD71C1">
        <w:rPr>
          <w:rFonts w:ascii="Times New Roman" w:hAnsi="Times New Roman" w:cs="Times New Roman"/>
          <w:b/>
          <w:sz w:val="24"/>
          <w:szCs w:val="24"/>
        </w:rPr>
        <w:t xml:space="preserve"> miesięcy, tj. </w:t>
      </w:r>
      <w:r w:rsidR="00CD71C1">
        <w:rPr>
          <w:rFonts w:ascii="Times New Roman" w:hAnsi="Times New Roman" w:cs="Times New Roman"/>
          <w:b/>
          <w:sz w:val="24"/>
          <w:szCs w:val="24"/>
        </w:rPr>
        <w:t xml:space="preserve">planowane </w:t>
      </w:r>
      <w:r w:rsidR="00CD71C1">
        <w:rPr>
          <w:rFonts w:ascii="Times New Roman" w:hAnsi="Times New Roman" w:cs="Times New Roman"/>
          <w:b/>
          <w:sz w:val="24"/>
          <w:szCs w:val="24"/>
        </w:rPr>
        <w:br/>
      </w:r>
      <w:r w:rsidRPr="00CD71C1">
        <w:rPr>
          <w:rFonts w:ascii="Times New Roman" w:hAnsi="Times New Roman" w:cs="Times New Roman"/>
          <w:b/>
          <w:sz w:val="24"/>
          <w:szCs w:val="24"/>
        </w:rPr>
        <w:t>do 31.10.20</w:t>
      </w:r>
      <w:r w:rsidR="00BD39B4">
        <w:rPr>
          <w:rFonts w:ascii="Times New Roman" w:hAnsi="Times New Roman" w:cs="Times New Roman"/>
          <w:b/>
          <w:sz w:val="24"/>
          <w:szCs w:val="24"/>
        </w:rPr>
        <w:t>20</w:t>
      </w:r>
      <w:r w:rsidRPr="00CD71C1">
        <w:rPr>
          <w:rFonts w:ascii="Times New Roman" w:hAnsi="Times New Roman" w:cs="Times New Roman"/>
          <w:b/>
          <w:sz w:val="24"/>
          <w:szCs w:val="24"/>
        </w:rPr>
        <w:t xml:space="preserve"> r.</w:t>
      </w:r>
      <w:r>
        <w:rPr>
          <w:rFonts w:ascii="Times New Roman" w:hAnsi="Times New Roman" w:cs="Times New Roman"/>
          <w:b/>
          <w:sz w:val="24"/>
          <w:szCs w:val="24"/>
        </w:rPr>
        <w:t xml:space="preserve"> </w:t>
      </w:r>
    </w:p>
    <w:p w:rsidR="00A2372B" w:rsidRDefault="00A2372B" w:rsidP="00A2372B">
      <w:pPr>
        <w:pStyle w:val="StandardowyArial11"/>
        <w:numPr>
          <w:ilvl w:val="0"/>
          <w:numId w:val="0"/>
        </w:numPr>
        <w:autoSpaceDE/>
        <w:autoSpaceDN/>
        <w:spacing w:before="0" w:after="0"/>
        <w:rPr>
          <w:rFonts w:ascii="Times New Roman" w:hAnsi="Times New Roman" w:cs="Times New Roman"/>
          <w:sz w:val="24"/>
          <w:szCs w:val="24"/>
        </w:rPr>
      </w:pPr>
      <w:r>
        <w:rPr>
          <w:rFonts w:ascii="Times New Roman" w:hAnsi="Times New Roman" w:cs="Times New Roman"/>
          <w:sz w:val="24"/>
          <w:szCs w:val="24"/>
        </w:rPr>
        <w:t>11</w:t>
      </w:r>
      <w:r w:rsidRPr="0066439E">
        <w:rPr>
          <w:rFonts w:ascii="Times New Roman" w:hAnsi="Times New Roman" w:cs="Times New Roman"/>
          <w:sz w:val="24"/>
          <w:szCs w:val="24"/>
        </w:rPr>
        <w:t xml:space="preserve">. Oświadczamy, że zapoznaliśmy się ze specyfikacją istotnych warunków zamówienia </w:t>
      </w:r>
      <w:r w:rsidRPr="0066439E">
        <w:rPr>
          <w:rFonts w:ascii="Times New Roman" w:hAnsi="Times New Roman" w:cs="Times New Roman"/>
          <w:sz w:val="24"/>
          <w:szCs w:val="24"/>
        </w:rPr>
        <w:br/>
        <w:t>i przyjmujemy ją bez zastrzeżeń oraz uzyskaliśmy konieczne informacje do przygotowania oferty.</w:t>
      </w:r>
    </w:p>
    <w:p w:rsidR="00A2372B" w:rsidRPr="0066439E" w:rsidRDefault="00A2372B" w:rsidP="00A2372B">
      <w:pPr>
        <w:pStyle w:val="ust"/>
        <w:ind w:left="0" w:firstLine="0"/>
        <w:rPr>
          <w:szCs w:val="24"/>
        </w:rPr>
      </w:pPr>
      <w:r>
        <w:rPr>
          <w:szCs w:val="24"/>
        </w:rPr>
        <w:t>12</w:t>
      </w:r>
      <w:r w:rsidRPr="0066439E">
        <w:rPr>
          <w:szCs w:val="24"/>
        </w:rPr>
        <w:t>. Wykonawca posiada wiedzę i doświadczenie oraz dysponuje odpowiednim potencjałem     technicznym i osobami zdolnymi do wykonania zamówienia.</w:t>
      </w:r>
    </w:p>
    <w:p w:rsidR="00A2372B" w:rsidRDefault="00A2372B" w:rsidP="00A2372B">
      <w:pPr>
        <w:pStyle w:val="ust"/>
        <w:ind w:left="0" w:firstLine="0"/>
        <w:rPr>
          <w:szCs w:val="24"/>
        </w:rPr>
      </w:pPr>
      <w:r>
        <w:rPr>
          <w:szCs w:val="24"/>
        </w:rPr>
        <w:t>13</w:t>
      </w:r>
      <w:r w:rsidRPr="0066439E">
        <w:rPr>
          <w:szCs w:val="24"/>
        </w:rPr>
        <w:t>. Oświadczamy, że zawarte w specyfikacji istotnych warunków zamówienia postanowienia umowy zostały przez nas zaakceptowane i zobowiązujemy się w przypadku wyboru naszej oferty do zawarcia umowy na warunkach, w miejscu i terminie wyznaczonym przez zamawiającego.</w:t>
      </w:r>
    </w:p>
    <w:p w:rsidR="00A2372B" w:rsidRPr="005736A6" w:rsidRDefault="00A2372B" w:rsidP="00DB3FBD">
      <w:pPr>
        <w:pStyle w:val="ust"/>
        <w:ind w:left="142" w:firstLine="0"/>
      </w:pPr>
      <w:r>
        <w:t>14.</w:t>
      </w:r>
      <w:r w:rsidRPr="005736A6">
        <w:t>Zobowiązujemy się do przestrzegania procedur higienicznych dotyczących higieny rąk, środków transportu, urządzeń i sprzętu oraz stosowania preparatów myjących i dezynfekujących dopuszczonych do stosowania w kontakcie z żywnością.</w:t>
      </w:r>
    </w:p>
    <w:p w:rsidR="00A2372B" w:rsidRPr="005736A6" w:rsidRDefault="00A2372B" w:rsidP="00A2372B">
      <w:pPr>
        <w:pStyle w:val="ust"/>
      </w:pPr>
      <w:r>
        <w:t>15.</w:t>
      </w:r>
      <w:r w:rsidRPr="005736A6">
        <w:t>Oświadczamy, że będziemy przygotowywać i dostarczać posiłki zgodnie z obowiązującymi w tym zakresie zasadami, warunkami i normami dla placówek ochrony zdrowia, z uwzględnieniem wskazań Instytutu Żywności i Żywienia oraz tradycyjnej kuchni polskiej w okresie świąt państwowych i religijnych.</w:t>
      </w:r>
    </w:p>
    <w:p w:rsidR="00A2372B" w:rsidRPr="005736A6" w:rsidRDefault="00A2372B" w:rsidP="00A2372B">
      <w:pPr>
        <w:pStyle w:val="ust"/>
      </w:pPr>
      <w:r>
        <w:t>16.</w:t>
      </w:r>
      <w:r w:rsidRPr="005736A6">
        <w:t>Oświadczamy, że będziemy ponosić pełną odpowiedzialność prawną i materialną za wykonywane usługi przygotowywania i wydawania posiłków w zakresie jakości i zgodności z wymogami sanitarnymi wobec organów kontroli.</w:t>
      </w:r>
    </w:p>
    <w:p w:rsidR="00A2372B" w:rsidRPr="005736A6" w:rsidRDefault="00A2372B" w:rsidP="00A2372B">
      <w:pPr>
        <w:pStyle w:val="ust"/>
      </w:pPr>
      <w:r>
        <w:t>17.</w:t>
      </w:r>
      <w:r w:rsidRPr="005736A6">
        <w:t>Oświadczamy, że wyrażamy zgodę na wizytację kuchni, w której będą przygotowywane posiłki dla Zamawiającego, przed podpisaniem umowy oraz w toku wykonywanej umowy w celu sprawdzenia zgodności stanu faktycznego z przedstawionym w ofercie oraz na przysługujące Zamawiającemu uprawnienie kontroli wykonywanych usług.</w:t>
      </w:r>
    </w:p>
    <w:p w:rsidR="00A2372B" w:rsidRPr="005736A6" w:rsidRDefault="00A2372B" w:rsidP="00A2372B">
      <w:pPr>
        <w:pStyle w:val="ust"/>
      </w:pPr>
      <w:r>
        <w:t>18.</w:t>
      </w:r>
      <w:r w:rsidRPr="005736A6">
        <w:t>Oświadczamy, że w przypadku wybrania naszej oferty, będziemy ubezpieczeni od odpowiedzialności cywilnej i najpóźniej w dniu zawarcia umowy przedstawimy polisę w zakresie prowadzonej działalności na kwotę min. 1 000 000,00 zł obowiązującą przez cały okres obowiązywania umowy wraz z dokumentami potwierdzającymi jej opłacenie. Ubezpieczenie odpowiedzialności cywilnej obejmuje także ryzyko zatruć pokarmowych. W przypadku zakończenia terminu, na jaki polisa została zawarta, w trakcie obowiązywania umowy, zobowiązujemy się do przedłożenia nowej polisy najpóźniej następnego dnia po zakończeniu jej obowiązywania, bez wezwania ze strony Zamawiającego.</w:t>
      </w:r>
    </w:p>
    <w:p w:rsidR="00A2372B" w:rsidRPr="005736A6" w:rsidRDefault="00A2372B" w:rsidP="00A2372B">
      <w:pPr>
        <w:pStyle w:val="ust"/>
      </w:pPr>
      <w:r>
        <w:t>19.</w:t>
      </w:r>
      <w:r w:rsidRPr="005736A6">
        <w:t>Zobowiązujemy się do świadczenia usług będących przedmiotem zamówienia w następujących okresach realizacji zadań statutowych Zamawiającego w czasie pokoju oraz ewentualnego wystąpienia: stanu kryzysu, w czasie wprowadzenia kolejnych stanów gotowości obronnej państwa, w czasie wojny.</w:t>
      </w:r>
    </w:p>
    <w:p w:rsidR="00A2372B" w:rsidRPr="00BF0998" w:rsidRDefault="00A2372B" w:rsidP="00A2372B">
      <w:pPr>
        <w:pStyle w:val="ust"/>
        <w:rPr>
          <w:szCs w:val="24"/>
        </w:rPr>
      </w:pPr>
      <w:r>
        <w:t>20.</w:t>
      </w:r>
      <w:r w:rsidRPr="005736A6">
        <w:t xml:space="preserve">Oświadczamy, że projekt umowy, stanowiący załączniki do specyfikacji, został przez nas zaakceptowany w całości i bez zastrzeżeń i zobowiązujemy się w przypadku wyboru </w:t>
      </w:r>
      <w:r w:rsidRPr="00B62BFE">
        <w:rPr>
          <w:szCs w:val="24"/>
        </w:rPr>
        <w:t xml:space="preserve">naszej oferty do </w:t>
      </w:r>
      <w:r w:rsidRPr="00BF0998">
        <w:rPr>
          <w:szCs w:val="24"/>
        </w:rPr>
        <w:t>zawarcia umowy na zaproponowanych warunkach.</w:t>
      </w:r>
    </w:p>
    <w:p w:rsidR="00A2372B" w:rsidRDefault="00A2372B" w:rsidP="00A2372B">
      <w:pPr>
        <w:pStyle w:val="ust"/>
      </w:pPr>
      <w:r>
        <w:rPr>
          <w:szCs w:val="24"/>
        </w:rPr>
        <w:t>21</w:t>
      </w:r>
      <w:r w:rsidRPr="00BF0998">
        <w:rPr>
          <w:szCs w:val="24"/>
        </w:rPr>
        <w:t>.</w:t>
      </w:r>
      <w:r w:rsidRPr="00BF0998">
        <w:t xml:space="preserve">Zgodnie z art. </w:t>
      </w:r>
      <w:smartTag w:uri="urn:schemas-microsoft-com:office:smarttags" w:element="metricconverter">
        <w:smartTagPr>
          <w:attr w:name="ProductID" w:val="36 a"/>
        </w:smartTagPr>
        <w:r w:rsidRPr="00BF0998">
          <w:t>36 a</w:t>
        </w:r>
      </w:smartTag>
      <w:r w:rsidRPr="00BF0998">
        <w:t xml:space="preserve"> ust. 2 pkt. 1 ustawy osobiście wykonamy kluczowe części zamówienia na usługę takie jak</w:t>
      </w:r>
      <w:r w:rsidRPr="00DB3FBD">
        <w:rPr>
          <w:shd w:val="clear" w:color="auto" w:fill="FFFFFF" w:themeFill="background1"/>
        </w:rPr>
        <w:t xml:space="preserve">: </w:t>
      </w:r>
      <w:r w:rsidR="00DB3FBD" w:rsidRPr="00DB3FBD">
        <w:rPr>
          <w:shd w:val="clear" w:color="auto" w:fill="FFFFFF" w:themeFill="background1"/>
        </w:rPr>
        <w:t xml:space="preserve">dla pakiet nr 1: przygotowywanie posiłków; dla pakiet </w:t>
      </w:r>
      <w:r w:rsidR="00DB3FBD" w:rsidRPr="00DB3FBD">
        <w:rPr>
          <w:shd w:val="clear" w:color="auto" w:fill="FFFFFF" w:themeFill="background1"/>
        </w:rPr>
        <w:br/>
        <w:t xml:space="preserve">nr 2: </w:t>
      </w:r>
      <w:r w:rsidRPr="00DB3FBD">
        <w:rPr>
          <w:shd w:val="clear" w:color="auto" w:fill="FFFFFF" w:themeFill="background1"/>
        </w:rPr>
        <w:t>przygotowywanie posiłków</w:t>
      </w:r>
      <w:r w:rsidR="00DB3FBD" w:rsidRPr="00DB3FBD">
        <w:rPr>
          <w:shd w:val="clear" w:color="auto" w:fill="FFFFFF" w:themeFill="background1"/>
        </w:rPr>
        <w:t xml:space="preserve"> i</w:t>
      </w:r>
      <w:r w:rsidRPr="00DB3FBD">
        <w:rPr>
          <w:shd w:val="clear" w:color="auto" w:fill="FFFFFF" w:themeFill="background1"/>
        </w:rPr>
        <w:t xml:space="preserve"> podawanie</w:t>
      </w:r>
      <w:r w:rsidR="00DB3FBD" w:rsidRPr="00DB3FBD">
        <w:rPr>
          <w:shd w:val="clear" w:color="auto" w:fill="FFFFFF" w:themeFill="background1"/>
        </w:rPr>
        <w:t>;</w:t>
      </w:r>
      <w:r w:rsidR="00DB3FBD" w:rsidRPr="00DB3FBD">
        <w:t xml:space="preserve"> </w:t>
      </w:r>
    </w:p>
    <w:p w:rsidR="0069538E" w:rsidRDefault="0069538E" w:rsidP="00A2372B">
      <w:pPr>
        <w:pStyle w:val="ust"/>
      </w:pPr>
    </w:p>
    <w:p w:rsidR="0069538E" w:rsidRDefault="0069538E" w:rsidP="00A2372B">
      <w:pPr>
        <w:pStyle w:val="ust"/>
      </w:pPr>
    </w:p>
    <w:p w:rsidR="0069538E" w:rsidRPr="00BF0998" w:rsidRDefault="0069538E" w:rsidP="00A2372B">
      <w:pPr>
        <w:pStyle w:val="ust"/>
        <w:rPr>
          <w:szCs w:val="24"/>
        </w:rPr>
      </w:pPr>
    </w:p>
    <w:p w:rsidR="00A2372B" w:rsidRPr="00BF0998" w:rsidRDefault="00A2372B" w:rsidP="00A2372B">
      <w:pPr>
        <w:tabs>
          <w:tab w:val="left" w:pos="1582"/>
        </w:tabs>
        <w:jc w:val="both"/>
      </w:pPr>
      <w:r>
        <w:lastRenderedPageBreak/>
        <w:t>22.</w:t>
      </w:r>
      <w:r w:rsidRPr="00BF0998">
        <w:t xml:space="preserve">Wykonawca wnosi zabezpieczenie należytego wykonania umowy w formie ………… </w:t>
      </w:r>
      <w:r w:rsidRPr="00BF0998">
        <w:br/>
        <w:t xml:space="preserve">………………. w wysokości </w:t>
      </w:r>
      <w:r w:rsidRPr="00096DD9">
        <w:rPr>
          <w:b/>
        </w:rPr>
        <w:t>2</w:t>
      </w:r>
      <w:r>
        <w:rPr>
          <w:b/>
        </w:rPr>
        <w:t xml:space="preserve"> </w:t>
      </w:r>
      <w:r w:rsidRPr="00096DD9">
        <w:rPr>
          <w:b/>
        </w:rPr>
        <w:t>%</w:t>
      </w:r>
      <w:r w:rsidRPr="00BF0998">
        <w:t xml:space="preserve"> wartości umowy, tj. w kwocie  …….......</w:t>
      </w:r>
      <w:r>
        <w:t>..</w:t>
      </w:r>
      <w:r w:rsidRPr="00BF0998">
        <w:t>……….. złotych.</w:t>
      </w:r>
    </w:p>
    <w:p w:rsidR="00A2372B" w:rsidRDefault="00A2372B" w:rsidP="00A2372B">
      <w:pPr>
        <w:pStyle w:val="ust"/>
        <w:ind w:left="0" w:firstLine="0"/>
        <w:rPr>
          <w:szCs w:val="24"/>
        </w:rPr>
      </w:pPr>
      <w:r w:rsidRPr="00BF0998">
        <w:rPr>
          <w:szCs w:val="24"/>
        </w:rPr>
        <w:t>(słownie: …………….……………………………………………………......………  złotych).</w:t>
      </w:r>
    </w:p>
    <w:p w:rsidR="00DB3FBD" w:rsidRPr="00BF0998" w:rsidRDefault="00DB3FBD" w:rsidP="00A2372B">
      <w:pPr>
        <w:pStyle w:val="ust"/>
        <w:ind w:left="0" w:firstLine="0"/>
        <w:rPr>
          <w:szCs w:val="24"/>
        </w:rPr>
      </w:pPr>
    </w:p>
    <w:p w:rsidR="00A2372B" w:rsidRPr="00BF0998" w:rsidRDefault="00A2372B" w:rsidP="00A2372B">
      <w:pPr>
        <w:pStyle w:val="ust"/>
        <w:ind w:left="142" w:firstLine="0"/>
        <w:rPr>
          <w:szCs w:val="24"/>
        </w:rPr>
      </w:pPr>
      <w:r>
        <w:rPr>
          <w:szCs w:val="24"/>
        </w:rPr>
        <w:t>23.</w:t>
      </w:r>
      <w:r w:rsidRPr="00BF0998">
        <w:rPr>
          <w:szCs w:val="24"/>
        </w:rPr>
        <w:t>Oświadczamy, że uważamy się za związanych niniejszą ofe</w:t>
      </w:r>
      <w:r w:rsidR="00CE271C">
        <w:rPr>
          <w:szCs w:val="24"/>
        </w:rPr>
        <w:t xml:space="preserve">rtą na czas wskazany </w:t>
      </w:r>
      <w:r w:rsidR="00CE271C">
        <w:rPr>
          <w:szCs w:val="24"/>
        </w:rPr>
        <w:br/>
        <w:t>w SIWZ – 3</w:t>
      </w:r>
      <w:r w:rsidRPr="00BF0998">
        <w:rPr>
          <w:szCs w:val="24"/>
        </w:rPr>
        <w:t>0 dni od terminu składania ofert.</w:t>
      </w:r>
    </w:p>
    <w:p w:rsidR="00A2372B" w:rsidRPr="00BF0998" w:rsidRDefault="00A2372B" w:rsidP="00A2372B">
      <w:pPr>
        <w:jc w:val="both"/>
        <w:rPr>
          <w:iCs/>
        </w:rPr>
      </w:pPr>
    </w:p>
    <w:p w:rsidR="00A2372B" w:rsidRPr="00BF0998" w:rsidRDefault="00A2372B" w:rsidP="00A2372B">
      <w:pPr>
        <w:jc w:val="both"/>
        <w:rPr>
          <w:iCs/>
        </w:rPr>
      </w:pPr>
      <w:r>
        <w:rPr>
          <w:iCs/>
        </w:rPr>
        <w:t>24.</w:t>
      </w:r>
      <w:r w:rsidRPr="00BF0998">
        <w:rPr>
          <w:iCs/>
        </w:rPr>
        <w:t>Adres siedziby w której wykonywane będą usługi przygotowywania posiłków:</w:t>
      </w:r>
    </w:p>
    <w:p w:rsidR="00A2372B" w:rsidRPr="0066439E" w:rsidRDefault="00A2372B" w:rsidP="00A2372B">
      <w:pPr>
        <w:tabs>
          <w:tab w:val="num" w:pos="540"/>
        </w:tabs>
        <w:ind w:left="360" w:hanging="360"/>
        <w:jc w:val="both"/>
      </w:pPr>
      <w:r w:rsidRPr="0066439E">
        <w:t>.......................................................................................................................................................</w:t>
      </w:r>
    </w:p>
    <w:p w:rsidR="00A2372B" w:rsidRPr="0066439E" w:rsidRDefault="00A2372B" w:rsidP="00A2372B">
      <w:pPr>
        <w:tabs>
          <w:tab w:val="num" w:pos="540"/>
        </w:tabs>
        <w:ind w:left="360" w:hanging="360"/>
        <w:jc w:val="both"/>
      </w:pPr>
      <w:r w:rsidRPr="0066439E">
        <w:t>.......................................................................................................................................................</w:t>
      </w:r>
    </w:p>
    <w:p w:rsidR="00A2372B" w:rsidRPr="0066439E" w:rsidRDefault="00A2372B" w:rsidP="00A2372B">
      <w:pPr>
        <w:tabs>
          <w:tab w:val="num" w:pos="540"/>
        </w:tabs>
        <w:ind w:left="360" w:hanging="360"/>
        <w:jc w:val="both"/>
      </w:pPr>
      <w:r w:rsidRPr="0066439E">
        <w:t>.......................................................................................................................................................</w:t>
      </w:r>
    </w:p>
    <w:p w:rsidR="00A2372B" w:rsidRPr="0066439E" w:rsidRDefault="00A2372B" w:rsidP="00A2372B">
      <w:pPr>
        <w:jc w:val="both"/>
        <w:rPr>
          <w:iCs/>
          <w:color w:val="FF0000"/>
        </w:rPr>
      </w:pPr>
    </w:p>
    <w:p w:rsidR="00A2372B" w:rsidRPr="009978EE" w:rsidRDefault="00A2372B" w:rsidP="00A2372B">
      <w:pPr>
        <w:pStyle w:val="Tekstpodstawowy2"/>
        <w:spacing w:before="120" w:line="240" w:lineRule="auto"/>
        <w:jc w:val="both"/>
      </w:pPr>
      <w:r>
        <w:t>25.</w:t>
      </w:r>
      <w:r w:rsidRPr="009978EE">
        <w:t xml:space="preserve">Oświadczamy, że w następującym zakresie zamierzamy posłużyć się podwykonawcami </w:t>
      </w:r>
      <w:r w:rsidRPr="009978EE">
        <w:br/>
        <w:t>przy wykonywaniu zamówienia (jeżeli dotyczy).</w:t>
      </w:r>
    </w:p>
    <w:p w:rsidR="00A2372B" w:rsidRPr="009978EE" w:rsidRDefault="00A2372B" w:rsidP="00A2372B">
      <w:pPr>
        <w:tabs>
          <w:tab w:val="num" w:pos="540"/>
        </w:tabs>
        <w:spacing w:line="360" w:lineRule="auto"/>
        <w:jc w:val="both"/>
      </w:pPr>
      <w:r w:rsidRPr="009978EE">
        <w:t xml:space="preserve">    -  opis części zamówienia powierzonej podwykonawcom:</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num" w:pos="540"/>
        </w:tabs>
        <w:spacing w:line="360" w:lineRule="auto"/>
        <w:jc w:val="both"/>
      </w:pPr>
      <w:r>
        <w:t xml:space="preserve">    -  udział procentowy (%) w wykonaniu </w:t>
      </w:r>
      <w:r w:rsidRPr="009978EE">
        <w:t>zamówienia powierzone</w:t>
      </w:r>
      <w:r>
        <w:t>go</w:t>
      </w:r>
      <w:r w:rsidRPr="009978EE">
        <w:t xml:space="preserve"> podwykonawcom:</w:t>
      </w:r>
    </w:p>
    <w:p w:rsidR="00A2372B" w:rsidRDefault="00A2372B" w:rsidP="00A2372B">
      <w:pPr>
        <w:tabs>
          <w:tab w:val="num" w:pos="540"/>
        </w:tabs>
        <w:spacing w:line="360" w:lineRule="auto"/>
        <w:ind w:left="360" w:hanging="360"/>
        <w:jc w:val="both"/>
        <w:rPr>
          <w:sz w:val="22"/>
          <w:szCs w:val="22"/>
        </w:rPr>
      </w:pPr>
      <w:r w:rsidRPr="009978EE">
        <w:rPr>
          <w:sz w:val="22"/>
          <w:szCs w:val="22"/>
        </w:rPr>
        <w:t>....................................................................................................................................................................</w:t>
      </w:r>
    </w:p>
    <w:p w:rsidR="00A2372B" w:rsidRPr="00684B0C" w:rsidRDefault="00A2372B" w:rsidP="00A2372B">
      <w:pPr>
        <w:suppressAutoHyphens/>
        <w:spacing w:line="360" w:lineRule="auto"/>
        <w:jc w:val="both"/>
        <w:rPr>
          <w:sz w:val="22"/>
          <w:szCs w:val="22"/>
        </w:rPr>
      </w:pPr>
      <w:r>
        <w:rPr>
          <w:sz w:val="22"/>
          <w:szCs w:val="22"/>
        </w:rPr>
        <w:t>26.</w:t>
      </w:r>
      <w:r w:rsidRPr="00684B0C">
        <w:rPr>
          <w:sz w:val="22"/>
          <w:szCs w:val="22"/>
        </w:rPr>
        <w:t xml:space="preserve">Oświadczam, że w celu wykazania spełniania warunków udziału w postępowaniu, określonych przez zamawiającego w………………………………………………………...……….. </w:t>
      </w:r>
      <w:r w:rsidRPr="00684B0C">
        <w:rPr>
          <w:i/>
          <w:sz w:val="22"/>
          <w:szCs w:val="22"/>
        </w:rPr>
        <w:t>(wskazać dokument i właściwą jednostkę redakcyjną dokumentu, w której określono warunki udziału w postępowaniu),</w:t>
      </w:r>
      <w:r w:rsidRPr="00684B0C">
        <w:rPr>
          <w:sz w:val="22"/>
          <w:szCs w:val="22"/>
        </w:rPr>
        <w:t xml:space="preserve"> polegam na zasobach następującego/ych podmiotu/ów:</w:t>
      </w:r>
    </w:p>
    <w:p w:rsidR="00A2372B" w:rsidRPr="009978EE" w:rsidRDefault="00A2372B" w:rsidP="00A2372B">
      <w:pPr>
        <w:spacing w:line="360" w:lineRule="auto"/>
        <w:ind w:left="360"/>
        <w:jc w:val="both"/>
        <w:rPr>
          <w:sz w:val="22"/>
          <w:szCs w:val="22"/>
        </w:rPr>
      </w:pPr>
      <w:r w:rsidRPr="009978EE">
        <w:rPr>
          <w:sz w:val="22"/>
          <w:szCs w:val="22"/>
        </w:rPr>
        <w:t>..………………………………………………………………………………………………………</w:t>
      </w:r>
    </w:p>
    <w:p w:rsidR="00A2372B" w:rsidRPr="009978EE" w:rsidRDefault="00A2372B" w:rsidP="00A2372B">
      <w:pPr>
        <w:spacing w:line="360" w:lineRule="auto"/>
        <w:ind w:left="360"/>
        <w:jc w:val="both"/>
        <w:rPr>
          <w:sz w:val="22"/>
          <w:szCs w:val="22"/>
        </w:rPr>
      </w:pPr>
      <w:r w:rsidRPr="009978EE">
        <w:rPr>
          <w:sz w:val="22"/>
          <w:szCs w:val="22"/>
        </w:rPr>
        <w:t>..………………………………………………………………………………………………………</w:t>
      </w:r>
    </w:p>
    <w:p w:rsidR="00A2372B" w:rsidRPr="009978EE" w:rsidRDefault="00A2372B" w:rsidP="00A2372B">
      <w:pPr>
        <w:spacing w:line="360" w:lineRule="auto"/>
        <w:ind w:left="360"/>
        <w:jc w:val="both"/>
        <w:rPr>
          <w:sz w:val="22"/>
          <w:szCs w:val="22"/>
        </w:rPr>
      </w:pPr>
      <w:r w:rsidRPr="009978EE">
        <w:rPr>
          <w:sz w:val="22"/>
          <w:szCs w:val="22"/>
        </w:rPr>
        <w:t>w następującym zakresie:  ……………………………………………..…………………………</w:t>
      </w:r>
    </w:p>
    <w:p w:rsidR="00A2372B" w:rsidRPr="009978EE" w:rsidRDefault="00A2372B" w:rsidP="00A2372B">
      <w:pPr>
        <w:tabs>
          <w:tab w:val="num" w:pos="540"/>
        </w:tabs>
        <w:spacing w:line="360" w:lineRule="auto"/>
        <w:ind w:left="360" w:hanging="360"/>
        <w:jc w:val="both"/>
        <w:rPr>
          <w:i/>
          <w:sz w:val="22"/>
          <w:szCs w:val="22"/>
        </w:rPr>
      </w:pPr>
      <w:r w:rsidRPr="009978EE">
        <w:rPr>
          <w:sz w:val="22"/>
          <w:szCs w:val="22"/>
        </w:rPr>
        <w:t xml:space="preserve">     ……………………………………………………………………………………………………… </w:t>
      </w:r>
      <w:r w:rsidRPr="009978EE">
        <w:rPr>
          <w:i/>
          <w:sz w:val="22"/>
          <w:szCs w:val="22"/>
        </w:rPr>
        <w:t xml:space="preserve">(wskazać podmiot i określić odpowiedni zakres dla wskazanego podmiotu). </w:t>
      </w:r>
    </w:p>
    <w:p w:rsidR="00A2372B" w:rsidRPr="00684B0C" w:rsidRDefault="00A2372B" w:rsidP="00A2372B">
      <w:pPr>
        <w:ind w:right="70"/>
        <w:jc w:val="both"/>
        <w:rPr>
          <w:sz w:val="22"/>
          <w:szCs w:val="22"/>
        </w:rPr>
      </w:pPr>
      <w:r>
        <w:rPr>
          <w:sz w:val="22"/>
          <w:szCs w:val="22"/>
        </w:rPr>
        <w:t>27.</w:t>
      </w:r>
      <w:r w:rsidRPr="00684B0C">
        <w:rPr>
          <w:sz w:val="22"/>
          <w:szCs w:val="22"/>
        </w:rPr>
        <w:t xml:space="preserve">Oświadczam w trybie art. 29 ust. 3a ustawy Pzp, że osoby które będą uczestniczyć </w:t>
      </w:r>
      <w:r w:rsidRPr="00684B0C">
        <w:rPr>
          <w:sz w:val="22"/>
          <w:szCs w:val="22"/>
        </w:rPr>
        <w:br/>
        <w:t xml:space="preserve">w wykonywaniu zamówienia będą zatrudnione przez wykonawcę lub podwykonawcę* </w:t>
      </w:r>
      <w:r w:rsidRPr="00684B0C">
        <w:rPr>
          <w:sz w:val="22"/>
          <w:szCs w:val="22"/>
        </w:rPr>
        <w:br/>
        <w:t>na podstawie umowy o pracę.</w:t>
      </w:r>
    </w:p>
    <w:p w:rsidR="00A2372B" w:rsidRDefault="00A2372B" w:rsidP="00A2372B">
      <w:pPr>
        <w:pStyle w:val="tyt"/>
        <w:jc w:val="both"/>
        <w:rPr>
          <w:b w:val="0"/>
          <w:bCs/>
          <w:iCs/>
          <w:sz w:val="22"/>
          <w:szCs w:val="22"/>
        </w:rPr>
      </w:pPr>
      <w:r w:rsidRPr="00E75014">
        <w:rPr>
          <w:b w:val="0"/>
          <w:sz w:val="22"/>
          <w:szCs w:val="22"/>
        </w:rPr>
        <w:t xml:space="preserve">Dotyczy czynności osób wykonujących wskazany przez zamawiającego zakres </w:t>
      </w:r>
      <w:r w:rsidRPr="00E75014">
        <w:rPr>
          <w:b w:val="0"/>
          <w:sz w:val="22"/>
          <w:szCs w:val="22"/>
        </w:rPr>
        <w:br/>
        <w:t xml:space="preserve">realizacji zamówienia, </w:t>
      </w:r>
      <w:r w:rsidR="00E75014" w:rsidRPr="00E75014">
        <w:rPr>
          <w:b w:val="0"/>
          <w:bCs/>
          <w:iCs/>
          <w:sz w:val="22"/>
          <w:szCs w:val="22"/>
        </w:rPr>
        <w:t>tj.:</w:t>
      </w:r>
    </w:p>
    <w:p w:rsidR="00E75014" w:rsidRPr="00E75014" w:rsidRDefault="00E75014" w:rsidP="00E75014">
      <w:pPr>
        <w:pStyle w:val="tyt"/>
        <w:jc w:val="both"/>
        <w:rPr>
          <w:b w:val="0"/>
          <w:bCs/>
          <w:i/>
          <w:iCs/>
          <w:sz w:val="22"/>
          <w:szCs w:val="22"/>
        </w:rPr>
      </w:pPr>
      <w:r>
        <w:rPr>
          <w:b w:val="0"/>
          <w:bCs/>
          <w:i/>
          <w:iCs/>
          <w:sz w:val="22"/>
          <w:szCs w:val="22"/>
        </w:rPr>
        <w:t xml:space="preserve">- </w:t>
      </w:r>
      <w:r w:rsidRPr="00E75014">
        <w:rPr>
          <w:b w:val="0"/>
          <w:bCs/>
          <w:i/>
          <w:iCs/>
          <w:sz w:val="22"/>
          <w:szCs w:val="22"/>
        </w:rPr>
        <w:t xml:space="preserve">Pakiet nr 1 - budynek B-1 ul. Czechosłowacka 8/10 i Centrum Psychoterapii ul. Bardowskiego 1.                          </w:t>
      </w:r>
    </w:p>
    <w:p w:rsidR="00E75014" w:rsidRPr="00E75014" w:rsidRDefault="00E75014" w:rsidP="00E75014">
      <w:pPr>
        <w:pStyle w:val="tyt"/>
        <w:jc w:val="both"/>
        <w:rPr>
          <w:b w:val="0"/>
          <w:bCs/>
          <w:i/>
          <w:iCs/>
          <w:sz w:val="22"/>
          <w:szCs w:val="22"/>
        </w:rPr>
      </w:pPr>
      <w:r w:rsidRPr="00E75014">
        <w:rPr>
          <w:b w:val="0"/>
          <w:bCs/>
          <w:i/>
          <w:iCs/>
          <w:sz w:val="22"/>
          <w:szCs w:val="22"/>
        </w:rPr>
        <w:t xml:space="preserve">1 dietetyczki – układającej jadłospis, przestrzegającej zaleceń; 1 kucharzy – przygotowujących posiłki; </w:t>
      </w:r>
    </w:p>
    <w:p w:rsidR="00E75014" w:rsidRPr="00E75014" w:rsidRDefault="00E75014" w:rsidP="00E75014">
      <w:pPr>
        <w:pStyle w:val="tyt"/>
        <w:jc w:val="both"/>
        <w:rPr>
          <w:b w:val="0"/>
          <w:bCs/>
          <w:i/>
          <w:iCs/>
          <w:sz w:val="22"/>
          <w:szCs w:val="22"/>
        </w:rPr>
      </w:pPr>
      <w:r>
        <w:rPr>
          <w:b w:val="0"/>
          <w:bCs/>
          <w:i/>
          <w:iCs/>
          <w:sz w:val="22"/>
          <w:szCs w:val="22"/>
        </w:rPr>
        <w:t xml:space="preserve">- </w:t>
      </w:r>
      <w:r w:rsidRPr="00E75014">
        <w:rPr>
          <w:b w:val="0"/>
          <w:bCs/>
          <w:i/>
          <w:iCs/>
          <w:sz w:val="22"/>
          <w:szCs w:val="22"/>
        </w:rPr>
        <w:t xml:space="preserve">Pakiet nr 2 - budynek A-1 ul. Pomorska 251      </w:t>
      </w:r>
    </w:p>
    <w:p w:rsidR="00E75014" w:rsidRPr="00E75014" w:rsidRDefault="00E75014" w:rsidP="00E75014">
      <w:pPr>
        <w:pStyle w:val="tyt"/>
        <w:jc w:val="both"/>
        <w:rPr>
          <w:b w:val="0"/>
          <w:bCs/>
          <w:i/>
          <w:iCs/>
          <w:sz w:val="22"/>
          <w:szCs w:val="22"/>
        </w:rPr>
      </w:pPr>
      <w:r w:rsidRPr="00E75014">
        <w:rPr>
          <w:b w:val="0"/>
          <w:bCs/>
          <w:i/>
          <w:iCs/>
          <w:sz w:val="22"/>
          <w:szCs w:val="22"/>
        </w:rPr>
        <w:t xml:space="preserve"> 1 dietetyczki – układającej jadłospis, przestrzegającej zaleceń; 1 kucharz– przygotowujących posiłki; </w:t>
      </w:r>
    </w:p>
    <w:p w:rsidR="00E75014" w:rsidRPr="00E75014" w:rsidRDefault="00E75014" w:rsidP="00E75014">
      <w:pPr>
        <w:pStyle w:val="tyt"/>
        <w:jc w:val="both"/>
        <w:rPr>
          <w:b w:val="0"/>
          <w:bCs/>
          <w:i/>
          <w:iCs/>
          <w:sz w:val="22"/>
          <w:szCs w:val="22"/>
        </w:rPr>
      </w:pPr>
      <w:r w:rsidRPr="00E75014">
        <w:rPr>
          <w:b w:val="0"/>
          <w:bCs/>
          <w:i/>
          <w:iCs/>
          <w:sz w:val="22"/>
          <w:szCs w:val="22"/>
        </w:rPr>
        <w:t>12 pracownic kuchenkowych  - dokonujących dystrybucji posiłków.</w:t>
      </w:r>
    </w:p>
    <w:p w:rsidR="00A2372B" w:rsidRDefault="00A2372B" w:rsidP="00A2372B">
      <w:pPr>
        <w:ind w:right="70"/>
        <w:jc w:val="both"/>
        <w:rPr>
          <w:sz w:val="22"/>
          <w:szCs w:val="22"/>
        </w:rPr>
      </w:pPr>
      <w:r w:rsidRPr="00BF0998">
        <w:rPr>
          <w:bCs/>
          <w:iCs/>
          <w:sz w:val="22"/>
          <w:szCs w:val="22"/>
        </w:rPr>
        <w:t xml:space="preserve"> </w:t>
      </w:r>
      <w:r w:rsidRPr="00BF0998">
        <w:rPr>
          <w:sz w:val="22"/>
          <w:szCs w:val="22"/>
        </w:rPr>
        <w:t xml:space="preserve">Jednocześnie przyjmuję do wiadomości, iż Zamawiający przed podpisaniem umowy jak i </w:t>
      </w:r>
      <w:r w:rsidRPr="00BF0998">
        <w:rPr>
          <w:sz w:val="22"/>
          <w:szCs w:val="22"/>
        </w:rPr>
        <w:br/>
        <w:t xml:space="preserve"> w trakcie jej realizacji ma prawo do kontroli spełnienia przez Wykonawcę lub </w:t>
      </w:r>
      <w:r w:rsidRPr="00BF0998">
        <w:rPr>
          <w:sz w:val="22"/>
          <w:szCs w:val="22"/>
        </w:rPr>
        <w:br/>
      </w:r>
      <w:r w:rsidRPr="00BF0998">
        <w:rPr>
          <w:sz w:val="22"/>
          <w:szCs w:val="22"/>
        </w:rPr>
        <w:lastRenderedPageBreak/>
        <w:t xml:space="preserve"> Podwykonawcę* w/w wymagania w szczególności poprzez zlecenie kontroli Państwowej </w:t>
      </w:r>
      <w:r w:rsidRPr="00BF0998">
        <w:rPr>
          <w:sz w:val="22"/>
          <w:szCs w:val="22"/>
        </w:rPr>
        <w:br/>
        <w:t xml:space="preserve"> Inspekcji Pracy oraz zgodnie z zapisami Istotnych Postanowień Umowy.   </w:t>
      </w:r>
    </w:p>
    <w:p w:rsidR="00A2372B" w:rsidRPr="00BB1BAA" w:rsidRDefault="00A2372B" w:rsidP="00A2372B">
      <w:pPr>
        <w:ind w:right="70"/>
        <w:jc w:val="both"/>
        <w:rPr>
          <w:bCs/>
          <w:iCs/>
          <w:sz w:val="22"/>
          <w:szCs w:val="22"/>
        </w:rPr>
      </w:pPr>
      <w:r>
        <w:rPr>
          <w:sz w:val="22"/>
          <w:szCs w:val="22"/>
        </w:rPr>
        <w:t xml:space="preserve">  </w:t>
      </w:r>
      <w:r w:rsidRPr="00BF0998">
        <w:rPr>
          <w:bCs/>
          <w:iCs/>
          <w:sz w:val="22"/>
          <w:szCs w:val="22"/>
        </w:rPr>
        <w:t xml:space="preserve">Jednocześnie przedstawię na żądanie Zamawiającego dokumenty zatrudnienia osób na podstawie  </w:t>
      </w:r>
      <w:r w:rsidRPr="00BF0998">
        <w:rPr>
          <w:bCs/>
          <w:iCs/>
          <w:sz w:val="22"/>
          <w:szCs w:val="22"/>
        </w:rPr>
        <w:br/>
        <w:t xml:space="preserve"> umów o pracę. </w:t>
      </w:r>
    </w:p>
    <w:p w:rsidR="00A2372B" w:rsidRPr="00BF0998" w:rsidRDefault="00A2372B" w:rsidP="00A2372B">
      <w:pPr>
        <w:tabs>
          <w:tab w:val="num" w:pos="540"/>
        </w:tabs>
        <w:spacing w:line="360" w:lineRule="auto"/>
        <w:ind w:left="360" w:hanging="360"/>
        <w:jc w:val="both"/>
        <w:rPr>
          <w:sz w:val="22"/>
          <w:szCs w:val="22"/>
        </w:rPr>
      </w:pPr>
      <w:r w:rsidRPr="00BF0998">
        <w:rPr>
          <w:sz w:val="22"/>
          <w:szCs w:val="22"/>
        </w:rPr>
        <w:t>2</w:t>
      </w:r>
      <w:r>
        <w:rPr>
          <w:sz w:val="22"/>
          <w:szCs w:val="22"/>
        </w:rPr>
        <w:t>8</w:t>
      </w:r>
      <w:r w:rsidRPr="00BF0998">
        <w:rPr>
          <w:sz w:val="22"/>
          <w:szCs w:val="22"/>
        </w:rPr>
        <w:t xml:space="preserve">. Zgodnie z art. 8 ust. 3 ustawy z dnia 29 stycznia 2004 r. Prawa zamówień publicznych  </w:t>
      </w:r>
      <w:r w:rsidRPr="00BF0998">
        <w:rPr>
          <w:sz w:val="22"/>
          <w:szCs w:val="22"/>
        </w:rPr>
        <w:br/>
        <w:t>(t.j. Dz. U. z 2007 r. Nr 223, poz. 1655 z późn. zm.) zastrzegam, iż wymienione niżej dokumenty składające się na ofertę nie mogą być udostępnione innym uczestnikom postępowania:</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left" w:pos="284"/>
        </w:tabs>
        <w:autoSpaceDE w:val="0"/>
        <w:autoSpaceDN w:val="0"/>
        <w:jc w:val="both"/>
      </w:pPr>
      <w:r>
        <w:t>29</w:t>
      </w:r>
      <w:r w:rsidRPr="009978EE">
        <w:t xml:space="preserve">. Osobami uprawnionymi do reprezentowania Wykonawcy w kwestiach dotyczących </w:t>
      </w:r>
      <w:r w:rsidRPr="009978EE">
        <w:br/>
        <w:t xml:space="preserve">        postanowień Umowy są:</w:t>
      </w:r>
    </w:p>
    <w:p w:rsidR="00A2372B" w:rsidRDefault="00A2372B" w:rsidP="00A2372B">
      <w:pPr>
        <w:tabs>
          <w:tab w:val="left" w:pos="284"/>
        </w:tabs>
        <w:autoSpaceDE w:val="0"/>
        <w:autoSpaceDN w:val="0"/>
        <w:ind w:left="360"/>
        <w:jc w:val="both"/>
      </w:pPr>
      <w:r w:rsidRPr="009978EE">
        <w:t>p. ……………………………………… funkcja …………………………………………..</w:t>
      </w:r>
      <w:r w:rsidRPr="009978EE">
        <w:br/>
        <w:t>tel. ………………………………….</w:t>
      </w:r>
    </w:p>
    <w:p w:rsidR="00BC5B18" w:rsidRDefault="00BC5B18" w:rsidP="00BC5B18">
      <w:pPr>
        <w:tabs>
          <w:tab w:val="left" w:pos="284"/>
        </w:tabs>
        <w:autoSpaceDE w:val="0"/>
        <w:autoSpaceDN w:val="0"/>
        <w:jc w:val="both"/>
      </w:pPr>
    </w:p>
    <w:p w:rsidR="00BC5B18" w:rsidRDefault="00BC5B18" w:rsidP="008529E3">
      <w:pPr>
        <w:pStyle w:val="Akapitzlist"/>
        <w:numPr>
          <w:ilvl w:val="0"/>
          <w:numId w:val="38"/>
        </w:numPr>
        <w:tabs>
          <w:tab w:val="left" w:pos="284"/>
        </w:tabs>
        <w:autoSpaceDE w:val="0"/>
        <w:autoSpaceDN w:val="0"/>
        <w:jc w:val="both"/>
      </w:pPr>
      <w:r>
        <w:t>OŚWIADCZENIE WYKONAWCY W ZAKRESIE WYPEŁNIENIA OBOWIĄZKÓW INFORMACYJNYCH PRZEWIDZIANYCH W ART. 13 LUB ART. 14 RODO</w:t>
      </w:r>
    </w:p>
    <w:p w:rsidR="00BC5B18" w:rsidRDefault="00BC5B18" w:rsidP="00BC5B18">
      <w:pPr>
        <w:tabs>
          <w:tab w:val="left" w:pos="284"/>
        </w:tabs>
        <w:autoSpaceDE w:val="0"/>
        <w:autoSpaceDN w:val="0"/>
        <w:ind w:left="360"/>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 – DOTYCZY / NIE DOTYCZY*</w:t>
      </w:r>
    </w:p>
    <w:p w:rsidR="00BC5B18" w:rsidRDefault="00BC5B18" w:rsidP="00BC5B18">
      <w:pPr>
        <w:tabs>
          <w:tab w:val="left" w:pos="284"/>
        </w:tabs>
        <w:autoSpaceDE w:val="0"/>
        <w:autoSpaceDN w:val="0"/>
        <w:ind w:left="360"/>
        <w:jc w:val="both"/>
      </w:pPr>
      <w: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5B18" w:rsidRDefault="00BC5B18" w:rsidP="00BC5B18">
      <w:pPr>
        <w:tabs>
          <w:tab w:val="left" w:pos="284"/>
        </w:tabs>
        <w:autoSpaceDE w:val="0"/>
        <w:autoSpaceDN w:val="0"/>
        <w:ind w:left="360"/>
        <w:jc w:val="both"/>
      </w:pPr>
      <w:r>
        <w:t xml:space="preserve">* W przypadku gdy wykonawca nie przekazuje danych osobowych innych niż bezpośrednio jego dotyczących lub zachodzi wyłączenie stosowania obowiązku informacyjnego, stosownie do art. 13 ust. 4 lub art. 14 ust. 5 </w:t>
      </w:r>
      <w:r w:rsidRPr="008A6289">
        <w:rPr>
          <w:i/>
        </w:rPr>
        <w:t>–należy niepotrzebne skreślić</w:t>
      </w:r>
      <w:r w:rsidR="008A6289" w:rsidRPr="008A6289">
        <w:rPr>
          <w:i/>
        </w:rPr>
        <w:t>.</w:t>
      </w:r>
    </w:p>
    <w:p w:rsidR="00A2372B" w:rsidRPr="009978EE" w:rsidRDefault="00A2372B" w:rsidP="00A2372B">
      <w:pPr>
        <w:jc w:val="both"/>
      </w:pPr>
      <w:r>
        <w:t>3</w:t>
      </w:r>
      <w:r w:rsidR="00BC5B18">
        <w:t>1</w:t>
      </w:r>
      <w:r w:rsidRPr="009978EE">
        <w:t xml:space="preserve">. Oświadczam, że wszystkie informacje podane w powyższych oświadczeniach są aktualne </w:t>
      </w:r>
    </w:p>
    <w:p w:rsidR="00A2372B" w:rsidRPr="009978EE" w:rsidRDefault="00A2372B" w:rsidP="00A2372B">
      <w:pPr>
        <w:jc w:val="both"/>
      </w:pPr>
      <w:r w:rsidRPr="009978EE">
        <w:t xml:space="preserve">      i zgodne z prawdą oraz zostały przedstawione z pełną świadomością konsekwencji </w:t>
      </w:r>
      <w:r w:rsidRPr="009978EE">
        <w:br/>
        <w:t xml:space="preserve">     wprowadzenia zamawiającego w błąd przy przedstawianiu informacji.</w:t>
      </w:r>
    </w:p>
    <w:p w:rsidR="00A2372B" w:rsidRPr="009978EE" w:rsidRDefault="00A2372B" w:rsidP="00A2372B">
      <w:pPr>
        <w:rPr>
          <w:sz w:val="20"/>
          <w:szCs w:val="20"/>
        </w:rPr>
      </w:pPr>
    </w:p>
    <w:p w:rsidR="00A2372B" w:rsidRPr="00481A88" w:rsidRDefault="00A2372B" w:rsidP="00A2372B">
      <w:pPr>
        <w:rPr>
          <w:i/>
          <w:sz w:val="20"/>
          <w:szCs w:val="20"/>
        </w:rPr>
      </w:pPr>
      <w:r w:rsidRPr="00481A88">
        <w:rPr>
          <w:i/>
          <w:sz w:val="20"/>
          <w:szCs w:val="20"/>
        </w:rPr>
        <w:t>*niepotrzebne skreślić</w:t>
      </w:r>
    </w:p>
    <w:p w:rsidR="00A2372B" w:rsidRPr="009978EE" w:rsidRDefault="00A2372B" w:rsidP="00A2372B">
      <w:pPr>
        <w:rPr>
          <w:sz w:val="20"/>
          <w:szCs w:val="20"/>
        </w:rPr>
      </w:pPr>
    </w:p>
    <w:p w:rsidR="002531B2" w:rsidRDefault="00A2372B" w:rsidP="002531B2">
      <w:pPr>
        <w:rPr>
          <w:sz w:val="20"/>
          <w:szCs w:val="20"/>
        </w:rPr>
      </w:pPr>
      <w:r w:rsidRPr="009978EE">
        <w:rPr>
          <w:sz w:val="20"/>
          <w:szCs w:val="20"/>
        </w:rPr>
        <w:t xml:space="preserve">Data: ..................................... </w:t>
      </w:r>
      <w:r w:rsidRPr="009978EE">
        <w:rPr>
          <w:sz w:val="20"/>
          <w:szCs w:val="20"/>
        </w:rPr>
        <w:tab/>
      </w:r>
    </w:p>
    <w:p w:rsidR="00CE271C" w:rsidRPr="009978EE" w:rsidRDefault="00CE271C" w:rsidP="00CE271C">
      <w:pPr>
        <w:ind w:left="4678" w:right="-577"/>
        <w:jc w:val="center"/>
        <w:rPr>
          <w:sz w:val="18"/>
        </w:rPr>
      </w:pPr>
      <w:r w:rsidRPr="009978EE">
        <w:rPr>
          <w:sz w:val="18"/>
        </w:rPr>
        <w:t>...........................................................</w:t>
      </w:r>
    </w:p>
    <w:p w:rsidR="00CE271C" w:rsidRPr="009978EE" w:rsidRDefault="00CE271C" w:rsidP="00CE271C">
      <w:pPr>
        <w:ind w:left="4678"/>
        <w:jc w:val="center"/>
        <w:rPr>
          <w:sz w:val="18"/>
        </w:rPr>
      </w:pPr>
      <w:r w:rsidRPr="009978EE">
        <w:rPr>
          <w:sz w:val="18"/>
        </w:rPr>
        <w:t xml:space="preserve">                  podpis Wykonawcy</w:t>
      </w:r>
    </w:p>
    <w:p w:rsidR="00A2372B" w:rsidRPr="009978EE" w:rsidRDefault="00A2372B" w:rsidP="00CE271C">
      <w:pPr>
        <w:jc w:val="right"/>
        <w:rPr>
          <w:sz w:val="20"/>
          <w:szCs w:val="20"/>
        </w:rPr>
      </w:pPr>
      <w:r w:rsidRPr="009978EE">
        <w:rPr>
          <w:sz w:val="20"/>
          <w:szCs w:val="20"/>
        </w:rPr>
        <w:tab/>
      </w:r>
      <w:r w:rsidRPr="009978EE">
        <w:rPr>
          <w:sz w:val="20"/>
          <w:szCs w:val="20"/>
        </w:rPr>
        <w:tab/>
      </w:r>
      <w:r w:rsidRPr="009978EE">
        <w:rPr>
          <w:sz w:val="20"/>
          <w:szCs w:val="20"/>
        </w:rPr>
        <w:tab/>
      </w:r>
      <w:r w:rsidRPr="009978EE">
        <w:rPr>
          <w:sz w:val="20"/>
          <w:szCs w:val="20"/>
        </w:rPr>
        <w:tab/>
      </w:r>
    </w:p>
    <w:p w:rsidR="00F3666D" w:rsidRPr="009978EE" w:rsidRDefault="00F3666D" w:rsidP="00A2372B">
      <w:pPr>
        <w:rPr>
          <w:i/>
          <w:sz w:val="20"/>
          <w:szCs w:val="20"/>
          <w:u w:val="single"/>
        </w:rPr>
        <w:sectPr w:rsidR="00F3666D" w:rsidRPr="009978EE">
          <w:footerReference w:type="first" r:id="rId24"/>
          <w:footnotePr>
            <w:pos w:val="beneathText"/>
          </w:footnotePr>
          <w:pgSz w:w="11905" w:h="16837"/>
          <w:pgMar w:top="1418" w:right="1418" w:bottom="1418" w:left="1418" w:header="567" w:footer="567" w:gutter="0"/>
          <w:pgNumType w:start="1"/>
          <w:cols w:space="708"/>
          <w:titlePg/>
          <w:docGrid w:linePitch="360"/>
        </w:sectPr>
      </w:pPr>
    </w:p>
    <w:p w:rsidR="002F6C45" w:rsidRPr="0066439E" w:rsidRDefault="002F6C45" w:rsidP="002F6C45">
      <w:pPr>
        <w:rPr>
          <w:sz w:val="20"/>
          <w:szCs w:val="20"/>
        </w:rPr>
      </w:pPr>
    </w:p>
    <w:p w:rsidR="0039076C" w:rsidRDefault="00B62BFE" w:rsidP="0039076C">
      <w:pPr>
        <w:pStyle w:val="tyt"/>
        <w:jc w:val="right"/>
        <w:rPr>
          <w:b w:val="0"/>
          <w:bCs/>
          <w:i/>
          <w:iCs/>
          <w:sz w:val="22"/>
          <w:u w:val="single"/>
        </w:rPr>
      </w:pPr>
      <w:r>
        <w:rPr>
          <w:b w:val="0"/>
          <w:bCs/>
          <w:i/>
          <w:iCs/>
          <w:sz w:val="22"/>
          <w:u w:val="single"/>
        </w:rPr>
        <w:t>Z</w:t>
      </w:r>
      <w:r w:rsidR="004A76A4">
        <w:rPr>
          <w:b w:val="0"/>
          <w:bCs/>
          <w:i/>
          <w:iCs/>
          <w:sz w:val="22"/>
          <w:u w:val="single"/>
        </w:rPr>
        <w:t>ałącznik nr 2</w:t>
      </w:r>
    </w:p>
    <w:p w:rsidR="0039076C" w:rsidRPr="009978EE" w:rsidRDefault="0039076C" w:rsidP="0039076C">
      <w:pPr>
        <w:pStyle w:val="tyt"/>
        <w:rPr>
          <w:sz w:val="32"/>
        </w:rPr>
      </w:pPr>
    </w:p>
    <w:p w:rsidR="006F4545" w:rsidRPr="009978EE" w:rsidRDefault="006F4545" w:rsidP="006F4545">
      <w:pPr>
        <w:pStyle w:val="tyt"/>
        <w:rPr>
          <w:sz w:val="28"/>
          <w:szCs w:val="28"/>
        </w:rPr>
      </w:pPr>
      <w:r w:rsidRPr="009978EE">
        <w:rPr>
          <w:sz w:val="28"/>
          <w:szCs w:val="28"/>
        </w:rPr>
        <w:t xml:space="preserve">Oświadczenie w trybie </w:t>
      </w:r>
    </w:p>
    <w:p w:rsidR="006F4545" w:rsidRPr="009978EE" w:rsidRDefault="006F4545" w:rsidP="006F4545">
      <w:pPr>
        <w:pStyle w:val="tyt"/>
        <w:rPr>
          <w:sz w:val="28"/>
          <w:szCs w:val="28"/>
        </w:rPr>
      </w:pPr>
      <w:r w:rsidRPr="009978EE">
        <w:rPr>
          <w:sz w:val="28"/>
          <w:szCs w:val="28"/>
        </w:rPr>
        <w:t xml:space="preserve">art. 22 ust. 1b </w:t>
      </w:r>
    </w:p>
    <w:p w:rsidR="006F4545" w:rsidRPr="009978EE" w:rsidRDefault="006F4545" w:rsidP="006F4545">
      <w:pPr>
        <w:pStyle w:val="tyt"/>
        <w:rPr>
          <w:sz w:val="28"/>
          <w:szCs w:val="28"/>
        </w:rPr>
      </w:pPr>
      <w:r w:rsidRPr="009978EE">
        <w:rPr>
          <w:sz w:val="28"/>
          <w:szCs w:val="28"/>
        </w:rPr>
        <w:t>składane na podstawie art. 25a ust. 1</w:t>
      </w:r>
    </w:p>
    <w:p w:rsidR="006F4545" w:rsidRPr="009978EE" w:rsidRDefault="006F4545" w:rsidP="006F4545">
      <w:pPr>
        <w:pStyle w:val="tyt"/>
        <w:rPr>
          <w:sz w:val="28"/>
          <w:szCs w:val="28"/>
        </w:rPr>
      </w:pPr>
      <w:r w:rsidRPr="009978EE">
        <w:rPr>
          <w:sz w:val="28"/>
          <w:szCs w:val="28"/>
        </w:rPr>
        <w:t>ustawy Prawo zamówień publicznych</w:t>
      </w:r>
    </w:p>
    <w:p w:rsidR="006F4545" w:rsidRPr="009978EE" w:rsidRDefault="006F4545" w:rsidP="006F4545">
      <w:pPr>
        <w:pStyle w:val="tyt"/>
        <w:rPr>
          <w:sz w:val="28"/>
          <w:szCs w:val="28"/>
        </w:rPr>
      </w:pPr>
      <w:r w:rsidRPr="009978EE">
        <w:rPr>
          <w:sz w:val="28"/>
          <w:szCs w:val="28"/>
        </w:rPr>
        <w:t xml:space="preserve">z dnia 29 stycznia 2004 r. </w:t>
      </w:r>
    </w:p>
    <w:p w:rsidR="006F4545" w:rsidRPr="009978EE" w:rsidRDefault="006F4545" w:rsidP="006F4545">
      <w:pPr>
        <w:spacing w:line="480" w:lineRule="atLeast"/>
        <w:jc w:val="center"/>
        <w:rPr>
          <w:rFonts w:eastAsia="Calibri"/>
          <w:b/>
          <w:sz w:val="28"/>
          <w:szCs w:val="28"/>
          <w:lang w:eastAsia="en-US"/>
        </w:rPr>
      </w:pPr>
      <w:r w:rsidRPr="009978EE">
        <w:rPr>
          <w:rFonts w:eastAsia="Calibri"/>
          <w:b/>
          <w:sz w:val="28"/>
          <w:szCs w:val="28"/>
          <w:lang w:eastAsia="en-US"/>
        </w:rPr>
        <w:t>- dotyczące przesłanek spełnienia warunków udziału w postępowaniu</w:t>
      </w:r>
    </w:p>
    <w:p w:rsidR="006F4545" w:rsidRPr="009978EE" w:rsidRDefault="006F4545" w:rsidP="006F4545">
      <w:pPr>
        <w:spacing w:line="480" w:lineRule="atLeast"/>
        <w:jc w:val="center"/>
        <w:rPr>
          <w:b/>
          <w:iCs/>
          <w:sz w:val="28"/>
          <w:szCs w:val="28"/>
        </w:rPr>
      </w:pPr>
      <w:r w:rsidRPr="009978EE">
        <w:rPr>
          <w:iCs/>
        </w:rPr>
        <w:t>(Dz. U. z 201</w:t>
      </w:r>
      <w:r>
        <w:rPr>
          <w:iCs/>
        </w:rPr>
        <w:t>8</w:t>
      </w:r>
      <w:r w:rsidRPr="009978EE">
        <w:rPr>
          <w:iCs/>
        </w:rPr>
        <w:t xml:space="preserve"> r. poz. </w:t>
      </w:r>
      <w:r>
        <w:rPr>
          <w:iCs/>
        </w:rPr>
        <w:t>1986</w:t>
      </w:r>
      <w:r w:rsidRPr="009978EE">
        <w:rPr>
          <w:iCs/>
        </w:rPr>
        <w:t xml:space="preserve"> z późn. zm.)</w:t>
      </w:r>
    </w:p>
    <w:p w:rsidR="006F4545" w:rsidRDefault="006F4545" w:rsidP="006F4545">
      <w:pPr>
        <w:spacing w:line="480" w:lineRule="atLeast"/>
        <w:rPr>
          <w:b/>
        </w:rPr>
      </w:pPr>
      <w:r w:rsidRPr="006F4545">
        <w:rPr>
          <w:b/>
        </w:rPr>
        <w:t>- sprawa nr ZP / 83 / 2019</w:t>
      </w:r>
    </w:p>
    <w:p w:rsidR="006F4545" w:rsidRPr="009978EE" w:rsidRDefault="006F4545" w:rsidP="006F4545">
      <w:pPr>
        <w:spacing w:line="480" w:lineRule="atLeast"/>
        <w:rPr>
          <w:b/>
          <w:sz w:val="22"/>
          <w:szCs w:val="22"/>
        </w:rPr>
      </w:pPr>
      <w:r w:rsidRPr="009978EE">
        <w:rPr>
          <w:b/>
          <w:sz w:val="22"/>
          <w:szCs w:val="22"/>
        </w:rPr>
        <w:t>Nazwa Wykonawcy: ....................................................................................................................</w:t>
      </w:r>
    </w:p>
    <w:p w:rsidR="006F4545" w:rsidRPr="009978EE" w:rsidRDefault="006F4545" w:rsidP="006F4545">
      <w:pPr>
        <w:spacing w:line="480" w:lineRule="atLeast"/>
        <w:rPr>
          <w:b/>
          <w:sz w:val="22"/>
          <w:szCs w:val="22"/>
        </w:rPr>
      </w:pPr>
      <w:r w:rsidRPr="009978EE">
        <w:rPr>
          <w:b/>
          <w:sz w:val="22"/>
          <w:szCs w:val="22"/>
        </w:rPr>
        <w:t>Adres Wykonawcy: ......................................................................................................................</w:t>
      </w:r>
    </w:p>
    <w:p w:rsidR="006F4545" w:rsidRPr="009978EE" w:rsidRDefault="006F4545" w:rsidP="006F4545">
      <w:pPr>
        <w:spacing w:line="480" w:lineRule="atLeast"/>
        <w:rPr>
          <w:sz w:val="30"/>
        </w:rPr>
      </w:pPr>
    </w:p>
    <w:p w:rsidR="006F4545" w:rsidRPr="009978EE" w:rsidRDefault="006F4545" w:rsidP="006F4545">
      <w:pPr>
        <w:pStyle w:val="tyt"/>
        <w:rPr>
          <w:sz w:val="22"/>
        </w:rPr>
      </w:pPr>
    </w:p>
    <w:p w:rsidR="006F4545" w:rsidRPr="009978EE" w:rsidRDefault="006F4545" w:rsidP="006F4545">
      <w:pPr>
        <w:spacing w:line="360" w:lineRule="auto"/>
        <w:jc w:val="both"/>
        <w:rPr>
          <w:rFonts w:eastAsia="Calibri"/>
          <w:sz w:val="21"/>
          <w:szCs w:val="21"/>
          <w:lang w:eastAsia="en-US"/>
        </w:rPr>
      </w:pPr>
      <w:r w:rsidRPr="009978EE">
        <w:rPr>
          <w:rFonts w:eastAsia="Calibri"/>
          <w:sz w:val="21"/>
          <w:szCs w:val="21"/>
          <w:lang w:eastAsia="en-US"/>
        </w:rPr>
        <w:t>Oświadczam, że spełniam warunki udziału w postępowaniu określone przez zamawiającego w Specyfikacji Istotnych Warunków Zamówienia dotyczące:</w:t>
      </w:r>
    </w:p>
    <w:p w:rsidR="006F4545" w:rsidRPr="009978EE" w:rsidRDefault="006F4545" w:rsidP="006F4545">
      <w:pPr>
        <w:spacing w:line="360" w:lineRule="auto"/>
        <w:jc w:val="both"/>
        <w:rPr>
          <w:rFonts w:eastAsia="Calibri"/>
          <w:sz w:val="21"/>
          <w:szCs w:val="21"/>
          <w:lang w:eastAsia="en-US"/>
        </w:rPr>
      </w:pPr>
    </w:p>
    <w:p w:rsidR="006F4545" w:rsidRPr="009978EE" w:rsidRDefault="006F4545" w:rsidP="006F4545">
      <w:pPr>
        <w:spacing w:after="160" w:line="259" w:lineRule="auto"/>
        <w:ind w:left="426"/>
        <w:jc w:val="both"/>
        <w:rPr>
          <w:rFonts w:eastAsia="Calibri"/>
          <w:sz w:val="22"/>
          <w:szCs w:val="22"/>
          <w:lang w:eastAsia="en-US"/>
        </w:rPr>
      </w:pPr>
      <w:r w:rsidRPr="009978EE">
        <w:rPr>
          <w:rFonts w:eastAsia="Calibri"/>
          <w:sz w:val="21"/>
          <w:szCs w:val="21"/>
          <w:lang w:eastAsia="en-US"/>
        </w:rPr>
        <w:t xml:space="preserve">1. </w:t>
      </w:r>
      <w:r w:rsidRPr="009978EE">
        <w:rPr>
          <w:rFonts w:eastAsia="Calibri"/>
          <w:sz w:val="22"/>
          <w:szCs w:val="22"/>
          <w:lang w:eastAsia="en-US"/>
        </w:rPr>
        <w:t xml:space="preserve">kompetencji lub uprawnień do prowadzenia określonej działalności zawodowej, </w:t>
      </w:r>
      <w:r w:rsidRPr="009978EE">
        <w:rPr>
          <w:rFonts w:eastAsia="Calibri"/>
          <w:sz w:val="22"/>
          <w:szCs w:val="22"/>
          <w:lang w:eastAsia="en-US"/>
        </w:rPr>
        <w:br/>
        <w:t xml:space="preserve">     o   ile wynika to z odrębnych przepisów</w:t>
      </w:r>
      <w:r>
        <w:rPr>
          <w:rFonts w:eastAsia="Calibri"/>
          <w:sz w:val="22"/>
          <w:szCs w:val="22"/>
          <w:lang w:eastAsia="en-US"/>
        </w:rPr>
        <w:t>.</w:t>
      </w:r>
    </w:p>
    <w:p w:rsidR="006F4545" w:rsidRPr="009978EE" w:rsidRDefault="006F4545" w:rsidP="00CA4C66">
      <w:pPr>
        <w:numPr>
          <w:ilvl w:val="0"/>
          <w:numId w:val="49"/>
        </w:numPr>
        <w:spacing w:after="160" w:line="259" w:lineRule="auto"/>
        <w:jc w:val="both"/>
        <w:rPr>
          <w:rFonts w:eastAsia="Calibri"/>
          <w:sz w:val="22"/>
          <w:szCs w:val="22"/>
          <w:lang w:eastAsia="en-US"/>
        </w:rPr>
      </w:pPr>
      <w:r w:rsidRPr="009978EE">
        <w:t>sytuacji ekonomicznej lub finansowej,</w:t>
      </w:r>
    </w:p>
    <w:p w:rsidR="006F4545" w:rsidRPr="009978EE" w:rsidRDefault="006F4545" w:rsidP="00CA4C66">
      <w:pPr>
        <w:numPr>
          <w:ilvl w:val="0"/>
          <w:numId w:val="49"/>
        </w:numPr>
        <w:spacing w:after="160" w:line="259" w:lineRule="auto"/>
        <w:jc w:val="both"/>
        <w:rPr>
          <w:rFonts w:eastAsia="Calibri"/>
          <w:sz w:val="22"/>
          <w:szCs w:val="22"/>
          <w:lang w:eastAsia="en-US"/>
        </w:rPr>
      </w:pPr>
      <w:r w:rsidRPr="009978EE">
        <w:t>zdolności technicznej lub zawodowej.</w:t>
      </w:r>
    </w:p>
    <w:p w:rsidR="006F4545" w:rsidRPr="009978EE" w:rsidRDefault="006F4545" w:rsidP="006F4545">
      <w:pPr>
        <w:pStyle w:val="tyt"/>
        <w:rPr>
          <w:sz w:val="22"/>
        </w:rPr>
      </w:pPr>
    </w:p>
    <w:p w:rsidR="006F4545" w:rsidRPr="009978EE" w:rsidRDefault="006F4545" w:rsidP="006F4545">
      <w:pPr>
        <w:pStyle w:val="tyt"/>
        <w:rPr>
          <w:sz w:val="22"/>
        </w:rPr>
      </w:pPr>
    </w:p>
    <w:p w:rsidR="006F4545" w:rsidRPr="009978EE" w:rsidRDefault="006F4545" w:rsidP="006F4545">
      <w:pPr>
        <w:pStyle w:val="tyt"/>
        <w:rPr>
          <w:sz w:val="22"/>
        </w:rPr>
      </w:pPr>
    </w:p>
    <w:p w:rsidR="006F4545" w:rsidRPr="009978EE" w:rsidRDefault="006F4545" w:rsidP="006F4545">
      <w:pPr>
        <w:pStyle w:val="tyt"/>
        <w:rPr>
          <w:sz w:val="22"/>
        </w:rPr>
      </w:pPr>
    </w:p>
    <w:p w:rsidR="006F4545" w:rsidRPr="009978EE" w:rsidRDefault="006F4545" w:rsidP="006F4545">
      <w:pPr>
        <w:pStyle w:val="tyt"/>
        <w:rPr>
          <w:sz w:val="22"/>
        </w:rPr>
      </w:pPr>
    </w:p>
    <w:p w:rsidR="006F4545" w:rsidRPr="009978EE" w:rsidRDefault="006F4545" w:rsidP="006F4545">
      <w:pPr>
        <w:pStyle w:val="tyt"/>
        <w:rPr>
          <w:sz w:val="22"/>
        </w:rPr>
      </w:pPr>
    </w:p>
    <w:p w:rsidR="006F4545" w:rsidRPr="009978EE" w:rsidRDefault="006F4545" w:rsidP="006F4545">
      <w:pPr>
        <w:pStyle w:val="pkt"/>
        <w:rPr>
          <w:sz w:val="20"/>
        </w:rPr>
      </w:pPr>
      <w:r w:rsidRPr="009978EE">
        <w:rPr>
          <w:sz w:val="20"/>
        </w:rPr>
        <w:t>Data: .....................................</w:t>
      </w:r>
    </w:p>
    <w:p w:rsidR="006F4545" w:rsidRPr="009978EE" w:rsidRDefault="006F4545" w:rsidP="006F4545">
      <w:pPr>
        <w:ind w:left="4678" w:right="-577"/>
        <w:jc w:val="center"/>
        <w:rPr>
          <w:sz w:val="18"/>
        </w:rPr>
      </w:pPr>
      <w:r w:rsidRPr="009978EE">
        <w:rPr>
          <w:sz w:val="18"/>
        </w:rPr>
        <w:t xml:space="preserve">    ...........................................................</w:t>
      </w:r>
    </w:p>
    <w:p w:rsidR="006F4545" w:rsidRPr="009978EE" w:rsidRDefault="006F4545" w:rsidP="006F4545">
      <w:pPr>
        <w:ind w:left="4678"/>
        <w:jc w:val="center"/>
        <w:rPr>
          <w:sz w:val="18"/>
        </w:rPr>
      </w:pPr>
      <w:r w:rsidRPr="009978EE">
        <w:rPr>
          <w:sz w:val="18"/>
        </w:rPr>
        <w:t xml:space="preserve">                  podpis Wykonawcy</w:t>
      </w:r>
    </w:p>
    <w:p w:rsidR="006F4545" w:rsidRPr="009978EE" w:rsidRDefault="006F4545" w:rsidP="006F4545"/>
    <w:p w:rsidR="006F4545" w:rsidRPr="009978EE" w:rsidRDefault="006F4545" w:rsidP="006F4545">
      <w:pPr>
        <w:pStyle w:val="tyt"/>
        <w:jc w:val="right"/>
        <w:rPr>
          <w:b w:val="0"/>
          <w:bCs/>
          <w:i/>
          <w:iCs/>
          <w:sz w:val="22"/>
          <w:u w:val="single"/>
        </w:rPr>
      </w:pPr>
      <w:r w:rsidRPr="009978EE">
        <w:rPr>
          <w:sz w:val="22"/>
          <w:szCs w:val="22"/>
        </w:rPr>
        <w:br w:type="page"/>
      </w:r>
      <w:r>
        <w:rPr>
          <w:b w:val="0"/>
          <w:bCs/>
          <w:i/>
          <w:iCs/>
          <w:sz w:val="22"/>
          <w:u w:val="single"/>
        </w:rPr>
        <w:lastRenderedPageBreak/>
        <w:t>Załącznik nr 3</w:t>
      </w:r>
    </w:p>
    <w:p w:rsidR="006F4545" w:rsidRPr="009978EE" w:rsidRDefault="006F4545" w:rsidP="006F4545">
      <w:pPr>
        <w:pStyle w:val="tyt"/>
        <w:jc w:val="right"/>
        <w:rPr>
          <w:b w:val="0"/>
          <w:bCs/>
          <w:i/>
          <w:iCs/>
          <w:sz w:val="22"/>
          <w:u w:val="single"/>
        </w:rPr>
      </w:pPr>
    </w:p>
    <w:p w:rsidR="006F4545" w:rsidRPr="009978EE" w:rsidRDefault="006F4545" w:rsidP="006F4545">
      <w:pPr>
        <w:pStyle w:val="Nagwek3"/>
        <w:rPr>
          <w:b/>
          <w:i w:val="0"/>
          <w:sz w:val="28"/>
          <w:szCs w:val="28"/>
          <w:u w:val="none"/>
        </w:rPr>
      </w:pPr>
      <w:r w:rsidRPr="009978EE">
        <w:rPr>
          <w:b/>
          <w:i w:val="0"/>
          <w:sz w:val="28"/>
          <w:szCs w:val="28"/>
          <w:u w:val="none"/>
        </w:rPr>
        <w:t>Oświadczenie w trybie</w:t>
      </w:r>
    </w:p>
    <w:p w:rsidR="006F4545" w:rsidRPr="009978EE" w:rsidRDefault="006F4545" w:rsidP="006F4545">
      <w:pPr>
        <w:pStyle w:val="tyt"/>
        <w:rPr>
          <w:sz w:val="28"/>
        </w:rPr>
      </w:pPr>
      <w:r w:rsidRPr="009978EE">
        <w:rPr>
          <w:sz w:val="28"/>
        </w:rPr>
        <w:t xml:space="preserve">art. 24 ust. 1 i 5 </w:t>
      </w:r>
    </w:p>
    <w:p w:rsidR="006F4545" w:rsidRPr="009978EE" w:rsidRDefault="006F4545" w:rsidP="006F4545">
      <w:pPr>
        <w:pStyle w:val="tyt"/>
        <w:rPr>
          <w:sz w:val="28"/>
          <w:szCs w:val="28"/>
        </w:rPr>
      </w:pPr>
      <w:r w:rsidRPr="009978EE">
        <w:rPr>
          <w:sz w:val="28"/>
          <w:szCs w:val="28"/>
        </w:rPr>
        <w:t>składane na podstawie art. 25a ust. 1</w:t>
      </w:r>
    </w:p>
    <w:p w:rsidR="006F4545" w:rsidRPr="009978EE" w:rsidRDefault="006F4545" w:rsidP="006F4545">
      <w:pPr>
        <w:pStyle w:val="tyt"/>
        <w:rPr>
          <w:sz w:val="28"/>
          <w:szCs w:val="28"/>
        </w:rPr>
      </w:pPr>
      <w:r w:rsidRPr="009978EE">
        <w:rPr>
          <w:sz w:val="28"/>
          <w:szCs w:val="28"/>
        </w:rPr>
        <w:t>ustawy Prawo zamówień publicznych</w:t>
      </w:r>
    </w:p>
    <w:p w:rsidR="006F4545" w:rsidRPr="009978EE" w:rsidRDefault="006F4545" w:rsidP="006F4545">
      <w:pPr>
        <w:pStyle w:val="tyt"/>
        <w:rPr>
          <w:sz w:val="28"/>
          <w:szCs w:val="28"/>
        </w:rPr>
      </w:pPr>
      <w:r w:rsidRPr="009978EE">
        <w:rPr>
          <w:sz w:val="28"/>
          <w:szCs w:val="28"/>
        </w:rPr>
        <w:t xml:space="preserve">z dnia 29 stycznia 2004 r. </w:t>
      </w:r>
    </w:p>
    <w:p w:rsidR="006F4545" w:rsidRPr="009978EE" w:rsidRDefault="006F4545" w:rsidP="006F4545">
      <w:pPr>
        <w:spacing w:line="480" w:lineRule="atLeast"/>
        <w:jc w:val="center"/>
        <w:rPr>
          <w:sz w:val="28"/>
          <w:szCs w:val="28"/>
        </w:rPr>
      </w:pPr>
      <w:r w:rsidRPr="009978EE">
        <w:rPr>
          <w:rFonts w:eastAsia="Calibri"/>
          <w:b/>
          <w:sz w:val="28"/>
          <w:szCs w:val="28"/>
          <w:lang w:eastAsia="en-US"/>
        </w:rPr>
        <w:t xml:space="preserve">- dotyczące przesłanek wykluczenia z postępowania </w:t>
      </w:r>
    </w:p>
    <w:p w:rsidR="006F4545" w:rsidRPr="009978EE" w:rsidRDefault="006F4545" w:rsidP="006F4545">
      <w:pPr>
        <w:spacing w:line="480" w:lineRule="atLeast"/>
        <w:jc w:val="center"/>
        <w:rPr>
          <w:b/>
          <w:iCs/>
          <w:sz w:val="28"/>
          <w:szCs w:val="28"/>
        </w:rPr>
      </w:pPr>
      <w:r w:rsidRPr="009978EE">
        <w:rPr>
          <w:iCs/>
        </w:rPr>
        <w:t>(Dz. U. z 201</w:t>
      </w:r>
      <w:r>
        <w:rPr>
          <w:iCs/>
        </w:rPr>
        <w:t>8</w:t>
      </w:r>
      <w:r w:rsidRPr="009978EE">
        <w:rPr>
          <w:iCs/>
        </w:rPr>
        <w:t xml:space="preserve"> r. poz. </w:t>
      </w:r>
      <w:r>
        <w:rPr>
          <w:iCs/>
        </w:rPr>
        <w:t>1986</w:t>
      </w:r>
      <w:r w:rsidRPr="009978EE">
        <w:rPr>
          <w:iCs/>
        </w:rPr>
        <w:t xml:space="preserve"> z późn. zm.)</w:t>
      </w:r>
    </w:p>
    <w:p w:rsidR="006F4545" w:rsidRDefault="006F4545" w:rsidP="006F4545">
      <w:pPr>
        <w:spacing w:line="480" w:lineRule="atLeast"/>
        <w:rPr>
          <w:b/>
        </w:rPr>
      </w:pPr>
      <w:r>
        <w:rPr>
          <w:b/>
        </w:rPr>
        <w:t>- sprawa nr ZP / 83</w:t>
      </w:r>
      <w:r w:rsidRPr="002648BD">
        <w:rPr>
          <w:b/>
        </w:rPr>
        <w:t xml:space="preserve"> / 201</w:t>
      </w:r>
      <w:r>
        <w:rPr>
          <w:b/>
        </w:rPr>
        <w:t>9</w:t>
      </w:r>
    </w:p>
    <w:p w:rsidR="006F4545" w:rsidRPr="009978EE" w:rsidRDefault="006F4545" w:rsidP="006F4545">
      <w:pPr>
        <w:spacing w:line="480" w:lineRule="atLeast"/>
        <w:rPr>
          <w:b/>
          <w:sz w:val="22"/>
          <w:szCs w:val="22"/>
        </w:rPr>
      </w:pPr>
      <w:r w:rsidRPr="009978EE">
        <w:rPr>
          <w:b/>
          <w:sz w:val="22"/>
          <w:szCs w:val="22"/>
        </w:rPr>
        <w:t>Nazwa Wykonawcy: ....................................................................................................................</w:t>
      </w:r>
    </w:p>
    <w:p w:rsidR="006F4545" w:rsidRPr="009978EE" w:rsidRDefault="006F4545" w:rsidP="006F4545">
      <w:pPr>
        <w:spacing w:line="480" w:lineRule="atLeast"/>
        <w:rPr>
          <w:b/>
          <w:sz w:val="22"/>
          <w:szCs w:val="22"/>
        </w:rPr>
      </w:pPr>
      <w:r w:rsidRPr="009978EE">
        <w:rPr>
          <w:b/>
          <w:sz w:val="22"/>
          <w:szCs w:val="22"/>
        </w:rPr>
        <w:t>Adres Wykonawcy: ......................................................................................................................</w:t>
      </w:r>
    </w:p>
    <w:p w:rsidR="006F4545" w:rsidRPr="009978EE" w:rsidRDefault="006F4545" w:rsidP="006F4545">
      <w:pPr>
        <w:spacing w:line="480" w:lineRule="atLeast"/>
        <w:rPr>
          <w:b/>
          <w:sz w:val="22"/>
          <w:szCs w:val="22"/>
        </w:rPr>
      </w:pPr>
    </w:p>
    <w:p w:rsidR="006F4545" w:rsidRPr="009978EE" w:rsidRDefault="006F4545" w:rsidP="006F4545">
      <w:pPr>
        <w:pStyle w:val="ust"/>
        <w:rPr>
          <w:sz w:val="20"/>
        </w:rPr>
      </w:pPr>
    </w:p>
    <w:p w:rsidR="006F4545" w:rsidRPr="009978EE" w:rsidRDefault="006F4545" w:rsidP="006F4545">
      <w:pPr>
        <w:pStyle w:val="ust"/>
        <w:spacing w:before="0" w:after="0" w:line="360" w:lineRule="auto"/>
        <w:ind w:left="0" w:firstLine="0"/>
        <w:rPr>
          <w:iCs/>
          <w:sz w:val="22"/>
          <w:szCs w:val="22"/>
        </w:rPr>
      </w:pPr>
      <w:r w:rsidRPr="009978EE">
        <w:rPr>
          <w:sz w:val="22"/>
          <w:szCs w:val="22"/>
        </w:rPr>
        <w:t xml:space="preserve">*Oświadczam, że </w:t>
      </w:r>
      <w:r w:rsidRPr="009978EE">
        <w:rPr>
          <w:b/>
          <w:sz w:val="22"/>
          <w:szCs w:val="22"/>
        </w:rPr>
        <w:t>nie podlegam</w:t>
      </w:r>
      <w:r w:rsidRPr="009978EE">
        <w:rPr>
          <w:sz w:val="22"/>
          <w:szCs w:val="22"/>
        </w:rPr>
        <w:t xml:space="preserve"> wykluczeniu z postępowania o udzielenie zamówienia na podstawie art. 24 ust. 1 pkt. 12-23 i ust. 5 ustawy o zamówieniach publicznych </w:t>
      </w:r>
      <w:r>
        <w:rPr>
          <w:iCs/>
          <w:sz w:val="22"/>
          <w:szCs w:val="22"/>
        </w:rPr>
        <w:t>(Dz. U. z 2018</w:t>
      </w:r>
      <w:r w:rsidRPr="009978EE">
        <w:rPr>
          <w:iCs/>
          <w:sz w:val="22"/>
          <w:szCs w:val="22"/>
        </w:rPr>
        <w:t xml:space="preserve"> r. poz. </w:t>
      </w:r>
      <w:r>
        <w:rPr>
          <w:iCs/>
          <w:sz w:val="22"/>
          <w:szCs w:val="22"/>
        </w:rPr>
        <w:t>1986</w:t>
      </w:r>
      <w:r w:rsidRPr="009978EE">
        <w:rPr>
          <w:iCs/>
          <w:sz w:val="22"/>
          <w:szCs w:val="22"/>
        </w:rPr>
        <w:t xml:space="preserve"> z późn. zm.)</w:t>
      </w:r>
    </w:p>
    <w:p w:rsidR="006F4545" w:rsidRPr="009978EE" w:rsidRDefault="006F4545" w:rsidP="006F4545">
      <w:pPr>
        <w:spacing w:line="360" w:lineRule="auto"/>
        <w:jc w:val="both"/>
        <w:rPr>
          <w:rFonts w:eastAsia="Calibri"/>
          <w:sz w:val="22"/>
          <w:szCs w:val="22"/>
          <w:lang w:eastAsia="en-US"/>
        </w:rPr>
      </w:pPr>
    </w:p>
    <w:p w:rsidR="006F4545" w:rsidRPr="009978EE" w:rsidRDefault="006F4545" w:rsidP="006F4545">
      <w:pPr>
        <w:spacing w:line="360" w:lineRule="auto"/>
        <w:jc w:val="both"/>
        <w:rPr>
          <w:rFonts w:eastAsia="Calibri"/>
          <w:sz w:val="22"/>
          <w:szCs w:val="22"/>
          <w:lang w:eastAsia="en-US"/>
        </w:rPr>
      </w:pPr>
    </w:p>
    <w:p w:rsidR="006F4545" w:rsidRPr="009978EE" w:rsidRDefault="006F4545" w:rsidP="006F4545">
      <w:pPr>
        <w:spacing w:line="360" w:lineRule="auto"/>
        <w:jc w:val="both"/>
        <w:rPr>
          <w:rFonts w:ascii="Arial" w:eastAsia="Calibri" w:hAnsi="Arial" w:cs="Arial"/>
          <w:sz w:val="21"/>
          <w:szCs w:val="21"/>
          <w:lang w:eastAsia="en-US"/>
        </w:rPr>
      </w:pPr>
      <w:r w:rsidRPr="009978EE">
        <w:rPr>
          <w:rFonts w:eastAsia="Calibri"/>
          <w:sz w:val="22"/>
          <w:szCs w:val="22"/>
          <w:lang w:eastAsia="en-US"/>
        </w:rPr>
        <w:t xml:space="preserve">*Oświadczam, że zachodzą w stosunku do mnie podstawy wykluczenia z postępowania na podstawie art. …………. ustawy Pzp </w:t>
      </w:r>
      <w:r w:rsidRPr="009978EE">
        <w:rPr>
          <w:rFonts w:eastAsia="Calibri"/>
          <w:i/>
          <w:sz w:val="22"/>
          <w:szCs w:val="22"/>
          <w:lang w:eastAsia="en-US"/>
        </w:rPr>
        <w:t>(podać mającą zastosowanie podstawę wykluczenia spośród wymienionych w art. 24 ust. 1 pkt 13-14, 16-20 lub art. 24 ust. 5 ustawy Pzp).</w:t>
      </w:r>
      <w:r w:rsidRPr="009978EE">
        <w:rPr>
          <w:rFonts w:eastAsia="Calibri"/>
          <w:sz w:val="22"/>
          <w:szCs w:val="22"/>
          <w:lang w:eastAsia="en-US"/>
        </w:rPr>
        <w:t xml:space="preserve"> Jednocześnie oświadczam, że w związku z ww. okolicznością, na podstawie art. 24 ust. 8 ustawy Pzp podjąłem następujące środki naprawcze:</w:t>
      </w:r>
      <w:r w:rsidRPr="009978EE">
        <w:rPr>
          <w:rFonts w:ascii="Arial" w:eastAsia="Calibri" w:hAnsi="Arial" w:cs="Arial"/>
          <w:sz w:val="21"/>
          <w:szCs w:val="21"/>
          <w:lang w:eastAsia="en-US"/>
        </w:rPr>
        <w:t xml:space="preserve"> ………………………………………………………………………………………………………………..</w:t>
      </w:r>
    </w:p>
    <w:p w:rsidR="006F4545" w:rsidRPr="009978EE" w:rsidRDefault="006F4545" w:rsidP="006F4545">
      <w:pPr>
        <w:spacing w:line="360" w:lineRule="auto"/>
        <w:jc w:val="both"/>
        <w:rPr>
          <w:rFonts w:ascii="Arial" w:eastAsia="Calibri" w:hAnsi="Arial" w:cs="Arial"/>
          <w:sz w:val="20"/>
          <w:szCs w:val="20"/>
          <w:lang w:eastAsia="en-US"/>
        </w:rPr>
      </w:pPr>
      <w:r w:rsidRPr="009978EE">
        <w:rPr>
          <w:rFonts w:ascii="Arial" w:eastAsia="Calibri" w:hAnsi="Arial" w:cs="Arial"/>
          <w:sz w:val="20"/>
          <w:szCs w:val="20"/>
          <w:lang w:eastAsia="en-US"/>
        </w:rPr>
        <w:t>…………………………………………………………………………………………..…………………...........…………………………………………………………………………………………………………………………………………………………………………….………………………………………………………………………</w:t>
      </w:r>
    </w:p>
    <w:p w:rsidR="006F4545" w:rsidRPr="009978EE" w:rsidRDefault="006F4545" w:rsidP="006F4545">
      <w:pPr>
        <w:spacing w:line="360" w:lineRule="auto"/>
        <w:jc w:val="both"/>
        <w:rPr>
          <w:rFonts w:ascii="Arial" w:eastAsia="Calibri" w:hAnsi="Arial" w:cs="Arial"/>
          <w:sz w:val="21"/>
          <w:szCs w:val="21"/>
          <w:lang w:eastAsia="en-US"/>
        </w:rPr>
      </w:pPr>
      <w:r w:rsidRPr="009978EE">
        <w:rPr>
          <w:rFonts w:ascii="Arial" w:eastAsia="Calibri" w:hAnsi="Arial" w:cs="Arial"/>
          <w:sz w:val="21"/>
          <w:szCs w:val="21"/>
          <w:lang w:eastAsia="en-US"/>
        </w:rPr>
        <w:t>………………………………………………………………………………………………………………..</w:t>
      </w:r>
    </w:p>
    <w:p w:rsidR="006F4545" w:rsidRPr="009978EE" w:rsidRDefault="006F4545" w:rsidP="006F4545">
      <w:pPr>
        <w:spacing w:line="360" w:lineRule="auto"/>
        <w:jc w:val="both"/>
        <w:rPr>
          <w:rFonts w:ascii="Arial" w:eastAsia="Calibri" w:hAnsi="Arial" w:cs="Arial"/>
          <w:sz w:val="20"/>
          <w:szCs w:val="20"/>
          <w:lang w:eastAsia="en-US"/>
        </w:rPr>
      </w:pPr>
      <w:r w:rsidRPr="009978EE">
        <w:rPr>
          <w:rFonts w:ascii="Arial" w:eastAsia="Calibri" w:hAnsi="Arial" w:cs="Arial"/>
          <w:sz w:val="20"/>
          <w:szCs w:val="20"/>
          <w:lang w:eastAsia="en-US"/>
        </w:rPr>
        <w:t>…………………………………………………………………………………………..…………………...........…………………………………………………………………………………………………………………………………………………………………………….………………………………………………………………………</w:t>
      </w:r>
    </w:p>
    <w:p w:rsidR="006F4545" w:rsidRPr="009978EE" w:rsidRDefault="006F4545" w:rsidP="006F4545">
      <w:pPr>
        <w:spacing w:line="360" w:lineRule="auto"/>
        <w:jc w:val="both"/>
        <w:rPr>
          <w:rFonts w:eastAsia="Calibri"/>
          <w:sz w:val="22"/>
          <w:szCs w:val="22"/>
          <w:lang w:eastAsia="en-US"/>
        </w:rPr>
      </w:pPr>
    </w:p>
    <w:p w:rsidR="006F4545" w:rsidRPr="009978EE" w:rsidRDefault="006F4545" w:rsidP="006F4545">
      <w:pPr>
        <w:pStyle w:val="pkt"/>
        <w:rPr>
          <w:sz w:val="20"/>
        </w:rPr>
      </w:pPr>
    </w:p>
    <w:p w:rsidR="006F4545" w:rsidRPr="009978EE" w:rsidRDefault="006F4545" w:rsidP="006F4545">
      <w:pPr>
        <w:pStyle w:val="pkt"/>
        <w:rPr>
          <w:sz w:val="20"/>
        </w:rPr>
      </w:pPr>
      <w:r w:rsidRPr="009978EE">
        <w:rPr>
          <w:sz w:val="20"/>
        </w:rPr>
        <w:t>Data: .....................................</w:t>
      </w:r>
    </w:p>
    <w:p w:rsidR="006F4545" w:rsidRPr="009978EE" w:rsidRDefault="006F4545" w:rsidP="006F4545">
      <w:pPr>
        <w:ind w:left="4678" w:right="-577"/>
        <w:jc w:val="center"/>
        <w:rPr>
          <w:sz w:val="18"/>
        </w:rPr>
      </w:pPr>
      <w:r w:rsidRPr="009978EE">
        <w:rPr>
          <w:sz w:val="18"/>
        </w:rPr>
        <w:t xml:space="preserve">    ...........................................................</w:t>
      </w:r>
    </w:p>
    <w:p w:rsidR="006F4545" w:rsidRPr="009978EE" w:rsidRDefault="006F4545" w:rsidP="006F4545">
      <w:pPr>
        <w:ind w:left="4678"/>
        <w:jc w:val="center"/>
        <w:rPr>
          <w:sz w:val="18"/>
        </w:rPr>
      </w:pPr>
      <w:r w:rsidRPr="009978EE">
        <w:rPr>
          <w:sz w:val="18"/>
        </w:rPr>
        <w:t xml:space="preserve">                  podpis Wykonawcy</w:t>
      </w:r>
    </w:p>
    <w:p w:rsidR="006F4545" w:rsidRPr="009978EE" w:rsidRDefault="006F4545" w:rsidP="006F4545">
      <w:pPr>
        <w:spacing w:line="360" w:lineRule="auto"/>
        <w:jc w:val="both"/>
        <w:rPr>
          <w:rFonts w:eastAsia="Calibri"/>
          <w:sz w:val="22"/>
          <w:szCs w:val="22"/>
          <w:lang w:eastAsia="en-US"/>
        </w:rPr>
      </w:pPr>
    </w:p>
    <w:p w:rsidR="006F4545" w:rsidRDefault="006F4545" w:rsidP="006F4545">
      <w:pPr>
        <w:spacing w:line="360" w:lineRule="auto"/>
        <w:jc w:val="both"/>
        <w:rPr>
          <w:rFonts w:eastAsia="Calibri"/>
          <w:b/>
          <w:sz w:val="22"/>
          <w:szCs w:val="22"/>
          <w:lang w:eastAsia="en-US"/>
        </w:rPr>
      </w:pPr>
    </w:p>
    <w:p w:rsidR="006F4545" w:rsidRDefault="006F4545" w:rsidP="006F4545">
      <w:pPr>
        <w:spacing w:line="360" w:lineRule="auto"/>
        <w:jc w:val="both"/>
        <w:rPr>
          <w:rFonts w:eastAsia="Calibri"/>
          <w:b/>
          <w:sz w:val="22"/>
          <w:szCs w:val="22"/>
          <w:lang w:eastAsia="en-US"/>
        </w:rPr>
      </w:pPr>
    </w:p>
    <w:p w:rsidR="006F4545" w:rsidRPr="009978EE" w:rsidRDefault="006F4545" w:rsidP="006F4545">
      <w:pPr>
        <w:spacing w:line="360" w:lineRule="auto"/>
        <w:jc w:val="both"/>
        <w:rPr>
          <w:rFonts w:eastAsia="Calibri"/>
          <w:b/>
          <w:sz w:val="22"/>
          <w:szCs w:val="22"/>
          <w:lang w:eastAsia="en-US"/>
        </w:rPr>
      </w:pPr>
      <w:r w:rsidRPr="009978EE">
        <w:rPr>
          <w:rFonts w:eastAsia="Calibri"/>
          <w:b/>
          <w:sz w:val="22"/>
          <w:szCs w:val="22"/>
          <w:lang w:eastAsia="en-US"/>
        </w:rPr>
        <w:lastRenderedPageBreak/>
        <w:t>OŚWIADCZENIE DOTYCZĄCE PODMIOTU, NA KTÓREGO ZASOBY POWOŁUJE SIĘ WYKONAWCA:</w:t>
      </w:r>
    </w:p>
    <w:p w:rsidR="006F4545" w:rsidRPr="009978EE" w:rsidRDefault="006F4545" w:rsidP="006F4545">
      <w:pPr>
        <w:pStyle w:val="pkt"/>
        <w:rPr>
          <w:sz w:val="20"/>
        </w:rPr>
      </w:pPr>
    </w:p>
    <w:p w:rsidR="006F4545" w:rsidRPr="009978EE" w:rsidRDefault="006F4545" w:rsidP="006F4545">
      <w:pPr>
        <w:pStyle w:val="pkt"/>
        <w:ind w:left="0" w:firstLine="0"/>
        <w:rPr>
          <w:i/>
          <w:sz w:val="20"/>
        </w:rPr>
      </w:pPr>
      <w:r w:rsidRPr="009978EE">
        <w:rPr>
          <w:i/>
          <w:sz w:val="20"/>
        </w:rPr>
        <w:t>Zgodnie z  art. 25a ust. 3 pkt 2 ustawy Pzp</w:t>
      </w:r>
    </w:p>
    <w:p w:rsidR="006F4545" w:rsidRPr="009978EE" w:rsidRDefault="006F4545" w:rsidP="006F4545">
      <w:pPr>
        <w:spacing w:line="360" w:lineRule="auto"/>
        <w:jc w:val="both"/>
        <w:rPr>
          <w:rFonts w:eastAsia="Calibri"/>
          <w:sz w:val="22"/>
          <w:szCs w:val="22"/>
          <w:lang w:eastAsia="en-US"/>
        </w:rPr>
      </w:pPr>
    </w:p>
    <w:p w:rsidR="006F4545" w:rsidRPr="009978EE" w:rsidRDefault="006F4545" w:rsidP="006F4545">
      <w:pPr>
        <w:spacing w:line="360" w:lineRule="auto"/>
        <w:jc w:val="both"/>
        <w:rPr>
          <w:rFonts w:eastAsia="Calibri"/>
          <w:sz w:val="22"/>
          <w:szCs w:val="22"/>
          <w:lang w:eastAsia="en-US"/>
        </w:rPr>
      </w:pPr>
      <w:r w:rsidRPr="009978EE">
        <w:rPr>
          <w:rFonts w:eastAsia="Calibri"/>
          <w:sz w:val="22"/>
          <w:szCs w:val="22"/>
          <w:lang w:eastAsia="en-US"/>
        </w:rPr>
        <w:t xml:space="preserve">*Oświadczam, że następujący/e podmiot/y, na którego/ych zasoby powołuję się w niniejszym postępowaniu, tj.: …………………………………………………………………….………………… </w:t>
      </w:r>
    </w:p>
    <w:p w:rsidR="006F4545" w:rsidRPr="009978EE" w:rsidRDefault="006F4545" w:rsidP="006F4545">
      <w:pPr>
        <w:spacing w:line="360" w:lineRule="auto"/>
        <w:jc w:val="both"/>
        <w:rPr>
          <w:rFonts w:eastAsia="Calibri"/>
          <w:sz w:val="22"/>
          <w:szCs w:val="22"/>
          <w:lang w:eastAsia="en-US"/>
        </w:rPr>
      </w:pPr>
      <w:r w:rsidRPr="009978EE">
        <w:rPr>
          <w:rFonts w:eastAsia="Calibri"/>
          <w:sz w:val="22"/>
          <w:szCs w:val="22"/>
          <w:lang w:eastAsia="en-US"/>
        </w:rPr>
        <w:t>…………………………………………………………………….……………………………………..</w:t>
      </w:r>
    </w:p>
    <w:p w:rsidR="006F4545" w:rsidRPr="009978EE" w:rsidRDefault="006F4545" w:rsidP="006F4545">
      <w:pPr>
        <w:spacing w:line="360" w:lineRule="auto"/>
        <w:jc w:val="both"/>
        <w:rPr>
          <w:rFonts w:eastAsia="Calibri"/>
          <w:sz w:val="22"/>
          <w:szCs w:val="22"/>
          <w:lang w:eastAsia="en-US"/>
        </w:rPr>
      </w:pPr>
      <w:r w:rsidRPr="009978EE">
        <w:rPr>
          <w:rFonts w:eastAsia="Calibri"/>
          <w:sz w:val="22"/>
          <w:szCs w:val="22"/>
          <w:lang w:eastAsia="en-US"/>
        </w:rPr>
        <w:t>…………………………………………………………………….……………………………………..</w:t>
      </w:r>
    </w:p>
    <w:p w:rsidR="006F4545" w:rsidRPr="009978EE" w:rsidRDefault="006F4545" w:rsidP="006F4545">
      <w:pPr>
        <w:spacing w:line="360" w:lineRule="auto"/>
        <w:jc w:val="both"/>
        <w:rPr>
          <w:rFonts w:eastAsia="Calibri"/>
          <w:i/>
          <w:sz w:val="22"/>
          <w:szCs w:val="22"/>
          <w:lang w:eastAsia="en-US"/>
        </w:rPr>
      </w:pPr>
      <w:r w:rsidRPr="009978EE">
        <w:rPr>
          <w:rFonts w:eastAsia="Calibri"/>
          <w:i/>
          <w:sz w:val="22"/>
          <w:szCs w:val="22"/>
          <w:lang w:eastAsia="en-US"/>
        </w:rPr>
        <w:t xml:space="preserve">(podać pełną nazwę/firmę, adres, a także w zależności od podmiotu: NIP/PESEL, KRS/CEiDG) </w:t>
      </w:r>
      <w:r w:rsidRPr="009978EE">
        <w:rPr>
          <w:rFonts w:eastAsia="Calibri"/>
          <w:i/>
          <w:sz w:val="22"/>
          <w:szCs w:val="22"/>
          <w:lang w:eastAsia="en-US"/>
        </w:rPr>
        <w:br/>
      </w:r>
      <w:r w:rsidRPr="009978EE">
        <w:rPr>
          <w:rFonts w:eastAsia="Calibri"/>
          <w:sz w:val="22"/>
          <w:szCs w:val="22"/>
          <w:lang w:eastAsia="en-US"/>
        </w:rPr>
        <w:t>nie podlega/ją wykluczeniu z postępowania o udzielenie zamówienia.</w:t>
      </w:r>
    </w:p>
    <w:p w:rsidR="006F4545" w:rsidRPr="009978EE" w:rsidRDefault="006F4545" w:rsidP="006F4545">
      <w:pPr>
        <w:spacing w:line="360" w:lineRule="auto"/>
        <w:jc w:val="both"/>
        <w:rPr>
          <w:rFonts w:eastAsia="Calibri"/>
          <w:sz w:val="22"/>
          <w:szCs w:val="22"/>
          <w:lang w:eastAsia="en-US"/>
        </w:rPr>
      </w:pP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i/>
          <w:sz w:val="20"/>
        </w:rPr>
      </w:pPr>
    </w:p>
    <w:p w:rsidR="006F4545" w:rsidRPr="009978EE" w:rsidRDefault="006F4545" w:rsidP="006F4545">
      <w:pPr>
        <w:pStyle w:val="pkt"/>
        <w:ind w:left="0" w:firstLine="0"/>
        <w:rPr>
          <w:b/>
          <w:sz w:val="20"/>
        </w:rPr>
      </w:pPr>
      <w:r w:rsidRPr="009978EE">
        <w:rPr>
          <w:b/>
          <w:sz w:val="20"/>
        </w:rPr>
        <w:t>OŚWIADCZENIE DOTYCZĄCE PODWYKONAWCY NIEBĘDĄCEGO PODMIOTEM, NA KTÓREGO ZASOBY POWOŁUJE SIĘ WYKONAWCA:</w:t>
      </w:r>
    </w:p>
    <w:p w:rsidR="006F4545" w:rsidRPr="009978EE" w:rsidRDefault="006F4545" w:rsidP="006F4545">
      <w:pPr>
        <w:pStyle w:val="pkt"/>
        <w:ind w:left="0" w:firstLine="0"/>
        <w:rPr>
          <w:b/>
          <w:sz w:val="20"/>
        </w:rPr>
      </w:pPr>
    </w:p>
    <w:p w:rsidR="006F4545" w:rsidRPr="009978EE" w:rsidRDefault="006F4545" w:rsidP="006F4545">
      <w:pPr>
        <w:pStyle w:val="pkt"/>
        <w:ind w:left="0" w:firstLine="0"/>
        <w:rPr>
          <w:i/>
          <w:sz w:val="20"/>
        </w:rPr>
      </w:pPr>
      <w:r w:rsidRPr="009978EE">
        <w:rPr>
          <w:i/>
          <w:sz w:val="20"/>
        </w:rPr>
        <w:t>Zgodnie z  art. 25a ust. 5 pkt 2 ustawy Pzp</w:t>
      </w:r>
    </w:p>
    <w:p w:rsidR="006F4545" w:rsidRPr="009978EE" w:rsidRDefault="006F4545" w:rsidP="006F4545">
      <w:pPr>
        <w:pStyle w:val="pkt"/>
        <w:rPr>
          <w:b/>
          <w:sz w:val="20"/>
        </w:rPr>
      </w:pPr>
    </w:p>
    <w:p w:rsidR="006F4545" w:rsidRPr="009978EE" w:rsidRDefault="006F4545" w:rsidP="006F4545">
      <w:pPr>
        <w:spacing w:line="360" w:lineRule="auto"/>
        <w:jc w:val="both"/>
        <w:rPr>
          <w:rFonts w:eastAsia="Calibri"/>
          <w:sz w:val="22"/>
          <w:szCs w:val="22"/>
          <w:lang w:eastAsia="en-US"/>
        </w:rPr>
      </w:pPr>
      <w:r w:rsidRPr="009978EE">
        <w:rPr>
          <w:rFonts w:eastAsia="Calibri"/>
          <w:sz w:val="22"/>
          <w:szCs w:val="22"/>
          <w:lang w:eastAsia="en-US"/>
        </w:rPr>
        <w:t xml:space="preserve">*Oświadczam, że następujący/e podmiot/y, będące podwykonawcą / ami w niniejszym postępowaniu, tj.: …………………………………………….……………………………………….………………… </w:t>
      </w:r>
    </w:p>
    <w:p w:rsidR="006F4545" w:rsidRPr="009978EE" w:rsidRDefault="006F4545" w:rsidP="006F4545">
      <w:pPr>
        <w:spacing w:line="360" w:lineRule="auto"/>
        <w:jc w:val="both"/>
        <w:rPr>
          <w:rFonts w:eastAsia="Calibri"/>
          <w:sz w:val="22"/>
          <w:szCs w:val="22"/>
          <w:lang w:eastAsia="en-US"/>
        </w:rPr>
      </w:pPr>
      <w:r w:rsidRPr="009978EE">
        <w:rPr>
          <w:rFonts w:eastAsia="Calibri"/>
          <w:sz w:val="22"/>
          <w:szCs w:val="22"/>
          <w:lang w:eastAsia="en-US"/>
        </w:rPr>
        <w:t>…………………………………………………………………….……………………………………..</w:t>
      </w:r>
    </w:p>
    <w:p w:rsidR="006F4545" w:rsidRPr="009978EE" w:rsidRDefault="006F4545" w:rsidP="006F4545">
      <w:pPr>
        <w:spacing w:line="360" w:lineRule="auto"/>
        <w:jc w:val="both"/>
        <w:rPr>
          <w:rFonts w:eastAsia="Calibri"/>
          <w:sz w:val="22"/>
          <w:szCs w:val="22"/>
          <w:lang w:eastAsia="en-US"/>
        </w:rPr>
      </w:pPr>
      <w:r w:rsidRPr="009978EE">
        <w:rPr>
          <w:rFonts w:eastAsia="Calibri"/>
          <w:sz w:val="22"/>
          <w:szCs w:val="22"/>
          <w:lang w:eastAsia="en-US"/>
        </w:rPr>
        <w:t>…………………………………………………………………….……………………………………..</w:t>
      </w:r>
    </w:p>
    <w:p w:rsidR="006F4545" w:rsidRPr="009978EE" w:rsidRDefault="006F4545" w:rsidP="006F4545">
      <w:pPr>
        <w:spacing w:line="360" w:lineRule="auto"/>
        <w:jc w:val="both"/>
        <w:rPr>
          <w:rFonts w:eastAsia="Calibri"/>
          <w:i/>
          <w:sz w:val="22"/>
          <w:szCs w:val="22"/>
          <w:lang w:eastAsia="en-US"/>
        </w:rPr>
      </w:pPr>
      <w:r w:rsidRPr="009978EE">
        <w:rPr>
          <w:rFonts w:eastAsia="Calibri"/>
          <w:sz w:val="22"/>
          <w:szCs w:val="22"/>
          <w:lang w:eastAsia="en-US"/>
        </w:rPr>
        <w:t>nie podlega/ją wykluczeniu z postępowania o udzielenie zamówienia.</w:t>
      </w: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sz w:val="20"/>
        </w:rPr>
      </w:pPr>
      <w:r w:rsidRPr="009978EE">
        <w:rPr>
          <w:sz w:val="20"/>
        </w:rPr>
        <w:t>Data: .....................................</w:t>
      </w:r>
    </w:p>
    <w:p w:rsidR="006F4545" w:rsidRPr="009978EE" w:rsidRDefault="006F4545" w:rsidP="006F4545">
      <w:pPr>
        <w:ind w:left="4678" w:right="-577"/>
        <w:jc w:val="center"/>
        <w:rPr>
          <w:sz w:val="18"/>
        </w:rPr>
      </w:pPr>
      <w:r w:rsidRPr="009978EE">
        <w:rPr>
          <w:sz w:val="18"/>
        </w:rPr>
        <w:t xml:space="preserve">    ...........................................................</w:t>
      </w:r>
    </w:p>
    <w:p w:rsidR="006F4545" w:rsidRPr="009978EE" w:rsidRDefault="006F4545" w:rsidP="006F4545">
      <w:pPr>
        <w:ind w:left="4678"/>
        <w:jc w:val="center"/>
        <w:rPr>
          <w:sz w:val="18"/>
        </w:rPr>
      </w:pPr>
      <w:r w:rsidRPr="009978EE">
        <w:rPr>
          <w:sz w:val="18"/>
        </w:rPr>
        <w:t xml:space="preserve">                  podpis Wykonawcy</w:t>
      </w:r>
    </w:p>
    <w:p w:rsidR="006F4545" w:rsidRPr="009978EE" w:rsidRDefault="006F4545" w:rsidP="006F4545"/>
    <w:p w:rsidR="006F4545" w:rsidRPr="009978EE" w:rsidRDefault="006F4545" w:rsidP="006F4545"/>
    <w:p w:rsidR="006F4545" w:rsidRPr="009978EE" w:rsidRDefault="006F4545" w:rsidP="006F4545"/>
    <w:p w:rsidR="006F4545" w:rsidRPr="009978EE" w:rsidRDefault="006F4545" w:rsidP="006F4545"/>
    <w:p w:rsidR="006F4545" w:rsidRPr="009978EE" w:rsidRDefault="006F4545" w:rsidP="006F4545"/>
    <w:p w:rsidR="006F4545" w:rsidRPr="009978EE" w:rsidRDefault="006F4545" w:rsidP="006F4545"/>
    <w:p w:rsidR="006F4545" w:rsidRDefault="006F4545" w:rsidP="006F4545"/>
    <w:p w:rsidR="006F4545" w:rsidRPr="009978EE" w:rsidRDefault="006F4545" w:rsidP="006F4545"/>
    <w:p w:rsidR="006F4545" w:rsidRPr="009978EE" w:rsidRDefault="006F4545" w:rsidP="006F4545"/>
    <w:p w:rsidR="00F2657C" w:rsidRDefault="00F2657C" w:rsidP="00F2657C">
      <w:pPr>
        <w:tabs>
          <w:tab w:val="left" w:pos="426"/>
        </w:tabs>
        <w:suppressAutoHyphens/>
        <w:autoSpaceDE w:val="0"/>
        <w:ind w:left="426" w:hanging="426"/>
        <w:jc w:val="both"/>
        <w:rPr>
          <w:i/>
          <w:u w:val="single"/>
        </w:rPr>
      </w:pPr>
    </w:p>
    <w:p w:rsidR="00605E84" w:rsidRDefault="00605E84" w:rsidP="0039076C">
      <w:pPr>
        <w:jc w:val="right"/>
        <w:rPr>
          <w:i/>
          <w:u w:val="single"/>
        </w:rPr>
      </w:pPr>
    </w:p>
    <w:p w:rsidR="00EA1BF3" w:rsidRPr="00EA1BF3" w:rsidRDefault="00CD71C1" w:rsidP="00EA1BF3">
      <w:pPr>
        <w:spacing w:line="480" w:lineRule="atLeast"/>
        <w:jc w:val="right"/>
        <w:rPr>
          <w:b/>
          <w:i/>
          <w:u w:val="single"/>
        </w:rPr>
      </w:pPr>
      <w:r w:rsidRPr="00CE271C">
        <w:rPr>
          <w:b/>
          <w:i/>
          <w:u w:val="single"/>
        </w:rPr>
        <w:lastRenderedPageBreak/>
        <w:t>Załącznik nr 4</w:t>
      </w:r>
    </w:p>
    <w:p w:rsidR="00EA1BF3" w:rsidRPr="001B74E3" w:rsidRDefault="00EA1BF3" w:rsidP="00EA1BF3">
      <w:pPr>
        <w:spacing w:line="480" w:lineRule="atLeast"/>
        <w:jc w:val="right"/>
        <w:rPr>
          <w:i/>
          <w:u w:val="single"/>
        </w:rPr>
      </w:pPr>
      <w:r w:rsidRPr="001B74E3">
        <w:rPr>
          <w:i/>
          <w:u w:val="single"/>
        </w:rPr>
        <w:t xml:space="preserve">Wzór zobowiązania – przygotowuje Wykonawca </w:t>
      </w:r>
    </w:p>
    <w:p w:rsidR="0091169B" w:rsidRPr="0066439E" w:rsidRDefault="0091169B" w:rsidP="0091169B">
      <w:pPr>
        <w:rPr>
          <w:b/>
          <w:sz w:val="28"/>
          <w:szCs w:val="28"/>
        </w:rPr>
      </w:pPr>
      <w:r>
        <w:rPr>
          <w:b/>
          <w:bCs/>
          <w:iCs/>
          <w:sz w:val="22"/>
        </w:rPr>
        <w:t xml:space="preserve">Sprawa nr </w:t>
      </w:r>
      <w:r w:rsidRPr="0066439E">
        <w:rPr>
          <w:b/>
          <w:bCs/>
          <w:iCs/>
          <w:sz w:val="22"/>
        </w:rPr>
        <w:t xml:space="preserve"> ZP /</w:t>
      </w:r>
      <w:r>
        <w:rPr>
          <w:b/>
          <w:bCs/>
          <w:iCs/>
          <w:sz w:val="22"/>
        </w:rPr>
        <w:t>83/</w:t>
      </w:r>
      <w:r w:rsidRPr="0066439E">
        <w:rPr>
          <w:b/>
          <w:bCs/>
          <w:iCs/>
          <w:sz w:val="22"/>
        </w:rPr>
        <w:t xml:space="preserve"> 201</w:t>
      </w:r>
      <w:r>
        <w:rPr>
          <w:b/>
          <w:bCs/>
          <w:iCs/>
          <w:sz w:val="22"/>
        </w:rPr>
        <w:t>9</w:t>
      </w:r>
      <w:r w:rsidRPr="0066439E">
        <w:rPr>
          <w:b/>
          <w:bCs/>
          <w:iCs/>
          <w:sz w:val="22"/>
        </w:rPr>
        <w:t>.</w:t>
      </w:r>
    </w:p>
    <w:p w:rsidR="00EA1BF3" w:rsidRPr="00B976F6" w:rsidRDefault="00EA1BF3" w:rsidP="00EA1BF3">
      <w:pPr>
        <w:spacing w:line="480" w:lineRule="atLeast"/>
        <w:rPr>
          <w:b/>
          <w:sz w:val="22"/>
          <w:szCs w:val="22"/>
        </w:rPr>
      </w:pPr>
      <w:r w:rsidRPr="00B976F6">
        <w:rPr>
          <w:b/>
          <w:sz w:val="22"/>
          <w:szCs w:val="22"/>
        </w:rPr>
        <w:t>Nazwa Wykonawcy: ....................................................................................................................</w:t>
      </w:r>
    </w:p>
    <w:p w:rsidR="00EA1BF3" w:rsidRPr="00B976F6" w:rsidRDefault="00EA1BF3" w:rsidP="00EA1BF3">
      <w:pPr>
        <w:spacing w:line="480" w:lineRule="atLeast"/>
        <w:rPr>
          <w:b/>
          <w:sz w:val="22"/>
          <w:szCs w:val="22"/>
        </w:rPr>
      </w:pPr>
      <w:r w:rsidRPr="00B976F6">
        <w:rPr>
          <w:b/>
          <w:sz w:val="22"/>
          <w:szCs w:val="22"/>
        </w:rPr>
        <w:t>Adres Wykonawcy: ......................................................................................................................</w:t>
      </w:r>
    </w:p>
    <w:p w:rsidR="00EA1BF3" w:rsidRDefault="00EA1BF3" w:rsidP="00EA1BF3">
      <w:pPr>
        <w:tabs>
          <w:tab w:val="left" w:pos="709"/>
        </w:tabs>
        <w:spacing w:line="240" w:lineRule="atLeast"/>
        <w:jc w:val="center"/>
        <w:outlineLvl w:val="0"/>
        <w:rPr>
          <w:rFonts w:ascii="Arial Narrow" w:hAnsi="Arial Narrow"/>
          <w:b/>
          <w:strike/>
          <w:sz w:val="20"/>
          <w:szCs w:val="20"/>
          <w:u w:val="single"/>
        </w:rPr>
      </w:pPr>
    </w:p>
    <w:p w:rsidR="00EA1BF3" w:rsidRPr="00DA0C53" w:rsidRDefault="00EA1BF3" w:rsidP="00EA1BF3">
      <w:pPr>
        <w:jc w:val="both"/>
        <w:rPr>
          <w:rFonts w:ascii="Arial" w:hAnsi="Arial" w:cs="Arial"/>
          <w:b/>
          <w:sz w:val="22"/>
          <w:szCs w:val="22"/>
        </w:rPr>
      </w:pPr>
    </w:p>
    <w:p w:rsidR="00EA1BF3" w:rsidRPr="00DA0C53" w:rsidRDefault="00EA1BF3" w:rsidP="00EA1BF3">
      <w:pPr>
        <w:keepNext/>
        <w:spacing w:before="60" w:after="60"/>
        <w:jc w:val="center"/>
        <w:rPr>
          <w:b/>
        </w:rPr>
      </w:pPr>
      <w:r w:rsidRPr="00DA0C53">
        <w:rPr>
          <w:b/>
        </w:rPr>
        <w:t xml:space="preserve">ZOBOWIĄZANIE </w:t>
      </w:r>
    </w:p>
    <w:p w:rsidR="00EA1BF3" w:rsidRPr="00122072" w:rsidRDefault="00EA1BF3" w:rsidP="00EA1BF3">
      <w:pPr>
        <w:keepNext/>
        <w:spacing w:before="60" w:after="60"/>
        <w:jc w:val="center"/>
        <w:rPr>
          <w:rFonts w:ascii="Tahoma" w:hAnsi="Tahoma" w:cs="Tahoma"/>
          <w:sz w:val="20"/>
          <w:szCs w:val="20"/>
        </w:rPr>
      </w:pPr>
      <w:r w:rsidRPr="00122072">
        <w:rPr>
          <w:rFonts w:ascii="Tahoma" w:hAnsi="Tahoma" w:cs="Tahoma"/>
          <w:sz w:val="20"/>
          <w:szCs w:val="20"/>
        </w:rPr>
        <w:t>na podstawie art. 22a ustawy Prawo zamówień publicznych z dnia 29 stycznia 2004 r.</w:t>
      </w:r>
    </w:p>
    <w:p w:rsidR="00EA1BF3" w:rsidRPr="00122072" w:rsidRDefault="00EA1BF3" w:rsidP="00EA1BF3">
      <w:pPr>
        <w:keepNext/>
        <w:spacing w:before="60" w:after="60"/>
        <w:jc w:val="center"/>
        <w:rPr>
          <w:rFonts w:ascii="Tahoma" w:hAnsi="Tahoma" w:cs="Tahoma"/>
          <w:iCs/>
          <w:sz w:val="20"/>
          <w:szCs w:val="20"/>
        </w:rPr>
      </w:pPr>
      <w:r w:rsidRPr="00122072">
        <w:rPr>
          <w:rFonts w:ascii="Tahoma" w:hAnsi="Tahoma" w:cs="Tahoma"/>
          <w:iCs/>
          <w:sz w:val="20"/>
          <w:szCs w:val="20"/>
        </w:rPr>
        <w:t>(</w:t>
      </w:r>
      <w:r>
        <w:rPr>
          <w:rFonts w:ascii="Tahoma" w:hAnsi="Tahoma" w:cs="Tahoma"/>
          <w:iCs/>
          <w:sz w:val="20"/>
          <w:szCs w:val="20"/>
        </w:rPr>
        <w:t>tekst jednolity - Dz. U. z 2018</w:t>
      </w:r>
      <w:r w:rsidRPr="00122072">
        <w:rPr>
          <w:rFonts w:ascii="Tahoma" w:hAnsi="Tahoma" w:cs="Tahoma"/>
          <w:iCs/>
          <w:sz w:val="20"/>
          <w:szCs w:val="20"/>
        </w:rPr>
        <w:t xml:space="preserve"> r. poz. </w:t>
      </w:r>
      <w:r>
        <w:rPr>
          <w:rFonts w:ascii="Tahoma" w:hAnsi="Tahoma" w:cs="Tahoma"/>
          <w:iCs/>
          <w:sz w:val="20"/>
          <w:szCs w:val="20"/>
        </w:rPr>
        <w:t>1986 z późn. zm.</w:t>
      </w:r>
      <w:r w:rsidRPr="00122072">
        <w:rPr>
          <w:rFonts w:ascii="Tahoma" w:hAnsi="Tahoma" w:cs="Tahoma"/>
          <w:iCs/>
          <w:sz w:val="20"/>
          <w:szCs w:val="20"/>
        </w:rPr>
        <w:t xml:space="preserve">) </w:t>
      </w:r>
    </w:p>
    <w:p w:rsidR="00EA1BF3" w:rsidRPr="00DA0C53" w:rsidRDefault="00EA1BF3" w:rsidP="00EA1BF3">
      <w:pPr>
        <w:keepNext/>
        <w:spacing w:before="60" w:after="60"/>
        <w:jc w:val="center"/>
      </w:pPr>
      <w:r w:rsidRPr="00DA0C53">
        <w:rPr>
          <w:color w:val="FFFFFF"/>
        </w:rPr>
        <w:t>U. Nr 19, poz. 177, z.)</w:t>
      </w:r>
    </w:p>
    <w:p w:rsidR="00EA1BF3" w:rsidRPr="00DA0C53" w:rsidRDefault="00EA1BF3" w:rsidP="00EA1BF3">
      <w:pPr>
        <w:spacing w:before="120"/>
        <w:jc w:val="both"/>
        <w:rPr>
          <w:b/>
          <w:sz w:val="22"/>
          <w:szCs w:val="22"/>
        </w:rPr>
      </w:pPr>
      <w:r w:rsidRPr="00DA0C53">
        <w:rPr>
          <w:b/>
          <w:sz w:val="22"/>
          <w:szCs w:val="22"/>
        </w:rPr>
        <w:t>DANE DOTYCZĄCE WYKONAWCY:</w:t>
      </w:r>
    </w:p>
    <w:p w:rsidR="00EA1BF3" w:rsidRPr="00DA0C53" w:rsidRDefault="00EA1BF3" w:rsidP="00EA1BF3">
      <w:pPr>
        <w:autoSpaceDE w:val="0"/>
        <w:autoSpaceDN w:val="0"/>
        <w:adjustRightInd w:val="0"/>
        <w:jc w:val="both"/>
        <w:rPr>
          <w:i/>
          <w:sz w:val="22"/>
          <w:szCs w:val="22"/>
        </w:rPr>
      </w:pPr>
      <w:r w:rsidRPr="00DA0C53">
        <w:rPr>
          <w:b/>
          <w:sz w:val="22"/>
          <w:szCs w:val="22"/>
        </w:rPr>
        <w:t xml:space="preserve">Nazwa i adres: Wykonawcy /lub Wykonawców </w:t>
      </w:r>
      <w:r w:rsidRPr="00DA0C53">
        <w:rPr>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EA1BF3" w:rsidRPr="00DA0C53" w:rsidRDefault="00EA1BF3" w:rsidP="00EA1BF3">
      <w:pPr>
        <w:autoSpaceDE w:val="0"/>
        <w:autoSpaceDN w:val="0"/>
        <w:adjustRightInd w:val="0"/>
        <w:spacing w:line="360" w:lineRule="auto"/>
        <w:jc w:val="both"/>
        <w:rPr>
          <w:b/>
          <w:sz w:val="22"/>
          <w:szCs w:val="22"/>
        </w:rPr>
      </w:pP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Nazwa Wykonawcy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adres /ulica/Nr/kod pocztowy/: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Nr telefonu/faks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NIP ..................................................... REGON ...........................................................................</w:t>
      </w:r>
    </w:p>
    <w:p w:rsidR="00EA1BF3" w:rsidRDefault="00EA1BF3" w:rsidP="00EA1BF3">
      <w:pPr>
        <w:autoSpaceDE w:val="0"/>
        <w:autoSpaceDN w:val="0"/>
        <w:adjustRightInd w:val="0"/>
        <w:spacing w:before="120"/>
        <w:jc w:val="both"/>
        <w:rPr>
          <w:b/>
          <w:sz w:val="22"/>
          <w:szCs w:val="22"/>
          <w:u w:val="single"/>
        </w:rPr>
      </w:pPr>
    </w:p>
    <w:p w:rsidR="00EA1BF3" w:rsidRDefault="00EA1BF3" w:rsidP="00EA1BF3">
      <w:pPr>
        <w:autoSpaceDE w:val="0"/>
        <w:autoSpaceDN w:val="0"/>
        <w:adjustRightInd w:val="0"/>
        <w:spacing w:before="120"/>
        <w:jc w:val="both"/>
        <w:rPr>
          <w:b/>
          <w:sz w:val="22"/>
          <w:szCs w:val="22"/>
          <w:u w:val="single"/>
        </w:rPr>
      </w:pPr>
      <w:r w:rsidRPr="00DA0C53">
        <w:rPr>
          <w:b/>
          <w:sz w:val="22"/>
          <w:szCs w:val="22"/>
          <w:u w:val="single"/>
        </w:rPr>
        <w:t>PODMIOT ODDJĄCY DO DYSPOZYCJI WYKONAWCY ZASOBY</w:t>
      </w:r>
      <w:r>
        <w:rPr>
          <w:b/>
          <w:sz w:val="22"/>
          <w:szCs w:val="22"/>
          <w:u w:val="single"/>
        </w:rPr>
        <w:t>:</w:t>
      </w:r>
    </w:p>
    <w:p w:rsidR="00DE5D46" w:rsidRPr="00DE5D46" w:rsidRDefault="00DE5D46" w:rsidP="00DE5D46">
      <w:pPr>
        <w:autoSpaceDE w:val="0"/>
        <w:autoSpaceDN w:val="0"/>
        <w:adjustRightInd w:val="0"/>
        <w:spacing w:before="120"/>
        <w:jc w:val="both"/>
        <w:rPr>
          <w:sz w:val="22"/>
          <w:szCs w:val="22"/>
        </w:rPr>
      </w:pPr>
      <w:r w:rsidRPr="00DE5D46">
        <w:rPr>
          <w:sz w:val="22"/>
          <w:szCs w:val="22"/>
        </w:rPr>
        <w:t xml:space="preserve">1. ZDOLNOŚCI TECHNICZNYCH LUB ZAWODOWYCH </w:t>
      </w:r>
    </w:p>
    <w:p w:rsidR="00DE5D46" w:rsidRPr="00DE5D46" w:rsidRDefault="00DE5D46" w:rsidP="00DE5D46">
      <w:pPr>
        <w:autoSpaceDE w:val="0"/>
        <w:autoSpaceDN w:val="0"/>
        <w:adjustRightInd w:val="0"/>
        <w:spacing w:before="120"/>
        <w:jc w:val="both"/>
        <w:rPr>
          <w:sz w:val="22"/>
          <w:szCs w:val="22"/>
        </w:rPr>
      </w:pPr>
      <w:r w:rsidRPr="00DE5D46">
        <w:rPr>
          <w:sz w:val="22"/>
          <w:szCs w:val="22"/>
        </w:rPr>
        <w:t>2. SYTUACJI EKONOMICZNEJ LUB FINANSOWEJ *</w:t>
      </w:r>
    </w:p>
    <w:p w:rsidR="00EA1BF3" w:rsidRPr="00DA0C53" w:rsidRDefault="00EA1BF3" w:rsidP="00EA1BF3">
      <w:pPr>
        <w:autoSpaceDE w:val="0"/>
        <w:autoSpaceDN w:val="0"/>
        <w:adjustRightInd w:val="0"/>
        <w:spacing w:before="120"/>
        <w:jc w:val="both"/>
        <w:rPr>
          <w:i/>
          <w:sz w:val="22"/>
          <w:szCs w:val="22"/>
        </w:rPr>
      </w:pPr>
    </w:p>
    <w:p w:rsidR="00EA1BF3" w:rsidRPr="00DA0C53" w:rsidRDefault="00EA1BF3" w:rsidP="00EA1BF3">
      <w:pPr>
        <w:autoSpaceDE w:val="0"/>
        <w:autoSpaceDN w:val="0"/>
        <w:adjustRightInd w:val="0"/>
        <w:spacing w:before="120" w:line="360" w:lineRule="auto"/>
        <w:jc w:val="both"/>
        <w:rPr>
          <w:sz w:val="22"/>
          <w:szCs w:val="22"/>
        </w:rPr>
      </w:pPr>
      <w:r w:rsidRPr="00DA0C53">
        <w:rPr>
          <w:sz w:val="22"/>
          <w:szCs w:val="22"/>
        </w:rPr>
        <w:t>Nazwa Podmiotu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adres /ulica/Nr/kod pocztowy/: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Nr telefonu/faks ...........................................................................................................................</w:t>
      </w:r>
    </w:p>
    <w:p w:rsidR="00EA1BF3" w:rsidRPr="00DA0C53" w:rsidRDefault="00EA1BF3" w:rsidP="00EA1BF3">
      <w:pPr>
        <w:autoSpaceDE w:val="0"/>
        <w:autoSpaceDN w:val="0"/>
        <w:adjustRightInd w:val="0"/>
        <w:spacing w:after="240" w:line="360" w:lineRule="auto"/>
        <w:jc w:val="both"/>
        <w:rPr>
          <w:sz w:val="22"/>
          <w:szCs w:val="22"/>
        </w:rPr>
      </w:pPr>
      <w:r w:rsidRPr="00DA0C53">
        <w:rPr>
          <w:sz w:val="22"/>
          <w:szCs w:val="22"/>
        </w:rPr>
        <w:t>NIP ..................................................... REGON ..........................................................................</w:t>
      </w:r>
    </w:p>
    <w:p w:rsidR="00EA1BF3" w:rsidRDefault="00EA1BF3" w:rsidP="00EA1BF3">
      <w:pPr>
        <w:jc w:val="both"/>
        <w:rPr>
          <w:b/>
          <w:sz w:val="22"/>
          <w:szCs w:val="22"/>
          <w:u w:val="single"/>
        </w:rPr>
      </w:pPr>
      <w:r w:rsidRPr="00DA0C53">
        <w:rPr>
          <w:b/>
          <w:sz w:val="22"/>
          <w:szCs w:val="22"/>
          <w:u w:val="single"/>
        </w:rPr>
        <w:t>OŚWIADCZAM(Y), ŻE:</w:t>
      </w:r>
    </w:p>
    <w:p w:rsidR="00EA1BF3" w:rsidRPr="00DA0C53" w:rsidRDefault="00EA1BF3" w:rsidP="00EA1BF3">
      <w:pPr>
        <w:jc w:val="both"/>
        <w:rPr>
          <w:b/>
          <w:sz w:val="22"/>
          <w:szCs w:val="22"/>
          <w:u w:val="single"/>
        </w:rPr>
      </w:pPr>
    </w:p>
    <w:p w:rsidR="00EA1BF3" w:rsidRDefault="00EA1BF3" w:rsidP="00EA1BF3">
      <w:pPr>
        <w:jc w:val="both"/>
        <w:rPr>
          <w:sz w:val="22"/>
          <w:szCs w:val="22"/>
        </w:rPr>
      </w:pPr>
      <w:r w:rsidRPr="00DA0C53">
        <w:rPr>
          <w:sz w:val="22"/>
          <w:szCs w:val="22"/>
        </w:rPr>
        <w:t>Zobowiązujemy się do oddania do dyspozycji Wykonawcy niezbędnych zasobów</w:t>
      </w:r>
      <w:r>
        <w:rPr>
          <w:sz w:val="22"/>
          <w:szCs w:val="22"/>
        </w:rPr>
        <w:t>, tj:</w:t>
      </w:r>
      <w:r w:rsidRPr="00DA0C53">
        <w:rPr>
          <w:sz w:val="22"/>
          <w:szCs w:val="22"/>
        </w:rPr>
        <w:t xml:space="preserve">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Default="00EA1BF3" w:rsidP="00EA1BF3">
      <w:pPr>
        <w:jc w:val="both"/>
        <w:rPr>
          <w:sz w:val="22"/>
          <w:szCs w:val="22"/>
        </w:rPr>
      </w:pPr>
    </w:p>
    <w:p w:rsidR="00EA1BF3" w:rsidRDefault="00EA1BF3" w:rsidP="00EA1BF3">
      <w:pPr>
        <w:jc w:val="both"/>
        <w:rPr>
          <w:sz w:val="22"/>
          <w:szCs w:val="22"/>
        </w:rPr>
      </w:pPr>
    </w:p>
    <w:p w:rsidR="00EA1BF3" w:rsidRDefault="00EA1BF3" w:rsidP="00EA1BF3">
      <w:pPr>
        <w:jc w:val="both"/>
        <w:rPr>
          <w:sz w:val="22"/>
          <w:szCs w:val="22"/>
        </w:rPr>
      </w:pPr>
    </w:p>
    <w:p w:rsidR="00EA1BF3" w:rsidRDefault="00EA1BF3" w:rsidP="00EA1BF3">
      <w:pPr>
        <w:jc w:val="both"/>
        <w:rPr>
          <w:sz w:val="22"/>
          <w:szCs w:val="22"/>
        </w:rPr>
      </w:pPr>
    </w:p>
    <w:p w:rsidR="00EA1BF3" w:rsidRDefault="00EA1BF3" w:rsidP="00EA1BF3">
      <w:pPr>
        <w:jc w:val="both"/>
        <w:rPr>
          <w:sz w:val="22"/>
          <w:szCs w:val="22"/>
        </w:rPr>
      </w:pPr>
    </w:p>
    <w:p w:rsidR="00EA1BF3" w:rsidRPr="0072333F" w:rsidRDefault="00EA1BF3" w:rsidP="00EA1BF3">
      <w:pPr>
        <w:jc w:val="both"/>
        <w:rPr>
          <w:sz w:val="22"/>
          <w:szCs w:val="22"/>
        </w:rPr>
      </w:pPr>
      <w:r w:rsidRPr="0072333F">
        <w:rPr>
          <w:sz w:val="22"/>
          <w:szCs w:val="22"/>
        </w:rPr>
        <w:t xml:space="preserve">Jednocześnie przedstawiam poniższe informacje dotyczące: </w:t>
      </w:r>
    </w:p>
    <w:p w:rsidR="00EA1BF3" w:rsidRPr="0072333F" w:rsidRDefault="00EA1BF3" w:rsidP="00CA4C66">
      <w:pPr>
        <w:numPr>
          <w:ilvl w:val="0"/>
          <w:numId w:val="46"/>
        </w:numPr>
        <w:autoSpaceDE w:val="0"/>
        <w:autoSpaceDN w:val="0"/>
        <w:adjustRightInd w:val="0"/>
        <w:spacing w:after="200" w:line="276" w:lineRule="auto"/>
        <w:jc w:val="both"/>
      </w:pPr>
      <w:r w:rsidRPr="0072333F">
        <w:t>zakresu dostępnych wykonawcy zasobów innego podmiotu</w:t>
      </w:r>
    </w:p>
    <w:p w:rsidR="00EA1BF3" w:rsidRPr="0072333F" w:rsidRDefault="00EA1BF3" w:rsidP="00EA1BF3">
      <w:pPr>
        <w:autoSpaceDE w:val="0"/>
        <w:autoSpaceDN w:val="0"/>
        <w:adjustRightInd w:val="0"/>
        <w:jc w:val="both"/>
        <w:rPr>
          <w:iCs/>
        </w:rPr>
      </w:pPr>
      <w:r w:rsidRPr="0072333F">
        <w:rPr>
          <w:iCs/>
        </w:rPr>
        <w:t>.......................................................................................................................................................</w:t>
      </w:r>
    </w:p>
    <w:p w:rsidR="00EA1BF3" w:rsidRPr="0072333F" w:rsidRDefault="00EA1BF3" w:rsidP="00EA1BF3">
      <w:pPr>
        <w:autoSpaceDE w:val="0"/>
        <w:autoSpaceDN w:val="0"/>
        <w:adjustRightInd w:val="0"/>
        <w:jc w:val="both"/>
        <w:rPr>
          <w:iCs/>
        </w:rPr>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autoSpaceDE w:val="0"/>
        <w:autoSpaceDN w:val="0"/>
        <w:adjustRightInd w:val="0"/>
        <w:ind w:left="360"/>
        <w:jc w:val="both"/>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autoSpaceDE w:val="0"/>
        <w:autoSpaceDN w:val="0"/>
        <w:adjustRightInd w:val="0"/>
        <w:ind w:left="360"/>
        <w:jc w:val="both"/>
      </w:pPr>
    </w:p>
    <w:p w:rsidR="00EA1BF3" w:rsidRPr="0072333F" w:rsidRDefault="00EA1BF3" w:rsidP="00CA4C66">
      <w:pPr>
        <w:numPr>
          <w:ilvl w:val="0"/>
          <w:numId w:val="45"/>
        </w:numPr>
        <w:autoSpaceDE w:val="0"/>
        <w:autoSpaceDN w:val="0"/>
        <w:adjustRightInd w:val="0"/>
        <w:spacing w:after="200" w:line="276" w:lineRule="auto"/>
        <w:jc w:val="both"/>
      </w:pPr>
      <w:r w:rsidRPr="0072333F">
        <w:t>sposobu wykorzystania zasobów innego podmiotu, przez wykonawcę, przy wykonywaniu zamówienia</w:t>
      </w:r>
    </w:p>
    <w:p w:rsidR="00EA1BF3" w:rsidRPr="0072333F" w:rsidRDefault="00EA1BF3" w:rsidP="00EA1BF3">
      <w:pPr>
        <w:autoSpaceDE w:val="0"/>
        <w:autoSpaceDN w:val="0"/>
        <w:adjustRightInd w:val="0"/>
        <w:jc w:val="both"/>
        <w:rPr>
          <w:iCs/>
        </w:rPr>
      </w:pPr>
      <w:r w:rsidRPr="0072333F">
        <w:rPr>
          <w:iCs/>
        </w:rPr>
        <w:t>.......................................................................................................................................................</w:t>
      </w:r>
    </w:p>
    <w:p w:rsidR="00EA1BF3" w:rsidRPr="0072333F" w:rsidRDefault="00EA1BF3" w:rsidP="00EA1BF3">
      <w:pPr>
        <w:autoSpaceDE w:val="0"/>
        <w:autoSpaceDN w:val="0"/>
        <w:adjustRightInd w:val="0"/>
        <w:jc w:val="both"/>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autoSpaceDE w:val="0"/>
        <w:autoSpaceDN w:val="0"/>
        <w:adjustRightInd w:val="0"/>
        <w:ind w:left="360"/>
        <w:jc w:val="both"/>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autoSpaceDE w:val="0"/>
        <w:autoSpaceDN w:val="0"/>
        <w:adjustRightInd w:val="0"/>
        <w:ind w:left="360"/>
        <w:jc w:val="both"/>
      </w:pPr>
    </w:p>
    <w:p w:rsidR="00EA1BF3" w:rsidRPr="0072333F" w:rsidRDefault="00EA1BF3" w:rsidP="00EA1BF3">
      <w:pPr>
        <w:jc w:val="both"/>
        <w:rPr>
          <w:iCs/>
          <w:sz w:val="22"/>
          <w:szCs w:val="22"/>
        </w:rPr>
      </w:pPr>
    </w:p>
    <w:p w:rsidR="00EA1BF3" w:rsidRPr="0072333F" w:rsidRDefault="00EA1BF3" w:rsidP="00CA4C66">
      <w:pPr>
        <w:numPr>
          <w:ilvl w:val="0"/>
          <w:numId w:val="45"/>
        </w:numPr>
        <w:spacing w:after="200" w:line="276" w:lineRule="auto"/>
        <w:jc w:val="both"/>
      </w:pPr>
      <w:r w:rsidRPr="0072333F">
        <w:t>zakresu i okresu udziału innego podmiotu przy wykonywaniu zamówienia</w:t>
      </w:r>
    </w:p>
    <w:p w:rsidR="00EA1BF3" w:rsidRPr="0072333F" w:rsidRDefault="00EA1BF3" w:rsidP="00EA1BF3">
      <w:pPr>
        <w:autoSpaceDE w:val="0"/>
        <w:autoSpaceDN w:val="0"/>
        <w:adjustRightInd w:val="0"/>
        <w:jc w:val="both"/>
        <w:rPr>
          <w:iCs/>
        </w:rPr>
      </w:pPr>
      <w:r w:rsidRPr="0072333F">
        <w:rPr>
          <w:iCs/>
        </w:rPr>
        <w:t>.......................................................................................................................................................</w:t>
      </w:r>
    </w:p>
    <w:p w:rsidR="00EA1BF3" w:rsidRPr="0072333F" w:rsidRDefault="00EA1BF3" w:rsidP="00EA1BF3">
      <w:pPr>
        <w:autoSpaceDE w:val="0"/>
        <w:autoSpaceDN w:val="0"/>
        <w:adjustRightInd w:val="0"/>
        <w:jc w:val="both"/>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jc w:val="both"/>
        <w:rPr>
          <w:iCs/>
          <w:sz w:val="22"/>
          <w:szCs w:val="22"/>
        </w:rPr>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tabs>
          <w:tab w:val="left" w:pos="5245"/>
        </w:tabs>
        <w:ind w:right="-86"/>
        <w:jc w:val="both"/>
        <w:rPr>
          <w:i/>
          <w:sz w:val="22"/>
          <w:szCs w:val="22"/>
        </w:rPr>
      </w:pPr>
    </w:p>
    <w:p w:rsidR="00EA1BF3" w:rsidRPr="0072333F" w:rsidRDefault="00EA1BF3" w:rsidP="00EA1BF3">
      <w:pPr>
        <w:autoSpaceDE w:val="0"/>
        <w:autoSpaceDN w:val="0"/>
        <w:adjustRightInd w:val="0"/>
        <w:jc w:val="both"/>
      </w:pPr>
      <w:r w:rsidRPr="0072333F">
        <w:t xml:space="preserve">d) czy podmiot, na zdolnościach którego wykonawca polega w odniesieniu do warunków udziału w postępowaniu dotyczących wykształcenia, kwalifikacji zawodowych lub doświadczenia, zrealizuje usługi, których wskazane zdolności dotyczą. </w:t>
      </w:r>
    </w:p>
    <w:p w:rsidR="00EA1BF3" w:rsidRPr="0072333F" w:rsidRDefault="00EA1BF3" w:rsidP="00EA1BF3">
      <w:pPr>
        <w:tabs>
          <w:tab w:val="left" w:pos="5245"/>
        </w:tabs>
        <w:ind w:right="-86"/>
        <w:jc w:val="both"/>
        <w:rPr>
          <w:i/>
          <w:sz w:val="22"/>
          <w:szCs w:val="22"/>
        </w:rPr>
      </w:pPr>
    </w:p>
    <w:p w:rsidR="00EA1BF3" w:rsidRPr="0072333F" w:rsidRDefault="00EA1BF3" w:rsidP="00EA1BF3">
      <w:pPr>
        <w:autoSpaceDE w:val="0"/>
        <w:autoSpaceDN w:val="0"/>
        <w:adjustRightInd w:val="0"/>
        <w:jc w:val="both"/>
        <w:rPr>
          <w:iCs/>
        </w:rPr>
      </w:pPr>
      <w:r w:rsidRPr="0072333F">
        <w:rPr>
          <w:iCs/>
        </w:rPr>
        <w:t>.......................................................................................................................................................</w:t>
      </w:r>
    </w:p>
    <w:p w:rsidR="00EA1BF3" w:rsidRPr="0072333F" w:rsidRDefault="00EA1BF3" w:rsidP="00EA1BF3">
      <w:pPr>
        <w:autoSpaceDE w:val="0"/>
        <w:autoSpaceDN w:val="0"/>
        <w:adjustRightInd w:val="0"/>
        <w:jc w:val="both"/>
        <w:rPr>
          <w:iCs/>
        </w:rPr>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jc w:val="both"/>
        <w:rPr>
          <w:iCs/>
          <w:sz w:val="22"/>
          <w:szCs w:val="22"/>
        </w:rPr>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jc w:val="both"/>
        <w:rPr>
          <w:iCs/>
          <w:sz w:val="22"/>
          <w:szCs w:val="22"/>
        </w:rPr>
      </w:pPr>
      <w:r w:rsidRPr="0072333F">
        <w:rPr>
          <w:sz w:val="22"/>
          <w:szCs w:val="22"/>
        </w:rPr>
        <w:t xml:space="preserve">Będziemy / nie będziemy* </w:t>
      </w:r>
      <w:r w:rsidRPr="0072333F">
        <w:rPr>
          <w:iCs/>
          <w:sz w:val="22"/>
          <w:szCs w:val="22"/>
        </w:rPr>
        <w:t>realizowali część zamówienia poprzez jego wykonanie w ramach podwykonawstwa.</w:t>
      </w:r>
    </w:p>
    <w:p w:rsidR="00EA1BF3" w:rsidRPr="0072333F" w:rsidRDefault="00EA1BF3" w:rsidP="00EA1BF3">
      <w:pPr>
        <w:tabs>
          <w:tab w:val="left" w:pos="5245"/>
        </w:tabs>
        <w:ind w:right="-86"/>
        <w:jc w:val="both"/>
        <w:rPr>
          <w:i/>
          <w:sz w:val="22"/>
          <w:szCs w:val="22"/>
        </w:rPr>
      </w:pPr>
    </w:p>
    <w:p w:rsidR="00EA1BF3" w:rsidRPr="00337D26" w:rsidRDefault="00EA1BF3" w:rsidP="00EA1BF3">
      <w:pPr>
        <w:tabs>
          <w:tab w:val="left" w:pos="5245"/>
        </w:tabs>
        <w:ind w:right="-86"/>
        <w:jc w:val="both"/>
        <w:rPr>
          <w:i/>
          <w:sz w:val="20"/>
          <w:szCs w:val="20"/>
        </w:rPr>
      </w:pPr>
      <w:r w:rsidRPr="00337D26">
        <w:rPr>
          <w:i/>
          <w:sz w:val="20"/>
          <w:szCs w:val="20"/>
        </w:rPr>
        <w:t xml:space="preserve">Uwaga: </w:t>
      </w:r>
    </w:p>
    <w:p w:rsidR="00EA1BF3" w:rsidRPr="00337D26" w:rsidRDefault="00EA1BF3" w:rsidP="00EA1BF3">
      <w:pPr>
        <w:jc w:val="both"/>
        <w:rPr>
          <w:i/>
          <w:sz w:val="20"/>
          <w:szCs w:val="20"/>
        </w:rPr>
      </w:pPr>
      <w:r w:rsidRPr="00337D26">
        <w:rPr>
          <w:i/>
          <w:sz w:val="20"/>
          <w:szCs w:val="20"/>
        </w:rPr>
        <w:t>Wykonawca załącza dokumenty podmiotu zobowiązującego się do oddania do dyspozycji Wykonawcy niezbędnych zasobów zgodnie z wymaganiami Zamawiającego określonymi w SIWZ.</w:t>
      </w:r>
    </w:p>
    <w:p w:rsidR="00EA1BF3" w:rsidRDefault="00EA1BF3" w:rsidP="00EA1BF3">
      <w:pPr>
        <w:jc w:val="both"/>
        <w:rPr>
          <w:i/>
          <w:sz w:val="20"/>
          <w:szCs w:val="20"/>
        </w:rPr>
      </w:pPr>
      <w:r w:rsidRPr="00337D26">
        <w:rPr>
          <w:i/>
          <w:sz w:val="20"/>
          <w:szCs w:val="20"/>
        </w:rPr>
        <w:t xml:space="preserve">*niepotrzebne skreślić. </w:t>
      </w:r>
    </w:p>
    <w:p w:rsidR="00EA1BF3" w:rsidRPr="002531B2" w:rsidRDefault="00EA1BF3" w:rsidP="00CA4C66">
      <w:pPr>
        <w:numPr>
          <w:ilvl w:val="0"/>
          <w:numId w:val="43"/>
        </w:numPr>
        <w:suppressAutoHyphens/>
        <w:spacing w:before="60"/>
        <w:ind w:left="0" w:firstLine="0"/>
        <w:rPr>
          <w:rFonts w:ascii="Tahoma" w:hAnsi="Tahoma" w:cs="Tahoma"/>
          <w:i/>
          <w:sz w:val="14"/>
          <w:szCs w:val="14"/>
        </w:rPr>
      </w:pPr>
      <w:r w:rsidRPr="00337D26">
        <w:rPr>
          <w:rFonts w:ascii="Tahoma" w:hAnsi="Tahoma" w:cs="Tahoma"/>
          <w:i/>
          <w:sz w:val="14"/>
          <w:szCs w:val="14"/>
        </w:rPr>
        <w:t>dokumentów, jakich może żądać Zamawiający od Wykonawcy w postępowaniu o udzielenie zamówienia (Dz. U. z 2016 r. poz. 1126 ze zm.)</w:t>
      </w:r>
      <w:r w:rsidRPr="00337D26">
        <w:rPr>
          <w:rFonts w:ascii="Tahoma" w:hAnsi="Tahoma" w:cs="Tahoma"/>
          <w:bCs/>
          <w:i/>
          <w:sz w:val="14"/>
          <w:szCs w:val="14"/>
        </w:rPr>
        <w:t xml:space="preserve"> § 14</w:t>
      </w:r>
    </w:p>
    <w:p w:rsidR="002531B2" w:rsidRDefault="002531B2" w:rsidP="002531B2">
      <w:pPr>
        <w:suppressAutoHyphens/>
        <w:spacing w:before="60"/>
        <w:rPr>
          <w:rFonts w:ascii="Tahoma" w:hAnsi="Tahoma" w:cs="Tahoma"/>
          <w:i/>
          <w:sz w:val="14"/>
          <w:szCs w:val="14"/>
        </w:rPr>
      </w:pPr>
    </w:p>
    <w:p w:rsidR="002531B2" w:rsidRDefault="002531B2" w:rsidP="002531B2">
      <w:pPr>
        <w:suppressAutoHyphens/>
        <w:spacing w:before="60"/>
        <w:rPr>
          <w:rFonts w:ascii="Tahoma" w:hAnsi="Tahoma" w:cs="Tahoma"/>
          <w:i/>
          <w:sz w:val="14"/>
          <w:szCs w:val="14"/>
        </w:rPr>
      </w:pPr>
    </w:p>
    <w:p w:rsidR="002531B2" w:rsidRDefault="002531B2" w:rsidP="002531B2">
      <w:pPr>
        <w:suppressAutoHyphens/>
        <w:spacing w:before="60"/>
        <w:rPr>
          <w:rFonts w:ascii="Tahoma" w:hAnsi="Tahoma" w:cs="Tahoma"/>
          <w:i/>
          <w:sz w:val="14"/>
          <w:szCs w:val="14"/>
        </w:rPr>
      </w:pPr>
    </w:p>
    <w:p w:rsidR="006F4545" w:rsidRPr="006F4545" w:rsidRDefault="006F4545" w:rsidP="006F4545">
      <w:pPr>
        <w:spacing w:before="60" w:after="60"/>
        <w:ind w:left="851" w:hanging="295"/>
        <w:jc w:val="both"/>
        <w:rPr>
          <w:sz w:val="22"/>
          <w:szCs w:val="22"/>
        </w:rPr>
      </w:pPr>
      <w:r w:rsidRPr="006F4545">
        <w:rPr>
          <w:sz w:val="22"/>
          <w:szCs w:val="22"/>
        </w:rPr>
        <w:t>Data: .....................................</w:t>
      </w:r>
    </w:p>
    <w:p w:rsidR="006F4545" w:rsidRPr="006F4545" w:rsidRDefault="006F4545" w:rsidP="006F4545">
      <w:pPr>
        <w:ind w:left="4678" w:right="-577"/>
        <w:jc w:val="center"/>
        <w:rPr>
          <w:sz w:val="22"/>
          <w:szCs w:val="22"/>
        </w:rPr>
      </w:pPr>
      <w:r w:rsidRPr="006F4545">
        <w:rPr>
          <w:sz w:val="22"/>
          <w:szCs w:val="22"/>
        </w:rPr>
        <w:t xml:space="preserve">    ...........................................................</w:t>
      </w:r>
    </w:p>
    <w:p w:rsidR="006F4545" w:rsidRPr="006F4545" w:rsidRDefault="006F4545" w:rsidP="006F4545">
      <w:pPr>
        <w:ind w:left="4678"/>
        <w:jc w:val="center"/>
        <w:rPr>
          <w:sz w:val="22"/>
          <w:szCs w:val="22"/>
        </w:rPr>
      </w:pPr>
      <w:r w:rsidRPr="006F4545">
        <w:rPr>
          <w:sz w:val="22"/>
          <w:szCs w:val="22"/>
        </w:rPr>
        <w:t xml:space="preserve">                  podpis podmiotu udzielającego </w:t>
      </w:r>
      <w:r w:rsidRPr="006F4545">
        <w:rPr>
          <w:sz w:val="22"/>
          <w:szCs w:val="22"/>
        </w:rPr>
        <w:br/>
        <w:t xml:space="preserve">               niezbędnych zasobów </w:t>
      </w:r>
    </w:p>
    <w:p w:rsidR="006F4545" w:rsidRPr="006F4545" w:rsidRDefault="006F4545" w:rsidP="006F4545">
      <w:pPr>
        <w:ind w:left="4678" w:right="-577"/>
        <w:jc w:val="center"/>
        <w:rPr>
          <w:sz w:val="22"/>
          <w:szCs w:val="22"/>
        </w:rPr>
      </w:pPr>
    </w:p>
    <w:p w:rsidR="006F4545" w:rsidRPr="006F4545" w:rsidRDefault="006F4545" w:rsidP="006F4545">
      <w:pPr>
        <w:ind w:left="4678" w:right="-577"/>
        <w:jc w:val="center"/>
        <w:rPr>
          <w:sz w:val="22"/>
          <w:szCs w:val="22"/>
        </w:rPr>
      </w:pPr>
    </w:p>
    <w:p w:rsidR="006F4545" w:rsidRPr="006F4545" w:rsidRDefault="006F4545" w:rsidP="006F4545">
      <w:pPr>
        <w:ind w:left="4678" w:right="-577"/>
        <w:jc w:val="center"/>
        <w:rPr>
          <w:sz w:val="22"/>
          <w:szCs w:val="22"/>
        </w:rPr>
      </w:pPr>
      <w:r w:rsidRPr="006F4545">
        <w:rPr>
          <w:sz w:val="22"/>
          <w:szCs w:val="22"/>
        </w:rPr>
        <w:t xml:space="preserve"> ...........................................................</w:t>
      </w:r>
    </w:p>
    <w:p w:rsidR="006F4545" w:rsidRPr="006F4545" w:rsidRDefault="006F4545" w:rsidP="006F4545">
      <w:pPr>
        <w:ind w:left="4678"/>
        <w:jc w:val="center"/>
        <w:rPr>
          <w:sz w:val="22"/>
          <w:szCs w:val="22"/>
        </w:rPr>
      </w:pPr>
      <w:r w:rsidRPr="006F4545">
        <w:rPr>
          <w:sz w:val="22"/>
          <w:szCs w:val="22"/>
        </w:rPr>
        <w:t xml:space="preserve">                  podpis Wykonawcy</w:t>
      </w:r>
    </w:p>
    <w:p w:rsidR="002531B2" w:rsidRPr="00337D26" w:rsidRDefault="002531B2" w:rsidP="002531B2">
      <w:pPr>
        <w:suppressAutoHyphens/>
        <w:spacing w:before="60"/>
        <w:rPr>
          <w:rFonts w:ascii="Tahoma" w:hAnsi="Tahoma" w:cs="Tahoma"/>
          <w:i/>
          <w:sz w:val="14"/>
          <w:szCs w:val="14"/>
        </w:rPr>
        <w:sectPr w:rsidR="002531B2" w:rsidRPr="00337D26" w:rsidSect="00082842">
          <w:footerReference w:type="default" r:id="rId25"/>
          <w:pgSz w:w="11906" w:h="16838"/>
          <w:pgMar w:top="765" w:right="794" w:bottom="1191" w:left="1134" w:header="709" w:footer="340" w:gutter="0"/>
          <w:cols w:space="708"/>
          <w:docGrid w:linePitch="360"/>
        </w:sectPr>
      </w:pPr>
    </w:p>
    <w:p w:rsidR="002531B2" w:rsidRDefault="002531B2" w:rsidP="0039076C">
      <w:pPr>
        <w:jc w:val="right"/>
        <w:rPr>
          <w:i/>
          <w:u w:val="single"/>
        </w:rPr>
      </w:pPr>
    </w:p>
    <w:p w:rsidR="0039076C" w:rsidRPr="009978EE" w:rsidRDefault="00CD71C1" w:rsidP="0039076C">
      <w:pPr>
        <w:jc w:val="right"/>
        <w:rPr>
          <w:i/>
          <w:snapToGrid w:val="0"/>
          <w:u w:val="single"/>
        </w:rPr>
      </w:pPr>
      <w:r>
        <w:rPr>
          <w:i/>
          <w:u w:val="single"/>
        </w:rPr>
        <w:t>Załącznik nr 5</w:t>
      </w:r>
    </w:p>
    <w:p w:rsidR="0039076C" w:rsidRPr="009978EE" w:rsidRDefault="0039076C" w:rsidP="0039076C">
      <w:pPr>
        <w:ind w:right="-284"/>
        <w:jc w:val="both"/>
      </w:pPr>
    </w:p>
    <w:p w:rsidR="0039076C" w:rsidRDefault="0039076C" w:rsidP="0039076C">
      <w:pPr>
        <w:pStyle w:val="Zawartoramki"/>
        <w:rPr>
          <w:iCs/>
        </w:rPr>
      </w:pPr>
      <w:r w:rsidRPr="009978EE">
        <w:rPr>
          <w:iCs/>
        </w:rPr>
        <w:t xml:space="preserve">Potwierdzenie wniesienia wadium. </w:t>
      </w:r>
    </w:p>
    <w:p w:rsidR="00354DBE" w:rsidRDefault="00354DBE" w:rsidP="0039076C">
      <w:pPr>
        <w:pStyle w:val="Zawartoramki"/>
        <w:rPr>
          <w:iCs/>
        </w:rPr>
      </w:pPr>
    </w:p>
    <w:p w:rsidR="00354DBE" w:rsidRPr="009978EE" w:rsidRDefault="00354DBE" w:rsidP="00354DBE">
      <w:pPr>
        <w:jc w:val="right"/>
        <w:rPr>
          <w:i/>
          <w:snapToGrid w:val="0"/>
          <w:u w:val="single"/>
        </w:rPr>
      </w:pPr>
      <w:r>
        <w:rPr>
          <w:i/>
          <w:u w:val="single"/>
        </w:rPr>
        <w:t>Załącznik nr 6</w:t>
      </w:r>
    </w:p>
    <w:p w:rsidR="00354DBE" w:rsidRPr="009978EE" w:rsidRDefault="00354DBE" w:rsidP="0039076C">
      <w:pPr>
        <w:pStyle w:val="Zawartoramki"/>
        <w:rPr>
          <w:iCs/>
        </w:rPr>
      </w:pPr>
    </w:p>
    <w:p w:rsidR="00354DBE" w:rsidRPr="009978EE" w:rsidRDefault="00354DBE" w:rsidP="00354DBE">
      <w:pPr>
        <w:tabs>
          <w:tab w:val="right" w:pos="284"/>
          <w:tab w:val="left" w:pos="408"/>
        </w:tabs>
        <w:jc w:val="both"/>
      </w:pPr>
      <w:r w:rsidRPr="009978EE">
        <w:t>Odpis z właściwego rejestru lub z centralnej ewidencji i informacji o działalności gospodarczej, jeżeli odrębne przepisy wymagają wpisu do rejestru lub ewidencji, w celu potwierdzenia braku podstaw wykluczenia na podstawie art. 24 ust. 5 pkt 1 ustawy;</w:t>
      </w:r>
      <w:r w:rsidRPr="00354DBE">
        <w:t xml:space="preserve"> </w:t>
      </w:r>
    </w:p>
    <w:p w:rsidR="0039076C" w:rsidRPr="009978EE" w:rsidRDefault="0039076C" w:rsidP="0039076C">
      <w:pPr>
        <w:spacing w:line="360" w:lineRule="auto"/>
        <w:jc w:val="right"/>
        <w:rPr>
          <w:i/>
          <w:sz w:val="22"/>
          <w:u w:val="single"/>
        </w:rPr>
      </w:pPr>
    </w:p>
    <w:p w:rsidR="0039076C" w:rsidRPr="009978EE" w:rsidRDefault="00354DBE" w:rsidP="0039076C">
      <w:pPr>
        <w:jc w:val="right"/>
        <w:rPr>
          <w:i/>
          <w:snapToGrid w:val="0"/>
          <w:u w:val="single"/>
        </w:rPr>
      </w:pPr>
      <w:r>
        <w:rPr>
          <w:i/>
          <w:u w:val="single"/>
        </w:rPr>
        <w:t>Załącznik nr 7</w:t>
      </w:r>
    </w:p>
    <w:p w:rsidR="0039076C" w:rsidRPr="009978EE" w:rsidRDefault="0039076C" w:rsidP="0039076C">
      <w:pPr>
        <w:jc w:val="both"/>
        <w:rPr>
          <w:iCs/>
        </w:rPr>
      </w:pPr>
    </w:p>
    <w:p w:rsidR="0039076C" w:rsidRPr="009978EE" w:rsidRDefault="0039076C" w:rsidP="0039076C">
      <w:pPr>
        <w:jc w:val="both"/>
      </w:pPr>
      <w:r w:rsidRPr="009978EE">
        <w:t>Ewentualne pełnomocnictwa osób podpisujących ofertę w imieniu Wykonawcy udzielone</w:t>
      </w:r>
      <w:r w:rsidRPr="009978EE">
        <w:br/>
        <w:t>przez Wykonawcę (imienne upoważnienie do reprezentowania Wykonawcy w niniejszym</w:t>
      </w:r>
      <w:r w:rsidRPr="009978EE">
        <w:br/>
        <w:t xml:space="preserve">zamówieniu, jeżeli osoba podpisująca nie została wskazana do reprezentacji </w:t>
      </w:r>
      <w:r w:rsidRPr="009978EE">
        <w:br/>
        <w:t xml:space="preserve">we właściwym rejestrze lub ewidencji działalności gospodarczej). </w:t>
      </w:r>
    </w:p>
    <w:p w:rsidR="0039076C" w:rsidRPr="009978EE" w:rsidRDefault="0039076C" w:rsidP="0039076C">
      <w:pPr>
        <w:jc w:val="both"/>
        <w:rPr>
          <w:i/>
        </w:rPr>
      </w:pPr>
    </w:p>
    <w:p w:rsidR="0039076C" w:rsidRPr="009978EE" w:rsidRDefault="0039076C" w:rsidP="0039076C">
      <w:pPr>
        <w:spacing w:line="360" w:lineRule="auto"/>
        <w:jc w:val="right"/>
        <w:rPr>
          <w:i/>
          <w:sz w:val="22"/>
          <w:u w:val="single"/>
        </w:rPr>
      </w:pPr>
    </w:p>
    <w:p w:rsidR="0039076C" w:rsidRPr="009978EE" w:rsidRDefault="0039076C" w:rsidP="0039076C">
      <w:pPr>
        <w:jc w:val="right"/>
      </w:pPr>
    </w:p>
    <w:p w:rsidR="0039076C" w:rsidRPr="009978EE" w:rsidRDefault="0039076C" w:rsidP="0039076C">
      <w:pPr>
        <w:jc w:val="right"/>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Default="0039076C"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39076C" w:rsidRPr="009978EE" w:rsidRDefault="0039076C" w:rsidP="0039076C">
      <w:pPr>
        <w:pStyle w:val="Tekstkomentarza"/>
        <w:numPr>
          <w:ilvl w:val="12"/>
          <w:numId w:val="0"/>
        </w:numPr>
        <w:jc w:val="right"/>
        <w:rPr>
          <w:i/>
          <w:sz w:val="24"/>
          <w:szCs w:val="24"/>
          <w:u w:val="single"/>
        </w:rPr>
      </w:pPr>
    </w:p>
    <w:p w:rsidR="0039076C" w:rsidRPr="009978EE" w:rsidRDefault="00D50910" w:rsidP="0039076C">
      <w:pPr>
        <w:pStyle w:val="Tekstkomentarza"/>
        <w:numPr>
          <w:ilvl w:val="12"/>
          <w:numId w:val="0"/>
        </w:numPr>
        <w:jc w:val="right"/>
        <w:rPr>
          <w:i/>
          <w:sz w:val="24"/>
          <w:szCs w:val="24"/>
          <w:u w:val="single"/>
        </w:rPr>
      </w:pPr>
      <w:r>
        <w:rPr>
          <w:i/>
          <w:sz w:val="24"/>
          <w:szCs w:val="24"/>
          <w:u w:val="single"/>
        </w:rPr>
        <w:t>Załącznik nr 8</w:t>
      </w:r>
    </w:p>
    <w:p w:rsidR="0039076C" w:rsidRDefault="0039076C" w:rsidP="0039076C">
      <w:pPr>
        <w:tabs>
          <w:tab w:val="left" w:pos="709"/>
        </w:tabs>
        <w:spacing w:line="240" w:lineRule="atLeast"/>
        <w:jc w:val="center"/>
        <w:outlineLvl w:val="0"/>
        <w:rPr>
          <w:i/>
          <w:u w:val="single"/>
        </w:rPr>
      </w:pPr>
    </w:p>
    <w:p w:rsidR="00EE0961" w:rsidRPr="002D4684" w:rsidRDefault="00EE0961" w:rsidP="00EE0961">
      <w:pPr>
        <w:jc w:val="both"/>
      </w:pPr>
      <w:r w:rsidRPr="002D4684">
        <w:t>Koncesji, zezwolenia, licencji lub dokumentu potwierdzającego, że wykonawca jest wpisany do jednego z rejestrów zawodowych lub handlowych, prowadzonych w państwie członkowskim Unii Europejskiej, w którym wykonawca ma siedzibę lub miejsce zamieszkania</w:t>
      </w:r>
    </w:p>
    <w:p w:rsidR="00EE0961" w:rsidRPr="002D4684" w:rsidRDefault="00EE0961" w:rsidP="00EE0961">
      <w:pPr>
        <w:ind w:left="360"/>
        <w:jc w:val="both"/>
        <w:rPr>
          <w:i/>
        </w:rPr>
      </w:pPr>
    </w:p>
    <w:p w:rsidR="00EE0961" w:rsidRPr="007C27F7" w:rsidRDefault="00EE0961" w:rsidP="00EE0961">
      <w:pPr>
        <w:ind w:left="360"/>
        <w:jc w:val="both"/>
        <w:rPr>
          <w:i/>
          <w:sz w:val="20"/>
          <w:szCs w:val="20"/>
        </w:rPr>
      </w:pPr>
      <w:r w:rsidRPr="007C27F7">
        <w:rPr>
          <w:i/>
          <w:sz w:val="20"/>
          <w:szCs w:val="20"/>
        </w:rPr>
        <w:t>Zamawiający uzna za spełni</w:t>
      </w:r>
      <w:r w:rsidR="00D50910">
        <w:rPr>
          <w:i/>
          <w:sz w:val="20"/>
          <w:szCs w:val="20"/>
        </w:rPr>
        <w:t>enie wymogu dot. załącznika nr 8</w:t>
      </w:r>
      <w:r w:rsidRPr="007C27F7">
        <w:rPr>
          <w:i/>
          <w:sz w:val="20"/>
          <w:szCs w:val="20"/>
        </w:rPr>
        <w:t>, jeśli Wykonawca przedstawi:</w:t>
      </w:r>
    </w:p>
    <w:p w:rsidR="00EE0961" w:rsidRPr="007C27F7" w:rsidRDefault="00EE0961" w:rsidP="008529E3">
      <w:pPr>
        <w:pStyle w:val="Akapitzlist"/>
        <w:numPr>
          <w:ilvl w:val="0"/>
          <w:numId w:val="32"/>
        </w:numPr>
        <w:jc w:val="both"/>
        <w:rPr>
          <w:i/>
        </w:rPr>
      </w:pPr>
      <w:r w:rsidRPr="007C27F7">
        <w:rPr>
          <w:i/>
        </w:rPr>
        <w:t>Aktualne Zezwolenie Państwowej Inspekcji Sanitarnej na prowadzenie działalności w zakresie produkcji posiłków w celu świadczenia usług cateringu.</w:t>
      </w:r>
    </w:p>
    <w:p w:rsidR="00EE0961" w:rsidRPr="007C27F7" w:rsidRDefault="00EE0961" w:rsidP="008529E3">
      <w:pPr>
        <w:pStyle w:val="Akapitzlist"/>
        <w:numPr>
          <w:ilvl w:val="0"/>
          <w:numId w:val="32"/>
        </w:numPr>
        <w:jc w:val="both"/>
        <w:rPr>
          <w:i/>
        </w:rPr>
      </w:pPr>
      <w:r w:rsidRPr="007C27F7">
        <w:rPr>
          <w:i/>
        </w:rPr>
        <w:t>Aktualne Zezwolenie Państwowej Inspekcji Sanitarnej dla środków transportu dokumentująca, że środki transportu Wykonawcy spełniają wymogi do transportu żywności,</w:t>
      </w:r>
    </w:p>
    <w:p w:rsidR="00EE0961" w:rsidRPr="0066439E" w:rsidRDefault="00EE0961" w:rsidP="00EE0961">
      <w:pPr>
        <w:jc w:val="right"/>
        <w:rPr>
          <w:b/>
          <w:bCs/>
          <w:i/>
          <w:u w:val="single"/>
        </w:rPr>
      </w:pPr>
    </w:p>
    <w:p w:rsidR="00EE0961" w:rsidRPr="00770084" w:rsidRDefault="00EE0961" w:rsidP="00EE0961">
      <w:pPr>
        <w:jc w:val="right"/>
        <w:rPr>
          <w:snapToGrid w:val="0"/>
          <w:color w:val="000000"/>
          <w:sz w:val="22"/>
          <w:szCs w:val="20"/>
        </w:rPr>
      </w:pPr>
      <w:r w:rsidRPr="00770084">
        <w:rPr>
          <w:bCs/>
          <w:i/>
          <w:u w:val="single"/>
        </w:rPr>
        <w:t xml:space="preserve">Załącznik nr </w:t>
      </w:r>
      <w:r w:rsidR="00D50910">
        <w:rPr>
          <w:bCs/>
          <w:i/>
          <w:u w:val="single"/>
        </w:rPr>
        <w:t>9</w:t>
      </w:r>
    </w:p>
    <w:p w:rsidR="00EE0961" w:rsidRDefault="00EE0961" w:rsidP="0039076C">
      <w:pPr>
        <w:autoSpaceDE w:val="0"/>
        <w:autoSpaceDN w:val="0"/>
        <w:adjustRightInd w:val="0"/>
        <w:jc w:val="both"/>
      </w:pPr>
    </w:p>
    <w:p w:rsidR="0039076C" w:rsidRPr="009978EE" w:rsidRDefault="0039076C" w:rsidP="0039076C">
      <w:pPr>
        <w:autoSpaceDE w:val="0"/>
        <w:autoSpaceDN w:val="0"/>
        <w:adjustRightInd w:val="0"/>
        <w:jc w:val="both"/>
        <w:rPr>
          <w:i/>
          <w:iCs/>
        </w:rPr>
      </w:pPr>
      <w:r w:rsidRPr="009978EE">
        <w:t xml:space="preserve">Dokument potwierdzający, że wykonawca jest ubezpieczony od odpowiedzialności cywilnej w zakresie prowadzonej działalności związanej z przedmiotem zamówienia na sumę gwarancyjną określoną przez zamawiającego.  </w:t>
      </w:r>
    </w:p>
    <w:p w:rsidR="0039076C" w:rsidRPr="009978EE" w:rsidRDefault="0039076C" w:rsidP="0039076C">
      <w:pPr>
        <w:autoSpaceDE w:val="0"/>
        <w:autoSpaceDN w:val="0"/>
        <w:adjustRightInd w:val="0"/>
        <w:jc w:val="both"/>
        <w:rPr>
          <w:sz w:val="10"/>
          <w:szCs w:val="23"/>
        </w:rPr>
      </w:pPr>
    </w:p>
    <w:p w:rsidR="007932F6" w:rsidRPr="0066439E" w:rsidRDefault="007932F6" w:rsidP="007932F6">
      <w:pPr>
        <w:jc w:val="both"/>
        <w:rPr>
          <w:i/>
          <w:iCs/>
          <w:sz w:val="20"/>
          <w:szCs w:val="20"/>
        </w:rPr>
      </w:pPr>
    </w:p>
    <w:p w:rsidR="007932F6" w:rsidRPr="0066439E" w:rsidRDefault="007932F6" w:rsidP="007932F6">
      <w:pPr>
        <w:jc w:val="both"/>
        <w:rPr>
          <w:i/>
          <w:snapToGrid w:val="0"/>
          <w:sz w:val="20"/>
          <w:szCs w:val="20"/>
        </w:rPr>
      </w:pPr>
      <w:r w:rsidRPr="0066439E">
        <w:rPr>
          <w:i/>
          <w:snapToGrid w:val="0"/>
          <w:sz w:val="20"/>
          <w:szCs w:val="20"/>
        </w:rPr>
        <w:t xml:space="preserve">Zamawiający uzna za spełnienie wymogu dot. załącznika nr </w:t>
      </w:r>
      <w:r w:rsidR="00D50910">
        <w:rPr>
          <w:i/>
          <w:snapToGrid w:val="0"/>
          <w:sz w:val="20"/>
          <w:szCs w:val="20"/>
        </w:rPr>
        <w:t>9</w:t>
      </w:r>
      <w:r w:rsidRPr="0066439E">
        <w:rPr>
          <w:i/>
          <w:snapToGrid w:val="0"/>
          <w:sz w:val="20"/>
          <w:szCs w:val="20"/>
        </w:rPr>
        <w:t>, jeśli Wykonawca przedstawi polisę ubezpieczenia od odpowiedzialności cywilnej w zakresie:</w:t>
      </w:r>
    </w:p>
    <w:p w:rsidR="007932F6" w:rsidRPr="0066439E" w:rsidRDefault="007932F6" w:rsidP="008529E3">
      <w:pPr>
        <w:numPr>
          <w:ilvl w:val="0"/>
          <w:numId w:val="15"/>
        </w:numPr>
        <w:suppressAutoHyphens/>
        <w:jc w:val="both"/>
        <w:rPr>
          <w:i/>
          <w:snapToGrid w:val="0"/>
          <w:sz w:val="20"/>
          <w:szCs w:val="20"/>
        </w:rPr>
      </w:pPr>
      <w:r w:rsidRPr="0066439E">
        <w:rPr>
          <w:i/>
          <w:sz w:val="20"/>
          <w:szCs w:val="20"/>
        </w:rPr>
        <w:t>OC deliktowego na sumę gwarancyjną nie mniej niż 1.000 000 PLN na jedno zdarzenie w okresie ubezpieczenia;</w:t>
      </w:r>
    </w:p>
    <w:p w:rsidR="007932F6" w:rsidRPr="0066439E" w:rsidRDefault="007932F6" w:rsidP="008529E3">
      <w:pPr>
        <w:numPr>
          <w:ilvl w:val="0"/>
          <w:numId w:val="15"/>
        </w:numPr>
        <w:suppressAutoHyphens/>
        <w:jc w:val="both"/>
        <w:rPr>
          <w:i/>
          <w:snapToGrid w:val="0"/>
          <w:sz w:val="20"/>
          <w:szCs w:val="20"/>
        </w:rPr>
      </w:pPr>
      <w:r w:rsidRPr="0066439E">
        <w:rPr>
          <w:i/>
          <w:sz w:val="20"/>
          <w:szCs w:val="20"/>
        </w:rPr>
        <w:t>OC za produkt z rozszerzeniem o ryzyko zatruć pokarmowych na sumę gwarancyjną nie mniejszą niż  1.000 000 PLN na jedno zdarzenie w okresie ubezpieczenia;</w:t>
      </w:r>
    </w:p>
    <w:p w:rsidR="0039076C" w:rsidRDefault="0039076C" w:rsidP="0039076C"/>
    <w:p w:rsidR="00F16CE6" w:rsidRDefault="00F16CE6" w:rsidP="0039076C"/>
    <w:p w:rsidR="00F16CE6" w:rsidRPr="009978EE" w:rsidRDefault="00F16CE6" w:rsidP="0039076C">
      <w:pPr>
        <w:sectPr w:rsidR="00F16CE6" w:rsidRPr="009978EE" w:rsidSect="00B62BFE">
          <w:footerReference w:type="first" r:id="rId26"/>
          <w:footnotePr>
            <w:pos w:val="beneathText"/>
          </w:footnotePr>
          <w:pgSz w:w="11905" w:h="16837"/>
          <w:pgMar w:top="1418" w:right="1287" w:bottom="1418" w:left="1418" w:header="567" w:footer="567" w:gutter="0"/>
          <w:cols w:space="708"/>
          <w:titlePg/>
          <w:docGrid w:linePitch="360"/>
        </w:sectPr>
      </w:pPr>
    </w:p>
    <w:p w:rsidR="00A2372B" w:rsidRPr="009978EE" w:rsidRDefault="00A2372B" w:rsidP="00A2372B">
      <w:pPr>
        <w:jc w:val="right"/>
        <w:rPr>
          <w:i/>
          <w:snapToGrid w:val="0"/>
          <w:u w:val="single"/>
        </w:rPr>
      </w:pPr>
      <w:r>
        <w:rPr>
          <w:b/>
          <w:noProof/>
          <w:sz w:val="20"/>
        </w:rPr>
        <w:lastRenderedPageBreak/>
        <mc:AlternateContent>
          <mc:Choice Requires="wps">
            <w:drawing>
              <wp:anchor distT="0" distB="0" distL="114300" distR="114300" simplePos="0" relativeHeight="251665408" behindDoc="0" locked="0" layoutInCell="1" allowOverlap="1" wp14:anchorId="5A523A23" wp14:editId="1F8D3F9C">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14D" w:rsidRDefault="0065114D" w:rsidP="00A2372B">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23A23"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rsidR="0065114D" w:rsidRDefault="0065114D" w:rsidP="00A2372B">
                      <w:pPr>
                        <w:jc w:val="center"/>
                        <w:rPr>
                          <w:sz w:val="20"/>
                          <w:szCs w:val="20"/>
                        </w:rPr>
                      </w:pPr>
                      <w:r>
                        <w:rPr>
                          <w:sz w:val="20"/>
                          <w:szCs w:val="20"/>
                        </w:rPr>
                        <w:t>Pieczęć Wykonawcy</w:t>
                      </w:r>
                    </w:p>
                  </w:txbxContent>
                </v:textbox>
              </v:shape>
            </w:pict>
          </mc:Fallback>
        </mc:AlternateContent>
      </w:r>
      <w:r>
        <w:rPr>
          <w:i/>
          <w:u w:val="single"/>
        </w:rPr>
        <w:t>Załącznik</w:t>
      </w:r>
      <w:r w:rsidR="00D50910">
        <w:rPr>
          <w:i/>
          <w:u w:val="single"/>
        </w:rPr>
        <w:t xml:space="preserve"> nr 10</w:t>
      </w:r>
    </w:p>
    <w:p w:rsidR="00A2372B" w:rsidRPr="0091169B" w:rsidRDefault="0091169B" w:rsidP="00A2372B">
      <w:pPr>
        <w:autoSpaceDE w:val="0"/>
        <w:autoSpaceDN w:val="0"/>
        <w:adjustRightInd w:val="0"/>
        <w:jc w:val="both"/>
        <w:rPr>
          <w:rFonts w:eastAsia="Univers-PL"/>
        </w:rPr>
      </w:pPr>
      <w:r w:rsidRPr="0091169B">
        <w:rPr>
          <w:rFonts w:eastAsia="Univers-PL"/>
        </w:rPr>
        <w:t>Sprawa nr  ZP /83/ 2019.</w:t>
      </w:r>
    </w:p>
    <w:p w:rsidR="00D50910" w:rsidRDefault="00A2372B" w:rsidP="00A2372B">
      <w:pPr>
        <w:autoSpaceDE w:val="0"/>
        <w:autoSpaceDN w:val="0"/>
        <w:adjustRightInd w:val="0"/>
        <w:jc w:val="both"/>
        <w:rPr>
          <w:b/>
          <w:bCs/>
          <w:snapToGrid w:val="0"/>
        </w:rPr>
      </w:pPr>
      <w:r>
        <w:rPr>
          <w:bCs/>
          <w:snapToGrid w:val="0"/>
        </w:rPr>
        <w:t>W</w:t>
      </w:r>
      <w:r w:rsidRPr="007F633A">
        <w:rPr>
          <w:bCs/>
          <w:snapToGrid w:val="0"/>
        </w:rPr>
        <w:t>ykaz dostaw lub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p>
    <w:p w:rsidR="00A2372B" w:rsidRDefault="00A2372B" w:rsidP="0064125D">
      <w:pPr>
        <w:autoSpaceDE w:val="0"/>
        <w:autoSpaceDN w:val="0"/>
        <w:adjustRightInd w:val="0"/>
        <w:jc w:val="both"/>
        <w:rPr>
          <w:b/>
          <w:sz w:val="28"/>
        </w:rPr>
      </w:pPr>
      <w:r>
        <w:rPr>
          <w:b/>
          <w:sz w:val="28"/>
        </w:rPr>
        <w:t xml:space="preserve">                                                  </w:t>
      </w:r>
      <w:r w:rsidRPr="003262A7">
        <w:rPr>
          <w:b/>
          <w:sz w:val="28"/>
        </w:rPr>
        <w:t>Wykaz wykona</w:t>
      </w:r>
      <w:r w:rsidR="00D50910">
        <w:rPr>
          <w:b/>
          <w:sz w:val="28"/>
        </w:rPr>
        <w:t>nych w okresie ostatnich 3 lat usług</w:t>
      </w:r>
    </w:p>
    <w:p w:rsidR="00A2372B" w:rsidRPr="003262A7" w:rsidRDefault="00A2372B" w:rsidP="00A2372B">
      <w:pPr>
        <w:pStyle w:val="Tabelapozycja"/>
        <w:rPr>
          <w:rFonts w:ascii="Times New Roman" w:eastAsia="Times New Roman" w:hAnsi="Times New Roman"/>
          <w:bCs/>
          <w:sz w:val="10"/>
          <w:szCs w:val="10"/>
        </w:rPr>
      </w:pPr>
    </w:p>
    <w:tbl>
      <w:tblPr>
        <w:tblW w:w="14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4252"/>
        <w:gridCol w:w="2811"/>
        <w:gridCol w:w="1775"/>
        <w:gridCol w:w="2739"/>
        <w:gridCol w:w="1867"/>
      </w:tblGrid>
      <w:tr w:rsidR="00301D62" w:rsidRPr="003262A7" w:rsidTr="00301D62">
        <w:trPr>
          <w:jc w:val="center"/>
        </w:trPr>
        <w:tc>
          <w:tcPr>
            <w:tcW w:w="578" w:type="dxa"/>
          </w:tcPr>
          <w:p w:rsidR="00301D62" w:rsidRPr="003262A7" w:rsidRDefault="00301D62" w:rsidP="00BC5B18">
            <w:pPr>
              <w:pStyle w:val="Tekstpodstawowy"/>
              <w:jc w:val="center"/>
              <w:rPr>
                <w:b/>
                <w:noProof/>
              </w:rPr>
            </w:pPr>
            <w:r w:rsidRPr="003262A7">
              <w:rPr>
                <w:b/>
                <w:noProof/>
              </w:rPr>
              <w:t>L.P</w:t>
            </w:r>
          </w:p>
        </w:tc>
        <w:tc>
          <w:tcPr>
            <w:tcW w:w="4252" w:type="dxa"/>
          </w:tcPr>
          <w:p w:rsidR="00301D62" w:rsidRPr="003262A7" w:rsidRDefault="00301D62" w:rsidP="00BC5B18">
            <w:pPr>
              <w:pStyle w:val="Tekstpodstawowy"/>
              <w:jc w:val="center"/>
              <w:rPr>
                <w:b/>
                <w:noProof/>
              </w:rPr>
            </w:pPr>
            <w:r w:rsidRPr="003262A7">
              <w:rPr>
                <w:b/>
                <w:noProof/>
              </w:rPr>
              <w:t xml:space="preserve">Przedmiot wykonywanych usług </w:t>
            </w:r>
          </w:p>
        </w:tc>
        <w:tc>
          <w:tcPr>
            <w:tcW w:w="2811" w:type="dxa"/>
          </w:tcPr>
          <w:p w:rsidR="00301D62" w:rsidRPr="003262A7" w:rsidRDefault="00301D62" w:rsidP="00BC5B18">
            <w:pPr>
              <w:pStyle w:val="Tekstpodstawowy"/>
              <w:jc w:val="center"/>
              <w:rPr>
                <w:b/>
                <w:noProof/>
              </w:rPr>
            </w:pPr>
            <w:r w:rsidRPr="003262A7">
              <w:rPr>
                <w:b/>
                <w:noProof/>
              </w:rPr>
              <w:t>Nazwa i adres Odbiorcy</w:t>
            </w:r>
          </w:p>
        </w:tc>
        <w:tc>
          <w:tcPr>
            <w:tcW w:w="1775" w:type="dxa"/>
          </w:tcPr>
          <w:p w:rsidR="00301D62" w:rsidRPr="003262A7" w:rsidRDefault="00301D62" w:rsidP="00BC5B18">
            <w:pPr>
              <w:pStyle w:val="Tekstpodstawowy"/>
              <w:jc w:val="center"/>
              <w:rPr>
                <w:b/>
              </w:rPr>
            </w:pPr>
            <w:r w:rsidRPr="003262A7">
              <w:rPr>
                <w:b/>
              </w:rPr>
              <w:t xml:space="preserve">Całkowita wartość zamówienia </w:t>
            </w:r>
          </w:p>
          <w:p w:rsidR="00301D62" w:rsidRPr="003262A7" w:rsidRDefault="00301D62" w:rsidP="00BC5B18">
            <w:pPr>
              <w:pStyle w:val="Tekstpodstawowy"/>
              <w:jc w:val="center"/>
              <w:rPr>
                <w:b/>
              </w:rPr>
            </w:pPr>
            <w:r w:rsidRPr="003262A7">
              <w:rPr>
                <w:b/>
              </w:rPr>
              <w:t>w tys. PLN</w:t>
            </w:r>
          </w:p>
        </w:tc>
        <w:tc>
          <w:tcPr>
            <w:tcW w:w="2739" w:type="dxa"/>
          </w:tcPr>
          <w:p w:rsidR="00301D62" w:rsidRPr="003262A7" w:rsidRDefault="00301D62" w:rsidP="00122828">
            <w:pPr>
              <w:pStyle w:val="Tekstpodstawowy"/>
              <w:jc w:val="center"/>
              <w:rPr>
                <w:b/>
              </w:rPr>
            </w:pPr>
            <w:r>
              <w:rPr>
                <w:b/>
              </w:rPr>
              <w:t xml:space="preserve">Liczba </w:t>
            </w:r>
            <w:r w:rsidRPr="003262A7">
              <w:rPr>
                <w:b/>
              </w:rPr>
              <w:t xml:space="preserve"> przygotowywanych posiłków</w:t>
            </w:r>
            <w:r>
              <w:rPr>
                <w:b/>
              </w:rPr>
              <w:t xml:space="preserve"> w okresie minimum 12 miesięcy</w:t>
            </w:r>
            <w:r w:rsidRPr="003262A7">
              <w:rPr>
                <w:b/>
              </w:rPr>
              <w:t xml:space="preserve"> </w:t>
            </w:r>
          </w:p>
        </w:tc>
        <w:tc>
          <w:tcPr>
            <w:tcW w:w="1867" w:type="dxa"/>
          </w:tcPr>
          <w:p w:rsidR="00301D62" w:rsidRPr="003262A7" w:rsidRDefault="00301D62" w:rsidP="00BC5B18">
            <w:pPr>
              <w:pStyle w:val="Tekstpodstawowy"/>
              <w:jc w:val="center"/>
              <w:rPr>
                <w:b/>
              </w:rPr>
            </w:pPr>
            <w:r w:rsidRPr="003262A7">
              <w:rPr>
                <w:b/>
              </w:rPr>
              <w:t>Czas realizacji</w:t>
            </w:r>
          </w:p>
          <w:p w:rsidR="00301D62" w:rsidRPr="003262A7" w:rsidRDefault="00301D62" w:rsidP="00BC5B18">
            <w:pPr>
              <w:pStyle w:val="Tekstpodstawowy"/>
              <w:jc w:val="center"/>
              <w:rPr>
                <w:b/>
              </w:rPr>
            </w:pPr>
            <w:r w:rsidRPr="003262A7">
              <w:rPr>
                <w:b/>
              </w:rPr>
              <w:t>od - do</w:t>
            </w:r>
          </w:p>
        </w:tc>
      </w:tr>
      <w:tr w:rsidR="00301D62" w:rsidRPr="003262A7" w:rsidTr="00301D62">
        <w:trPr>
          <w:trHeight w:val="374"/>
          <w:jc w:val="center"/>
        </w:trPr>
        <w:tc>
          <w:tcPr>
            <w:tcW w:w="578" w:type="dxa"/>
          </w:tcPr>
          <w:p w:rsidR="00301D62" w:rsidRPr="003262A7" w:rsidRDefault="00301D62" w:rsidP="00BC5B18">
            <w:pPr>
              <w:spacing w:line="360" w:lineRule="auto"/>
            </w:pPr>
            <w:r w:rsidRPr="003262A7">
              <w:t>1</w:t>
            </w:r>
          </w:p>
        </w:tc>
        <w:tc>
          <w:tcPr>
            <w:tcW w:w="4252" w:type="dxa"/>
          </w:tcPr>
          <w:p w:rsidR="00301D62" w:rsidRPr="003262A7" w:rsidRDefault="00301D62" w:rsidP="00BC5B18">
            <w:pPr>
              <w:spacing w:line="360" w:lineRule="auto"/>
            </w:pPr>
          </w:p>
        </w:tc>
        <w:tc>
          <w:tcPr>
            <w:tcW w:w="2811" w:type="dxa"/>
          </w:tcPr>
          <w:p w:rsidR="00301D62" w:rsidRPr="003262A7" w:rsidRDefault="00301D62" w:rsidP="00BC5B18">
            <w:pPr>
              <w:spacing w:line="360" w:lineRule="auto"/>
            </w:pPr>
          </w:p>
        </w:tc>
        <w:tc>
          <w:tcPr>
            <w:tcW w:w="1775" w:type="dxa"/>
          </w:tcPr>
          <w:p w:rsidR="00301D62" w:rsidRPr="003262A7" w:rsidRDefault="00301D62" w:rsidP="00BC5B18">
            <w:pPr>
              <w:spacing w:line="360" w:lineRule="auto"/>
            </w:pPr>
          </w:p>
        </w:tc>
        <w:tc>
          <w:tcPr>
            <w:tcW w:w="2739" w:type="dxa"/>
          </w:tcPr>
          <w:p w:rsidR="00301D62" w:rsidRPr="003262A7" w:rsidRDefault="00301D62" w:rsidP="00BC5B18">
            <w:pPr>
              <w:spacing w:line="360" w:lineRule="auto"/>
            </w:pPr>
          </w:p>
        </w:tc>
        <w:tc>
          <w:tcPr>
            <w:tcW w:w="1867" w:type="dxa"/>
          </w:tcPr>
          <w:p w:rsidR="00301D62" w:rsidRPr="003262A7" w:rsidRDefault="00301D62" w:rsidP="00BC5B18">
            <w:pPr>
              <w:spacing w:line="360" w:lineRule="auto"/>
            </w:pPr>
          </w:p>
        </w:tc>
      </w:tr>
      <w:tr w:rsidR="00301D62" w:rsidRPr="003262A7" w:rsidTr="00301D62">
        <w:trPr>
          <w:trHeight w:val="340"/>
          <w:jc w:val="center"/>
        </w:trPr>
        <w:tc>
          <w:tcPr>
            <w:tcW w:w="578" w:type="dxa"/>
          </w:tcPr>
          <w:p w:rsidR="00301D62" w:rsidRPr="003262A7" w:rsidRDefault="00301D62" w:rsidP="00BC5B18">
            <w:pPr>
              <w:spacing w:line="360" w:lineRule="auto"/>
            </w:pPr>
            <w:r w:rsidRPr="003262A7">
              <w:t>2</w:t>
            </w:r>
          </w:p>
        </w:tc>
        <w:tc>
          <w:tcPr>
            <w:tcW w:w="4252" w:type="dxa"/>
          </w:tcPr>
          <w:p w:rsidR="00301D62" w:rsidRPr="003262A7" w:rsidRDefault="00301D62" w:rsidP="00BC5B18">
            <w:pPr>
              <w:spacing w:line="360" w:lineRule="auto"/>
            </w:pPr>
          </w:p>
        </w:tc>
        <w:tc>
          <w:tcPr>
            <w:tcW w:w="2811" w:type="dxa"/>
          </w:tcPr>
          <w:p w:rsidR="00301D62" w:rsidRPr="003262A7" w:rsidRDefault="00301D62" w:rsidP="00BC5B18">
            <w:pPr>
              <w:spacing w:line="360" w:lineRule="auto"/>
            </w:pPr>
          </w:p>
        </w:tc>
        <w:tc>
          <w:tcPr>
            <w:tcW w:w="1775" w:type="dxa"/>
          </w:tcPr>
          <w:p w:rsidR="00301D62" w:rsidRPr="003262A7" w:rsidRDefault="00301D62" w:rsidP="00BC5B18">
            <w:pPr>
              <w:spacing w:line="360" w:lineRule="auto"/>
            </w:pPr>
          </w:p>
        </w:tc>
        <w:tc>
          <w:tcPr>
            <w:tcW w:w="2739" w:type="dxa"/>
          </w:tcPr>
          <w:p w:rsidR="00301D62" w:rsidRPr="003262A7" w:rsidRDefault="00301D62" w:rsidP="00BC5B18">
            <w:pPr>
              <w:spacing w:line="360" w:lineRule="auto"/>
            </w:pPr>
          </w:p>
        </w:tc>
        <w:tc>
          <w:tcPr>
            <w:tcW w:w="1867" w:type="dxa"/>
          </w:tcPr>
          <w:p w:rsidR="00301D62" w:rsidRPr="003262A7" w:rsidRDefault="00301D62" w:rsidP="00BC5B18">
            <w:pPr>
              <w:spacing w:line="360" w:lineRule="auto"/>
            </w:pPr>
          </w:p>
        </w:tc>
      </w:tr>
    </w:tbl>
    <w:p w:rsidR="00A2372B" w:rsidRPr="009978EE" w:rsidRDefault="00A2372B" w:rsidP="00A2372B">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rsidR="00A2372B" w:rsidRDefault="00A2372B" w:rsidP="00A2372B">
      <w:pPr>
        <w:ind w:right="-993"/>
        <w:jc w:val="both"/>
        <w:rPr>
          <w:sz w:val="20"/>
        </w:rPr>
      </w:pPr>
    </w:p>
    <w:p w:rsidR="00A2372B" w:rsidRDefault="00A2372B"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6F4545" w:rsidRPr="009978EE" w:rsidRDefault="006F4545" w:rsidP="006F4545">
      <w:pPr>
        <w:ind w:left="4678" w:right="-577"/>
        <w:jc w:val="center"/>
        <w:rPr>
          <w:sz w:val="22"/>
          <w:szCs w:val="22"/>
        </w:rPr>
      </w:pPr>
      <w:r w:rsidRPr="009978EE">
        <w:rPr>
          <w:sz w:val="22"/>
          <w:szCs w:val="22"/>
        </w:rPr>
        <w:t xml:space="preserve"> ...........................................................</w:t>
      </w:r>
    </w:p>
    <w:p w:rsidR="006F4545" w:rsidRDefault="006F4545" w:rsidP="006F4545">
      <w:pPr>
        <w:ind w:left="4678"/>
        <w:jc w:val="center"/>
        <w:rPr>
          <w:sz w:val="22"/>
          <w:szCs w:val="22"/>
        </w:rPr>
      </w:pPr>
      <w:r w:rsidRPr="009978EE">
        <w:rPr>
          <w:sz w:val="22"/>
          <w:szCs w:val="22"/>
        </w:rPr>
        <w:t xml:space="preserve">                  podpis Wykonawcy</w:t>
      </w:r>
    </w:p>
    <w:p w:rsidR="00A2372B" w:rsidRDefault="00A2372B" w:rsidP="00A2372B">
      <w:pPr>
        <w:pStyle w:val="Tekstkomentarza"/>
        <w:numPr>
          <w:ilvl w:val="12"/>
          <w:numId w:val="0"/>
        </w:numPr>
        <w:jc w:val="both"/>
        <w:rPr>
          <w:i/>
        </w:rPr>
      </w:pPr>
    </w:p>
    <w:p w:rsidR="006B2527" w:rsidRDefault="00301D62" w:rsidP="006B2527">
      <w:pPr>
        <w:pStyle w:val="Tekstkomentarza"/>
        <w:numPr>
          <w:ilvl w:val="12"/>
          <w:numId w:val="0"/>
        </w:numPr>
        <w:rPr>
          <w:b/>
          <w:i/>
        </w:rPr>
      </w:pPr>
      <w:r w:rsidRPr="00CE271C">
        <w:rPr>
          <w:i/>
        </w:rPr>
        <w:t>Zamawiający uzna za spełnienie w</w:t>
      </w:r>
      <w:r w:rsidR="00A46095" w:rsidRPr="00CE271C">
        <w:rPr>
          <w:i/>
        </w:rPr>
        <w:t xml:space="preserve">arunku </w:t>
      </w:r>
      <w:r w:rsidRPr="00CE271C">
        <w:rPr>
          <w:i/>
        </w:rPr>
        <w:t xml:space="preserve">dot. załącznika nr </w:t>
      </w:r>
      <w:r w:rsidR="00D50910" w:rsidRPr="00CE271C">
        <w:rPr>
          <w:i/>
        </w:rPr>
        <w:t>10</w:t>
      </w:r>
      <w:r w:rsidRPr="00CE271C">
        <w:rPr>
          <w:i/>
        </w:rPr>
        <w:t xml:space="preserve">, jeśli Wykonawca przedstawi </w:t>
      </w:r>
      <w:r w:rsidRPr="00CE271C">
        <w:rPr>
          <w:b/>
          <w:i/>
        </w:rPr>
        <w:t>minimum jedną usługę</w:t>
      </w:r>
      <w:r w:rsidRPr="00CE271C">
        <w:rPr>
          <w:i/>
        </w:rPr>
        <w:t xml:space="preserve"> odpowiadającą swoim rodzajem usługom stanowiącym przedmiot zamówienia (tj. przygotowywanie i dostarczanie całodziennych posiłków: śniadań, obiadów, kolacji) dla obiektu użyteczności publicznej. Usługa na co najmniej </w:t>
      </w:r>
      <w:r w:rsidRPr="00CE271C">
        <w:rPr>
          <w:b/>
          <w:i/>
        </w:rPr>
        <w:t>50.000 całodziennych posiłków</w:t>
      </w:r>
      <w:r w:rsidRPr="00CE271C">
        <w:rPr>
          <w:i/>
        </w:rPr>
        <w:t xml:space="preserve"> w okresie minimum 12 miesięcy.</w:t>
      </w:r>
      <w:r w:rsidR="006B2527" w:rsidRPr="006B2527">
        <w:rPr>
          <w:b/>
          <w:i/>
        </w:rPr>
        <w:t xml:space="preserve"> </w:t>
      </w:r>
      <w:r w:rsidR="006B2527" w:rsidRPr="00F72BCB">
        <w:rPr>
          <w:b/>
          <w:i/>
        </w:rPr>
        <w:t xml:space="preserve">Powyższe dla pakietu nr 1 i/lub pakietu nr 2.  </w:t>
      </w:r>
    </w:p>
    <w:p w:rsidR="00301D62" w:rsidRPr="00301D62" w:rsidRDefault="00301D62" w:rsidP="00301D62">
      <w:pPr>
        <w:pStyle w:val="Tekstkomentarza"/>
        <w:rPr>
          <w:bCs/>
          <w:i/>
        </w:rPr>
      </w:pPr>
      <w:r w:rsidRPr="00CE271C">
        <w:rPr>
          <w:i/>
        </w:rPr>
        <w:t xml:space="preserve">Powyższe w okresie ostatnich 3 lat przed upływem terminu składania ofert, a jeżeli okres prowadzenia działalności jest krótszy, w tym okresie oraz przedstawi ich  potwierdzenie w formie </w:t>
      </w:r>
      <w:r w:rsidRPr="00CE271C">
        <w:rPr>
          <w:bCs/>
          <w:i/>
        </w:rPr>
        <w:t xml:space="preserve">z załączonych dowodów określających czy te usługi  zostały wykonane należycie, w szczególności informacji o tym czy usługi zostały wykonane </w:t>
      </w:r>
      <w:r w:rsidRPr="00301D62">
        <w:rPr>
          <w:bCs/>
          <w:i/>
        </w:rPr>
        <w:t>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605E84" w:rsidRPr="00605E84" w:rsidRDefault="00605E84" w:rsidP="00605E84">
      <w:pPr>
        <w:pStyle w:val="Tekstkomentarza"/>
        <w:numPr>
          <w:ilvl w:val="12"/>
          <w:numId w:val="0"/>
        </w:numPr>
        <w:jc w:val="both"/>
        <w:rPr>
          <w:b/>
          <w:bCs/>
          <w:sz w:val="24"/>
          <w:szCs w:val="24"/>
        </w:rPr>
      </w:pPr>
      <w:r w:rsidRPr="00605E84">
        <w:rPr>
          <w:b/>
          <w:bCs/>
          <w:sz w:val="24"/>
          <w:szCs w:val="24"/>
        </w:rPr>
        <w:lastRenderedPageBreak/>
        <w:t>Wykaz narzędzi, wyposażenia zakładu i urządzeń technicznych dostępnych wykonawcy usług w celu realizacji zamówienia wraz z informacja o podstawie dysponowania tymi zasobami:</w:t>
      </w:r>
      <w:r w:rsidRPr="00605E84">
        <w:rPr>
          <w:b/>
          <w:bCs/>
          <w:sz w:val="24"/>
          <w:szCs w:val="24"/>
        </w:rPr>
        <w:tab/>
        <w:t xml:space="preserve">- wykaz środków transportu zawierający minimum dwa samochody dostawce przeznaczone do wykonania przedmiotu zamówienia.   </w:t>
      </w:r>
    </w:p>
    <w:p w:rsidR="00EE0961" w:rsidRPr="0066439E" w:rsidRDefault="00EE0961" w:rsidP="00EE0961">
      <w:pPr>
        <w:jc w:val="right"/>
        <w:rPr>
          <w:snapToGrid w:val="0"/>
          <w:color w:val="000000"/>
          <w:sz w:val="18"/>
          <w:u w:val="single"/>
        </w:rPr>
      </w:pPr>
      <w:r w:rsidRPr="0066439E">
        <w:rPr>
          <w:snapToGrid w:val="0"/>
          <w:u w:val="single"/>
        </w:rPr>
        <w:t xml:space="preserve">Załącznik nr </w:t>
      </w:r>
      <w:r w:rsidR="00EA1BF3">
        <w:rPr>
          <w:snapToGrid w:val="0"/>
          <w:u w:val="single"/>
        </w:rPr>
        <w:t>1</w:t>
      </w:r>
      <w:r w:rsidR="00D50910">
        <w:rPr>
          <w:snapToGrid w:val="0"/>
          <w:u w:val="single"/>
        </w:rPr>
        <w:t>1</w:t>
      </w:r>
    </w:p>
    <w:p w:rsidR="00EE0961" w:rsidRPr="0066439E" w:rsidRDefault="00EE0961" w:rsidP="00EE0961">
      <w:r w:rsidRPr="0066439E">
        <w:t>.....................................</w:t>
      </w:r>
    </w:p>
    <w:p w:rsidR="00EE0961" w:rsidRPr="0066439E" w:rsidRDefault="00EE0961" w:rsidP="00EE0961">
      <w:r w:rsidRPr="0066439E">
        <w:t xml:space="preserve">  pieczęć Wykonawcy</w:t>
      </w:r>
    </w:p>
    <w:p w:rsidR="00EE0961" w:rsidRPr="0066439E" w:rsidRDefault="00EE0961" w:rsidP="00EE0961">
      <w:pPr>
        <w:pStyle w:val="Tekstkomentarza"/>
        <w:numPr>
          <w:ilvl w:val="12"/>
          <w:numId w:val="0"/>
        </w:numPr>
        <w:spacing w:line="360" w:lineRule="auto"/>
        <w:jc w:val="center"/>
        <w:rPr>
          <w:b/>
          <w:bCs/>
          <w:sz w:val="24"/>
        </w:rPr>
      </w:pPr>
      <w:r w:rsidRPr="0066439E">
        <w:rPr>
          <w:b/>
          <w:bCs/>
          <w:sz w:val="24"/>
        </w:rPr>
        <w:t xml:space="preserve">Wykaz niezbędnych do wykonania zamówienia narzędzi, wyposażenia zakładu </w:t>
      </w:r>
      <w:r w:rsidRPr="0066439E">
        <w:rPr>
          <w:b/>
          <w:bCs/>
          <w:sz w:val="24"/>
        </w:rPr>
        <w:br/>
        <w:t>i  urządzeń technicznych jakie posiada wykonawca</w:t>
      </w:r>
    </w:p>
    <w:p w:rsidR="00EE0961" w:rsidRPr="0066439E" w:rsidRDefault="00EE0961" w:rsidP="00EE0961">
      <w:pPr>
        <w:pStyle w:val="Tekstkomentarza"/>
        <w:numPr>
          <w:ilvl w:val="12"/>
          <w:numId w:val="0"/>
        </w:numPr>
        <w:spacing w:line="360" w:lineRule="auto"/>
        <w:jc w:val="center"/>
        <w:rPr>
          <w:b/>
          <w:bCs/>
        </w:rPr>
      </w:pPr>
      <w:r w:rsidRPr="0066439E">
        <w:rPr>
          <w:b/>
          <w:bCs/>
        </w:rPr>
        <w:t>- wykaz środków transportu przeznaczonych do wykonania przedmiotu zamówienia</w:t>
      </w:r>
    </w:p>
    <w:p w:rsidR="0091169B" w:rsidRPr="0091169B" w:rsidRDefault="0091169B" w:rsidP="0091169B">
      <w:pPr>
        <w:pStyle w:val="Tekstkomentarza"/>
        <w:numPr>
          <w:ilvl w:val="12"/>
          <w:numId w:val="0"/>
        </w:numPr>
        <w:spacing w:line="360" w:lineRule="auto"/>
        <w:rPr>
          <w:b/>
        </w:rPr>
      </w:pPr>
      <w:r w:rsidRPr="0091169B">
        <w:rPr>
          <w:b/>
          <w:bCs/>
          <w:iCs/>
        </w:rPr>
        <w:t>Sprawa nr  ZP /83/ 2019.</w:t>
      </w:r>
    </w:p>
    <w:tbl>
      <w:tblPr>
        <w:tblpPr w:leftFromText="141" w:rightFromText="141" w:vertAnchor="page" w:horzAnchor="margin" w:tblpY="4741"/>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536"/>
        <w:gridCol w:w="2127"/>
        <w:gridCol w:w="2126"/>
        <w:gridCol w:w="4111"/>
      </w:tblGrid>
      <w:tr w:rsidR="0064125D" w:rsidRPr="00426B71" w:rsidTr="0064125D">
        <w:tc>
          <w:tcPr>
            <w:tcW w:w="637" w:type="dxa"/>
          </w:tcPr>
          <w:p w:rsidR="0064125D" w:rsidRPr="00426B71" w:rsidRDefault="0064125D" w:rsidP="0064125D">
            <w:pPr>
              <w:pStyle w:val="Tekstpodstawowy"/>
              <w:jc w:val="center"/>
              <w:rPr>
                <w:b/>
                <w:noProof/>
                <w:sz w:val="22"/>
                <w:szCs w:val="22"/>
              </w:rPr>
            </w:pPr>
            <w:r w:rsidRPr="00426B71">
              <w:rPr>
                <w:b/>
                <w:noProof/>
                <w:sz w:val="22"/>
                <w:szCs w:val="22"/>
              </w:rPr>
              <w:t>L.P</w:t>
            </w:r>
          </w:p>
        </w:tc>
        <w:tc>
          <w:tcPr>
            <w:tcW w:w="4536" w:type="dxa"/>
          </w:tcPr>
          <w:p w:rsidR="0064125D" w:rsidRPr="00426B71" w:rsidRDefault="0064125D" w:rsidP="0064125D">
            <w:pPr>
              <w:pStyle w:val="Tekstpodstawowy"/>
              <w:jc w:val="center"/>
              <w:rPr>
                <w:b/>
                <w:noProof/>
                <w:sz w:val="22"/>
                <w:szCs w:val="22"/>
              </w:rPr>
            </w:pPr>
            <w:r w:rsidRPr="00426B71">
              <w:rPr>
                <w:b/>
                <w:noProof/>
                <w:sz w:val="22"/>
                <w:szCs w:val="22"/>
              </w:rPr>
              <w:t xml:space="preserve">Nazwa środka transportu </w:t>
            </w:r>
            <w:r w:rsidRPr="00426B71">
              <w:rPr>
                <w:b/>
                <w:noProof/>
                <w:sz w:val="22"/>
                <w:szCs w:val="22"/>
              </w:rPr>
              <w:br/>
              <w:t xml:space="preserve">( marka, model ) </w:t>
            </w:r>
          </w:p>
        </w:tc>
        <w:tc>
          <w:tcPr>
            <w:tcW w:w="2127" w:type="dxa"/>
          </w:tcPr>
          <w:p w:rsidR="0064125D" w:rsidRPr="00426B71" w:rsidRDefault="0064125D" w:rsidP="0064125D">
            <w:pPr>
              <w:pStyle w:val="Tekstpodstawowy"/>
              <w:jc w:val="center"/>
              <w:rPr>
                <w:b/>
                <w:sz w:val="22"/>
                <w:szCs w:val="22"/>
              </w:rPr>
            </w:pPr>
            <w:r w:rsidRPr="00426B71">
              <w:rPr>
                <w:b/>
                <w:sz w:val="22"/>
                <w:szCs w:val="22"/>
              </w:rPr>
              <w:t>Nr rejestracyjny pojazdu</w:t>
            </w:r>
          </w:p>
        </w:tc>
        <w:tc>
          <w:tcPr>
            <w:tcW w:w="2126" w:type="dxa"/>
          </w:tcPr>
          <w:p w:rsidR="0064125D" w:rsidRPr="00426B71" w:rsidRDefault="0064125D" w:rsidP="0064125D">
            <w:pPr>
              <w:pStyle w:val="Tekstpodstawowy"/>
              <w:jc w:val="center"/>
              <w:rPr>
                <w:b/>
                <w:sz w:val="22"/>
                <w:szCs w:val="22"/>
              </w:rPr>
            </w:pPr>
            <w:r w:rsidRPr="00426B71">
              <w:rPr>
                <w:b/>
                <w:sz w:val="22"/>
                <w:szCs w:val="22"/>
              </w:rPr>
              <w:t xml:space="preserve">Podstawa dysponowania zasobami </w:t>
            </w:r>
          </w:p>
        </w:tc>
        <w:tc>
          <w:tcPr>
            <w:tcW w:w="4111" w:type="dxa"/>
            <w:vAlign w:val="center"/>
          </w:tcPr>
          <w:p w:rsidR="0064125D" w:rsidRPr="00426B71" w:rsidRDefault="0064125D" w:rsidP="0064125D">
            <w:pPr>
              <w:jc w:val="center"/>
              <w:rPr>
                <w:b/>
                <w:sz w:val="22"/>
                <w:szCs w:val="22"/>
                <w:highlight w:val="yellow"/>
              </w:rPr>
            </w:pPr>
            <w:r w:rsidRPr="00426B71">
              <w:rPr>
                <w:b/>
                <w:sz w:val="22"/>
                <w:szCs w:val="22"/>
              </w:rPr>
              <w:t>Dokumenty potwierdzające AKTUALNA DECYZJA ALBO DOKUMENT RÓWNOWAŻNY dokumentujący, że auto spełnia wymogi do transportu żywności - nr strony oferty</w:t>
            </w:r>
          </w:p>
        </w:tc>
      </w:tr>
      <w:tr w:rsidR="0064125D" w:rsidRPr="00426B71" w:rsidTr="0064125D">
        <w:tc>
          <w:tcPr>
            <w:tcW w:w="637" w:type="dxa"/>
          </w:tcPr>
          <w:p w:rsidR="0064125D" w:rsidRPr="00426B71" w:rsidRDefault="0064125D" w:rsidP="0064125D">
            <w:pPr>
              <w:spacing w:line="360" w:lineRule="auto"/>
              <w:rPr>
                <w:sz w:val="22"/>
                <w:szCs w:val="22"/>
              </w:rPr>
            </w:pPr>
            <w:r w:rsidRPr="00426B71">
              <w:rPr>
                <w:sz w:val="22"/>
                <w:szCs w:val="22"/>
              </w:rPr>
              <w:t>1</w:t>
            </w:r>
          </w:p>
          <w:p w:rsidR="0064125D" w:rsidRPr="00426B71" w:rsidRDefault="0064125D" w:rsidP="0064125D">
            <w:pPr>
              <w:spacing w:line="360" w:lineRule="auto"/>
              <w:rPr>
                <w:sz w:val="22"/>
                <w:szCs w:val="22"/>
              </w:rPr>
            </w:pPr>
          </w:p>
        </w:tc>
        <w:tc>
          <w:tcPr>
            <w:tcW w:w="4536" w:type="dxa"/>
          </w:tcPr>
          <w:p w:rsidR="0064125D" w:rsidRPr="00426B71" w:rsidRDefault="0064125D" w:rsidP="0064125D">
            <w:pPr>
              <w:spacing w:line="360" w:lineRule="auto"/>
              <w:rPr>
                <w:sz w:val="22"/>
                <w:szCs w:val="22"/>
              </w:rPr>
            </w:pPr>
          </w:p>
        </w:tc>
        <w:tc>
          <w:tcPr>
            <w:tcW w:w="2127" w:type="dxa"/>
          </w:tcPr>
          <w:p w:rsidR="0064125D" w:rsidRPr="00426B71" w:rsidRDefault="0064125D" w:rsidP="0064125D">
            <w:pPr>
              <w:spacing w:line="360" w:lineRule="auto"/>
              <w:rPr>
                <w:sz w:val="22"/>
                <w:szCs w:val="22"/>
              </w:rPr>
            </w:pPr>
          </w:p>
        </w:tc>
        <w:tc>
          <w:tcPr>
            <w:tcW w:w="2126" w:type="dxa"/>
          </w:tcPr>
          <w:p w:rsidR="0064125D" w:rsidRPr="00426B71" w:rsidRDefault="0064125D" w:rsidP="0064125D">
            <w:pPr>
              <w:spacing w:line="360" w:lineRule="auto"/>
              <w:rPr>
                <w:sz w:val="22"/>
                <w:szCs w:val="22"/>
              </w:rPr>
            </w:pPr>
          </w:p>
        </w:tc>
        <w:tc>
          <w:tcPr>
            <w:tcW w:w="4111" w:type="dxa"/>
          </w:tcPr>
          <w:p w:rsidR="0064125D" w:rsidRPr="00426B71" w:rsidRDefault="0064125D" w:rsidP="0064125D">
            <w:pPr>
              <w:spacing w:line="360" w:lineRule="auto"/>
              <w:rPr>
                <w:sz w:val="22"/>
                <w:szCs w:val="22"/>
              </w:rPr>
            </w:pPr>
          </w:p>
        </w:tc>
      </w:tr>
      <w:tr w:rsidR="0064125D" w:rsidRPr="00426B71" w:rsidTr="0064125D">
        <w:tc>
          <w:tcPr>
            <w:tcW w:w="637" w:type="dxa"/>
          </w:tcPr>
          <w:p w:rsidR="0064125D" w:rsidRPr="00426B71" w:rsidRDefault="0064125D" w:rsidP="0064125D">
            <w:pPr>
              <w:spacing w:line="360" w:lineRule="auto"/>
              <w:rPr>
                <w:sz w:val="22"/>
                <w:szCs w:val="22"/>
              </w:rPr>
            </w:pPr>
            <w:r w:rsidRPr="00426B71">
              <w:rPr>
                <w:sz w:val="22"/>
                <w:szCs w:val="22"/>
              </w:rPr>
              <w:t>2</w:t>
            </w:r>
          </w:p>
          <w:p w:rsidR="0064125D" w:rsidRPr="00426B71" w:rsidRDefault="0064125D" w:rsidP="0064125D">
            <w:pPr>
              <w:spacing w:line="360" w:lineRule="auto"/>
              <w:rPr>
                <w:sz w:val="22"/>
                <w:szCs w:val="22"/>
              </w:rPr>
            </w:pPr>
          </w:p>
        </w:tc>
        <w:tc>
          <w:tcPr>
            <w:tcW w:w="4536" w:type="dxa"/>
          </w:tcPr>
          <w:p w:rsidR="0064125D" w:rsidRPr="00426B71" w:rsidRDefault="0064125D" w:rsidP="0064125D">
            <w:pPr>
              <w:spacing w:line="360" w:lineRule="auto"/>
              <w:rPr>
                <w:sz w:val="22"/>
                <w:szCs w:val="22"/>
              </w:rPr>
            </w:pPr>
          </w:p>
        </w:tc>
        <w:tc>
          <w:tcPr>
            <w:tcW w:w="2127" w:type="dxa"/>
          </w:tcPr>
          <w:p w:rsidR="0064125D" w:rsidRPr="00426B71" w:rsidRDefault="0064125D" w:rsidP="0064125D">
            <w:pPr>
              <w:spacing w:line="360" w:lineRule="auto"/>
              <w:rPr>
                <w:sz w:val="22"/>
                <w:szCs w:val="22"/>
              </w:rPr>
            </w:pPr>
          </w:p>
        </w:tc>
        <w:tc>
          <w:tcPr>
            <w:tcW w:w="2126" w:type="dxa"/>
          </w:tcPr>
          <w:p w:rsidR="0064125D" w:rsidRPr="00426B71" w:rsidRDefault="0064125D" w:rsidP="0064125D">
            <w:pPr>
              <w:spacing w:line="360" w:lineRule="auto"/>
              <w:rPr>
                <w:sz w:val="22"/>
                <w:szCs w:val="22"/>
              </w:rPr>
            </w:pPr>
          </w:p>
        </w:tc>
        <w:tc>
          <w:tcPr>
            <w:tcW w:w="4111" w:type="dxa"/>
          </w:tcPr>
          <w:p w:rsidR="0064125D" w:rsidRPr="00426B71" w:rsidRDefault="0064125D" w:rsidP="0064125D">
            <w:pPr>
              <w:spacing w:line="360" w:lineRule="auto"/>
              <w:rPr>
                <w:sz w:val="22"/>
                <w:szCs w:val="22"/>
              </w:rPr>
            </w:pPr>
          </w:p>
        </w:tc>
      </w:tr>
    </w:tbl>
    <w:p w:rsidR="0064125D" w:rsidRDefault="0064125D" w:rsidP="00EE0961">
      <w:pPr>
        <w:jc w:val="right"/>
        <w:rPr>
          <w:sz w:val="26"/>
        </w:rPr>
      </w:pPr>
    </w:p>
    <w:p w:rsidR="0064125D" w:rsidRDefault="0064125D" w:rsidP="00EE0961">
      <w:pPr>
        <w:jc w:val="right"/>
        <w:rPr>
          <w:sz w:val="26"/>
        </w:rPr>
      </w:pPr>
    </w:p>
    <w:p w:rsidR="00EE0961" w:rsidRPr="0066439E" w:rsidRDefault="00EE0961" w:rsidP="00EE0961">
      <w:pPr>
        <w:jc w:val="right"/>
        <w:rPr>
          <w:sz w:val="26"/>
        </w:rPr>
      </w:pPr>
      <w:r w:rsidRPr="0066439E">
        <w:rPr>
          <w:sz w:val="26"/>
        </w:rPr>
        <w:t xml:space="preserve">                                                                ........................................................................                                      </w:t>
      </w:r>
      <w:r w:rsidRPr="0066439E">
        <w:rPr>
          <w:sz w:val="26"/>
        </w:rPr>
        <w:br/>
        <w:t xml:space="preserve">                                                      </w:t>
      </w:r>
      <w:r w:rsidRPr="0066439E">
        <w:t xml:space="preserve">/ data i podpisy  prawnych przedstawicieli wykonawcy </w:t>
      </w:r>
      <w:r w:rsidRPr="0066439E">
        <w:rPr>
          <w:sz w:val="26"/>
        </w:rPr>
        <w:t>/</w:t>
      </w:r>
    </w:p>
    <w:p w:rsidR="00D1313B" w:rsidRDefault="00D1313B" w:rsidP="00EE0961">
      <w:pPr>
        <w:pStyle w:val="Tekstkomentarza"/>
        <w:numPr>
          <w:ilvl w:val="12"/>
          <w:numId w:val="0"/>
        </w:numPr>
        <w:spacing w:line="360" w:lineRule="auto"/>
        <w:rPr>
          <w:b/>
          <w:bCs/>
          <w:u w:val="single"/>
        </w:rPr>
      </w:pPr>
    </w:p>
    <w:p w:rsidR="00A46095" w:rsidRDefault="00A46095" w:rsidP="00A46095">
      <w:pPr>
        <w:pStyle w:val="Tekstkomentarza"/>
        <w:numPr>
          <w:ilvl w:val="12"/>
          <w:numId w:val="0"/>
        </w:numPr>
        <w:rPr>
          <w:b/>
          <w:i/>
        </w:rPr>
      </w:pPr>
      <w:r w:rsidRPr="002D4684">
        <w:rPr>
          <w:i/>
        </w:rPr>
        <w:t>Zamawiający uzna za spełnienie w</w:t>
      </w:r>
      <w:r>
        <w:rPr>
          <w:i/>
        </w:rPr>
        <w:t xml:space="preserve">arunku </w:t>
      </w:r>
      <w:r w:rsidRPr="002D4684">
        <w:rPr>
          <w:i/>
        </w:rPr>
        <w:t xml:space="preserve">dot. załącznika nr </w:t>
      </w:r>
      <w:r>
        <w:rPr>
          <w:i/>
        </w:rPr>
        <w:t>1</w:t>
      </w:r>
      <w:r w:rsidR="00D50910">
        <w:rPr>
          <w:i/>
        </w:rPr>
        <w:t>1</w:t>
      </w:r>
      <w:r w:rsidRPr="002D4684">
        <w:rPr>
          <w:i/>
        </w:rPr>
        <w:t xml:space="preserve"> jeśli Wykonawca przedstawi Aktualną decyzję Powiatowego Inspektora Sanitarnego wyrażająca zgodę na przewozu posiłków posiadanymi przez Wykonawcę środkami transportu </w:t>
      </w:r>
      <w:r w:rsidRPr="00A46095">
        <w:rPr>
          <w:i/>
        </w:rPr>
        <w:t>(minimum jeden samochód dostawczy dla danego pakietu. W</w:t>
      </w:r>
      <w:r w:rsidRPr="00A46095">
        <w:rPr>
          <w:b/>
          <w:bCs/>
          <w:i/>
        </w:rPr>
        <w:t xml:space="preserve"> przypadku oferowania więcej niż jednego pakietu, tj. dwóch pakietów w</w:t>
      </w:r>
      <w:r w:rsidRPr="00A46095">
        <w:rPr>
          <w:i/>
        </w:rPr>
        <w:t xml:space="preserve">ykonawca przedstawi </w:t>
      </w:r>
      <w:r w:rsidRPr="00A46095">
        <w:rPr>
          <w:b/>
          <w:i/>
        </w:rPr>
        <w:t>minimum dw</w:t>
      </w:r>
      <w:r>
        <w:rPr>
          <w:b/>
          <w:i/>
        </w:rPr>
        <w:t>a samochody dostawcze spełniające w/w warunek).</w:t>
      </w:r>
    </w:p>
    <w:p w:rsidR="00F16CE6" w:rsidRDefault="00F16CE6" w:rsidP="00F16CE6">
      <w:pPr>
        <w:ind w:right="-993"/>
        <w:jc w:val="both"/>
        <w:rPr>
          <w:sz w:val="20"/>
        </w:rPr>
      </w:pPr>
    </w:p>
    <w:p w:rsidR="00F16CE6" w:rsidRDefault="00F16CE6" w:rsidP="00F16CE6">
      <w:pPr>
        <w:pStyle w:val="Tekstkomentarza"/>
        <w:numPr>
          <w:ilvl w:val="12"/>
          <w:numId w:val="0"/>
        </w:numPr>
        <w:jc w:val="both"/>
        <w:rPr>
          <w:i/>
        </w:rPr>
      </w:pPr>
    </w:p>
    <w:p w:rsidR="0064125D" w:rsidRDefault="0064125D" w:rsidP="00F16CE6">
      <w:pPr>
        <w:pStyle w:val="Tekstkomentarza"/>
        <w:numPr>
          <w:ilvl w:val="12"/>
          <w:numId w:val="0"/>
        </w:numPr>
        <w:jc w:val="both"/>
        <w:rPr>
          <w:i/>
        </w:rPr>
      </w:pPr>
    </w:p>
    <w:p w:rsidR="00A2372B" w:rsidRPr="0066439E" w:rsidRDefault="00A2372B" w:rsidP="00A2372B">
      <w:pPr>
        <w:jc w:val="right"/>
        <w:rPr>
          <w:snapToGrid w:val="0"/>
          <w:color w:val="000000"/>
          <w:sz w:val="18"/>
          <w:u w:val="single"/>
        </w:rPr>
      </w:pPr>
      <w:r w:rsidRPr="0066439E">
        <w:rPr>
          <w:snapToGrid w:val="0"/>
          <w:u w:val="single"/>
        </w:rPr>
        <w:lastRenderedPageBreak/>
        <w:t xml:space="preserve">Załącznik nr </w:t>
      </w:r>
      <w:r>
        <w:rPr>
          <w:snapToGrid w:val="0"/>
          <w:u w:val="single"/>
        </w:rPr>
        <w:t>1</w:t>
      </w:r>
      <w:r w:rsidR="00D50910">
        <w:rPr>
          <w:snapToGrid w:val="0"/>
          <w:u w:val="single"/>
        </w:rPr>
        <w:t>2</w:t>
      </w:r>
    </w:p>
    <w:p w:rsidR="00A2372B" w:rsidRPr="0066439E" w:rsidRDefault="00A2372B" w:rsidP="00A2372B">
      <w:r w:rsidRPr="0066439E">
        <w:t>.....................................</w:t>
      </w:r>
    </w:p>
    <w:p w:rsidR="00A2372B" w:rsidRPr="0066439E" w:rsidRDefault="00A2372B" w:rsidP="00A2372B">
      <w:r w:rsidRPr="0066439E">
        <w:t xml:space="preserve">  pieczęć Wykonawcy</w:t>
      </w:r>
    </w:p>
    <w:p w:rsidR="00A2372B" w:rsidRPr="0064125D" w:rsidRDefault="00A2372B" w:rsidP="00A2372B">
      <w:pPr>
        <w:pStyle w:val="Tekstkomentarza"/>
        <w:numPr>
          <w:ilvl w:val="12"/>
          <w:numId w:val="0"/>
        </w:numPr>
        <w:spacing w:line="360" w:lineRule="auto"/>
        <w:jc w:val="center"/>
        <w:rPr>
          <w:b/>
          <w:bCs/>
          <w:u w:val="single"/>
        </w:rPr>
      </w:pPr>
      <w:r w:rsidRPr="0066439E">
        <w:rPr>
          <w:b/>
          <w:bCs/>
        </w:rPr>
        <w:t xml:space="preserve">- wykaz </w:t>
      </w:r>
      <w:r w:rsidRPr="003C2571">
        <w:rPr>
          <w:b/>
          <w:bCs/>
        </w:rPr>
        <w:t xml:space="preserve">jednorazowe naczynia termoizolacyjne </w:t>
      </w:r>
      <w:r w:rsidRPr="0066439E">
        <w:rPr>
          <w:b/>
          <w:bCs/>
        </w:rPr>
        <w:t>przeznaczonych do wykonania przedmiotu zamówienia</w:t>
      </w:r>
      <w:r w:rsidR="0064125D">
        <w:rPr>
          <w:b/>
          <w:bCs/>
        </w:rPr>
        <w:t xml:space="preserve"> </w:t>
      </w:r>
      <w:r w:rsidR="0064125D" w:rsidRPr="0064125D">
        <w:rPr>
          <w:b/>
          <w:bCs/>
          <w:highlight w:val="yellow"/>
          <w:u w:val="single"/>
        </w:rPr>
        <w:t>– dotyczy pakietu nr 1</w:t>
      </w:r>
      <w:r w:rsidR="0064125D">
        <w:rPr>
          <w:b/>
          <w:bCs/>
          <w:u w:val="single"/>
        </w:rPr>
        <w:t>*</w:t>
      </w:r>
      <w:r w:rsidR="0064125D" w:rsidRPr="0064125D">
        <w:rPr>
          <w:b/>
          <w:bCs/>
          <w:u w:val="single"/>
        </w:rPr>
        <w:t xml:space="preserve"> </w:t>
      </w:r>
    </w:p>
    <w:p w:rsidR="0091169B" w:rsidRPr="0066439E" w:rsidRDefault="0091169B" w:rsidP="0091169B">
      <w:pPr>
        <w:rPr>
          <w:b/>
          <w:sz w:val="28"/>
          <w:szCs w:val="28"/>
        </w:rPr>
      </w:pPr>
      <w:r>
        <w:rPr>
          <w:b/>
          <w:bCs/>
          <w:iCs/>
          <w:sz w:val="22"/>
        </w:rPr>
        <w:t xml:space="preserve">Sprawa nr </w:t>
      </w:r>
      <w:r w:rsidRPr="0066439E">
        <w:rPr>
          <w:b/>
          <w:bCs/>
          <w:iCs/>
          <w:sz w:val="22"/>
        </w:rPr>
        <w:t xml:space="preserve"> ZP /</w:t>
      </w:r>
      <w:r>
        <w:rPr>
          <w:b/>
          <w:bCs/>
          <w:iCs/>
          <w:sz w:val="22"/>
        </w:rPr>
        <w:t>83/</w:t>
      </w:r>
      <w:r w:rsidRPr="0066439E">
        <w:rPr>
          <w:b/>
          <w:bCs/>
          <w:iCs/>
          <w:sz w:val="22"/>
        </w:rPr>
        <w:t xml:space="preserve"> 201</w:t>
      </w:r>
      <w:r>
        <w:rPr>
          <w:b/>
          <w:bCs/>
          <w:iCs/>
          <w:sz w:val="22"/>
        </w:rPr>
        <w:t>9</w:t>
      </w:r>
      <w:r w:rsidRPr="0066439E">
        <w:rPr>
          <w:b/>
          <w:bCs/>
          <w:iCs/>
          <w:sz w:val="22"/>
        </w:rPr>
        <w:t>.</w:t>
      </w:r>
    </w:p>
    <w:p w:rsidR="00A2372B" w:rsidRDefault="00A2372B" w:rsidP="00A2372B">
      <w:pPr>
        <w:jc w:val="both"/>
      </w:pPr>
      <w:r w:rsidRPr="0066439E">
        <w:t>Wykonawca musi dołączyć zaświadczenie, iż jednorazowe naczynia termoizolacyjne spełniają wymogi sanitarne i higieniczne. Stosowane pojemniki muszą spełniać odpowiednie normy higieniczne.</w:t>
      </w:r>
    </w:p>
    <w:p w:rsidR="00A2372B" w:rsidRDefault="00A2372B" w:rsidP="00A2372B">
      <w:pPr>
        <w:jc w:val="both"/>
      </w:pPr>
    </w:p>
    <w:tbl>
      <w:tblPr>
        <w:tblpPr w:leftFromText="141" w:rightFromText="141" w:vertAnchor="page" w:horzAnchor="margin" w:tblpY="3646"/>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670"/>
        <w:gridCol w:w="7797"/>
      </w:tblGrid>
      <w:tr w:rsidR="00A2372B" w:rsidRPr="00426B71" w:rsidTr="00BC5B18">
        <w:tc>
          <w:tcPr>
            <w:tcW w:w="637" w:type="dxa"/>
          </w:tcPr>
          <w:p w:rsidR="00A2372B" w:rsidRPr="00426B71" w:rsidRDefault="00A2372B" w:rsidP="00BC5B18">
            <w:pPr>
              <w:pStyle w:val="Tekstpodstawowy"/>
              <w:jc w:val="center"/>
              <w:rPr>
                <w:b/>
                <w:noProof/>
                <w:sz w:val="22"/>
                <w:szCs w:val="22"/>
              </w:rPr>
            </w:pPr>
            <w:r w:rsidRPr="00426B71">
              <w:rPr>
                <w:b/>
                <w:noProof/>
                <w:sz w:val="22"/>
                <w:szCs w:val="22"/>
              </w:rPr>
              <w:t>L.P</w:t>
            </w:r>
          </w:p>
        </w:tc>
        <w:tc>
          <w:tcPr>
            <w:tcW w:w="5670" w:type="dxa"/>
          </w:tcPr>
          <w:p w:rsidR="00A2372B" w:rsidRPr="00426B71" w:rsidRDefault="00A2372B" w:rsidP="00BC5B18">
            <w:pPr>
              <w:pStyle w:val="Tekstpodstawowy"/>
              <w:jc w:val="center"/>
              <w:rPr>
                <w:b/>
                <w:noProof/>
                <w:sz w:val="22"/>
                <w:szCs w:val="22"/>
              </w:rPr>
            </w:pPr>
            <w:r w:rsidRPr="00426B71">
              <w:rPr>
                <w:b/>
                <w:noProof/>
                <w:sz w:val="22"/>
                <w:szCs w:val="22"/>
              </w:rPr>
              <w:t xml:space="preserve">Nazwa </w:t>
            </w:r>
            <w:r>
              <w:rPr>
                <w:b/>
                <w:noProof/>
                <w:sz w:val="22"/>
                <w:szCs w:val="22"/>
              </w:rPr>
              <w:t xml:space="preserve">naczynia termoizolacyjnego </w:t>
            </w:r>
            <w:r>
              <w:rPr>
                <w:b/>
                <w:noProof/>
                <w:sz w:val="22"/>
                <w:szCs w:val="22"/>
              </w:rPr>
              <w:br/>
              <w:t>( typ</w:t>
            </w:r>
            <w:r w:rsidRPr="00426B71">
              <w:rPr>
                <w:b/>
                <w:noProof/>
                <w:sz w:val="22"/>
                <w:szCs w:val="22"/>
              </w:rPr>
              <w:t xml:space="preserve">, model ) </w:t>
            </w:r>
          </w:p>
        </w:tc>
        <w:tc>
          <w:tcPr>
            <w:tcW w:w="7797" w:type="dxa"/>
            <w:vAlign w:val="center"/>
          </w:tcPr>
          <w:p w:rsidR="00A2372B" w:rsidRPr="00426B71" w:rsidRDefault="00A2372B" w:rsidP="00BC5B18">
            <w:pPr>
              <w:jc w:val="center"/>
              <w:rPr>
                <w:b/>
                <w:sz w:val="22"/>
                <w:szCs w:val="22"/>
                <w:highlight w:val="yellow"/>
              </w:rPr>
            </w:pPr>
            <w:r w:rsidRPr="00426B71">
              <w:rPr>
                <w:b/>
                <w:sz w:val="22"/>
                <w:szCs w:val="22"/>
              </w:rPr>
              <w:t>Dokumenty potwierdzające AKTUALNA DE</w:t>
            </w:r>
            <w:r>
              <w:rPr>
                <w:b/>
                <w:sz w:val="22"/>
                <w:szCs w:val="22"/>
              </w:rPr>
              <w:t>KLARACJA</w:t>
            </w:r>
            <w:r w:rsidRPr="00426B71">
              <w:rPr>
                <w:b/>
                <w:sz w:val="22"/>
                <w:szCs w:val="22"/>
              </w:rPr>
              <w:t xml:space="preserve"> ALBO DOKUMENT RÓWNOWAŻNY dokumentujący, że </w:t>
            </w:r>
            <w:r>
              <w:rPr>
                <w:b/>
                <w:sz w:val="22"/>
                <w:szCs w:val="22"/>
              </w:rPr>
              <w:t xml:space="preserve">naczynia termoizolacyjne </w:t>
            </w:r>
            <w:r w:rsidRPr="00426B71">
              <w:rPr>
                <w:b/>
                <w:sz w:val="22"/>
                <w:szCs w:val="22"/>
              </w:rPr>
              <w:t>spełnia</w:t>
            </w:r>
            <w:r>
              <w:rPr>
                <w:b/>
                <w:sz w:val="22"/>
                <w:szCs w:val="22"/>
              </w:rPr>
              <w:t>ją</w:t>
            </w:r>
            <w:r w:rsidRPr="00426B71">
              <w:rPr>
                <w:b/>
                <w:sz w:val="22"/>
                <w:szCs w:val="22"/>
              </w:rPr>
              <w:t xml:space="preserve"> wymogi </w:t>
            </w:r>
            <w:r>
              <w:rPr>
                <w:b/>
                <w:sz w:val="22"/>
                <w:szCs w:val="22"/>
              </w:rPr>
              <w:t>do kontaktu z żywnością</w:t>
            </w:r>
            <w:r w:rsidRPr="00426B71">
              <w:rPr>
                <w:b/>
                <w:sz w:val="22"/>
                <w:szCs w:val="22"/>
              </w:rPr>
              <w:t>- nr strony oferty</w:t>
            </w:r>
          </w:p>
        </w:tc>
      </w:tr>
      <w:tr w:rsidR="00A2372B" w:rsidRPr="00426B71" w:rsidTr="00BC5B18">
        <w:tc>
          <w:tcPr>
            <w:tcW w:w="637" w:type="dxa"/>
          </w:tcPr>
          <w:p w:rsidR="00A2372B" w:rsidRPr="00426B71" w:rsidRDefault="00A2372B" w:rsidP="00BC5B18">
            <w:pPr>
              <w:spacing w:line="360" w:lineRule="auto"/>
              <w:rPr>
                <w:sz w:val="22"/>
                <w:szCs w:val="22"/>
              </w:rPr>
            </w:pPr>
            <w:r w:rsidRPr="00426B71">
              <w:rPr>
                <w:sz w:val="22"/>
                <w:szCs w:val="22"/>
              </w:rPr>
              <w:t>1</w:t>
            </w:r>
          </w:p>
          <w:p w:rsidR="00A2372B" w:rsidRPr="00426B71" w:rsidRDefault="00A2372B" w:rsidP="00BC5B18">
            <w:pPr>
              <w:spacing w:line="360" w:lineRule="auto"/>
              <w:rPr>
                <w:sz w:val="22"/>
                <w:szCs w:val="22"/>
              </w:rPr>
            </w:pPr>
          </w:p>
        </w:tc>
        <w:tc>
          <w:tcPr>
            <w:tcW w:w="5670" w:type="dxa"/>
          </w:tcPr>
          <w:p w:rsidR="00A2372B" w:rsidRPr="00426B71" w:rsidRDefault="00A2372B" w:rsidP="00BC5B18">
            <w:pPr>
              <w:spacing w:line="360" w:lineRule="auto"/>
              <w:rPr>
                <w:sz w:val="22"/>
                <w:szCs w:val="22"/>
              </w:rPr>
            </w:pPr>
          </w:p>
        </w:tc>
        <w:tc>
          <w:tcPr>
            <w:tcW w:w="7797" w:type="dxa"/>
          </w:tcPr>
          <w:p w:rsidR="00A2372B" w:rsidRPr="00426B71" w:rsidRDefault="00A2372B" w:rsidP="00BC5B18">
            <w:pPr>
              <w:spacing w:line="360" w:lineRule="auto"/>
              <w:rPr>
                <w:sz w:val="22"/>
                <w:szCs w:val="22"/>
              </w:rPr>
            </w:pPr>
          </w:p>
        </w:tc>
      </w:tr>
    </w:tbl>
    <w:p w:rsidR="00A2372B" w:rsidRPr="00956B7D" w:rsidRDefault="00A2372B" w:rsidP="00A2372B">
      <w:pPr>
        <w:jc w:val="both"/>
      </w:pPr>
      <w:r>
        <w:t xml:space="preserve">Oświadczamy, </w:t>
      </w:r>
      <w:r w:rsidRPr="0066439E">
        <w:t xml:space="preserve">iż jednorazowe naczynia termoizolacyjne spełniają wymogi sanitarne i higieniczne. Stosowane pojemniki muszą spełniać odpowiednie normy </w:t>
      </w:r>
      <w:r>
        <w:t xml:space="preserve">higieniczne </w:t>
      </w:r>
      <w:r>
        <w:rPr>
          <w:i/>
        </w:rPr>
        <w:t>(</w:t>
      </w:r>
      <w:r w:rsidRPr="0066439E">
        <w:rPr>
          <w:i/>
          <w:sz w:val="20"/>
          <w:szCs w:val="20"/>
        </w:rPr>
        <w:t>Zamawiający uzna za spełnienie wymogu dot. załącznika nr 1</w:t>
      </w:r>
      <w:r w:rsidR="0064125D">
        <w:rPr>
          <w:i/>
          <w:sz w:val="20"/>
          <w:szCs w:val="20"/>
        </w:rPr>
        <w:t>2</w:t>
      </w:r>
      <w:r w:rsidRPr="0066439E">
        <w:rPr>
          <w:i/>
          <w:sz w:val="20"/>
          <w:szCs w:val="20"/>
        </w:rPr>
        <w:t xml:space="preserve">, jeśli Wykonawca przedstawi </w:t>
      </w:r>
      <w:r w:rsidRPr="00B95C91">
        <w:rPr>
          <w:i/>
          <w:sz w:val="20"/>
          <w:szCs w:val="20"/>
        </w:rPr>
        <w:t xml:space="preserve">zgodnie z ROZPORZĄDZENIEM (WE) NR 1935/2004 PARLAMENTU EUROPEJSKIEGO I RADY z dnia 27 października 2004 r. w sprawie materiałów i wyrobów przeznaczonych do kontaktu z żywnością, jak również zgodnie z ROZPORZĄDZENIEM KOMISJI (WE) NR 10/2011 z dnia 14 stycznia 2011 r. w sprawie materiałów i wyrobów z </w:t>
      </w:r>
      <w:r w:rsidRPr="00B95C91">
        <w:rPr>
          <w:rFonts w:asciiTheme="minorHAnsi" w:hAnsiTheme="minorHAnsi"/>
          <w:i/>
          <w:sz w:val="20"/>
          <w:szCs w:val="20"/>
        </w:rPr>
        <w:t>tworzyw sztucznych przeznaczonych do kontaktu z żywnością oraz ROZPORZĄDZENIEM KOMISJI (WE) NR 2023/2006 z dnia 22 grudnia 2006 r. w sprawie dobrej praktyki produkcyjnej w odniesieniu do materiałów i wyrobów przeznaczonych do kontaktu z żywnością</w:t>
      </w:r>
      <w:r w:rsidRPr="00B95C91">
        <w:rPr>
          <w:rFonts w:asciiTheme="minorHAnsi" w:eastAsia="Calibri" w:hAnsiTheme="minorHAnsi"/>
          <w:i/>
          <w:sz w:val="20"/>
          <w:szCs w:val="20"/>
        </w:rPr>
        <w:t xml:space="preserve"> </w:t>
      </w:r>
      <w:r>
        <w:rPr>
          <w:rFonts w:asciiTheme="minorHAnsi" w:eastAsia="Calibri" w:hAnsiTheme="minorHAnsi"/>
          <w:i/>
          <w:sz w:val="20"/>
          <w:szCs w:val="20"/>
        </w:rPr>
        <w:t>-</w:t>
      </w:r>
      <w:r w:rsidRPr="00B95C91">
        <w:rPr>
          <w:rFonts w:asciiTheme="minorHAnsi" w:eastAsia="Calibri" w:hAnsiTheme="minorHAnsi"/>
          <w:i/>
          <w:sz w:val="20"/>
          <w:szCs w:val="20"/>
        </w:rPr>
        <w:t>Deklarację Zgodności</w:t>
      </w:r>
      <w:r>
        <w:rPr>
          <w:rFonts w:eastAsia="Calibri"/>
          <w:i/>
          <w:sz w:val="20"/>
          <w:szCs w:val="20"/>
        </w:rPr>
        <w:t xml:space="preserve"> dla</w:t>
      </w:r>
      <w:r w:rsidRPr="00B95C91">
        <w:rPr>
          <w:rFonts w:eastAsia="Calibri"/>
        </w:rPr>
        <w:t> </w:t>
      </w:r>
      <w:r>
        <w:rPr>
          <w:rFonts w:eastAsia="Calibri"/>
          <w:i/>
          <w:sz w:val="20"/>
          <w:szCs w:val="20"/>
        </w:rPr>
        <w:t xml:space="preserve">jednorazowych naczyń </w:t>
      </w:r>
      <w:r w:rsidRPr="00B95C91">
        <w:rPr>
          <w:rFonts w:eastAsia="Calibri"/>
          <w:i/>
          <w:sz w:val="20"/>
          <w:szCs w:val="20"/>
        </w:rPr>
        <w:t>termoizolacyjn</w:t>
      </w:r>
      <w:r>
        <w:rPr>
          <w:rFonts w:eastAsia="Calibri"/>
          <w:i/>
          <w:sz w:val="20"/>
          <w:szCs w:val="20"/>
        </w:rPr>
        <w:t xml:space="preserve">ych </w:t>
      </w:r>
      <w:r w:rsidRPr="00B95C91">
        <w:rPr>
          <w:rFonts w:asciiTheme="minorHAnsi" w:eastAsia="Calibri" w:hAnsiTheme="minorHAnsi"/>
          <w:i/>
          <w:sz w:val="20"/>
          <w:szCs w:val="20"/>
        </w:rPr>
        <w:t>przeznaczon</w:t>
      </w:r>
      <w:r>
        <w:rPr>
          <w:rFonts w:eastAsia="Calibri"/>
          <w:i/>
          <w:sz w:val="20"/>
          <w:szCs w:val="20"/>
        </w:rPr>
        <w:t>ych</w:t>
      </w:r>
      <w:r w:rsidRPr="00B95C91">
        <w:rPr>
          <w:rFonts w:asciiTheme="minorHAnsi" w:eastAsia="Calibri" w:hAnsiTheme="minorHAnsi"/>
          <w:i/>
          <w:sz w:val="20"/>
          <w:szCs w:val="20"/>
        </w:rPr>
        <w:t xml:space="preserve"> do kontaktu z żywnością</w:t>
      </w:r>
      <w:r>
        <w:rPr>
          <w:rFonts w:eastAsia="Calibri"/>
          <w:i/>
          <w:sz w:val="20"/>
          <w:szCs w:val="20"/>
        </w:rPr>
        <w:t>.</w:t>
      </w:r>
      <w:r>
        <w:rPr>
          <w:bCs/>
          <w:i/>
        </w:rPr>
        <w:t>)</w:t>
      </w:r>
      <w:r w:rsidRPr="0066439E">
        <w:rPr>
          <w:bCs/>
          <w:i/>
        </w:rPr>
        <w:t>.</w:t>
      </w:r>
    </w:p>
    <w:p w:rsidR="00A2372B" w:rsidRPr="0066439E" w:rsidRDefault="00A2372B" w:rsidP="00A2372B">
      <w:pPr>
        <w:jc w:val="both"/>
        <w:rPr>
          <w:sz w:val="22"/>
          <w:szCs w:val="22"/>
        </w:rPr>
      </w:pPr>
      <w:r w:rsidRPr="0066439E">
        <w:rPr>
          <w:sz w:val="22"/>
          <w:szCs w:val="22"/>
        </w:rPr>
        <w:t xml:space="preserve">Oświadczamy, że stosowane </w:t>
      </w:r>
      <w:r w:rsidRPr="0066439E">
        <w:rPr>
          <w:bCs/>
          <w:sz w:val="22"/>
          <w:szCs w:val="22"/>
        </w:rPr>
        <w:t>środki tj. maszyny, urządzenia, opakowania,</w:t>
      </w:r>
      <w:r>
        <w:rPr>
          <w:bCs/>
          <w:sz w:val="22"/>
          <w:szCs w:val="22"/>
        </w:rPr>
        <w:t xml:space="preserve"> naczynia, sztućce, </w:t>
      </w:r>
      <w:r w:rsidRPr="0066439E">
        <w:rPr>
          <w:bCs/>
          <w:sz w:val="22"/>
          <w:szCs w:val="22"/>
        </w:rPr>
        <w:t>itp. jakie będą użyte do wykonania zamówienia są dopuszczone do obrotu i stosowania, tzn. będą posiadały certyfikaty na znak bezpieczeństwa, bądź aprobaty techniczne oraz świadectwa jakości.</w:t>
      </w:r>
    </w:p>
    <w:p w:rsidR="00A2372B" w:rsidRDefault="00A2372B" w:rsidP="00A2372B">
      <w:pPr>
        <w:pStyle w:val="Podpis1"/>
        <w:suppressLineNumbers w:val="0"/>
        <w:suppressAutoHyphens w:val="0"/>
        <w:spacing w:before="0" w:after="0"/>
        <w:rPr>
          <w:rFonts w:cs="Times New Roman"/>
          <w:i w:val="0"/>
          <w:iCs w:val="0"/>
          <w:sz w:val="22"/>
          <w:szCs w:val="22"/>
          <w:lang w:eastAsia="pl-PL"/>
        </w:rPr>
      </w:pPr>
      <w:r w:rsidRPr="0066439E">
        <w:rPr>
          <w:rFonts w:cs="Times New Roman"/>
          <w:i w:val="0"/>
          <w:iCs w:val="0"/>
          <w:sz w:val="22"/>
          <w:szCs w:val="22"/>
          <w:lang w:eastAsia="pl-PL"/>
        </w:rPr>
        <w:t>Odbiór i transport odpadów pokonsumpcyjnych oraz naczyń jednorazowych będzie odbywać się zgodnie z obowiązującymi w tym zakresie przepisami.</w:t>
      </w:r>
    </w:p>
    <w:p w:rsidR="00A2372B" w:rsidRPr="0066439E" w:rsidRDefault="00A2372B" w:rsidP="00A2372B">
      <w:pPr>
        <w:pStyle w:val="Tekstkomentarza"/>
        <w:numPr>
          <w:ilvl w:val="12"/>
          <w:numId w:val="0"/>
        </w:numPr>
        <w:spacing w:line="360" w:lineRule="auto"/>
        <w:rPr>
          <w:b/>
          <w:bCs/>
          <w:u w:val="single"/>
        </w:rPr>
      </w:pPr>
      <w:r w:rsidRPr="0066439E">
        <w:rPr>
          <w:b/>
          <w:bCs/>
          <w:u w:val="single"/>
        </w:rPr>
        <w:t>uwaga:</w:t>
      </w:r>
    </w:p>
    <w:p w:rsidR="00A2372B" w:rsidRDefault="00A2372B" w:rsidP="0064125D">
      <w:pPr>
        <w:pStyle w:val="Tekstkomentarza"/>
        <w:numPr>
          <w:ilvl w:val="12"/>
          <w:numId w:val="0"/>
        </w:numPr>
        <w:jc w:val="both"/>
        <w:rPr>
          <w:rFonts w:asciiTheme="minorHAnsi" w:eastAsia="Calibri" w:hAnsiTheme="minorHAnsi"/>
          <w:i/>
          <w:lang w:eastAsia="pl-PL"/>
        </w:rPr>
      </w:pPr>
      <w:r w:rsidRPr="0066439E">
        <w:rPr>
          <w:i/>
        </w:rPr>
        <w:t xml:space="preserve">Zamawiający uzna za spełnienie </w:t>
      </w:r>
      <w:r w:rsidR="00A46095">
        <w:rPr>
          <w:i/>
        </w:rPr>
        <w:t xml:space="preserve">warunku </w:t>
      </w:r>
      <w:r w:rsidRPr="0066439E">
        <w:rPr>
          <w:i/>
        </w:rPr>
        <w:t>dot. załącznika nr 1</w:t>
      </w:r>
      <w:r w:rsidR="00D50910">
        <w:rPr>
          <w:i/>
        </w:rPr>
        <w:t>2</w:t>
      </w:r>
      <w:r w:rsidRPr="0066439E">
        <w:rPr>
          <w:i/>
        </w:rPr>
        <w:t xml:space="preserve">, jeśli Wykonawca przedstawi </w:t>
      </w:r>
      <w:r w:rsidRPr="00B95C91">
        <w:rPr>
          <w:i/>
        </w:rPr>
        <w:t xml:space="preserve">zgodnie z ROZPORZĄDZENIEM (WE) NR 1935/2004 PARLAMENTU EUROPEJSKIEGO I RADY z dnia 27 października 2004 r. w sprawie materiałów i wyrobów przeznaczonych do kontaktu z żywnością, jak również zgodnie z ROZPORZĄDZENIEM KOMISJI (WE) NR 10/2011 z dnia 14 stycznia 2011 r. w sprawie materiałów i wyrobów z </w:t>
      </w:r>
      <w:r w:rsidRPr="00B95C91">
        <w:rPr>
          <w:rFonts w:asciiTheme="minorHAnsi" w:hAnsiTheme="minorHAnsi"/>
          <w:i/>
        </w:rPr>
        <w:t>tworzyw sztucznych przeznaczonych do kontaktu z żywnością oraz ROZPORZĄDZENIEM KOMISJI (WE) NR 2023/2006 z dnia 22 grudnia 2006 r. w sprawie dobrej praktyki produkcyjnej w odniesieniu do materiałów i wyrobów przeznaczonych do kontaktu z żywnością</w:t>
      </w:r>
      <w:r w:rsidRPr="00B95C91">
        <w:rPr>
          <w:rFonts w:asciiTheme="minorHAnsi" w:eastAsia="Calibri" w:hAnsiTheme="minorHAnsi"/>
          <w:i/>
          <w:lang w:eastAsia="pl-PL"/>
        </w:rPr>
        <w:t xml:space="preserve"> </w:t>
      </w:r>
      <w:r>
        <w:rPr>
          <w:rFonts w:asciiTheme="minorHAnsi" w:eastAsia="Calibri" w:hAnsiTheme="minorHAnsi"/>
          <w:i/>
        </w:rPr>
        <w:t>-</w:t>
      </w:r>
      <w:r w:rsidRPr="00B95C91">
        <w:rPr>
          <w:rFonts w:asciiTheme="minorHAnsi" w:eastAsia="Calibri" w:hAnsiTheme="minorHAnsi"/>
          <w:i/>
          <w:lang w:eastAsia="pl-PL"/>
        </w:rPr>
        <w:t>Deklarację Zgodności</w:t>
      </w:r>
      <w:r>
        <w:rPr>
          <w:rFonts w:eastAsia="Calibri"/>
          <w:i/>
          <w:lang w:eastAsia="pl-PL"/>
        </w:rPr>
        <w:t xml:space="preserve"> dla</w:t>
      </w:r>
      <w:r w:rsidRPr="00B95C91">
        <w:rPr>
          <w:rFonts w:eastAsia="Calibri"/>
          <w:sz w:val="24"/>
          <w:szCs w:val="24"/>
          <w:lang w:eastAsia="pl-PL"/>
        </w:rPr>
        <w:t> </w:t>
      </w:r>
      <w:r>
        <w:rPr>
          <w:rFonts w:eastAsia="Calibri"/>
          <w:i/>
          <w:lang w:eastAsia="pl-PL"/>
        </w:rPr>
        <w:t xml:space="preserve">jednorazowych naczyń </w:t>
      </w:r>
      <w:r w:rsidRPr="00B95C91">
        <w:rPr>
          <w:rFonts w:eastAsia="Calibri"/>
          <w:i/>
          <w:lang w:eastAsia="pl-PL"/>
        </w:rPr>
        <w:t>termoizolacyjn</w:t>
      </w:r>
      <w:r>
        <w:rPr>
          <w:rFonts w:eastAsia="Calibri"/>
          <w:i/>
          <w:lang w:eastAsia="pl-PL"/>
        </w:rPr>
        <w:t xml:space="preserve">ych </w:t>
      </w:r>
      <w:r w:rsidRPr="00B95C91">
        <w:rPr>
          <w:rFonts w:asciiTheme="minorHAnsi" w:eastAsia="Calibri" w:hAnsiTheme="minorHAnsi"/>
          <w:i/>
          <w:lang w:eastAsia="pl-PL"/>
        </w:rPr>
        <w:t>przeznaczon</w:t>
      </w:r>
      <w:r>
        <w:rPr>
          <w:rFonts w:eastAsia="Calibri"/>
          <w:i/>
          <w:lang w:eastAsia="pl-PL"/>
        </w:rPr>
        <w:t>ych</w:t>
      </w:r>
      <w:r w:rsidRPr="00B95C91">
        <w:rPr>
          <w:rFonts w:asciiTheme="minorHAnsi" w:eastAsia="Calibri" w:hAnsiTheme="minorHAnsi"/>
          <w:i/>
          <w:lang w:eastAsia="pl-PL"/>
        </w:rPr>
        <w:t xml:space="preserve"> do kontaktu z żywnością</w:t>
      </w:r>
      <w:r>
        <w:rPr>
          <w:rFonts w:asciiTheme="minorHAnsi" w:eastAsia="Calibri" w:hAnsiTheme="minorHAnsi"/>
          <w:i/>
          <w:lang w:eastAsia="pl-PL"/>
        </w:rPr>
        <w:t>.</w:t>
      </w:r>
    </w:p>
    <w:p w:rsidR="0064125D" w:rsidRDefault="0064125D" w:rsidP="0064125D">
      <w:pPr>
        <w:pStyle w:val="Tekstkomentarza"/>
        <w:numPr>
          <w:ilvl w:val="12"/>
          <w:numId w:val="0"/>
        </w:numPr>
        <w:jc w:val="both"/>
        <w:rPr>
          <w:snapToGrid w:val="0"/>
          <w:u w:val="single"/>
        </w:rPr>
      </w:pPr>
    </w:p>
    <w:p w:rsidR="00F16CE6" w:rsidRDefault="00F16CE6"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6F4545" w:rsidRPr="009978EE" w:rsidRDefault="006F4545" w:rsidP="006F4545">
      <w:pPr>
        <w:ind w:left="4678" w:right="-577"/>
        <w:jc w:val="center"/>
        <w:rPr>
          <w:sz w:val="22"/>
          <w:szCs w:val="22"/>
        </w:rPr>
      </w:pPr>
      <w:r w:rsidRPr="009978EE">
        <w:rPr>
          <w:sz w:val="22"/>
          <w:szCs w:val="22"/>
        </w:rPr>
        <w:t xml:space="preserve"> ...........................................................</w:t>
      </w:r>
    </w:p>
    <w:p w:rsidR="006F4545" w:rsidRDefault="006F4545" w:rsidP="006F4545">
      <w:pPr>
        <w:ind w:left="4678"/>
        <w:jc w:val="center"/>
        <w:rPr>
          <w:sz w:val="22"/>
          <w:szCs w:val="22"/>
        </w:rPr>
      </w:pPr>
      <w:r w:rsidRPr="009978EE">
        <w:rPr>
          <w:sz w:val="22"/>
          <w:szCs w:val="22"/>
        </w:rPr>
        <w:t xml:space="preserve">                  podpis Wykonawcy</w:t>
      </w:r>
    </w:p>
    <w:p w:rsidR="00F16CE6" w:rsidRDefault="00F16CE6" w:rsidP="00F16CE6">
      <w:pPr>
        <w:pStyle w:val="Tekstkomentarza"/>
        <w:numPr>
          <w:ilvl w:val="12"/>
          <w:numId w:val="0"/>
        </w:numPr>
        <w:jc w:val="both"/>
        <w:rPr>
          <w:i/>
        </w:rPr>
      </w:pPr>
    </w:p>
    <w:p w:rsidR="00A2372B" w:rsidRDefault="00A2372B" w:rsidP="00FC056D">
      <w:pPr>
        <w:jc w:val="right"/>
        <w:rPr>
          <w:snapToGrid w:val="0"/>
          <w:u w:val="single"/>
        </w:rPr>
      </w:pPr>
    </w:p>
    <w:p w:rsidR="00133CC0" w:rsidRPr="0066439E" w:rsidRDefault="00133CC0" w:rsidP="00133CC0">
      <w:pPr>
        <w:jc w:val="right"/>
        <w:rPr>
          <w:snapToGrid w:val="0"/>
          <w:color w:val="000000"/>
          <w:sz w:val="18"/>
          <w:u w:val="single"/>
        </w:rPr>
      </w:pPr>
      <w:r w:rsidRPr="0066439E">
        <w:rPr>
          <w:snapToGrid w:val="0"/>
          <w:u w:val="single"/>
        </w:rPr>
        <w:t>Załącznik nr 1</w:t>
      </w:r>
      <w:r w:rsidR="00EA1BF3">
        <w:rPr>
          <w:snapToGrid w:val="0"/>
          <w:u w:val="single"/>
        </w:rPr>
        <w:t>3</w:t>
      </w:r>
    </w:p>
    <w:p w:rsidR="00355C1F" w:rsidRDefault="00355C1F" w:rsidP="00BA306A">
      <w:pPr>
        <w:jc w:val="right"/>
        <w:rPr>
          <w:i/>
          <w:u w:val="single"/>
        </w:rPr>
      </w:pPr>
    </w:p>
    <w:p w:rsidR="00133CC0" w:rsidRDefault="00133CC0" w:rsidP="00D415F9">
      <w:pPr>
        <w:pStyle w:val="Podpis1"/>
        <w:suppressLineNumbers w:val="0"/>
        <w:suppressAutoHyphens w:val="0"/>
        <w:spacing w:before="0" w:after="0"/>
        <w:rPr>
          <w:rFonts w:cs="Times New Roman"/>
          <w:i w:val="0"/>
          <w:iCs w:val="0"/>
          <w:color w:val="FF0000"/>
          <w:sz w:val="24"/>
          <w:szCs w:val="24"/>
          <w:lang w:eastAsia="pl-PL"/>
        </w:rPr>
      </w:pPr>
    </w:p>
    <w:p w:rsidR="00A2372B" w:rsidRPr="00133CC0" w:rsidRDefault="00A2372B" w:rsidP="00A2372B">
      <w:pPr>
        <w:pStyle w:val="Podpis1"/>
        <w:suppressLineNumbers w:val="0"/>
        <w:suppressAutoHyphens w:val="0"/>
        <w:spacing w:before="0" w:after="0"/>
        <w:rPr>
          <w:rFonts w:cs="Times New Roman"/>
          <w:b/>
          <w:i w:val="0"/>
          <w:iCs w:val="0"/>
          <w:sz w:val="24"/>
          <w:szCs w:val="24"/>
          <w:lang w:eastAsia="pl-PL"/>
        </w:rPr>
      </w:pPr>
      <w:r w:rsidRPr="00133CC0">
        <w:rPr>
          <w:rFonts w:cs="Times New Roman"/>
          <w:b/>
          <w:i w:val="0"/>
          <w:iCs w:val="0"/>
          <w:sz w:val="24"/>
          <w:szCs w:val="24"/>
          <w:lang w:eastAsia="pl-PL"/>
        </w:rPr>
        <w:t>Wykaz środków zarządzania środowiskowego, które wykonawca będzie mógł zastosować w celu wykonania zamówienia publicznego;</w:t>
      </w:r>
    </w:p>
    <w:p w:rsidR="00A2372B" w:rsidRDefault="00A2372B" w:rsidP="00A2372B">
      <w:pPr>
        <w:pStyle w:val="Podpis1"/>
        <w:suppressLineNumbers w:val="0"/>
        <w:suppressAutoHyphens w:val="0"/>
        <w:spacing w:before="0" w:after="0"/>
        <w:ind w:left="502"/>
        <w:rPr>
          <w:rFonts w:cs="Times New Roman"/>
          <w:i w:val="0"/>
          <w:iCs w:val="0"/>
          <w:sz w:val="24"/>
          <w:szCs w:val="24"/>
          <w:lang w:eastAsia="pl-PL"/>
        </w:rPr>
      </w:pPr>
    </w:p>
    <w:p w:rsidR="00E00166" w:rsidRPr="00822F2E" w:rsidRDefault="00E00166" w:rsidP="00822F2E">
      <w:pPr>
        <w:pStyle w:val="Podpis1"/>
        <w:suppressLineNumbers w:val="0"/>
        <w:suppressAutoHyphens w:val="0"/>
        <w:spacing w:before="0" w:after="0"/>
        <w:jc w:val="both"/>
        <w:rPr>
          <w:rFonts w:cs="Times New Roman"/>
          <w:iCs w:val="0"/>
          <w:lang w:eastAsia="pl-PL"/>
        </w:rPr>
      </w:pPr>
      <w:r w:rsidRPr="00822F2E">
        <w:t>Zamawiający uzna za spełnienie w</w:t>
      </w:r>
      <w:r w:rsidR="003B4DAB" w:rsidRPr="00822F2E">
        <w:t>arunku</w:t>
      </w:r>
      <w:r w:rsidRPr="00822F2E">
        <w:t xml:space="preserve">, jeśli Wykonawca przedstawi udokumentowane doświadczenie we wdrażaniu systemów jakości na terenie żywienia zbiorowego typu zamkniętego poprzez przedstawienie dokumentu </w:t>
      </w:r>
      <w:r w:rsidRPr="00822F2E">
        <w:rPr>
          <w:rFonts w:cs="Times New Roman"/>
          <w:b/>
          <w:bCs/>
          <w:iCs w:val="0"/>
          <w:lang w:eastAsia="pl-PL"/>
        </w:rPr>
        <w:t>HACCP (</w:t>
      </w:r>
      <w:r w:rsidRPr="00822F2E">
        <w:rPr>
          <w:rFonts w:cs="Times New Roman"/>
          <w:iCs w:val="0"/>
          <w:lang w:eastAsia="pl-PL"/>
        </w:rPr>
        <w:t xml:space="preserve">System Analizy Zagrożeń i Krytycznych Punktów Kontroli – związanych </w:t>
      </w:r>
      <w:r w:rsidRPr="00822F2E">
        <w:t xml:space="preserve"> z postępowaniem mającym na celu zapewnienie bezpieczeństwa żywności poprzez zidentyfikowanie zagrożeń, eliminacje ich lub ograniczenie).</w:t>
      </w:r>
    </w:p>
    <w:p w:rsidR="00355C1F" w:rsidRDefault="00355C1F" w:rsidP="00822F2E">
      <w:pPr>
        <w:jc w:val="both"/>
        <w:rPr>
          <w:i/>
          <w:u w:val="single"/>
        </w:rPr>
      </w:pPr>
    </w:p>
    <w:p w:rsidR="00F16CE6" w:rsidRDefault="00F16CE6" w:rsidP="00822F2E">
      <w:pPr>
        <w:jc w:val="both"/>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D50910" w:rsidRDefault="00D50910" w:rsidP="00BA306A">
      <w:pPr>
        <w:jc w:val="right"/>
        <w:rPr>
          <w:i/>
          <w:u w:val="single"/>
        </w:rPr>
      </w:pPr>
    </w:p>
    <w:p w:rsidR="00D50910" w:rsidRDefault="00D50910"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BA306A" w:rsidRPr="009978EE" w:rsidRDefault="00EA1BF3" w:rsidP="00BA306A">
      <w:pPr>
        <w:jc w:val="right"/>
        <w:rPr>
          <w:i/>
          <w:snapToGrid w:val="0"/>
          <w:u w:val="single"/>
        </w:rPr>
      </w:pPr>
      <w:r>
        <w:rPr>
          <w:i/>
          <w:u w:val="single"/>
        </w:rPr>
        <w:lastRenderedPageBreak/>
        <w:t>Załącznik nr 14</w:t>
      </w:r>
    </w:p>
    <w:p w:rsidR="00BA306A" w:rsidRPr="009978EE" w:rsidRDefault="00BA306A" w:rsidP="00BA306A">
      <w:pPr>
        <w:pStyle w:val="Tekstkomentarza"/>
        <w:numPr>
          <w:ilvl w:val="12"/>
          <w:numId w:val="0"/>
        </w:numPr>
        <w:ind w:left="360"/>
        <w:jc w:val="both"/>
      </w:pPr>
    </w:p>
    <w:p w:rsidR="00BA306A" w:rsidRPr="009978EE" w:rsidRDefault="00BA306A" w:rsidP="00BA306A">
      <w:pPr>
        <w:jc w:val="right"/>
        <w:rPr>
          <w:i/>
          <w:sz w:val="22"/>
          <w:szCs w:val="22"/>
          <w:u w:val="single"/>
        </w:rPr>
      </w:pPr>
    </w:p>
    <w:p w:rsidR="00BA306A" w:rsidRDefault="00BA306A" w:rsidP="00BA306A">
      <w:pPr>
        <w:jc w:val="both"/>
      </w:pPr>
      <w:r w:rsidRPr="00133CC0">
        <w:t xml:space="preserve">Oświadczenie o wyrażeniu zgody na przeprowadzenie kontroli zdolności produkcyjnych lub zdolności technicznych wykonawcy, a w razie </w:t>
      </w:r>
      <w:r w:rsidRPr="00605E84">
        <w:t xml:space="preserve">konieczności także dostępnych mu środków naukowych i badawczych, jak również środków kontroli jakości, z których będą korzystać </w:t>
      </w:r>
      <w:r>
        <w:br/>
      </w:r>
      <w:r w:rsidRPr="00605E84">
        <w:t xml:space="preserve">– w przypadku gdy przedmiot zamówienia obejmuje produkty lub usługi o złożonym charakterze, które mają zostać dostarczone, lub w szczególnie uzasadnionych przypadkach w odniesieniu do produktów lub usług o szczególnym przeznaczeniu </w:t>
      </w:r>
    </w:p>
    <w:p w:rsidR="00DB5B5E" w:rsidRPr="0066439E" w:rsidRDefault="00DB5B5E" w:rsidP="00DB5B5E">
      <w:pPr>
        <w:rPr>
          <w:b/>
          <w:sz w:val="28"/>
          <w:szCs w:val="28"/>
        </w:rPr>
      </w:pPr>
      <w:r>
        <w:rPr>
          <w:b/>
          <w:bCs/>
          <w:iCs/>
          <w:sz w:val="22"/>
        </w:rPr>
        <w:t xml:space="preserve">Sprawa nr </w:t>
      </w:r>
      <w:r w:rsidRPr="0066439E">
        <w:rPr>
          <w:b/>
          <w:bCs/>
          <w:iCs/>
          <w:sz w:val="22"/>
        </w:rPr>
        <w:t xml:space="preserve"> ZP /</w:t>
      </w:r>
      <w:r>
        <w:rPr>
          <w:b/>
          <w:bCs/>
          <w:iCs/>
          <w:sz w:val="22"/>
        </w:rPr>
        <w:t>83/</w:t>
      </w:r>
      <w:r w:rsidRPr="0066439E">
        <w:rPr>
          <w:b/>
          <w:bCs/>
          <w:iCs/>
          <w:sz w:val="22"/>
        </w:rPr>
        <w:t xml:space="preserve"> 201</w:t>
      </w:r>
      <w:r>
        <w:rPr>
          <w:b/>
          <w:bCs/>
          <w:iCs/>
          <w:sz w:val="22"/>
        </w:rPr>
        <w:t>9</w:t>
      </w:r>
      <w:r w:rsidRPr="0066439E">
        <w:rPr>
          <w:b/>
          <w:bCs/>
          <w:iCs/>
          <w:sz w:val="22"/>
        </w:rPr>
        <w:t>.</w:t>
      </w:r>
    </w:p>
    <w:p w:rsidR="00E62326" w:rsidRDefault="00E62326" w:rsidP="00E62326">
      <w:pPr>
        <w:jc w:val="center"/>
        <w:rPr>
          <w:b/>
        </w:rPr>
      </w:pPr>
      <w:r w:rsidRPr="00C0488B">
        <w:rPr>
          <w:b/>
        </w:rPr>
        <w:t>OŚWIADCZENIE</w:t>
      </w:r>
      <w:r>
        <w:rPr>
          <w:b/>
        </w:rPr>
        <w:t xml:space="preserve"> O WYRAŻENIU ZGODY</w:t>
      </w:r>
    </w:p>
    <w:p w:rsidR="00BA306A" w:rsidRPr="009978EE" w:rsidRDefault="00E62326" w:rsidP="00E62326">
      <w:pPr>
        <w:jc w:val="center"/>
      </w:pPr>
      <w:r w:rsidRPr="006B035B">
        <w:rPr>
          <w:sz w:val="22"/>
          <w:szCs w:val="22"/>
        </w:rPr>
        <w:t>na przeprowadzenie kontroli zdolności produkcyjnych lub zdolności technicznych wykonawcy</w:t>
      </w:r>
    </w:p>
    <w:p w:rsidR="00BA306A" w:rsidRPr="009978EE" w:rsidRDefault="00BA306A" w:rsidP="00BA306A">
      <w:pPr>
        <w:spacing w:line="480" w:lineRule="atLeast"/>
        <w:rPr>
          <w:i/>
        </w:rPr>
      </w:pPr>
      <w:r w:rsidRPr="009978EE">
        <w:t>Nazwa Wykonawcy: ....................................................................................................................</w:t>
      </w:r>
    </w:p>
    <w:p w:rsidR="00BA306A" w:rsidRPr="009978EE" w:rsidRDefault="00BA306A" w:rsidP="00BA306A">
      <w:pPr>
        <w:spacing w:before="120" w:line="480" w:lineRule="atLeast"/>
      </w:pPr>
      <w:r w:rsidRPr="009978EE">
        <w:t>Adres Wykonawcy: ......................................................................................................................</w:t>
      </w:r>
    </w:p>
    <w:p w:rsidR="00E62326" w:rsidRPr="006B035B" w:rsidRDefault="00E62326" w:rsidP="00E62326">
      <w:pPr>
        <w:jc w:val="center"/>
        <w:rPr>
          <w:b/>
        </w:rPr>
      </w:pPr>
    </w:p>
    <w:p w:rsidR="00E62326" w:rsidRDefault="00E62326" w:rsidP="00E62326">
      <w:pPr>
        <w:jc w:val="both"/>
      </w:pPr>
      <w:r w:rsidRPr="004A52F1">
        <w:t>O</w:t>
      </w:r>
      <w:r>
        <w:t>ś</w:t>
      </w:r>
      <w:r w:rsidRPr="004A52F1">
        <w:t>wiadczam, że wyrażam zgod</w:t>
      </w:r>
      <w:r>
        <w:t>ę</w:t>
      </w:r>
      <w:r w:rsidRPr="004A52F1">
        <w:t xml:space="preserve"> na </w:t>
      </w:r>
      <w:r>
        <w:t>przeprowadzenie kontroli w kuchni Wykonawcy przez wyznaczonego, uprawnionego przedstawiciela Zamawiającego w zakresie:</w:t>
      </w:r>
    </w:p>
    <w:p w:rsidR="00E62326" w:rsidRDefault="00E62326" w:rsidP="008529E3">
      <w:pPr>
        <w:pStyle w:val="Akapitzlist"/>
        <w:numPr>
          <w:ilvl w:val="0"/>
          <w:numId w:val="34"/>
        </w:numPr>
        <w:spacing w:after="200" w:line="276" w:lineRule="auto"/>
        <w:contextualSpacing/>
        <w:jc w:val="both"/>
      </w:pPr>
      <w:r>
        <w:t>uczestnictwa w produkcji posiłków oraz przygotowania ich do wydania,</w:t>
      </w:r>
    </w:p>
    <w:p w:rsidR="00E62326" w:rsidRDefault="00E62326" w:rsidP="008529E3">
      <w:pPr>
        <w:pStyle w:val="Akapitzlist"/>
        <w:numPr>
          <w:ilvl w:val="0"/>
          <w:numId w:val="34"/>
        </w:numPr>
        <w:spacing w:after="200" w:line="276" w:lineRule="auto"/>
        <w:contextualSpacing/>
        <w:jc w:val="both"/>
      </w:pPr>
      <w:r>
        <w:t>oceny wsadu do kotła,</w:t>
      </w:r>
    </w:p>
    <w:p w:rsidR="00E62326" w:rsidRDefault="00E62326" w:rsidP="008529E3">
      <w:pPr>
        <w:pStyle w:val="Akapitzlist"/>
        <w:numPr>
          <w:ilvl w:val="0"/>
          <w:numId w:val="34"/>
        </w:numPr>
        <w:spacing w:after="200" w:line="276" w:lineRule="auto"/>
        <w:contextualSpacing/>
        <w:jc w:val="both"/>
      </w:pPr>
      <w:r>
        <w:t>zgodności masy netto wybranego posiłku z deklaracją podaną w jadłospisie,</w:t>
      </w:r>
    </w:p>
    <w:p w:rsidR="00E62326" w:rsidRDefault="00E62326" w:rsidP="008529E3">
      <w:pPr>
        <w:pStyle w:val="Akapitzlist"/>
        <w:numPr>
          <w:ilvl w:val="0"/>
          <w:numId w:val="34"/>
        </w:numPr>
        <w:spacing w:after="200" w:line="276" w:lineRule="auto"/>
        <w:contextualSpacing/>
        <w:jc w:val="both"/>
      </w:pPr>
      <w:r>
        <w:t>prawidłowości oznakowania diet,</w:t>
      </w:r>
    </w:p>
    <w:p w:rsidR="00E62326" w:rsidRDefault="00E62326" w:rsidP="008529E3">
      <w:pPr>
        <w:pStyle w:val="Akapitzlist"/>
        <w:numPr>
          <w:ilvl w:val="0"/>
          <w:numId w:val="34"/>
        </w:numPr>
        <w:spacing w:after="200" w:line="276" w:lineRule="auto"/>
        <w:contextualSpacing/>
        <w:jc w:val="both"/>
      </w:pPr>
      <w:r>
        <w:t>stanu sanitarno-higienicznego kuchni, zaplecza kuchennego i magazynowego,</w:t>
      </w:r>
    </w:p>
    <w:p w:rsidR="00E62326" w:rsidRDefault="00E62326" w:rsidP="008529E3">
      <w:pPr>
        <w:pStyle w:val="Akapitzlist"/>
        <w:numPr>
          <w:ilvl w:val="0"/>
          <w:numId w:val="34"/>
        </w:numPr>
        <w:spacing w:after="200" w:line="276" w:lineRule="auto"/>
        <w:contextualSpacing/>
        <w:jc w:val="both"/>
      </w:pPr>
      <w:r>
        <w:t>kontroli jakości surowców wydawanych z magazynu surowców,</w:t>
      </w:r>
    </w:p>
    <w:p w:rsidR="00E62326" w:rsidRDefault="00E62326" w:rsidP="008529E3">
      <w:pPr>
        <w:pStyle w:val="Akapitzlist"/>
        <w:numPr>
          <w:ilvl w:val="0"/>
          <w:numId w:val="34"/>
        </w:numPr>
        <w:spacing w:after="200" w:line="276" w:lineRule="auto"/>
        <w:contextualSpacing/>
        <w:jc w:val="both"/>
      </w:pPr>
      <w:r>
        <w:t>higieny pracowników mających kontakt z żywnością (czystość odzieży ochronnej, posiadanie nakrycia głowy),</w:t>
      </w:r>
    </w:p>
    <w:p w:rsidR="00E62326" w:rsidRDefault="00E62326" w:rsidP="008529E3">
      <w:pPr>
        <w:pStyle w:val="Akapitzlist"/>
        <w:numPr>
          <w:ilvl w:val="0"/>
          <w:numId w:val="34"/>
        </w:numPr>
        <w:spacing w:after="200" w:line="276" w:lineRule="auto"/>
        <w:contextualSpacing/>
        <w:jc w:val="both"/>
      </w:pPr>
      <w:r>
        <w:t>kontroli czystości pojazdu przeznaczonego do transportu posiłków.</w:t>
      </w:r>
    </w:p>
    <w:p w:rsidR="00BA306A" w:rsidRPr="009978EE" w:rsidRDefault="00BA306A" w:rsidP="00BA306A">
      <w:pPr>
        <w:pStyle w:val="tyt"/>
        <w:rPr>
          <w:sz w:val="22"/>
        </w:rPr>
      </w:pPr>
    </w:p>
    <w:p w:rsidR="00F16CE6" w:rsidRDefault="00F16CE6"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545AF7" w:rsidRPr="009978EE" w:rsidRDefault="00545AF7" w:rsidP="00545AF7">
      <w:pPr>
        <w:ind w:left="4678" w:right="-577"/>
        <w:jc w:val="center"/>
        <w:rPr>
          <w:sz w:val="22"/>
          <w:szCs w:val="22"/>
        </w:rPr>
      </w:pPr>
    </w:p>
    <w:p w:rsidR="00545AF7" w:rsidRPr="009978EE" w:rsidRDefault="00545AF7" w:rsidP="00545AF7">
      <w:pPr>
        <w:ind w:left="4678" w:right="-577"/>
        <w:jc w:val="center"/>
        <w:rPr>
          <w:sz w:val="22"/>
          <w:szCs w:val="22"/>
        </w:rPr>
      </w:pPr>
      <w:r w:rsidRPr="009978EE">
        <w:rPr>
          <w:sz w:val="22"/>
          <w:szCs w:val="22"/>
        </w:rPr>
        <w:t xml:space="preserve"> ...........................................................</w:t>
      </w:r>
    </w:p>
    <w:p w:rsidR="00545AF7" w:rsidRDefault="00545AF7" w:rsidP="00545AF7">
      <w:pPr>
        <w:ind w:left="4678"/>
        <w:jc w:val="center"/>
        <w:rPr>
          <w:sz w:val="22"/>
          <w:szCs w:val="22"/>
        </w:rPr>
      </w:pPr>
      <w:r w:rsidRPr="009978EE">
        <w:rPr>
          <w:sz w:val="22"/>
          <w:szCs w:val="22"/>
        </w:rPr>
        <w:t xml:space="preserve">                  podpis Wykonawcy</w:t>
      </w:r>
    </w:p>
    <w:p w:rsidR="00BA306A" w:rsidRPr="009978EE" w:rsidRDefault="00BA306A" w:rsidP="00BA306A"/>
    <w:p w:rsidR="00BA306A" w:rsidRPr="009978EE" w:rsidRDefault="00BA306A" w:rsidP="00BA306A">
      <w:pPr>
        <w:pStyle w:val="Tekstkomentarza"/>
        <w:numPr>
          <w:ilvl w:val="12"/>
          <w:numId w:val="0"/>
        </w:numPr>
        <w:jc w:val="right"/>
        <w:rPr>
          <w:i/>
          <w:sz w:val="24"/>
          <w:szCs w:val="24"/>
          <w:u w:val="single"/>
        </w:rPr>
      </w:pPr>
    </w:p>
    <w:p w:rsidR="00D1313B" w:rsidRDefault="00D1313B" w:rsidP="0039076C">
      <w:pPr>
        <w:pStyle w:val="Tekstkomentarza"/>
        <w:numPr>
          <w:ilvl w:val="12"/>
          <w:numId w:val="0"/>
        </w:numPr>
        <w:jc w:val="both"/>
        <w:rPr>
          <w:bCs/>
          <w:i/>
        </w:rPr>
      </w:pPr>
    </w:p>
    <w:p w:rsidR="0039076C" w:rsidRPr="009978EE" w:rsidRDefault="0039076C" w:rsidP="0039076C">
      <w:pPr>
        <w:pStyle w:val="Tekstkomentarza"/>
        <w:numPr>
          <w:ilvl w:val="12"/>
          <w:numId w:val="0"/>
        </w:numPr>
        <w:jc w:val="right"/>
        <w:rPr>
          <w:i/>
          <w:sz w:val="24"/>
          <w:szCs w:val="24"/>
          <w:u w:val="single"/>
        </w:rPr>
      </w:pPr>
    </w:p>
    <w:p w:rsidR="0039076C" w:rsidRPr="009978EE" w:rsidRDefault="0039076C" w:rsidP="0039076C">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-151130</wp:posOffset>
                </wp:positionV>
                <wp:extent cx="2286000" cy="502920"/>
                <wp:effectExtent l="5080" t="10160" r="13970" b="107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108BC" id="Prostokąt 10" o:spid="_x0000_s1026" style="position:absolute;margin-left:-13.5pt;margin-top:-11.9pt;width:180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"/>
            </w:pict>
          </mc:Fallback>
        </mc:AlternateContent>
      </w: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4445</wp:posOffset>
                </wp:positionV>
                <wp:extent cx="1714500" cy="228600"/>
                <wp:effectExtent l="0" t="3810" r="444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14D" w:rsidRDefault="0065114D" w:rsidP="0039076C">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7" type="#_x0000_t202" style="position:absolute;left:0;text-align:left;margin-left:-.75pt;margin-top:.35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" stroked="f">
                <v:textbox>
                  <w:txbxContent>
                    <w:p w:rsidR="0065114D" w:rsidRDefault="0065114D" w:rsidP="0039076C">
                      <w:pPr>
                        <w:jc w:val="center"/>
                        <w:rPr>
                          <w:sz w:val="20"/>
                          <w:szCs w:val="20"/>
                        </w:rPr>
                      </w:pPr>
                      <w:r>
                        <w:rPr>
                          <w:sz w:val="20"/>
                          <w:szCs w:val="20"/>
                        </w:rPr>
                        <w:t>Pieczęć Wykonawcy</w:t>
                      </w:r>
                    </w:p>
                  </w:txbxContent>
                </v:textbox>
              </v:shape>
            </w:pict>
          </mc:Fallback>
        </mc:AlternateContent>
      </w:r>
      <w:r w:rsidR="00EA1BF3">
        <w:rPr>
          <w:i/>
          <w:sz w:val="24"/>
          <w:szCs w:val="24"/>
          <w:u w:val="single"/>
        </w:rPr>
        <w:t>Załącznik nr 15</w:t>
      </w:r>
    </w:p>
    <w:p w:rsidR="0039076C" w:rsidRPr="009978EE" w:rsidRDefault="0039076C" w:rsidP="0039076C"/>
    <w:p w:rsidR="0039076C" w:rsidRPr="009978EE" w:rsidRDefault="0039076C" w:rsidP="0039076C"/>
    <w:p w:rsidR="0039076C" w:rsidRPr="007F633A" w:rsidRDefault="0039076C" w:rsidP="0039076C">
      <w:r w:rsidRPr="007F633A">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DB5B5E" w:rsidRPr="0066439E" w:rsidRDefault="00DB5B5E" w:rsidP="00DB5B5E">
      <w:pPr>
        <w:rPr>
          <w:b/>
          <w:sz w:val="28"/>
          <w:szCs w:val="28"/>
        </w:rPr>
      </w:pPr>
      <w:r>
        <w:rPr>
          <w:b/>
          <w:bCs/>
          <w:iCs/>
          <w:sz w:val="22"/>
        </w:rPr>
        <w:t xml:space="preserve">Sprawa nr </w:t>
      </w:r>
      <w:r w:rsidRPr="0066439E">
        <w:rPr>
          <w:b/>
          <w:bCs/>
          <w:iCs/>
          <w:sz w:val="22"/>
        </w:rPr>
        <w:t xml:space="preserve"> ZP /</w:t>
      </w:r>
      <w:r>
        <w:rPr>
          <w:b/>
          <w:bCs/>
          <w:iCs/>
          <w:sz w:val="22"/>
        </w:rPr>
        <w:t>83/</w:t>
      </w:r>
      <w:r w:rsidRPr="0066439E">
        <w:rPr>
          <w:b/>
          <w:bCs/>
          <w:iCs/>
          <w:sz w:val="22"/>
        </w:rPr>
        <w:t xml:space="preserve"> 201</w:t>
      </w:r>
      <w:r>
        <w:rPr>
          <w:b/>
          <w:bCs/>
          <w:iCs/>
          <w:sz w:val="22"/>
        </w:rPr>
        <w:t>9</w:t>
      </w:r>
      <w:r w:rsidRPr="0066439E">
        <w:rPr>
          <w:b/>
          <w:bCs/>
          <w:iCs/>
          <w:sz w:val="22"/>
        </w:rPr>
        <w:t>.</w:t>
      </w:r>
    </w:p>
    <w:p w:rsidR="007932F6" w:rsidRPr="0066439E" w:rsidRDefault="007932F6" w:rsidP="007932F6">
      <w:pPr>
        <w:jc w:val="center"/>
        <w:rPr>
          <w:b/>
          <w:sz w:val="28"/>
          <w:szCs w:val="28"/>
        </w:rPr>
      </w:pPr>
      <w:r w:rsidRPr="0066439E">
        <w:rPr>
          <w:b/>
          <w:sz w:val="28"/>
          <w:szCs w:val="28"/>
        </w:rPr>
        <w:t>Wykaz osób odpowiedzialnych za techniczną realizację przedmiotu zamówienia</w:t>
      </w:r>
    </w:p>
    <w:tbl>
      <w:tblPr>
        <w:tblW w:w="14067" w:type="dxa"/>
        <w:tblInd w:w="50" w:type="dxa"/>
        <w:tblCellMar>
          <w:left w:w="70" w:type="dxa"/>
          <w:right w:w="70" w:type="dxa"/>
        </w:tblCellMar>
        <w:tblLook w:val="0000" w:firstRow="0" w:lastRow="0" w:firstColumn="0" w:lastColumn="0" w:noHBand="0" w:noVBand="0"/>
      </w:tblPr>
      <w:tblGrid>
        <w:gridCol w:w="558"/>
        <w:gridCol w:w="2623"/>
        <w:gridCol w:w="2472"/>
        <w:gridCol w:w="1986"/>
        <w:gridCol w:w="1620"/>
        <w:gridCol w:w="1741"/>
        <w:gridCol w:w="1483"/>
        <w:gridCol w:w="1584"/>
      </w:tblGrid>
      <w:tr w:rsidR="007932F6" w:rsidRPr="0066439E" w:rsidTr="00B62BFE">
        <w:trPr>
          <w:trHeight w:val="1011"/>
        </w:trPr>
        <w:tc>
          <w:tcPr>
            <w:tcW w:w="558" w:type="dxa"/>
            <w:tcBorders>
              <w:top w:val="single" w:sz="4" w:space="0" w:color="auto"/>
              <w:left w:val="single" w:sz="4" w:space="0" w:color="auto"/>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Lp</w:t>
            </w:r>
          </w:p>
        </w:tc>
        <w:tc>
          <w:tcPr>
            <w:tcW w:w="2702" w:type="dxa"/>
            <w:tcBorders>
              <w:top w:val="single" w:sz="4" w:space="0" w:color="auto"/>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Imię i nazwisko</w:t>
            </w:r>
          </w:p>
        </w:tc>
        <w:tc>
          <w:tcPr>
            <w:tcW w:w="2520" w:type="dxa"/>
            <w:tcBorders>
              <w:top w:val="single" w:sz="4" w:space="0" w:color="auto"/>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Zakres wykonywanych czynności</w:t>
            </w:r>
          </w:p>
        </w:tc>
        <w:tc>
          <w:tcPr>
            <w:tcW w:w="1986" w:type="dxa"/>
            <w:tcBorders>
              <w:top w:val="single" w:sz="4" w:space="0" w:color="auto"/>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Informacja na temat kwalifikacji zawodowych</w:t>
            </w:r>
          </w:p>
        </w:tc>
        <w:tc>
          <w:tcPr>
            <w:tcW w:w="1620" w:type="dxa"/>
            <w:tcBorders>
              <w:top w:val="single" w:sz="4" w:space="0" w:color="auto"/>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Informacja na temat doświadczenia</w:t>
            </w:r>
          </w:p>
        </w:tc>
        <w:tc>
          <w:tcPr>
            <w:tcW w:w="1606" w:type="dxa"/>
            <w:tcBorders>
              <w:top w:val="single" w:sz="4" w:space="0" w:color="auto"/>
              <w:left w:val="nil"/>
              <w:bottom w:val="single" w:sz="4" w:space="0" w:color="auto"/>
              <w:right w:val="single" w:sz="4" w:space="0" w:color="auto"/>
            </w:tcBorders>
            <w:vAlign w:val="center"/>
          </w:tcPr>
          <w:p w:rsidR="007932F6" w:rsidRPr="0066439E" w:rsidRDefault="007932F6" w:rsidP="00B62BFE">
            <w:pPr>
              <w:keepNext/>
              <w:widowControl w:val="0"/>
              <w:autoSpaceDE w:val="0"/>
              <w:autoSpaceDN w:val="0"/>
              <w:adjustRightInd w:val="0"/>
              <w:jc w:val="center"/>
              <w:rPr>
                <w:sz w:val="20"/>
                <w:szCs w:val="20"/>
              </w:rPr>
            </w:pPr>
            <w:r w:rsidRPr="0066439E">
              <w:rPr>
                <w:sz w:val="20"/>
                <w:szCs w:val="20"/>
              </w:rPr>
              <w:t xml:space="preserve">Informacje na temat wykształcenia oraz </w:t>
            </w:r>
          </w:p>
          <w:p w:rsidR="007932F6" w:rsidRPr="0066439E" w:rsidRDefault="007932F6" w:rsidP="00B62BFE">
            <w:pPr>
              <w:keepNext/>
              <w:widowControl w:val="0"/>
              <w:autoSpaceDE w:val="0"/>
              <w:autoSpaceDN w:val="0"/>
              <w:adjustRightInd w:val="0"/>
              <w:jc w:val="center"/>
              <w:rPr>
                <w:sz w:val="20"/>
                <w:szCs w:val="20"/>
              </w:rPr>
            </w:pPr>
            <w:r w:rsidRPr="0066439E">
              <w:rPr>
                <w:sz w:val="20"/>
                <w:szCs w:val="20"/>
              </w:rPr>
              <w:t xml:space="preserve">odbyte szkolenia </w:t>
            </w:r>
          </w:p>
          <w:p w:rsidR="007932F6" w:rsidRPr="0066439E" w:rsidRDefault="007932F6" w:rsidP="00B62BFE">
            <w:pPr>
              <w:jc w:val="center"/>
              <w:rPr>
                <w:sz w:val="20"/>
                <w:szCs w:val="20"/>
              </w:rPr>
            </w:pPr>
            <w:r w:rsidRPr="0066439E">
              <w:rPr>
                <w:sz w:val="20"/>
                <w:szCs w:val="20"/>
              </w:rPr>
              <w:t>GMP,GHP,HACCP</w:t>
            </w:r>
          </w:p>
        </w:tc>
        <w:tc>
          <w:tcPr>
            <w:tcW w:w="1491" w:type="dxa"/>
            <w:tcBorders>
              <w:top w:val="single" w:sz="4" w:space="0" w:color="auto"/>
              <w:left w:val="nil"/>
              <w:bottom w:val="single" w:sz="4" w:space="0" w:color="auto"/>
              <w:right w:val="single" w:sz="4" w:space="0" w:color="auto"/>
            </w:tcBorders>
          </w:tcPr>
          <w:p w:rsidR="007932F6" w:rsidRPr="0066439E" w:rsidRDefault="007932F6" w:rsidP="00B62BFE">
            <w:pPr>
              <w:jc w:val="center"/>
              <w:rPr>
                <w:sz w:val="20"/>
                <w:szCs w:val="20"/>
              </w:rPr>
            </w:pPr>
            <w:r w:rsidRPr="0066439E">
              <w:rPr>
                <w:sz w:val="20"/>
                <w:szCs w:val="20"/>
              </w:rPr>
              <w:br/>
              <w:t xml:space="preserve">Podstawa do dysponowania tymi osobami </w:t>
            </w:r>
          </w:p>
        </w:tc>
        <w:tc>
          <w:tcPr>
            <w:tcW w:w="1584" w:type="dxa"/>
            <w:tcBorders>
              <w:top w:val="single" w:sz="4" w:space="0" w:color="auto"/>
              <w:left w:val="single" w:sz="4" w:space="0" w:color="auto"/>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Rodzaj i numer uprawnień / dyplom</w:t>
            </w:r>
          </w:p>
        </w:tc>
      </w:tr>
      <w:tr w:rsidR="007932F6" w:rsidRPr="0066439E" w:rsidTr="00B62BFE">
        <w:trPr>
          <w:trHeight w:val="241"/>
        </w:trPr>
        <w:tc>
          <w:tcPr>
            <w:tcW w:w="558" w:type="dxa"/>
            <w:tcBorders>
              <w:top w:val="nil"/>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1</w:t>
            </w:r>
          </w:p>
        </w:tc>
        <w:tc>
          <w:tcPr>
            <w:tcW w:w="2702"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2520"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198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20"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0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491" w:type="dxa"/>
            <w:tcBorders>
              <w:top w:val="single" w:sz="4" w:space="0" w:color="auto"/>
              <w:left w:val="nil"/>
              <w:bottom w:val="single" w:sz="4" w:space="0" w:color="auto"/>
              <w:right w:val="single" w:sz="4" w:space="0" w:color="auto"/>
            </w:tcBorders>
          </w:tcPr>
          <w:p w:rsidR="007932F6" w:rsidRPr="0066439E" w:rsidRDefault="007932F6" w:rsidP="00B62BFE">
            <w:pPr>
              <w:rPr>
                <w:sz w:val="20"/>
                <w:szCs w:val="20"/>
              </w:rPr>
            </w:pPr>
          </w:p>
        </w:tc>
        <w:tc>
          <w:tcPr>
            <w:tcW w:w="1584" w:type="dxa"/>
            <w:tcBorders>
              <w:top w:val="single" w:sz="4" w:space="0" w:color="auto"/>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r>
      <w:tr w:rsidR="007932F6" w:rsidRPr="0066439E" w:rsidTr="00B62BFE">
        <w:trPr>
          <w:trHeight w:val="169"/>
        </w:trPr>
        <w:tc>
          <w:tcPr>
            <w:tcW w:w="558" w:type="dxa"/>
            <w:tcBorders>
              <w:top w:val="nil"/>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2</w:t>
            </w:r>
          </w:p>
        </w:tc>
        <w:tc>
          <w:tcPr>
            <w:tcW w:w="2702"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2520"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198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20"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0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491" w:type="dxa"/>
            <w:tcBorders>
              <w:top w:val="single" w:sz="4" w:space="0" w:color="auto"/>
              <w:left w:val="nil"/>
              <w:bottom w:val="single" w:sz="4" w:space="0" w:color="auto"/>
              <w:right w:val="single" w:sz="4" w:space="0" w:color="auto"/>
            </w:tcBorders>
          </w:tcPr>
          <w:p w:rsidR="007932F6" w:rsidRPr="0066439E" w:rsidRDefault="007932F6" w:rsidP="00B62BFE">
            <w:pPr>
              <w:rPr>
                <w:sz w:val="20"/>
                <w:szCs w:val="20"/>
              </w:rPr>
            </w:pPr>
          </w:p>
        </w:tc>
        <w:tc>
          <w:tcPr>
            <w:tcW w:w="1584" w:type="dxa"/>
            <w:tcBorders>
              <w:top w:val="single" w:sz="4" w:space="0" w:color="auto"/>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r>
      <w:tr w:rsidR="007932F6" w:rsidRPr="0066439E" w:rsidTr="00B62BFE">
        <w:trPr>
          <w:trHeight w:val="166"/>
        </w:trPr>
        <w:tc>
          <w:tcPr>
            <w:tcW w:w="558" w:type="dxa"/>
            <w:tcBorders>
              <w:top w:val="nil"/>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3</w:t>
            </w:r>
          </w:p>
        </w:tc>
        <w:tc>
          <w:tcPr>
            <w:tcW w:w="2702"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2520"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198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20"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0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491" w:type="dxa"/>
            <w:tcBorders>
              <w:top w:val="single" w:sz="4" w:space="0" w:color="auto"/>
              <w:left w:val="nil"/>
              <w:bottom w:val="single" w:sz="4" w:space="0" w:color="auto"/>
              <w:right w:val="single" w:sz="4" w:space="0" w:color="auto"/>
            </w:tcBorders>
          </w:tcPr>
          <w:p w:rsidR="007932F6" w:rsidRPr="0066439E" w:rsidRDefault="007932F6" w:rsidP="00B62BFE">
            <w:pPr>
              <w:rPr>
                <w:sz w:val="20"/>
                <w:szCs w:val="20"/>
              </w:rPr>
            </w:pPr>
          </w:p>
        </w:tc>
        <w:tc>
          <w:tcPr>
            <w:tcW w:w="1584" w:type="dxa"/>
            <w:tcBorders>
              <w:top w:val="single" w:sz="4" w:space="0" w:color="auto"/>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r>
    </w:tbl>
    <w:p w:rsidR="007932F6" w:rsidRPr="0066439E" w:rsidRDefault="007932F6" w:rsidP="007932F6">
      <w:pPr>
        <w:autoSpaceDE w:val="0"/>
        <w:autoSpaceDN w:val="0"/>
        <w:adjustRightInd w:val="0"/>
        <w:ind w:left="360"/>
        <w:jc w:val="both"/>
        <w:rPr>
          <w:i/>
          <w:iCs/>
          <w:sz w:val="20"/>
          <w:szCs w:val="20"/>
        </w:rPr>
      </w:pPr>
    </w:p>
    <w:p w:rsidR="007932F6" w:rsidRPr="0066439E" w:rsidRDefault="007932F6" w:rsidP="007932F6">
      <w:pPr>
        <w:jc w:val="both"/>
        <w:rPr>
          <w:snapToGrid w:val="0"/>
          <w:color w:val="000000"/>
          <w:sz w:val="20"/>
          <w:szCs w:val="20"/>
          <w:u w:val="single"/>
        </w:rPr>
      </w:pPr>
      <w:r w:rsidRPr="0066439E">
        <w:rPr>
          <w:snapToGrid w:val="0"/>
          <w:color w:val="000000"/>
          <w:sz w:val="20"/>
          <w:szCs w:val="20"/>
          <w:u w:val="single"/>
        </w:rPr>
        <w:t>Uwaga:</w:t>
      </w:r>
    </w:p>
    <w:p w:rsidR="007932F6" w:rsidRPr="0066439E" w:rsidRDefault="007932F6" w:rsidP="007932F6">
      <w:pPr>
        <w:rPr>
          <w:snapToGrid w:val="0"/>
          <w:color w:val="000000"/>
          <w:sz w:val="20"/>
          <w:szCs w:val="20"/>
        </w:rPr>
      </w:pPr>
      <w:r w:rsidRPr="0066439E">
        <w:rPr>
          <w:snapToGrid w:val="0"/>
          <w:color w:val="000000"/>
          <w:sz w:val="20"/>
          <w:szCs w:val="20"/>
        </w:rPr>
        <w:t xml:space="preserve">-  przedstawione informacje mają dotyczyć przede wszystkim dietetyków i osób przygotowujących posiłki ( minimum 3 osoby – w tym jeden dietetyk ).  </w:t>
      </w:r>
    </w:p>
    <w:p w:rsidR="007932F6" w:rsidRPr="0066439E" w:rsidRDefault="007932F6" w:rsidP="007932F6">
      <w:pPr>
        <w:rPr>
          <w:snapToGrid w:val="0"/>
          <w:color w:val="000000"/>
          <w:sz w:val="20"/>
          <w:szCs w:val="20"/>
        </w:rPr>
      </w:pPr>
      <w:r w:rsidRPr="0066439E">
        <w:rPr>
          <w:snapToGrid w:val="0"/>
          <w:color w:val="000000"/>
          <w:sz w:val="20"/>
          <w:szCs w:val="20"/>
        </w:rPr>
        <w:t xml:space="preserve">-  prosimy również o zamieszczenie informacji o osobach transportujących posiłki oraz osobach odpowiedzialnych za realizację przedmiotu zamówienia.  </w:t>
      </w:r>
    </w:p>
    <w:p w:rsidR="007932F6" w:rsidRPr="0066439E" w:rsidRDefault="007932F6" w:rsidP="007932F6">
      <w:pPr>
        <w:pStyle w:val="Tekstkomentarza"/>
        <w:numPr>
          <w:ilvl w:val="12"/>
          <w:numId w:val="0"/>
        </w:numPr>
        <w:rPr>
          <w:i/>
        </w:rPr>
      </w:pPr>
    </w:p>
    <w:p w:rsidR="007932F6" w:rsidRPr="00426B71" w:rsidRDefault="007932F6" w:rsidP="007932F6">
      <w:pPr>
        <w:pStyle w:val="Tekstkomentarza"/>
        <w:numPr>
          <w:ilvl w:val="12"/>
          <w:numId w:val="0"/>
        </w:numPr>
        <w:rPr>
          <w:i/>
        </w:rPr>
      </w:pPr>
      <w:r w:rsidRPr="00133CC0">
        <w:rPr>
          <w:i/>
        </w:rPr>
        <w:t>Zamawiający uzna za spełnienie w</w:t>
      </w:r>
      <w:r w:rsidR="003B4DAB">
        <w:rPr>
          <w:i/>
        </w:rPr>
        <w:t>arunku</w:t>
      </w:r>
      <w:r w:rsidRPr="00133CC0">
        <w:rPr>
          <w:i/>
        </w:rPr>
        <w:t xml:space="preserve"> dot. załącznika nr </w:t>
      </w:r>
      <w:r w:rsidR="00133CC0" w:rsidRPr="00133CC0">
        <w:rPr>
          <w:i/>
        </w:rPr>
        <w:t>1</w:t>
      </w:r>
      <w:r w:rsidR="003B4DAB">
        <w:rPr>
          <w:i/>
        </w:rPr>
        <w:t>5</w:t>
      </w:r>
      <w:r w:rsidRPr="00133CC0">
        <w:rPr>
          <w:i/>
        </w:rPr>
        <w:t xml:space="preserve">, jeśli Wykonawca przedstawi minimum trzy osoby posiadające wykształcenie gastronomiczne </w:t>
      </w:r>
      <w:r w:rsidRPr="00133CC0">
        <w:rPr>
          <w:i/>
        </w:rPr>
        <w:br/>
      </w:r>
      <w:r w:rsidRPr="00426B71">
        <w:rPr>
          <w:i/>
        </w:rPr>
        <w:t xml:space="preserve">(potwierdzone odpowiednimi świadectwami wydanymi przez  uprawnioną jednostkę </w:t>
      </w:r>
      <w:r w:rsidR="00822F2E">
        <w:rPr>
          <w:i/>
        </w:rPr>
        <w:t xml:space="preserve"> - do wglądu na wezwanie Zamawiającego</w:t>
      </w:r>
      <w:r w:rsidRPr="00426B71">
        <w:rPr>
          <w:i/>
        </w:rPr>
        <w:t>).</w:t>
      </w:r>
    </w:p>
    <w:p w:rsidR="007932F6" w:rsidRPr="00426B71" w:rsidRDefault="007932F6" w:rsidP="007932F6">
      <w:pPr>
        <w:pStyle w:val="Tekstkomentarza"/>
        <w:numPr>
          <w:ilvl w:val="12"/>
          <w:numId w:val="0"/>
        </w:numPr>
        <w:jc w:val="both"/>
        <w:rPr>
          <w:i/>
        </w:rPr>
      </w:pPr>
      <w:r w:rsidRPr="00426B71">
        <w:rPr>
          <w:i/>
        </w:rPr>
        <w:t xml:space="preserve">Ponadto Zamawiający uzna za spełnienie wymogu dot. załącznika nr </w:t>
      </w:r>
      <w:r w:rsidR="00133CC0">
        <w:rPr>
          <w:i/>
        </w:rPr>
        <w:t>1</w:t>
      </w:r>
      <w:r w:rsidR="003B4DAB">
        <w:rPr>
          <w:i/>
        </w:rPr>
        <w:t>5</w:t>
      </w:r>
      <w:r w:rsidRPr="00426B71">
        <w:rPr>
          <w:i/>
        </w:rPr>
        <w:t>, jeśli Wykonawca przedstawi wydany przez  uprawnioną jednostkę dokument (dyplom</w:t>
      </w:r>
      <w:r w:rsidR="00822F2E">
        <w:rPr>
          <w:i/>
        </w:rPr>
        <w:t>- do wglądu na wezwanie Zamawiającego</w:t>
      </w:r>
      <w:r w:rsidRPr="00426B71">
        <w:rPr>
          <w:i/>
        </w:rPr>
        <w:t>) wskazujący uprawnienia dietetyka do wykonywania zawodu. Ponadto dietetyk winien legitymować się minimum 3-letnim stażem pracy w zawodzie dietetyka;</w:t>
      </w:r>
    </w:p>
    <w:p w:rsidR="00F72BCB" w:rsidRDefault="00F72BCB" w:rsidP="00F72BCB">
      <w:pPr>
        <w:pStyle w:val="Tekstkomentarza"/>
        <w:numPr>
          <w:ilvl w:val="12"/>
          <w:numId w:val="0"/>
        </w:numPr>
        <w:rPr>
          <w:b/>
          <w:i/>
        </w:rPr>
      </w:pPr>
      <w:r w:rsidRPr="00F72BCB">
        <w:rPr>
          <w:b/>
          <w:i/>
        </w:rPr>
        <w:t xml:space="preserve">Powyższe dla pakietu nr 1 i/lub pakietu nr 2.  </w:t>
      </w:r>
    </w:p>
    <w:p w:rsidR="00F16CE6" w:rsidRPr="00F72BCB" w:rsidRDefault="00F16CE6" w:rsidP="00F72BCB">
      <w:pPr>
        <w:pStyle w:val="Tekstkomentarza"/>
        <w:numPr>
          <w:ilvl w:val="12"/>
          <w:numId w:val="0"/>
        </w:numPr>
        <w:rPr>
          <w:b/>
          <w:i/>
        </w:rPr>
      </w:pPr>
    </w:p>
    <w:p w:rsidR="007932F6" w:rsidRDefault="007932F6" w:rsidP="0039076C">
      <w:pPr>
        <w:pStyle w:val="Tekstkomentarza"/>
        <w:numPr>
          <w:ilvl w:val="12"/>
          <w:numId w:val="0"/>
        </w:numPr>
        <w:jc w:val="both"/>
        <w:rPr>
          <w:i/>
          <w:sz w:val="16"/>
          <w:szCs w:val="16"/>
        </w:rPr>
      </w:pPr>
    </w:p>
    <w:p w:rsidR="00F16CE6" w:rsidRDefault="00F16CE6"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545AF7" w:rsidRPr="009978EE" w:rsidRDefault="00545AF7" w:rsidP="00545AF7">
      <w:pPr>
        <w:ind w:left="4678" w:right="-577"/>
        <w:jc w:val="center"/>
        <w:rPr>
          <w:sz w:val="22"/>
          <w:szCs w:val="22"/>
        </w:rPr>
      </w:pPr>
    </w:p>
    <w:p w:rsidR="00545AF7" w:rsidRPr="009978EE" w:rsidRDefault="00545AF7" w:rsidP="00545AF7">
      <w:pPr>
        <w:ind w:left="4678" w:right="-577"/>
        <w:jc w:val="center"/>
        <w:rPr>
          <w:sz w:val="22"/>
          <w:szCs w:val="22"/>
        </w:rPr>
      </w:pPr>
    </w:p>
    <w:p w:rsidR="00545AF7" w:rsidRPr="009978EE" w:rsidRDefault="00545AF7" w:rsidP="00545AF7">
      <w:pPr>
        <w:ind w:left="4678" w:right="-577"/>
        <w:jc w:val="center"/>
        <w:rPr>
          <w:sz w:val="22"/>
          <w:szCs w:val="22"/>
        </w:rPr>
      </w:pPr>
      <w:r w:rsidRPr="009978EE">
        <w:rPr>
          <w:sz w:val="22"/>
          <w:szCs w:val="22"/>
        </w:rPr>
        <w:t xml:space="preserve"> ...........................................................</w:t>
      </w:r>
    </w:p>
    <w:p w:rsidR="00545AF7" w:rsidRDefault="00545AF7" w:rsidP="00545AF7">
      <w:pPr>
        <w:ind w:left="4678"/>
        <w:jc w:val="center"/>
        <w:rPr>
          <w:sz w:val="22"/>
          <w:szCs w:val="22"/>
        </w:rPr>
      </w:pPr>
      <w:r w:rsidRPr="009978EE">
        <w:rPr>
          <w:sz w:val="22"/>
          <w:szCs w:val="22"/>
        </w:rPr>
        <w:t xml:space="preserve">                  podpis Wykonawcy</w:t>
      </w:r>
    </w:p>
    <w:p w:rsidR="00F16CE6" w:rsidRPr="00F72BCB" w:rsidRDefault="00F16CE6" w:rsidP="0039076C">
      <w:pPr>
        <w:pStyle w:val="Tekstkomentarza"/>
        <w:numPr>
          <w:ilvl w:val="12"/>
          <w:numId w:val="0"/>
        </w:numPr>
        <w:jc w:val="both"/>
        <w:rPr>
          <w:i/>
          <w:sz w:val="16"/>
          <w:szCs w:val="16"/>
        </w:rPr>
        <w:sectPr w:rsidR="00F16CE6" w:rsidRPr="00F72BCB" w:rsidSect="00B62BFE">
          <w:footnotePr>
            <w:pos w:val="beneathText"/>
          </w:footnotePr>
          <w:pgSz w:w="16837" w:h="11905" w:orient="landscape"/>
          <w:pgMar w:top="1418" w:right="1418" w:bottom="1287" w:left="1418" w:header="567" w:footer="567" w:gutter="0"/>
          <w:cols w:space="708"/>
          <w:titlePg/>
          <w:docGrid w:linePitch="360"/>
        </w:sectPr>
      </w:pPr>
    </w:p>
    <w:p w:rsidR="0039076C" w:rsidRPr="009978EE" w:rsidRDefault="0039076C" w:rsidP="0039076C">
      <w:pPr>
        <w:jc w:val="both"/>
        <w:rPr>
          <w:i/>
          <w:sz w:val="22"/>
          <w:u w:val="single"/>
        </w:rPr>
      </w:pPr>
    </w:p>
    <w:p w:rsidR="00133CC0" w:rsidRPr="009978EE" w:rsidRDefault="00EA1BF3" w:rsidP="00133CC0">
      <w:pPr>
        <w:jc w:val="right"/>
        <w:rPr>
          <w:i/>
          <w:snapToGrid w:val="0"/>
          <w:u w:val="single"/>
        </w:rPr>
      </w:pPr>
      <w:r>
        <w:rPr>
          <w:i/>
          <w:u w:val="single"/>
        </w:rPr>
        <w:t>Załącznik nr 16</w:t>
      </w:r>
    </w:p>
    <w:p w:rsidR="00EE0961" w:rsidRDefault="00EE0961" w:rsidP="0039076C">
      <w:pPr>
        <w:jc w:val="right"/>
        <w:rPr>
          <w:i/>
          <w:u w:val="single"/>
        </w:rPr>
      </w:pPr>
    </w:p>
    <w:p w:rsidR="00DB5B5E" w:rsidRPr="0066439E" w:rsidRDefault="00DB5B5E" w:rsidP="00DB5B5E">
      <w:pPr>
        <w:rPr>
          <w:b/>
          <w:sz w:val="28"/>
          <w:szCs w:val="28"/>
        </w:rPr>
      </w:pPr>
      <w:r>
        <w:rPr>
          <w:b/>
          <w:bCs/>
          <w:iCs/>
          <w:sz w:val="22"/>
        </w:rPr>
        <w:t xml:space="preserve">Sprawa nr </w:t>
      </w:r>
      <w:r w:rsidRPr="0066439E">
        <w:rPr>
          <w:b/>
          <w:bCs/>
          <w:iCs/>
          <w:sz w:val="22"/>
        </w:rPr>
        <w:t xml:space="preserve"> ZP /</w:t>
      </w:r>
      <w:r>
        <w:rPr>
          <w:b/>
          <w:bCs/>
          <w:iCs/>
          <w:sz w:val="22"/>
        </w:rPr>
        <w:t>83/</w:t>
      </w:r>
      <w:r w:rsidRPr="0066439E">
        <w:rPr>
          <w:b/>
          <w:bCs/>
          <w:iCs/>
          <w:sz w:val="22"/>
        </w:rPr>
        <w:t xml:space="preserve"> 201</w:t>
      </w:r>
      <w:r>
        <w:rPr>
          <w:b/>
          <w:bCs/>
          <w:iCs/>
          <w:sz w:val="22"/>
        </w:rPr>
        <w:t>9</w:t>
      </w:r>
      <w:r w:rsidRPr="0066439E">
        <w:rPr>
          <w:b/>
          <w:bCs/>
          <w:iCs/>
          <w:sz w:val="22"/>
        </w:rPr>
        <w:t>.</w:t>
      </w:r>
    </w:p>
    <w:p w:rsidR="006B6AD5" w:rsidRPr="006B6AD5" w:rsidRDefault="006B6AD5" w:rsidP="006B6AD5">
      <w:pPr>
        <w:suppressAutoHyphens/>
        <w:rPr>
          <w:lang w:eastAsia="ar-SA"/>
        </w:rPr>
      </w:pPr>
    </w:p>
    <w:p w:rsidR="006B6AD5" w:rsidRPr="006B6AD5" w:rsidRDefault="006B6AD5" w:rsidP="006B6AD5">
      <w:pPr>
        <w:suppressAutoHyphens/>
        <w:rPr>
          <w:b/>
          <w:lang w:eastAsia="ar-SA"/>
        </w:rPr>
      </w:pPr>
      <w:r w:rsidRPr="006B6AD5">
        <w:rPr>
          <w:b/>
          <w:lang w:eastAsia="ar-SA"/>
        </w:rPr>
        <w:t>Nazwa Wykonawcy:</w:t>
      </w:r>
    </w:p>
    <w:p w:rsidR="006B6AD5" w:rsidRPr="006B6AD5" w:rsidRDefault="006B6AD5" w:rsidP="006B6AD5">
      <w:pPr>
        <w:suppressAutoHyphens/>
        <w:rPr>
          <w:b/>
          <w:lang w:eastAsia="ar-SA"/>
        </w:rPr>
      </w:pPr>
      <w:r w:rsidRPr="006B6AD5">
        <w:rPr>
          <w:b/>
          <w:lang w:eastAsia="ar-SA"/>
        </w:rPr>
        <w:t xml:space="preserve"> </w:t>
      </w:r>
    </w:p>
    <w:p w:rsidR="006B6AD5" w:rsidRDefault="006B6AD5" w:rsidP="006B6AD5">
      <w:pPr>
        <w:suppressAutoHyphens/>
        <w:rPr>
          <w:lang w:eastAsia="ar-SA"/>
        </w:rPr>
      </w:pPr>
      <w:r w:rsidRPr="006B6AD5">
        <w:rPr>
          <w:lang w:eastAsia="ar-SA"/>
        </w:rPr>
        <w:t>.......................................................................................................................................................</w:t>
      </w:r>
    </w:p>
    <w:p w:rsidR="00690AC2" w:rsidRPr="006B6AD5" w:rsidRDefault="00690AC2" w:rsidP="006B6AD5">
      <w:pPr>
        <w:suppressAutoHyphens/>
        <w:rPr>
          <w:lang w:eastAsia="ar-SA"/>
        </w:rPr>
      </w:pPr>
    </w:p>
    <w:p w:rsidR="006B6AD5" w:rsidRPr="006B6AD5" w:rsidRDefault="006B6AD5" w:rsidP="006B6AD5">
      <w:pPr>
        <w:suppressAutoHyphens/>
        <w:rPr>
          <w:b/>
          <w:lang w:eastAsia="ar-SA"/>
        </w:rPr>
      </w:pPr>
      <w:r w:rsidRPr="006B6AD5">
        <w:rPr>
          <w:b/>
          <w:lang w:eastAsia="ar-SA"/>
        </w:rPr>
        <w:t>Siedziba Wykonawcy:</w:t>
      </w:r>
    </w:p>
    <w:p w:rsidR="006B6AD5" w:rsidRPr="006B6AD5" w:rsidRDefault="006B6AD5" w:rsidP="006B6AD5">
      <w:pPr>
        <w:suppressAutoHyphens/>
        <w:rPr>
          <w:b/>
          <w:lang w:eastAsia="ar-SA"/>
        </w:rPr>
      </w:pPr>
    </w:p>
    <w:p w:rsidR="006B6AD5" w:rsidRDefault="006B6AD5" w:rsidP="006B6AD5">
      <w:pPr>
        <w:suppressAutoHyphens/>
        <w:rPr>
          <w:lang w:eastAsia="ar-SA"/>
        </w:rPr>
      </w:pPr>
      <w:r w:rsidRPr="006B6AD5">
        <w:rPr>
          <w:lang w:eastAsia="ar-SA"/>
        </w:rPr>
        <w:t>.......................................................................................................................................................</w:t>
      </w:r>
    </w:p>
    <w:p w:rsidR="00690AC2" w:rsidRPr="006B6AD5" w:rsidRDefault="00690AC2" w:rsidP="006B6AD5">
      <w:pPr>
        <w:suppressAutoHyphens/>
        <w:rPr>
          <w:lang w:eastAsia="ar-SA"/>
        </w:rPr>
      </w:pPr>
    </w:p>
    <w:p w:rsidR="006B6AD5" w:rsidRPr="006B6AD5" w:rsidRDefault="006B6AD5" w:rsidP="006B6AD5">
      <w:pPr>
        <w:jc w:val="right"/>
        <w:rPr>
          <w:b/>
          <w:bCs/>
          <w:i/>
          <w:u w:val="single"/>
          <w:lang w:eastAsia="ar-SA"/>
        </w:rPr>
      </w:pPr>
    </w:p>
    <w:p w:rsidR="006B6AD5" w:rsidRPr="006B6AD5" w:rsidRDefault="006B6AD5" w:rsidP="006B6AD5">
      <w:pPr>
        <w:suppressAutoHyphens/>
        <w:ind w:firstLine="390"/>
        <w:jc w:val="center"/>
        <w:rPr>
          <w:b/>
          <w:lang w:eastAsia="ar-SA"/>
        </w:rPr>
      </w:pPr>
      <w:r w:rsidRPr="006B6AD5">
        <w:rPr>
          <w:b/>
          <w:lang w:eastAsia="ar-SA"/>
        </w:rPr>
        <w:t xml:space="preserve">OŚWIADCZENIE WYKONAWCY </w:t>
      </w:r>
    </w:p>
    <w:p w:rsidR="006B6AD5" w:rsidRPr="006B6AD5" w:rsidRDefault="00690AC2" w:rsidP="006B6AD5">
      <w:pPr>
        <w:suppressAutoHyphens/>
        <w:jc w:val="center"/>
        <w:rPr>
          <w:lang w:eastAsia="ar-SA"/>
        </w:rPr>
      </w:pPr>
      <w:r>
        <w:rPr>
          <w:b/>
          <w:lang w:eastAsia="ar-SA"/>
        </w:rPr>
        <w:t xml:space="preserve">      </w:t>
      </w:r>
      <w:r w:rsidR="006B6AD5" w:rsidRPr="006B6AD5">
        <w:rPr>
          <w:b/>
          <w:lang w:eastAsia="ar-SA"/>
        </w:rPr>
        <w:t xml:space="preserve">O BRAKU PODSTAW WYKLUCZENIA </w:t>
      </w:r>
      <w:r w:rsidR="006B6AD5" w:rsidRPr="006B6AD5">
        <w:rPr>
          <w:b/>
          <w:lang w:eastAsia="ar-SA"/>
        </w:rPr>
        <w:br/>
      </w:r>
    </w:p>
    <w:p w:rsidR="006B6AD5" w:rsidRPr="006B6AD5" w:rsidRDefault="006B6AD5" w:rsidP="006B6AD5">
      <w:pPr>
        <w:suppressAutoHyphens/>
        <w:spacing w:line="276" w:lineRule="auto"/>
        <w:jc w:val="center"/>
        <w:rPr>
          <w:i/>
          <w:u w:val="single"/>
          <w:lang w:val="x-none" w:eastAsia="zh-CN"/>
        </w:rPr>
      </w:pPr>
    </w:p>
    <w:p w:rsidR="006B6AD5" w:rsidRPr="006B6AD5" w:rsidRDefault="006B6AD5" w:rsidP="006B6AD5">
      <w:pPr>
        <w:suppressAutoHyphens/>
        <w:spacing w:line="276" w:lineRule="auto"/>
        <w:rPr>
          <w:lang w:eastAsia="ar-SA"/>
        </w:rPr>
      </w:pPr>
      <w:r w:rsidRPr="006B6AD5">
        <w:rPr>
          <w:lang w:eastAsia="ar-SA"/>
        </w:rPr>
        <w:t>Oświadczam, że:</w:t>
      </w:r>
    </w:p>
    <w:p w:rsidR="006B6AD5" w:rsidRPr="006B6AD5" w:rsidRDefault="006B6AD5" w:rsidP="006B6AD5">
      <w:pPr>
        <w:suppressAutoHyphens/>
        <w:spacing w:line="276" w:lineRule="auto"/>
        <w:rPr>
          <w:lang w:eastAsia="ar-SA"/>
        </w:rPr>
      </w:pPr>
    </w:p>
    <w:p w:rsidR="006B6AD5" w:rsidRPr="006B6AD5" w:rsidRDefault="006B6AD5" w:rsidP="00CA4C66">
      <w:pPr>
        <w:numPr>
          <w:ilvl w:val="0"/>
          <w:numId w:val="48"/>
        </w:numPr>
        <w:suppressAutoHyphens/>
        <w:spacing w:after="160" w:line="276" w:lineRule="auto"/>
        <w:ind w:left="284" w:hanging="284"/>
        <w:contextualSpacing/>
        <w:jc w:val="both"/>
        <w:rPr>
          <w:lang w:eastAsia="ar-SA"/>
        </w:rPr>
      </w:pPr>
      <w:r w:rsidRPr="006B6AD5">
        <w:rPr>
          <w:lang w:eastAsia="ar-SA"/>
        </w:rPr>
        <w:t>wobec Wykonawcy został / nie został</w:t>
      </w:r>
      <w:r w:rsidRPr="006B6AD5">
        <w:rPr>
          <w:b/>
          <w:lang w:eastAsia="ar-SA"/>
        </w:rPr>
        <w:t>*</w:t>
      </w:r>
      <w:r w:rsidRPr="006B6AD5">
        <w:rPr>
          <w:lang w:eastAsia="ar-SA"/>
        </w:rPr>
        <w:t xml:space="preserve"> wydany prawomocny wyrok sądu lub ostateczna decyzja administracyjna o zaleganiu z uiszczaniem podatków, opłat lub składek na ubezpieczenia społeczne lub zdrowotne;</w:t>
      </w:r>
    </w:p>
    <w:p w:rsidR="006B6AD5" w:rsidRPr="006B6AD5" w:rsidRDefault="006B6AD5" w:rsidP="006B6AD5">
      <w:pPr>
        <w:suppressAutoHyphens/>
        <w:spacing w:after="120" w:line="276" w:lineRule="auto"/>
        <w:ind w:left="284"/>
        <w:jc w:val="both"/>
        <w:rPr>
          <w:i/>
          <w:lang w:eastAsia="ar-SA"/>
        </w:rPr>
      </w:pPr>
      <w:r w:rsidRPr="006B6AD5">
        <w:rPr>
          <w:i/>
          <w:lang w:eastAsia="ar-SA"/>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rsidR="006B6AD5" w:rsidRPr="006B6AD5" w:rsidRDefault="006B6AD5" w:rsidP="00CA4C66">
      <w:pPr>
        <w:numPr>
          <w:ilvl w:val="0"/>
          <w:numId w:val="48"/>
        </w:numPr>
        <w:suppressAutoHyphens/>
        <w:spacing w:after="120" w:line="276" w:lineRule="auto"/>
        <w:ind w:left="284" w:hanging="284"/>
        <w:jc w:val="both"/>
        <w:rPr>
          <w:lang w:eastAsia="ar-SA"/>
        </w:rPr>
      </w:pPr>
      <w:r w:rsidRPr="006B6AD5">
        <w:rPr>
          <w:lang w:eastAsia="ar-SA"/>
        </w:rPr>
        <w:t>wobec Wykonawcy orzeczono / nie orzeczono</w:t>
      </w:r>
      <w:r w:rsidRPr="006B6AD5">
        <w:rPr>
          <w:b/>
          <w:lang w:eastAsia="ar-SA"/>
        </w:rPr>
        <w:t>*</w:t>
      </w:r>
      <w:r w:rsidRPr="006B6AD5">
        <w:rPr>
          <w:lang w:eastAsia="ar-SA"/>
        </w:rPr>
        <w:t xml:space="preserve"> tytułem środka zapobiegawczego zakazu ubiegania się o zamówienia publiczne;</w:t>
      </w:r>
    </w:p>
    <w:p w:rsidR="006B6AD5" w:rsidRPr="006B6AD5" w:rsidRDefault="006B6AD5" w:rsidP="006B6AD5">
      <w:pPr>
        <w:suppressAutoHyphens/>
        <w:rPr>
          <w:lang w:eastAsia="ar-SA"/>
        </w:rPr>
      </w:pPr>
    </w:p>
    <w:p w:rsidR="006B6AD5" w:rsidRPr="006B6AD5" w:rsidRDefault="006B6AD5" w:rsidP="006B6AD5">
      <w:pPr>
        <w:suppressAutoHyphens/>
        <w:rPr>
          <w:i/>
          <w:kern w:val="1"/>
          <w:lang w:eastAsia="ar-SA"/>
        </w:rPr>
      </w:pPr>
      <w:r w:rsidRPr="006B6AD5">
        <w:rPr>
          <w:b/>
          <w:kern w:val="1"/>
          <w:lang w:eastAsia="ar-SA"/>
        </w:rPr>
        <w:t>*</w:t>
      </w:r>
      <w:r w:rsidRPr="006B6AD5">
        <w:rPr>
          <w:i/>
          <w:kern w:val="1"/>
          <w:lang w:eastAsia="ar-SA"/>
        </w:rPr>
        <w:t>niepotrzebne skreślić</w:t>
      </w:r>
    </w:p>
    <w:p w:rsidR="006B6AD5" w:rsidRPr="006B6AD5" w:rsidRDefault="006B6AD5" w:rsidP="006B6AD5">
      <w:pPr>
        <w:suppressAutoHyphens/>
        <w:rPr>
          <w:rFonts w:ascii="Tahoma" w:hAnsi="Tahoma" w:cs="Tahoma"/>
          <w:sz w:val="20"/>
          <w:szCs w:val="20"/>
          <w:lang w:eastAsia="ar-SA"/>
        </w:rPr>
      </w:pPr>
    </w:p>
    <w:p w:rsidR="006B6AD5" w:rsidRPr="006B6AD5" w:rsidRDefault="006B6AD5" w:rsidP="006B6AD5">
      <w:pPr>
        <w:suppressAutoHyphens/>
        <w:rPr>
          <w:rFonts w:ascii="Tahoma" w:hAnsi="Tahoma" w:cs="Tahoma"/>
          <w:sz w:val="20"/>
          <w:szCs w:val="20"/>
          <w:lang w:eastAsia="ar-SA"/>
        </w:rPr>
      </w:pPr>
    </w:p>
    <w:p w:rsidR="00690AC2" w:rsidRDefault="00690AC2" w:rsidP="00690AC2">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6B6AD5" w:rsidRDefault="006B6AD5" w:rsidP="006B6AD5">
      <w:pPr>
        <w:suppressAutoHyphens/>
        <w:rPr>
          <w:rFonts w:ascii="Tahoma" w:hAnsi="Tahoma" w:cs="Tahoma"/>
          <w:sz w:val="20"/>
          <w:szCs w:val="20"/>
          <w:lang w:eastAsia="ar-SA"/>
        </w:rPr>
      </w:pPr>
    </w:p>
    <w:p w:rsidR="00545AF7" w:rsidRPr="006B6AD5" w:rsidRDefault="00545AF7" w:rsidP="006B6AD5">
      <w:pPr>
        <w:suppressAutoHyphens/>
        <w:rPr>
          <w:rFonts w:ascii="Tahoma" w:hAnsi="Tahoma" w:cs="Tahoma"/>
          <w:sz w:val="20"/>
          <w:szCs w:val="20"/>
          <w:lang w:eastAsia="ar-SA"/>
        </w:rPr>
      </w:pPr>
    </w:p>
    <w:p w:rsidR="00545AF7" w:rsidRPr="009978EE" w:rsidRDefault="00545AF7" w:rsidP="00545AF7">
      <w:pPr>
        <w:ind w:left="4678" w:right="-577"/>
        <w:jc w:val="center"/>
        <w:rPr>
          <w:sz w:val="22"/>
          <w:szCs w:val="22"/>
        </w:rPr>
      </w:pPr>
    </w:p>
    <w:p w:rsidR="00545AF7" w:rsidRPr="009978EE" w:rsidRDefault="00545AF7" w:rsidP="00545AF7">
      <w:pPr>
        <w:ind w:left="4678" w:right="-577"/>
        <w:jc w:val="center"/>
        <w:rPr>
          <w:sz w:val="22"/>
          <w:szCs w:val="22"/>
        </w:rPr>
      </w:pPr>
    </w:p>
    <w:p w:rsidR="00545AF7" w:rsidRPr="009978EE" w:rsidRDefault="00545AF7" w:rsidP="00545AF7">
      <w:pPr>
        <w:ind w:left="4678" w:right="-577"/>
        <w:jc w:val="center"/>
        <w:rPr>
          <w:sz w:val="22"/>
          <w:szCs w:val="22"/>
        </w:rPr>
      </w:pPr>
      <w:r w:rsidRPr="009978EE">
        <w:rPr>
          <w:sz w:val="22"/>
          <w:szCs w:val="22"/>
        </w:rPr>
        <w:t xml:space="preserve"> ...........................................................</w:t>
      </w:r>
    </w:p>
    <w:p w:rsidR="00545AF7" w:rsidRDefault="00545AF7" w:rsidP="00545AF7">
      <w:pPr>
        <w:ind w:left="4678"/>
        <w:jc w:val="center"/>
        <w:rPr>
          <w:sz w:val="22"/>
          <w:szCs w:val="22"/>
        </w:rPr>
      </w:pPr>
      <w:r w:rsidRPr="009978EE">
        <w:rPr>
          <w:sz w:val="22"/>
          <w:szCs w:val="22"/>
        </w:rPr>
        <w:t xml:space="preserve">                  podpis Wykonawcy</w:t>
      </w:r>
    </w:p>
    <w:p w:rsidR="006B6AD5" w:rsidRDefault="006B6AD5" w:rsidP="0039076C">
      <w:pPr>
        <w:jc w:val="right"/>
        <w:rPr>
          <w:i/>
          <w:u w:val="single"/>
        </w:rPr>
      </w:pPr>
    </w:p>
    <w:p w:rsidR="006B6AD5" w:rsidRDefault="006B6AD5" w:rsidP="0039076C">
      <w:pPr>
        <w:jc w:val="right"/>
        <w:rPr>
          <w:i/>
          <w:u w:val="single"/>
        </w:rPr>
      </w:pPr>
    </w:p>
    <w:p w:rsidR="006B6AD5" w:rsidRDefault="006B6AD5" w:rsidP="0039076C">
      <w:pPr>
        <w:jc w:val="right"/>
        <w:rPr>
          <w:i/>
          <w:u w:val="single"/>
        </w:rPr>
      </w:pPr>
    </w:p>
    <w:p w:rsidR="00690AC2" w:rsidRDefault="00690AC2" w:rsidP="0039076C">
      <w:pPr>
        <w:jc w:val="right"/>
        <w:rPr>
          <w:i/>
          <w:u w:val="single"/>
        </w:rPr>
      </w:pPr>
    </w:p>
    <w:p w:rsidR="00C67DD1" w:rsidRDefault="00C67DD1" w:rsidP="0039076C">
      <w:pPr>
        <w:jc w:val="right"/>
        <w:rPr>
          <w:i/>
          <w:u w:val="single"/>
        </w:rPr>
      </w:pPr>
    </w:p>
    <w:p w:rsidR="00C67DD1" w:rsidRDefault="00C67DD1" w:rsidP="0039076C">
      <w:pPr>
        <w:jc w:val="right"/>
        <w:rPr>
          <w:i/>
          <w:u w:val="single"/>
        </w:rPr>
      </w:pPr>
    </w:p>
    <w:p w:rsidR="00C67DD1" w:rsidRDefault="00C67DD1" w:rsidP="0039076C">
      <w:pPr>
        <w:jc w:val="right"/>
        <w:rPr>
          <w:i/>
          <w:u w:val="single"/>
        </w:rPr>
      </w:pPr>
    </w:p>
    <w:p w:rsidR="00C67DD1" w:rsidRDefault="00C67DD1" w:rsidP="0039076C">
      <w:pPr>
        <w:jc w:val="right"/>
        <w:rPr>
          <w:i/>
          <w:u w:val="single"/>
        </w:rPr>
      </w:pPr>
    </w:p>
    <w:p w:rsidR="0039076C" w:rsidRPr="009978EE" w:rsidRDefault="00C67DD1" w:rsidP="0039076C">
      <w:pPr>
        <w:jc w:val="right"/>
        <w:rPr>
          <w:i/>
          <w:snapToGrid w:val="0"/>
          <w:u w:val="single"/>
        </w:rPr>
      </w:pPr>
      <w:r>
        <w:rPr>
          <w:i/>
          <w:u w:val="single"/>
        </w:rPr>
        <w:lastRenderedPageBreak/>
        <w:t>Z</w:t>
      </w:r>
      <w:r w:rsidR="00D50910">
        <w:rPr>
          <w:i/>
          <w:u w:val="single"/>
        </w:rPr>
        <w:t>ałącznik nr 17</w:t>
      </w:r>
    </w:p>
    <w:p w:rsidR="0039076C" w:rsidRPr="009978EE" w:rsidRDefault="0039076C" w:rsidP="0039076C">
      <w:pPr>
        <w:jc w:val="both"/>
        <w:rPr>
          <w:snapToGrid w:val="0"/>
        </w:rPr>
      </w:pPr>
    </w:p>
    <w:p w:rsidR="0039076C" w:rsidRPr="009978EE" w:rsidRDefault="0039076C" w:rsidP="0039076C">
      <w:pPr>
        <w:pStyle w:val="Tekstkomentarza"/>
        <w:numPr>
          <w:ilvl w:val="12"/>
          <w:numId w:val="0"/>
        </w:numPr>
        <w:jc w:val="right"/>
        <w:rPr>
          <w:i/>
          <w:sz w:val="24"/>
          <w:szCs w:val="24"/>
          <w:u w:val="single"/>
        </w:rPr>
      </w:pPr>
    </w:p>
    <w:p w:rsidR="00354DBE" w:rsidRPr="009978EE" w:rsidRDefault="00354DBE" w:rsidP="00354DBE">
      <w:pPr>
        <w:jc w:val="both"/>
      </w:pPr>
      <w:r w:rsidRPr="009978EE">
        <w:t>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w:t>
      </w:r>
      <w:r>
        <w:t xml:space="preserve"> potwierdzające, że powiązania </w:t>
      </w:r>
      <w:r w:rsidRPr="009978EE">
        <w:t>z innym wykonawcą nie prowadzą do zakłóce</w:t>
      </w:r>
      <w:r>
        <w:t>nia konkurencji w postępowaniu.</w:t>
      </w:r>
    </w:p>
    <w:p w:rsidR="00354DBE" w:rsidRPr="009978EE" w:rsidRDefault="00354DBE" w:rsidP="00354DBE">
      <w:pPr>
        <w:jc w:val="both"/>
      </w:pPr>
    </w:p>
    <w:p w:rsidR="00354DBE" w:rsidRDefault="00354DBE" w:rsidP="00354DBE">
      <w:pPr>
        <w:jc w:val="both"/>
        <w:rPr>
          <w:b/>
          <w:i/>
          <w:sz w:val="28"/>
          <w:szCs w:val="28"/>
          <w:u w:val="single"/>
        </w:rPr>
      </w:pPr>
    </w:p>
    <w:p w:rsidR="00354DBE" w:rsidRPr="0021000D" w:rsidRDefault="00354DBE" w:rsidP="00354DBE">
      <w:pPr>
        <w:keepNext/>
        <w:spacing w:before="60" w:after="60"/>
        <w:jc w:val="center"/>
        <w:rPr>
          <w:rFonts w:ascii="Tahoma" w:hAnsi="Tahoma" w:cs="Tahoma"/>
          <w:b/>
          <w:sz w:val="22"/>
          <w:szCs w:val="22"/>
        </w:rPr>
      </w:pPr>
      <w:r w:rsidRPr="0021000D">
        <w:rPr>
          <w:rFonts w:ascii="Tahoma" w:hAnsi="Tahoma" w:cs="Tahoma"/>
          <w:b/>
          <w:sz w:val="22"/>
          <w:szCs w:val="22"/>
        </w:rPr>
        <w:t>Oświadczenie w trybie</w:t>
      </w:r>
    </w:p>
    <w:p w:rsidR="00354DBE" w:rsidRPr="0021000D" w:rsidRDefault="00354DBE" w:rsidP="00354DBE">
      <w:pPr>
        <w:keepNext/>
        <w:spacing w:before="60" w:after="60"/>
        <w:jc w:val="center"/>
        <w:rPr>
          <w:rFonts w:ascii="Tahoma" w:hAnsi="Tahoma" w:cs="Tahoma"/>
          <w:b/>
          <w:sz w:val="22"/>
          <w:szCs w:val="22"/>
        </w:rPr>
      </w:pPr>
      <w:r w:rsidRPr="0021000D">
        <w:rPr>
          <w:rFonts w:ascii="Tahoma" w:hAnsi="Tahoma" w:cs="Tahoma"/>
          <w:b/>
          <w:sz w:val="22"/>
          <w:szCs w:val="22"/>
        </w:rPr>
        <w:t xml:space="preserve">art. 24 ust. 2 pkt. 5   </w:t>
      </w:r>
    </w:p>
    <w:p w:rsidR="00354DBE" w:rsidRPr="0021000D" w:rsidRDefault="00354DBE" w:rsidP="00354DBE">
      <w:pPr>
        <w:keepNext/>
        <w:spacing w:before="60" w:after="60"/>
        <w:jc w:val="center"/>
        <w:rPr>
          <w:rFonts w:ascii="Tahoma" w:hAnsi="Tahoma" w:cs="Tahoma"/>
          <w:b/>
          <w:sz w:val="22"/>
          <w:szCs w:val="22"/>
        </w:rPr>
      </w:pPr>
      <w:r w:rsidRPr="0021000D">
        <w:rPr>
          <w:rFonts w:ascii="Tahoma" w:hAnsi="Tahoma" w:cs="Tahoma"/>
          <w:b/>
          <w:sz w:val="22"/>
          <w:szCs w:val="22"/>
        </w:rPr>
        <w:t>ustawy Prawo zamówień publicznych</w:t>
      </w:r>
    </w:p>
    <w:p w:rsidR="00354DBE" w:rsidRPr="0021000D" w:rsidRDefault="00354DBE" w:rsidP="00354DBE">
      <w:pPr>
        <w:keepNext/>
        <w:spacing w:before="60" w:after="60"/>
        <w:jc w:val="center"/>
        <w:rPr>
          <w:rFonts w:ascii="Tahoma" w:hAnsi="Tahoma" w:cs="Tahoma"/>
          <w:b/>
          <w:sz w:val="22"/>
          <w:szCs w:val="22"/>
        </w:rPr>
      </w:pPr>
      <w:r w:rsidRPr="0021000D">
        <w:rPr>
          <w:rFonts w:ascii="Tahoma" w:hAnsi="Tahoma" w:cs="Tahoma"/>
          <w:b/>
          <w:sz w:val="22"/>
          <w:szCs w:val="22"/>
        </w:rPr>
        <w:t xml:space="preserve">z dnia 29 stycznia 2004 r. </w:t>
      </w:r>
    </w:p>
    <w:p w:rsidR="00354DBE" w:rsidRDefault="00354DBE" w:rsidP="00354DBE">
      <w:pPr>
        <w:jc w:val="center"/>
        <w:rPr>
          <w:rFonts w:ascii="Tahoma" w:hAnsi="Tahoma" w:cs="Tahoma"/>
          <w:sz w:val="22"/>
          <w:szCs w:val="22"/>
        </w:rPr>
      </w:pPr>
      <w:r w:rsidRPr="00435223">
        <w:rPr>
          <w:rFonts w:ascii="Tahoma" w:hAnsi="Tahoma" w:cs="Tahoma"/>
          <w:bCs/>
          <w:sz w:val="22"/>
          <w:szCs w:val="22"/>
        </w:rPr>
        <w:t>(Dz. U. z 2018 r. Poz. 1986 z późn. zm.)</w:t>
      </w:r>
    </w:p>
    <w:p w:rsidR="00354DBE" w:rsidRPr="0021000D" w:rsidRDefault="00354DBE" w:rsidP="00354DBE">
      <w:pPr>
        <w:keepNext/>
        <w:spacing w:before="60" w:after="60"/>
        <w:ind w:left="1416"/>
        <w:rPr>
          <w:rFonts w:ascii="Tahoma" w:hAnsi="Tahoma" w:cs="Tahoma"/>
          <w:b/>
          <w:color w:val="FFFFFF"/>
          <w:sz w:val="22"/>
          <w:szCs w:val="22"/>
        </w:rPr>
      </w:pPr>
      <w:r w:rsidRPr="0021000D">
        <w:rPr>
          <w:rFonts w:ascii="Tahoma" w:hAnsi="Tahoma" w:cs="Tahoma"/>
          <w:color w:val="FFFFFF"/>
          <w:sz w:val="22"/>
          <w:szCs w:val="22"/>
        </w:rPr>
        <w:t xml:space="preserve"> (tekst jednolity Dz. U. r 19, poz. 177, z.)</w:t>
      </w:r>
    </w:p>
    <w:p w:rsidR="00354DBE" w:rsidRPr="0021000D" w:rsidRDefault="00354DBE" w:rsidP="00354DBE">
      <w:pPr>
        <w:spacing w:line="480" w:lineRule="atLeast"/>
        <w:rPr>
          <w:rFonts w:ascii="Tahoma" w:hAnsi="Tahoma" w:cs="Tahoma"/>
          <w:b/>
          <w:sz w:val="20"/>
          <w:szCs w:val="20"/>
        </w:rPr>
      </w:pPr>
      <w:r w:rsidRPr="0021000D">
        <w:rPr>
          <w:rFonts w:ascii="Tahoma" w:hAnsi="Tahoma" w:cs="Tahoma"/>
          <w:b/>
          <w:sz w:val="20"/>
          <w:szCs w:val="20"/>
        </w:rPr>
        <w:t>Nazwa Wykonawcy: ..............................................................................................................</w:t>
      </w:r>
    </w:p>
    <w:p w:rsidR="00354DBE" w:rsidRPr="0021000D" w:rsidRDefault="00354DBE" w:rsidP="00354DBE">
      <w:pPr>
        <w:spacing w:line="480" w:lineRule="atLeast"/>
        <w:rPr>
          <w:rFonts w:ascii="Tahoma" w:hAnsi="Tahoma" w:cs="Tahoma"/>
          <w:b/>
          <w:sz w:val="20"/>
          <w:szCs w:val="20"/>
        </w:rPr>
      </w:pPr>
      <w:r w:rsidRPr="0021000D">
        <w:rPr>
          <w:rFonts w:ascii="Tahoma" w:hAnsi="Tahoma" w:cs="Tahoma"/>
          <w:b/>
          <w:sz w:val="20"/>
          <w:szCs w:val="20"/>
        </w:rPr>
        <w:t>Adres Wykonawcy: .................................................................................................................</w:t>
      </w:r>
    </w:p>
    <w:p w:rsidR="00354DBE" w:rsidRPr="0021000D" w:rsidRDefault="00354DBE" w:rsidP="00354DBE">
      <w:pPr>
        <w:ind w:left="540" w:hanging="540"/>
        <w:rPr>
          <w:rFonts w:ascii="Tahoma" w:hAnsi="Tahoma" w:cs="Tahoma"/>
          <w:bCs/>
          <w:sz w:val="22"/>
          <w:szCs w:val="22"/>
        </w:rPr>
      </w:pPr>
    </w:p>
    <w:p w:rsidR="00354DBE" w:rsidRPr="0091169B" w:rsidRDefault="00354DBE" w:rsidP="00354DBE">
      <w:pPr>
        <w:ind w:left="540" w:hanging="540"/>
        <w:rPr>
          <w:b/>
          <w:bCs/>
          <w:iCs/>
          <w:sz w:val="22"/>
        </w:rPr>
      </w:pPr>
      <w:r w:rsidRPr="0091169B">
        <w:rPr>
          <w:b/>
          <w:bCs/>
          <w:iCs/>
          <w:sz w:val="22"/>
        </w:rPr>
        <w:t>Sprawa nr  ZP /83/ 2019.</w:t>
      </w:r>
    </w:p>
    <w:p w:rsidR="00354DBE" w:rsidRPr="0021000D" w:rsidRDefault="00354DBE" w:rsidP="00354DBE">
      <w:pPr>
        <w:ind w:left="540" w:hanging="540"/>
        <w:rPr>
          <w:rFonts w:ascii="Tahoma" w:hAnsi="Tahoma" w:cs="Tahoma"/>
          <w:bCs/>
          <w:sz w:val="22"/>
          <w:szCs w:val="22"/>
        </w:rPr>
      </w:pPr>
    </w:p>
    <w:p w:rsidR="00354DBE" w:rsidRPr="00795AA5" w:rsidRDefault="00354DBE" w:rsidP="00354DBE">
      <w:pPr>
        <w:spacing w:before="60" w:after="60"/>
        <w:ind w:left="180" w:hanging="38"/>
        <w:jc w:val="both"/>
        <w:rPr>
          <w:b/>
          <w:sz w:val="22"/>
          <w:szCs w:val="22"/>
        </w:rPr>
      </w:pPr>
      <w:r w:rsidRPr="00795AA5">
        <w:rPr>
          <w:b/>
          <w:sz w:val="22"/>
          <w:szCs w:val="22"/>
        </w:rPr>
        <w:t>Oświadczenie w sprawie złożenia Listy podmiotów należących do tej samej grupy</w:t>
      </w:r>
      <w:r w:rsidRPr="00795AA5">
        <w:rPr>
          <w:b/>
          <w:sz w:val="22"/>
          <w:szCs w:val="22"/>
        </w:rPr>
        <w:br/>
        <w:t>kapitałowej, o której mowa w art. 24 ust. 1 pkt. 23 ustawy Pzp tj. w rozumieniu ustawy</w:t>
      </w:r>
      <w:r w:rsidRPr="00795AA5">
        <w:rPr>
          <w:b/>
          <w:sz w:val="22"/>
          <w:szCs w:val="22"/>
        </w:rPr>
        <w:br/>
        <w:t xml:space="preserve">z dnia 16 lutego 2007 r. o ochronie konkurencji i konsumentów (Dz. U. z 2015, poz. 184 </w:t>
      </w:r>
      <w:r w:rsidRPr="00795AA5">
        <w:rPr>
          <w:b/>
          <w:sz w:val="22"/>
          <w:szCs w:val="22"/>
        </w:rPr>
        <w:br/>
        <w:t>z późn. zm.) albo informacja o tym, że Wykonawca nie należy do grupy kapitałowej.</w:t>
      </w:r>
    </w:p>
    <w:p w:rsidR="00354DBE" w:rsidRPr="00795AA5" w:rsidRDefault="00354DBE" w:rsidP="00354DBE">
      <w:pPr>
        <w:rPr>
          <w:sz w:val="22"/>
          <w:szCs w:val="22"/>
        </w:rPr>
      </w:pPr>
    </w:p>
    <w:p w:rsidR="00354DBE" w:rsidRPr="00795AA5" w:rsidRDefault="00354DBE" w:rsidP="00354DBE">
      <w:pPr>
        <w:jc w:val="both"/>
        <w:rPr>
          <w:sz w:val="22"/>
          <w:szCs w:val="22"/>
        </w:rPr>
      </w:pPr>
      <w:r w:rsidRPr="00795AA5">
        <w:rPr>
          <w:sz w:val="22"/>
          <w:szCs w:val="22"/>
        </w:rPr>
        <w:t xml:space="preserve">*Oświadczam, że </w:t>
      </w:r>
      <w:r w:rsidRPr="00795AA5">
        <w:rPr>
          <w:b/>
          <w:i/>
          <w:sz w:val="22"/>
          <w:szCs w:val="22"/>
        </w:rPr>
        <w:t>nie należymy</w:t>
      </w:r>
      <w:r w:rsidRPr="00795AA5">
        <w:rPr>
          <w:sz w:val="22"/>
          <w:szCs w:val="22"/>
        </w:rPr>
        <w:t xml:space="preserve"> do grupy kapitałowej w rozumieniu ustawy o Ochronie konkurencji i konsumentów z dnia 16 lutego 2007 r. (Dz. U. z 2015, poz. 184 z późn. zm.);</w:t>
      </w:r>
    </w:p>
    <w:p w:rsidR="00354DBE" w:rsidRPr="00795AA5" w:rsidRDefault="00354DBE" w:rsidP="00354DBE">
      <w:pPr>
        <w:jc w:val="both"/>
        <w:rPr>
          <w:sz w:val="22"/>
          <w:szCs w:val="22"/>
        </w:rPr>
      </w:pPr>
      <w:r w:rsidRPr="00795AA5">
        <w:rPr>
          <w:sz w:val="22"/>
          <w:szCs w:val="22"/>
        </w:rPr>
        <w:t xml:space="preserve">*Oświadczam, że </w:t>
      </w:r>
      <w:r w:rsidRPr="00795AA5">
        <w:rPr>
          <w:b/>
          <w:i/>
          <w:sz w:val="22"/>
          <w:szCs w:val="22"/>
        </w:rPr>
        <w:t>należymy</w:t>
      </w:r>
      <w:r w:rsidRPr="00795AA5">
        <w:rPr>
          <w:sz w:val="22"/>
          <w:szCs w:val="22"/>
        </w:rPr>
        <w:t xml:space="preserve"> wraz z wykonawcą, który złożył ofertę – </w:t>
      </w:r>
      <w:r w:rsidRPr="00795AA5">
        <w:rPr>
          <w:i/>
          <w:sz w:val="22"/>
          <w:szCs w:val="22"/>
        </w:rPr>
        <w:t>dane wykonawcy</w:t>
      </w:r>
      <w:r w:rsidRPr="00795AA5">
        <w:rPr>
          <w:sz w:val="22"/>
          <w:szCs w:val="22"/>
        </w:rPr>
        <w:t>:  ……………………………………………………………………………………………………………</w:t>
      </w:r>
    </w:p>
    <w:p w:rsidR="00354DBE" w:rsidRPr="00795AA5" w:rsidRDefault="00354DBE" w:rsidP="00354DBE">
      <w:pPr>
        <w:jc w:val="both"/>
        <w:rPr>
          <w:sz w:val="22"/>
          <w:szCs w:val="22"/>
        </w:rPr>
      </w:pPr>
      <w:r w:rsidRPr="00795AA5">
        <w:rPr>
          <w:sz w:val="22"/>
          <w:szCs w:val="22"/>
        </w:rPr>
        <w:t>do tej samej grupy kapitałowej w rozumieniu ustawy o Ochronie konkurencji i konsumentów z dnia 16 lutego 2007 r. (Dz. U. z 2015, poz. 184 z późn. zm.);</w:t>
      </w:r>
    </w:p>
    <w:p w:rsidR="00354DBE" w:rsidRPr="00795AA5" w:rsidRDefault="00354DBE" w:rsidP="00354DBE">
      <w:pPr>
        <w:jc w:val="both"/>
        <w:rPr>
          <w:sz w:val="22"/>
          <w:szCs w:val="22"/>
        </w:rPr>
      </w:pPr>
      <w:r w:rsidRPr="00795AA5">
        <w:rPr>
          <w:sz w:val="22"/>
          <w:szCs w:val="22"/>
        </w:rPr>
        <w:t xml:space="preserve">Nie podlegamy jednak wykluczeniu w trybie art. 24 ust 1 pkt 23 Pzp. ponieważ istniejące w grupie kapitałowej powiązania nie prowadzą do zachowania uczciwej konkurencji pomiędzy wykonawcami </w:t>
      </w:r>
      <w:r w:rsidRPr="00795AA5">
        <w:rPr>
          <w:sz w:val="22"/>
          <w:szCs w:val="22"/>
        </w:rPr>
        <w:br/>
        <w:t>w postępowaniu o udzielenie zamówienia, na dowód czego składamy w ofercie listy podmiotów należących do grupy kapitałowej w skład której wchodzimy wraz z wyjaśnieniem dlaczego nasza przynależność do grupy kapitałowej nie narusza pr</w:t>
      </w:r>
      <w:r>
        <w:rPr>
          <w:sz w:val="22"/>
          <w:szCs w:val="22"/>
        </w:rPr>
        <w:t xml:space="preserve">zepisów o ochronie konkurencji </w:t>
      </w:r>
      <w:r w:rsidRPr="00795AA5">
        <w:rPr>
          <w:sz w:val="22"/>
          <w:szCs w:val="22"/>
        </w:rPr>
        <w:t>w przedmiotowym postępowaniu.</w:t>
      </w:r>
    </w:p>
    <w:p w:rsidR="00354DBE" w:rsidRPr="0021000D" w:rsidRDefault="00354DBE" w:rsidP="00354DBE">
      <w:pPr>
        <w:spacing w:before="60" w:after="60"/>
        <w:ind w:left="851" w:hanging="295"/>
        <w:jc w:val="both"/>
        <w:rPr>
          <w:rFonts w:ascii="Tahoma" w:hAnsi="Tahoma" w:cs="Tahoma"/>
          <w:sz w:val="20"/>
          <w:szCs w:val="20"/>
        </w:rPr>
      </w:pPr>
    </w:p>
    <w:p w:rsidR="00354DBE" w:rsidRPr="0021000D" w:rsidRDefault="00354DBE" w:rsidP="00354DBE">
      <w:pPr>
        <w:spacing w:before="60" w:after="60"/>
        <w:ind w:left="851" w:hanging="295"/>
        <w:jc w:val="both"/>
        <w:rPr>
          <w:rFonts w:ascii="Tahoma" w:hAnsi="Tahoma" w:cs="Tahoma"/>
          <w:sz w:val="20"/>
          <w:szCs w:val="20"/>
        </w:rPr>
      </w:pPr>
      <w:r w:rsidRPr="0021000D">
        <w:rPr>
          <w:rFonts w:ascii="Tahoma" w:hAnsi="Tahoma" w:cs="Tahoma"/>
          <w:sz w:val="20"/>
          <w:szCs w:val="20"/>
        </w:rPr>
        <w:t>* Lista podmiotów wraz z wyjaśnieniem:</w:t>
      </w:r>
    </w:p>
    <w:p w:rsidR="00354DBE" w:rsidRPr="0021000D" w:rsidRDefault="00354DBE" w:rsidP="00354DBE">
      <w:pPr>
        <w:spacing w:before="60" w:after="60"/>
        <w:ind w:left="851" w:hanging="295"/>
        <w:jc w:val="both"/>
        <w:rPr>
          <w:rFonts w:ascii="Tahoma" w:hAnsi="Tahoma" w:cs="Tahoma"/>
          <w:sz w:val="20"/>
          <w:szCs w:val="20"/>
        </w:rPr>
      </w:pPr>
      <w:r w:rsidRPr="0021000D">
        <w:rPr>
          <w:rFonts w:ascii="Tahoma" w:hAnsi="Tahoma" w:cs="Tahoma"/>
          <w:sz w:val="20"/>
          <w:szCs w:val="20"/>
        </w:rPr>
        <w:t>............................................................................................................................................</w:t>
      </w:r>
    </w:p>
    <w:p w:rsidR="00354DBE" w:rsidRPr="0021000D" w:rsidRDefault="00354DBE" w:rsidP="00354DBE">
      <w:pPr>
        <w:spacing w:before="60" w:after="60"/>
        <w:ind w:left="851" w:hanging="295"/>
        <w:jc w:val="both"/>
        <w:rPr>
          <w:rFonts w:ascii="Tahoma" w:hAnsi="Tahoma" w:cs="Tahoma"/>
          <w:sz w:val="20"/>
          <w:szCs w:val="20"/>
        </w:rPr>
      </w:pPr>
      <w:r w:rsidRPr="0021000D">
        <w:rPr>
          <w:rFonts w:ascii="Tahoma" w:hAnsi="Tahoma" w:cs="Tahoma"/>
          <w:sz w:val="20"/>
          <w:szCs w:val="20"/>
        </w:rPr>
        <w:t>............................................................................................................................................</w:t>
      </w:r>
    </w:p>
    <w:p w:rsidR="00354DBE" w:rsidRPr="0021000D" w:rsidRDefault="00354DBE" w:rsidP="00354DBE">
      <w:pPr>
        <w:spacing w:before="60" w:after="60"/>
        <w:ind w:left="851" w:hanging="295"/>
        <w:jc w:val="both"/>
        <w:rPr>
          <w:rFonts w:ascii="Tahoma" w:hAnsi="Tahoma" w:cs="Tahoma"/>
          <w:sz w:val="20"/>
          <w:szCs w:val="20"/>
        </w:rPr>
      </w:pPr>
      <w:r w:rsidRPr="0021000D">
        <w:rPr>
          <w:rFonts w:ascii="Tahoma" w:hAnsi="Tahoma" w:cs="Tahoma"/>
          <w:sz w:val="20"/>
          <w:szCs w:val="20"/>
        </w:rPr>
        <w:t>............................................................................................................................................</w:t>
      </w:r>
    </w:p>
    <w:p w:rsidR="00354DBE" w:rsidRPr="0021000D" w:rsidRDefault="00354DBE" w:rsidP="00354DBE">
      <w:pPr>
        <w:spacing w:before="60" w:after="60"/>
        <w:ind w:left="851" w:hanging="295"/>
        <w:jc w:val="both"/>
        <w:rPr>
          <w:rFonts w:ascii="Tahoma" w:hAnsi="Tahoma" w:cs="Tahoma"/>
          <w:sz w:val="20"/>
          <w:szCs w:val="20"/>
        </w:rPr>
      </w:pPr>
      <w:r w:rsidRPr="0021000D">
        <w:rPr>
          <w:rFonts w:ascii="Tahoma" w:hAnsi="Tahoma" w:cs="Tahoma"/>
          <w:sz w:val="20"/>
          <w:szCs w:val="20"/>
        </w:rPr>
        <w:t>............................................................................................................................................</w:t>
      </w:r>
    </w:p>
    <w:p w:rsidR="00354DBE" w:rsidRPr="0021000D" w:rsidRDefault="00354DBE" w:rsidP="00354DBE">
      <w:pPr>
        <w:spacing w:before="60" w:after="60"/>
        <w:ind w:left="851" w:hanging="295"/>
        <w:jc w:val="both"/>
        <w:rPr>
          <w:rFonts w:ascii="Tahoma" w:hAnsi="Tahoma" w:cs="Tahoma"/>
          <w:sz w:val="20"/>
          <w:szCs w:val="20"/>
        </w:rPr>
      </w:pPr>
      <w:r w:rsidRPr="0021000D">
        <w:rPr>
          <w:rFonts w:ascii="Tahoma" w:hAnsi="Tahoma" w:cs="Tahoma"/>
          <w:sz w:val="20"/>
          <w:szCs w:val="20"/>
        </w:rPr>
        <w:t>............................................................................................................................................</w:t>
      </w:r>
    </w:p>
    <w:p w:rsidR="00354DBE" w:rsidRDefault="00354DBE" w:rsidP="00354DBE">
      <w:pPr>
        <w:spacing w:before="60" w:after="60"/>
        <w:ind w:left="851" w:hanging="295"/>
        <w:jc w:val="both"/>
        <w:rPr>
          <w:rFonts w:ascii="Tahoma" w:hAnsi="Tahoma" w:cs="Tahoma"/>
          <w:sz w:val="22"/>
          <w:szCs w:val="22"/>
        </w:rPr>
      </w:pPr>
      <w:r w:rsidRPr="0021000D">
        <w:rPr>
          <w:rFonts w:ascii="Tahoma" w:hAnsi="Tahoma" w:cs="Tahoma"/>
          <w:sz w:val="22"/>
          <w:szCs w:val="22"/>
        </w:rPr>
        <w:t xml:space="preserve">itd. </w:t>
      </w:r>
    </w:p>
    <w:p w:rsidR="00354DBE" w:rsidRPr="00795AA5" w:rsidRDefault="00354DBE" w:rsidP="00354DBE">
      <w:pPr>
        <w:ind w:left="540" w:hanging="540"/>
        <w:jc w:val="both"/>
        <w:rPr>
          <w:sz w:val="22"/>
          <w:szCs w:val="22"/>
        </w:rPr>
      </w:pPr>
      <w:r w:rsidRPr="00795AA5">
        <w:rPr>
          <w:sz w:val="22"/>
          <w:szCs w:val="22"/>
        </w:rPr>
        <w:lastRenderedPageBreak/>
        <w:t>Wraz ze złożeniem oświadczenia Wykonawca może przedstawić dowody, że powiązania z innym</w:t>
      </w:r>
    </w:p>
    <w:p w:rsidR="00354DBE" w:rsidRPr="00795AA5" w:rsidRDefault="00354DBE" w:rsidP="00354DBE">
      <w:pPr>
        <w:ind w:left="540" w:hanging="540"/>
        <w:jc w:val="both"/>
        <w:rPr>
          <w:sz w:val="22"/>
          <w:szCs w:val="22"/>
        </w:rPr>
      </w:pPr>
      <w:r w:rsidRPr="00795AA5">
        <w:rPr>
          <w:sz w:val="22"/>
          <w:szCs w:val="22"/>
        </w:rPr>
        <w:t>Wykonawcą nie prowadzą do zakłócenia konkurencji w postępowaniu o udzielenie zamówienia.</w:t>
      </w:r>
    </w:p>
    <w:p w:rsidR="00354DBE" w:rsidRPr="00AD44AF" w:rsidRDefault="00354DBE" w:rsidP="00354DBE">
      <w:pPr>
        <w:autoSpaceDE w:val="0"/>
        <w:autoSpaceDN w:val="0"/>
        <w:adjustRightInd w:val="0"/>
        <w:rPr>
          <w:rFonts w:ascii="Tahoma" w:hAnsi="Tahoma" w:cs="Tahoma"/>
          <w:i/>
          <w:sz w:val="18"/>
          <w:szCs w:val="18"/>
        </w:rPr>
      </w:pPr>
      <w:r w:rsidRPr="00AD44AF">
        <w:rPr>
          <w:rFonts w:ascii="Tahoma" w:hAnsi="Tahoma" w:cs="Tahoma"/>
          <w:i/>
          <w:sz w:val="18"/>
          <w:szCs w:val="18"/>
        </w:rPr>
        <w:t xml:space="preserve">* niepotrzebne skreślić </w:t>
      </w:r>
    </w:p>
    <w:p w:rsidR="00354DBE" w:rsidRDefault="00354DBE" w:rsidP="00354DBE">
      <w:pPr>
        <w:jc w:val="both"/>
        <w:rPr>
          <w:rFonts w:ascii="Tahoma" w:hAnsi="Tahoma" w:cs="Tahoma"/>
          <w:bCs/>
          <w:iCs/>
          <w:sz w:val="18"/>
          <w:szCs w:val="18"/>
        </w:rPr>
      </w:pPr>
      <w:r w:rsidRPr="0028290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C67DD1" w:rsidRDefault="00C67DD1" w:rsidP="00354DBE">
      <w:pPr>
        <w:jc w:val="both"/>
        <w:rPr>
          <w:rFonts w:ascii="Tahoma" w:hAnsi="Tahoma" w:cs="Tahoma"/>
          <w:bCs/>
          <w:iCs/>
          <w:sz w:val="18"/>
          <w:szCs w:val="18"/>
        </w:rPr>
      </w:pPr>
    </w:p>
    <w:p w:rsidR="00C67DD1" w:rsidRPr="00282900" w:rsidRDefault="00C67DD1" w:rsidP="00354DBE">
      <w:pPr>
        <w:jc w:val="both"/>
        <w:rPr>
          <w:rFonts w:ascii="Tahoma" w:hAnsi="Tahoma" w:cs="Tahoma"/>
          <w:bCs/>
          <w:iCs/>
          <w:sz w:val="18"/>
          <w:szCs w:val="18"/>
        </w:rPr>
      </w:pPr>
    </w:p>
    <w:p w:rsidR="00354DBE" w:rsidRPr="009978EE" w:rsidRDefault="00354DBE" w:rsidP="00354DBE">
      <w:pPr>
        <w:spacing w:before="60" w:after="60"/>
        <w:ind w:left="851" w:hanging="295"/>
        <w:jc w:val="both"/>
        <w:rPr>
          <w:sz w:val="22"/>
          <w:szCs w:val="22"/>
        </w:rPr>
      </w:pPr>
      <w:r w:rsidRPr="009978EE">
        <w:rPr>
          <w:sz w:val="22"/>
          <w:szCs w:val="22"/>
        </w:rPr>
        <w:t>Data: .....................................</w:t>
      </w:r>
    </w:p>
    <w:p w:rsidR="00354DBE" w:rsidRPr="009978EE" w:rsidRDefault="00354DBE" w:rsidP="00354DBE">
      <w:pPr>
        <w:ind w:left="4678" w:right="-577"/>
        <w:jc w:val="center"/>
        <w:rPr>
          <w:sz w:val="22"/>
          <w:szCs w:val="22"/>
        </w:rPr>
      </w:pPr>
    </w:p>
    <w:p w:rsidR="00354DBE" w:rsidRPr="009978EE" w:rsidRDefault="00354DBE" w:rsidP="00354DBE">
      <w:pPr>
        <w:ind w:left="4678" w:right="-577"/>
        <w:jc w:val="center"/>
        <w:rPr>
          <w:sz w:val="22"/>
          <w:szCs w:val="22"/>
        </w:rPr>
      </w:pPr>
    </w:p>
    <w:p w:rsidR="00354DBE" w:rsidRPr="009978EE" w:rsidRDefault="00354DBE" w:rsidP="00354DBE">
      <w:pPr>
        <w:ind w:left="4678" w:right="-577"/>
        <w:jc w:val="center"/>
        <w:rPr>
          <w:sz w:val="22"/>
          <w:szCs w:val="22"/>
        </w:rPr>
      </w:pPr>
      <w:r w:rsidRPr="009978EE">
        <w:rPr>
          <w:sz w:val="22"/>
          <w:szCs w:val="22"/>
        </w:rPr>
        <w:t xml:space="preserve"> ...........................................................</w:t>
      </w:r>
    </w:p>
    <w:p w:rsidR="00354DBE" w:rsidRDefault="00354DBE" w:rsidP="00354DBE">
      <w:pPr>
        <w:ind w:left="4678"/>
        <w:jc w:val="center"/>
        <w:rPr>
          <w:sz w:val="22"/>
          <w:szCs w:val="22"/>
        </w:rPr>
      </w:pPr>
      <w:r w:rsidRPr="009978EE">
        <w:rPr>
          <w:sz w:val="22"/>
          <w:szCs w:val="22"/>
        </w:rPr>
        <w:t xml:space="preserve">                  podpis Wykonawcy</w:t>
      </w:r>
    </w:p>
    <w:p w:rsidR="00354DBE" w:rsidRDefault="00354DBE" w:rsidP="00354DBE">
      <w:pPr>
        <w:jc w:val="both"/>
        <w:rPr>
          <w:b/>
          <w:i/>
          <w:sz w:val="28"/>
          <w:szCs w:val="28"/>
          <w:u w:val="single"/>
        </w:rPr>
      </w:pPr>
    </w:p>
    <w:p w:rsidR="00354DBE" w:rsidRDefault="00354DBE" w:rsidP="00354DBE">
      <w:pPr>
        <w:jc w:val="both"/>
        <w:rPr>
          <w:b/>
          <w:i/>
          <w:sz w:val="28"/>
          <w:szCs w:val="28"/>
          <w:u w:val="single"/>
        </w:rPr>
      </w:pPr>
    </w:p>
    <w:p w:rsidR="0039076C" w:rsidRPr="009978EE" w:rsidRDefault="0039076C" w:rsidP="0039076C">
      <w:pPr>
        <w:ind w:left="4678"/>
        <w:jc w:val="center"/>
        <w:rPr>
          <w:sz w:val="22"/>
          <w:szCs w:val="22"/>
        </w:rPr>
      </w:pPr>
      <w:bookmarkStart w:id="3" w:name="_GoBack"/>
      <w:bookmarkEnd w:id="3"/>
    </w:p>
    <w:sectPr w:rsidR="0039076C" w:rsidRPr="009978EE" w:rsidSect="0016070D">
      <w:footerReference w:type="default" r:id="rId27"/>
      <w:footerReference w:type="firs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14D" w:rsidRDefault="0065114D">
      <w:r>
        <w:separator/>
      </w:r>
    </w:p>
  </w:endnote>
  <w:endnote w:type="continuationSeparator" w:id="0">
    <w:p w:rsidR="0065114D" w:rsidRDefault="0065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Bold">
    <w:altName w:val="Times New Roman"/>
    <w:charset w:val="00"/>
    <w:family w:val="swiss"/>
    <w:pitch w:val="default"/>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Courier New"/>
    <w:panose1 w:val="00000000000000000000"/>
    <w:charset w:val="81"/>
    <w:family w:val="auto"/>
    <w:notTrueType/>
    <w:pitch w:val="default"/>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4D" w:rsidRDefault="006511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5114D" w:rsidRDefault="0065114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4D" w:rsidRDefault="0065114D">
    <w:pPr>
      <w:pStyle w:val="Stopka"/>
    </w:pPr>
    <w:r>
      <w:rPr>
        <w:noProof/>
      </w:rPr>
      <w:drawing>
        <wp:inline distT="0" distB="0" distL="0" distR="0" wp14:anchorId="1059CB8D" wp14:editId="5FE29FAF">
          <wp:extent cx="6324600" cy="923925"/>
          <wp:effectExtent l="19050" t="0" r="0" b="0"/>
          <wp:docPr id="3" name="Obraz 3" descr="zestaw_nssreg_kobro_csk_ueefr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taw_nssreg_kobro_csk_ueefrr_bw"/>
                  <pic:cNvPicPr>
                    <a:picLocks noChangeAspect="1" noChangeArrowheads="1"/>
                  </pic:cNvPicPr>
                </pic:nvPicPr>
                <pic:blipFill>
                  <a:blip r:embed="rId1"/>
                  <a:srcRect/>
                  <a:stretch>
                    <a:fillRect/>
                  </a:stretch>
                </pic:blipFill>
                <pic:spPr bwMode="auto">
                  <a:xfrm>
                    <a:off x="0" y="0"/>
                    <a:ext cx="632460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3032"/>
      <w:docPartObj>
        <w:docPartGallery w:val="Page Numbers (Bottom of Page)"/>
        <w:docPartUnique/>
      </w:docPartObj>
    </w:sdtPr>
    <w:sdtContent>
      <w:p w:rsidR="0065114D" w:rsidRDefault="0065114D">
        <w:pPr>
          <w:pStyle w:val="Stopka"/>
          <w:jc w:val="center"/>
        </w:pPr>
        <w:r>
          <w:fldChar w:fldCharType="begin"/>
        </w:r>
        <w:r>
          <w:instrText xml:space="preserve"> PAGE   \* MERGEFORMAT </w:instrText>
        </w:r>
        <w:r>
          <w:fldChar w:fldCharType="separate"/>
        </w:r>
        <w:r w:rsidR="00BD39B4">
          <w:rPr>
            <w:noProof/>
          </w:rPr>
          <w:t>23</w:t>
        </w:r>
        <w:r>
          <w:rPr>
            <w:noProof/>
          </w:rPr>
          <w:fldChar w:fldCharType="end"/>
        </w:r>
      </w:p>
    </w:sdtContent>
  </w:sdt>
  <w:p w:rsidR="0065114D" w:rsidRDefault="0065114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4D" w:rsidRDefault="0065114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4D" w:rsidRDefault="0065114D">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4D" w:rsidRPr="00A57BA7" w:rsidRDefault="0065114D" w:rsidP="00082842">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83</w:t>
    </w:r>
    <w:r w:rsidRPr="00A57BA7">
      <w:rPr>
        <w:rFonts w:ascii="Tahoma" w:hAnsi="Tahoma" w:cs="Tahoma"/>
        <w:sz w:val="16"/>
        <w:szCs w:val="16"/>
      </w:rPr>
      <w:t>/201</w:t>
    </w:r>
    <w:r>
      <w:rPr>
        <w:rFonts w:ascii="Tahoma" w:hAnsi="Tahoma" w:cs="Tahoma"/>
        <w:sz w:val="16"/>
        <w:szCs w:val="16"/>
      </w:rPr>
      <w:t>9</w:t>
    </w:r>
    <w:r w:rsidRPr="00A57BA7">
      <w:rPr>
        <w:rFonts w:ascii="Tahoma" w:hAnsi="Tahoma" w:cs="Tahoma"/>
        <w:sz w:val="16"/>
        <w:szCs w:val="16"/>
      </w:rPr>
      <w:tab/>
    </w:r>
  </w:p>
  <w:p w:rsidR="0065114D" w:rsidRDefault="0065114D">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4D" w:rsidRDefault="0065114D">
    <w:pPr>
      <w:pStyle w:val="Stopka"/>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4D" w:rsidRDefault="0065114D">
    <w:pPr>
      <w:pStyle w:val="Stopka"/>
      <w:tabs>
        <w:tab w:val="clear" w:pos="9072"/>
        <w:tab w:val="left" w:pos="8505"/>
        <w:tab w:val="right" w:pos="8712"/>
      </w:tabs>
      <w:ind w:right="360"/>
      <w:rPr>
        <w:rFonts w:ascii="Tahoma" w:hAnsi="Tahoma" w:cs="Tahoma"/>
        <w:i/>
        <w:sz w:val="16"/>
        <w:szCs w:val="16"/>
      </w:rPr>
    </w:pPr>
    <w:r>
      <w:rPr>
        <w:rFonts w:ascii="Tahoma" w:hAnsi="Tahoma" w:cs="Tahoma"/>
        <w:i/>
        <w:sz w:val="16"/>
        <w:szCs w:val="16"/>
      </w:rPr>
      <w:tab/>
    </w:r>
    <w:r>
      <w:rPr>
        <w:rFonts w:ascii="Tahoma" w:hAnsi="Tahoma" w:cs="Tahoma"/>
        <w:i/>
        <w:sz w:val="16"/>
        <w:szCs w:val="16"/>
      </w:rPr>
      <w:tab/>
    </w:r>
    <w:r>
      <w:rPr>
        <w:noProof/>
      </w:rPr>
      <mc:AlternateContent>
        <mc:Choice Requires="wps">
          <w:drawing>
            <wp:anchor distT="0" distB="0" distL="0" distR="0" simplePos="0" relativeHeight="251657216" behindDoc="0" locked="0" layoutInCell="1" allowOverlap="1" wp14:anchorId="6722C6C6" wp14:editId="3C3078DD">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14D" w:rsidRDefault="0065114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C6C6" id="_x0000_t202" coordsize="21600,21600" o:spt="202" path="m,l,21600r21600,l21600,xe">
              <v:stroke joinstyle="miter"/>
              <v:path gradientshapeok="t" o:connecttype="rect"/>
            </v:shapetype>
            <v:shape id="Text Box 1" o:spid="_x0000_s1028" type="#_x0000_t202" style="position:absolute;margin-left:733.4pt;margin-top:-1.45pt;width:26.95pt;height:13.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3761C4" w:rsidRDefault="003761C4">
                    <w:pPr>
                      <w:pStyle w:val="Stopka"/>
                    </w:pPr>
                  </w:p>
                </w:txbxContent>
              </v:textbox>
              <w10:wrap type="square" side="larges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4D" w:rsidRDefault="0065114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14D" w:rsidRDefault="0065114D">
      <w:r>
        <w:separator/>
      </w:r>
    </w:p>
  </w:footnote>
  <w:footnote w:type="continuationSeparator" w:id="0">
    <w:p w:rsidR="0065114D" w:rsidRDefault="0065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4D" w:rsidRDefault="0065114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5114D" w:rsidRDefault="0065114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4D" w:rsidRDefault="0065114D">
    <w:pPr>
      <w:spacing w:after="12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4D" w:rsidRDefault="0065114D">
    <w:pPr>
      <w:spacing w:after="120"/>
      <w:jc w:val="right"/>
      <w:rPr>
        <w:sz w:val="16"/>
        <w:lang w:val="it-I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4D" w:rsidRDefault="0065114D">
    <w:pPr>
      <w:pStyle w:val="Nagwek"/>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b w:val="0"/>
        <w:i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sz w:val="18"/>
        <w:szCs w:val="18"/>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720" w:hanging="360"/>
      </w:pPr>
      <w:rPr>
        <w:rFonts w:cs="Times New Roman"/>
      </w:rPr>
    </w:lvl>
  </w:abstractNum>
  <w:abstractNum w:abstractNumId="17" w15:restartNumberingAfterBreak="0">
    <w:nsid w:val="00000012"/>
    <w:multiLevelType w:val="singleLevel"/>
    <w:tmpl w:val="00000012"/>
    <w:name w:val="WW8Num9"/>
    <w:lvl w:ilvl="0">
      <w:start w:val="1"/>
      <w:numFmt w:val="decimal"/>
      <w:lvlText w:val="%1."/>
      <w:lvlJc w:val="left"/>
      <w:pPr>
        <w:tabs>
          <w:tab w:val="num" w:pos="0"/>
        </w:tabs>
        <w:ind w:left="720" w:hanging="360"/>
      </w:pPr>
      <w:rPr>
        <w:rFonts w:cs="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rPr>
    </w:lvl>
  </w:abstractNum>
  <w:abstractNum w:abstractNumId="26" w15:restartNumberingAfterBreak="0">
    <w:nsid w:val="050A6F5D"/>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894CD4"/>
    <w:multiLevelType w:val="multilevel"/>
    <w:tmpl w:val="1CB4861E"/>
    <w:lvl w:ilvl="0">
      <w:start w:val="1"/>
      <w:numFmt w:val="decimal"/>
      <w:lvlText w:val="%1."/>
      <w:lvlJc w:val="left"/>
      <w:pPr>
        <w:tabs>
          <w:tab w:val="num" w:pos="567"/>
        </w:tabs>
        <w:ind w:left="567" w:hanging="567"/>
      </w:pPr>
      <w:rPr>
        <w:b w:val="0"/>
      </w:rPr>
    </w:lvl>
    <w:lvl w:ilvl="1">
      <w:start w:val="1"/>
      <w:numFmt w:val="decimal"/>
      <w:lvlText w:val="%1.%2."/>
      <w:lvlJc w:val="left"/>
      <w:pPr>
        <w:tabs>
          <w:tab w:val="num" w:pos="1134"/>
        </w:tabs>
        <w:ind w:left="1134" w:hanging="567"/>
      </w:pPr>
    </w:lvl>
    <w:lvl w:ilvl="2">
      <w:start w:val="1"/>
      <w:numFmt w:val="bullet"/>
      <w:lvlText w:val=""/>
      <w:lvlJc w:val="left"/>
      <w:pPr>
        <w:tabs>
          <w:tab w:val="num" w:pos="1701"/>
        </w:tabs>
        <w:ind w:left="1701" w:hanging="567"/>
      </w:pPr>
      <w:rPr>
        <w:rFonts w:ascii="Wingdings" w:hAnsi="Wingdings" w:hint="default"/>
      </w:rPr>
    </w:lvl>
    <w:lvl w:ilvl="3">
      <w:start w:val="1"/>
      <w:numFmt w:val="lowerLetter"/>
      <w:lvlText w:val="%4)"/>
      <w:lvlJc w:val="left"/>
      <w:pPr>
        <w:tabs>
          <w:tab w:val="num" w:pos="2061"/>
        </w:tabs>
        <w:ind w:left="1985" w:hanging="284"/>
      </w:pPr>
      <w:rPr>
        <w:rFonts w:hint="default"/>
      </w:rPr>
    </w:lvl>
    <w:lvl w:ilvl="4">
      <w:start w:val="1"/>
      <w:numFmt w:val="bullet"/>
      <w:lvlText w:val=""/>
      <w:lvlJc w:val="left"/>
      <w:pPr>
        <w:tabs>
          <w:tab w:val="num" w:pos="2345"/>
        </w:tabs>
        <w:ind w:left="2268" w:hanging="283"/>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AF272B"/>
    <w:multiLevelType w:val="multilevel"/>
    <w:tmpl w:val="CB8443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15:restartNumberingAfterBreak="0">
    <w:nsid w:val="10942C9B"/>
    <w:multiLevelType w:val="hybridMultilevel"/>
    <w:tmpl w:val="B5CC0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4" w15:restartNumberingAfterBreak="0">
    <w:nsid w:val="13765150"/>
    <w:multiLevelType w:val="multilevel"/>
    <w:tmpl w:val="C30C166E"/>
    <w:lvl w:ilvl="0">
      <w:start w:val="3"/>
      <w:numFmt w:val="decimal"/>
      <w:lvlText w:val="%1."/>
      <w:lvlJc w:val="left"/>
      <w:pPr>
        <w:tabs>
          <w:tab w:val="num" w:pos="713"/>
        </w:tabs>
        <w:ind w:left="713" w:hanging="360"/>
      </w:pPr>
      <w:rPr>
        <w:rFonts w:hint="default"/>
        <w:b w:val="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start w:val="1"/>
      <w:numFmt w:val="decimal"/>
      <w:lvlText w:val="%9."/>
      <w:lvlJc w:val="left"/>
      <w:pPr>
        <w:tabs>
          <w:tab w:val="num" w:pos="0"/>
        </w:tabs>
        <w:ind w:left="6480" w:hanging="360"/>
      </w:pPr>
      <w:rPr>
        <w:rFonts w:hint="default"/>
      </w:rPr>
    </w:lvl>
  </w:abstractNum>
  <w:abstractNum w:abstractNumId="35" w15:restartNumberingAfterBreak="0">
    <w:nsid w:val="15464DBA"/>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17A37078"/>
    <w:multiLevelType w:val="multilevel"/>
    <w:tmpl w:val="83CCD164"/>
    <w:lvl w:ilvl="0">
      <w:start w:val="1"/>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0"/>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7" w15:restartNumberingAfterBreak="0">
    <w:nsid w:val="18453CCA"/>
    <w:multiLevelType w:val="hybridMultilevel"/>
    <w:tmpl w:val="84A071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97D12F0"/>
    <w:multiLevelType w:val="hybridMultilevel"/>
    <w:tmpl w:val="FAFE8638"/>
    <w:lvl w:ilvl="0" w:tplc="2F6CA25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273C6795"/>
    <w:multiLevelType w:val="hybridMultilevel"/>
    <w:tmpl w:val="4752652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5B5F91"/>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2D123B7C"/>
    <w:multiLevelType w:val="hybridMultilevel"/>
    <w:tmpl w:val="5F9E8906"/>
    <w:lvl w:ilvl="0" w:tplc="FFFFFFFF">
      <w:start w:val="1"/>
      <w:numFmt w:val="decimal"/>
      <w:lvlText w:val="%1."/>
      <w:lvlJc w:val="left"/>
      <w:pPr>
        <w:tabs>
          <w:tab w:val="num" w:pos="360"/>
        </w:tabs>
        <w:ind w:left="360" w:hanging="360"/>
      </w:pPr>
    </w:lvl>
    <w:lvl w:ilvl="1" w:tplc="FFFFFFFF">
      <w:start w:val="3"/>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2F895860"/>
    <w:multiLevelType w:val="hybridMultilevel"/>
    <w:tmpl w:val="2CD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3D2910"/>
    <w:multiLevelType w:val="hybridMultilevel"/>
    <w:tmpl w:val="8A16D066"/>
    <w:lvl w:ilvl="0" w:tplc="4B2E7F3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2A94478"/>
    <w:multiLevelType w:val="hybridMultilevel"/>
    <w:tmpl w:val="3A343F20"/>
    <w:lvl w:ilvl="0" w:tplc="CA92EDB8">
      <w:start w:val="1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3A354CF2"/>
    <w:multiLevelType w:val="hybridMultilevel"/>
    <w:tmpl w:val="828469B4"/>
    <w:lvl w:ilvl="0" w:tplc="0415000F">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534F2E"/>
    <w:multiLevelType w:val="hybridMultilevel"/>
    <w:tmpl w:val="3B24395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AED4BB5"/>
    <w:multiLevelType w:val="hybridMultilevel"/>
    <w:tmpl w:val="6A4411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D0B21BD"/>
    <w:multiLevelType w:val="hybridMultilevel"/>
    <w:tmpl w:val="0EA660FA"/>
    <w:lvl w:ilvl="0" w:tplc="4C34BBDE">
      <w:start w:val="1"/>
      <w:numFmt w:val="bullet"/>
      <w:lvlText w:val=""/>
      <w:lvlJc w:val="left"/>
      <w:pPr>
        <w:tabs>
          <w:tab w:val="num" w:pos="454"/>
        </w:tabs>
        <w:ind w:left="454"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F805061"/>
    <w:multiLevelType w:val="singleLevel"/>
    <w:tmpl w:val="AAE82354"/>
    <w:lvl w:ilvl="0">
      <w:start w:val="1"/>
      <w:numFmt w:val="bullet"/>
      <w:lvlText w:val="-"/>
      <w:lvlJc w:val="left"/>
      <w:pPr>
        <w:tabs>
          <w:tab w:val="num" w:pos="360"/>
        </w:tabs>
        <w:ind w:left="360" w:hanging="360"/>
      </w:pPr>
      <w:rPr>
        <w:rFonts w:hint="default"/>
      </w:rPr>
    </w:lvl>
  </w:abstractNum>
  <w:abstractNum w:abstractNumId="54"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24F1B2A"/>
    <w:multiLevelType w:val="hybridMultilevel"/>
    <w:tmpl w:val="A45A9F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C535466"/>
    <w:multiLevelType w:val="hybridMultilevel"/>
    <w:tmpl w:val="2F9AB0D8"/>
    <w:name w:val="WW8Num1822"/>
    <w:lvl w:ilvl="0" w:tplc="FFFFFFFF">
      <w:start w:val="6"/>
      <w:numFmt w:val="none"/>
      <w:lvlText w:val="1."/>
      <w:lvlJc w:val="left"/>
      <w:pPr>
        <w:tabs>
          <w:tab w:val="num" w:pos="360"/>
        </w:tabs>
        <w:ind w:left="360" w:hanging="360"/>
      </w:pPr>
      <w:rPr>
        <w:rFonts w:hint="default"/>
        <w:sz w:val="24"/>
        <w:szCs w:val="24"/>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59" w15:restartNumberingAfterBreak="0">
    <w:nsid w:val="57A34A2B"/>
    <w:multiLevelType w:val="hybridMultilevel"/>
    <w:tmpl w:val="F7F404F2"/>
    <w:lvl w:ilvl="0" w:tplc="EE28286E">
      <w:start w:val="1"/>
      <w:numFmt w:val="lowerLetter"/>
      <w:lvlText w:val="%1."/>
      <w:lvlJc w:val="left"/>
      <w:pPr>
        <w:tabs>
          <w:tab w:val="num" w:pos="720"/>
        </w:tabs>
        <w:ind w:left="720" w:hanging="360"/>
      </w:pPr>
      <w:rPr>
        <w:rFonts w:hint="default"/>
      </w:rPr>
    </w:lvl>
    <w:lvl w:ilvl="1" w:tplc="AE2412D4">
      <w:start w:val="1"/>
      <w:numFmt w:val="decimal"/>
      <w:lvlText w:val="%2"/>
      <w:lvlJc w:val="left"/>
      <w:pPr>
        <w:tabs>
          <w:tab w:val="num" w:pos="1800"/>
        </w:tabs>
        <w:ind w:left="1800" w:hanging="360"/>
      </w:pPr>
      <w:rPr>
        <w:rFonts w:hint="default"/>
      </w:rPr>
    </w:lvl>
    <w:lvl w:ilvl="2" w:tplc="1C263732">
      <w:start w:val="20"/>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D2E7F63"/>
    <w:multiLevelType w:val="hybridMultilevel"/>
    <w:tmpl w:val="2174BD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F8418A9"/>
    <w:multiLevelType w:val="hybridMultilevel"/>
    <w:tmpl w:val="D38C24F2"/>
    <w:lvl w:ilvl="0" w:tplc="0415000F">
      <w:start w:val="1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55245B2"/>
    <w:multiLevelType w:val="hybridMultilevel"/>
    <w:tmpl w:val="466AB28A"/>
    <w:lvl w:ilvl="0" w:tplc="0415000F">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671E2EF1"/>
    <w:multiLevelType w:val="multilevel"/>
    <w:tmpl w:val="1AE8B16E"/>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8" w15:restartNumberingAfterBreak="0">
    <w:nsid w:val="67BA0E21"/>
    <w:multiLevelType w:val="hybridMultilevel"/>
    <w:tmpl w:val="EA0A0CE6"/>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0"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0E97C7E"/>
    <w:multiLevelType w:val="hybridMultilevel"/>
    <w:tmpl w:val="E320DDF8"/>
    <w:lvl w:ilvl="0" w:tplc="2D48AC72">
      <w:start w:val="8"/>
      <w:numFmt w:val="upperRoman"/>
      <w:lvlText w:val="%1."/>
      <w:lvlJc w:val="left"/>
      <w:pPr>
        <w:tabs>
          <w:tab w:val="num" w:pos="1080"/>
        </w:tabs>
        <w:ind w:left="1080" w:hanging="720"/>
      </w:pPr>
      <w:rPr>
        <w:rFonts w:hint="default"/>
      </w:rPr>
    </w:lvl>
    <w:lvl w:ilvl="1" w:tplc="0415000F"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8E48DFA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254AB5"/>
    <w:multiLevelType w:val="singleLevel"/>
    <w:tmpl w:val="AAE82354"/>
    <w:lvl w:ilvl="0">
      <w:start w:val="1"/>
      <w:numFmt w:val="bullet"/>
      <w:lvlText w:val="-"/>
      <w:lvlJc w:val="left"/>
      <w:pPr>
        <w:tabs>
          <w:tab w:val="num" w:pos="360"/>
        </w:tabs>
        <w:ind w:left="360" w:hanging="360"/>
      </w:pPr>
      <w:rPr>
        <w:rFonts w:hint="default"/>
      </w:rPr>
    </w:lvl>
  </w:abstractNum>
  <w:abstractNum w:abstractNumId="74" w15:restartNumberingAfterBreak="0">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18"/>
  </w:num>
  <w:num w:numId="2">
    <w:abstractNumId w:val="20"/>
  </w:num>
  <w:num w:numId="3">
    <w:abstractNumId w:val="64"/>
  </w:num>
  <w:num w:numId="4">
    <w:abstractNumId w:val="33"/>
  </w:num>
  <w:num w:numId="5">
    <w:abstractNumId w:val="75"/>
  </w:num>
  <w:num w:numId="6">
    <w:abstractNumId w:val="70"/>
  </w:num>
  <w:num w:numId="7">
    <w:abstractNumId w:val="61"/>
  </w:num>
  <w:num w:numId="8">
    <w:abstractNumId w:val="62"/>
  </w:num>
  <w:num w:numId="9">
    <w:abstractNumId w:val="56"/>
  </w:num>
  <w:num w:numId="10">
    <w:abstractNumId w:val="8"/>
  </w:num>
  <w:num w:numId="11">
    <w:abstractNumId w:val="15"/>
  </w:num>
  <w:num w:numId="12">
    <w:abstractNumId w:val="51"/>
  </w:num>
  <w:num w:numId="13">
    <w:abstractNumId w:val="65"/>
  </w:num>
  <w:num w:numId="14">
    <w:abstractNumId w:val="49"/>
  </w:num>
  <w:num w:numId="15">
    <w:abstractNumId w:val="41"/>
  </w:num>
  <w:num w:numId="16">
    <w:abstractNumId w:val="31"/>
  </w:num>
  <w:num w:numId="17">
    <w:abstractNumId w:val="71"/>
  </w:num>
  <w:num w:numId="18">
    <w:abstractNumId w:val="63"/>
  </w:num>
  <w:num w:numId="19">
    <w:abstractNumId w:val="73"/>
  </w:num>
  <w:num w:numId="20">
    <w:abstractNumId w:val="53"/>
  </w:num>
  <w:num w:numId="21">
    <w:abstractNumId w:val="66"/>
  </w:num>
  <w:num w:numId="22">
    <w:abstractNumId w:val="68"/>
  </w:num>
  <w:num w:numId="23">
    <w:abstractNumId w:val="26"/>
  </w:num>
  <w:num w:numId="24">
    <w:abstractNumId w:val="28"/>
  </w:num>
  <w:num w:numId="25">
    <w:abstractNumId w:val="35"/>
  </w:num>
  <w:num w:numId="26">
    <w:abstractNumId w:val="43"/>
  </w:num>
  <w:num w:numId="27">
    <w:abstractNumId w:val="52"/>
  </w:num>
  <w:num w:numId="28">
    <w:abstractNumId w:val="34"/>
  </w:num>
  <w:num w:numId="29">
    <w:abstractNumId w:val="59"/>
  </w:num>
  <w:num w:numId="30">
    <w:abstractNumId w:val="30"/>
  </w:num>
  <w:num w:numId="31">
    <w:abstractNumId w:val="67"/>
  </w:num>
  <w:num w:numId="32">
    <w:abstractNumId w:val="40"/>
  </w:num>
  <w:num w:numId="33">
    <w:abstractNumId w:val="45"/>
  </w:num>
  <w:num w:numId="34">
    <w:abstractNumId w:val="50"/>
  </w:num>
  <w:num w:numId="35">
    <w:abstractNumId w:val="47"/>
  </w:num>
  <w:num w:numId="36">
    <w:abstractNumId w:val="42"/>
  </w:num>
  <w:num w:numId="37">
    <w:abstractNumId w:val="46"/>
  </w:num>
  <w:num w:numId="38">
    <w:abstractNumId w:val="48"/>
  </w:num>
  <w:num w:numId="39">
    <w:abstractNumId w:val="29"/>
  </w:num>
  <w:num w:numId="40">
    <w:abstractNumId w:val="74"/>
  </w:num>
  <w:num w:numId="41">
    <w:abstractNumId w:val="27"/>
  </w:num>
  <w:num w:numId="42">
    <w:abstractNumId w:val="32"/>
  </w:num>
  <w:num w:numId="43">
    <w:abstractNumId w:val="54"/>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72"/>
  </w:num>
  <w:num w:numId="47">
    <w:abstractNumId w:val="36"/>
  </w:num>
  <w:num w:numId="48">
    <w:abstractNumId w:val="58"/>
  </w:num>
  <w:num w:numId="49">
    <w:abstractNumId w:val="55"/>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39"/>
  </w:num>
  <w:num w:numId="53">
    <w:abstractNumId w:val="60"/>
  </w:num>
  <w:num w:numId="54">
    <w:abstractNumId w:val="4"/>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1E"/>
    <w:rsid w:val="00003EC1"/>
    <w:rsid w:val="00012264"/>
    <w:rsid w:val="00013826"/>
    <w:rsid w:val="00014C34"/>
    <w:rsid w:val="00015F0B"/>
    <w:rsid w:val="000206F5"/>
    <w:rsid w:val="00021265"/>
    <w:rsid w:val="0003019D"/>
    <w:rsid w:val="00030A9A"/>
    <w:rsid w:val="00035DF5"/>
    <w:rsid w:val="000409E2"/>
    <w:rsid w:val="00043090"/>
    <w:rsid w:val="00052035"/>
    <w:rsid w:val="000538D9"/>
    <w:rsid w:val="00053E9A"/>
    <w:rsid w:val="00063002"/>
    <w:rsid w:val="000707DF"/>
    <w:rsid w:val="000763F9"/>
    <w:rsid w:val="00082842"/>
    <w:rsid w:val="000952D8"/>
    <w:rsid w:val="00095CDC"/>
    <w:rsid w:val="000A3F75"/>
    <w:rsid w:val="000C3E22"/>
    <w:rsid w:val="000D1C8F"/>
    <w:rsid w:val="000D2C9E"/>
    <w:rsid w:val="000D3B68"/>
    <w:rsid w:val="000D4C39"/>
    <w:rsid w:val="000E62D9"/>
    <w:rsid w:val="000F630C"/>
    <w:rsid w:val="00106535"/>
    <w:rsid w:val="00112120"/>
    <w:rsid w:val="001135FD"/>
    <w:rsid w:val="00122828"/>
    <w:rsid w:val="00125CF0"/>
    <w:rsid w:val="00133CC0"/>
    <w:rsid w:val="00134652"/>
    <w:rsid w:val="001374A2"/>
    <w:rsid w:val="00143CD3"/>
    <w:rsid w:val="00146FF3"/>
    <w:rsid w:val="0015230B"/>
    <w:rsid w:val="001561AB"/>
    <w:rsid w:val="0016070D"/>
    <w:rsid w:val="00162F03"/>
    <w:rsid w:val="0017296A"/>
    <w:rsid w:val="00174DBE"/>
    <w:rsid w:val="00176062"/>
    <w:rsid w:val="001B2D5C"/>
    <w:rsid w:val="001C40F8"/>
    <w:rsid w:val="001C533C"/>
    <w:rsid w:val="001D0752"/>
    <w:rsid w:val="001D5639"/>
    <w:rsid w:val="001E3E62"/>
    <w:rsid w:val="001E6171"/>
    <w:rsid w:val="001F475D"/>
    <w:rsid w:val="00203444"/>
    <w:rsid w:val="00212B21"/>
    <w:rsid w:val="0021345D"/>
    <w:rsid w:val="00216629"/>
    <w:rsid w:val="00217D02"/>
    <w:rsid w:val="00217F9E"/>
    <w:rsid w:val="0022215D"/>
    <w:rsid w:val="00223BB3"/>
    <w:rsid w:val="00240C03"/>
    <w:rsid w:val="002448DB"/>
    <w:rsid w:val="002531B2"/>
    <w:rsid w:val="002537F8"/>
    <w:rsid w:val="00253C93"/>
    <w:rsid w:val="0026133B"/>
    <w:rsid w:val="00262254"/>
    <w:rsid w:val="002670CA"/>
    <w:rsid w:val="002706FA"/>
    <w:rsid w:val="00273F21"/>
    <w:rsid w:val="00282010"/>
    <w:rsid w:val="00283F3C"/>
    <w:rsid w:val="0029068A"/>
    <w:rsid w:val="002A182C"/>
    <w:rsid w:val="002A18DE"/>
    <w:rsid w:val="002C1F7E"/>
    <w:rsid w:val="002D26B0"/>
    <w:rsid w:val="002D2AFB"/>
    <w:rsid w:val="002D4684"/>
    <w:rsid w:val="002E0FC9"/>
    <w:rsid w:val="002F0485"/>
    <w:rsid w:val="002F0CF5"/>
    <w:rsid w:val="002F5025"/>
    <w:rsid w:val="002F6C45"/>
    <w:rsid w:val="00301D62"/>
    <w:rsid w:val="003139C9"/>
    <w:rsid w:val="00313E86"/>
    <w:rsid w:val="00317837"/>
    <w:rsid w:val="00317FDF"/>
    <w:rsid w:val="003249BE"/>
    <w:rsid w:val="00324A26"/>
    <w:rsid w:val="003262A7"/>
    <w:rsid w:val="00326553"/>
    <w:rsid w:val="00326913"/>
    <w:rsid w:val="003356EF"/>
    <w:rsid w:val="00340E4C"/>
    <w:rsid w:val="00342A3C"/>
    <w:rsid w:val="00345802"/>
    <w:rsid w:val="00345C6D"/>
    <w:rsid w:val="00351BBC"/>
    <w:rsid w:val="00354DBE"/>
    <w:rsid w:val="00355C1F"/>
    <w:rsid w:val="00357A95"/>
    <w:rsid w:val="00361163"/>
    <w:rsid w:val="00370E0F"/>
    <w:rsid w:val="003761C4"/>
    <w:rsid w:val="00376695"/>
    <w:rsid w:val="003804A4"/>
    <w:rsid w:val="003810EC"/>
    <w:rsid w:val="003866A6"/>
    <w:rsid w:val="00390459"/>
    <w:rsid w:val="0039076C"/>
    <w:rsid w:val="00392555"/>
    <w:rsid w:val="00395F0B"/>
    <w:rsid w:val="00396A0E"/>
    <w:rsid w:val="003A05CC"/>
    <w:rsid w:val="003A2FCD"/>
    <w:rsid w:val="003A3C7B"/>
    <w:rsid w:val="003B4DAB"/>
    <w:rsid w:val="003C04B3"/>
    <w:rsid w:val="003C0FB3"/>
    <w:rsid w:val="003C2571"/>
    <w:rsid w:val="003C3230"/>
    <w:rsid w:val="003C5B57"/>
    <w:rsid w:val="003D709E"/>
    <w:rsid w:val="003E7AB6"/>
    <w:rsid w:val="003F469B"/>
    <w:rsid w:val="003F6E65"/>
    <w:rsid w:val="003F7326"/>
    <w:rsid w:val="00400433"/>
    <w:rsid w:val="00420ABD"/>
    <w:rsid w:val="004210CE"/>
    <w:rsid w:val="004229D1"/>
    <w:rsid w:val="00423025"/>
    <w:rsid w:val="00426B71"/>
    <w:rsid w:val="004272C1"/>
    <w:rsid w:val="00433C68"/>
    <w:rsid w:val="00433E52"/>
    <w:rsid w:val="0044023D"/>
    <w:rsid w:val="004451C5"/>
    <w:rsid w:val="004570D3"/>
    <w:rsid w:val="004647DC"/>
    <w:rsid w:val="004667AE"/>
    <w:rsid w:val="00473EAE"/>
    <w:rsid w:val="00476A74"/>
    <w:rsid w:val="004773E9"/>
    <w:rsid w:val="00481A88"/>
    <w:rsid w:val="00481D0C"/>
    <w:rsid w:val="00483276"/>
    <w:rsid w:val="004869D3"/>
    <w:rsid w:val="00487B78"/>
    <w:rsid w:val="004911FA"/>
    <w:rsid w:val="00491756"/>
    <w:rsid w:val="0049403F"/>
    <w:rsid w:val="004A2CD3"/>
    <w:rsid w:val="004A3879"/>
    <w:rsid w:val="004A529C"/>
    <w:rsid w:val="004A76A4"/>
    <w:rsid w:val="004B22AC"/>
    <w:rsid w:val="004C09EB"/>
    <w:rsid w:val="004C36CC"/>
    <w:rsid w:val="004C4C74"/>
    <w:rsid w:val="004C5431"/>
    <w:rsid w:val="004C7BCC"/>
    <w:rsid w:val="004E1D49"/>
    <w:rsid w:val="004E5738"/>
    <w:rsid w:val="004F20F0"/>
    <w:rsid w:val="004F2232"/>
    <w:rsid w:val="004F3BC6"/>
    <w:rsid w:val="00517A6F"/>
    <w:rsid w:val="005319FC"/>
    <w:rsid w:val="0053412C"/>
    <w:rsid w:val="005428CF"/>
    <w:rsid w:val="00543975"/>
    <w:rsid w:val="00545AF7"/>
    <w:rsid w:val="0055431B"/>
    <w:rsid w:val="00563518"/>
    <w:rsid w:val="00570DCA"/>
    <w:rsid w:val="00572F1E"/>
    <w:rsid w:val="005736A6"/>
    <w:rsid w:val="005841E7"/>
    <w:rsid w:val="005921E8"/>
    <w:rsid w:val="005A5100"/>
    <w:rsid w:val="005B195F"/>
    <w:rsid w:val="005B21BA"/>
    <w:rsid w:val="005B34D5"/>
    <w:rsid w:val="005B40F8"/>
    <w:rsid w:val="005D04F6"/>
    <w:rsid w:val="005D67C2"/>
    <w:rsid w:val="005E6381"/>
    <w:rsid w:val="005F22DB"/>
    <w:rsid w:val="0060154D"/>
    <w:rsid w:val="00605E84"/>
    <w:rsid w:val="00606761"/>
    <w:rsid w:val="0060702B"/>
    <w:rsid w:val="00607EA0"/>
    <w:rsid w:val="00607FC1"/>
    <w:rsid w:val="006160A8"/>
    <w:rsid w:val="00626651"/>
    <w:rsid w:val="00633BB7"/>
    <w:rsid w:val="0064125D"/>
    <w:rsid w:val="006426C4"/>
    <w:rsid w:val="006436AB"/>
    <w:rsid w:val="0064672F"/>
    <w:rsid w:val="0065114D"/>
    <w:rsid w:val="00651486"/>
    <w:rsid w:val="006523E9"/>
    <w:rsid w:val="00656793"/>
    <w:rsid w:val="00662FF6"/>
    <w:rsid w:val="0066439E"/>
    <w:rsid w:val="00664627"/>
    <w:rsid w:val="00670A21"/>
    <w:rsid w:val="00671F47"/>
    <w:rsid w:val="00672B40"/>
    <w:rsid w:val="00674445"/>
    <w:rsid w:val="00684B0C"/>
    <w:rsid w:val="00690AC2"/>
    <w:rsid w:val="0069538E"/>
    <w:rsid w:val="0069720A"/>
    <w:rsid w:val="006A5238"/>
    <w:rsid w:val="006A613B"/>
    <w:rsid w:val="006A6F29"/>
    <w:rsid w:val="006B0C4B"/>
    <w:rsid w:val="006B2527"/>
    <w:rsid w:val="006B30F8"/>
    <w:rsid w:val="006B6AD5"/>
    <w:rsid w:val="006B7A0D"/>
    <w:rsid w:val="006C2739"/>
    <w:rsid w:val="006C3EBA"/>
    <w:rsid w:val="006C5D3E"/>
    <w:rsid w:val="006C6D58"/>
    <w:rsid w:val="006E0E01"/>
    <w:rsid w:val="006F4545"/>
    <w:rsid w:val="006F630E"/>
    <w:rsid w:val="007029F6"/>
    <w:rsid w:val="00707BB0"/>
    <w:rsid w:val="007103F1"/>
    <w:rsid w:val="007111D2"/>
    <w:rsid w:val="0072059C"/>
    <w:rsid w:val="00720854"/>
    <w:rsid w:val="00725623"/>
    <w:rsid w:val="00726552"/>
    <w:rsid w:val="00742B24"/>
    <w:rsid w:val="0075591B"/>
    <w:rsid w:val="00770084"/>
    <w:rsid w:val="00773952"/>
    <w:rsid w:val="00791DC4"/>
    <w:rsid w:val="007932F6"/>
    <w:rsid w:val="00793375"/>
    <w:rsid w:val="00794F24"/>
    <w:rsid w:val="00797E2B"/>
    <w:rsid w:val="007A5032"/>
    <w:rsid w:val="007A5A77"/>
    <w:rsid w:val="007B1CFB"/>
    <w:rsid w:val="007B2762"/>
    <w:rsid w:val="007B3D2C"/>
    <w:rsid w:val="007B4CBB"/>
    <w:rsid w:val="007B5259"/>
    <w:rsid w:val="007B5A02"/>
    <w:rsid w:val="007B6B98"/>
    <w:rsid w:val="007C27F7"/>
    <w:rsid w:val="007D48AE"/>
    <w:rsid w:val="007E444A"/>
    <w:rsid w:val="007E6E99"/>
    <w:rsid w:val="007F1627"/>
    <w:rsid w:val="007F633A"/>
    <w:rsid w:val="00800202"/>
    <w:rsid w:val="00810C3F"/>
    <w:rsid w:val="0081564D"/>
    <w:rsid w:val="00821DCB"/>
    <w:rsid w:val="00822315"/>
    <w:rsid w:val="00822F2E"/>
    <w:rsid w:val="00824F8B"/>
    <w:rsid w:val="00836AF1"/>
    <w:rsid w:val="00840994"/>
    <w:rsid w:val="00843C3C"/>
    <w:rsid w:val="0084744D"/>
    <w:rsid w:val="00852797"/>
    <w:rsid w:val="008529E3"/>
    <w:rsid w:val="008543DC"/>
    <w:rsid w:val="00854A36"/>
    <w:rsid w:val="00872A99"/>
    <w:rsid w:val="008744C7"/>
    <w:rsid w:val="008765B8"/>
    <w:rsid w:val="008879C3"/>
    <w:rsid w:val="00892733"/>
    <w:rsid w:val="008948E4"/>
    <w:rsid w:val="008966E5"/>
    <w:rsid w:val="008A32A4"/>
    <w:rsid w:val="008A6289"/>
    <w:rsid w:val="008B0ACD"/>
    <w:rsid w:val="008C2A59"/>
    <w:rsid w:val="008C5560"/>
    <w:rsid w:val="008D2460"/>
    <w:rsid w:val="008E6BF0"/>
    <w:rsid w:val="008F6B77"/>
    <w:rsid w:val="008F7404"/>
    <w:rsid w:val="0090373A"/>
    <w:rsid w:val="0091169B"/>
    <w:rsid w:val="00917A70"/>
    <w:rsid w:val="009271C4"/>
    <w:rsid w:val="0093359E"/>
    <w:rsid w:val="009403AD"/>
    <w:rsid w:val="00945B52"/>
    <w:rsid w:val="00947051"/>
    <w:rsid w:val="00955B95"/>
    <w:rsid w:val="00956B7D"/>
    <w:rsid w:val="00965220"/>
    <w:rsid w:val="00965DCF"/>
    <w:rsid w:val="00967953"/>
    <w:rsid w:val="00975A25"/>
    <w:rsid w:val="00982C87"/>
    <w:rsid w:val="009A2ED1"/>
    <w:rsid w:val="009B76E3"/>
    <w:rsid w:val="009C56F8"/>
    <w:rsid w:val="009C5AAE"/>
    <w:rsid w:val="009E01DB"/>
    <w:rsid w:val="009E3083"/>
    <w:rsid w:val="009E5F9A"/>
    <w:rsid w:val="009F6421"/>
    <w:rsid w:val="00A01DEC"/>
    <w:rsid w:val="00A031A2"/>
    <w:rsid w:val="00A03F11"/>
    <w:rsid w:val="00A0444B"/>
    <w:rsid w:val="00A048B8"/>
    <w:rsid w:val="00A161F4"/>
    <w:rsid w:val="00A21D45"/>
    <w:rsid w:val="00A2372B"/>
    <w:rsid w:val="00A3361E"/>
    <w:rsid w:val="00A44651"/>
    <w:rsid w:val="00A46095"/>
    <w:rsid w:val="00A465BD"/>
    <w:rsid w:val="00A50619"/>
    <w:rsid w:val="00A52BBC"/>
    <w:rsid w:val="00A534D7"/>
    <w:rsid w:val="00A55E82"/>
    <w:rsid w:val="00A57057"/>
    <w:rsid w:val="00A6058C"/>
    <w:rsid w:val="00A60C71"/>
    <w:rsid w:val="00A7126A"/>
    <w:rsid w:val="00A74CB0"/>
    <w:rsid w:val="00A8387E"/>
    <w:rsid w:val="00A83D47"/>
    <w:rsid w:val="00A84A85"/>
    <w:rsid w:val="00A85E24"/>
    <w:rsid w:val="00A93A33"/>
    <w:rsid w:val="00A94F77"/>
    <w:rsid w:val="00AA0117"/>
    <w:rsid w:val="00AA181F"/>
    <w:rsid w:val="00AA19EC"/>
    <w:rsid w:val="00AA6751"/>
    <w:rsid w:val="00AA680A"/>
    <w:rsid w:val="00AC40F7"/>
    <w:rsid w:val="00AD6591"/>
    <w:rsid w:val="00AE2015"/>
    <w:rsid w:val="00AE68FC"/>
    <w:rsid w:val="00AF4689"/>
    <w:rsid w:val="00AF4F8D"/>
    <w:rsid w:val="00AF5DC5"/>
    <w:rsid w:val="00B061A5"/>
    <w:rsid w:val="00B11224"/>
    <w:rsid w:val="00B13F4B"/>
    <w:rsid w:val="00B22F70"/>
    <w:rsid w:val="00B27645"/>
    <w:rsid w:val="00B3399D"/>
    <w:rsid w:val="00B33F45"/>
    <w:rsid w:val="00B347E2"/>
    <w:rsid w:val="00B34A61"/>
    <w:rsid w:val="00B372BF"/>
    <w:rsid w:val="00B518FC"/>
    <w:rsid w:val="00B62BFE"/>
    <w:rsid w:val="00B70684"/>
    <w:rsid w:val="00B80185"/>
    <w:rsid w:val="00B91818"/>
    <w:rsid w:val="00BA063A"/>
    <w:rsid w:val="00BA2892"/>
    <w:rsid w:val="00BA306A"/>
    <w:rsid w:val="00BA38D5"/>
    <w:rsid w:val="00BA47FB"/>
    <w:rsid w:val="00BA5996"/>
    <w:rsid w:val="00BB22A8"/>
    <w:rsid w:val="00BB5AF8"/>
    <w:rsid w:val="00BB68B1"/>
    <w:rsid w:val="00BB6D4D"/>
    <w:rsid w:val="00BC5B18"/>
    <w:rsid w:val="00BC5F22"/>
    <w:rsid w:val="00BC6CF4"/>
    <w:rsid w:val="00BD39B4"/>
    <w:rsid w:val="00BD6BE5"/>
    <w:rsid w:val="00BD73B7"/>
    <w:rsid w:val="00BE1502"/>
    <w:rsid w:val="00BF0998"/>
    <w:rsid w:val="00C00C1E"/>
    <w:rsid w:val="00C0222E"/>
    <w:rsid w:val="00C2210C"/>
    <w:rsid w:val="00C2716D"/>
    <w:rsid w:val="00C31894"/>
    <w:rsid w:val="00C33458"/>
    <w:rsid w:val="00C348E8"/>
    <w:rsid w:val="00C35DA1"/>
    <w:rsid w:val="00C36A86"/>
    <w:rsid w:val="00C41A80"/>
    <w:rsid w:val="00C41C20"/>
    <w:rsid w:val="00C5538E"/>
    <w:rsid w:val="00C60BCB"/>
    <w:rsid w:val="00C637DC"/>
    <w:rsid w:val="00C6470F"/>
    <w:rsid w:val="00C67DD1"/>
    <w:rsid w:val="00C752EC"/>
    <w:rsid w:val="00C7699E"/>
    <w:rsid w:val="00C819ED"/>
    <w:rsid w:val="00C824B3"/>
    <w:rsid w:val="00C8524D"/>
    <w:rsid w:val="00C96F64"/>
    <w:rsid w:val="00CA4C66"/>
    <w:rsid w:val="00CA502B"/>
    <w:rsid w:val="00CB7137"/>
    <w:rsid w:val="00CC2B25"/>
    <w:rsid w:val="00CC55E8"/>
    <w:rsid w:val="00CC5E19"/>
    <w:rsid w:val="00CC6E62"/>
    <w:rsid w:val="00CD41BE"/>
    <w:rsid w:val="00CD71C1"/>
    <w:rsid w:val="00CE0FAA"/>
    <w:rsid w:val="00CE271C"/>
    <w:rsid w:val="00CE59CE"/>
    <w:rsid w:val="00CE795E"/>
    <w:rsid w:val="00CF2787"/>
    <w:rsid w:val="00CF6966"/>
    <w:rsid w:val="00CF6AD2"/>
    <w:rsid w:val="00D0096D"/>
    <w:rsid w:val="00D0328E"/>
    <w:rsid w:val="00D05C69"/>
    <w:rsid w:val="00D10BB3"/>
    <w:rsid w:val="00D12B38"/>
    <w:rsid w:val="00D1313B"/>
    <w:rsid w:val="00D14365"/>
    <w:rsid w:val="00D20860"/>
    <w:rsid w:val="00D25F6F"/>
    <w:rsid w:val="00D30340"/>
    <w:rsid w:val="00D3299E"/>
    <w:rsid w:val="00D415F9"/>
    <w:rsid w:val="00D43039"/>
    <w:rsid w:val="00D45AB0"/>
    <w:rsid w:val="00D47645"/>
    <w:rsid w:val="00D50910"/>
    <w:rsid w:val="00D549DE"/>
    <w:rsid w:val="00D5600C"/>
    <w:rsid w:val="00D7139F"/>
    <w:rsid w:val="00D73412"/>
    <w:rsid w:val="00D73A8B"/>
    <w:rsid w:val="00D85D75"/>
    <w:rsid w:val="00D9014C"/>
    <w:rsid w:val="00D956DB"/>
    <w:rsid w:val="00DA2A04"/>
    <w:rsid w:val="00DB3FBD"/>
    <w:rsid w:val="00DB5B5E"/>
    <w:rsid w:val="00DC20F0"/>
    <w:rsid w:val="00DC2A41"/>
    <w:rsid w:val="00DD2343"/>
    <w:rsid w:val="00DD73AF"/>
    <w:rsid w:val="00DD7DCE"/>
    <w:rsid w:val="00DE37D7"/>
    <w:rsid w:val="00DE3937"/>
    <w:rsid w:val="00DE5D46"/>
    <w:rsid w:val="00DE7C72"/>
    <w:rsid w:val="00DF1EB2"/>
    <w:rsid w:val="00DF2D01"/>
    <w:rsid w:val="00E00166"/>
    <w:rsid w:val="00E07F2E"/>
    <w:rsid w:val="00E128D0"/>
    <w:rsid w:val="00E172BD"/>
    <w:rsid w:val="00E17672"/>
    <w:rsid w:val="00E2359E"/>
    <w:rsid w:val="00E244CC"/>
    <w:rsid w:val="00E32C5A"/>
    <w:rsid w:val="00E3514A"/>
    <w:rsid w:val="00E35C11"/>
    <w:rsid w:val="00E35DFD"/>
    <w:rsid w:val="00E46030"/>
    <w:rsid w:val="00E538E3"/>
    <w:rsid w:val="00E62326"/>
    <w:rsid w:val="00E75014"/>
    <w:rsid w:val="00E77FA3"/>
    <w:rsid w:val="00E8225D"/>
    <w:rsid w:val="00E831DB"/>
    <w:rsid w:val="00E93786"/>
    <w:rsid w:val="00E94AF3"/>
    <w:rsid w:val="00EA047C"/>
    <w:rsid w:val="00EA1BF3"/>
    <w:rsid w:val="00EA4B7F"/>
    <w:rsid w:val="00EB268D"/>
    <w:rsid w:val="00EC3068"/>
    <w:rsid w:val="00EC4EE6"/>
    <w:rsid w:val="00EC6DEB"/>
    <w:rsid w:val="00ED7824"/>
    <w:rsid w:val="00EE0961"/>
    <w:rsid w:val="00EE1DC9"/>
    <w:rsid w:val="00EE4651"/>
    <w:rsid w:val="00EE4DA1"/>
    <w:rsid w:val="00EE55DB"/>
    <w:rsid w:val="00EF0E6B"/>
    <w:rsid w:val="00EF75F1"/>
    <w:rsid w:val="00F02692"/>
    <w:rsid w:val="00F1193E"/>
    <w:rsid w:val="00F12D24"/>
    <w:rsid w:val="00F16CE6"/>
    <w:rsid w:val="00F2657C"/>
    <w:rsid w:val="00F3666D"/>
    <w:rsid w:val="00F4417F"/>
    <w:rsid w:val="00F47734"/>
    <w:rsid w:val="00F47A21"/>
    <w:rsid w:val="00F579FD"/>
    <w:rsid w:val="00F57E84"/>
    <w:rsid w:val="00F66019"/>
    <w:rsid w:val="00F67705"/>
    <w:rsid w:val="00F713F6"/>
    <w:rsid w:val="00F72BCB"/>
    <w:rsid w:val="00F81779"/>
    <w:rsid w:val="00F85034"/>
    <w:rsid w:val="00FA18AA"/>
    <w:rsid w:val="00FA1995"/>
    <w:rsid w:val="00FA6701"/>
    <w:rsid w:val="00FB201F"/>
    <w:rsid w:val="00FB640E"/>
    <w:rsid w:val="00FC056D"/>
    <w:rsid w:val="00FC09E1"/>
    <w:rsid w:val="00FD31C8"/>
    <w:rsid w:val="00FE22EE"/>
    <w:rsid w:val="00FE30C2"/>
    <w:rsid w:val="00FE57FA"/>
    <w:rsid w:val="00FE7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1"/>
    <o:shapelayout v:ext="edit">
      <o:idmap v:ext="edit" data="1"/>
    </o:shapelayout>
  </w:shapeDefaults>
  <w:decimalSymbol w:val=","/>
  <w:listSeparator w:val=";"/>
  <w14:docId w14:val="668CA5AF"/>
  <w15:docId w15:val="{2506DF9C-C26B-436B-BEF3-3F9AC389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5B5E"/>
    <w:rPr>
      <w:sz w:val="24"/>
      <w:szCs w:val="24"/>
    </w:rPr>
  </w:style>
  <w:style w:type="paragraph" w:styleId="Nagwek1">
    <w:name w:val="heading 1"/>
    <w:basedOn w:val="Normalny"/>
    <w:next w:val="Normalny"/>
    <w:qFormat/>
    <w:rsid w:val="0016070D"/>
    <w:pPr>
      <w:keepNext/>
      <w:numPr>
        <w:numId w:val="2"/>
      </w:numPr>
      <w:suppressAutoHyphens/>
      <w:jc w:val="center"/>
      <w:outlineLvl w:val="0"/>
    </w:pPr>
    <w:rPr>
      <w:b/>
      <w:lang w:eastAsia="ar-SA"/>
    </w:rPr>
  </w:style>
  <w:style w:type="paragraph" w:styleId="Nagwek2">
    <w:name w:val="heading 2"/>
    <w:aliases w:val="N2"/>
    <w:basedOn w:val="Normalny"/>
    <w:next w:val="Normalny"/>
    <w:link w:val="Nagwek2Znak"/>
    <w:qFormat/>
    <w:rsid w:val="001607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6070D"/>
    <w:pPr>
      <w:keepNext/>
      <w:numPr>
        <w:ilvl w:val="2"/>
        <w:numId w:val="2"/>
      </w:numPr>
      <w:suppressAutoHyphens/>
      <w:jc w:val="center"/>
      <w:outlineLvl w:val="2"/>
    </w:pPr>
    <w:rPr>
      <w:i/>
      <w:sz w:val="44"/>
      <w:u w:val="single"/>
      <w:lang w:eastAsia="ar-SA"/>
    </w:rPr>
  </w:style>
  <w:style w:type="paragraph" w:styleId="Nagwek4">
    <w:name w:val="heading 4"/>
    <w:basedOn w:val="Normalny"/>
    <w:next w:val="Normalny"/>
    <w:link w:val="Nagwek4Znak"/>
    <w:qFormat/>
    <w:rsid w:val="0016070D"/>
    <w:pPr>
      <w:keepNext/>
      <w:spacing w:before="240" w:after="60"/>
      <w:outlineLvl w:val="3"/>
    </w:pPr>
    <w:rPr>
      <w:b/>
      <w:bCs/>
      <w:sz w:val="28"/>
      <w:szCs w:val="28"/>
    </w:rPr>
  </w:style>
  <w:style w:type="paragraph" w:styleId="Nagwek5">
    <w:name w:val="heading 5"/>
    <w:basedOn w:val="Normalny"/>
    <w:next w:val="Normalny"/>
    <w:link w:val="Nagwek5Znak"/>
    <w:qFormat/>
    <w:rsid w:val="0016070D"/>
    <w:pPr>
      <w:suppressAutoHyphens/>
      <w:spacing w:before="240" w:after="60"/>
      <w:outlineLvl w:val="4"/>
    </w:pPr>
    <w:rPr>
      <w:b/>
      <w:bCs/>
      <w:i/>
      <w:iCs/>
      <w:sz w:val="26"/>
      <w:szCs w:val="26"/>
      <w:lang w:eastAsia="ar-SA"/>
    </w:rPr>
  </w:style>
  <w:style w:type="paragraph" w:styleId="Nagwek6">
    <w:name w:val="heading 6"/>
    <w:basedOn w:val="Normalny"/>
    <w:next w:val="Normalny"/>
    <w:qFormat/>
    <w:rsid w:val="0016070D"/>
    <w:pPr>
      <w:keepNext/>
      <w:jc w:val="right"/>
      <w:outlineLvl w:val="5"/>
    </w:pPr>
    <w:rPr>
      <w:i/>
      <w:szCs w:val="22"/>
      <w:u w:val="single"/>
    </w:rPr>
  </w:style>
  <w:style w:type="paragraph" w:styleId="Nagwek7">
    <w:name w:val="heading 7"/>
    <w:basedOn w:val="Normalny"/>
    <w:next w:val="Normalny"/>
    <w:qFormat/>
    <w:rsid w:val="0016070D"/>
    <w:pPr>
      <w:keepNext/>
      <w:spacing w:before="120"/>
      <w:jc w:val="both"/>
      <w:outlineLvl w:val="6"/>
    </w:pPr>
    <w:rPr>
      <w:u w:val="single"/>
    </w:rPr>
  </w:style>
  <w:style w:type="paragraph" w:styleId="Nagwek8">
    <w:name w:val="heading 8"/>
    <w:basedOn w:val="Normalny"/>
    <w:next w:val="Normalny"/>
    <w:qFormat/>
    <w:rsid w:val="0016070D"/>
    <w:pPr>
      <w:keepNext/>
      <w:ind w:firstLine="540"/>
      <w:outlineLvl w:val="7"/>
    </w:pPr>
    <w:rPr>
      <w:b/>
      <w:sz w:val="20"/>
      <w:szCs w:val="20"/>
    </w:rPr>
  </w:style>
  <w:style w:type="paragraph" w:styleId="Nagwek9">
    <w:name w:val="heading 9"/>
    <w:basedOn w:val="Normalny"/>
    <w:next w:val="Normalny"/>
    <w:qFormat/>
    <w:rsid w:val="0016070D"/>
    <w:pPr>
      <w:keepNext/>
      <w:suppressAutoHyphens/>
      <w:outlineLvl w:val="8"/>
    </w:pPr>
    <w:rPr>
      <w:b/>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16070D"/>
    <w:pPr>
      <w:framePr w:w="7920" w:h="1980" w:hRule="exact" w:hSpace="141" w:wrap="auto" w:hAnchor="page" w:xAlign="center" w:yAlign="bottom"/>
      <w:ind w:left="2880"/>
    </w:pPr>
    <w:rPr>
      <w:rFonts w:cs="Arial"/>
      <w:sz w:val="28"/>
    </w:rPr>
  </w:style>
  <w:style w:type="paragraph" w:styleId="Adreszwrotnynakopercie">
    <w:name w:val="envelope return"/>
    <w:basedOn w:val="Normalny"/>
    <w:rsid w:val="0016070D"/>
    <w:rPr>
      <w:rFonts w:cs="Arial"/>
      <w:szCs w:val="20"/>
    </w:rPr>
  </w:style>
  <w:style w:type="paragraph" w:styleId="Tekstpodstawowywcity2">
    <w:name w:val="Body Text Indent 2"/>
    <w:basedOn w:val="Normalny"/>
    <w:link w:val="Tekstpodstawowywcity2Znak"/>
    <w:rsid w:val="0016070D"/>
    <w:pPr>
      <w:spacing w:line="260" w:lineRule="atLeast"/>
      <w:ind w:left="709" w:hanging="709"/>
    </w:pPr>
    <w:rPr>
      <w:b/>
      <w:u w:val="single"/>
    </w:rPr>
  </w:style>
  <w:style w:type="paragraph" w:styleId="Nagwek">
    <w:name w:val="header"/>
    <w:basedOn w:val="Normalny"/>
    <w:rsid w:val="0016070D"/>
    <w:pPr>
      <w:tabs>
        <w:tab w:val="center" w:pos="4536"/>
        <w:tab w:val="right" w:pos="9072"/>
      </w:tabs>
    </w:pPr>
  </w:style>
  <w:style w:type="paragraph" w:styleId="Stopka">
    <w:name w:val="footer"/>
    <w:basedOn w:val="Normalny"/>
    <w:link w:val="StopkaZnak"/>
    <w:uiPriority w:val="99"/>
    <w:rsid w:val="0016070D"/>
    <w:pPr>
      <w:tabs>
        <w:tab w:val="center" w:pos="4536"/>
        <w:tab w:val="right" w:pos="9072"/>
      </w:tabs>
    </w:pPr>
  </w:style>
  <w:style w:type="character" w:customStyle="1" w:styleId="ZnakZnak1">
    <w:name w:val="Znak Znak1"/>
    <w:rsid w:val="0016070D"/>
    <w:rPr>
      <w:sz w:val="24"/>
      <w:szCs w:val="24"/>
      <w:lang w:val="pl-PL" w:eastAsia="pl-PL" w:bidi="ar-SA"/>
    </w:rPr>
  </w:style>
  <w:style w:type="character" w:styleId="Hipercze">
    <w:name w:val="Hyperlink"/>
    <w:uiPriority w:val="99"/>
    <w:rsid w:val="0016070D"/>
    <w:rPr>
      <w:color w:val="0000FF"/>
      <w:u w:val="single"/>
    </w:rPr>
  </w:style>
  <w:style w:type="paragraph" w:styleId="NormalnyWeb">
    <w:name w:val="Normal (Web)"/>
    <w:basedOn w:val="Normalny"/>
    <w:uiPriority w:val="99"/>
    <w:rsid w:val="0016070D"/>
    <w:pPr>
      <w:spacing w:before="100" w:beforeAutospacing="1" w:after="100" w:afterAutospacing="1"/>
    </w:pPr>
  </w:style>
  <w:style w:type="character" w:styleId="Numerstrony">
    <w:name w:val="page number"/>
    <w:basedOn w:val="Domylnaczcionkaakapitu"/>
    <w:rsid w:val="0016070D"/>
  </w:style>
  <w:style w:type="paragraph" w:styleId="Tekstpodstawowy">
    <w:name w:val="Body Text"/>
    <w:basedOn w:val="Normalny"/>
    <w:link w:val="TekstpodstawowyZnak"/>
    <w:rsid w:val="0016070D"/>
    <w:pPr>
      <w:suppressAutoHyphens/>
      <w:jc w:val="both"/>
    </w:pPr>
    <w:rPr>
      <w:lang w:eastAsia="ar-SA"/>
    </w:rPr>
  </w:style>
  <w:style w:type="paragraph" w:styleId="Tekstpodstawowy3">
    <w:name w:val="Body Text 3"/>
    <w:basedOn w:val="Normalny"/>
    <w:rsid w:val="0016070D"/>
    <w:pPr>
      <w:spacing w:after="120"/>
    </w:pPr>
    <w:rPr>
      <w:sz w:val="16"/>
      <w:szCs w:val="16"/>
    </w:rPr>
  </w:style>
  <w:style w:type="paragraph" w:styleId="Tekstpodstawowywcity">
    <w:name w:val="Body Text Indent"/>
    <w:basedOn w:val="Normalny"/>
    <w:link w:val="TekstpodstawowywcityZnak"/>
    <w:rsid w:val="0016070D"/>
    <w:pPr>
      <w:spacing w:after="120"/>
      <w:ind w:left="283"/>
    </w:pPr>
  </w:style>
  <w:style w:type="paragraph" w:styleId="Tekstpodstawowywcity3">
    <w:name w:val="Body Text Indent 3"/>
    <w:basedOn w:val="Normalny"/>
    <w:rsid w:val="0016070D"/>
    <w:pPr>
      <w:spacing w:after="120"/>
      <w:ind w:left="283"/>
    </w:pPr>
    <w:rPr>
      <w:sz w:val="16"/>
      <w:szCs w:val="16"/>
    </w:rPr>
  </w:style>
  <w:style w:type="paragraph" w:customStyle="1" w:styleId="tyt">
    <w:name w:val="tyt"/>
    <w:basedOn w:val="Normalny"/>
    <w:rsid w:val="0016070D"/>
    <w:pPr>
      <w:keepNext/>
      <w:spacing w:before="60" w:after="60"/>
      <w:jc w:val="center"/>
    </w:pPr>
    <w:rPr>
      <w:b/>
      <w:szCs w:val="20"/>
    </w:rPr>
  </w:style>
  <w:style w:type="paragraph" w:styleId="Tekstpodstawowy2">
    <w:name w:val="Body Text 2"/>
    <w:basedOn w:val="Normalny"/>
    <w:link w:val="Tekstpodstawowy2Znak"/>
    <w:rsid w:val="0016070D"/>
    <w:pPr>
      <w:suppressAutoHyphens/>
      <w:spacing w:after="120" w:line="480" w:lineRule="auto"/>
    </w:pPr>
    <w:rPr>
      <w:lang w:eastAsia="ar-SA"/>
    </w:rPr>
  </w:style>
  <w:style w:type="paragraph" w:customStyle="1" w:styleId="Default">
    <w:name w:val="Default"/>
    <w:rsid w:val="0016070D"/>
    <w:pPr>
      <w:autoSpaceDE w:val="0"/>
      <w:autoSpaceDN w:val="0"/>
      <w:adjustRightInd w:val="0"/>
    </w:pPr>
    <w:rPr>
      <w:rFonts w:ascii="Tahoma-Bold" w:hAnsi="Tahoma-Bold" w:cs="Tahoma-Bold"/>
    </w:rPr>
  </w:style>
  <w:style w:type="character" w:customStyle="1" w:styleId="apple-converted-space">
    <w:name w:val="apple-converted-space"/>
    <w:basedOn w:val="Domylnaczcionkaakapitu"/>
    <w:rsid w:val="0016070D"/>
  </w:style>
  <w:style w:type="paragraph" w:customStyle="1" w:styleId="Zawartoramki">
    <w:name w:val="Zawartość ramki"/>
    <w:basedOn w:val="Tekstpodstawowy"/>
    <w:rsid w:val="0016070D"/>
  </w:style>
  <w:style w:type="paragraph" w:styleId="Tekstkomentarza">
    <w:name w:val="annotation text"/>
    <w:basedOn w:val="Normalny"/>
    <w:link w:val="TekstkomentarzaZnak"/>
    <w:rsid w:val="0016070D"/>
    <w:pPr>
      <w:suppressAutoHyphens/>
    </w:pPr>
    <w:rPr>
      <w:sz w:val="20"/>
      <w:szCs w:val="20"/>
      <w:lang w:eastAsia="ar-SA"/>
    </w:rPr>
  </w:style>
  <w:style w:type="paragraph" w:customStyle="1" w:styleId="pkt">
    <w:name w:val="pkt"/>
    <w:basedOn w:val="Normalny"/>
    <w:rsid w:val="0016070D"/>
    <w:pPr>
      <w:spacing w:before="60" w:after="60"/>
      <w:ind w:left="851" w:hanging="295"/>
      <w:jc w:val="both"/>
    </w:pPr>
    <w:rPr>
      <w:szCs w:val="20"/>
    </w:rPr>
  </w:style>
  <w:style w:type="paragraph" w:styleId="Tekstprzypisukocowego">
    <w:name w:val="endnote text"/>
    <w:basedOn w:val="Normalny"/>
    <w:semiHidden/>
    <w:rsid w:val="0016070D"/>
    <w:rPr>
      <w:sz w:val="20"/>
      <w:szCs w:val="20"/>
    </w:rPr>
  </w:style>
  <w:style w:type="paragraph" w:customStyle="1" w:styleId="ust">
    <w:name w:val="ust"/>
    <w:rsid w:val="0016070D"/>
    <w:pPr>
      <w:spacing w:before="60" w:after="60"/>
      <w:ind w:left="426" w:hanging="284"/>
      <w:jc w:val="both"/>
    </w:pPr>
    <w:rPr>
      <w:sz w:val="24"/>
    </w:rPr>
  </w:style>
  <w:style w:type="character" w:styleId="Uwydatnienie">
    <w:name w:val="Emphasis"/>
    <w:qFormat/>
    <w:rsid w:val="0016070D"/>
    <w:rPr>
      <w:i/>
      <w:iCs/>
    </w:rPr>
  </w:style>
  <w:style w:type="character" w:styleId="Pogrubienie">
    <w:name w:val="Strong"/>
    <w:uiPriority w:val="22"/>
    <w:qFormat/>
    <w:rsid w:val="0016070D"/>
    <w:rPr>
      <w:b/>
      <w:bCs/>
    </w:rPr>
  </w:style>
  <w:style w:type="character" w:customStyle="1" w:styleId="offerlistoffernamecenter">
    <w:name w:val="offerlistoffernamecenter"/>
    <w:basedOn w:val="Domylnaczcionkaakapitu"/>
    <w:rsid w:val="0016070D"/>
  </w:style>
  <w:style w:type="paragraph" w:customStyle="1" w:styleId="Tabelapozycja">
    <w:name w:val="Tabela pozycja"/>
    <w:basedOn w:val="Normalny"/>
    <w:rsid w:val="0016070D"/>
    <w:rPr>
      <w:rFonts w:ascii="Arial" w:eastAsia="MS Outlook" w:hAnsi="Arial"/>
      <w:sz w:val="22"/>
      <w:szCs w:val="20"/>
    </w:rPr>
  </w:style>
  <w:style w:type="paragraph" w:styleId="Tekstdymka">
    <w:name w:val="Balloon Text"/>
    <w:basedOn w:val="Normalny"/>
    <w:semiHidden/>
    <w:rsid w:val="0016070D"/>
    <w:rPr>
      <w:rFonts w:ascii="Tahoma" w:hAnsi="Tahoma" w:cs="Tahoma"/>
      <w:sz w:val="16"/>
      <w:szCs w:val="16"/>
    </w:rPr>
  </w:style>
  <w:style w:type="character" w:styleId="UyteHipercze">
    <w:name w:val="FollowedHyperlink"/>
    <w:rsid w:val="0016070D"/>
    <w:rPr>
      <w:color w:val="800080"/>
      <w:u w:val="single"/>
    </w:rPr>
  </w:style>
  <w:style w:type="paragraph" w:customStyle="1" w:styleId="StandardowyArial11">
    <w:name w:val="Standardowy + Arial 11"/>
    <w:basedOn w:val="Normalny"/>
    <w:rsid w:val="0016070D"/>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rsid w:val="0016070D"/>
    <w:pPr>
      <w:numPr>
        <w:numId w:val="7"/>
      </w:numPr>
    </w:pPr>
    <w:rPr>
      <w:rFonts w:ascii="Times New Roman" w:hAnsi="Times New Roman" w:cs="Times New Roman"/>
      <w:sz w:val="24"/>
      <w:szCs w:val="24"/>
    </w:rPr>
  </w:style>
  <w:style w:type="paragraph" w:customStyle="1" w:styleId="Tabela1a">
    <w:name w:val="Tabela1a"/>
    <w:basedOn w:val="Tabela1"/>
    <w:rsid w:val="0016070D"/>
    <w:pPr>
      <w:ind w:left="0" w:right="57"/>
      <w:jc w:val="right"/>
    </w:pPr>
  </w:style>
  <w:style w:type="paragraph" w:customStyle="1" w:styleId="Tabela1">
    <w:name w:val="Tabela1"/>
    <w:basedOn w:val="Normalny"/>
    <w:rsid w:val="0016070D"/>
    <w:pPr>
      <w:widowControl w:val="0"/>
      <w:overflowPunct w:val="0"/>
      <w:autoSpaceDE w:val="0"/>
      <w:autoSpaceDN w:val="0"/>
      <w:adjustRightInd w:val="0"/>
      <w:spacing w:before="20" w:after="20"/>
      <w:ind w:left="113"/>
      <w:textAlignment w:val="baseline"/>
    </w:pPr>
    <w:rPr>
      <w:sz w:val="22"/>
      <w:szCs w:val="20"/>
    </w:rPr>
  </w:style>
  <w:style w:type="paragraph" w:customStyle="1" w:styleId="Tekstkomentarza1">
    <w:name w:val="Tekst komentarza1"/>
    <w:basedOn w:val="Normalny"/>
    <w:rsid w:val="0016070D"/>
    <w:pPr>
      <w:suppressAutoHyphens/>
    </w:pPr>
    <w:rPr>
      <w:rFonts w:eastAsia="Calibri"/>
      <w:sz w:val="20"/>
      <w:lang w:eastAsia="ar-SA"/>
    </w:rPr>
  </w:style>
  <w:style w:type="paragraph" w:customStyle="1" w:styleId="CommentText1">
    <w:name w:val="Comment Text1"/>
    <w:basedOn w:val="Normalny"/>
    <w:rsid w:val="0016070D"/>
    <w:pPr>
      <w:suppressAutoHyphens/>
    </w:pPr>
    <w:rPr>
      <w:rFonts w:ascii="Arial" w:eastAsia="Calibri" w:hAnsi="Arial"/>
      <w:sz w:val="20"/>
      <w:szCs w:val="20"/>
      <w:lang w:eastAsia="ar-SA"/>
    </w:rPr>
  </w:style>
  <w:style w:type="character" w:customStyle="1" w:styleId="Heading1Char">
    <w:name w:val="Heading 1 Char"/>
    <w:locked/>
    <w:rsid w:val="0016070D"/>
    <w:rPr>
      <w:rFonts w:ascii="Cambria" w:hAnsi="Cambria" w:cs="Times New Roman"/>
      <w:b/>
      <w:bCs/>
      <w:kern w:val="32"/>
      <w:sz w:val="32"/>
      <w:szCs w:val="32"/>
    </w:rPr>
  </w:style>
  <w:style w:type="character" w:customStyle="1" w:styleId="Heading2Char">
    <w:name w:val="Heading 2 Char"/>
    <w:semiHidden/>
    <w:locked/>
    <w:rsid w:val="0016070D"/>
    <w:rPr>
      <w:rFonts w:ascii="Cambria" w:hAnsi="Cambria" w:cs="Times New Roman"/>
      <w:b/>
      <w:bCs/>
      <w:i/>
      <w:iCs/>
      <w:sz w:val="28"/>
      <w:szCs w:val="28"/>
    </w:rPr>
  </w:style>
  <w:style w:type="character" w:customStyle="1" w:styleId="Heading3Char">
    <w:name w:val="Heading 3 Char"/>
    <w:semiHidden/>
    <w:locked/>
    <w:rsid w:val="0016070D"/>
    <w:rPr>
      <w:rFonts w:ascii="Cambria" w:hAnsi="Cambria" w:cs="Times New Roman"/>
      <w:b/>
      <w:bCs/>
      <w:sz w:val="26"/>
      <w:szCs w:val="26"/>
    </w:rPr>
  </w:style>
  <w:style w:type="character" w:customStyle="1" w:styleId="Heading4Char">
    <w:name w:val="Heading 4 Char"/>
    <w:semiHidden/>
    <w:locked/>
    <w:rsid w:val="0016070D"/>
    <w:rPr>
      <w:rFonts w:ascii="Calibri" w:hAnsi="Calibri" w:cs="Times New Roman"/>
      <w:b/>
      <w:bCs/>
      <w:sz w:val="28"/>
      <w:szCs w:val="28"/>
    </w:rPr>
  </w:style>
  <w:style w:type="character" w:customStyle="1" w:styleId="Heading5Char">
    <w:name w:val="Heading 5 Char"/>
    <w:semiHidden/>
    <w:locked/>
    <w:rsid w:val="0016070D"/>
    <w:rPr>
      <w:rFonts w:ascii="Calibri" w:hAnsi="Calibri" w:cs="Times New Roman"/>
      <w:b/>
      <w:bCs/>
      <w:i/>
      <w:iCs/>
      <w:sz w:val="26"/>
      <w:szCs w:val="26"/>
    </w:rPr>
  </w:style>
  <w:style w:type="character" w:customStyle="1" w:styleId="Heading6Char">
    <w:name w:val="Heading 6 Char"/>
    <w:semiHidden/>
    <w:locked/>
    <w:rsid w:val="0016070D"/>
    <w:rPr>
      <w:rFonts w:ascii="Calibri" w:hAnsi="Calibri" w:cs="Times New Roman"/>
      <w:b/>
      <w:bCs/>
    </w:rPr>
  </w:style>
  <w:style w:type="character" w:customStyle="1" w:styleId="Heading7Char">
    <w:name w:val="Heading 7 Char"/>
    <w:semiHidden/>
    <w:locked/>
    <w:rsid w:val="0016070D"/>
    <w:rPr>
      <w:rFonts w:ascii="Calibri" w:hAnsi="Calibri" w:cs="Times New Roman"/>
      <w:sz w:val="24"/>
      <w:szCs w:val="24"/>
    </w:rPr>
  </w:style>
  <w:style w:type="character" w:customStyle="1" w:styleId="Heading8Char">
    <w:name w:val="Heading 8 Char"/>
    <w:semiHidden/>
    <w:locked/>
    <w:rsid w:val="0016070D"/>
    <w:rPr>
      <w:rFonts w:ascii="Calibri" w:hAnsi="Calibri" w:cs="Times New Roman"/>
      <w:i/>
      <w:iCs/>
      <w:sz w:val="24"/>
      <w:szCs w:val="24"/>
    </w:rPr>
  </w:style>
  <w:style w:type="character" w:customStyle="1" w:styleId="Heading9Char">
    <w:name w:val="Heading 9 Char"/>
    <w:semiHidden/>
    <w:locked/>
    <w:rsid w:val="0016070D"/>
    <w:rPr>
      <w:rFonts w:ascii="Cambria" w:hAnsi="Cambria" w:cs="Times New Roman"/>
    </w:rPr>
  </w:style>
  <w:style w:type="paragraph" w:customStyle="1" w:styleId="Tekstpodstawowy21">
    <w:name w:val="Tekst podstawowy 21"/>
    <w:basedOn w:val="Normalny"/>
    <w:rsid w:val="0016070D"/>
    <w:pPr>
      <w:widowControl w:val="0"/>
      <w:jc w:val="both"/>
    </w:pPr>
    <w:rPr>
      <w:rFonts w:ascii="Arial" w:hAnsi="Arial"/>
      <w:szCs w:val="20"/>
      <w:u w:val="single"/>
    </w:rPr>
  </w:style>
  <w:style w:type="character" w:customStyle="1" w:styleId="HeaderChar">
    <w:name w:val="Header Char"/>
    <w:semiHidden/>
    <w:locked/>
    <w:rsid w:val="0016070D"/>
    <w:rPr>
      <w:rFonts w:cs="Times New Roman"/>
      <w:sz w:val="20"/>
      <w:szCs w:val="20"/>
    </w:rPr>
  </w:style>
  <w:style w:type="character" w:customStyle="1" w:styleId="TitleChar">
    <w:name w:val="Title Char"/>
    <w:locked/>
    <w:rsid w:val="0016070D"/>
    <w:rPr>
      <w:rFonts w:ascii="Cambria" w:hAnsi="Cambria" w:cs="Times New Roman"/>
      <w:b/>
      <w:bCs/>
      <w:kern w:val="28"/>
      <w:sz w:val="32"/>
      <w:szCs w:val="32"/>
    </w:rPr>
  </w:style>
  <w:style w:type="character" w:customStyle="1" w:styleId="BodyTextChar">
    <w:name w:val="Body Text Char"/>
    <w:semiHidden/>
    <w:locked/>
    <w:rsid w:val="0016070D"/>
    <w:rPr>
      <w:rFonts w:cs="Times New Roman"/>
      <w:sz w:val="20"/>
      <w:szCs w:val="20"/>
    </w:rPr>
  </w:style>
  <w:style w:type="character" w:customStyle="1" w:styleId="FooterChar">
    <w:name w:val="Footer Char"/>
    <w:semiHidden/>
    <w:locked/>
    <w:rsid w:val="0016070D"/>
    <w:rPr>
      <w:rFonts w:cs="Times New Roman"/>
      <w:sz w:val="20"/>
      <w:szCs w:val="20"/>
    </w:rPr>
  </w:style>
  <w:style w:type="character" w:customStyle="1" w:styleId="DocumentMapChar">
    <w:name w:val="Document Map Char"/>
    <w:semiHidden/>
    <w:locked/>
    <w:rsid w:val="0016070D"/>
    <w:rPr>
      <w:rFonts w:cs="Times New Roman"/>
      <w:sz w:val="2"/>
    </w:rPr>
  </w:style>
  <w:style w:type="character" w:customStyle="1" w:styleId="BodyTextIndentChar">
    <w:name w:val="Body Text Indent Char"/>
    <w:semiHidden/>
    <w:locked/>
    <w:rsid w:val="0016070D"/>
    <w:rPr>
      <w:rFonts w:cs="Times New Roman"/>
      <w:sz w:val="20"/>
      <w:szCs w:val="20"/>
    </w:rPr>
  </w:style>
  <w:style w:type="character" w:customStyle="1" w:styleId="FootnoteTextChar">
    <w:name w:val="Footnote Text Char"/>
    <w:semiHidden/>
    <w:locked/>
    <w:rsid w:val="0016070D"/>
    <w:rPr>
      <w:rFonts w:cs="Times New Roman"/>
      <w:sz w:val="20"/>
      <w:szCs w:val="20"/>
    </w:rPr>
  </w:style>
  <w:style w:type="character" w:customStyle="1" w:styleId="BodyText2Char">
    <w:name w:val="Body Text 2 Char"/>
    <w:semiHidden/>
    <w:locked/>
    <w:rsid w:val="0016070D"/>
    <w:rPr>
      <w:rFonts w:cs="Times New Roman"/>
      <w:sz w:val="20"/>
      <w:szCs w:val="20"/>
    </w:rPr>
  </w:style>
  <w:style w:type="character" w:customStyle="1" w:styleId="BodyText3Char">
    <w:name w:val="Body Text 3 Char"/>
    <w:semiHidden/>
    <w:locked/>
    <w:rsid w:val="0016070D"/>
    <w:rPr>
      <w:rFonts w:cs="Times New Roman"/>
      <w:sz w:val="16"/>
      <w:szCs w:val="16"/>
    </w:rPr>
  </w:style>
  <w:style w:type="character" w:customStyle="1" w:styleId="z-TopofFormChar">
    <w:name w:val="z-Top of Form Char"/>
    <w:semiHidden/>
    <w:locked/>
    <w:rsid w:val="0016070D"/>
    <w:rPr>
      <w:rFonts w:ascii="Arial" w:hAnsi="Arial" w:cs="Arial"/>
      <w:vanish/>
      <w:sz w:val="16"/>
      <w:szCs w:val="16"/>
    </w:rPr>
  </w:style>
  <w:style w:type="character" w:customStyle="1" w:styleId="BodyTextIndent2Char">
    <w:name w:val="Body Text Indent 2 Char"/>
    <w:semiHidden/>
    <w:locked/>
    <w:rsid w:val="0016070D"/>
    <w:rPr>
      <w:rFonts w:cs="Times New Roman"/>
      <w:sz w:val="20"/>
      <w:szCs w:val="20"/>
    </w:rPr>
  </w:style>
  <w:style w:type="character" w:customStyle="1" w:styleId="BodyTextIndent3Char">
    <w:name w:val="Body Text Indent 3 Char"/>
    <w:semiHidden/>
    <w:locked/>
    <w:rsid w:val="0016070D"/>
    <w:rPr>
      <w:rFonts w:cs="Times New Roman"/>
      <w:sz w:val="16"/>
      <w:szCs w:val="16"/>
    </w:rPr>
  </w:style>
  <w:style w:type="character" w:customStyle="1" w:styleId="PlainTextChar">
    <w:name w:val="Plain Text Char"/>
    <w:semiHidden/>
    <w:locked/>
    <w:rsid w:val="0016070D"/>
    <w:rPr>
      <w:rFonts w:ascii="Courier New" w:hAnsi="Courier New" w:cs="Courier New"/>
      <w:sz w:val="20"/>
      <w:szCs w:val="20"/>
    </w:rPr>
  </w:style>
  <w:style w:type="character" w:customStyle="1" w:styleId="EndnoteTextChar">
    <w:name w:val="Endnote Text Char"/>
    <w:semiHidden/>
    <w:locked/>
    <w:rsid w:val="0016070D"/>
    <w:rPr>
      <w:rFonts w:cs="Times New Roman"/>
      <w:sz w:val="20"/>
      <w:szCs w:val="20"/>
    </w:rPr>
  </w:style>
  <w:style w:type="paragraph" w:customStyle="1" w:styleId="ww-lista2">
    <w:name w:val="ww-lista2"/>
    <w:basedOn w:val="Normalny"/>
    <w:rsid w:val="0016070D"/>
    <w:pPr>
      <w:ind w:left="566" w:hanging="283"/>
    </w:pPr>
    <w:rPr>
      <w:sz w:val="20"/>
      <w:szCs w:val="20"/>
    </w:rPr>
  </w:style>
  <w:style w:type="paragraph" w:customStyle="1" w:styleId="pkt1">
    <w:name w:val="pkt1"/>
    <w:basedOn w:val="Normalny"/>
    <w:rsid w:val="0016070D"/>
    <w:pPr>
      <w:spacing w:before="60" w:after="60"/>
      <w:ind w:left="850" w:hanging="425"/>
      <w:jc w:val="both"/>
    </w:pPr>
    <w:rPr>
      <w:rFonts w:ascii="Verdana" w:hAnsi="Verdana"/>
      <w:sz w:val="20"/>
      <w:szCs w:val="20"/>
    </w:rPr>
  </w:style>
  <w:style w:type="paragraph" w:customStyle="1" w:styleId="WW-Tekstpodstawowy2">
    <w:name w:val="WW-Tekst podstawowy 2"/>
    <w:basedOn w:val="Normalny"/>
    <w:rsid w:val="0016070D"/>
    <w:pPr>
      <w:suppressAutoHyphens/>
      <w:spacing w:before="120"/>
      <w:jc w:val="both"/>
    </w:pPr>
    <w:rPr>
      <w:rFonts w:ascii="Verdana" w:hAnsi="Verdana"/>
      <w:i/>
      <w:iCs/>
      <w:sz w:val="20"/>
      <w:szCs w:val="20"/>
      <w:lang w:eastAsia="ar-SA"/>
    </w:rPr>
  </w:style>
  <w:style w:type="character" w:customStyle="1" w:styleId="BalloonTextChar">
    <w:name w:val="Balloon Text Char"/>
    <w:locked/>
    <w:rsid w:val="0016070D"/>
    <w:rPr>
      <w:rFonts w:ascii="Tahoma" w:hAnsi="Tahoma" w:cs="Tahoma"/>
      <w:sz w:val="16"/>
      <w:szCs w:val="16"/>
    </w:rPr>
  </w:style>
  <w:style w:type="paragraph" w:customStyle="1" w:styleId="Akapitzlist1">
    <w:name w:val="Akapit z listą1"/>
    <w:basedOn w:val="Normalny"/>
    <w:rsid w:val="0016070D"/>
    <w:pPr>
      <w:ind w:left="708"/>
    </w:pPr>
    <w:rPr>
      <w:sz w:val="20"/>
      <w:szCs w:val="20"/>
    </w:rPr>
  </w:style>
  <w:style w:type="paragraph" w:customStyle="1" w:styleId="tekstwstpny">
    <w:name w:val="tekst wstępny"/>
    <w:basedOn w:val="Normalny"/>
    <w:rsid w:val="0016070D"/>
    <w:pPr>
      <w:suppressAutoHyphens/>
      <w:spacing w:before="60" w:after="60"/>
    </w:pPr>
    <w:rPr>
      <w:sz w:val="20"/>
      <w:szCs w:val="20"/>
    </w:rPr>
  </w:style>
  <w:style w:type="character" w:customStyle="1" w:styleId="CommentTextChar">
    <w:name w:val="Comment Text Char"/>
    <w:semiHidden/>
    <w:locked/>
    <w:rsid w:val="0016070D"/>
    <w:rPr>
      <w:rFonts w:ascii="Arial" w:hAnsi="Arial" w:cs="Times New Roman"/>
      <w:lang w:val="pl-PL" w:eastAsia="pl-PL" w:bidi="ar-SA"/>
    </w:rPr>
  </w:style>
  <w:style w:type="paragraph" w:customStyle="1" w:styleId="Legenda1">
    <w:name w:val="Legenda1"/>
    <w:basedOn w:val="Normalny"/>
    <w:next w:val="Normalny"/>
    <w:rsid w:val="0016070D"/>
    <w:pPr>
      <w:suppressAutoHyphens/>
    </w:pPr>
    <w:rPr>
      <w:b/>
      <w:bCs/>
      <w:sz w:val="20"/>
      <w:lang w:eastAsia="ar-SA"/>
    </w:rPr>
  </w:style>
  <w:style w:type="character" w:customStyle="1" w:styleId="apple-style-span">
    <w:name w:val="apple-style-span"/>
    <w:rsid w:val="0016070D"/>
    <w:rPr>
      <w:rFonts w:cs="Times New Roman"/>
    </w:rPr>
  </w:style>
  <w:style w:type="paragraph" w:styleId="Akapitzlist">
    <w:name w:val="List Paragraph"/>
    <w:basedOn w:val="Normalny"/>
    <w:uiPriority w:val="34"/>
    <w:qFormat/>
    <w:rsid w:val="0016070D"/>
    <w:pPr>
      <w:ind w:left="708"/>
    </w:pPr>
    <w:rPr>
      <w:sz w:val="20"/>
      <w:szCs w:val="20"/>
    </w:rPr>
  </w:style>
  <w:style w:type="character" w:customStyle="1" w:styleId="ZnakZnak9">
    <w:name w:val="Znak Znak9"/>
    <w:rsid w:val="0016070D"/>
    <w:rPr>
      <w:sz w:val="24"/>
      <w:szCs w:val="24"/>
      <w:lang w:val="pl-PL" w:eastAsia="pl-PL" w:bidi="ar-SA"/>
    </w:rPr>
  </w:style>
  <w:style w:type="paragraph" w:styleId="Mapadokumentu">
    <w:name w:val="Document Map"/>
    <w:basedOn w:val="Normalny"/>
    <w:semiHidden/>
    <w:rsid w:val="0016070D"/>
    <w:pPr>
      <w:shd w:val="clear" w:color="auto" w:fill="000080"/>
    </w:pPr>
    <w:rPr>
      <w:rFonts w:ascii="Tahoma" w:hAnsi="Tahoma" w:cs="Tahoma"/>
      <w:sz w:val="20"/>
      <w:szCs w:val="20"/>
    </w:rPr>
  </w:style>
  <w:style w:type="character" w:styleId="Odwoaniedokomentarza">
    <w:name w:val="annotation reference"/>
    <w:semiHidden/>
    <w:rsid w:val="0016070D"/>
    <w:rPr>
      <w:sz w:val="16"/>
      <w:szCs w:val="16"/>
    </w:rPr>
  </w:style>
  <w:style w:type="paragraph" w:styleId="Tematkomentarza">
    <w:name w:val="annotation subject"/>
    <w:basedOn w:val="Tekstkomentarza"/>
    <w:next w:val="Tekstkomentarza"/>
    <w:semiHidden/>
    <w:rsid w:val="0016070D"/>
    <w:pPr>
      <w:suppressAutoHyphens w:val="0"/>
    </w:pPr>
    <w:rPr>
      <w:b/>
      <w:bCs/>
      <w:lang w:eastAsia="pl-PL"/>
    </w:rPr>
  </w:style>
  <w:style w:type="character" w:customStyle="1" w:styleId="symbol">
    <w:name w:val="symbol"/>
    <w:basedOn w:val="Domylnaczcionkaakapitu"/>
    <w:rsid w:val="0016070D"/>
  </w:style>
  <w:style w:type="paragraph" w:customStyle="1" w:styleId="Nagwek40">
    <w:name w:val="Nagłówek4"/>
    <w:basedOn w:val="Normalny"/>
    <w:next w:val="Tekstpodstawowy"/>
    <w:rsid w:val="0016070D"/>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16070D"/>
    <w:rPr>
      <w:rFonts w:cs="Lucida Sans Unicode"/>
    </w:rPr>
  </w:style>
  <w:style w:type="paragraph" w:customStyle="1" w:styleId="Podpis3">
    <w:name w:val="Podpis3"/>
    <w:basedOn w:val="Normalny"/>
    <w:rsid w:val="0016070D"/>
    <w:pPr>
      <w:suppressLineNumbers/>
      <w:suppressAutoHyphens/>
      <w:spacing w:before="120" w:after="120"/>
    </w:pPr>
    <w:rPr>
      <w:rFonts w:cs="Tahoma"/>
      <w:i/>
      <w:iCs/>
      <w:lang w:eastAsia="ar-SA"/>
    </w:rPr>
  </w:style>
  <w:style w:type="paragraph" w:customStyle="1" w:styleId="Indeks">
    <w:name w:val="Indeks"/>
    <w:basedOn w:val="Normalny"/>
    <w:rsid w:val="0016070D"/>
    <w:pPr>
      <w:suppressLineNumbers/>
      <w:suppressAutoHyphens/>
    </w:pPr>
    <w:rPr>
      <w:rFonts w:cs="Lucida Sans Unicode"/>
      <w:lang w:eastAsia="ar-SA"/>
    </w:rPr>
  </w:style>
  <w:style w:type="paragraph" w:customStyle="1" w:styleId="Nagwek30">
    <w:name w:val="Nagłówek3"/>
    <w:basedOn w:val="Normalny"/>
    <w:next w:val="Tekstpodstawowy"/>
    <w:rsid w:val="0016070D"/>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6070D"/>
    <w:pPr>
      <w:suppressLineNumbers/>
      <w:suppressAutoHyphens/>
      <w:spacing w:before="120" w:after="120"/>
    </w:pPr>
    <w:rPr>
      <w:rFonts w:cs="Tahoma"/>
      <w:i/>
      <w:iCs/>
      <w:lang w:eastAsia="ar-SA"/>
    </w:rPr>
  </w:style>
  <w:style w:type="paragraph" w:customStyle="1" w:styleId="Podpis1">
    <w:name w:val="Podpis1"/>
    <w:basedOn w:val="Normalny"/>
    <w:rsid w:val="0016070D"/>
    <w:pPr>
      <w:suppressLineNumbers/>
      <w:suppressAutoHyphens/>
      <w:spacing w:before="120" w:after="120"/>
    </w:pPr>
    <w:rPr>
      <w:rFonts w:cs="Lucida Sans Unicode"/>
      <w:i/>
      <w:iCs/>
      <w:sz w:val="20"/>
      <w:szCs w:val="20"/>
      <w:lang w:eastAsia="ar-SA"/>
    </w:rPr>
  </w:style>
  <w:style w:type="paragraph" w:customStyle="1" w:styleId="Nagwek10">
    <w:name w:val="Nagłówek1"/>
    <w:basedOn w:val="Normalny"/>
    <w:next w:val="Tekstpodstawowy"/>
    <w:rsid w:val="0016070D"/>
    <w:pPr>
      <w:keepNext/>
      <w:suppressAutoHyphens/>
      <w:spacing w:before="240" w:after="120"/>
    </w:pPr>
    <w:rPr>
      <w:rFonts w:ascii="Arial" w:eastAsia="Lucida Sans Unicode" w:hAnsi="Arial"/>
      <w:sz w:val="28"/>
      <w:szCs w:val="28"/>
      <w:lang w:eastAsia="ar-SA"/>
    </w:rPr>
  </w:style>
  <w:style w:type="paragraph" w:customStyle="1" w:styleId="WW-Podpispodobiektem">
    <w:name w:val="WW-Podpis pod obiektem"/>
    <w:basedOn w:val="Normalny"/>
    <w:next w:val="Normalny"/>
    <w:rsid w:val="0016070D"/>
    <w:pPr>
      <w:suppressAutoHyphens/>
      <w:spacing w:line="500" w:lineRule="atLeast"/>
      <w:jc w:val="right"/>
    </w:pPr>
    <w:rPr>
      <w:b/>
      <w:sz w:val="44"/>
      <w:lang w:eastAsia="ar-SA"/>
    </w:rPr>
  </w:style>
  <w:style w:type="paragraph" w:customStyle="1" w:styleId="Zawartotabeli">
    <w:name w:val="Zawartość tabeli"/>
    <w:basedOn w:val="Tekstpodstawowy"/>
    <w:rsid w:val="0016070D"/>
    <w:pPr>
      <w:suppressLineNumbers/>
    </w:pPr>
  </w:style>
  <w:style w:type="paragraph" w:customStyle="1" w:styleId="Nagwektabeli">
    <w:name w:val="Nagłówek tabeli"/>
    <w:basedOn w:val="Zawartotabeli"/>
    <w:rsid w:val="0016070D"/>
    <w:pPr>
      <w:jc w:val="center"/>
    </w:pPr>
    <w:rPr>
      <w:b/>
      <w:bCs/>
      <w:i/>
      <w:iCs/>
    </w:rPr>
  </w:style>
  <w:style w:type="paragraph" w:customStyle="1" w:styleId="WW-Tekstdugiegocytatu">
    <w:name w:val="WW-Tekst długiego cytatu"/>
    <w:basedOn w:val="Normalny"/>
    <w:rsid w:val="0016070D"/>
    <w:pPr>
      <w:suppressAutoHyphens/>
      <w:ind w:left="113" w:right="113"/>
      <w:jc w:val="center"/>
    </w:pPr>
    <w:rPr>
      <w:sz w:val="22"/>
      <w:lang w:eastAsia="ar-SA"/>
    </w:rPr>
  </w:style>
  <w:style w:type="paragraph" w:customStyle="1" w:styleId="Tekstblokowy1">
    <w:name w:val="Tekst blokowy1"/>
    <w:basedOn w:val="Normalny"/>
    <w:rsid w:val="0016070D"/>
    <w:pPr>
      <w:spacing w:line="360" w:lineRule="auto"/>
      <w:ind w:left="426" w:right="-425" w:hanging="426"/>
    </w:pPr>
    <w:rPr>
      <w:szCs w:val="20"/>
      <w:lang w:eastAsia="ar-SA"/>
    </w:rPr>
  </w:style>
  <w:style w:type="paragraph" w:customStyle="1" w:styleId="Tekstpodstawowy31">
    <w:name w:val="Tekst podstawowy 31"/>
    <w:basedOn w:val="Normalny"/>
    <w:rsid w:val="0016070D"/>
    <w:pPr>
      <w:suppressAutoHyphens/>
      <w:spacing w:before="120"/>
      <w:jc w:val="both"/>
    </w:pPr>
    <w:rPr>
      <w:color w:val="FF0000"/>
      <w:lang w:eastAsia="ar-SA"/>
    </w:rPr>
  </w:style>
  <w:style w:type="paragraph" w:customStyle="1" w:styleId="Tekstpodstawowywcity21">
    <w:name w:val="Tekst podstawowy wcięty 21"/>
    <w:basedOn w:val="Normalny"/>
    <w:rsid w:val="0016070D"/>
    <w:pPr>
      <w:suppressAutoHyphens/>
      <w:ind w:left="357"/>
      <w:jc w:val="both"/>
    </w:pPr>
    <w:rPr>
      <w:lang w:eastAsia="ar-SA"/>
    </w:rPr>
  </w:style>
  <w:style w:type="paragraph" w:customStyle="1" w:styleId="Tekstpodstawowywcity31">
    <w:name w:val="Tekst podstawowy wcięty 31"/>
    <w:basedOn w:val="Normalny"/>
    <w:rsid w:val="0016070D"/>
    <w:pPr>
      <w:suppressAutoHyphens/>
      <w:spacing w:line="260" w:lineRule="atLeast"/>
      <w:ind w:left="709" w:hanging="709"/>
    </w:pPr>
    <w:rPr>
      <w:b/>
      <w:u w:val="single"/>
      <w:lang w:eastAsia="ar-SA"/>
    </w:rPr>
  </w:style>
  <w:style w:type="paragraph" w:styleId="Tytu">
    <w:name w:val="Title"/>
    <w:basedOn w:val="Normalny"/>
    <w:next w:val="Podtytu"/>
    <w:qFormat/>
    <w:rsid w:val="0016070D"/>
    <w:pPr>
      <w:spacing w:line="360" w:lineRule="auto"/>
      <w:jc w:val="center"/>
    </w:pPr>
    <w:rPr>
      <w:rFonts w:ascii="Ottawa" w:hAnsi="Ottawa"/>
      <w:b/>
      <w:sz w:val="40"/>
      <w:szCs w:val="20"/>
      <w:lang w:eastAsia="ar-SA"/>
    </w:rPr>
  </w:style>
  <w:style w:type="paragraph" w:styleId="Podtytu">
    <w:name w:val="Subtitle"/>
    <w:basedOn w:val="Nagwek30"/>
    <w:next w:val="Tekstpodstawowy"/>
    <w:qFormat/>
    <w:rsid w:val="0016070D"/>
    <w:pPr>
      <w:jc w:val="center"/>
    </w:pPr>
    <w:rPr>
      <w:i/>
      <w:iCs/>
    </w:rPr>
  </w:style>
  <w:style w:type="paragraph" w:customStyle="1" w:styleId="Plandokumentu1">
    <w:name w:val="Plan dokumentu1"/>
    <w:basedOn w:val="Normalny"/>
    <w:rsid w:val="0016070D"/>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rsid w:val="0016070D"/>
    <w:pPr>
      <w:spacing w:before="280" w:after="280"/>
      <w:jc w:val="both"/>
    </w:pPr>
    <w:rPr>
      <w:rFonts w:ascii="Arial" w:hAnsi="Arial"/>
      <w:sz w:val="20"/>
      <w:szCs w:val="22"/>
      <w:lang w:eastAsia="ar-SA"/>
    </w:rPr>
  </w:style>
  <w:style w:type="paragraph" w:styleId="Tekstprzypisudolnego">
    <w:name w:val="footnote text"/>
    <w:basedOn w:val="Normalny"/>
    <w:link w:val="TekstprzypisudolnegoZnak"/>
    <w:semiHidden/>
    <w:rsid w:val="0016070D"/>
    <w:rPr>
      <w:sz w:val="20"/>
      <w:szCs w:val="20"/>
      <w:lang w:eastAsia="ar-SA"/>
    </w:rPr>
  </w:style>
  <w:style w:type="character" w:customStyle="1" w:styleId="ZnakZnak">
    <w:name w:val="Znak Znak"/>
    <w:semiHidden/>
    <w:rsid w:val="0016070D"/>
    <w:rPr>
      <w:lang w:eastAsia="ar-SA"/>
    </w:rPr>
  </w:style>
  <w:style w:type="paragraph" w:customStyle="1" w:styleId="FR2">
    <w:name w:val="FR2"/>
    <w:rsid w:val="0016070D"/>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16070D"/>
    <w:pPr>
      <w:suppressAutoHyphens/>
      <w:spacing w:line="360" w:lineRule="auto"/>
      <w:ind w:right="-426"/>
    </w:pPr>
    <w:rPr>
      <w:rFonts w:ascii="Ottawa" w:hAnsi="Ottawa"/>
      <w:lang w:eastAsia="ar-SA"/>
    </w:rPr>
  </w:style>
  <w:style w:type="paragraph" w:customStyle="1" w:styleId="Nagwek20">
    <w:name w:val="Nagłówek2"/>
    <w:basedOn w:val="Normalny"/>
    <w:next w:val="Tekstpodstawowy"/>
    <w:rsid w:val="0016070D"/>
    <w:pPr>
      <w:keepNext/>
      <w:suppressAutoHyphens/>
      <w:spacing w:before="240" w:after="120"/>
    </w:pPr>
    <w:rPr>
      <w:rFonts w:ascii="Arial" w:hAnsi="Arial"/>
      <w:sz w:val="28"/>
      <w:szCs w:val="28"/>
      <w:lang w:eastAsia="ar-SA"/>
    </w:rPr>
  </w:style>
  <w:style w:type="paragraph" w:customStyle="1" w:styleId="tekst">
    <w:name w:val="tekst"/>
    <w:basedOn w:val="Normalny"/>
    <w:rsid w:val="0016070D"/>
    <w:pPr>
      <w:suppressLineNumbers/>
      <w:spacing w:before="60" w:after="60"/>
      <w:jc w:val="both"/>
    </w:pPr>
    <w:rPr>
      <w:lang w:eastAsia="ar-SA"/>
    </w:rPr>
  </w:style>
  <w:style w:type="paragraph" w:customStyle="1" w:styleId="WW-Przypiskocowy">
    <w:name w:val="WW-Przypis końcowy"/>
    <w:basedOn w:val="Normalny"/>
    <w:rsid w:val="0016070D"/>
    <w:pPr>
      <w:suppressAutoHyphens/>
    </w:pPr>
    <w:rPr>
      <w:szCs w:val="20"/>
      <w:lang w:eastAsia="ar-SA"/>
    </w:rPr>
  </w:style>
  <w:style w:type="character" w:styleId="Odwoanieprzypisudolnego">
    <w:name w:val="footnote reference"/>
    <w:semiHidden/>
    <w:rsid w:val="0016070D"/>
    <w:rPr>
      <w:vertAlign w:val="superscript"/>
    </w:rPr>
  </w:style>
  <w:style w:type="paragraph" w:styleId="Zagicieodgryformularza">
    <w:name w:val="HTML Top of Form"/>
    <w:basedOn w:val="Normalny"/>
    <w:next w:val="Normalny"/>
    <w:hidden/>
    <w:rsid w:val="0016070D"/>
    <w:pPr>
      <w:pBdr>
        <w:bottom w:val="single" w:sz="6" w:space="1" w:color="auto"/>
      </w:pBdr>
      <w:jc w:val="center"/>
    </w:pPr>
    <w:rPr>
      <w:rFonts w:ascii="Arial" w:hAnsi="Arial" w:cs="Arial"/>
      <w:vanish/>
      <w:sz w:val="16"/>
      <w:szCs w:val="16"/>
    </w:rPr>
  </w:style>
  <w:style w:type="paragraph" w:styleId="Zwykytekst">
    <w:name w:val="Plain Text"/>
    <w:basedOn w:val="Normalny"/>
    <w:rsid w:val="0016070D"/>
    <w:pPr>
      <w:widowControl w:val="0"/>
    </w:pPr>
    <w:rPr>
      <w:rFonts w:ascii="Courier New" w:hAnsi="Courier New"/>
      <w:snapToGrid w:val="0"/>
      <w:sz w:val="20"/>
      <w:szCs w:val="20"/>
    </w:rPr>
  </w:style>
  <w:style w:type="character" w:styleId="Odwoanieprzypisukocowego">
    <w:name w:val="endnote reference"/>
    <w:semiHidden/>
    <w:rsid w:val="0016070D"/>
    <w:rPr>
      <w:vertAlign w:val="superscript"/>
    </w:rPr>
  </w:style>
  <w:style w:type="paragraph" w:customStyle="1" w:styleId="ListParagraph1">
    <w:name w:val="List Paragraph1"/>
    <w:basedOn w:val="Normalny"/>
    <w:rsid w:val="0016070D"/>
    <w:pPr>
      <w:ind w:left="708"/>
    </w:pPr>
    <w:rPr>
      <w:rFonts w:eastAsia="Calibri"/>
      <w:sz w:val="20"/>
      <w:szCs w:val="20"/>
    </w:rPr>
  </w:style>
  <w:style w:type="paragraph" w:styleId="Listapunktowana">
    <w:name w:val="List Bullet"/>
    <w:basedOn w:val="Normalny"/>
    <w:autoRedefine/>
    <w:rsid w:val="0016070D"/>
    <w:pPr>
      <w:ind w:left="142" w:hanging="142"/>
      <w:jc w:val="both"/>
    </w:pPr>
    <w:rPr>
      <w:b/>
      <w:szCs w:val="20"/>
    </w:rPr>
  </w:style>
  <w:style w:type="paragraph" w:styleId="Tekstblokowy">
    <w:name w:val="Block Text"/>
    <w:basedOn w:val="Normalny"/>
    <w:rsid w:val="0016070D"/>
    <w:pPr>
      <w:spacing w:line="260" w:lineRule="atLeast"/>
      <w:ind w:left="360" w:right="-102" w:hanging="360"/>
    </w:pPr>
    <w:rPr>
      <w:rFonts w:ascii="Tahoma" w:hAnsi="Tahoma" w:cs="Tahoma"/>
      <w:b/>
      <w:u w:val="single"/>
    </w:rPr>
  </w:style>
  <w:style w:type="character" w:customStyle="1" w:styleId="st">
    <w:name w:val="st"/>
    <w:basedOn w:val="Domylnaczcionkaakapitu"/>
    <w:rsid w:val="0016070D"/>
  </w:style>
  <w:style w:type="character" w:customStyle="1" w:styleId="Tytu1">
    <w:name w:val="Tytuł1"/>
    <w:basedOn w:val="Domylnaczcionkaakapitu"/>
    <w:rsid w:val="0016070D"/>
  </w:style>
  <w:style w:type="character" w:customStyle="1" w:styleId="descr">
    <w:name w:val="descr"/>
    <w:basedOn w:val="Domylnaczcionkaakapitu"/>
    <w:rsid w:val="0016070D"/>
  </w:style>
  <w:style w:type="character" w:customStyle="1" w:styleId="text2">
    <w:name w:val="text2"/>
    <w:basedOn w:val="Domylnaczcionkaakapitu"/>
    <w:rsid w:val="00253C93"/>
  </w:style>
  <w:style w:type="character" w:customStyle="1" w:styleId="TekstkomentarzaZnak">
    <w:name w:val="Tekst komentarza Znak"/>
    <w:basedOn w:val="Domylnaczcionkaakapitu"/>
    <w:link w:val="Tekstkomentarza"/>
    <w:locked/>
    <w:rsid w:val="003262A7"/>
    <w:rPr>
      <w:lang w:eastAsia="ar-SA"/>
    </w:rPr>
  </w:style>
  <w:style w:type="character" w:customStyle="1" w:styleId="StopkaZnak">
    <w:name w:val="Stopka Znak"/>
    <w:basedOn w:val="Domylnaczcionkaakapitu"/>
    <w:link w:val="Stopka"/>
    <w:uiPriority w:val="99"/>
    <w:rsid w:val="005F22DB"/>
    <w:rPr>
      <w:sz w:val="24"/>
      <w:szCs w:val="24"/>
    </w:rPr>
  </w:style>
  <w:style w:type="character" w:customStyle="1" w:styleId="Nagwek2Znak">
    <w:name w:val="Nagłówek 2 Znak"/>
    <w:aliases w:val="N2 Znak"/>
    <w:basedOn w:val="Domylnaczcionkaakapitu"/>
    <w:link w:val="Nagwek2"/>
    <w:rsid w:val="00F1193E"/>
    <w:rPr>
      <w:rFonts w:ascii="Arial" w:hAnsi="Arial" w:cs="Arial"/>
      <w:b/>
      <w:bCs/>
      <w:i/>
      <w:iCs/>
      <w:sz w:val="28"/>
      <w:szCs w:val="28"/>
    </w:rPr>
  </w:style>
  <w:style w:type="character" w:customStyle="1" w:styleId="Tekstpodstawowy2Znak">
    <w:name w:val="Tekst podstawowy 2 Znak"/>
    <w:basedOn w:val="Domylnaczcionkaakapitu"/>
    <w:link w:val="Tekstpodstawowy2"/>
    <w:rsid w:val="00F1193E"/>
    <w:rPr>
      <w:sz w:val="24"/>
      <w:szCs w:val="24"/>
      <w:lang w:eastAsia="ar-SA"/>
    </w:rPr>
  </w:style>
  <w:style w:type="character" w:customStyle="1" w:styleId="ecertis-link-header">
    <w:name w:val="ecertis-link-header"/>
    <w:basedOn w:val="Domylnaczcionkaakapitu"/>
    <w:rsid w:val="00A74CB0"/>
  </w:style>
  <w:style w:type="character" w:customStyle="1" w:styleId="Stylwiadomocie-mail131">
    <w:name w:val="Styl wiadomości e-mail 131"/>
    <w:semiHidden/>
    <w:rsid w:val="00EA047C"/>
    <w:rPr>
      <w:rFonts w:ascii="Arial" w:hAnsi="Arial" w:cs="Arial"/>
      <w:color w:val="auto"/>
      <w:sz w:val="20"/>
      <w:szCs w:val="20"/>
    </w:rPr>
  </w:style>
  <w:style w:type="character" w:customStyle="1" w:styleId="Nagwek4Znak">
    <w:name w:val="Nagłówek 4 Znak"/>
    <w:basedOn w:val="Domylnaczcionkaakapitu"/>
    <w:link w:val="Nagwek4"/>
    <w:rsid w:val="008744C7"/>
    <w:rPr>
      <w:b/>
      <w:bCs/>
      <w:sz w:val="28"/>
      <w:szCs w:val="28"/>
    </w:rPr>
  </w:style>
  <w:style w:type="character" w:customStyle="1" w:styleId="Nagwek5Znak">
    <w:name w:val="Nagłówek 5 Znak"/>
    <w:basedOn w:val="Domylnaczcionkaakapitu"/>
    <w:link w:val="Nagwek5"/>
    <w:rsid w:val="008744C7"/>
    <w:rPr>
      <w:b/>
      <w:bCs/>
      <w:i/>
      <w:iCs/>
      <w:sz w:val="26"/>
      <w:szCs w:val="26"/>
      <w:lang w:eastAsia="ar-SA"/>
    </w:rPr>
  </w:style>
  <w:style w:type="character" w:customStyle="1" w:styleId="Tekstpodstawowywcity2Znak">
    <w:name w:val="Tekst podstawowy wcięty 2 Znak"/>
    <w:basedOn w:val="Domylnaczcionkaakapitu"/>
    <w:link w:val="Tekstpodstawowywcity2"/>
    <w:rsid w:val="008744C7"/>
    <w:rPr>
      <w:b/>
      <w:sz w:val="24"/>
      <w:szCs w:val="24"/>
      <w:u w:val="single"/>
    </w:rPr>
  </w:style>
  <w:style w:type="character" w:customStyle="1" w:styleId="TekstpodstawowyZnak">
    <w:name w:val="Tekst podstawowy Znak"/>
    <w:basedOn w:val="Domylnaczcionkaakapitu"/>
    <w:link w:val="Tekstpodstawowy"/>
    <w:rsid w:val="008744C7"/>
    <w:rPr>
      <w:sz w:val="24"/>
      <w:szCs w:val="24"/>
      <w:lang w:eastAsia="ar-SA"/>
    </w:rPr>
  </w:style>
  <w:style w:type="character" w:customStyle="1" w:styleId="TekstpodstawowywcityZnak">
    <w:name w:val="Tekst podstawowy wcięty Znak"/>
    <w:basedOn w:val="Domylnaczcionkaakapitu"/>
    <w:link w:val="Tekstpodstawowywcity"/>
    <w:rsid w:val="008744C7"/>
    <w:rPr>
      <w:sz w:val="24"/>
      <w:szCs w:val="24"/>
    </w:rPr>
  </w:style>
  <w:style w:type="character" w:customStyle="1" w:styleId="TekstprzypisudolnegoZnak">
    <w:name w:val="Tekst przypisu dolnego Znak"/>
    <w:basedOn w:val="Domylnaczcionkaakapitu"/>
    <w:link w:val="Tekstprzypisudolnego"/>
    <w:semiHidden/>
    <w:rsid w:val="008744C7"/>
    <w:rPr>
      <w:lang w:eastAsia="ar-SA"/>
    </w:rPr>
  </w:style>
  <w:style w:type="paragraph" w:customStyle="1" w:styleId="Standardowy1">
    <w:name w:val="Standardowy1"/>
    <w:rsid w:val="008744C7"/>
    <w:rPr>
      <w:sz w:val="24"/>
    </w:rPr>
  </w:style>
  <w:style w:type="table" w:customStyle="1" w:styleId="Tabela-Siatka1">
    <w:name w:val="Tabela - Siatka1"/>
    <w:basedOn w:val="Standardowy"/>
    <w:next w:val="Tabela-Siatka"/>
    <w:uiPriority w:val="59"/>
    <w:rsid w:val="00162F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16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39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0">
    <w:name w:val="Standardowy1"/>
    <w:rsid w:val="00B347E2"/>
    <w:rPr>
      <w:sz w:val="24"/>
    </w:rPr>
  </w:style>
  <w:style w:type="character" w:customStyle="1" w:styleId="hidden-print">
    <w:name w:val="hidden-print"/>
    <w:basedOn w:val="Domylnaczcionkaakapitu"/>
    <w:rsid w:val="004A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23">
      <w:bodyDiv w:val="1"/>
      <w:marLeft w:val="0"/>
      <w:marRight w:val="0"/>
      <w:marTop w:val="0"/>
      <w:marBottom w:val="0"/>
      <w:divBdr>
        <w:top w:val="none" w:sz="0" w:space="0" w:color="auto"/>
        <w:left w:val="none" w:sz="0" w:space="0" w:color="auto"/>
        <w:bottom w:val="none" w:sz="0" w:space="0" w:color="auto"/>
        <w:right w:val="none" w:sz="0" w:space="0" w:color="auto"/>
      </w:divBdr>
      <w:divsChild>
        <w:div w:id="594481080">
          <w:marLeft w:val="0"/>
          <w:marRight w:val="0"/>
          <w:marTop w:val="0"/>
          <w:marBottom w:val="0"/>
          <w:divBdr>
            <w:top w:val="none" w:sz="0" w:space="0" w:color="auto"/>
            <w:left w:val="none" w:sz="0" w:space="0" w:color="auto"/>
            <w:bottom w:val="none" w:sz="0" w:space="0" w:color="auto"/>
            <w:right w:val="none" w:sz="0" w:space="0" w:color="auto"/>
          </w:divBdr>
        </w:div>
        <w:div w:id="147091435">
          <w:marLeft w:val="0"/>
          <w:marRight w:val="0"/>
          <w:marTop w:val="0"/>
          <w:marBottom w:val="0"/>
          <w:divBdr>
            <w:top w:val="none" w:sz="0" w:space="0" w:color="auto"/>
            <w:left w:val="none" w:sz="0" w:space="0" w:color="auto"/>
            <w:bottom w:val="none" w:sz="0" w:space="0" w:color="auto"/>
            <w:right w:val="none" w:sz="0" w:space="0" w:color="auto"/>
          </w:divBdr>
        </w:div>
        <w:div w:id="770128689">
          <w:marLeft w:val="0"/>
          <w:marRight w:val="0"/>
          <w:marTop w:val="0"/>
          <w:marBottom w:val="0"/>
          <w:divBdr>
            <w:top w:val="none" w:sz="0" w:space="0" w:color="auto"/>
            <w:left w:val="none" w:sz="0" w:space="0" w:color="auto"/>
            <w:bottom w:val="none" w:sz="0" w:space="0" w:color="auto"/>
            <w:right w:val="none" w:sz="0" w:space="0" w:color="auto"/>
          </w:divBdr>
        </w:div>
        <w:div w:id="1720587763">
          <w:marLeft w:val="0"/>
          <w:marRight w:val="0"/>
          <w:marTop w:val="0"/>
          <w:marBottom w:val="0"/>
          <w:divBdr>
            <w:top w:val="none" w:sz="0" w:space="0" w:color="auto"/>
            <w:left w:val="none" w:sz="0" w:space="0" w:color="auto"/>
            <w:bottom w:val="none" w:sz="0" w:space="0" w:color="auto"/>
            <w:right w:val="none" w:sz="0" w:space="0" w:color="auto"/>
          </w:divBdr>
        </w:div>
        <w:div w:id="296032378">
          <w:marLeft w:val="0"/>
          <w:marRight w:val="0"/>
          <w:marTop w:val="0"/>
          <w:marBottom w:val="0"/>
          <w:divBdr>
            <w:top w:val="none" w:sz="0" w:space="0" w:color="auto"/>
            <w:left w:val="none" w:sz="0" w:space="0" w:color="auto"/>
            <w:bottom w:val="none" w:sz="0" w:space="0" w:color="auto"/>
            <w:right w:val="none" w:sz="0" w:space="0" w:color="auto"/>
          </w:divBdr>
        </w:div>
        <w:div w:id="537358541">
          <w:marLeft w:val="0"/>
          <w:marRight w:val="0"/>
          <w:marTop w:val="0"/>
          <w:marBottom w:val="0"/>
          <w:divBdr>
            <w:top w:val="none" w:sz="0" w:space="0" w:color="auto"/>
            <w:left w:val="none" w:sz="0" w:space="0" w:color="auto"/>
            <w:bottom w:val="none" w:sz="0" w:space="0" w:color="auto"/>
            <w:right w:val="none" w:sz="0" w:space="0" w:color="auto"/>
          </w:divBdr>
        </w:div>
        <w:div w:id="379282883">
          <w:marLeft w:val="0"/>
          <w:marRight w:val="0"/>
          <w:marTop w:val="0"/>
          <w:marBottom w:val="0"/>
          <w:divBdr>
            <w:top w:val="none" w:sz="0" w:space="0" w:color="auto"/>
            <w:left w:val="none" w:sz="0" w:space="0" w:color="auto"/>
            <w:bottom w:val="none" w:sz="0" w:space="0" w:color="auto"/>
            <w:right w:val="none" w:sz="0" w:space="0" w:color="auto"/>
          </w:divBdr>
        </w:div>
        <w:div w:id="193269286">
          <w:marLeft w:val="0"/>
          <w:marRight w:val="0"/>
          <w:marTop w:val="0"/>
          <w:marBottom w:val="0"/>
          <w:divBdr>
            <w:top w:val="none" w:sz="0" w:space="0" w:color="auto"/>
            <w:left w:val="none" w:sz="0" w:space="0" w:color="auto"/>
            <w:bottom w:val="none" w:sz="0" w:space="0" w:color="auto"/>
            <w:right w:val="none" w:sz="0" w:space="0" w:color="auto"/>
          </w:divBdr>
        </w:div>
        <w:div w:id="1635134325">
          <w:marLeft w:val="0"/>
          <w:marRight w:val="0"/>
          <w:marTop w:val="0"/>
          <w:marBottom w:val="0"/>
          <w:divBdr>
            <w:top w:val="none" w:sz="0" w:space="0" w:color="auto"/>
            <w:left w:val="none" w:sz="0" w:space="0" w:color="auto"/>
            <w:bottom w:val="none" w:sz="0" w:space="0" w:color="auto"/>
            <w:right w:val="none" w:sz="0" w:space="0" w:color="auto"/>
          </w:divBdr>
        </w:div>
        <w:div w:id="810442941">
          <w:marLeft w:val="0"/>
          <w:marRight w:val="0"/>
          <w:marTop w:val="0"/>
          <w:marBottom w:val="0"/>
          <w:divBdr>
            <w:top w:val="none" w:sz="0" w:space="0" w:color="auto"/>
            <w:left w:val="none" w:sz="0" w:space="0" w:color="auto"/>
            <w:bottom w:val="none" w:sz="0" w:space="0" w:color="auto"/>
            <w:right w:val="none" w:sz="0" w:space="0" w:color="auto"/>
          </w:divBdr>
        </w:div>
        <w:div w:id="1244220014">
          <w:marLeft w:val="0"/>
          <w:marRight w:val="0"/>
          <w:marTop w:val="0"/>
          <w:marBottom w:val="0"/>
          <w:divBdr>
            <w:top w:val="none" w:sz="0" w:space="0" w:color="auto"/>
            <w:left w:val="none" w:sz="0" w:space="0" w:color="auto"/>
            <w:bottom w:val="none" w:sz="0" w:space="0" w:color="auto"/>
            <w:right w:val="none" w:sz="0" w:space="0" w:color="auto"/>
          </w:divBdr>
        </w:div>
        <w:div w:id="1770346584">
          <w:marLeft w:val="0"/>
          <w:marRight w:val="0"/>
          <w:marTop w:val="0"/>
          <w:marBottom w:val="0"/>
          <w:divBdr>
            <w:top w:val="none" w:sz="0" w:space="0" w:color="auto"/>
            <w:left w:val="none" w:sz="0" w:space="0" w:color="auto"/>
            <w:bottom w:val="none" w:sz="0" w:space="0" w:color="auto"/>
            <w:right w:val="none" w:sz="0" w:space="0" w:color="auto"/>
          </w:divBdr>
        </w:div>
        <w:div w:id="1540514713">
          <w:marLeft w:val="0"/>
          <w:marRight w:val="0"/>
          <w:marTop w:val="0"/>
          <w:marBottom w:val="0"/>
          <w:divBdr>
            <w:top w:val="none" w:sz="0" w:space="0" w:color="auto"/>
            <w:left w:val="none" w:sz="0" w:space="0" w:color="auto"/>
            <w:bottom w:val="none" w:sz="0" w:space="0" w:color="auto"/>
            <w:right w:val="none" w:sz="0" w:space="0" w:color="auto"/>
          </w:divBdr>
        </w:div>
        <w:div w:id="449202397">
          <w:marLeft w:val="0"/>
          <w:marRight w:val="0"/>
          <w:marTop w:val="0"/>
          <w:marBottom w:val="0"/>
          <w:divBdr>
            <w:top w:val="none" w:sz="0" w:space="0" w:color="auto"/>
            <w:left w:val="none" w:sz="0" w:space="0" w:color="auto"/>
            <w:bottom w:val="none" w:sz="0" w:space="0" w:color="auto"/>
            <w:right w:val="none" w:sz="0" w:space="0" w:color="auto"/>
          </w:divBdr>
        </w:div>
        <w:div w:id="1509326641">
          <w:marLeft w:val="0"/>
          <w:marRight w:val="0"/>
          <w:marTop w:val="0"/>
          <w:marBottom w:val="0"/>
          <w:divBdr>
            <w:top w:val="none" w:sz="0" w:space="0" w:color="auto"/>
            <w:left w:val="none" w:sz="0" w:space="0" w:color="auto"/>
            <w:bottom w:val="none" w:sz="0" w:space="0" w:color="auto"/>
            <w:right w:val="none" w:sz="0" w:space="0" w:color="auto"/>
          </w:divBdr>
        </w:div>
        <w:div w:id="963510513">
          <w:marLeft w:val="0"/>
          <w:marRight w:val="0"/>
          <w:marTop w:val="0"/>
          <w:marBottom w:val="0"/>
          <w:divBdr>
            <w:top w:val="none" w:sz="0" w:space="0" w:color="auto"/>
            <w:left w:val="none" w:sz="0" w:space="0" w:color="auto"/>
            <w:bottom w:val="none" w:sz="0" w:space="0" w:color="auto"/>
            <w:right w:val="none" w:sz="0" w:space="0" w:color="auto"/>
          </w:divBdr>
        </w:div>
        <w:div w:id="622539971">
          <w:marLeft w:val="0"/>
          <w:marRight w:val="0"/>
          <w:marTop w:val="0"/>
          <w:marBottom w:val="0"/>
          <w:divBdr>
            <w:top w:val="none" w:sz="0" w:space="0" w:color="auto"/>
            <w:left w:val="none" w:sz="0" w:space="0" w:color="auto"/>
            <w:bottom w:val="none" w:sz="0" w:space="0" w:color="auto"/>
            <w:right w:val="none" w:sz="0" w:space="0" w:color="auto"/>
          </w:divBdr>
        </w:div>
        <w:div w:id="860582279">
          <w:marLeft w:val="0"/>
          <w:marRight w:val="0"/>
          <w:marTop w:val="0"/>
          <w:marBottom w:val="0"/>
          <w:divBdr>
            <w:top w:val="none" w:sz="0" w:space="0" w:color="auto"/>
            <w:left w:val="none" w:sz="0" w:space="0" w:color="auto"/>
            <w:bottom w:val="none" w:sz="0" w:space="0" w:color="auto"/>
            <w:right w:val="none" w:sz="0" w:space="0" w:color="auto"/>
          </w:divBdr>
        </w:div>
        <w:div w:id="1969166131">
          <w:marLeft w:val="0"/>
          <w:marRight w:val="0"/>
          <w:marTop w:val="0"/>
          <w:marBottom w:val="0"/>
          <w:divBdr>
            <w:top w:val="none" w:sz="0" w:space="0" w:color="auto"/>
            <w:left w:val="none" w:sz="0" w:space="0" w:color="auto"/>
            <w:bottom w:val="none" w:sz="0" w:space="0" w:color="auto"/>
            <w:right w:val="none" w:sz="0" w:space="0" w:color="auto"/>
          </w:divBdr>
        </w:div>
        <w:div w:id="2143109149">
          <w:marLeft w:val="0"/>
          <w:marRight w:val="0"/>
          <w:marTop w:val="0"/>
          <w:marBottom w:val="0"/>
          <w:divBdr>
            <w:top w:val="none" w:sz="0" w:space="0" w:color="auto"/>
            <w:left w:val="none" w:sz="0" w:space="0" w:color="auto"/>
            <w:bottom w:val="none" w:sz="0" w:space="0" w:color="auto"/>
            <w:right w:val="none" w:sz="0" w:space="0" w:color="auto"/>
          </w:divBdr>
        </w:div>
        <w:div w:id="893807380">
          <w:marLeft w:val="0"/>
          <w:marRight w:val="0"/>
          <w:marTop w:val="0"/>
          <w:marBottom w:val="0"/>
          <w:divBdr>
            <w:top w:val="none" w:sz="0" w:space="0" w:color="auto"/>
            <w:left w:val="none" w:sz="0" w:space="0" w:color="auto"/>
            <w:bottom w:val="none" w:sz="0" w:space="0" w:color="auto"/>
            <w:right w:val="none" w:sz="0" w:space="0" w:color="auto"/>
          </w:divBdr>
        </w:div>
        <w:div w:id="10880725">
          <w:marLeft w:val="0"/>
          <w:marRight w:val="0"/>
          <w:marTop w:val="0"/>
          <w:marBottom w:val="0"/>
          <w:divBdr>
            <w:top w:val="none" w:sz="0" w:space="0" w:color="auto"/>
            <w:left w:val="none" w:sz="0" w:space="0" w:color="auto"/>
            <w:bottom w:val="none" w:sz="0" w:space="0" w:color="auto"/>
            <w:right w:val="none" w:sz="0" w:space="0" w:color="auto"/>
          </w:divBdr>
        </w:div>
        <w:div w:id="334959406">
          <w:marLeft w:val="0"/>
          <w:marRight w:val="0"/>
          <w:marTop w:val="0"/>
          <w:marBottom w:val="0"/>
          <w:divBdr>
            <w:top w:val="none" w:sz="0" w:space="0" w:color="auto"/>
            <w:left w:val="none" w:sz="0" w:space="0" w:color="auto"/>
            <w:bottom w:val="none" w:sz="0" w:space="0" w:color="auto"/>
            <w:right w:val="none" w:sz="0" w:space="0" w:color="auto"/>
          </w:divBdr>
        </w:div>
        <w:div w:id="1516190759">
          <w:marLeft w:val="0"/>
          <w:marRight w:val="0"/>
          <w:marTop w:val="0"/>
          <w:marBottom w:val="0"/>
          <w:divBdr>
            <w:top w:val="none" w:sz="0" w:space="0" w:color="auto"/>
            <w:left w:val="none" w:sz="0" w:space="0" w:color="auto"/>
            <w:bottom w:val="none" w:sz="0" w:space="0" w:color="auto"/>
            <w:right w:val="none" w:sz="0" w:space="0" w:color="auto"/>
          </w:divBdr>
        </w:div>
        <w:div w:id="984314906">
          <w:marLeft w:val="0"/>
          <w:marRight w:val="0"/>
          <w:marTop w:val="0"/>
          <w:marBottom w:val="0"/>
          <w:divBdr>
            <w:top w:val="none" w:sz="0" w:space="0" w:color="auto"/>
            <w:left w:val="none" w:sz="0" w:space="0" w:color="auto"/>
            <w:bottom w:val="none" w:sz="0" w:space="0" w:color="auto"/>
            <w:right w:val="none" w:sz="0" w:space="0" w:color="auto"/>
          </w:divBdr>
        </w:div>
        <w:div w:id="625741475">
          <w:marLeft w:val="0"/>
          <w:marRight w:val="0"/>
          <w:marTop w:val="0"/>
          <w:marBottom w:val="0"/>
          <w:divBdr>
            <w:top w:val="none" w:sz="0" w:space="0" w:color="auto"/>
            <w:left w:val="none" w:sz="0" w:space="0" w:color="auto"/>
            <w:bottom w:val="none" w:sz="0" w:space="0" w:color="auto"/>
            <w:right w:val="none" w:sz="0" w:space="0" w:color="auto"/>
          </w:divBdr>
        </w:div>
        <w:div w:id="196160532">
          <w:marLeft w:val="0"/>
          <w:marRight w:val="0"/>
          <w:marTop w:val="0"/>
          <w:marBottom w:val="0"/>
          <w:divBdr>
            <w:top w:val="none" w:sz="0" w:space="0" w:color="auto"/>
            <w:left w:val="none" w:sz="0" w:space="0" w:color="auto"/>
            <w:bottom w:val="none" w:sz="0" w:space="0" w:color="auto"/>
            <w:right w:val="none" w:sz="0" w:space="0" w:color="auto"/>
          </w:divBdr>
        </w:div>
        <w:div w:id="257325685">
          <w:marLeft w:val="0"/>
          <w:marRight w:val="0"/>
          <w:marTop w:val="0"/>
          <w:marBottom w:val="0"/>
          <w:divBdr>
            <w:top w:val="none" w:sz="0" w:space="0" w:color="auto"/>
            <w:left w:val="none" w:sz="0" w:space="0" w:color="auto"/>
            <w:bottom w:val="none" w:sz="0" w:space="0" w:color="auto"/>
            <w:right w:val="none" w:sz="0" w:space="0" w:color="auto"/>
          </w:divBdr>
        </w:div>
        <w:div w:id="422722216">
          <w:marLeft w:val="0"/>
          <w:marRight w:val="0"/>
          <w:marTop w:val="0"/>
          <w:marBottom w:val="0"/>
          <w:divBdr>
            <w:top w:val="none" w:sz="0" w:space="0" w:color="auto"/>
            <w:left w:val="none" w:sz="0" w:space="0" w:color="auto"/>
            <w:bottom w:val="none" w:sz="0" w:space="0" w:color="auto"/>
            <w:right w:val="none" w:sz="0" w:space="0" w:color="auto"/>
          </w:divBdr>
        </w:div>
        <w:div w:id="1638335540">
          <w:marLeft w:val="0"/>
          <w:marRight w:val="0"/>
          <w:marTop w:val="0"/>
          <w:marBottom w:val="0"/>
          <w:divBdr>
            <w:top w:val="none" w:sz="0" w:space="0" w:color="auto"/>
            <w:left w:val="none" w:sz="0" w:space="0" w:color="auto"/>
            <w:bottom w:val="none" w:sz="0" w:space="0" w:color="auto"/>
            <w:right w:val="none" w:sz="0" w:space="0" w:color="auto"/>
          </w:divBdr>
        </w:div>
        <w:div w:id="1233782219">
          <w:marLeft w:val="0"/>
          <w:marRight w:val="0"/>
          <w:marTop w:val="0"/>
          <w:marBottom w:val="0"/>
          <w:divBdr>
            <w:top w:val="none" w:sz="0" w:space="0" w:color="auto"/>
            <w:left w:val="none" w:sz="0" w:space="0" w:color="auto"/>
            <w:bottom w:val="none" w:sz="0" w:space="0" w:color="auto"/>
            <w:right w:val="none" w:sz="0" w:space="0" w:color="auto"/>
          </w:divBdr>
        </w:div>
        <w:div w:id="1434547514">
          <w:marLeft w:val="0"/>
          <w:marRight w:val="0"/>
          <w:marTop w:val="0"/>
          <w:marBottom w:val="0"/>
          <w:divBdr>
            <w:top w:val="none" w:sz="0" w:space="0" w:color="auto"/>
            <w:left w:val="none" w:sz="0" w:space="0" w:color="auto"/>
            <w:bottom w:val="none" w:sz="0" w:space="0" w:color="auto"/>
            <w:right w:val="none" w:sz="0" w:space="0" w:color="auto"/>
          </w:divBdr>
        </w:div>
        <w:div w:id="1463309845">
          <w:marLeft w:val="0"/>
          <w:marRight w:val="0"/>
          <w:marTop w:val="0"/>
          <w:marBottom w:val="0"/>
          <w:divBdr>
            <w:top w:val="none" w:sz="0" w:space="0" w:color="auto"/>
            <w:left w:val="none" w:sz="0" w:space="0" w:color="auto"/>
            <w:bottom w:val="none" w:sz="0" w:space="0" w:color="auto"/>
            <w:right w:val="none" w:sz="0" w:space="0" w:color="auto"/>
          </w:divBdr>
        </w:div>
        <w:div w:id="45179889">
          <w:marLeft w:val="0"/>
          <w:marRight w:val="0"/>
          <w:marTop w:val="0"/>
          <w:marBottom w:val="0"/>
          <w:divBdr>
            <w:top w:val="none" w:sz="0" w:space="0" w:color="auto"/>
            <w:left w:val="none" w:sz="0" w:space="0" w:color="auto"/>
            <w:bottom w:val="none" w:sz="0" w:space="0" w:color="auto"/>
            <w:right w:val="none" w:sz="0" w:space="0" w:color="auto"/>
          </w:divBdr>
        </w:div>
        <w:div w:id="962223721">
          <w:marLeft w:val="0"/>
          <w:marRight w:val="0"/>
          <w:marTop w:val="0"/>
          <w:marBottom w:val="0"/>
          <w:divBdr>
            <w:top w:val="none" w:sz="0" w:space="0" w:color="auto"/>
            <w:left w:val="none" w:sz="0" w:space="0" w:color="auto"/>
            <w:bottom w:val="none" w:sz="0" w:space="0" w:color="auto"/>
            <w:right w:val="none" w:sz="0" w:space="0" w:color="auto"/>
          </w:divBdr>
        </w:div>
        <w:div w:id="80835075">
          <w:marLeft w:val="0"/>
          <w:marRight w:val="0"/>
          <w:marTop w:val="0"/>
          <w:marBottom w:val="0"/>
          <w:divBdr>
            <w:top w:val="none" w:sz="0" w:space="0" w:color="auto"/>
            <w:left w:val="none" w:sz="0" w:space="0" w:color="auto"/>
            <w:bottom w:val="none" w:sz="0" w:space="0" w:color="auto"/>
            <w:right w:val="none" w:sz="0" w:space="0" w:color="auto"/>
          </w:divBdr>
        </w:div>
        <w:div w:id="305471457">
          <w:marLeft w:val="0"/>
          <w:marRight w:val="0"/>
          <w:marTop w:val="0"/>
          <w:marBottom w:val="0"/>
          <w:divBdr>
            <w:top w:val="none" w:sz="0" w:space="0" w:color="auto"/>
            <w:left w:val="none" w:sz="0" w:space="0" w:color="auto"/>
            <w:bottom w:val="none" w:sz="0" w:space="0" w:color="auto"/>
            <w:right w:val="none" w:sz="0" w:space="0" w:color="auto"/>
          </w:divBdr>
        </w:div>
        <w:div w:id="118227017">
          <w:marLeft w:val="0"/>
          <w:marRight w:val="0"/>
          <w:marTop w:val="0"/>
          <w:marBottom w:val="0"/>
          <w:divBdr>
            <w:top w:val="none" w:sz="0" w:space="0" w:color="auto"/>
            <w:left w:val="none" w:sz="0" w:space="0" w:color="auto"/>
            <w:bottom w:val="none" w:sz="0" w:space="0" w:color="auto"/>
            <w:right w:val="none" w:sz="0" w:space="0" w:color="auto"/>
          </w:divBdr>
        </w:div>
        <w:div w:id="1710907976">
          <w:marLeft w:val="0"/>
          <w:marRight w:val="0"/>
          <w:marTop w:val="0"/>
          <w:marBottom w:val="0"/>
          <w:divBdr>
            <w:top w:val="none" w:sz="0" w:space="0" w:color="auto"/>
            <w:left w:val="none" w:sz="0" w:space="0" w:color="auto"/>
            <w:bottom w:val="none" w:sz="0" w:space="0" w:color="auto"/>
            <w:right w:val="none" w:sz="0" w:space="0" w:color="auto"/>
          </w:divBdr>
        </w:div>
        <w:div w:id="21177070">
          <w:marLeft w:val="0"/>
          <w:marRight w:val="0"/>
          <w:marTop w:val="0"/>
          <w:marBottom w:val="0"/>
          <w:divBdr>
            <w:top w:val="none" w:sz="0" w:space="0" w:color="auto"/>
            <w:left w:val="none" w:sz="0" w:space="0" w:color="auto"/>
            <w:bottom w:val="none" w:sz="0" w:space="0" w:color="auto"/>
            <w:right w:val="none" w:sz="0" w:space="0" w:color="auto"/>
          </w:divBdr>
        </w:div>
        <w:div w:id="464547869">
          <w:marLeft w:val="0"/>
          <w:marRight w:val="0"/>
          <w:marTop w:val="0"/>
          <w:marBottom w:val="0"/>
          <w:divBdr>
            <w:top w:val="none" w:sz="0" w:space="0" w:color="auto"/>
            <w:left w:val="none" w:sz="0" w:space="0" w:color="auto"/>
            <w:bottom w:val="none" w:sz="0" w:space="0" w:color="auto"/>
            <w:right w:val="none" w:sz="0" w:space="0" w:color="auto"/>
          </w:divBdr>
        </w:div>
        <w:div w:id="640112657">
          <w:marLeft w:val="0"/>
          <w:marRight w:val="0"/>
          <w:marTop w:val="0"/>
          <w:marBottom w:val="0"/>
          <w:divBdr>
            <w:top w:val="none" w:sz="0" w:space="0" w:color="auto"/>
            <w:left w:val="none" w:sz="0" w:space="0" w:color="auto"/>
            <w:bottom w:val="none" w:sz="0" w:space="0" w:color="auto"/>
            <w:right w:val="none" w:sz="0" w:space="0" w:color="auto"/>
          </w:divBdr>
        </w:div>
        <w:div w:id="391083982">
          <w:marLeft w:val="0"/>
          <w:marRight w:val="0"/>
          <w:marTop w:val="0"/>
          <w:marBottom w:val="0"/>
          <w:divBdr>
            <w:top w:val="none" w:sz="0" w:space="0" w:color="auto"/>
            <w:left w:val="none" w:sz="0" w:space="0" w:color="auto"/>
            <w:bottom w:val="none" w:sz="0" w:space="0" w:color="auto"/>
            <w:right w:val="none" w:sz="0" w:space="0" w:color="auto"/>
          </w:divBdr>
        </w:div>
        <w:div w:id="1140346016">
          <w:marLeft w:val="0"/>
          <w:marRight w:val="0"/>
          <w:marTop w:val="0"/>
          <w:marBottom w:val="0"/>
          <w:divBdr>
            <w:top w:val="none" w:sz="0" w:space="0" w:color="auto"/>
            <w:left w:val="none" w:sz="0" w:space="0" w:color="auto"/>
            <w:bottom w:val="none" w:sz="0" w:space="0" w:color="auto"/>
            <w:right w:val="none" w:sz="0" w:space="0" w:color="auto"/>
          </w:divBdr>
        </w:div>
        <w:div w:id="978652011">
          <w:marLeft w:val="0"/>
          <w:marRight w:val="0"/>
          <w:marTop w:val="0"/>
          <w:marBottom w:val="0"/>
          <w:divBdr>
            <w:top w:val="none" w:sz="0" w:space="0" w:color="auto"/>
            <w:left w:val="none" w:sz="0" w:space="0" w:color="auto"/>
            <w:bottom w:val="none" w:sz="0" w:space="0" w:color="auto"/>
            <w:right w:val="none" w:sz="0" w:space="0" w:color="auto"/>
          </w:divBdr>
        </w:div>
        <w:div w:id="584724455">
          <w:marLeft w:val="0"/>
          <w:marRight w:val="0"/>
          <w:marTop w:val="0"/>
          <w:marBottom w:val="0"/>
          <w:divBdr>
            <w:top w:val="none" w:sz="0" w:space="0" w:color="auto"/>
            <w:left w:val="none" w:sz="0" w:space="0" w:color="auto"/>
            <w:bottom w:val="none" w:sz="0" w:space="0" w:color="auto"/>
            <w:right w:val="none" w:sz="0" w:space="0" w:color="auto"/>
          </w:divBdr>
        </w:div>
        <w:div w:id="1500651771">
          <w:marLeft w:val="0"/>
          <w:marRight w:val="0"/>
          <w:marTop w:val="0"/>
          <w:marBottom w:val="0"/>
          <w:divBdr>
            <w:top w:val="none" w:sz="0" w:space="0" w:color="auto"/>
            <w:left w:val="none" w:sz="0" w:space="0" w:color="auto"/>
            <w:bottom w:val="none" w:sz="0" w:space="0" w:color="auto"/>
            <w:right w:val="none" w:sz="0" w:space="0" w:color="auto"/>
          </w:divBdr>
        </w:div>
        <w:div w:id="1361934103">
          <w:marLeft w:val="0"/>
          <w:marRight w:val="0"/>
          <w:marTop w:val="0"/>
          <w:marBottom w:val="0"/>
          <w:divBdr>
            <w:top w:val="none" w:sz="0" w:space="0" w:color="auto"/>
            <w:left w:val="none" w:sz="0" w:space="0" w:color="auto"/>
            <w:bottom w:val="none" w:sz="0" w:space="0" w:color="auto"/>
            <w:right w:val="none" w:sz="0" w:space="0" w:color="auto"/>
          </w:divBdr>
        </w:div>
        <w:div w:id="1324621790">
          <w:marLeft w:val="0"/>
          <w:marRight w:val="0"/>
          <w:marTop w:val="0"/>
          <w:marBottom w:val="0"/>
          <w:divBdr>
            <w:top w:val="none" w:sz="0" w:space="0" w:color="auto"/>
            <w:left w:val="none" w:sz="0" w:space="0" w:color="auto"/>
            <w:bottom w:val="none" w:sz="0" w:space="0" w:color="auto"/>
            <w:right w:val="none" w:sz="0" w:space="0" w:color="auto"/>
          </w:divBdr>
        </w:div>
        <w:div w:id="654646544">
          <w:marLeft w:val="0"/>
          <w:marRight w:val="0"/>
          <w:marTop w:val="0"/>
          <w:marBottom w:val="0"/>
          <w:divBdr>
            <w:top w:val="none" w:sz="0" w:space="0" w:color="auto"/>
            <w:left w:val="none" w:sz="0" w:space="0" w:color="auto"/>
            <w:bottom w:val="none" w:sz="0" w:space="0" w:color="auto"/>
            <w:right w:val="none" w:sz="0" w:space="0" w:color="auto"/>
          </w:divBdr>
        </w:div>
      </w:divsChild>
    </w:div>
    <w:div w:id="208883520">
      <w:bodyDiv w:val="1"/>
      <w:marLeft w:val="0"/>
      <w:marRight w:val="0"/>
      <w:marTop w:val="0"/>
      <w:marBottom w:val="0"/>
      <w:divBdr>
        <w:top w:val="none" w:sz="0" w:space="0" w:color="auto"/>
        <w:left w:val="none" w:sz="0" w:space="0" w:color="auto"/>
        <w:bottom w:val="none" w:sz="0" w:space="0" w:color="auto"/>
        <w:right w:val="none" w:sz="0" w:space="0" w:color="auto"/>
      </w:divBdr>
      <w:divsChild>
        <w:div w:id="946472645">
          <w:marLeft w:val="0"/>
          <w:marRight w:val="0"/>
          <w:marTop w:val="0"/>
          <w:marBottom w:val="0"/>
          <w:divBdr>
            <w:top w:val="none" w:sz="0" w:space="0" w:color="auto"/>
            <w:left w:val="none" w:sz="0" w:space="0" w:color="auto"/>
            <w:bottom w:val="none" w:sz="0" w:space="0" w:color="auto"/>
            <w:right w:val="none" w:sz="0" w:space="0" w:color="auto"/>
          </w:divBdr>
        </w:div>
        <w:div w:id="984243542">
          <w:marLeft w:val="0"/>
          <w:marRight w:val="0"/>
          <w:marTop w:val="0"/>
          <w:marBottom w:val="0"/>
          <w:divBdr>
            <w:top w:val="none" w:sz="0" w:space="0" w:color="auto"/>
            <w:left w:val="none" w:sz="0" w:space="0" w:color="auto"/>
            <w:bottom w:val="none" w:sz="0" w:space="0" w:color="auto"/>
            <w:right w:val="none" w:sz="0" w:space="0" w:color="auto"/>
          </w:divBdr>
        </w:div>
        <w:div w:id="1304653705">
          <w:marLeft w:val="0"/>
          <w:marRight w:val="0"/>
          <w:marTop w:val="0"/>
          <w:marBottom w:val="0"/>
          <w:divBdr>
            <w:top w:val="none" w:sz="0" w:space="0" w:color="auto"/>
            <w:left w:val="none" w:sz="0" w:space="0" w:color="auto"/>
            <w:bottom w:val="none" w:sz="0" w:space="0" w:color="auto"/>
            <w:right w:val="none" w:sz="0" w:space="0" w:color="auto"/>
          </w:divBdr>
        </w:div>
        <w:div w:id="2093047271">
          <w:marLeft w:val="0"/>
          <w:marRight w:val="0"/>
          <w:marTop w:val="0"/>
          <w:marBottom w:val="0"/>
          <w:divBdr>
            <w:top w:val="none" w:sz="0" w:space="0" w:color="auto"/>
            <w:left w:val="none" w:sz="0" w:space="0" w:color="auto"/>
            <w:bottom w:val="none" w:sz="0" w:space="0" w:color="auto"/>
            <w:right w:val="none" w:sz="0" w:space="0" w:color="auto"/>
          </w:divBdr>
        </w:div>
        <w:div w:id="2009405729">
          <w:marLeft w:val="0"/>
          <w:marRight w:val="0"/>
          <w:marTop w:val="0"/>
          <w:marBottom w:val="0"/>
          <w:divBdr>
            <w:top w:val="none" w:sz="0" w:space="0" w:color="auto"/>
            <w:left w:val="none" w:sz="0" w:space="0" w:color="auto"/>
            <w:bottom w:val="none" w:sz="0" w:space="0" w:color="auto"/>
            <w:right w:val="none" w:sz="0" w:space="0" w:color="auto"/>
          </w:divBdr>
        </w:div>
        <w:div w:id="519049317">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1031151851">
      <w:bodyDiv w:val="1"/>
      <w:marLeft w:val="0"/>
      <w:marRight w:val="0"/>
      <w:marTop w:val="0"/>
      <w:marBottom w:val="0"/>
      <w:divBdr>
        <w:top w:val="none" w:sz="0" w:space="0" w:color="auto"/>
        <w:left w:val="none" w:sz="0" w:space="0" w:color="auto"/>
        <w:bottom w:val="none" w:sz="0" w:space="0" w:color="auto"/>
        <w:right w:val="none" w:sz="0" w:space="0" w:color="auto"/>
      </w:divBdr>
      <w:divsChild>
        <w:div w:id="1323313167">
          <w:marLeft w:val="0"/>
          <w:marRight w:val="0"/>
          <w:marTop w:val="0"/>
          <w:marBottom w:val="0"/>
          <w:divBdr>
            <w:top w:val="none" w:sz="0" w:space="0" w:color="auto"/>
            <w:left w:val="none" w:sz="0" w:space="0" w:color="auto"/>
            <w:bottom w:val="none" w:sz="0" w:space="0" w:color="auto"/>
            <w:right w:val="none" w:sz="0" w:space="0" w:color="auto"/>
          </w:divBdr>
        </w:div>
        <w:div w:id="1712538538">
          <w:marLeft w:val="0"/>
          <w:marRight w:val="0"/>
          <w:marTop w:val="0"/>
          <w:marBottom w:val="0"/>
          <w:divBdr>
            <w:top w:val="none" w:sz="0" w:space="0" w:color="auto"/>
            <w:left w:val="none" w:sz="0" w:space="0" w:color="auto"/>
            <w:bottom w:val="none" w:sz="0" w:space="0" w:color="auto"/>
            <w:right w:val="none" w:sz="0" w:space="0" w:color="auto"/>
          </w:divBdr>
        </w:div>
        <w:div w:id="2127694785">
          <w:marLeft w:val="0"/>
          <w:marRight w:val="0"/>
          <w:marTop w:val="0"/>
          <w:marBottom w:val="0"/>
          <w:divBdr>
            <w:top w:val="none" w:sz="0" w:space="0" w:color="auto"/>
            <w:left w:val="none" w:sz="0" w:space="0" w:color="auto"/>
            <w:bottom w:val="none" w:sz="0" w:space="0" w:color="auto"/>
            <w:right w:val="none" w:sz="0" w:space="0" w:color="auto"/>
          </w:divBdr>
        </w:div>
        <w:div w:id="2122452144">
          <w:marLeft w:val="0"/>
          <w:marRight w:val="0"/>
          <w:marTop w:val="0"/>
          <w:marBottom w:val="0"/>
          <w:divBdr>
            <w:top w:val="none" w:sz="0" w:space="0" w:color="auto"/>
            <w:left w:val="none" w:sz="0" w:space="0" w:color="auto"/>
            <w:bottom w:val="none" w:sz="0" w:space="0" w:color="auto"/>
            <w:right w:val="none" w:sz="0" w:space="0" w:color="auto"/>
          </w:divBdr>
        </w:div>
        <w:div w:id="1385829100">
          <w:marLeft w:val="0"/>
          <w:marRight w:val="0"/>
          <w:marTop w:val="0"/>
          <w:marBottom w:val="0"/>
          <w:divBdr>
            <w:top w:val="none" w:sz="0" w:space="0" w:color="auto"/>
            <w:left w:val="none" w:sz="0" w:space="0" w:color="auto"/>
            <w:bottom w:val="none" w:sz="0" w:space="0" w:color="auto"/>
            <w:right w:val="none" w:sz="0" w:space="0" w:color="auto"/>
          </w:divBdr>
        </w:div>
        <w:div w:id="2026321297">
          <w:marLeft w:val="0"/>
          <w:marRight w:val="0"/>
          <w:marTop w:val="0"/>
          <w:marBottom w:val="0"/>
          <w:divBdr>
            <w:top w:val="none" w:sz="0" w:space="0" w:color="auto"/>
            <w:left w:val="none" w:sz="0" w:space="0" w:color="auto"/>
            <w:bottom w:val="none" w:sz="0" w:space="0" w:color="auto"/>
            <w:right w:val="none" w:sz="0" w:space="0" w:color="auto"/>
          </w:divBdr>
        </w:div>
        <w:div w:id="505704298">
          <w:marLeft w:val="0"/>
          <w:marRight w:val="0"/>
          <w:marTop w:val="0"/>
          <w:marBottom w:val="0"/>
          <w:divBdr>
            <w:top w:val="none" w:sz="0" w:space="0" w:color="auto"/>
            <w:left w:val="none" w:sz="0" w:space="0" w:color="auto"/>
            <w:bottom w:val="none" w:sz="0" w:space="0" w:color="auto"/>
            <w:right w:val="none" w:sz="0" w:space="0" w:color="auto"/>
          </w:divBdr>
        </w:div>
        <w:div w:id="1837963294">
          <w:marLeft w:val="0"/>
          <w:marRight w:val="0"/>
          <w:marTop w:val="0"/>
          <w:marBottom w:val="0"/>
          <w:divBdr>
            <w:top w:val="none" w:sz="0" w:space="0" w:color="auto"/>
            <w:left w:val="none" w:sz="0" w:space="0" w:color="auto"/>
            <w:bottom w:val="none" w:sz="0" w:space="0" w:color="auto"/>
            <w:right w:val="none" w:sz="0" w:space="0" w:color="auto"/>
          </w:divBdr>
        </w:div>
        <w:div w:id="1065030053">
          <w:marLeft w:val="0"/>
          <w:marRight w:val="0"/>
          <w:marTop w:val="0"/>
          <w:marBottom w:val="0"/>
          <w:divBdr>
            <w:top w:val="none" w:sz="0" w:space="0" w:color="auto"/>
            <w:left w:val="none" w:sz="0" w:space="0" w:color="auto"/>
            <w:bottom w:val="none" w:sz="0" w:space="0" w:color="auto"/>
            <w:right w:val="none" w:sz="0" w:space="0" w:color="auto"/>
          </w:divBdr>
        </w:div>
        <w:div w:id="1993018761">
          <w:marLeft w:val="0"/>
          <w:marRight w:val="0"/>
          <w:marTop w:val="0"/>
          <w:marBottom w:val="0"/>
          <w:divBdr>
            <w:top w:val="none" w:sz="0" w:space="0" w:color="auto"/>
            <w:left w:val="none" w:sz="0" w:space="0" w:color="auto"/>
            <w:bottom w:val="none" w:sz="0" w:space="0" w:color="auto"/>
            <w:right w:val="none" w:sz="0" w:space="0" w:color="auto"/>
          </w:divBdr>
        </w:div>
      </w:divsChild>
    </w:div>
    <w:div w:id="1310749631">
      <w:bodyDiv w:val="1"/>
      <w:marLeft w:val="0"/>
      <w:marRight w:val="0"/>
      <w:marTop w:val="0"/>
      <w:marBottom w:val="0"/>
      <w:divBdr>
        <w:top w:val="none" w:sz="0" w:space="0" w:color="auto"/>
        <w:left w:val="none" w:sz="0" w:space="0" w:color="auto"/>
        <w:bottom w:val="none" w:sz="0" w:space="0" w:color="auto"/>
        <w:right w:val="none" w:sz="0" w:space="0" w:color="auto"/>
      </w:divBdr>
      <w:divsChild>
        <w:div w:id="571621380">
          <w:marLeft w:val="0"/>
          <w:marRight w:val="0"/>
          <w:marTop w:val="0"/>
          <w:marBottom w:val="0"/>
          <w:divBdr>
            <w:top w:val="none" w:sz="0" w:space="0" w:color="auto"/>
            <w:left w:val="none" w:sz="0" w:space="0" w:color="auto"/>
            <w:bottom w:val="none" w:sz="0" w:space="0" w:color="auto"/>
            <w:right w:val="none" w:sz="0" w:space="0" w:color="auto"/>
          </w:divBdr>
        </w:div>
        <w:div w:id="1895120982">
          <w:marLeft w:val="0"/>
          <w:marRight w:val="0"/>
          <w:marTop w:val="0"/>
          <w:marBottom w:val="0"/>
          <w:divBdr>
            <w:top w:val="none" w:sz="0" w:space="0" w:color="auto"/>
            <w:left w:val="none" w:sz="0" w:space="0" w:color="auto"/>
            <w:bottom w:val="none" w:sz="0" w:space="0" w:color="auto"/>
            <w:right w:val="none" w:sz="0" w:space="0" w:color="auto"/>
          </w:divBdr>
        </w:div>
        <w:div w:id="1134836105">
          <w:marLeft w:val="0"/>
          <w:marRight w:val="0"/>
          <w:marTop w:val="0"/>
          <w:marBottom w:val="0"/>
          <w:divBdr>
            <w:top w:val="none" w:sz="0" w:space="0" w:color="auto"/>
            <w:left w:val="none" w:sz="0" w:space="0" w:color="auto"/>
            <w:bottom w:val="none" w:sz="0" w:space="0" w:color="auto"/>
            <w:right w:val="none" w:sz="0" w:space="0" w:color="auto"/>
          </w:divBdr>
        </w:div>
        <w:div w:id="1563373857">
          <w:marLeft w:val="0"/>
          <w:marRight w:val="0"/>
          <w:marTop w:val="0"/>
          <w:marBottom w:val="0"/>
          <w:divBdr>
            <w:top w:val="none" w:sz="0" w:space="0" w:color="auto"/>
            <w:left w:val="none" w:sz="0" w:space="0" w:color="auto"/>
            <w:bottom w:val="none" w:sz="0" w:space="0" w:color="auto"/>
            <w:right w:val="none" w:sz="0" w:space="0" w:color="auto"/>
          </w:divBdr>
        </w:div>
        <w:div w:id="1736926975">
          <w:marLeft w:val="0"/>
          <w:marRight w:val="0"/>
          <w:marTop w:val="0"/>
          <w:marBottom w:val="0"/>
          <w:divBdr>
            <w:top w:val="none" w:sz="0" w:space="0" w:color="auto"/>
            <w:left w:val="none" w:sz="0" w:space="0" w:color="auto"/>
            <w:bottom w:val="none" w:sz="0" w:space="0" w:color="auto"/>
            <w:right w:val="none" w:sz="0" w:space="0" w:color="auto"/>
          </w:divBdr>
        </w:div>
        <w:div w:id="1795638706">
          <w:marLeft w:val="0"/>
          <w:marRight w:val="0"/>
          <w:marTop w:val="0"/>
          <w:marBottom w:val="0"/>
          <w:divBdr>
            <w:top w:val="none" w:sz="0" w:space="0" w:color="auto"/>
            <w:left w:val="none" w:sz="0" w:space="0" w:color="auto"/>
            <w:bottom w:val="none" w:sz="0" w:space="0" w:color="auto"/>
            <w:right w:val="none" w:sz="0" w:space="0" w:color="auto"/>
          </w:divBdr>
        </w:div>
        <w:div w:id="1623148160">
          <w:marLeft w:val="0"/>
          <w:marRight w:val="0"/>
          <w:marTop w:val="0"/>
          <w:marBottom w:val="0"/>
          <w:divBdr>
            <w:top w:val="none" w:sz="0" w:space="0" w:color="auto"/>
            <w:left w:val="none" w:sz="0" w:space="0" w:color="auto"/>
            <w:bottom w:val="none" w:sz="0" w:space="0" w:color="auto"/>
            <w:right w:val="none" w:sz="0" w:space="0" w:color="auto"/>
          </w:divBdr>
        </w:div>
        <w:div w:id="1243485659">
          <w:marLeft w:val="0"/>
          <w:marRight w:val="0"/>
          <w:marTop w:val="0"/>
          <w:marBottom w:val="0"/>
          <w:divBdr>
            <w:top w:val="none" w:sz="0" w:space="0" w:color="auto"/>
            <w:left w:val="none" w:sz="0" w:space="0" w:color="auto"/>
            <w:bottom w:val="none" w:sz="0" w:space="0" w:color="auto"/>
            <w:right w:val="none" w:sz="0" w:space="0" w:color="auto"/>
          </w:divBdr>
        </w:div>
        <w:div w:id="255094922">
          <w:marLeft w:val="0"/>
          <w:marRight w:val="0"/>
          <w:marTop w:val="0"/>
          <w:marBottom w:val="0"/>
          <w:divBdr>
            <w:top w:val="none" w:sz="0" w:space="0" w:color="auto"/>
            <w:left w:val="none" w:sz="0" w:space="0" w:color="auto"/>
            <w:bottom w:val="none" w:sz="0" w:space="0" w:color="auto"/>
            <w:right w:val="none" w:sz="0" w:space="0" w:color="auto"/>
          </w:divBdr>
        </w:div>
        <w:div w:id="107705504">
          <w:marLeft w:val="0"/>
          <w:marRight w:val="0"/>
          <w:marTop w:val="0"/>
          <w:marBottom w:val="0"/>
          <w:divBdr>
            <w:top w:val="none" w:sz="0" w:space="0" w:color="auto"/>
            <w:left w:val="none" w:sz="0" w:space="0" w:color="auto"/>
            <w:bottom w:val="none" w:sz="0" w:space="0" w:color="auto"/>
            <w:right w:val="none" w:sz="0" w:space="0" w:color="auto"/>
          </w:divBdr>
        </w:div>
        <w:div w:id="1042707776">
          <w:marLeft w:val="0"/>
          <w:marRight w:val="0"/>
          <w:marTop w:val="0"/>
          <w:marBottom w:val="0"/>
          <w:divBdr>
            <w:top w:val="none" w:sz="0" w:space="0" w:color="auto"/>
            <w:left w:val="none" w:sz="0" w:space="0" w:color="auto"/>
            <w:bottom w:val="none" w:sz="0" w:space="0" w:color="auto"/>
            <w:right w:val="none" w:sz="0" w:space="0" w:color="auto"/>
          </w:divBdr>
        </w:div>
        <w:div w:id="1342272817">
          <w:marLeft w:val="0"/>
          <w:marRight w:val="0"/>
          <w:marTop w:val="0"/>
          <w:marBottom w:val="0"/>
          <w:divBdr>
            <w:top w:val="none" w:sz="0" w:space="0" w:color="auto"/>
            <w:left w:val="none" w:sz="0" w:space="0" w:color="auto"/>
            <w:bottom w:val="none" w:sz="0" w:space="0" w:color="auto"/>
            <w:right w:val="none" w:sz="0" w:space="0" w:color="auto"/>
          </w:divBdr>
        </w:div>
        <w:div w:id="1953397774">
          <w:marLeft w:val="0"/>
          <w:marRight w:val="0"/>
          <w:marTop w:val="0"/>
          <w:marBottom w:val="0"/>
          <w:divBdr>
            <w:top w:val="none" w:sz="0" w:space="0" w:color="auto"/>
            <w:left w:val="none" w:sz="0" w:space="0" w:color="auto"/>
            <w:bottom w:val="none" w:sz="0" w:space="0" w:color="auto"/>
            <w:right w:val="none" w:sz="0" w:space="0" w:color="auto"/>
          </w:divBdr>
        </w:div>
      </w:divsChild>
    </w:div>
    <w:div w:id="20822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k.umed.pl" TargetMode="External"/><Relationship Id="rId18" Type="http://schemas.openxmlformats.org/officeDocument/2006/relationships/hyperlink" Target="mailto:zam.publ@csk.umed.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zp.gov.pl/zagadnienia-merytoryczne/prawo-polskie/akty-wykonawcze/resolveuid/40dbf02c96d9fab92f8f5f475f2ae3f9"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uzp.gov.pl/zagadnienia-merytoryczne/prawo-polskie/akty-wykonawcze/resolveuid/40dbf02c96d9fab92f8f5f475f2ae3f9"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inspektor.odo@csk.umed.pl" TargetMode="External"/><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mailto:Zam.Publ@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1B5E-FD0D-4A82-9B5A-BD32C677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61</Pages>
  <Words>23631</Words>
  <Characters>141786</Characters>
  <Application>Microsoft Office Word</Application>
  <DocSecurity>0</DocSecurity>
  <Lines>1181</Lines>
  <Paragraphs>330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165087</CharactersWithSpaces>
  <SharedDoc>false</SharedDoc>
  <HLinks>
    <vt:vector size="36" baseType="variant">
      <vt:variant>
        <vt:i4>3735631</vt:i4>
      </vt:variant>
      <vt:variant>
        <vt:i4>15</vt:i4>
      </vt:variant>
      <vt:variant>
        <vt:i4>0</vt:i4>
      </vt:variant>
      <vt:variant>
        <vt:i4>5</vt:i4>
      </vt:variant>
      <vt:variant>
        <vt:lpwstr>mailto:zam.publ@csk.umed.lodz.pl</vt:lpwstr>
      </vt:variant>
      <vt:variant>
        <vt:lpwstr/>
      </vt:variant>
      <vt:variant>
        <vt:i4>7667774</vt:i4>
      </vt:variant>
      <vt:variant>
        <vt:i4>12</vt:i4>
      </vt:variant>
      <vt:variant>
        <vt:i4>0</vt:i4>
      </vt:variant>
      <vt:variant>
        <vt:i4>5</vt:i4>
      </vt:variant>
      <vt:variant>
        <vt:lpwstr>http://www.isum.pl/</vt:lpwstr>
      </vt:variant>
      <vt:variant>
        <vt:lpwstr/>
      </vt:variant>
      <vt:variant>
        <vt:i4>3735631</vt:i4>
      </vt:variant>
      <vt:variant>
        <vt:i4>9</vt:i4>
      </vt:variant>
      <vt:variant>
        <vt:i4>0</vt:i4>
      </vt:variant>
      <vt:variant>
        <vt:i4>5</vt:i4>
      </vt:variant>
      <vt:variant>
        <vt:lpwstr>mailto:Zam.Publ@csk.umed.lodz.pl</vt:lpwstr>
      </vt:variant>
      <vt:variant>
        <vt:lpwstr/>
      </vt:variant>
      <vt:variant>
        <vt:i4>5963778</vt:i4>
      </vt:variant>
      <vt:variant>
        <vt:i4>6</vt:i4>
      </vt:variant>
      <vt:variant>
        <vt:i4>0</vt:i4>
      </vt:variant>
      <vt:variant>
        <vt:i4>5</vt:i4>
      </vt:variant>
      <vt:variant>
        <vt:lpwstr>http://www.uzp.gov.pl/zagadnienia-merytoryczne/prawo-polskie/akty-wykonawcze/resolveuid/40dbf02c96d9fab92f8f5f475f2ae3f9</vt:lpwstr>
      </vt:variant>
      <vt:variant>
        <vt:lpwstr/>
      </vt:variant>
      <vt:variant>
        <vt:i4>5963778</vt:i4>
      </vt:variant>
      <vt:variant>
        <vt:i4>3</vt:i4>
      </vt:variant>
      <vt:variant>
        <vt:i4>0</vt:i4>
      </vt:variant>
      <vt:variant>
        <vt:i4>5</vt:i4>
      </vt:variant>
      <vt:variant>
        <vt:lpwstr>http://www.uzp.gov.pl/zagadnienia-merytoryczne/prawo-polskie/akty-wykonawcze/resolveuid/40dbf02c96d9fab92f8f5f475f2ae3f9</vt:lpwstr>
      </vt:variant>
      <vt:variant>
        <vt:lpwstr/>
      </vt:variant>
      <vt:variant>
        <vt:i4>3735631</vt:i4>
      </vt:variant>
      <vt:variant>
        <vt:i4>0</vt:i4>
      </vt:variant>
      <vt:variant>
        <vt:i4>0</vt:i4>
      </vt:variant>
      <vt:variant>
        <vt:i4>5</vt:i4>
      </vt:variant>
      <vt:variant>
        <vt:lpwstr>mailto:Zam.Publ@csk.umed.lodz.pl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25</cp:revision>
  <cp:lastPrinted>2019-08-14T10:01:00Z</cp:lastPrinted>
  <dcterms:created xsi:type="dcterms:W3CDTF">2019-10-08T14:17:00Z</dcterms:created>
  <dcterms:modified xsi:type="dcterms:W3CDTF">2019-10-10T11:48:00Z</dcterms:modified>
</cp:coreProperties>
</file>