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2B" w:rsidRPr="0066439E" w:rsidRDefault="00A2372B" w:rsidP="00A2372B">
      <w:pPr>
        <w:rPr>
          <w:b/>
          <w:sz w:val="28"/>
          <w:szCs w:val="28"/>
        </w:rPr>
      </w:pPr>
      <w:r w:rsidRPr="009978EE">
        <w:rPr>
          <w:i/>
          <w:sz w:val="20"/>
          <w:szCs w:val="20"/>
          <w:u w:val="single"/>
        </w:rPr>
        <w:t xml:space="preserve"> </w:t>
      </w:r>
      <w:r>
        <w:rPr>
          <w:b/>
          <w:bCs/>
          <w:iCs/>
          <w:sz w:val="22"/>
        </w:rPr>
        <w:t xml:space="preserve">Sprawa nr </w:t>
      </w:r>
      <w:r w:rsidRPr="0066439E">
        <w:rPr>
          <w:b/>
          <w:bCs/>
          <w:iCs/>
          <w:sz w:val="22"/>
        </w:rPr>
        <w:t xml:space="preserve"> ZP /</w:t>
      </w:r>
      <w:r w:rsidR="0091169B">
        <w:rPr>
          <w:b/>
          <w:bCs/>
          <w:iCs/>
          <w:sz w:val="22"/>
        </w:rPr>
        <w:t>83</w:t>
      </w:r>
      <w:r>
        <w:rPr>
          <w:b/>
          <w:bCs/>
          <w:iCs/>
          <w:sz w:val="22"/>
        </w:rPr>
        <w:t>/</w:t>
      </w:r>
      <w:r w:rsidRPr="0066439E">
        <w:rPr>
          <w:b/>
          <w:bCs/>
          <w:iCs/>
          <w:sz w:val="22"/>
        </w:rPr>
        <w:t xml:space="preserve"> 201</w:t>
      </w:r>
      <w:r w:rsidR="008A32A4">
        <w:rPr>
          <w:b/>
          <w:bCs/>
          <w:iCs/>
          <w:sz w:val="22"/>
        </w:rPr>
        <w:t>9</w:t>
      </w:r>
      <w:r w:rsidRPr="0066439E">
        <w:rPr>
          <w:b/>
          <w:bCs/>
          <w:iCs/>
          <w:sz w:val="22"/>
        </w:rPr>
        <w:t>.</w:t>
      </w:r>
    </w:p>
    <w:p w:rsidR="00A2372B" w:rsidRPr="0066439E" w:rsidRDefault="00A2372B" w:rsidP="00A2372B">
      <w:pPr>
        <w:jc w:val="right"/>
        <w:rPr>
          <w:b/>
          <w:sz w:val="22"/>
          <w:szCs w:val="22"/>
          <w:u w:val="single"/>
        </w:rPr>
      </w:pPr>
      <w:r w:rsidRPr="0066439E">
        <w:rPr>
          <w:sz w:val="22"/>
        </w:rPr>
        <w:t>...............................  dnia  ................</w:t>
      </w:r>
    </w:p>
    <w:p w:rsidR="00A2372B" w:rsidRPr="0066439E" w:rsidRDefault="00A2372B" w:rsidP="00A2372B">
      <w:pPr>
        <w:rPr>
          <w:sz w:val="18"/>
          <w:szCs w:val="18"/>
        </w:rPr>
      </w:pPr>
      <w:r w:rsidRPr="0066439E">
        <w:rPr>
          <w:sz w:val="18"/>
          <w:szCs w:val="18"/>
        </w:rPr>
        <w:t>..................................................................</w:t>
      </w:r>
    </w:p>
    <w:p w:rsidR="00A2372B" w:rsidRPr="0066439E" w:rsidRDefault="00A2372B" w:rsidP="00A2372B">
      <w:pPr>
        <w:rPr>
          <w:sz w:val="18"/>
          <w:szCs w:val="18"/>
        </w:rPr>
      </w:pPr>
      <w:r w:rsidRPr="0066439E">
        <w:rPr>
          <w:sz w:val="18"/>
          <w:szCs w:val="18"/>
        </w:rPr>
        <w:t xml:space="preserve">       (nazwa i adres Wykonawcy)</w:t>
      </w:r>
    </w:p>
    <w:p w:rsidR="00C0222E" w:rsidRDefault="00C0222E" w:rsidP="00A2372B">
      <w:pPr>
        <w:spacing w:line="360" w:lineRule="auto"/>
        <w:jc w:val="right"/>
        <w:rPr>
          <w:b/>
          <w:szCs w:val="18"/>
        </w:rPr>
      </w:pPr>
    </w:p>
    <w:p w:rsidR="00A2372B" w:rsidRPr="0066439E" w:rsidRDefault="00A2372B" w:rsidP="00A2372B">
      <w:pPr>
        <w:spacing w:line="360" w:lineRule="auto"/>
        <w:jc w:val="right"/>
        <w:rPr>
          <w:b/>
          <w:szCs w:val="18"/>
        </w:rPr>
      </w:pPr>
      <w:r w:rsidRPr="0066439E">
        <w:rPr>
          <w:b/>
          <w:szCs w:val="18"/>
        </w:rPr>
        <w:t>Załącznik nr 1</w:t>
      </w:r>
    </w:p>
    <w:p w:rsidR="00A2372B" w:rsidRPr="0066439E" w:rsidRDefault="00A2372B" w:rsidP="00A2372B">
      <w:pPr>
        <w:ind w:right="-142"/>
        <w:jc w:val="right"/>
        <w:rPr>
          <w:b/>
          <w:bCs/>
          <w:sz w:val="22"/>
        </w:rPr>
      </w:pPr>
      <w:r w:rsidRPr="0066439E">
        <w:rPr>
          <w:b/>
          <w:bCs/>
          <w:sz w:val="22"/>
        </w:rPr>
        <w:t>Samodzielny Publiczny Zakład Opieki Zdrowotnej</w:t>
      </w:r>
    </w:p>
    <w:p w:rsidR="00A2372B" w:rsidRPr="0066439E" w:rsidRDefault="00A2372B" w:rsidP="00A2372B">
      <w:pPr>
        <w:ind w:right="-142"/>
        <w:jc w:val="right"/>
        <w:rPr>
          <w:b/>
          <w:bCs/>
          <w:sz w:val="22"/>
        </w:rPr>
      </w:pPr>
      <w:r w:rsidRPr="0066439E">
        <w:rPr>
          <w:b/>
          <w:bCs/>
          <w:sz w:val="22"/>
        </w:rPr>
        <w:t xml:space="preserve"> Centralny Szpital Kliniczny </w:t>
      </w:r>
    </w:p>
    <w:p w:rsidR="00A2372B" w:rsidRPr="0066439E" w:rsidRDefault="00A2372B" w:rsidP="00A2372B">
      <w:pPr>
        <w:ind w:right="-142"/>
        <w:jc w:val="right"/>
        <w:rPr>
          <w:b/>
          <w:bCs/>
          <w:sz w:val="22"/>
        </w:rPr>
      </w:pPr>
      <w:r w:rsidRPr="0066439E">
        <w:rPr>
          <w:b/>
          <w:bCs/>
          <w:sz w:val="22"/>
        </w:rPr>
        <w:t xml:space="preserve"> Uniwersytetu Medycznego w Łodzi</w:t>
      </w:r>
    </w:p>
    <w:p w:rsidR="00A2372B" w:rsidRPr="0066439E" w:rsidRDefault="00A2372B" w:rsidP="00A2372B">
      <w:pPr>
        <w:ind w:right="-142"/>
        <w:jc w:val="right"/>
        <w:rPr>
          <w:b/>
          <w:bCs/>
          <w:sz w:val="22"/>
        </w:rPr>
      </w:pPr>
      <w:r w:rsidRPr="0066439E">
        <w:rPr>
          <w:b/>
          <w:bCs/>
          <w:sz w:val="22"/>
        </w:rPr>
        <w:t>Łódź, ul. Pomorska 251</w:t>
      </w:r>
    </w:p>
    <w:p w:rsidR="00A2372B" w:rsidRDefault="00A2372B" w:rsidP="00A2372B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C0222E" w:rsidRPr="0066439E" w:rsidRDefault="00C0222E" w:rsidP="00A2372B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A2372B" w:rsidRPr="0066439E" w:rsidRDefault="00A2372B" w:rsidP="00A2372B">
      <w:pPr>
        <w:spacing w:line="360" w:lineRule="auto"/>
        <w:jc w:val="center"/>
        <w:rPr>
          <w:b/>
          <w:sz w:val="28"/>
          <w:u w:val="single"/>
        </w:rPr>
      </w:pPr>
      <w:r w:rsidRPr="0066439E">
        <w:rPr>
          <w:b/>
          <w:sz w:val="28"/>
          <w:u w:val="single"/>
        </w:rPr>
        <w:t>FORMULARZ OFERTOWY</w:t>
      </w:r>
    </w:p>
    <w:p w:rsidR="00A2372B" w:rsidRDefault="00A2372B" w:rsidP="00A2372B">
      <w:pPr>
        <w:spacing w:line="360" w:lineRule="auto"/>
        <w:ind w:left="-357" w:right="-289"/>
        <w:rPr>
          <w:sz w:val="22"/>
        </w:rPr>
      </w:pPr>
    </w:p>
    <w:p w:rsidR="00A2372B" w:rsidRPr="001F4852" w:rsidRDefault="00A2372B" w:rsidP="00A2372B">
      <w:pPr>
        <w:pStyle w:val="Nagwek3"/>
        <w:jc w:val="left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 xml:space="preserve">Nazwa </w:t>
      </w:r>
      <w:r w:rsidRPr="001F4852">
        <w:rPr>
          <w:i w:val="0"/>
          <w:sz w:val="22"/>
          <w:szCs w:val="22"/>
          <w:u w:val="none"/>
        </w:rPr>
        <w:t>wykonawcy:</w:t>
      </w:r>
      <w:r>
        <w:rPr>
          <w:i w:val="0"/>
          <w:sz w:val="22"/>
          <w:szCs w:val="22"/>
          <w:u w:val="none"/>
        </w:rPr>
        <w:t xml:space="preserve"> </w:t>
      </w:r>
      <w:r w:rsidRPr="001F4852">
        <w:rPr>
          <w:i w:val="0"/>
          <w:sz w:val="22"/>
          <w:szCs w:val="22"/>
          <w:u w:val="none"/>
        </w:rPr>
        <w:t>...</w:t>
      </w:r>
      <w:r>
        <w:rPr>
          <w:i w:val="0"/>
          <w:sz w:val="22"/>
          <w:szCs w:val="22"/>
          <w:u w:val="none"/>
        </w:rPr>
        <w:t>.......................</w:t>
      </w:r>
      <w:r w:rsidRPr="001F4852">
        <w:rPr>
          <w:i w:val="0"/>
          <w:sz w:val="22"/>
          <w:szCs w:val="22"/>
          <w:u w:val="none"/>
        </w:rPr>
        <w:t>......</w:t>
      </w:r>
      <w:r>
        <w:rPr>
          <w:i w:val="0"/>
          <w:sz w:val="22"/>
          <w:szCs w:val="22"/>
          <w:u w:val="none"/>
        </w:rPr>
        <w:t>..</w:t>
      </w:r>
      <w:r w:rsidRPr="001F4852">
        <w:rPr>
          <w:i w:val="0"/>
          <w:sz w:val="22"/>
          <w:szCs w:val="22"/>
          <w:u w:val="none"/>
        </w:rPr>
        <w:t>..........................................................................................</w:t>
      </w:r>
      <w:r>
        <w:rPr>
          <w:i w:val="0"/>
          <w:sz w:val="22"/>
          <w:szCs w:val="22"/>
          <w:u w:val="none"/>
        </w:rPr>
        <w:t>...</w:t>
      </w:r>
    </w:p>
    <w:p w:rsidR="00A2372B" w:rsidRPr="00E87245" w:rsidRDefault="00A2372B" w:rsidP="00A2372B">
      <w:pPr>
        <w:spacing w:before="120"/>
        <w:ind w:left="-360" w:right="-291"/>
        <w:rPr>
          <w:sz w:val="22"/>
          <w:szCs w:val="22"/>
        </w:rPr>
      </w:pPr>
      <w:r w:rsidRPr="00E87245">
        <w:rPr>
          <w:sz w:val="22"/>
          <w:szCs w:val="22"/>
        </w:rPr>
        <w:t xml:space="preserve">      Adres Wykonawcy:.................................................................................................................................</w:t>
      </w:r>
    </w:p>
    <w:p w:rsidR="00A2372B" w:rsidRPr="00E87245" w:rsidRDefault="00A2372B" w:rsidP="00A2372B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*Nazwa i adres </w:t>
      </w:r>
      <w:r w:rsidRPr="00E87245">
        <w:rPr>
          <w:sz w:val="22"/>
          <w:szCs w:val="22"/>
        </w:rPr>
        <w:t>Wykonawców wspólnie ubiegających się o zamówienie  w składzie:</w:t>
      </w:r>
    </w:p>
    <w:p w:rsidR="00A2372B" w:rsidRPr="00E87245" w:rsidRDefault="00A2372B" w:rsidP="00A2372B">
      <w:pPr>
        <w:spacing w:before="120" w:line="276" w:lineRule="auto"/>
        <w:jc w:val="both"/>
        <w:rPr>
          <w:sz w:val="22"/>
          <w:szCs w:val="22"/>
        </w:rPr>
      </w:pPr>
      <w:r w:rsidRPr="00E8724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…………………….</w:t>
      </w:r>
      <w:r w:rsidRPr="00E87245">
        <w:rPr>
          <w:sz w:val="22"/>
          <w:szCs w:val="22"/>
        </w:rPr>
        <w:t>………………..……………..</w:t>
      </w:r>
    </w:p>
    <w:p w:rsidR="00A2372B" w:rsidRPr="00E87245" w:rsidRDefault="00A2372B" w:rsidP="00A2372B">
      <w:pPr>
        <w:tabs>
          <w:tab w:val="left" w:pos="7088"/>
        </w:tabs>
        <w:spacing w:before="120" w:line="276" w:lineRule="auto"/>
        <w:jc w:val="both"/>
        <w:rPr>
          <w:sz w:val="22"/>
          <w:szCs w:val="22"/>
        </w:rPr>
      </w:pPr>
      <w:r w:rsidRPr="00E87245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…………………….</w:t>
      </w:r>
      <w:r w:rsidRPr="00E87245">
        <w:rPr>
          <w:sz w:val="22"/>
          <w:szCs w:val="22"/>
        </w:rPr>
        <w:t>…………….…...………..*)</w:t>
      </w:r>
    </w:p>
    <w:p w:rsidR="00A2372B" w:rsidRPr="00E87245" w:rsidRDefault="00A2372B" w:rsidP="00A2372B">
      <w:pPr>
        <w:spacing w:before="120" w:line="276" w:lineRule="auto"/>
        <w:jc w:val="both"/>
        <w:rPr>
          <w:sz w:val="22"/>
          <w:szCs w:val="22"/>
        </w:rPr>
      </w:pPr>
      <w:r w:rsidRPr="00E87245">
        <w:rPr>
          <w:sz w:val="22"/>
          <w:szCs w:val="22"/>
        </w:rPr>
        <w:t>oświadczam/-y, że:</w:t>
      </w:r>
    </w:p>
    <w:p w:rsidR="00A2372B" w:rsidRDefault="00A2372B" w:rsidP="008529E3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E87245">
        <w:rPr>
          <w:sz w:val="22"/>
          <w:szCs w:val="22"/>
        </w:rPr>
        <w:t>niniejszym zgłaszamy udział w przedmiotowym postępowaniu,</w:t>
      </w:r>
    </w:p>
    <w:p w:rsidR="00A2372B" w:rsidRDefault="00A2372B" w:rsidP="008529E3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E87245">
        <w:rPr>
          <w:sz w:val="22"/>
          <w:szCs w:val="22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</w:t>
      </w:r>
      <w:r>
        <w:rPr>
          <w:sz w:val="22"/>
          <w:szCs w:val="22"/>
        </w:rPr>
        <w:t>……………..</w:t>
      </w:r>
      <w:r w:rsidRPr="00E87245">
        <w:rPr>
          <w:sz w:val="22"/>
          <w:szCs w:val="22"/>
        </w:rPr>
        <w:t>……...</w:t>
      </w:r>
    </w:p>
    <w:p w:rsidR="00A2372B" w:rsidRPr="00D45907" w:rsidRDefault="00A2372B" w:rsidP="00D45907">
      <w:pPr>
        <w:spacing w:before="120" w:line="276" w:lineRule="auto"/>
        <w:jc w:val="both"/>
        <w:rPr>
          <w:sz w:val="22"/>
          <w:szCs w:val="22"/>
        </w:rPr>
      </w:pPr>
      <w:r w:rsidRPr="00D45907">
        <w:rPr>
          <w:sz w:val="22"/>
          <w:szCs w:val="22"/>
          <w:lang w:val="it-IT"/>
        </w:rPr>
        <w:t xml:space="preserve">Strona internetowa: ................................ </w:t>
      </w:r>
      <w:r w:rsidRPr="00D45907">
        <w:rPr>
          <w:sz w:val="22"/>
          <w:szCs w:val="22"/>
          <w:lang w:val="en-US"/>
        </w:rPr>
        <w:t xml:space="preserve">E-mail: .......................................Fax ....................... </w:t>
      </w:r>
    </w:p>
    <w:p w:rsidR="00A2372B" w:rsidRPr="00D45907" w:rsidRDefault="00A2372B" w:rsidP="00D45907">
      <w:pPr>
        <w:spacing w:before="120" w:line="276" w:lineRule="auto"/>
        <w:jc w:val="both"/>
        <w:rPr>
          <w:sz w:val="22"/>
          <w:szCs w:val="22"/>
        </w:rPr>
      </w:pPr>
      <w:r w:rsidRPr="00D45907">
        <w:rPr>
          <w:sz w:val="22"/>
          <w:szCs w:val="22"/>
        </w:rPr>
        <w:t>Nr konta: ....................................................................................................................................</w:t>
      </w:r>
    </w:p>
    <w:p w:rsidR="00A2372B" w:rsidRDefault="00A2372B" w:rsidP="00A2372B">
      <w:pPr>
        <w:spacing w:line="360" w:lineRule="auto"/>
        <w:ind w:left="-357" w:right="-289"/>
        <w:rPr>
          <w:sz w:val="22"/>
        </w:rPr>
      </w:pPr>
    </w:p>
    <w:p w:rsidR="00A2372B" w:rsidRPr="0066439E" w:rsidRDefault="00A2372B" w:rsidP="00A2372B">
      <w:pPr>
        <w:spacing w:line="360" w:lineRule="auto"/>
        <w:ind w:left="-357" w:right="-289"/>
        <w:rPr>
          <w:sz w:val="22"/>
        </w:rPr>
      </w:pPr>
      <w:r w:rsidRPr="0066439E">
        <w:rPr>
          <w:sz w:val="22"/>
        </w:rPr>
        <w:t>Osoba odpowiedzialna za realizację umowy:  …................................................... tel. ………………...</w:t>
      </w:r>
    </w:p>
    <w:p w:rsidR="00A2372B" w:rsidRPr="0066439E" w:rsidRDefault="00A2372B" w:rsidP="00A2372B">
      <w:pPr>
        <w:spacing w:line="360" w:lineRule="auto"/>
        <w:ind w:left="-357" w:right="-289"/>
        <w:rPr>
          <w:sz w:val="22"/>
        </w:rPr>
      </w:pPr>
      <w:r w:rsidRPr="0066439E">
        <w:rPr>
          <w:sz w:val="22"/>
        </w:rPr>
        <w:t>Osoby uprawnione do reprezentowania podmiotu: ....................................................………………...</w:t>
      </w:r>
    </w:p>
    <w:p w:rsidR="00A2372B" w:rsidRPr="0066439E" w:rsidRDefault="00A2372B" w:rsidP="00A2372B">
      <w:pPr>
        <w:spacing w:line="360" w:lineRule="auto"/>
        <w:ind w:left="-357" w:right="-289"/>
        <w:rPr>
          <w:sz w:val="22"/>
        </w:rPr>
      </w:pPr>
      <w:r w:rsidRPr="0066439E">
        <w:rPr>
          <w:sz w:val="22"/>
        </w:rPr>
        <w:t>………….......................................................................................................................................</w:t>
      </w:r>
    </w:p>
    <w:p w:rsidR="00A2372B" w:rsidRDefault="00A2372B" w:rsidP="00A2372B">
      <w:pPr>
        <w:jc w:val="center"/>
      </w:pPr>
      <w:r w:rsidRPr="0066439E">
        <w:rPr>
          <w:b/>
        </w:rPr>
        <w:t xml:space="preserve">Oferujemy usługę przygotowywania całodziennych posiłków dla pacjentów </w:t>
      </w:r>
      <w:r w:rsidRPr="0066439E">
        <w:rPr>
          <w:b/>
        </w:rPr>
        <w:br/>
        <w:t xml:space="preserve">z uwzględnieniem zaleceń dietetycznych oraz ich dostarczania do Centralnego Szpitala Klinicznego </w:t>
      </w:r>
      <w:r>
        <w:rPr>
          <w:b/>
        </w:rPr>
        <w:t>UM</w:t>
      </w:r>
      <w:r w:rsidRPr="0066439E">
        <w:rPr>
          <w:b/>
        </w:rPr>
        <w:t xml:space="preserve"> w Łodzi zgodnie z opisem i wymogami zawartymi </w:t>
      </w:r>
      <w:r w:rsidRPr="0066439E">
        <w:rPr>
          <w:b/>
        </w:rPr>
        <w:br/>
        <w:t>w części B SWZ za cenę:</w:t>
      </w:r>
      <w:r w:rsidRPr="0066439E">
        <w:t xml:space="preserve">      </w:t>
      </w:r>
    </w:p>
    <w:p w:rsidR="00A2372B" w:rsidRDefault="00A2372B" w:rsidP="00EA1BF3"/>
    <w:p w:rsidR="00C0222E" w:rsidRDefault="00C0222E" w:rsidP="00EA1BF3"/>
    <w:p w:rsidR="001D67BE" w:rsidRDefault="001D67BE" w:rsidP="00EA1BF3"/>
    <w:p w:rsidR="001D67BE" w:rsidRDefault="001D67BE" w:rsidP="00EA1BF3"/>
    <w:p w:rsidR="001D67BE" w:rsidRDefault="001D67BE" w:rsidP="001D67BE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1D67BE" w:rsidRPr="009978EE" w:rsidRDefault="001D67BE" w:rsidP="001D67BE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1D67BE" w:rsidRPr="009978EE" w:rsidRDefault="001D67BE" w:rsidP="001D67BE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1D67BE" w:rsidRPr="0066439E" w:rsidRDefault="001D67BE" w:rsidP="001D67BE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C0222E" w:rsidRDefault="00C0222E" w:rsidP="00EA1BF3"/>
    <w:p w:rsidR="00C0222E" w:rsidRDefault="00C0222E" w:rsidP="00EA1BF3"/>
    <w:p w:rsidR="00C0222E" w:rsidRDefault="00C0222E" w:rsidP="00EA1BF3"/>
    <w:p w:rsidR="00C0222E" w:rsidRDefault="00C0222E" w:rsidP="00EA1BF3"/>
    <w:p w:rsidR="00C0222E" w:rsidRDefault="00C0222E" w:rsidP="00EA1BF3"/>
    <w:p w:rsidR="00C0222E" w:rsidRDefault="00C0222E" w:rsidP="00EA1BF3"/>
    <w:p w:rsidR="00C0222E" w:rsidRDefault="00C0222E" w:rsidP="00EA1BF3"/>
    <w:p w:rsidR="00EA1BF3" w:rsidRDefault="00301D62" w:rsidP="00EA1BF3">
      <w:r w:rsidRPr="00C0222E">
        <w:t xml:space="preserve">Oferujemy wykonanie usługi dla </w:t>
      </w:r>
      <w:r w:rsidR="00EA1BF3" w:rsidRPr="00C0222E">
        <w:t xml:space="preserve">Pakiet nr 1 - </w:t>
      </w:r>
      <w:r w:rsidR="00EA1BF3" w:rsidRPr="00C0222E">
        <w:rPr>
          <w:b/>
        </w:rPr>
        <w:t>budynek B-1 ul. Czechosłowacka 8/10 i</w:t>
      </w:r>
      <w:r w:rsidR="00EA1BF3">
        <w:rPr>
          <w:b/>
        </w:rPr>
        <w:t xml:space="preserve"> Centrum Psychoterapii ul. Bardowskiego 1.</w:t>
      </w:r>
      <w:r w:rsidR="00EA1BF3" w:rsidRPr="00342A3C">
        <w:rPr>
          <w:b/>
        </w:rPr>
        <w:t xml:space="preserve">  </w:t>
      </w:r>
      <w:r>
        <w:rPr>
          <w:b/>
        </w:rPr>
        <w:t>*</w:t>
      </w:r>
      <w:r w:rsidR="00EA1BF3" w:rsidRPr="00342A3C">
        <w:rPr>
          <w:b/>
        </w:rPr>
        <w:t xml:space="preserve">                        </w:t>
      </w:r>
    </w:p>
    <w:p w:rsidR="00A2372B" w:rsidRDefault="00A2372B" w:rsidP="00A2372B">
      <w:pPr>
        <w:rPr>
          <w:sz w:val="10"/>
          <w:szCs w:val="10"/>
        </w:rPr>
      </w:pPr>
    </w:p>
    <w:p w:rsidR="00C0222E" w:rsidRDefault="00C0222E" w:rsidP="00A2372B">
      <w:pPr>
        <w:jc w:val="center"/>
      </w:pPr>
    </w:p>
    <w:p w:rsidR="00A2372B" w:rsidRPr="00342A3C" w:rsidRDefault="00A2372B" w:rsidP="00A2372B">
      <w:pPr>
        <w:rPr>
          <w:b/>
        </w:rPr>
      </w:pPr>
      <w:r w:rsidRPr="00342A3C">
        <w:rPr>
          <w:b/>
        </w:rPr>
        <w:t xml:space="preserve">Tabela 1 – budynek B-1 ul. Czechosłowacka 8/10 </w:t>
      </w:r>
      <w:r>
        <w:rPr>
          <w:b/>
        </w:rPr>
        <w:t xml:space="preserve">i Centrum Psychoterapii </w:t>
      </w:r>
      <w:r>
        <w:rPr>
          <w:b/>
        </w:rPr>
        <w:br/>
        <w:t>ul. Bardowskiego 1.</w:t>
      </w:r>
      <w:r w:rsidRPr="00342A3C">
        <w:rPr>
          <w:b/>
        </w:rPr>
        <w:t xml:space="preserve">                          </w:t>
      </w:r>
    </w:p>
    <w:tbl>
      <w:tblPr>
        <w:tblW w:w="10431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47"/>
        <w:gridCol w:w="1798"/>
        <w:gridCol w:w="1445"/>
        <w:gridCol w:w="1352"/>
        <w:gridCol w:w="1209"/>
        <w:gridCol w:w="1343"/>
      </w:tblGrid>
      <w:tr w:rsidR="00A2372B" w:rsidRPr="0066439E" w:rsidTr="00BC5B18">
        <w:trPr>
          <w:trHeight w:val="1313"/>
        </w:trPr>
        <w:tc>
          <w:tcPr>
            <w:tcW w:w="637" w:type="dxa"/>
            <w:vAlign w:val="center"/>
          </w:tcPr>
          <w:p w:rsidR="00A2372B" w:rsidRPr="0066439E" w:rsidRDefault="00A2372B" w:rsidP="00BC5B1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Przedmiot zamówienia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Cena</w:t>
            </w:r>
          </w:p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jedn. netto w PLN</w:t>
            </w:r>
          </w:p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(osobodzień)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Liczba</w:t>
            </w:r>
          </w:p>
          <w:p w:rsidR="00A2372B" w:rsidRPr="0066439E" w:rsidRDefault="00A2372B" w:rsidP="00BC5B18">
            <w:pPr>
              <w:jc w:val="center"/>
            </w:pPr>
            <w:r w:rsidRPr="0066439E">
              <w:t>w szt.</w:t>
            </w:r>
          </w:p>
          <w:p w:rsidR="00A2372B" w:rsidRPr="0066439E" w:rsidRDefault="00A2372B" w:rsidP="00BC5B18">
            <w:pPr>
              <w:jc w:val="center"/>
            </w:pPr>
            <w:r w:rsidRPr="0066439E">
              <w:t>w okresie umowy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Wartość</w:t>
            </w: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netto w PLN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Stawka VAT </w:t>
            </w: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w 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66439E" w:rsidRDefault="00A2372B" w:rsidP="00BC5B18">
            <w:pPr>
              <w:jc w:val="center"/>
            </w:pPr>
            <w:r w:rsidRPr="0066439E">
              <w:t>Wartość całkowita</w:t>
            </w:r>
            <w:r w:rsidRPr="0066439E">
              <w:br/>
              <w:t>brutto w PLN</w:t>
            </w:r>
          </w:p>
        </w:tc>
      </w:tr>
      <w:tr w:rsidR="00A2372B" w:rsidRPr="00D20860" w:rsidTr="00BC5B18">
        <w:trPr>
          <w:trHeight w:val="1103"/>
        </w:trPr>
        <w:tc>
          <w:tcPr>
            <w:tcW w:w="637" w:type="dxa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08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08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zestaw tzw. standard (śniadania, obiad dwudaniowy, kolacja / podwieczorek)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2372B" w:rsidRPr="00EF75F1" w:rsidRDefault="00E2359E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="00A2372B" w:rsidRPr="00EF75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0 000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A2372B" w:rsidRPr="00D20860" w:rsidTr="00BC5B18">
        <w:trPr>
          <w:trHeight w:val="1103"/>
        </w:trPr>
        <w:tc>
          <w:tcPr>
            <w:tcW w:w="637" w:type="dxa"/>
            <w:vAlign w:val="center"/>
          </w:tcPr>
          <w:p w:rsidR="00A2372B" w:rsidRPr="00D20860" w:rsidRDefault="00EA1BF3" w:rsidP="00EA1BF3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08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Łącznie wartość zamówienia</w:t>
            </w:r>
          </w:p>
        </w:tc>
        <w:tc>
          <w:tcPr>
            <w:tcW w:w="1798" w:type="dxa"/>
            <w:shd w:val="clear" w:color="auto" w:fill="595959" w:themeFill="text1" w:themeFillTint="A6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595959" w:themeFill="text1" w:themeFillTint="A6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A2372B" w:rsidRDefault="00A2372B" w:rsidP="00A2372B">
      <w:pPr>
        <w:jc w:val="both"/>
      </w:pPr>
    </w:p>
    <w:p w:rsidR="00EA1BF3" w:rsidRPr="00A03F11" w:rsidRDefault="00EA1BF3" w:rsidP="00EA1B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Pr="00A03F11">
        <w:rPr>
          <w:sz w:val="22"/>
          <w:szCs w:val="22"/>
        </w:rPr>
        <w:t>Wartość oferty netto .....................................................................................................................  PLN.</w:t>
      </w:r>
    </w:p>
    <w:p w:rsidR="00EA1BF3" w:rsidRDefault="00EA1BF3" w:rsidP="00EA1B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VAT ……………… Wartość podatku VAT ………………………...................………... PLN.</w:t>
      </w:r>
    </w:p>
    <w:p w:rsidR="00EA1BF3" w:rsidRPr="00626651" w:rsidRDefault="00EA1BF3" w:rsidP="00EA1BF3">
      <w:pPr>
        <w:spacing w:line="360" w:lineRule="auto"/>
        <w:rPr>
          <w:b/>
          <w:sz w:val="22"/>
          <w:szCs w:val="22"/>
        </w:rPr>
      </w:pPr>
      <w:r w:rsidRPr="00626651">
        <w:rPr>
          <w:b/>
          <w:sz w:val="22"/>
          <w:szCs w:val="22"/>
        </w:rPr>
        <w:t>Wartość brutto (z podatkiem VAT): ........................................................................................... PLN.</w:t>
      </w:r>
    </w:p>
    <w:p w:rsidR="00A2372B" w:rsidRPr="00D20860" w:rsidRDefault="00EA1BF3" w:rsidP="00EA1BF3">
      <w:pPr>
        <w:jc w:val="both"/>
      </w:pPr>
      <w:r>
        <w:rPr>
          <w:sz w:val="22"/>
          <w:szCs w:val="22"/>
        </w:rPr>
        <w:t>Słownie: ........................................................................................................................................... PLN.</w:t>
      </w:r>
      <w:r>
        <w:rPr>
          <w:sz w:val="22"/>
          <w:szCs w:val="22"/>
        </w:rPr>
        <w:br/>
      </w:r>
    </w:p>
    <w:p w:rsidR="00A2372B" w:rsidRPr="00D20860" w:rsidRDefault="00A2372B" w:rsidP="00A2372B">
      <w:pPr>
        <w:jc w:val="both"/>
      </w:pPr>
      <w:r w:rsidRPr="00D20860">
        <w:t>Na powyższe ceny jednostkowe netto jednego osobodnia składają się:</w:t>
      </w:r>
    </w:p>
    <w:p w:rsidR="00A2372B" w:rsidRPr="00D20860" w:rsidRDefault="00A2372B" w:rsidP="00A2372B">
      <w:pPr>
        <w:jc w:val="both"/>
      </w:pPr>
    </w:p>
    <w:p w:rsidR="00A2372B" w:rsidRPr="00D20860" w:rsidRDefault="00A2372B" w:rsidP="00A2372B">
      <w:pPr>
        <w:jc w:val="both"/>
      </w:pPr>
      <w:r w:rsidRPr="00D20860">
        <w:t xml:space="preserve">-Cena netto pojedynczego posiłku </w:t>
      </w:r>
      <w:r w:rsidRPr="00D20860">
        <w:rPr>
          <w:b/>
        </w:rPr>
        <w:t>tzw. standard</w:t>
      </w:r>
      <w:r w:rsidRPr="00D20860">
        <w:t xml:space="preserve"> wynosi: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>śniadanie - …..... PLN,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 xml:space="preserve">II śniadanie - …..... PLN, 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 xml:space="preserve">obiad I danie - …..... PLN   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 xml:space="preserve">obiad II danie - …..... PLN   </w:t>
      </w:r>
    </w:p>
    <w:p w:rsidR="00A2372B" w:rsidRPr="00D20860" w:rsidRDefault="00A2372B" w:rsidP="00A2372B">
      <w:pPr>
        <w:ind w:left="720" w:firstLine="360"/>
        <w:jc w:val="both"/>
      </w:pPr>
      <w:r w:rsidRPr="00D20860">
        <w:t xml:space="preserve">( obiad I i II danie - max. 50 % ceny za osobodzień) 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>kolacja / podwieczorek -  …..... PLN.</w:t>
      </w:r>
    </w:p>
    <w:p w:rsidR="00A2372B" w:rsidRPr="00D20860" w:rsidRDefault="00A2372B" w:rsidP="00A2372B">
      <w:pPr>
        <w:ind w:left="-540"/>
        <w:jc w:val="both"/>
        <w:rPr>
          <w:b/>
        </w:rPr>
      </w:pPr>
    </w:p>
    <w:p w:rsidR="00EA1BF3" w:rsidRDefault="00EA1BF3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1D67BE" w:rsidRDefault="001D67BE" w:rsidP="001D67BE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1D67BE" w:rsidRPr="009978EE" w:rsidRDefault="001D67BE" w:rsidP="001D67BE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1D67BE" w:rsidRPr="009978EE" w:rsidRDefault="001D67BE" w:rsidP="001D67BE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1D67BE" w:rsidRPr="0066439E" w:rsidRDefault="001D67BE" w:rsidP="001D67BE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A6088B" w:rsidRDefault="00A6088B" w:rsidP="00A2372B">
      <w:pPr>
        <w:ind w:left="1080"/>
        <w:jc w:val="both"/>
      </w:pPr>
    </w:p>
    <w:p w:rsidR="00A6088B" w:rsidRDefault="00A6088B" w:rsidP="00A2372B">
      <w:pPr>
        <w:ind w:left="1080"/>
        <w:jc w:val="both"/>
      </w:pPr>
    </w:p>
    <w:p w:rsidR="00A6088B" w:rsidRDefault="00A6088B" w:rsidP="00A2372B">
      <w:pPr>
        <w:ind w:left="1080"/>
        <w:jc w:val="both"/>
      </w:pPr>
    </w:p>
    <w:p w:rsidR="00C0222E" w:rsidRDefault="00C0222E" w:rsidP="00A2372B">
      <w:pPr>
        <w:ind w:left="1080"/>
        <w:jc w:val="both"/>
      </w:pPr>
    </w:p>
    <w:p w:rsidR="000409E2" w:rsidRDefault="00301D62" w:rsidP="00EA1BF3">
      <w:r w:rsidRPr="00C0222E">
        <w:t xml:space="preserve">Oferujemy wykonanie usługi dla </w:t>
      </w:r>
      <w:r w:rsidR="00EA1BF3" w:rsidRPr="00C0222E">
        <w:t xml:space="preserve">Pakiet nr 2 - </w:t>
      </w:r>
      <w:r w:rsidR="00EA1BF3" w:rsidRPr="00C0222E">
        <w:rPr>
          <w:b/>
        </w:rPr>
        <w:t xml:space="preserve">budynek A-1 ul. Pomorska 251 </w:t>
      </w:r>
      <w:r w:rsidRPr="00C0222E">
        <w:rPr>
          <w:b/>
        </w:rPr>
        <w:t>*</w:t>
      </w:r>
      <w:r w:rsidR="00EA1BF3" w:rsidRPr="00EA1BF3">
        <w:rPr>
          <w:b/>
        </w:rPr>
        <w:t xml:space="preserve">     </w:t>
      </w:r>
    </w:p>
    <w:p w:rsidR="00A2372B" w:rsidRDefault="00A2372B" w:rsidP="00A2372B">
      <w:pPr>
        <w:rPr>
          <w:b/>
        </w:rPr>
      </w:pPr>
      <w:r w:rsidRPr="00342A3C">
        <w:rPr>
          <w:b/>
        </w:rPr>
        <w:t xml:space="preserve">Tabela 2 – budynek A-1 ul. Pomorska 251      </w:t>
      </w:r>
    </w:p>
    <w:p w:rsidR="00A2372B" w:rsidRPr="00342A3C" w:rsidRDefault="00A2372B" w:rsidP="00A2372B">
      <w:pPr>
        <w:rPr>
          <w:b/>
        </w:rPr>
      </w:pPr>
      <w:r w:rsidRPr="00342A3C">
        <w:rPr>
          <w:b/>
        </w:rPr>
        <w:t xml:space="preserve">                        </w:t>
      </w:r>
    </w:p>
    <w:tbl>
      <w:tblPr>
        <w:tblW w:w="10431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47"/>
        <w:gridCol w:w="1798"/>
        <w:gridCol w:w="1445"/>
        <w:gridCol w:w="1352"/>
        <w:gridCol w:w="1209"/>
        <w:gridCol w:w="1343"/>
      </w:tblGrid>
      <w:tr w:rsidR="00A2372B" w:rsidRPr="0066439E" w:rsidTr="00BC5B18">
        <w:trPr>
          <w:trHeight w:val="1313"/>
        </w:trPr>
        <w:tc>
          <w:tcPr>
            <w:tcW w:w="637" w:type="dxa"/>
            <w:vAlign w:val="center"/>
          </w:tcPr>
          <w:p w:rsidR="00A2372B" w:rsidRPr="0066439E" w:rsidRDefault="00A2372B" w:rsidP="00BC5B1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Przedmiot zamówienia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Cena</w:t>
            </w:r>
          </w:p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jedn. netto w PLN</w:t>
            </w:r>
          </w:p>
          <w:p w:rsidR="00A2372B" w:rsidRPr="0066439E" w:rsidRDefault="00A2372B" w:rsidP="00BC5B18">
            <w:pPr>
              <w:pStyle w:val="Nagwek2"/>
              <w:tabs>
                <w:tab w:val="num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(osobodzień)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Liczba</w:t>
            </w:r>
          </w:p>
          <w:p w:rsidR="00A2372B" w:rsidRPr="0066439E" w:rsidRDefault="00A2372B" w:rsidP="00BC5B18">
            <w:pPr>
              <w:jc w:val="center"/>
            </w:pPr>
            <w:r w:rsidRPr="0066439E">
              <w:t>w szt.</w:t>
            </w:r>
          </w:p>
          <w:p w:rsidR="00A2372B" w:rsidRPr="0066439E" w:rsidRDefault="00A2372B" w:rsidP="00BC5B18">
            <w:pPr>
              <w:jc w:val="center"/>
            </w:pPr>
            <w:r w:rsidRPr="0066439E">
              <w:t>w okresie umowy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Wartość</w:t>
            </w: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netto w PLN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66439E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Stawka VAT </w:t>
            </w:r>
            <w:r w:rsidRPr="006643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w %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66439E" w:rsidRDefault="00A2372B" w:rsidP="00BC5B18">
            <w:pPr>
              <w:jc w:val="center"/>
            </w:pPr>
            <w:r w:rsidRPr="0066439E">
              <w:t>Wartość całkowita</w:t>
            </w:r>
            <w:r w:rsidRPr="0066439E">
              <w:br/>
              <w:t>brutto w PLN</w:t>
            </w:r>
          </w:p>
        </w:tc>
      </w:tr>
      <w:tr w:rsidR="00A2372B" w:rsidRPr="004A3879" w:rsidTr="00BC5B18">
        <w:trPr>
          <w:trHeight w:val="1103"/>
        </w:trPr>
        <w:tc>
          <w:tcPr>
            <w:tcW w:w="637" w:type="dxa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3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3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zestaw tzw. standard (śniadania, obiad dwudaniowy, kolacja)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2372B" w:rsidRPr="004A3879" w:rsidRDefault="00E2359E" w:rsidP="00E2359E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115</w:t>
            </w:r>
            <w:r w:rsidR="00A2372B" w:rsidRPr="004A3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4A3879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A2372B" w:rsidRPr="00D20860" w:rsidTr="00BC5B18">
        <w:trPr>
          <w:trHeight w:val="1103"/>
        </w:trPr>
        <w:tc>
          <w:tcPr>
            <w:tcW w:w="637" w:type="dxa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08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Łącznie wartość zamówienia</w:t>
            </w:r>
          </w:p>
        </w:tc>
        <w:tc>
          <w:tcPr>
            <w:tcW w:w="1798" w:type="dxa"/>
            <w:shd w:val="clear" w:color="auto" w:fill="595959" w:themeFill="text1" w:themeFillTint="A6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595959" w:themeFill="text1" w:themeFillTint="A6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2372B" w:rsidRPr="00D20860" w:rsidRDefault="00A2372B" w:rsidP="00BC5B18">
            <w:pPr>
              <w:pStyle w:val="Nagwek2"/>
              <w:tabs>
                <w:tab w:val="num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EA1BF3" w:rsidRPr="00A03F11" w:rsidRDefault="00D45907" w:rsidP="00EA1B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A1BF3">
        <w:rPr>
          <w:sz w:val="22"/>
          <w:szCs w:val="22"/>
        </w:rPr>
        <w:t>.</w:t>
      </w:r>
      <w:r w:rsidR="00EA1BF3" w:rsidRPr="00A03F11">
        <w:rPr>
          <w:sz w:val="22"/>
          <w:szCs w:val="22"/>
        </w:rPr>
        <w:t>Wartość oferty netto .....................................................................................................................  PLN.</w:t>
      </w:r>
    </w:p>
    <w:p w:rsidR="00EA1BF3" w:rsidRDefault="00EA1BF3" w:rsidP="00EA1B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VAT ……………… Wartość podatku VAT ………………………...................………... PLN.</w:t>
      </w:r>
    </w:p>
    <w:p w:rsidR="00EA1BF3" w:rsidRPr="00626651" w:rsidRDefault="00EA1BF3" w:rsidP="00EA1BF3">
      <w:pPr>
        <w:spacing w:line="360" w:lineRule="auto"/>
        <w:rPr>
          <w:b/>
          <w:sz w:val="22"/>
          <w:szCs w:val="22"/>
        </w:rPr>
      </w:pPr>
      <w:r w:rsidRPr="00626651">
        <w:rPr>
          <w:b/>
          <w:sz w:val="22"/>
          <w:szCs w:val="22"/>
        </w:rPr>
        <w:t>Wartość brutto (z podatkiem VAT): ........................................................................................... PLN.</w:t>
      </w:r>
    </w:p>
    <w:p w:rsidR="00EA1BF3" w:rsidRDefault="00EA1BF3" w:rsidP="00EA1BF3">
      <w:pPr>
        <w:jc w:val="both"/>
      </w:pPr>
      <w:r>
        <w:rPr>
          <w:sz w:val="22"/>
          <w:szCs w:val="22"/>
        </w:rPr>
        <w:t>Słownie: ........................................................................................................................................... PLN.</w:t>
      </w:r>
      <w:r>
        <w:rPr>
          <w:sz w:val="22"/>
          <w:szCs w:val="22"/>
        </w:rPr>
        <w:br/>
      </w:r>
    </w:p>
    <w:p w:rsidR="00A2372B" w:rsidRPr="00D20860" w:rsidRDefault="00A2372B" w:rsidP="00A2372B">
      <w:pPr>
        <w:jc w:val="both"/>
      </w:pPr>
      <w:r w:rsidRPr="00D20860">
        <w:t>Na powyższ</w:t>
      </w:r>
      <w:r>
        <w:t>ą</w:t>
      </w:r>
      <w:r w:rsidRPr="00D20860">
        <w:t xml:space="preserve"> cen</w:t>
      </w:r>
      <w:r>
        <w:t>ę</w:t>
      </w:r>
      <w:r w:rsidRPr="00D20860">
        <w:t xml:space="preserve"> jednostkow</w:t>
      </w:r>
      <w:r>
        <w:t>ą</w:t>
      </w:r>
      <w:r w:rsidRPr="00D20860">
        <w:t xml:space="preserve"> netto jednego osobodnia składają się:</w:t>
      </w:r>
    </w:p>
    <w:p w:rsidR="00A2372B" w:rsidRPr="00D20860" w:rsidRDefault="00A2372B" w:rsidP="00A2372B">
      <w:pPr>
        <w:jc w:val="both"/>
      </w:pPr>
      <w:r w:rsidRPr="00D20860">
        <w:t>-Cena netto pojedynczego posiłku wynosi: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>śniadanie - …..... PLN,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 w:rsidRPr="00D20860">
        <w:t>obiad  - …</w:t>
      </w:r>
      <w:r>
        <w:t>….</w:t>
      </w:r>
      <w:r w:rsidRPr="00D20860">
        <w:t xml:space="preserve">..... PLN   </w:t>
      </w:r>
    </w:p>
    <w:p w:rsidR="00A2372B" w:rsidRPr="00D20860" w:rsidRDefault="00A2372B" w:rsidP="008529E3">
      <w:pPr>
        <w:numPr>
          <w:ilvl w:val="1"/>
          <w:numId w:val="14"/>
        </w:numPr>
        <w:jc w:val="both"/>
      </w:pPr>
      <w:r>
        <w:t>kolacja</w:t>
      </w:r>
      <w:r w:rsidRPr="00D20860">
        <w:t xml:space="preserve"> - …</w:t>
      </w:r>
      <w:r>
        <w:t>…</w:t>
      </w:r>
      <w:r w:rsidRPr="00D20860">
        <w:t xml:space="preserve">..... PLN   </w:t>
      </w:r>
    </w:p>
    <w:p w:rsidR="00D45907" w:rsidRDefault="00D45907" w:rsidP="00D45907">
      <w:pPr>
        <w:pStyle w:val="StandardowyArial11"/>
        <w:numPr>
          <w:ilvl w:val="0"/>
          <w:numId w:val="14"/>
        </w:numPr>
        <w:autoSpaceDE/>
        <w:autoSpaceDN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372B" w:rsidRPr="00D20860">
        <w:rPr>
          <w:rFonts w:ascii="Times New Roman" w:hAnsi="Times New Roman" w:cs="Times New Roman"/>
          <w:sz w:val="24"/>
          <w:szCs w:val="24"/>
        </w:rPr>
        <w:t xml:space="preserve"> podanej cenie zawierają się wszystkie koszty </w:t>
      </w:r>
      <w:r w:rsidR="00A2372B" w:rsidRPr="0066439E">
        <w:rPr>
          <w:rFonts w:ascii="Times New Roman" w:hAnsi="Times New Roman" w:cs="Times New Roman"/>
          <w:sz w:val="24"/>
          <w:szCs w:val="24"/>
        </w:rPr>
        <w:t>(w tym koszty transportu do Szpitala), jakie musimy ponieść, aby dostarczyć przedmi</w:t>
      </w:r>
      <w:r>
        <w:rPr>
          <w:rFonts w:ascii="Times New Roman" w:hAnsi="Times New Roman" w:cs="Times New Roman"/>
          <w:sz w:val="24"/>
          <w:szCs w:val="24"/>
        </w:rPr>
        <w:t xml:space="preserve">ot zamówienia, zgodny z opisem </w:t>
      </w:r>
      <w:r w:rsidR="00A2372B" w:rsidRPr="0066439E">
        <w:rPr>
          <w:rFonts w:ascii="Times New Roman" w:hAnsi="Times New Roman" w:cs="Times New Roman"/>
          <w:sz w:val="24"/>
          <w:szCs w:val="24"/>
        </w:rPr>
        <w:t>i warunkami.</w:t>
      </w:r>
    </w:p>
    <w:p w:rsidR="00D45907" w:rsidRDefault="00D45907" w:rsidP="00D45907">
      <w:pPr>
        <w:pStyle w:val="StandardowyArial11"/>
        <w:numPr>
          <w:ilvl w:val="0"/>
          <w:numId w:val="14"/>
        </w:numPr>
        <w:autoSpaceDE/>
        <w:autoSpaceDN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45907">
        <w:rPr>
          <w:rFonts w:ascii="Times New Roman" w:hAnsi="Times New Roman" w:cs="Times New Roman"/>
          <w:sz w:val="24"/>
          <w:szCs w:val="24"/>
        </w:rPr>
        <w:t xml:space="preserve">Termin realizacji zamówienia: od dnia zawarcia umowy </w:t>
      </w:r>
      <w:r w:rsidRPr="00D45907">
        <w:rPr>
          <w:rFonts w:ascii="Times New Roman" w:hAnsi="Times New Roman" w:cs="Times New Roman"/>
          <w:b/>
          <w:sz w:val="24"/>
          <w:szCs w:val="24"/>
        </w:rPr>
        <w:t xml:space="preserve">12 miesięcy, tj. planowane </w:t>
      </w:r>
      <w:r w:rsidRPr="00D45907">
        <w:rPr>
          <w:rFonts w:ascii="Times New Roman" w:hAnsi="Times New Roman" w:cs="Times New Roman"/>
          <w:b/>
          <w:sz w:val="24"/>
          <w:szCs w:val="24"/>
        </w:rPr>
        <w:br/>
        <w:t xml:space="preserve">do 31.10.2020 r. </w:t>
      </w:r>
    </w:p>
    <w:p w:rsidR="001D67BE" w:rsidRDefault="00D45907" w:rsidP="001D67BE">
      <w:pPr>
        <w:pStyle w:val="StandardowyArial11"/>
        <w:numPr>
          <w:ilvl w:val="0"/>
          <w:numId w:val="14"/>
        </w:numPr>
        <w:autoSpaceDE/>
        <w:autoSpaceDN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45907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Pr="00D45907">
        <w:rPr>
          <w:rFonts w:ascii="Times New Roman" w:hAnsi="Times New Roman" w:cs="Times New Roman"/>
          <w:sz w:val="24"/>
          <w:szCs w:val="24"/>
        </w:rPr>
        <w:br/>
        <w:t>i przyjmujemy ją bez zastrzeżeń oraz uzyskaliśmy konieczne informacje do przygotowania oferty.</w:t>
      </w:r>
    </w:p>
    <w:p w:rsidR="001D67BE" w:rsidRDefault="00A2372B" w:rsidP="00A2372B">
      <w:pPr>
        <w:pStyle w:val="StandardowyArial11"/>
        <w:numPr>
          <w:ilvl w:val="0"/>
          <w:numId w:val="14"/>
        </w:numPr>
        <w:autoSpaceDE/>
        <w:autoSpaceDN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 xml:space="preserve">Proponowany termin płatności usługi: ………. </w:t>
      </w:r>
      <w:r w:rsidRPr="001D67BE">
        <w:rPr>
          <w:rFonts w:ascii="Times New Roman" w:hAnsi="Times New Roman" w:cs="Times New Roman"/>
          <w:b/>
          <w:sz w:val="24"/>
          <w:szCs w:val="24"/>
        </w:rPr>
        <w:t>dni  (</w:t>
      </w:r>
      <w:r w:rsidR="00C0222E" w:rsidRPr="001D67BE">
        <w:rPr>
          <w:rFonts w:ascii="Times New Roman" w:hAnsi="Times New Roman" w:cs="Times New Roman"/>
          <w:b/>
          <w:sz w:val="24"/>
          <w:szCs w:val="24"/>
        </w:rPr>
        <w:t xml:space="preserve">minimum 45 dni – maksimum </w:t>
      </w:r>
      <w:r w:rsidRPr="001D67BE">
        <w:rPr>
          <w:rFonts w:ascii="Times New Roman" w:hAnsi="Times New Roman" w:cs="Times New Roman"/>
          <w:b/>
          <w:sz w:val="24"/>
          <w:szCs w:val="24"/>
        </w:rPr>
        <w:t>60 dni)</w:t>
      </w:r>
      <w:r w:rsidRPr="001D67BE">
        <w:rPr>
          <w:rFonts w:ascii="Times New Roman" w:hAnsi="Times New Roman" w:cs="Times New Roman"/>
          <w:sz w:val="24"/>
          <w:szCs w:val="24"/>
        </w:rPr>
        <w:t xml:space="preserve"> od dnia otrzymania faktury, po dostawie i podpisaniu protokołu zdawczo-odbiorczego bez zastrzeżeń.</w:t>
      </w:r>
    </w:p>
    <w:p w:rsidR="001D67BE" w:rsidRPr="001D67BE" w:rsidRDefault="00A2372B" w:rsidP="00A2372B">
      <w:pPr>
        <w:pStyle w:val="StandardowyArial11"/>
        <w:numPr>
          <w:ilvl w:val="0"/>
          <w:numId w:val="14"/>
        </w:numPr>
        <w:autoSpaceDE/>
        <w:autoSpaceDN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 xml:space="preserve">Oświadczamy, iż dysponujemy doświadczeniem wykonywania usług odpowiadającym swoim rodzajem usługom stanowiącym przedmiot zamówienia (tj. przygotowywanie </w:t>
      </w:r>
      <w:r w:rsidRPr="001D67BE">
        <w:rPr>
          <w:rFonts w:ascii="Times New Roman" w:hAnsi="Times New Roman" w:cs="Times New Roman"/>
          <w:sz w:val="24"/>
          <w:szCs w:val="24"/>
        </w:rPr>
        <w:br/>
        <w:t xml:space="preserve">i dostarczanie całodziennych posiłków: śniadań, obiadów, kolacji) dla obiektu użyteczności publicznej. </w:t>
      </w:r>
      <w:r w:rsidR="007029F6" w:rsidRPr="001D67BE">
        <w:rPr>
          <w:rFonts w:ascii="Times New Roman" w:hAnsi="Times New Roman" w:cs="Times New Roman"/>
          <w:sz w:val="24"/>
          <w:szCs w:val="24"/>
        </w:rPr>
        <w:t xml:space="preserve">– zgodnie z opisem warunku udziału w postępowaniu o którym mowa w pkt. </w:t>
      </w:r>
      <w:r w:rsidR="00A031A2" w:rsidRPr="001D67BE">
        <w:rPr>
          <w:rFonts w:ascii="Times New Roman" w:hAnsi="Times New Roman" w:cs="Times New Roman"/>
          <w:sz w:val="24"/>
          <w:szCs w:val="24"/>
        </w:rPr>
        <w:t>VI.3 ppkt. 9</w:t>
      </w:r>
      <w:r w:rsidR="007029F6" w:rsidRPr="001D67BE">
        <w:rPr>
          <w:rFonts w:ascii="Times New Roman" w:hAnsi="Times New Roman" w:cs="Times New Roman"/>
          <w:sz w:val="24"/>
          <w:szCs w:val="24"/>
        </w:rPr>
        <w:t xml:space="preserve"> SIWZ oraz kryterium oceny w pkt.</w:t>
      </w:r>
      <w:r w:rsidR="00AD6591" w:rsidRPr="001D67BE">
        <w:rPr>
          <w:rFonts w:ascii="Times New Roman" w:hAnsi="Times New Roman" w:cs="Times New Roman"/>
          <w:sz w:val="24"/>
          <w:szCs w:val="24"/>
        </w:rPr>
        <w:t xml:space="preserve"> XIII ppkt. 2 </w:t>
      </w:r>
      <w:r w:rsidR="007029F6" w:rsidRPr="001D67BE">
        <w:rPr>
          <w:rFonts w:ascii="Times New Roman" w:hAnsi="Times New Roman" w:cs="Times New Roman"/>
          <w:sz w:val="24"/>
          <w:szCs w:val="24"/>
        </w:rPr>
        <w:t xml:space="preserve">SIWZ. </w:t>
      </w:r>
    </w:p>
    <w:p w:rsidR="001D67BE" w:rsidRPr="001D67BE" w:rsidRDefault="007029F6" w:rsidP="001D67BE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67BE">
        <w:rPr>
          <w:rFonts w:ascii="Times New Roman" w:hAnsi="Times New Roman" w:cs="Times New Roman"/>
          <w:b/>
          <w:sz w:val="24"/>
          <w:szCs w:val="24"/>
        </w:rPr>
        <w:t>W związku z powyższym oświadczamy, że dysponu</w:t>
      </w:r>
      <w:r w:rsidR="00395F0B" w:rsidRPr="001D67BE">
        <w:rPr>
          <w:rFonts w:ascii="Times New Roman" w:hAnsi="Times New Roman" w:cs="Times New Roman"/>
          <w:b/>
          <w:sz w:val="24"/>
          <w:szCs w:val="24"/>
        </w:rPr>
        <w:t xml:space="preserve">jemy w/w doświadczeniem </w:t>
      </w:r>
      <w:r w:rsidR="00A2372B" w:rsidRPr="001D67BE">
        <w:rPr>
          <w:rFonts w:ascii="Times New Roman" w:hAnsi="Times New Roman" w:cs="Times New Roman"/>
          <w:b/>
          <w:sz w:val="24"/>
          <w:szCs w:val="24"/>
        </w:rPr>
        <w:t xml:space="preserve">w liczbie wykonanych (min. </w:t>
      </w:r>
      <w:r w:rsidR="002E0FC9" w:rsidRPr="001D67BE">
        <w:rPr>
          <w:rFonts w:ascii="Times New Roman" w:hAnsi="Times New Roman" w:cs="Times New Roman"/>
          <w:b/>
          <w:sz w:val="24"/>
          <w:szCs w:val="24"/>
        </w:rPr>
        <w:t xml:space="preserve">1 max. </w:t>
      </w:r>
      <w:r w:rsidR="00607FC1" w:rsidRPr="001D67BE">
        <w:rPr>
          <w:rFonts w:ascii="Times New Roman" w:hAnsi="Times New Roman" w:cs="Times New Roman"/>
          <w:b/>
          <w:sz w:val="24"/>
          <w:szCs w:val="24"/>
        </w:rPr>
        <w:t>2</w:t>
      </w:r>
      <w:r w:rsidR="00A2372B" w:rsidRPr="001D67BE">
        <w:rPr>
          <w:rFonts w:ascii="Times New Roman" w:hAnsi="Times New Roman" w:cs="Times New Roman"/>
          <w:b/>
          <w:sz w:val="24"/>
          <w:szCs w:val="24"/>
        </w:rPr>
        <w:t>). ………………… w/w usług.</w:t>
      </w:r>
    </w:p>
    <w:p w:rsidR="001D67BE" w:rsidRPr="001D67BE" w:rsidRDefault="00872A99" w:rsidP="001D67BE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607FC1" w:rsidRPr="001D67BE">
        <w:rPr>
          <w:rFonts w:ascii="Times New Roman" w:hAnsi="Times New Roman" w:cs="Times New Roman"/>
          <w:sz w:val="24"/>
          <w:szCs w:val="24"/>
        </w:rPr>
        <w:t>Zamawiający punktuje max. 2</w:t>
      </w:r>
      <w:r w:rsidRPr="001D67BE">
        <w:rPr>
          <w:rFonts w:ascii="Times New Roman" w:hAnsi="Times New Roman" w:cs="Times New Roman"/>
          <w:sz w:val="24"/>
          <w:szCs w:val="24"/>
        </w:rPr>
        <w:t xml:space="preserve"> w/w usługi dla </w:t>
      </w:r>
      <w:r w:rsidR="00C824B3" w:rsidRPr="001D67BE">
        <w:rPr>
          <w:rFonts w:ascii="Times New Roman" w:hAnsi="Times New Roman" w:cs="Times New Roman"/>
          <w:sz w:val="24"/>
          <w:szCs w:val="24"/>
        </w:rPr>
        <w:t>pakietu pierwszego i /lub drugiego</w:t>
      </w:r>
      <w:r w:rsidRPr="001D67BE">
        <w:rPr>
          <w:rFonts w:ascii="Times New Roman" w:hAnsi="Times New Roman" w:cs="Times New Roman"/>
          <w:sz w:val="24"/>
          <w:szCs w:val="24"/>
        </w:rPr>
        <w:t xml:space="preserve">. </w:t>
      </w:r>
      <w:r w:rsidR="00C824B3" w:rsidRPr="001D67BE">
        <w:rPr>
          <w:rFonts w:ascii="Times New Roman" w:hAnsi="Times New Roman" w:cs="Times New Roman"/>
          <w:sz w:val="24"/>
          <w:szCs w:val="24"/>
        </w:rPr>
        <w:br/>
      </w:r>
      <w:r w:rsidRPr="001D67BE">
        <w:rPr>
          <w:rFonts w:ascii="Times New Roman" w:hAnsi="Times New Roman" w:cs="Times New Roman"/>
          <w:sz w:val="24"/>
          <w:szCs w:val="24"/>
        </w:rPr>
        <w:t xml:space="preserve">Usługi </w:t>
      </w:r>
      <w:r w:rsidR="00BD39B4" w:rsidRPr="001D67BE">
        <w:rPr>
          <w:rFonts w:ascii="Times New Roman" w:hAnsi="Times New Roman" w:cs="Times New Roman"/>
          <w:sz w:val="24"/>
          <w:szCs w:val="24"/>
        </w:rPr>
        <w:t xml:space="preserve">dot. doświadczenia </w:t>
      </w:r>
      <w:r w:rsidRPr="001D67BE">
        <w:rPr>
          <w:rFonts w:ascii="Times New Roman" w:hAnsi="Times New Roman" w:cs="Times New Roman"/>
          <w:sz w:val="24"/>
          <w:szCs w:val="24"/>
        </w:rPr>
        <w:t>nie mogą się powtarzać, dotyczą odrębnych umów.</w:t>
      </w:r>
    </w:p>
    <w:p w:rsidR="00301D62" w:rsidRDefault="00301D62" w:rsidP="001D67BE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 xml:space="preserve">Powyższe zostanie udokumentowane zgodnie z załącznikiem nr </w:t>
      </w:r>
      <w:r w:rsidR="006C2739" w:rsidRPr="001D67BE">
        <w:rPr>
          <w:rFonts w:ascii="Times New Roman" w:hAnsi="Times New Roman" w:cs="Times New Roman"/>
          <w:sz w:val="24"/>
          <w:szCs w:val="24"/>
        </w:rPr>
        <w:t>10</w:t>
      </w:r>
      <w:r w:rsidRPr="001D67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67BE" w:rsidRDefault="001D67BE" w:rsidP="001D67BE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67BE" w:rsidRDefault="001D67BE" w:rsidP="001D67BE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1D67BE" w:rsidRPr="009978EE" w:rsidRDefault="001D67BE" w:rsidP="001D67BE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1D67BE" w:rsidRPr="009978EE" w:rsidRDefault="001D67BE" w:rsidP="001D67BE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A2372B" w:rsidRPr="00D45907" w:rsidRDefault="00A2372B" w:rsidP="00D45907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D45907">
        <w:rPr>
          <w:sz w:val="24"/>
          <w:szCs w:val="24"/>
        </w:rPr>
        <w:t>Oświadczenie dotyczące różnorodności posiłków. Niniejszym oferujemy różnorodność posiłków, zgodnie z niżej przedstawionym wykazem:</w:t>
      </w:r>
    </w:p>
    <w:p w:rsidR="00A2372B" w:rsidRDefault="00A2372B" w:rsidP="00A2372B">
      <w:pPr>
        <w:pStyle w:val="Akapitzlist"/>
        <w:ind w:left="360"/>
        <w:jc w:val="both"/>
        <w:rPr>
          <w:sz w:val="24"/>
          <w:szCs w:val="24"/>
        </w:rPr>
      </w:pPr>
    </w:p>
    <w:p w:rsidR="001561AB" w:rsidRDefault="001561AB" w:rsidP="001561AB">
      <w:r w:rsidRPr="00C0222E">
        <w:rPr>
          <w:b/>
        </w:rPr>
        <w:t>dla Pakiet nr 1</w:t>
      </w:r>
      <w:r w:rsidRPr="00C0222E">
        <w:t xml:space="preserve"> - </w:t>
      </w:r>
      <w:r w:rsidRPr="00C0222E">
        <w:rPr>
          <w:b/>
        </w:rPr>
        <w:t>budynek B-1 ul. Czechosłowacka 8/10 i Centrum Psychoterapii ul.</w:t>
      </w:r>
      <w:r>
        <w:rPr>
          <w:b/>
        </w:rPr>
        <w:t xml:space="preserve"> Bardowskiego 1.</w:t>
      </w:r>
      <w:r w:rsidRPr="00342A3C">
        <w:rPr>
          <w:b/>
        </w:rPr>
        <w:t xml:space="preserve">  </w:t>
      </w:r>
      <w:r>
        <w:rPr>
          <w:b/>
        </w:rPr>
        <w:t>*</w:t>
      </w:r>
      <w:r w:rsidRPr="00342A3C">
        <w:rPr>
          <w:b/>
        </w:rPr>
        <w:t xml:space="preserve">                        </w:t>
      </w:r>
    </w:p>
    <w:p w:rsidR="00A2372B" w:rsidRDefault="00A2372B" w:rsidP="00A2372B">
      <w:pPr>
        <w:pStyle w:val="Akapitzlist"/>
        <w:ind w:left="360"/>
        <w:jc w:val="both"/>
        <w:rPr>
          <w:sz w:val="24"/>
          <w:szCs w:val="24"/>
        </w:rPr>
      </w:pPr>
    </w:p>
    <w:p w:rsidR="00A2372B" w:rsidRPr="00684B0C" w:rsidRDefault="00A2372B" w:rsidP="00A2372B">
      <w:pPr>
        <w:spacing w:after="200"/>
        <w:rPr>
          <w:rFonts w:eastAsia="Calibri"/>
          <w:b/>
          <w:lang w:eastAsia="en-US"/>
        </w:rPr>
      </w:pPr>
      <w:r w:rsidRPr="00684B0C">
        <w:rPr>
          <w:rFonts w:eastAsia="Calibri"/>
          <w:b/>
          <w:lang w:eastAsia="en-US"/>
        </w:rPr>
        <w:t>Wykonawca oferuje dodatkowo w okresie dekady wg. poniższego zestawienia</w:t>
      </w:r>
      <w:r w:rsidR="001561AB">
        <w:rPr>
          <w:rFonts w:eastAsia="Calibri"/>
          <w:b/>
          <w:lang w:eastAsia="en-US"/>
        </w:rPr>
        <w:t>:</w:t>
      </w:r>
      <w:r w:rsidRPr="00684B0C">
        <w:rPr>
          <w:rFonts w:eastAsia="Calibri"/>
          <w:b/>
          <w:lang w:eastAsia="en-US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A2372B" w:rsidRPr="00E35DFD" w:rsidTr="00BC5B18">
        <w:trPr>
          <w:trHeight w:val="302"/>
        </w:trPr>
        <w:tc>
          <w:tcPr>
            <w:tcW w:w="6345" w:type="dxa"/>
          </w:tcPr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35DFD">
              <w:rPr>
                <w:b/>
              </w:rPr>
              <w:t>Wyróżnik</w:t>
            </w:r>
          </w:p>
        </w:tc>
        <w:tc>
          <w:tcPr>
            <w:tcW w:w="3261" w:type="dxa"/>
          </w:tcPr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Oferta wykonawcy (</w:t>
            </w:r>
            <w:r w:rsidRPr="00684B0C">
              <w:rPr>
                <w:i/>
              </w:rPr>
              <w:t>proszę wpisać oferowany wyróżnik</w:t>
            </w:r>
            <w:r>
              <w:rPr>
                <w:b/>
              </w:rPr>
              <w:t>)</w:t>
            </w:r>
          </w:p>
        </w:tc>
      </w:tr>
      <w:tr w:rsidR="00A2372B" w:rsidRPr="00E35DFD" w:rsidTr="00BC5B18">
        <w:trPr>
          <w:trHeight w:val="1207"/>
        </w:trPr>
        <w:tc>
          <w:tcPr>
            <w:tcW w:w="6345" w:type="dxa"/>
          </w:tcPr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Warzywa i/lub owoce codziennie w: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3 posiłkach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2 posiłkach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1 posiłkach</w:t>
            </w:r>
          </w:p>
        </w:tc>
        <w:tc>
          <w:tcPr>
            <w:tcW w:w="3261" w:type="dxa"/>
          </w:tcPr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A2372B" w:rsidRPr="004A3879" w:rsidTr="00BC5B18">
        <w:trPr>
          <w:trHeight w:val="1207"/>
        </w:trPr>
        <w:tc>
          <w:tcPr>
            <w:tcW w:w="6345" w:type="dxa"/>
          </w:tcPr>
          <w:p w:rsidR="00E00166" w:rsidRPr="004A3879" w:rsidRDefault="00E00166" w:rsidP="00E00166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Ryby lub przetwory rybne przynajmniej dwa razy na dekadę w posiłkach obiadowych</w:t>
            </w:r>
          </w:p>
          <w:p w:rsidR="00A2372B" w:rsidRPr="004A3879" w:rsidRDefault="00E00166" w:rsidP="00E00166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Brak ryb lub przetworów rybnych przynajmniej dwa razy na dekadę w posiłkach obiadowych.</w:t>
            </w:r>
          </w:p>
        </w:tc>
        <w:tc>
          <w:tcPr>
            <w:tcW w:w="3261" w:type="dxa"/>
          </w:tcPr>
          <w:p w:rsidR="00A2372B" w:rsidRPr="004A3879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- …………</w:t>
            </w:r>
          </w:p>
          <w:p w:rsidR="00A2372B" w:rsidRPr="004A3879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A2372B" w:rsidRPr="004A3879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- …………</w:t>
            </w:r>
          </w:p>
        </w:tc>
      </w:tr>
      <w:tr w:rsidR="00A2372B" w:rsidRPr="00E35DFD" w:rsidTr="00BC5B18">
        <w:trPr>
          <w:trHeight w:val="739"/>
        </w:trPr>
        <w:tc>
          <w:tcPr>
            <w:tcW w:w="6345" w:type="dxa"/>
          </w:tcPr>
          <w:p w:rsidR="00E07D2C" w:rsidRPr="00575EAB" w:rsidRDefault="00E07D2C" w:rsidP="00E07D2C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70C0"/>
              </w:rPr>
            </w:pPr>
            <w:r w:rsidRPr="00575EAB">
              <w:rPr>
                <w:color w:val="0070C0"/>
              </w:rPr>
              <w:t>Produkty wielozbożowe (ciemny ryż, ciemny makaron) minimum 3 razy na obiad lub kolację (z wyłączeniem diet: lekkostrawna i wrzodowa).</w:t>
            </w:r>
          </w:p>
          <w:p w:rsidR="00A2372B" w:rsidRPr="00E35DFD" w:rsidRDefault="00E07D2C" w:rsidP="00E07D2C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produktów zbożowych (ciemnego ryżu, ciemnego makaronu) mini</w:t>
            </w:r>
            <w:r>
              <w:t>mum 3 razy na obiad lub kolację</w:t>
            </w:r>
            <w:r w:rsidRPr="00575EAB">
              <w:rPr>
                <w:color w:val="0070C0"/>
              </w:rPr>
              <w:t xml:space="preserve"> (z wyłączeniem diet: lekkostrawna i wrzodowa).</w:t>
            </w:r>
          </w:p>
        </w:tc>
        <w:tc>
          <w:tcPr>
            <w:tcW w:w="3261" w:type="dxa"/>
          </w:tcPr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A2372B" w:rsidRPr="00E35DFD" w:rsidTr="00BC5B18">
        <w:trPr>
          <w:trHeight w:val="551"/>
        </w:trPr>
        <w:tc>
          <w:tcPr>
            <w:tcW w:w="6345" w:type="dxa"/>
          </w:tcPr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Ciepły posiłek na kolację minimum 2 razy.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ciepłego posiłku na kolację minimum 2 razy.</w:t>
            </w:r>
          </w:p>
        </w:tc>
        <w:tc>
          <w:tcPr>
            <w:tcW w:w="3261" w:type="dxa"/>
          </w:tcPr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A2372B" w:rsidRPr="00E35DFD" w:rsidTr="00BC5B18">
        <w:trPr>
          <w:trHeight w:val="551"/>
        </w:trPr>
        <w:tc>
          <w:tcPr>
            <w:tcW w:w="6345" w:type="dxa"/>
          </w:tcPr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Wykaz alergenów występujących w posiłkach dołączony do diet.</w:t>
            </w: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wykazu alergenów występujących w posiłkach dołączony do diet.</w:t>
            </w:r>
          </w:p>
        </w:tc>
        <w:tc>
          <w:tcPr>
            <w:tcW w:w="3261" w:type="dxa"/>
          </w:tcPr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A2372B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A2372B" w:rsidRPr="00E35DFD" w:rsidRDefault="00A2372B" w:rsidP="00BC5B18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</w:tbl>
    <w:p w:rsidR="00A2372B" w:rsidRDefault="00A2372B" w:rsidP="00A2372B">
      <w:pPr>
        <w:pStyle w:val="Akapitzlist"/>
        <w:ind w:left="360"/>
        <w:jc w:val="both"/>
        <w:rPr>
          <w:sz w:val="24"/>
          <w:szCs w:val="24"/>
        </w:rPr>
      </w:pPr>
    </w:p>
    <w:p w:rsidR="001561AB" w:rsidRDefault="001561AB" w:rsidP="00A2372B">
      <w:pPr>
        <w:pStyle w:val="Akapitzlist"/>
        <w:ind w:left="360"/>
        <w:jc w:val="both"/>
        <w:rPr>
          <w:sz w:val="24"/>
          <w:szCs w:val="24"/>
        </w:rPr>
      </w:pPr>
    </w:p>
    <w:p w:rsidR="001D67BE" w:rsidRDefault="001D67BE" w:rsidP="00A2372B">
      <w:pPr>
        <w:pStyle w:val="Akapitzlist"/>
        <w:ind w:left="360"/>
        <w:jc w:val="both"/>
        <w:rPr>
          <w:sz w:val="24"/>
          <w:szCs w:val="24"/>
        </w:rPr>
      </w:pPr>
    </w:p>
    <w:p w:rsidR="001D67BE" w:rsidRDefault="001D67BE" w:rsidP="00A2372B">
      <w:pPr>
        <w:pStyle w:val="Akapitzlist"/>
        <w:ind w:left="360"/>
        <w:jc w:val="both"/>
        <w:rPr>
          <w:sz w:val="24"/>
          <w:szCs w:val="24"/>
        </w:rPr>
      </w:pPr>
    </w:p>
    <w:p w:rsidR="001561AB" w:rsidRDefault="001561AB" w:rsidP="00A2372B">
      <w:pPr>
        <w:pStyle w:val="Akapitzlist"/>
        <w:ind w:left="360"/>
        <w:jc w:val="both"/>
        <w:rPr>
          <w:sz w:val="24"/>
          <w:szCs w:val="24"/>
        </w:rPr>
      </w:pPr>
    </w:p>
    <w:p w:rsidR="001D67BE" w:rsidRDefault="001D67BE" w:rsidP="001D67BE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1D67BE" w:rsidRPr="009978EE" w:rsidRDefault="001D67BE" w:rsidP="001D67BE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1D67BE" w:rsidRPr="009978EE" w:rsidRDefault="001D67BE" w:rsidP="001D67BE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1D67BE" w:rsidRPr="0066439E" w:rsidRDefault="001D67BE" w:rsidP="001D67BE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1561AB" w:rsidRDefault="001561AB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A6088B" w:rsidRDefault="00A6088B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CE271C" w:rsidRDefault="00CE271C" w:rsidP="00A2372B">
      <w:pPr>
        <w:pStyle w:val="Akapitzlist"/>
        <w:ind w:left="360"/>
        <w:jc w:val="both"/>
        <w:rPr>
          <w:sz w:val="24"/>
          <w:szCs w:val="24"/>
        </w:rPr>
      </w:pPr>
    </w:p>
    <w:p w:rsidR="001561AB" w:rsidRDefault="001561AB" w:rsidP="00A2372B">
      <w:pPr>
        <w:pStyle w:val="Akapitzlist"/>
        <w:ind w:left="360"/>
        <w:jc w:val="both"/>
        <w:rPr>
          <w:sz w:val="24"/>
          <w:szCs w:val="24"/>
        </w:rPr>
      </w:pPr>
    </w:p>
    <w:p w:rsidR="001561AB" w:rsidRPr="00C0222E" w:rsidRDefault="001561AB" w:rsidP="001561AB">
      <w:pPr>
        <w:rPr>
          <w:b/>
        </w:rPr>
      </w:pPr>
      <w:r w:rsidRPr="00C0222E">
        <w:rPr>
          <w:b/>
        </w:rPr>
        <w:t xml:space="preserve">dla Pakiet nr 2 - budynek A-1 ul. Pomorska 251 *     </w:t>
      </w:r>
    </w:p>
    <w:p w:rsidR="001561AB" w:rsidRDefault="001561AB" w:rsidP="001561AB">
      <w:pPr>
        <w:pStyle w:val="Akapitzlist"/>
        <w:ind w:left="360"/>
        <w:jc w:val="both"/>
        <w:rPr>
          <w:sz w:val="24"/>
          <w:szCs w:val="24"/>
        </w:rPr>
      </w:pPr>
    </w:p>
    <w:p w:rsidR="001561AB" w:rsidRPr="00684B0C" w:rsidRDefault="001561AB" w:rsidP="001561AB">
      <w:pPr>
        <w:spacing w:after="200"/>
        <w:rPr>
          <w:rFonts w:eastAsia="Calibri"/>
          <w:b/>
          <w:lang w:eastAsia="en-US"/>
        </w:rPr>
      </w:pPr>
      <w:r w:rsidRPr="00684B0C">
        <w:rPr>
          <w:rFonts w:eastAsia="Calibri"/>
          <w:b/>
          <w:lang w:eastAsia="en-US"/>
        </w:rPr>
        <w:t>Wykonawca oferuje dodatkowo w okresie dekady wg. poniższego zestawienia</w:t>
      </w:r>
      <w:r>
        <w:rPr>
          <w:rFonts w:eastAsia="Calibri"/>
          <w:b/>
          <w:lang w:eastAsia="en-US"/>
        </w:rPr>
        <w:t>:</w:t>
      </w:r>
      <w:r w:rsidRPr="00684B0C">
        <w:rPr>
          <w:rFonts w:eastAsia="Calibri"/>
          <w:b/>
          <w:lang w:eastAsia="en-US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1561AB" w:rsidRPr="00E35DFD" w:rsidTr="00C0222E">
        <w:trPr>
          <w:trHeight w:val="302"/>
        </w:trPr>
        <w:tc>
          <w:tcPr>
            <w:tcW w:w="6345" w:type="dxa"/>
          </w:tcPr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E35DFD">
              <w:rPr>
                <w:b/>
              </w:rPr>
              <w:t>Wyróżnik</w:t>
            </w:r>
          </w:p>
        </w:tc>
        <w:tc>
          <w:tcPr>
            <w:tcW w:w="3261" w:type="dxa"/>
          </w:tcPr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Oferta wykonawcy (</w:t>
            </w:r>
            <w:r w:rsidRPr="00684B0C">
              <w:rPr>
                <w:i/>
              </w:rPr>
              <w:t>proszę wpisać oferowany wyróżnik</w:t>
            </w:r>
            <w:r>
              <w:rPr>
                <w:b/>
              </w:rPr>
              <w:t>)</w:t>
            </w:r>
          </w:p>
        </w:tc>
      </w:tr>
      <w:tr w:rsidR="001561AB" w:rsidRPr="00E35DFD" w:rsidTr="00C0222E">
        <w:trPr>
          <w:trHeight w:val="1207"/>
        </w:trPr>
        <w:tc>
          <w:tcPr>
            <w:tcW w:w="6345" w:type="dxa"/>
          </w:tcPr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Warzywa i/lub owoce codziennie w: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3 posiłkach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2 posiłkach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1 posiłkach</w:t>
            </w:r>
          </w:p>
        </w:tc>
        <w:tc>
          <w:tcPr>
            <w:tcW w:w="3261" w:type="dxa"/>
          </w:tcPr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1561AB" w:rsidRPr="004A3879" w:rsidTr="00C0222E">
        <w:trPr>
          <w:trHeight w:val="1207"/>
        </w:trPr>
        <w:tc>
          <w:tcPr>
            <w:tcW w:w="6345" w:type="dxa"/>
          </w:tcPr>
          <w:p w:rsidR="001561AB" w:rsidRPr="004A3879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Ryby lub przetwory rybne przynajmniej dwa razy na dekadę w posiłkach obiadowych</w:t>
            </w:r>
          </w:p>
          <w:p w:rsidR="001561AB" w:rsidRPr="004A3879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Brak ryb lub przetworów rybnych przynajmniej dwa razy na dekadę w posiłkach obiadowych.</w:t>
            </w:r>
          </w:p>
        </w:tc>
        <w:tc>
          <w:tcPr>
            <w:tcW w:w="3261" w:type="dxa"/>
          </w:tcPr>
          <w:p w:rsidR="001561AB" w:rsidRPr="004A3879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- …………</w:t>
            </w:r>
          </w:p>
          <w:p w:rsidR="001561AB" w:rsidRPr="004A3879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1561AB" w:rsidRPr="004A3879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4A3879">
              <w:t>- …………</w:t>
            </w:r>
          </w:p>
        </w:tc>
      </w:tr>
      <w:tr w:rsidR="001561AB" w:rsidRPr="00E35DFD" w:rsidTr="00C0222E">
        <w:trPr>
          <w:trHeight w:val="739"/>
        </w:trPr>
        <w:tc>
          <w:tcPr>
            <w:tcW w:w="6345" w:type="dxa"/>
          </w:tcPr>
          <w:p w:rsidR="00D52094" w:rsidRPr="00575EAB" w:rsidRDefault="00D52094" w:rsidP="00D5209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70C0"/>
              </w:rPr>
            </w:pPr>
            <w:r w:rsidRPr="00575EAB">
              <w:rPr>
                <w:color w:val="0070C0"/>
              </w:rPr>
              <w:t>Produkty wielozbożowe (ciemny ryż, ciemny makaron) minimum 3 razy na obiad lub kolację (z wyłączeniem diet: lekkostrawna i wrzodowa).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produktów zbożowych (ciemnego ryżu, ciemnego makaronu) mini</w:t>
            </w:r>
            <w:r w:rsidR="00D52094">
              <w:t>mum 3 razy na obiad lub kolację</w:t>
            </w:r>
            <w:r w:rsidR="00D52094" w:rsidRPr="00575EAB">
              <w:rPr>
                <w:color w:val="0070C0"/>
              </w:rPr>
              <w:t xml:space="preserve"> </w:t>
            </w:r>
            <w:r w:rsidR="00D52094" w:rsidRPr="00575EAB">
              <w:rPr>
                <w:color w:val="0070C0"/>
              </w:rPr>
              <w:t>(z wyłączeniem diet: lekkostrawna i wrzodowa).</w:t>
            </w:r>
          </w:p>
        </w:tc>
        <w:tc>
          <w:tcPr>
            <w:tcW w:w="3261" w:type="dxa"/>
          </w:tcPr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D52094" w:rsidRDefault="00D52094" w:rsidP="00C0222E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1561AB" w:rsidRPr="00E35DFD" w:rsidTr="00C0222E">
        <w:trPr>
          <w:trHeight w:val="551"/>
        </w:trPr>
        <w:tc>
          <w:tcPr>
            <w:tcW w:w="6345" w:type="dxa"/>
          </w:tcPr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Ciepły posiłek na kolację minimum 2 razy.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ciepłego posiłku na kolację minimum 2 razy.</w:t>
            </w:r>
          </w:p>
        </w:tc>
        <w:tc>
          <w:tcPr>
            <w:tcW w:w="3261" w:type="dxa"/>
          </w:tcPr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  <w:tr w:rsidR="001561AB" w:rsidRPr="00E35DFD" w:rsidTr="00C0222E">
        <w:trPr>
          <w:trHeight w:val="551"/>
        </w:trPr>
        <w:tc>
          <w:tcPr>
            <w:tcW w:w="6345" w:type="dxa"/>
          </w:tcPr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Wykaz alergenów występujących w posiłkach dołączony do diet.</w:t>
            </w: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 w:rsidRPr="00E35DFD">
              <w:t>Brak wykazu alergenów występujących w posiłkach dołączony do diet.</w:t>
            </w:r>
          </w:p>
        </w:tc>
        <w:tc>
          <w:tcPr>
            <w:tcW w:w="3261" w:type="dxa"/>
          </w:tcPr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  <w:p w:rsidR="001561AB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1561AB" w:rsidRPr="00E35DFD" w:rsidRDefault="001561AB" w:rsidP="00C0222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- …………</w:t>
            </w:r>
          </w:p>
        </w:tc>
      </w:tr>
    </w:tbl>
    <w:p w:rsidR="00A2372B" w:rsidRPr="001D67BE" w:rsidRDefault="00A2372B" w:rsidP="00DB3FBD">
      <w:pPr>
        <w:autoSpaceDE w:val="0"/>
        <w:autoSpaceDN w:val="0"/>
        <w:adjustRightInd w:val="0"/>
        <w:spacing w:before="120"/>
        <w:jc w:val="both"/>
      </w:pPr>
      <w:r w:rsidRPr="001D67BE">
        <w:t>Powyższa oferta wykonania usługi zostanie zapisana w przedstawionym jadłospisie dekadowym.</w:t>
      </w:r>
      <w:r w:rsidR="00DB3FBD" w:rsidRPr="001D67BE">
        <w:t xml:space="preserve"> </w:t>
      </w:r>
      <w:r w:rsidRPr="001D67BE">
        <w:rPr>
          <w:bCs/>
        </w:rPr>
        <w:t xml:space="preserve">Przykładowe jadłospisy dekadowe (10 dni) uwzględniające diety: </w:t>
      </w:r>
    </w:p>
    <w:p w:rsidR="00A2372B" w:rsidRPr="001D67BE" w:rsidRDefault="00A2372B" w:rsidP="00A2372B">
      <w:pPr>
        <w:jc w:val="both"/>
      </w:pPr>
      <w:r w:rsidRPr="001D67BE">
        <w:t xml:space="preserve">- dla </w:t>
      </w:r>
      <w:r w:rsidRPr="001D67BE">
        <w:rPr>
          <w:color w:val="0070C0"/>
          <w:u w:val="single"/>
        </w:rPr>
        <w:t xml:space="preserve">diety </w:t>
      </w:r>
      <w:r w:rsidR="00083E17" w:rsidRPr="001D67BE">
        <w:rPr>
          <w:rFonts w:eastAsia="Calibri"/>
          <w:bCs/>
          <w:color w:val="0070C0"/>
          <w:u w:val="single"/>
          <w:lang w:eastAsia="en-US"/>
        </w:rPr>
        <w:t xml:space="preserve">ogólna, cukrzycowa, lekkostrawna, bogatobiałkowa, niskokaloryczna oraz wegetariańska </w:t>
      </w:r>
      <w:r w:rsidRPr="001D67BE">
        <w:rPr>
          <w:bCs/>
          <w:u w:val="single"/>
        </w:rPr>
        <w:t>na okres wiosenno-letni oraz jesienno-zimowy</w:t>
      </w:r>
      <w:r w:rsidRPr="001D67BE">
        <w:rPr>
          <w:bCs/>
        </w:rPr>
        <w:t xml:space="preserve"> </w:t>
      </w:r>
      <w:r w:rsidR="00083E17" w:rsidRPr="001D67BE">
        <w:t xml:space="preserve">ściśle </w:t>
      </w:r>
      <w:r w:rsidRPr="001D67BE">
        <w:t xml:space="preserve">z przedstawionym przez Zamawiającego jadłospisem dekadowym ( będziemy uwzględniać jedynie zmiany oraz potrzeby składane przez   Zamawiającego dotyczące surówek, kompotów, zup – w zależności od pory roku ). </w:t>
      </w:r>
    </w:p>
    <w:p w:rsidR="00A2372B" w:rsidRPr="001D67BE" w:rsidRDefault="00A2372B" w:rsidP="00A2372B">
      <w:pPr>
        <w:jc w:val="both"/>
      </w:pPr>
      <w:r w:rsidRPr="001D67BE">
        <w:t xml:space="preserve">- dla pozostałych diet zgodnie z zaleceniami dietetycznymi ( z uwzględnieniem </w:t>
      </w:r>
    </w:p>
    <w:p w:rsidR="00A2372B" w:rsidRPr="001D67BE" w:rsidRDefault="00A2372B" w:rsidP="00A2372B">
      <w:pPr>
        <w:jc w:val="both"/>
      </w:pPr>
      <w:r w:rsidRPr="001D67BE">
        <w:t xml:space="preserve">  kaloryczności posiłków ) przykładowo przedstawionymi w </w:t>
      </w:r>
      <w:r w:rsidRPr="001D67BE">
        <w:rPr>
          <w:bCs/>
        </w:rPr>
        <w:t xml:space="preserve">jadłospisie dekadowym. </w:t>
      </w:r>
    </w:p>
    <w:p w:rsidR="00A2372B" w:rsidRPr="001D67BE" w:rsidRDefault="00783BE5" w:rsidP="00A2372B">
      <w:pPr>
        <w:jc w:val="both"/>
        <w:rPr>
          <w:bCs/>
        </w:rPr>
      </w:pPr>
      <w:r>
        <w:rPr>
          <w:bCs/>
        </w:rPr>
        <w:t>O</w:t>
      </w:r>
      <w:bookmarkStart w:id="0" w:name="_GoBack"/>
      <w:bookmarkEnd w:id="0"/>
      <w:r w:rsidR="00A2372B" w:rsidRPr="001D67BE">
        <w:rPr>
          <w:bCs/>
        </w:rPr>
        <w:t>kreślone wg przyjętego przez Zamawiającego w SIWZ w części</w:t>
      </w:r>
      <w:r w:rsidR="00A2372B" w:rsidRPr="001D67BE">
        <w:t xml:space="preserve"> B.1.1-2 </w:t>
      </w:r>
      <w:r w:rsidR="00A2372B" w:rsidRPr="001D67BE">
        <w:rPr>
          <w:bCs/>
        </w:rPr>
        <w:t xml:space="preserve">wzoru jadłospisu - </w:t>
      </w:r>
      <w:r w:rsidR="00A2372B" w:rsidRPr="001D67BE">
        <w:t xml:space="preserve">Przykładowy jadłospis dekadowy oraz w części B.2.1 – Zakres rzeczowy przedmiotu zamówienia – opis diet. </w:t>
      </w:r>
    </w:p>
    <w:p w:rsidR="00A2372B" w:rsidRDefault="00A2372B" w:rsidP="00A2372B">
      <w:pPr>
        <w:jc w:val="both"/>
      </w:pPr>
    </w:p>
    <w:p w:rsidR="001D67BE" w:rsidRDefault="001D67BE" w:rsidP="00A2372B">
      <w:pPr>
        <w:jc w:val="both"/>
      </w:pPr>
    </w:p>
    <w:p w:rsidR="001D67BE" w:rsidRDefault="001D67BE" w:rsidP="001D67BE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1D67BE" w:rsidRPr="009978EE" w:rsidRDefault="001D67BE" w:rsidP="001D67BE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1D67BE" w:rsidRPr="009978EE" w:rsidRDefault="001D67BE" w:rsidP="001D67BE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1D67BE" w:rsidRPr="0066439E" w:rsidRDefault="001D67BE" w:rsidP="001D67BE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1D67BE" w:rsidRDefault="001D67BE" w:rsidP="00A2372B">
      <w:pPr>
        <w:jc w:val="both"/>
      </w:pPr>
    </w:p>
    <w:p w:rsidR="001D67BE" w:rsidRDefault="001D67BE" w:rsidP="00A2372B">
      <w:pPr>
        <w:jc w:val="both"/>
      </w:pPr>
    </w:p>
    <w:p w:rsidR="001D67BE" w:rsidRPr="001D67BE" w:rsidRDefault="001D67BE" w:rsidP="00A2372B">
      <w:pPr>
        <w:jc w:val="both"/>
      </w:pPr>
    </w:p>
    <w:p w:rsidR="00A2372B" w:rsidRDefault="00A2372B" w:rsidP="001312B8">
      <w:pPr>
        <w:pStyle w:val="Akapitzlist"/>
        <w:numPr>
          <w:ilvl w:val="0"/>
          <w:numId w:val="57"/>
        </w:numPr>
        <w:jc w:val="both"/>
      </w:pPr>
      <w:r w:rsidRPr="00D45907">
        <w:rPr>
          <w:sz w:val="24"/>
          <w:szCs w:val="24"/>
        </w:rPr>
        <w:t xml:space="preserve">Zobowiązujemy się do wdrożenia uwag i zaleceń / zgłoszeń Zamawiającego dot. jakości </w:t>
      </w:r>
      <w:r w:rsidRPr="001D67BE">
        <w:rPr>
          <w:sz w:val="24"/>
          <w:szCs w:val="24"/>
        </w:rPr>
        <w:t xml:space="preserve">wykonywania usług w terminie </w:t>
      </w:r>
      <w:r w:rsidRPr="001D67BE">
        <w:rPr>
          <w:b/>
          <w:sz w:val="24"/>
          <w:szCs w:val="24"/>
        </w:rPr>
        <w:t xml:space="preserve">(min. 1 max. 3 dni) ……………. dni </w:t>
      </w:r>
      <w:r w:rsidRPr="001D67BE">
        <w:rPr>
          <w:sz w:val="24"/>
          <w:szCs w:val="24"/>
        </w:rPr>
        <w:t>od momentu pisemnego zgłoszenia.  dot. jakości wykonywania usług (o których mowa w cz. B – Zakres Część B.1 i</w:t>
      </w:r>
      <w:r w:rsidR="001561AB" w:rsidRPr="001D67BE">
        <w:rPr>
          <w:sz w:val="24"/>
          <w:szCs w:val="24"/>
        </w:rPr>
        <w:t>/lub</w:t>
      </w:r>
      <w:r w:rsidRPr="001D67BE">
        <w:rPr>
          <w:sz w:val="24"/>
          <w:szCs w:val="24"/>
        </w:rPr>
        <w:t xml:space="preserve"> B.2   – Zakres rzeczowy przedmiotu zamówienia)</w:t>
      </w:r>
      <w:r w:rsidR="00A6088B" w:rsidRPr="001D67BE">
        <w:rPr>
          <w:sz w:val="24"/>
          <w:szCs w:val="24"/>
        </w:rPr>
        <w:t>.</w:t>
      </w:r>
    </w:p>
    <w:p w:rsidR="00A2372B" w:rsidRDefault="00A2372B" w:rsidP="00D45907">
      <w:pPr>
        <w:pStyle w:val="StandardowyArial11"/>
        <w:numPr>
          <w:ilvl w:val="0"/>
          <w:numId w:val="57"/>
        </w:numPr>
        <w:autoSpaceDE/>
        <w:autoSpaceDN/>
        <w:spacing w:before="0" w:after="0"/>
        <w:rPr>
          <w:rFonts w:ascii="Times New Roman" w:hAnsi="Times New Roman" w:cs="Times New Roman"/>
          <w:sz w:val="24"/>
          <w:szCs w:val="24"/>
        </w:rPr>
      </w:pPr>
      <w:r w:rsidRPr="0066439E">
        <w:rPr>
          <w:rFonts w:ascii="Times New Roman" w:hAnsi="Times New Roman" w:cs="Times New Roman"/>
          <w:sz w:val="24"/>
          <w:szCs w:val="24"/>
        </w:rPr>
        <w:t>Reklamacje będą rozpatrywane niezwłocznie. W przypadku stwierdzenia wad jakościowych lub braków ilościowych, Zamawiającemu zostanie dostarczony towar wolny od wad lub uzupełniony brak natychmiastowo.</w:t>
      </w:r>
    </w:p>
    <w:p w:rsidR="00A2372B" w:rsidRPr="0066439E" w:rsidRDefault="007445BB" w:rsidP="00A2372B">
      <w:pPr>
        <w:pStyle w:val="ust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A2372B">
        <w:rPr>
          <w:szCs w:val="24"/>
        </w:rPr>
        <w:t>12</w:t>
      </w:r>
      <w:r w:rsidR="00A2372B" w:rsidRPr="0066439E">
        <w:rPr>
          <w:szCs w:val="24"/>
        </w:rPr>
        <w:t xml:space="preserve">. Wykonawca posiada wiedzę i doświadczenie oraz dysponuje odpowiednim potencjałem    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      </w:t>
      </w:r>
      <w:r w:rsidR="00A2372B" w:rsidRPr="0066439E">
        <w:rPr>
          <w:szCs w:val="24"/>
        </w:rPr>
        <w:t>technicznym i osobami zdolnymi do wykonania zamówienia.</w:t>
      </w:r>
    </w:p>
    <w:p w:rsidR="00A2372B" w:rsidRDefault="007445BB" w:rsidP="00A2372B">
      <w:pPr>
        <w:pStyle w:val="ust"/>
        <w:ind w:left="0" w:firstLine="0"/>
        <w:rPr>
          <w:szCs w:val="24"/>
        </w:rPr>
      </w:pPr>
      <w:r>
        <w:rPr>
          <w:szCs w:val="24"/>
        </w:rPr>
        <w:t xml:space="preserve">   1</w:t>
      </w:r>
      <w:r w:rsidR="00A2372B">
        <w:rPr>
          <w:szCs w:val="24"/>
        </w:rPr>
        <w:t>3</w:t>
      </w:r>
      <w:r w:rsidR="00A2372B" w:rsidRPr="0066439E">
        <w:rPr>
          <w:szCs w:val="24"/>
        </w:rPr>
        <w:t xml:space="preserve">. Oświadczamy, że zawarte w specyfikacji istotnych warunków zamówienia postanowienia </w:t>
      </w:r>
      <w:r>
        <w:rPr>
          <w:szCs w:val="24"/>
        </w:rPr>
        <w:br/>
        <w:t xml:space="preserve">             </w:t>
      </w:r>
      <w:r w:rsidR="00A2372B" w:rsidRPr="0066439E">
        <w:rPr>
          <w:szCs w:val="24"/>
        </w:rPr>
        <w:t xml:space="preserve">umowy zostały przez nas zaakceptowane i zobowiązujemy się w przypadku wyboru naszej oferty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     </w:t>
      </w:r>
      <w:r w:rsidR="00A2372B" w:rsidRPr="0066439E">
        <w:rPr>
          <w:szCs w:val="24"/>
        </w:rPr>
        <w:t>do zawarcia umowy na warunkach, w miejscu i terminie wyznaczonym przez zamawiającego.</w:t>
      </w:r>
    </w:p>
    <w:p w:rsidR="00A2372B" w:rsidRPr="005736A6" w:rsidRDefault="00A2372B" w:rsidP="00DB3FBD">
      <w:pPr>
        <w:pStyle w:val="ust"/>
        <w:ind w:left="142" w:firstLine="0"/>
      </w:pPr>
      <w:r>
        <w:t>14.</w:t>
      </w:r>
      <w:r w:rsidR="007445BB">
        <w:t xml:space="preserve">    </w:t>
      </w:r>
      <w:r w:rsidRPr="005736A6">
        <w:t xml:space="preserve">Zobowiązujemy się do przestrzegania procedur higienicznych dotyczących higieny rąk, środków </w:t>
      </w:r>
      <w:r w:rsidR="007445BB">
        <w:t xml:space="preserve">  </w:t>
      </w:r>
      <w:r w:rsidR="007445BB">
        <w:br/>
        <w:t xml:space="preserve">         </w:t>
      </w:r>
      <w:r w:rsidRPr="005736A6">
        <w:t xml:space="preserve">transportu, urządzeń i sprzętu oraz stosowania preparatów myjących i dezynfekujących </w:t>
      </w:r>
      <w:r w:rsidR="007445BB">
        <w:br/>
        <w:t xml:space="preserve">         </w:t>
      </w:r>
      <w:r w:rsidRPr="005736A6">
        <w:t>dopuszczonych do stosowania w kontakcie z żywnością.</w:t>
      </w:r>
    </w:p>
    <w:p w:rsidR="00A2372B" w:rsidRPr="005736A6" w:rsidRDefault="00A2372B" w:rsidP="00A2372B">
      <w:pPr>
        <w:pStyle w:val="ust"/>
      </w:pPr>
      <w:r>
        <w:t>15.</w:t>
      </w:r>
      <w:r w:rsidRPr="005736A6">
        <w:t>Oświadczamy, że będziemy przygotowywać i dostarczać posiłki zgodnie z obowiązującymi w tym zakresie zasadami, warunkami i normami dla placówek ochrony zdrowia, z uwzględnieniem wskazań Instytutu Żywności i Żywienia oraz tradycyjnej kuchni polskiej w okresie świąt państwowych i religijnych.</w:t>
      </w:r>
    </w:p>
    <w:p w:rsidR="00A2372B" w:rsidRPr="005736A6" w:rsidRDefault="00A2372B" w:rsidP="00A2372B">
      <w:pPr>
        <w:pStyle w:val="ust"/>
      </w:pPr>
      <w:r>
        <w:t>16.</w:t>
      </w:r>
      <w:r w:rsidRPr="005736A6">
        <w:t>Oświadczamy, że będziemy ponosić pełną odpowiedzialność prawną i materialną za wykonywane usługi przygotowywania i wydawania posiłków w zakresie jakości i zgodności z wymogami sanitarnymi wobec organów kontroli.</w:t>
      </w:r>
    </w:p>
    <w:p w:rsidR="00A2372B" w:rsidRPr="005736A6" w:rsidRDefault="00A2372B" w:rsidP="00A2372B">
      <w:pPr>
        <w:pStyle w:val="ust"/>
      </w:pPr>
      <w:r>
        <w:t>17.</w:t>
      </w:r>
      <w:r w:rsidRPr="005736A6">
        <w:t>Oświadczamy, że wyrażamy zgodę na wizytację kuchni, w której będą przygotowywane posiłki dla Zamawiającego, przed podpisaniem umowy oraz w toku wykonywanej umowy w celu sprawdzenia zgodności stanu faktycznego z przedstawionym w ofercie oraz na przysługujące Zamawiającemu uprawnienie kontroli wykonywanych usług.</w:t>
      </w:r>
    </w:p>
    <w:p w:rsidR="00A2372B" w:rsidRPr="005736A6" w:rsidRDefault="00A2372B" w:rsidP="00A2372B">
      <w:pPr>
        <w:pStyle w:val="ust"/>
      </w:pPr>
      <w:r>
        <w:t>18.</w:t>
      </w:r>
      <w:r w:rsidRPr="005736A6">
        <w:t>Oświadczamy, że w przypadku wybrania naszej oferty, będziemy ubezpieczeni od odpowiedzialności cywilnej i najpóźniej w dniu zawarcia umowy przedstawimy polisę w zakresie prowadzonej działalności na kwotę min. 1 000 000,00 zł obowiązującą przez cały okres obowiązywania umowy wraz z dokumentami potwierdzającymi jej opłacenie. Ubezpieczenie odpowiedzialności cywilnej obejmuje także ryzyko zatruć pokarmowych. W przypadku zakończenia terminu, na jaki polisa została zawarta, w trakcie obowiązywania umowy, zobowiązujemy się do przedłożenia nowej polisy najpóźniej następnego dnia po zakończeniu jej obowiązywania, bez wezwania ze strony Zamawiającego.</w:t>
      </w:r>
    </w:p>
    <w:p w:rsidR="00A2372B" w:rsidRPr="005736A6" w:rsidRDefault="00A2372B" w:rsidP="00A2372B">
      <w:pPr>
        <w:pStyle w:val="ust"/>
      </w:pPr>
      <w:r>
        <w:t>19.</w:t>
      </w:r>
      <w:r w:rsidRPr="005736A6">
        <w:t>Zobowiązujemy się do świadczenia usług będących przedmiotem zamówienia w następujących okresach realizacji zadań statutowych Zamawiającego w czasie pokoju oraz ewentualnego wystąpienia: stanu kryzysu, w czasie wprowadzenia kolejnych stanów gotowości obronnej państwa, w czasie wojny.</w:t>
      </w:r>
    </w:p>
    <w:p w:rsidR="00A2372B" w:rsidRPr="00BF0998" w:rsidRDefault="00A2372B" w:rsidP="00A2372B">
      <w:pPr>
        <w:pStyle w:val="ust"/>
        <w:rPr>
          <w:szCs w:val="24"/>
        </w:rPr>
      </w:pPr>
      <w:r>
        <w:t>20.</w:t>
      </w:r>
      <w:r w:rsidRPr="005736A6">
        <w:t xml:space="preserve">Oświadczamy, że projekt umowy, stanowiący załączniki do specyfikacji, został przez nas zaakceptowany w całości i bez zastrzeżeń i zobowiązujemy się w przypadku wyboru </w:t>
      </w:r>
      <w:r w:rsidRPr="00B62BFE">
        <w:rPr>
          <w:szCs w:val="24"/>
        </w:rPr>
        <w:t xml:space="preserve">naszej oferty do </w:t>
      </w:r>
      <w:r w:rsidRPr="00BF0998">
        <w:rPr>
          <w:szCs w:val="24"/>
        </w:rPr>
        <w:t>zawarcia umowy na zaproponowanych warunkach.</w:t>
      </w:r>
    </w:p>
    <w:p w:rsidR="00A2372B" w:rsidRDefault="00A2372B" w:rsidP="00A2372B">
      <w:pPr>
        <w:pStyle w:val="ust"/>
      </w:pPr>
      <w:r>
        <w:rPr>
          <w:szCs w:val="24"/>
        </w:rPr>
        <w:t>21</w:t>
      </w:r>
      <w:r w:rsidRPr="00BF0998">
        <w:rPr>
          <w:szCs w:val="24"/>
        </w:rPr>
        <w:t>.</w:t>
      </w:r>
      <w:r w:rsidRPr="00BF0998">
        <w:t xml:space="preserve">Zgodnie z art. </w:t>
      </w:r>
      <w:smartTag w:uri="urn:schemas-microsoft-com:office:smarttags" w:element="metricconverter">
        <w:smartTagPr>
          <w:attr w:name="ProductID" w:val="36 a"/>
        </w:smartTagPr>
        <w:r w:rsidRPr="00BF0998">
          <w:t>36 a</w:t>
        </w:r>
      </w:smartTag>
      <w:r w:rsidRPr="00BF0998">
        <w:t xml:space="preserve"> ust. 2 pkt. 1 ustawy osobiście wykonamy kluczowe części zamówienia na usługę takie jak</w:t>
      </w:r>
      <w:r w:rsidRPr="00DB3FBD">
        <w:rPr>
          <w:shd w:val="clear" w:color="auto" w:fill="FFFFFF" w:themeFill="background1"/>
        </w:rPr>
        <w:t xml:space="preserve">: </w:t>
      </w:r>
      <w:r w:rsidR="00DB3FBD" w:rsidRPr="00DB3FBD">
        <w:rPr>
          <w:shd w:val="clear" w:color="auto" w:fill="FFFFFF" w:themeFill="background1"/>
        </w:rPr>
        <w:t xml:space="preserve">dla pakiet nr 1: przygotowywanie posiłków; dla pakiet </w:t>
      </w:r>
      <w:r w:rsidR="00DB3FBD" w:rsidRPr="00DB3FBD">
        <w:rPr>
          <w:shd w:val="clear" w:color="auto" w:fill="FFFFFF" w:themeFill="background1"/>
        </w:rPr>
        <w:br/>
        <w:t xml:space="preserve">nr 2: </w:t>
      </w:r>
      <w:r w:rsidRPr="00DB3FBD">
        <w:rPr>
          <w:shd w:val="clear" w:color="auto" w:fill="FFFFFF" w:themeFill="background1"/>
        </w:rPr>
        <w:t>przygotowywanie posiłków</w:t>
      </w:r>
      <w:r w:rsidR="00DB3FBD" w:rsidRPr="00DB3FBD">
        <w:rPr>
          <w:shd w:val="clear" w:color="auto" w:fill="FFFFFF" w:themeFill="background1"/>
        </w:rPr>
        <w:t xml:space="preserve"> i</w:t>
      </w:r>
      <w:r w:rsidRPr="00DB3FBD">
        <w:rPr>
          <w:shd w:val="clear" w:color="auto" w:fill="FFFFFF" w:themeFill="background1"/>
        </w:rPr>
        <w:t xml:space="preserve"> podawanie</w:t>
      </w:r>
      <w:r w:rsidR="00DB3FBD" w:rsidRPr="00DB3FBD">
        <w:rPr>
          <w:shd w:val="clear" w:color="auto" w:fill="FFFFFF" w:themeFill="background1"/>
        </w:rPr>
        <w:t>;</w:t>
      </w:r>
      <w:r w:rsidR="00DB3FBD" w:rsidRPr="00DB3FBD">
        <w:t xml:space="preserve"> </w:t>
      </w:r>
    </w:p>
    <w:p w:rsidR="0069538E" w:rsidRDefault="0069538E" w:rsidP="00A2372B">
      <w:pPr>
        <w:pStyle w:val="ust"/>
      </w:pPr>
    </w:p>
    <w:p w:rsidR="0069538E" w:rsidRDefault="0069538E" w:rsidP="00A2372B">
      <w:pPr>
        <w:pStyle w:val="ust"/>
      </w:pPr>
    </w:p>
    <w:p w:rsidR="007445BB" w:rsidRDefault="007445BB" w:rsidP="007445BB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7445BB" w:rsidRPr="009978EE" w:rsidRDefault="007445BB" w:rsidP="007445BB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7445BB" w:rsidRPr="009978EE" w:rsidRDefault="007445BB" w:rsidP="007445BB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7445BB" w:rsidRPr="0066439E" w:rsidRDefault="007445BB" w:rsidP="007445BB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69538E" w:rsidRDefault="0069538E" w:rsidP="00A2372B">
      <w:pPr>
        <w:pStyle w:val="ust"/>
        <w:rPr>
          <w:szCs w:val="24"/>
        </w:rPr>
      </w:pPr>
    </w:p>
    <w:p w:rsidR="00F724C8" w:rsidRDefault="00F724C8" w:rsidP="00A2372B">
      <w:pPr>
        <w:pStyle w:val="ust"/>
        <w:rPr>
          <w:szCs w:val="24"/>
        </w:rPr>
      </w:pPr>
    </w:p>
    <w:p w:rsidR="00A2372B" w:rsidRPr="00BF0998" w:rsidRDefault="00A2372B" w:rsidP="00A2372B">
      <w:pPr>
        <w:tabs>
          <w:tab w:val="left" w:pos="1582"/>
        </w:tabs>
        <w:jc w:val="both"/>
      </w:pPr>
      <w:r>
        <w:t>22.</w:t>
      </w:r>
      <w:r w:rsidRPr="00BF0998">
        <w:t xml:space="preserve">Wykonawca wnosi zabezpieczenie należytego wykonania umowy w formie ………… </w:t>
      </w:r>
      <w:r w:rsidRPr="00BF0998">
        <w:br/>
        <w:t xml:space="preserve">………………. w wysokości </w:t>
      </w:r>
      <w:r w:rsidRPr="00096DD9">
        <w:rPr>
          <w:b/>
        </w:rPr>
        <w:t>2</w:t>
      </w:r>
      <w:r>
        <w:rPr>
          <w:b/>
        </w:rPr>
        <w:t xml:space="preserve"> </w:t>
      </w:r>
      <w:r w:rsidRPr="00096DD9">
        <w:rPr>
          <w:b/>
        </w:rPr>
        <w:t>%</w:t>
      </w:r>
      <w:r w:rsidRPr="00BF0998">
        <w:t xml:space="preserve"> wartości umowy, tj. w kwocie  …….......</w:t>
      </w:r>
      <w:r>
        <w:t>..</w:t>
      </w:r>
      <w:r w:rsidRPr="00BF0998">
        <w:t>……….. złotych.</w:t>
      </w:r>
    </w:p>
    <w:p w:rsidR="00A2372B" w:rsidRDefault="00A2372B" w:rsidP="00A2372B">
      <w:pPr>
        <w:pStyle w:val="ust"/>
        <w:ind w:left="0" w:firstLine="0"/>
        <w:rPr>
          <w:szCs w:val="24"/>
        </w:rPr>
      </w:pPr>
      <w:r w:rsidRPr="00BF0998">
        <w:rPr>
          <w:szCs w:val="24"/>
        </w:rPr>
        <w:t>(słownie: …………….……………………………………………………......………  złotych).</w:t>
      </w:r>
    </w:p>
    <w:p w:rsidR="00A2372B" w:rsidRPr="00BF0998" w:rsidRDefault="00A2372B" w:rsidP="007445BB">
      <w:pPr>
        <w:pStyle w:val="ust"/>
        <w:ind w:left="142" w:firstLine="0"/>
        <w:rPr>
          <w:szCs w:val="24"/>
        </w:rPr>
      </w:pPr>
      <w:r>
        <w:rPr>
          <w:szCs w:val="24"/>
        </w:rPr>
        <w:t>23.</w:t>
      </w:r>
      <w:r w:rsidRPr="00BF0998">
        <w:rPr>
          <w:szCs w:val="24"/>
        </w:rPr>
        <w:t>Oświadczamy, że uważamy się za związanych niniejszą ofe</w:t>
      </w:r>
      <w:r w:rsidR="00CE271C">
        <w:rPr>
          <w:szCs w:val="24"/>
        </w:rPr>
        <w:t xml:space="preserve">rtą na czas wskazany </w:t>
      </w:r>
      <w:r w:rsidR="00CE271C">
        <w:rPr>
          <w:szCs w:val="24"/>
        </w:rPr>
        <w:br/>
        <w:t>w SIWZ – 3</w:t>
      </w:r>
      <w:r w:rsidRPr="00BF0998">
        <w:rPr>
          <w:szCs w:val="24"/>
        </w:rPr>
        <w:t>0 dni od terminu składania ofert.</w:t>
      </w:r>
    </w:p>
    <w:p w:rsidR="00A2372B" w:rsidRPr="00BF0998" w:rsidRDefault="00A2372B" w:rsidP="00A2372B">
      <w:pPr>
        <w:jc w:val="both"/>
        <w:rPr>
          <w:iCs/>
        </w:rPr>
      </w:pPr>
      <w:r>
        <w:rPr>
          <w:iCs/>
        </w:rPr>
        <w:t>24.</w:t>
      </w:r>
      <w:r w:rsidRPr="00BF0998">
        <w:rPr>
          <w:iCs/>
        </w:rPr>
        <w:t>Adres siedziby w której wykonywane będą usługi przygotowywania posiłków:</w:t>
      </w:r>
    </w:p>
    <w:p w:rsidR="00A2372B" w:rsidRPr="0066439E" w:rsidRDefault="00A2372B" w:rsidP="00A2372B">
      <w:pPr>
        <w:tabs>
          <w:tab w:val="num" w:pos="540"/>
        </w:tabs>
        <w:ind w:left="360" w:hanging="360"/>
        <w:jc w:val="both"/>
      </w:pPr>
      <w:r w:rsidRPr="0066439E">
        <w:t>.......................................................................................................................................................</w:t>
      </w:r>
    </w:p>
    <w:p w:rsidR="00A2372B" w:rsidRPr="0066439E" w:rsidRDefault="00A2372B" w:rsidP="00A2372B">
      <w:pPr>
        <w:tabs>
          <w:tab w:val="num" w:pos="540"/>
        </w:tabs>
        <w:ind w:left="360" w:hanging="360"/>
        <w:jc w:val="both"/>
      </w:pPr>
      <w:r w:rsidRPr="0066439E">
        <w:t>.......................................................................................................................................................</w:t>
      </w:r>
    </w:p>
    <w:p w:rsidR="00A2372B" w:rsidRPr="0066439E" w:rsidRDefault="00A2372B" w:rsidP="00A2372B">
      <w:pPr>
        <w:tabs>
          <w:tab w:val="num" w:pos="540"/>
        </w:tabs>
        <w:ind w:left="360" w:hanging="360"/>
        <w:jc w:val="both"/>
      </w:pPr>
      <w:r w:rsidRPr="0066439E">
        <w:t>.......................................................................................................................................................</w:t>
      </w:r>
    </w:p>
    <w:p w:rsidR="00A2372B" w:rsidRPr="009978EE" w:rsidRDefault="00A2372B" w:rsidP="00A2372B">
      <w:pPr>
        <w:pStyle w:val="Tekstpodstawowy2"/>
        <w:spacing w:before="120" w:line="240" w:lineRule="auto"/>
        <w:jc w:val="both"/>
      </w:pPr>
      <w:r>
        <w:t>25.</w:t>
      </w:r>
      <w:r w:rsidRPr="009978EE">
        <w:t xml:space="preserve">Oświadczamy, że w następującym zakresie zamierzamy posłużyć się podwykonawcami </w:t>
      </w:r>
      <w:r w:rsidRPr="009978EE">
        <w:br/>
        <w:t>przy wykonywaniu zamówienia (jeżeli dotyczy).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jc w:val="both"/>
      </w:pPr>
      <w:r w:rsidRPr="009978EE">
        <w:t xml:space="preserve">    -  opis części zamówienia powierzonej podwykonawcom: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jc w:val="both"/>
      </w:pPr>
      <w:r>
        <w:t xml:space="preserve">    -  udział procentowy (%) w wykonaniu </w:t>
      </w:r>
      <w:r w:rsidRPr="009978EE">
        <w:t>zamówienia powierzone</w:t>
      </w:r>
      <w:r>
        <w:t>go</w:t>
      </w:r>
      <w:r w:rsidRPr="009978EE">
        <w:t xml:space="preserve"> podwykonawcom:</w:t>
      </w:r>
    </w:p>
    <w:p w:rsidR="00A2372B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Pr="00684B0C" w:rsidRDefault="00A2372B" w:rsidP="00A2372B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Pr="00684B0C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84B0C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684B0C">
        <w:rPr>
          <w:sz w:val="22"/>
          <w:szCs w:val="22"/>
        </w:rPr>
        <w:t xml:space="preserve"> polegam na zasobach następującego/ych podmiotu/ów:</w:t>
      </w:r>
    </w:p>
    <w:p w:rsidR="00A2372B" w:rsidRPr="009978EE" w:rsidRDefault="00A2372B" w:rsidP="00A2372B">
      <w:pPr>
        <w:spacing w:line="360" w:lineRule="auto"/>
        <w:ind w:left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..………………………………………………………………………………………………………</w:t>
      </w:r>
    </w:p>
    <w:p w:rsidR="00A2372B" w:rsidRPr="009978EE" w:rsidRDefault="00A2372B" w:rsidP="00A2372B">
      <w:pPr>
        <w:spacing w:line="360" w:lineRule="auto"/>
        <w:ind w:left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w następującym zakresie:  ……………………………………………..…………………………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i/>
          <w:sz w:val="22"/>
          <w:szCs w:val="22"/>
        </w:rPr>
      </w:pPr>
      <w:r w:rsidRPr="009978EE">
        <w:rPr>
          <w:sz w:val="22"/>
          <w:szCs w:val="22"/>
        </w:rPr>
        <w:t xml:space="preserve">     ……………………………………………………………………………………………………… </w:t>
      </w:r>
      <w:r w:rsidRPr="009978EE">
        <w:rPr>
          <w:i/>
          <w:sz w:val="22"/>
          <w:szCs w:val="22"/>
        </w:rPr>
        <w:t xml:space="preserve">(wskazać podmiot i określić odpowiedni zakres dla wskazanego podmiotu). </w:t>
      </w:r>
    </w:p>
    <w:p w:rsidR="00A2372B" w:rsidRPr="00684B0C" w:rsidRDefault="00A2372B" w:rsidP="00A2372B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27.</w:t>
      </w:r>
      <w:r w:rsidRPr="00684B0C">
        <w:rPr>
          <w:sz w:val="22"/>
          <w:szCs w:val="22"/>
        </w:rPr>
        <w:t xml:space="preserve">Oświadczam w trybie art. 29 ust. 3a ustawy Pzp, że osoby które będą uczestniczyć </w:t>
      </w:r>
      <w:r w:rsidRPr="00684B0C">
        <w:rPr>
          <w:sz w:val="22"/>
          <w:szCs w:val="22"/>
        </w:rPr>
        <w:br/>
        <w:t xml:space="preserve">w wykonywaniu zamówienia będą zatrudnione przez wykonawcę lub podwykonawcę* </w:t>
      </w:r>
      <w:r w:rsidRPr="00684B0C">
        <w:rPr>
          <w:sz w:val="22"/>
          <w:szCs w:val="22"/>
        </w:rPr>
        <w:br/>
        <w:t>na podstawie umowy o pracę.</w:t>
      </w:r>
    </w:p>
    <w:p w:rsidR="00A2372B" w:rsidRDefault="00A2372B" w:rsidP="00A2372B">
      <w:pPr>
        <w:pStyle w:val="tyt"/>
        <w:jc w:val="both"/>
        <w:rPr>
          <w:b w:val="0"/>
          <w:bCs/>
          <w:iCs/>
          <w:sz w:val="22"/>
          <w:szCs w:val="22"/>
        </w:rPr>
      </w:pPr>
      <w:r w:rsidRPr="00E75014">
        <w:rPr>
          <w:b w:val="0"/>
          <w:sz w:val="22"/>
          <w:szCs w:val="22"/>
        </w:rPr>
        <w:t xml:space="preserve">Dotyczy czynności osób wykonujących wskazany przez zamawiającego zakres </w:t>
      </w:r>
      <w:r w:rsidRPr="00E75014">
        <w:rPr>
          <w:b w:val="0"/>
          <w:sz w:val="22"/>
          <w:szCs w:val="22"/>
        </w:rPr>
        <w:br/>
        <w:t xml:space="preserve">realizacji zamówienia, </w:t>
      </w:r>
      <w:r w:rsidR="00E75014" w:rsidRPr="00E75014">
        <w:rPr>
          <w:b w:val="0"/>
          <w:bCs/>
          <w:iCs/>
          <w:sz w:val="22"/>
          <w:szCs w:val="22"/>
        </w:rPr>
        <w:t>tj.:</w:t>
      </w:r>
    </w:p>
    <w:p w:rsidR="00E75014" w:rsidRPr="00E75014" w:rsidRDefault="00E75014" w:rsidP="00E75014">
      <w:pPr>
        <w:pStyle w:val="tyt"/>
        <w:jc w:val="both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- </w:t>
      </w:r>
      <w:r w:rsidRPr="00E75014">
        <w:rPr>
          <w:b w:val="0"/>
          <w:bCs/>
          <w:i/>
          <w:iCs/>
          <w:sz w:val="22"/>
          <w:szCs w:val="22"/>
        </w:rPr>
        <w:t xml:space="preserve">Pakiet nr 1 - budynek B-1 ul. Czechosłowacka 8/10 i Centrum Psychoterapii ul. Bardowskiego 1.                          </w:t>
      </w:r>
    </w:p>
    <w:p w:rsidR="00E75014" w:rsidRPr="00E75014" w:rsidRDefault="00E75014" w:rsidP="00E75014">
      <w:pPr>
        <w:pStyle w:val="tyt"/>
        <w:jc w:val="both"/>
        <w:rPr>
          <w:b w:val="0"/>
          <w:bCs/>
          <w:i/>
          <w:iCs/>
          <w:sz w:val="22"/>
          <w:szCs w:val="22"/>
        </w:rPr>
      </w:pPr>
      <w:r w:rsidRPr="00E75014">
        <w:rPr>
          <w:b w:val="0"/>
          <w:bCs/>
          <w:i/>
          <w:iCs/>
          <w:sz w:val="22"/>
          <w:szCs w:val="22"/>
        </w:rPr>
        <w:t xml:space="preserve">1 dietetyczki – układającej jadłospis, przestrzegającej zaleceń; 1 kucharzy – przygotowujących posiłki; </w:t>
      </w:r>
    </w:p>
    <w:p w:rsidR="00E75014" w:rsidRPr="00E75014" w:rsidRDefault="00E75014" w:rsidP="00E75014">
      <w:pPr>
        <w:pStyle w:val="tyt"/>
        <w:jc w:val="both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- </w:t>
      </w:r>
      <w:r w:rsidRPr="00E75014">
        <w:rPr>
          <w:b w:val="0"/>
          <w:bCs/>
          <w:i/>
          <w:iCs/>
          <w:sz w:val="22"/>
          <w:szCs w:val="22"/>
        </w:rPr>
        <w:t xml:space="preserve">Pakiet nr 2 - budynek A-1 ul. Pomorska 251      </w:t>
      </w:r>
    </w:p>
    <w:p w:rsidR="00E75014" w:rsidRPr="00E75014" w:rsidRDefault="00E75014" w:rsidP="00E75014">
      <w:pPr>
        <w:pStyle w:val="tyt"/>
        <w:jc w:val="both"/>
        <w:rPr>
          <w:b w:val="0"/>
          <w:bCs/>
          <w:i/>
          <w:iCs/>
          <w:sz w:val="22"/>
          <w:szCs w:val="22"/>
        </w:rPr>
      </w:pPr>
      <w:r w:rsidRPr="00E75014">
        <w:rPr>
          <w:b w:val="0"/>
          <w:bCs/>
          <w:i/>
          <w:iCs/>
          <w:sz w:val="22"/>
          <w:szCs w:val="22"/>
        </w:rPr>
        <w:t xml:space="preserve"> 1 dietetyczki – układającej jadłospis, przestrzegającej zaleceń; 1 kucharz– przygotowujących posiłki; </w:t>
      </w:r>
    </w:p>
    <w:p w:rsidR="00E75014" w:rsidRPr="00E75014" w:rsidRDefault="00E75014" w:rsidP="00E75014">
      <w:pPr>
        <w:pStyle w:val="tyt"/>
        <w:jc w:val="both"/>
        <w:rPr>
          <w:b w:val="0"/>
          <w:bCs/>
          <w:i/>
          <w:iCs/>
          <w:sz w:val="22"/>
          <w:szCs w:val="22"/>
        </w:rPr>
      </w:pPr>
      <w:r w:rsidRPr="00E75014">
        <w:rPr>
          <w:b w:val="0"/>
          <w:bCs/>
          <w:i/>
          <w:iCs/>
          <w:sz w:val="22"/>
          <w:szCs w:val="22"/>
        </w:rPr>
        <w:t>12 pracownic kuchenkowych  - dokonujących dystrybucji posiłków.</w:t>
      </w:r>
    </w:p>
    <w:p w:rsidR="00A2372B" w:rsidRDefault="00A2372B" w:rsidP="00A2372B">
      <w:pPr>
        <w:ind w:right="70"/>
        <w:jc w:val="both"/>
        <w:rPr>
          <w:sz w:val="22"/>
          <w:szCs w:val="22"/>
        </w:rPr>
      </w:pPr>
      <w:r w:rsidRPr="00BF0998">
        <w:rPr>
          <w:bCs/>
          <w:iCs/>
          <w:sz w:val="22"/>
          <w:szCs w:val="22"/>
        </w:rPr>
        <w:t xml:space="preserve"> </w:t>
      </w:r>
      <w:r w:rsidRPr="00BF0998">
        <w:rPr>
          <w:sz w:val="22"/>
          <w:szCs w:val="22"/>
        </w:rPr>
        <w:t xml:space="preserve">Jednocześnie przyjmuję do wiadomości, iż Zamawiający przed podpisaniem umowy jak i </w:t>
      </w:r>
      <w:r w:rsidRPr="00BF0998">
        <w:rPr>
          <w:sz w:val="22"/>
          <w:szCs w:val="22"/>
        </w:rPr>
        <w:br/>
        <w:t xml:space="preserve"> w trakcie jej realizacji ma prawo do kontroli spełnienia przez Wykonawcę lub </w:t>
      </w:r>
      <w:r w:rsidRPr="00BF0998">
        <w:rPr>
          <w:sz w:val="22"/>
          <w:szCs w:val="22"/>
        </w:rPr>
        <w:br/>
        <w:t xml:space="preserve"> Podwykonawcę* w/w wymagania w szczególności poprzez zlecenie kontroli Państwowej </w:t>
      </w:r>
      <w:r w:rsidRPr="00BF0998">
        <w:rPr>
          <w:sz w:val="22"/>
          <w:szCs w:val="22"/>
        </w:rPr>
        <w:br/>
        <w:t xml:space="preserve"> Inspekcji Pracy oraz zgodnie z zapisami Istotnych Postanowień Umowy.   </w:t>
      </w:r>
    </w:p>
    <w:p w:rsidR="00A2372B" w:rsidRDefault="00A2372B" w:rsidP="00A2372B">
      <w:pPr>
        <w:ind w:right="7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F0998">
        <w:rPr>
          <w:bCs/>
          <w:iCs/>
          <w:sz w:val="22"/>
          <w:szCs w:val="22"/>
        </w:rPr>
        <w:t xml:space="preserve">Jednocześnie przedstawię na żądanie Zamawiającego dokumenty zatrudnienia osób na podstawie  </w:t>
      </w:r>
      <w:r w:rsidRPr="00BF0998">
        <w:rPr>
          <w:bCs/>
          <w:iCs/>
          <w:sz w:val="22"/>
          <w:szCs w:val="22"/>
        </w:rPr>
        <w:br/>
        <w:t xml:space="preserve"> umów o pracę. </w:t>
      </w:r>
    </w:p>
    <w:p w:rsidR="007445BB" w:rsidRDefault="007445BB" w:rsidP="00A2372B">
      <w:pPr>
        <w:ind w:right="70"/>
        <w:jc w:val="both"/>
        <w:rPr>
          <w:bCs/>
          <w:iCs/>
          <w:sz w:val="22"/>
          <w:szCs w:val="22"/>
        </w:rPr>
      </w:pPr>
    </w:p>
    <w:p w:rsidR="007445BB" w:rsidRDefault="007445BB" w:rsidP="007445BB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7445BB" w:rsidRPr="009978EE" w:rsidRDefault="007445BB" w:rsidP="007445BB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7445BB" w:rsidRPr="009978EE" w:rsidRDefault="007445BB" w:rsidP="007445BB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7445BB" w:rsidRPr="0066439E" w:rsidRDefault="007445BB" w:rsidP="007445BB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p w:rsidR="007445BB" w:rsidRPr="00BB1BAA" w:rsidRDefault="007445BB" w:rsidP="00A2372B">
      <w:pPr>
        <w:ind w:right="70"/>
        <w:jc w:val="both"/>
        <w:rPr>
          <w:bCs/>
          <w:iCs/>
          <w:sz w:val="22"/>
          <w:szCs w:val="22"/>
        </w:rPr>
      </w:pPr>
    </w:p>
    <w:p w:rsidR="00A2372B" w:rsidRPr="00BF0998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BF0998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BF0998">
        <w:rPr>
          <w:sz w:val="22"/>
          <w:szCs w:val="22"/>
        </w:rPr>
        <w:t xml:space="preserve">. Zgodnie z art. 8 ust. 3 ustawy z dnia 29 stycznia 2004 r. Prawa zamówień publicznych  </w:t>
      </w:r>
      <w:r w:rsidRPr="00BF0998">
        <w:rPr>
          <w:sz w:val="22"/>
          <w:szCs w:val="22"/>
        </w:rPr>
        <w:br/>
        <w:t>(t.j. Dz. U. z 2007 r. Nr 223, poz. 1655 z późn. zm.) zastrzegam, iż wymienione niżej dokumenty składające się na ofertę nie mogą być udostępnione innym uczestnikom postępowania: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Pr="009978EE" w:rsidRDefault="00A2372B" w:rsidP="00A2372B">
      <w:pPr>
        <w:tabs>
          <w:tab w:val="num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9978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372B" w:rsidRPr="009978EE" w:rsidRDefault="00A2372B" w:rsidP="00A2372B">
      <w:pPr>
        <w:tabs>
          <w:tab w:val="left" w:pos="284"/>
        </w:tabs>
        <w:autoSpaceDE w:val="0"/>
        <w:autoSpaceDN w:val="0"/>
        <w:jc w:val="both"/>
      </w:pPr>
      <w:r>
        <w:t>29</w:t>
      </w:r>
      <w:r w:rsidRPr="009978EE">
        <w:t xml:space="preserve">. Osobami uprawnionymi do reprezentowania Wykonawcy w kwestiach dotyczących </w:t>
      </w:r>
      <w:r w:rsidRPr="009978EE">
        <w:br/>
        <w:t xml:space="preserve">        postanowień Umowy są:</w:t>
      </w:r>
    </w:p>
    <w:p w:rsidR="00A2372B" w:rsidRDefault="00A2372B" w:rsidP="00A2372B">
      <w:pPr>
        <w:tabs>
          <w:tab w:val="left" w:pos="284"/>
        </w:tabs>
        <w:autoSpaceDE w:val="0"/>
        <w:autoSpaceDN w:val="0"/>
        <w:ind w:left="360"/>
        <w:jc w:val="both"/>
      </w:pPr>
      <w:r w:rsidRPr="009978EE">
        <w:t>p. ……………………………………… funkcja …………………………………………..</w:t>
      </w:r>
      <w:r w:rsidRPr="009978EE">
        <w:br/>
        <w:t>tel. ………………………………….</w:t>
      </w:r>
    </w:p>
    <w:p w:rsidR="00BC5B18" w:rsidRPr="00C31EA9" w:rsidRDefault="00BC5B18" w:rsidP="00BC5B18">
      <w:pPr>
        <w:tabs>
          <w:tab w:val="left" w:pos="284"/>
        </w:tabs>
        <w:autoSpaceDE w:val="0"/>
        <w:autoSpaceDN w:val="0"/>
        <w:jc w:val="both"/>
      </w:pPr>
    </w:p>
    <w:p w:rsidR="00BC5B18" w:rsidRPr="00C31EA9" w:rsidRDefault="00BC5B18" w:rsidP="008529E3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  <w:r w:rsidRPr="00C31EA9">
        <w:rPr>
          <w:sz w:val="24"/>
          <w:szCs w:val="24"/>
        </w:rPr>
        <w:t>OŚWIADCZENIE WYKONAWCY W ZAKRESIE WYPEŁNIENIA OBOWIĄZKÓW INFORMACYJNYCH PRZEWIDZIANYCH W ART. 13 LUB ART. 14 RODO</w:t>
      </w:r>
    </w:p>
    <w:p w:rsidR="00BC5B18" w:rsidRDefault="00BC5B18" w:rsidP="00BC5B18">
      <w:pPr>
        <w:tabs>
          <w:tab w:val="left" w:pos="284"/>
        </w:tabs>
        <w:autoSpaceDE w:val="0"/>
        <w:autoSpaceDN w:val="0"/>
        <w:ind w:left="360"/>
        <w:jc w:val="both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 – DOTYCZY / NIE DOTYCZY*</w:t>
      </w:r>
    </w:p>
    <w:p w:rsidR="00BC5B18" w:rsidRDefault="00BC5B18" w:rsidP="00BC5B18">
      <w:pPr>
        <w:tabs>
          <w:tab w:val="left" w:pos="284"/>
        </w:tabs>
        <w:autoSpaceDE w:val="0"/>
        <w:autoSpaceDN w:val="0"/>
        <w:ind w:left="360"/>
        <w:jc w:val="both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5B18" w:rsidRDefault="00BC5B18" w:rsidP="00BC5B18">
      <w:pPr>
        <w:tabs>
          <w:tab w:val="left" w:pos="284"/>
        </w:tabs>
        <w:autoSpaceDE w:val="0"/>
        <w:autoSpaceDN w:val="0"/>
        <w:ind w:left="360"/>
        <w:jc w:val="both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Pr="008A6289">
        <w:rPr>
          <w:i/>
        </w:rPr>
        <w:t>–należy niepotrzebne skreślić</w:t>
      </w:r>
      <w:r w:rsidR="008A6289" w:rsidRPr="008A6289">
        <w:rPr>
          <w:i/>
        </w:rPr>
        <w:t>.</w:t>
      </w:r>
    </w:p>
    <w:p w:rsidR="00A2372B" w:rsidRPr="009978EE" w:rsidRDefault="00A2372B" w:rsidP="00A2372B">
      <w:pPr>
        <w:jc w:val="both"/>
      </w:pPr>
      <w:r>
        <w:t>3</w:t>
      </w:r>
      <w:r w:rsidR="00BC5B18">
        <w:t>1</w:t>
      </w:r>
      <w:r w:rsidRPr="009978EE">
        <w:t xml:space="preserve">. Oświadczam, że wszystkie informacje podane w powyższych oświadczeniach są aktualne </w:t>
      </w:r>
    </w:p>
    <w:p w:rsidR="00A2372B" w:rsidRPr="009978EE" w:rsidRDefault="00A2372B" w:rsidP="00A2372B">
      <w:pPr>
        <w:jc w:val="both"/>
      </w:pPr>
      <w:r w:rsidRPr="009978EE">
        <w:t xml:space="preserve">      i zgodne z prawdą oraz zostały przedstawione z pełną świadomością konsekwencji </w:t>
      </w:r>
      <w:r w:rsidRPr="009978EE">
        <w:br/>
        <w:t xml:space="preserve">     wprowadzenia zamawiającego w błąd przy przedstawianiu informacji.</w:t>
      </w:r>
    </w:p>
    <w:p w:rsidR="00A2372B" w:rsidRPr="009978EE" w:rsidRDefault="00A2372B" w:rsidP="00A2372B">
      <w:pPr>
        <w:rPr>
          <w:sz w:val="20"/>
          <w:szCs w:val="20"/>
        </w:rPr>
      </w:pPr>
    </w:p>
    <w:p w:rsidR="00A2372B" w:rsidRDefault="00A2372B" w:rsidP="00A2372B">
      <w:pPr>
        <w:rPr>
          <w:i/>
          <w:sz w:val="20"/>
          <w:szCs w:val="20"/>
        </w:rPr>
      </w:pPr>
      <w:r w:rsidRPr="00481A88">
        <w:rPr>
          <w:i/>
          <w:sz w:val="20"/>
          <w:szCs w:val="20"/>
        </w:rPr>
        <w:t>*niepotrzebne skreślić</w:t>
      </w:r>
    </w:p>
    <w:p w:rsidR="00F724C8" w:rsidRDefault="00F724C8" w:rsidP="00A2372B">
      <w:pPr>
        <w:rPr>
          <w:i/>
          <w:sz w:val="20"/>
          <w:szCs w:val="20"/>
        </w:rPr>
      </w:pPr>
    </w:p>
    <w:p w:rsidR="00F724C8" w:rsidRPr="00481A88" w:rsidRDefault="00F724C8" w:rsidP="00A2372B">
      <w:pPr>
        <w:rPr>
          <w:i/>
          <w:sz w:val="20"/>
          <w:szCs w:val="20"/>
        </w:rPr>
      </w:pPr>
    </w:p>
    <w:p w:rsidR="00A2372B" w:rsidRDefault="00A2372B" w:rsidP="00A2372B">
      <w:pPr>
        <w:rPr>
          <w:sz w:val="20"/>
          <w:szCs w:val="20"/>
        </w:rPr>
      </w:pPr>
    </w:p>
    <w:p w:rsidR="007445BB" w:rsidRDefault="007445BB" w:rsidP="00A2372B">
      <w:pPr>
        <w:rPr>
          <w:sz w:val="20"/>
          <w:szCs w:val="20"/>
        </w:rPr>
      </w:pPr>
    </w:p>
    <w:p w:rsidR="007445BB" w:rsidRDefault="007445BB" w:rsidP="00A2372B">
      <w:pPr>
        <w:rPr>
          <w:sz w:val="20"/>
          <w:szCs w:val="20"/>
        </w:rPr>
      </w:pPr>
    </w:p>
    <w:p w:rsidR="007445BB" w:rsidRDefault="007445BB" w:rsidP="00A2372B">
      <w:pPr>
        <w:rPr>
          <w:sz w:val="20"/>
          <w:szCs w:val="20"/>
        </w:rPr>
      </w:pPr>
    </w:p>
    <w:p w:rsidR="007445BB" w:rsidRPr="009978EE" w:rsidRDefault="007445BB" w:rsidP="00A2372B">
      <w:pPr>
        <w:rPr>
          <w:sz w:val="20"/>
          <w:szCs w:val="20"/>
        </w:rPr>
      </w:pPr>
    </w:p>
    <w:p w:rsidR="002531B2" w:rsidRDefault="00A2372B" w:rsidP="002531B2">
      <w:pPr>
        <w:rPr>
          <w:sz w:val="20"/>
          <w:szCs w:val="20"/>
        </w:rPr>
      </w:pPr>
      <w:r w:rsidRPr="009978EE">
        <w:rPr>
          <w:sz w:val="20"/>
          <w:szCs w:val="20"/>
        </w:rPr>
        <w:t xml:space="preserve">Data: ..................................... </w:t>
      </w:r>
      <w:r w:rsidRPr="009978EE">
        <w:rPr>
          <w:sz w:val="20"/>
          <w:szCs w:val="20"/>
        </w:rPr>
        <w:tab/>
      </w:r>
    </w:p>
    <w:p w:rsidR="00CE271C" w:rsidRPr="009978EE" w:rsidRDefault="00CE271C" w:rsidP="00CE271C">
      <w:pPr>
        <w:ind w:left="4678" w:right="-577"/>
        <w:jc w:val="center"/>
        <w:rPr>
          <w:sz w:val="18"/>
        </w:rPr>
      </w:pPr>
      <w:r w:rsidRPr="009978EE">
        <w:rPr>
          <w:sz w:val="18"/>
        </w:rPr>
        <w:t>...........................................................</w:t>
      </w:r>
    </w:p>
    <w:p w:rsidR="00CE271C" w:rsidRPr="009978EE" w:rsidRDefault="00CE271C" w:rsidP="00CE271C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:rsidR="002F6C45" w:rsidRPr="0066439E" w:rsidRDefault="00A2372B" w:rsidP="00DB5C48">
      <w:pPr>
        <w:jc w:val="right"/>
        <w:rPr>
          <w:sz w:val="20"/>
          <w:szCs w:val="20"/>
        </w:rPr>
      </w:pP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  <w:r w:rsidRPr="009978EE">
        <w:rPr>
          <w:sz w:val="20"/>
          <w:szCs w:val="20"/>
        </w:rPr>
        <w:tab/>
      </w:r>
    </w:p>
    <w:sectPr w:rsidR="002F6C45" w:rsidRPr="0066439E" w:rsidSect="00DB5C48">
      <w:footerReference w:type="default" r:id="rId8"/>
      <w:footerReference w:type="firs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4D" w:rsidRDefault="0065114D">
      <w:r>
        <w:separator/>
      </w:r>
    </w:p>
  </w:endnote>
  <w:endnote w:type="continuationSeparator" w:id="0">
    <w:p w:rsidR="0065114D" w:rsidRDefault="006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imes New Roman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4D" w:rsidRDefault="0065114D">
    <w:pPr>
      <w:pStyle w:val="Stopka"/>
      <w:tabs>
        <w:tab w:val="clear" w:pos="9072"/>
        <w:tab w:val="left" w:pos="8505"/>
        <w:tab w:val="right" w:pos="8712"/>
      </w:tabs>
      <w:ind w:right="360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i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22C6C6" wp14:editId="3C3078DD">
              <wp:simplePos x="0" y="0"/>
              <wp:positionH relativeFrom="column">
                <wp:posOffset>9314180</wp:posOffset>
              </wp:positionH>
              <wp:positionV relativeFrom="paragraph">
                <wp:posOffset>-18415</wp:posOffset>
              </wp:positionV>
              <wp:extent cx="342265" cy="173990"/>
              <wp:effectExtent l="8255" t="635" r="190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14D" w:rsidRDefault="0065114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2C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3.4pt;margin-top:-1.45pt;width:26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q0igIAABs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" stroked="f">
              <v:fill opacity="0"/>
              <v:textbox inset="0,0,0,0">
                <w:txbxContent>
                  <w:p w:rsidR="003761C4" w:rsidRDefault="003761C4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4D" w:rsidRDefault="006511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4D" w:rsidRDefault="0065114D">
      <w:r>
        <w:separator/>
      </w:r>
    </w:p>
  </w:footnote>
  <w:footnote w:type="continuationSeparator" w:id="0">
    <w:p w:rsidR="0065114D" w:rsidRDefault="0065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6" w15:restartNumberingAfterBreak="0">
    <w:nsid w:val="050A6F5D"/>
    <w:multiLevelType w:val="multilevel"/>
    <w:tmpl w:val="19367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ahoma" w:hAnsi="Tahoma" w:hint="default"/>
      </w:rPr>
    </w:lvl>
    <w:lvl w:ilvl="4">
      <w:start w:val="1"/>
      <w:numFmt w:val="bullet"/>
      <w:lvlText w:val="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894CD4"/>
    <w:multiLevelType w:val="multilevel"/>
    <w:tmpl w:val="1CB48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7B84619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731EED"/>
    <w:multiLevelType w:val="hybridMultilevel"/>
    <w:tmpl w:val="D14834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AF272B"/>
    <w:multiLevelType w:val="multilevel"/>
    <w:tmpl w:val="CB84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13765150"/>
    <w:multiLevelType w:val="multilevel"/>
    <w:tmpl w:val="C30C166E"/>
    <w:lvl w:ilvl="0">
      <w:start w:val="3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36" w15:restartNumberingAfterBreak="0">
    <w:nsid w:val="15464DBA"/>
    <w:multiLevelType w:val="multilevel"/>
    <w:tmpl w:val="19367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ahoma" w:hAnsi="Tahoma" w:hint="default"/>
      </w:rPr>
    </w:lvl>
    <w:lvl w:ilvl="4">
      <w:start w:val="1"/>
      <w:numFmt w:val="bullet"/>
      <w:lvlText w:val="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17A37078"/>
    <w:multiLevelType w:val="multilevel"/>
    <w:tmpl w:val="83CCD16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ahoma" w:hAnsi="Tahoma" w:cs="Tahoma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8" w15:restartNumberingAfterBreak="0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97D12F0"/>
    <w:multiLevelType w:val="hybridMultilevel"/>
    <w:tmpl w:val="FAFE8638"/>
    <w:lvl w:ilvl="0" w:tplc="2F6CA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235FF0"/>
    <w:multiLevelType w:val="hybridMultilevel"/>
    <w:tmpl w:val="9E7476FA"/>
    <w:lvl w:ilvl="0" w:tplc="F98CF5F4">
      <w:start w:val="9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273C6795"/>
    <w:multiLevelType w:val="hybridMultilevel"/>
    <w:tmpl w:val="475265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F0125"/>
    <w:multiLevelType w:val="hybridMultilevel"/>
    <w:tmpl w:val="9F38AE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B5F91"/>
    <w:multiLevelType w:val="multilevel"/>
    <w:tmpl w:val="193676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ahoma" w:hAnsi="Tahoma" w:hint="default"/>
      </w:rPr>
    </w:lvl>
    <w:lvl w:ilvl="4">
      <w:start w:val="1"/>
      <w:numFmt w:val="bullet"/>
      <w:lvlText w:val="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"/>
      <w:lvlJc w:val="left"/>
      <w:pPr>
        <w:tabs>
          <w:tab w:val="num" w:pos="2628"/>
        </w:tabs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2D123B7C"/>
    <w:multiLevelType w:val="hybridMultilevel"/>
    <w:tmpl w:val="5F9E8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F895860"/>
    <w:multiLevelType w:val="hybridMultilevel"/>
    <w:tmpl w:val="2CD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3D2910"/>
    <w:multiLevelType w:val="hybridMultilevel"/>
    <w:tmpl w:val="8A16D066"/>
    <w:lvl w:ilvl="0" w:tplc="4B2E7F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A94478"/>
    <w:multiLevelType w:val="hybridMultilevel"/>
    <w:tmpl w:val="3A343F20"/>
    <w:lvl w:ilvl="0" w:tplc="CA92EDB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3A354CF2"/>
    <w:multiLevelType w:val="hybridMultilevel"/>
    <w:tmpl w:val="828469B4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534F2E"/>
    <w:multiLevelType w:val="hybridMultilevel"/>
    <w:tmpl w:val="3B24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A9E7E67"/>
    <w:multiLevelType w:val="hybridMultilevel"/>
    <w:tmpl w:val="5AE6B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ED4BB5"/>
    <w:multiLevelType w:val="hybridMultilevel"/>
    <w:tmpl w:val="6A441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D0B21BD"/>
    <w:multiLevelType w:val="hybridMultilevel"/>
    <w:tmpl w:val="0EA660FA"/>
    <w:lvl w:ilvl="0" w:tplc="4C34BBD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805061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423241A1"/>
    <w:multiLevelType w:val="hybridMultilevel"/>
    <w:tmpl w:val="6548E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C535466"/>
    <w:multiLevelType w:val="hybridMultilevel"/>
    <w:tmpl w:val="2F9AB0D8"/>
    <w:name w:val="WW8Num1822"/>
    <w:lvl w:ilvl="0" w:tplc="FFFFFFF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1" w15:restartNumberingAfterBreak="0">
    <w:nsid w:val="57A34A2B"/>
    <w:multiLevelType w:val="hybridMultilevel"/>
    <w:tmpl w:val="F7F404F2"/>
    <w:lvl w:ilvl="0" w:tplc="EE2828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412D4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63732">
      <w:start w:val="2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8418A9"/>
    <w:multiLevelType w:val="hybridMultilevel"/>
    <w:tmpl w:val="D38C24F2"/>
    <w:lvl w:ilvl="0" w:tplc="0415000F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47D5046"/>
    <w:multiLevelType w:val="hybridMultilevel"/>
    <w:tmpl w:val="CCAA1048"/>
    <w:lvl w:ilvl="0" w:tplc="2032A0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55245B2"/>
    <w:multiLevelType w:val="hybridMultilevel"/>
    <w:tmpl w:val="466AB28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71E2EF1"/>
    <w:multiLevelType w:val="multilevel"/>
    <w:tmpl w:val="1AE8B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0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B5E4E89"/>
    <w:multiLevelType w:val="hybridMultilevel"/>
    <w:tmpl w:val="43C6994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C96A6410">
      <w:start w:val="1"/>
      <w:numFmt w:val="lowerLetter"/>
      <w:lvlText w:val="%2."/>
      <w:lvlJc w:val="left"/>
      <w:pPr>
        <w:ind w:left="1723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0E97C7E"/>
    <w:multiLevelType w:val="hybridMultilevel"/>
    <w:tmpl w:val="E320DDF8"/>
    <w:lvl w:ilvl="0" w:tplc="2D48AC7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8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54AB5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8"/>
  </w:num>
  <w:num w:numId="2">
    <w:abstractNumId w:val="20"/>
  </w:num>
  <w:num w:numId="3">
    <w:abstractNumId w:val="66"/>
  </w:num>
  <w:num w:numId="4">
    <w:abstractNumId w:val="34"/>
  </w:num>
  <w:num w:numId="5">
    <w:abstractNumId w:val="77"/>
  </w:num>
  <w:num w:numId="6">
    <w:abstractNumId w:val="72"/>
  </w:num>
  <w:num w:numId="7">
    <w:abstractNumId w:val="63"/>
  </w:num>
  <w:num w:numId="8">
    <w:abstractNumId w:val="64"/>
  </w:num>
  <w:num w:numId="9">
    <w:abstractNumId w:val="58"/>
  </w:num>
  <w:num w:numId="10">
    <w:abstractNumId w:val="8"/>
  </w:num>
  <w:num w:numId="11">
    <w:abstractNumId w:val="15"/>
  </w:num>
  <w:num w:numId="12">
    <w:abstractNumId w:val="53"/>
  </w:num>
  <w:num w:numId="13">
    <w:abstractNumId w:val="67"/>
  </w:num>
  <w:num w:numId="14">
    <w:abstractNumId w:val="51"/>
  </w:num>
  <w:num w:numId="15">
    <w:abstractNumId w:val="42"/>
  </w:num>
  <w:num w:numId="16">
    <w:abstractNumId w:val="32"/>
  </w:num>
  <w:num w:numId="17">
    <w:abstractNumId w:val="73"/>
  </w:num>
  <w:num w:numId="18">
    <w:abstractNumId w:val="65"/>
  </w:num>
  <w:num w:numId="19">
    <w:abstractNumId w:val="75"/>
  </w:num>
  <w:num w:numId="20">
    <w:abstractNumId w:val="55"/>
  </w:num>
  <w:num w:numId="21">
    <w:abstractNumId w:val="68"/>
  </w:num>
  <w:num w:numId="22">
    <w:abstractNumId w:val="70"/>
  </w:num>
  <w:num w:numId="23">
    <w:abstractNumId w:val="26"/>
  </w:num>
  <w:num w:numId="24">
    <w:abstractNumId w:val="28"/>
  </w:num>
  <w:num w:numId="25">
    <w:abstractNumId w:val="36"/>
  </w:num>
  <w:num w:numId="26">
    <w:abstractNumId w:val="45"/>
  </w:num>
  <w:num w:numId="27">
    <w:abstractNumId w:val="54"/>
  </w:num>
  <w:num w:numId="28">
    <w:abstractNumId w:val="35"/>
  </w:num>
  <w:num w:numId="29">
    <w:abstractNumId w:val="61"/>
  </w:num>
  <w:num w:numId="30">
    <w:abstractNumId w:val="31"/>
  </w:num>
  <w:num w:numId="31">
    <w:abstractNumId w:val="69"/>
  </w:num>
  <w:num w:numId="32">
    <w:abstractNumId w:val="41"/>
  </w:num>
  <w:num w:numId="33">
    <w:abstractNumId w:val="47"/>
  </w:num>
  <w:num w:numId="34">
    <w:abstractNumId w:val="52"/>
  </w:num>
  <w:num w:numId="35">
    <w:abstractNumId w:val="49"/>
  </w:num>
  <w:num w:numId="36">
    <w:abstractNumId w:val="43"/>
  </w:num>
  <w:num w:numId="37">
    <w:abstractNumId w:val="48"/>
  </w:num>
  <w:num w:numId="38">
    <w:abstractNumId w:val="50"/>
  </w:num>
  <w:num w:numId="39">
    <w:abstractNumId w:val="29"/>
  </w:num>
  <w:num w:numId="40">
    <w:abstractNumId w:val="76"/>
  </w:num>
  <w:num w:numId="41">
    <w:abstractNumId w:val="27"/>
  </w:num>
  <w:num w:numId="42">
    <w:abstractNumId w:val="33"/>
  </w:num>
  <w:num w:numId="43">
    <w:abstractNumId w:val="56"/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74"/>
  </w:num>
  <w:num w:numId="47">
    <w:abstractNumId w:val="37"/>
  </w:num>
  <w:num w:numId="48">
    <w:abstractNumId w:val="60"/>
  </w:num>
  <w:num w:numId="49">
    <w:abstractNumId w:val="5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40"/>
  </w:num>
  <w:num w:numId="53">
    <w:abstractNumId w:val="62"/>
  </w:num>
  <w:num w:numId="54">
    <w:abstractNumId w:val="4"/>
  </w:num>
  <w:num w:numId="55">
    <w:abstractNumId w:val="46"/>
  </w:num>
  <w:num w:numId="56">
    <w:abstractNumId w:val="44"/>
  </w:num>
  <w:num w:numId="57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E"/>
    <w:rsid w:val="00003EC1"/>
    <w:rsid w:val="00012264"/>
    <w:rsid w:val="00013826"/>
    <w:rsid w:val="00014C34"/>
    <w:rsid w:val="00015F0B"/>
    <w:rsid w:val="000206F5"/>
    <w:rsid w:val="00021265"/>
    <w:rsid w:val="0003019D"/>
    <w:rsid w:val="00030A9A"/>
    <w:rsid w:val="00035DF5"/>
    <w:rsid w:val="000409E2"/>
    <w:rsid w:val="00043090"/>
    <w:rsid w:val="00052035"/>
    <w:rsid w:val="000538D9"/>
    <w:rsid w:val="00053E9A"/>
    <w:rsid w:val="00063002"/>
    <w:rsid w:val="000707DF"/>
    <w:rsid w:val="000763F9"/>
    <w:rsid w:val="00082842"/>
    <w:rsid w:val="00083E17"/>
    <w:rsid w:val="000952D8"/>
    <w:rsid w:val="00095CDC"/>
    <w:rsid w:val="000A3F75"/>
    <w:rsid w:val="000C3E22"/>
    <w:rsid w:val="000D1C8F"/>
    <w:rsid w:val="000D2C9E"/>
    <w:rsid w:val="000D3B68"/>
    <w:rsid w:val="000D4C39"/>
    <w:rsid w:val="000E62D9"/>
    <w:rsid w:val="000F630C"/>
    <w:rsid w:val="00106535"/>
    <w:rsid w:val="00112120"/>
    <w:rsid w:val="001135FD"/>
    <w:rsid w:val="00122828"/>
    <w:rsid w:val="00125CF0"/>
    <w:rsid w:val="00133CC0"/>
    <w:rsid w:val="00134652"/>
    <w:rsid w:val="001374A2"/>
    <w:rsid w:val="00143CD3"/>
    <w:rsid w:val="00146FF3"/>
    <w:rsid w:val="0015230B"/>
    <w:rsid w:val="001561AB"/>
    <w:rsid w:val="0016070D"/>
    <w:rsid w:val="00162F03"/>
    <w:rsid w:val="0017296A"/>
    <w:rsid w:val="00174DBE"/>
    <w:rsid w:val="00176062"/>
    <w:rsid w:val="001B2D5C"/>
    <w:rsid w:val="001C40F8"/>
    <w:rsid w:val="001C533C"/>
    <w:rsid w:val="001D0752"/>
    <w:rsid w:val="001D5639"/>
    <w:rsid w:val="001D67BE"/>
    <w:rsid w:val="001E3E62"/>
    <w:rsid w:val="001E6171"/>
    <w:rsid w:val="001F475D"/>
    <w:rsid w:val="00203444"/>
    <w:rsid w:val="00212B21"/>
    <w:rsid w:val="0021345D"/>
    <w:rsid w:val="00216629"/>
    <w:rsid w:val="00217D02"/>
    <w:rsid w:val="00217F9E"/>
    <w:rsid w:val="0022215D"/>
    <w:rsid w:val="00223BB3"/>
    <w:rsid w:val="00240C03"/>
    <w:rsid w:val="002448DB"/>
    <w:rsid w:val="002531B2"/>
    <w:rsid w:val="002537F8"/>
    <w:rsid w:val="00253C93"/>
    <w:rsid w:val="0026133B"/>
    <w:rsid w:val="00262254"/>
    <w:rsid w:val="002670CA"/>
    <w:rsid w:val="002706FA"/>
    <w:rsid w:val="00273F21"/>
    <w:rsid w:val="00282010"/>
    <w:rsid w:val="00283F3C"/>
    <w:rsid w:val="0029068A"/>
    <w:rsid w:val="002A182C"/>
    <w:rsid w:val="002A18DE"/>
    <w:rsid w:val="002C1F7E"/>
    <w:rsid w:val="002D26B0"/>
    <w:rsid w:val="002D2AFB"/>
    <w:rsid w:val="002D4684"/>
    <w:rsid w:val="002E0FC9"/>
    <w:rsid w:val="002F0485"/>
    <w:rsid w:val="002F0CF5"/>
    <w:rsid w:val="002F5025"/>
    <w:rsid w:val="002F6C45"/>
    <w:rsid w:val="00301D62"/>
    <w:rsid w:val="003139C9"/>
    <w:rsid w:val="00313E86"/>
    <w:rsid w:val="00317837"/>
    <w:rsid w:val="00317FDF"/>
    <w:rsid w:val="003249BE"/>
    <w:rsid w:val="00324A26"/>
    <w:rsid w:val="003262A7"/>
    <w:rsid w:val="00326553"/>
    <w:rsid w:val="00326913"/>
    <w:rsid w:val="003356EF"/>
    <w:rsid w:val="00340E4C"/>
    <w:rsid w:val="00342A3C"/>
    <w:rsid w:val="00345802"/>
    <w:rsid w:val="00345C6D"/>
    <w:rsid w:val="00351BBC"/>
    <w:rsid w:val="00354DBE"/>
    <w:rsid w:val="00355C1F"/>
    <w:rsid w:val="00357A95"/>
    <w:rsid w:val="00361163"/>
    <w:rsid w:val="00370E0F"/>
    <w:rsid w:val="003761C4"/>
    <w:rsid w:val="00376695"/>
    <w:rsid w:val="003804A4"/>
    <w:rsid w:val="003810EC"/>
    <w:rsid w:val="003866A6"/>
    <w:rsid w:val="00390459"/>
    <w:rsid w:val="0039076C"/>
    <w:rsid w:val="00392555"/>
    <w:rsid w:val="00395F0B"/>
    <w:rsid w:val="00396A0E"/>
    <w:rsid w:val="003A05CC"/>
    <w:rsid w:val="003A2FCD"/>
    <w:rsid w:val="003A3C7B"/>
    <w:rsid w:val="003B4DAB"/>
    <w:rsid w:val="003C04B3"/>
    <w:rsid w:val="003C0FB3"/>
    <w:rsid w:val="003C2571"/>
    <w:rsid w:val="003C3230"/>
    <w:rsid w:val="003C5B57"/>
    <w:rsid w:val="003D709E"/>
    <w:rsid w:val="003E7AB6"/>
    <w:rsid w:val="003F469B"/>
    <w:rsid w:val="003F6E65"/>
    <w:rsid w:val="003F7326"/>
    <w:rsid w:val="00400433"/>
    <w:rsid w:val="00420ABD"/>
    <w:rsid w:val="004210CE"/>
    <w:rsid w:val="004229D1"/>
    <w:rsid w:val="00423025"/>
    <w:rsid w:val="00426B71"/>
    <w:rsid w:val="004272C1"/>
    <w:rsid w:val="00433C68"/>
    <w:rsid w:val="00433E52"/>
    <w:rsid w:val="0044023D"/>
    <w:rsid w:val="004451C5"/>
    <w:rsid w:val="004570D3"/>
    <w:rsid w:val="004647DC"/>
    <w:rsid w:val="004667AE"/>
    <w:rsid w:val="00473EAE"/>
    <w:rsid w:val="00476A74"/>
    <w:rsid w:val="004773E9"/>
    <w:rsid w:val="00481A88"/>
    <w:rsid w:val="00481D0C"/>
    <w:rsid w:val="00483276"/>
    <w:rsid w:val="004869D3"/>
    <w:rsid w:val="00487B78"/>
    <w:rsid w:val="004911FA"/>
    <w:rsid w:val="00491756"/>
    <w:rsid w:val="0049403F"/>
    <w:rsid w:val="004A2CD3"/>
    <w:rsid w:val="004A3879"/>
    <w:rsid w:val="004A529C"/>
    <w:rsid w:val="004A76A4"/>
    <w:rsid w:val="004B22AC"/>
    <w:rsid w:val="004C09EB"/>
    <w:rsid w:val="004C36CC"/>
    <w:rsid w:val="004C4C74"/>
    <w:rsid w:val="004C5431"/>
    <w:rsid w:val="004C7BCC"/>
    <w:rsid w:val="004E1D49"/>
    <w:rsid w:val="004E5738"/>
    <w:rsid w:val="004F20F0"/>
    <w:rsid w:val="004F2232"/>
    <w:rsid w:val="004F3BC6"/>
    <w:rsid w:val="00517A6F"/>
    <w:rsid w:val="005319FC"/>
    <w:rsid w:val="0053412C"/>
    <w:rsid w:val="005428CF"/>
    <w:rsid w:val="00543975"/>
    <w:rsid w:val="00545AF7"/>
    <w:rsid w:val="0055431B"/>
    <w:rsid w:val="00563518"/>
    <w:rsid w:val="00570DCA"/>
    <w:rsid w:val="00572F1E"/>
    <w:rsid w:val="005736A6"/>
    <w:rsid w:val="005841E7"/>
    <w:rsid w:val="005921E8"/>
    <w:rsid w:val="005A5100"/>
    <w:rsid w:val="005B195F"/>
    <w:rsid w:val="005B21BA"/>
    <w:rsid w:val="005B34D5"/>
    <w:rsid w:val="005B40F8"/>
    <w:rsid w:val="005D04F6"/>
    <w:rsid w:val="005D67C2"/>
    <w:rsid w:val="005E6381"/>
    <w:rsid w:val="005F22DB"/>
    <w:rsid w:val="0060154D"/>
    <w:rsid w:val="00605E84"/>
    <w:rsid w:val="00606761"/>
    <w:rsid w:val="0060702B"/>
    <w:rsid w:val="00607EA0"/>
    <w:rsid w:val="00607FC1"/>
    <w:rsid w:val="006160A8"/>
    <w:rsid w:val="00626651"/>
    <w:rsid w:val="00633BB7"/>
    <w:rsid w:val="0064125D"/>
    <w:rsid w:val="006426C4"/>
    <w:rsid w:val="006436AB"/>
    <w:rsid w:val="0064672F"/>
    <w:rsid w:val="0065114D"/>
    <w:rsid w:val="00651486"/>
    <w:rsid w:val="006523E9"/>
    <w:rsid w:val="00656793"/>
    <w:rsid w:val="00662FF6"/>
    <w:rsid w:val="0066439E"/>
    <w:rsid w:val="00664627"/>
    <w:rsid w:val="00670A21"/>
    <w:rsid w:val="00671F47"/>
    <w:rsid w:val="00672B40"/>
    <w:rsid w:val="00674445"/>
    <w:rsid w:val="00684B0C"/>
    <w:rsid w:val="00690AC2"/>
    <w:rsid w:val="0069538E"/>
    <w:rsid w:val="0069720A"/>
    <w:rsid w:val="006A5238"/>
    <w:rsid w:val="006A613B"/>
    <w:rsid w:val="006A6F29"/>
    <w:rsid w:val="006B0C4B"/>
    <w:rsid w:val="006B2527"/>
    <w:rsid w:val="006B30F8"/>
    <w:rsid w:val="006B6AD5"/>
    <w:rsid w:val="006B7A0D"/>
    <w:rsid w:val="006C2739"/>
    <w:rsid w:val="006C3EBA"/>
    <w:rsid w:val="006C5D3E"/>
    <w:rsid w:val="006C6D58"/>
    <w:rsid w:val="006E0E01"/>
    <w:rsid w:val="006F4545"/>
    <w:rsid w:val="006F630E"/>
    <w:rsid w:val="007029F6"/>
    <w:rsid w:val="00707BB0"/>
    <w:rsid w:val="007103F1"/>
    <w:rsid w:val="007111D2"/>
    <w:rsid w:val="0072059C"/>
    <w:rsid w:val="00720854"/>
    <w:rsid w:val="00725623"/>
    <w:rsid w:val="00726552"/>
    <w:rsid w:val="00742B24"/>
    <w:rsid w:val="007445BB"/>
    <w:rsid w:val="0075591B"/>
    <w:rsid w:val="00770084"/>
    <w:rsid w:val="00773952"/>
    <w:rsid w:val="00783BE5"/>
    <w:rsid w:val="00791DC4"/>
    <w:rsid w:val="007932F6"/>
    <w:rsid w:val="00793375"/>
    <w:rsid w:val="00794F24"/>
    <w:rsid w:val="00797E2B"/>
    <w:rsid w:val="007A5032"/>
    <w:rsid w:val="007A5A77"/>
    <w:rsid w:val="007B1CFB"/>
    <w:rsid w:val="007B2762"/>
    <w:rsid w:val="007B3D2C"/>
    <w:rsid w:val="007B4CBB"/>
    <w:rsid w:val="007B5259"/>
    <w:rsid w:val="007B5A02"/>
    <w:rsid w:val="007B6B98"/>
    <w:rsid w:val="007C27F7"/>
    <w:rsid w:val="007D48AE"/>
    <w:rsid w:val="007E444A"/>
    <w:rsid w:val="007E6E99"/>
    <w:rsid w:val="007F1627"/>
    <w:rsid w:val="007F633A"/>
    <w:rsid w:val="00800202"/>
    <w:rsid w:val="00810C3F"/>
    <w:rsid w:val="0081564D"/>
    <w:rsid w:val="00821DCB"/>
    <w:rsid w:val="00822315"/>
    <w:rsid w:val="00822F2E"/>
    <w:rsid w:val="00824F8B"/>
    <w:rsid w:val="00836AF1"/>
    <w:rsid w:val="00840994"/>
    <w:rsid w:val="00843C3C"/>
    <w:rsid w:val="0084744D"/>
    <w:rsid w:val="00852797"/>
    <w:rsid w:val="008529E3"/>
    <w:rsid w:val="008543DC"/>
    <w:rsid w:val="00854A36"/>
    <w:rsid w:val="00872A99"/>
    <w:rsid w:val="008744C7"/>
    <w:rsid w:val="008765B8"/>
    <w:rsid w:val="008879C3"/>
    <w:rsid w:val="00892733"/>
    <w:rsid w:val="008948E4"/>
    <w:rsid w:val="008966E5"/>
    <w:rsid w:val="008A32A4"/>
    <w:rsid w:val="008A6289"/>
    <w:rsid w:val="008B0ACD"/>
    <w:rsid w:val="008C2A59"/>
    <w:rsid w:val="008C5560"/>
    <w:rsid w:val="008D2460"/>
    <w:rsid w:val="008E6BF0"/>
    <w:rsid w:val="008F6B77"/>
    <w:rsid w:val="008F7404"/>
    <w:rsid w:val="0090373A"/>
    <w:rsid w:val="0091169B"/>
    <w:rsid w:val="00917A70"/>
    <w:rsid w:val="009271C4"/>
    <w:rsid w:val="0093359E"/>
    <w:rsid w:val="009403AD"/>
    <w:rsid w:val="00945B52"/>
    <w:rsid w:val="00947051"/>
    <w:rsid w:val="00955B95"/>
    <w:rsid w:val="00956B7D"/>
    <w:rsid w:val="00965220"/>
    <w:rsid w:val="00965DCF"/>
    <w:rsid w:val="00967953"/>
    <w:rsid w:val="00975A25"/>
    <w:rsid w:val="00982C87"/>
    <w:rsid w:val="009A2ED1"/>
    <w:rsid w:val="009B76E3"/>
    <w:rsid w:val="009C56F8"/>
    <w:rsid w:val="009C5AAE"/>
    <w:rsid w:val="009E01DB"/>
    <w:rsid w:val="009E3083"/>
    <w:rsid w:val="009E5F9A"/>
    <w:rsid w:val="009F6421"/>
    <w:rsid w:val="00A01DEC"/>
    <w:rsid w:val="00A031A2"/>
    <w:rsid w:val="00A03F11"/>
    <w:rsid w:val="00A0444B"/>
    <w:rsid w:val="00A048B8"/>
    <w:rsid w:val="00A161F4"/>
    <w:rsid w:val="00A21D45"/>
    <w:rsid w:val="00A2372B"/>
    <w:rsid w:val="00A3361E"/>
    <w:rsid w:val="00A44651"/>
    <w:rsid w:val="00A46095"/>
    <w:rsid w:val="00A465BD"/>
    <w:rsid w:val="00A50619"/>
    <w:rsid w:val="00A52BBC"/>
    <w:rsid w:val="00A534D7"/>
    <w:rsid w:val="00A55E82"/>
    <w:rsid w:val="00A57057"/>
    <w:rsid w:val="00A6058C"/>
    <w:rsid w:val="00A6088B"/>
    <w:rsid w:val="00A60C71"/>
    <w:rsid w:val="00A7126A"/>
    <w:rsid w:val="00A74CB0"/>
    <w:rsid w:val="00A8387E"/>
    <w:rsid w:val="00A83D47"/>
    <w:rsid w:val="00A84A85"/>
    <w:rsid w:val="00A85E24"/>
    <w:rsid w:val="00A93A33"/>
    <w:rsid w:val="00A94F77"/>
    <w:rsid w:val="00AA0117"/>
    <w:rsid w:val="00AA181F"/>
    <w:rsid w:val="00AA19EC"/>
    <w:rsid w:val="00AA6751"/>
    <w:rsid w:val="00AA680A"/>
    <w:rsid w:val="00AC40F7"/>
    <w:rsid w:val="00AD6591"/>
    <w:rsid w:val="00AE2015"/>
    <w:rsid w:val="00AE68FC"/>
    <w:rsid w:val="00AF4689"/>
    <w:rsid w:val="00AF4F8D"/>
    <w:rsid w:val="00AF5DC5"/>
    <w:rsid w:val="00B061A5"/>
    <w:rsid w:val="00B11224"/>
    <w:rsid w:val="00B13F4B"/>
    <w:rsid w:val="00B22F70"/>
    <w:rsid w:val="00B27645"/>
    <w:rsid w:val="00B3399D"/>
    <w:rsid w:val="00B33F45"/>
    <w:rsid w:val="00B347E2"/>
    <w:rsid w:val="00B34A61"/>
    <w:rsid w:val="00B372BF"/>
    <w:rsid w:val="00B518FC"/>
    <w:rsid w:val="00B62BFE"/>
    <w:rsid w:val="00B70684"/>
    <w:rsid w:val="00B80185"/>
    <w:rsid w:val="00B91818"/>
    <w:rsid w:val="00BA063A"/>
    <w:rsid w:val="00BA2892"/>
    <w:rsid w:val="00BA306A"/>
    <w:rsid w:val="00BA38D5"/>
    <w:rsid w:val="00BA47FB"/>
    <w:rsid w:val="00BA5996"/>
    <w:rsid w:val="00BB22A8"/>
    <w:rsid w:val="00BB5AF8"/>
    <w:rsid w:val="00BB68B1"/>
    <w:rsid w:val="00BB6D4D"/>
    <w:rsid w:val="00BC5B18"/>
    <w:rsid w:val="00BC5F22"/>
    <w:rsid w:val="00BC6CF4"/>
    <w:rsid w:val="00BD39B4"/>
    <w:rsid w:val="00BD6BE5"/>
    <w:rsid w:val="00BD73B7"/>
    <w:rsid w:val="00BE1502"/>
    <w:rsid w:val="00BF0998"/>
    <w:rsid w:val="00C00C1E"/>
    <w:rsid w:val="00C0222E"/>
    <w:rsid w:val="00C2210C"/>
    <w:rsid w:val="00C2716D"/>
    <w:rsid w:val="00C31894"/>
    <w:rsid w:val="00C31EA9"/>
    <w:rsid w:val="00C33458"/>
    <w:rsid w:val="00C348E8"/>
    <w:rsid w:val="00C35DA1"/>
    <w:rsid w:val="00C36A86"/>
    <w:rsid w:val="00C41A80"/>
    <w:rsid w:val="00C41C20"/>
    <w:rsid w:val="00C5538E"/>
    <w:rsid w:val="00C60BCB"/>
    <w:rsid w:val="00C637DC"/>
    <w:rsid w:val="00C6470F"/>
    <w:rsid w:val="00C67DD1"/>
    <w:rsid w:val="00C752EC"/>
    <w:rsid w:val="00C7699E"/>
    <w:rsid w:val="00C819ED"/>
    <w:rsid w:val="00C824B3"/>
    <w:rsid w:val="00C8524D"/>
    <w:rsid w:val="00C96F64"/>
    <w:rsid w:val="00CA4C66"/>
    <w:rsid w:val="00CA502B"/>
    <w:rsid w:val="00CB7137"/>
    <w:rsid w:val="00CC2B25"/>
    <w:rsid w:val="00CC55E8"/>
    <w:rsid w:val="00CC5E19"/>
    <w:rsid w:val="00CC6E62"/>
    <w:rsid w:val="00CD41BE"/>
    <w:rsid w:val="00CD71C1"/>
    <w:rsid w:val="00CE0FAA"/>
    <w:rsid w:val="00CE271C"/>
    <w:rsid w:val="00CE59CE"/>
    <w:rsid w:val="00CE795E"/>
    <w:rsid w:val="00CF2787"/>
    <w:rsid w:val="00CF6966"/>
    <w:rsid w:val="00CF6AD2"/>
    <w:rsid w:val="00D0096D"/>
    <w:rsid w:val="00D0328E"/>
    <w:rsid w:val="00D05C69"/>
    <w:rsid w:val="00D10BB3"/>
    <w:rsid w:val="00D12B38"/>
    <w:rsid w:val="00D1313B"/>
    <w:rsid w:val="00D14365"/>
    <w:rsid w:val="00D20860"/>
    <w:rsid w:val="00D25F6F"/>
    <w:rsid w:val="00D30340"/>
    <w:rsid w:val="00D3299E"/>
    <w:rsid w:val="00D415F9"/>
    <w:rsid w:val="00D43039"/>
    <w:rsid w:val="00D45907"/>
    <w:rsid w:val="00D45AB0"/>
    <w:rsid w:val="00D47645"/>
    <w:rsid w:val="00D50910"/>
    <w:rsid w:val="00D52094"/>
    <w:rsid w:val="00D549DE"/>
    <w:rsid w:val="00D5600C"/>
    <w:rsid w:val="00D7139F"/>
    <w:rsid w:val="00D73412"/>
    <w:rsid w:val="00D73A8B"/>
    <w:rsid w:val="00D85D75"/>
    <w:rsid w:val="00D9014C"/>
    <w:rsid w:val="00D956DB"/>
    <w:rsid w:val="00DA2A04"/>
    <w:rsid w:val="00DB3FBD"/>
    <w:rsid w:val="00DB5B5E"/>
    <w:rsid w:val="00DB5C48"/>
    <w:rsid w:val="00DC20F0"/>
    <w:rsid w:val="00DC2A41"/>
    <w:rsid w:val="00DD2343"/>
    <w:rsid w:val="00DD73AF"/>
    <w:rsid w:val="00DD7DCE"/>
    <w:rsid w:val="00DE37D7"/>
    <w:rsid w:val="00DE3937"/>
    <w:rsid w:val="00DE5D46"/>
    <w:rsid w:val="00DE7C72"/>
    <w:rsid w:val="00DF1EB2"/>
    <w:rsid w:val="00DF2D01"/>
    <w:rsid w:val="00E00166"/>
    <w:rsid w:val="00E07D2C"/>
    <w:rsid w:val="00E07F2E"/>
    <w:rsid w:val="00E128D0"/>
    <w:rsid w:val="00E172BD"/>
    <w:rsid w:val="00E17672"/>
    <w:rsid w:val="00E2359E"/>
    <w:rsid w:val="00E244CC"/>
    <w:rsid w:val="00E32C5A"/>
    <w:rsid w:val="00E3514A"/>
    <w:rsid w:val="00E35C11"/>
    <w:rsid w:val="00E35DFD"/>
    <w:rsid w:val="00E46030"/>
    <w:rsid w:val="00E538E3"/>
    <w:rsid w:val="00E62326"/>
    <w:rsid w:val="00E75014"/>
    <w:rsid w:val="00E77FA3"/>
    <w:rsid w:val="00E8225D"/>
    <w:rsid w:val="00E831DB"/>
    <w:rsid w:val="00E93786"/>
    <w:rsid w:val="00E94AF3"/>
    <w:rsid w:val="00EA047C"/>
    <w:rsid w:val="00EA1BF3"/>
    <w:rsid w:val="00EA4B7F"/>
    <w:rsid w:val="00EB268D"/>
    <w:rsid w:val="00EC3068"/>
    <w:rsid w:val="00EC4EE6"/>
    <w:rsid w:val="00EC6DEB"/>
    <w:rsid w:val="00ED7824"/>
    <w:rsid w:val="00EE0961"/>
    <w:rsid w:val="00EE1DC9"/>
    <w:rsid w:val="00EE4651"/>
    <w:rsid w:val="00EE4DA1"/>
    <w:rsid w:val="00EE55DB"/>
    <w:rsid w:val="00EF0E6B"/>
    <w:rsid w:val="00EF75F1"/>
    <w:rsid w:val="00F02692"/>
    <w:rsid w:val="00F1193E"/>
    <w:rsid w:val="00F12D24"/>
    <w:rsid w:val="00F16CE6"/>
    <w:rsid w:val="00F2657C"/>
    <w:rsid w:val="00F3666D"/>
    <w:rsid w:val="00F4417F"/>
    <w:rsid w:val="00F47734"/>
    <w:rsid w:val="00F47A21"/>
    <w:rsid w:val="00F579FD"/>
    <w:rsid w:val="00F57E84"/>
    <w:rsid w:val="00F66019"/>
    <w:rsid w:val="00F67705"/>
    <w:rsid w:val="00F713F6"/>
    <w:rsid w:val="00F724C8"/>
    <w:rsid w:val="00F72BCB"/>
    <w:rsid w:val="00F81779"/>
    <w:rsid w:val="00F85034"/>
    <w:rsid w:val="00FA18AA"/>
    <w:rsid w:val="00FA1995"/>
    <w:rsid w:val="00FA6701"/>
    <w:rsid w:val="00FB201F"/>
    <w:rsid w:val="00FB640E"/>
    <w:rsid w:val="00FC056D"/>
    <w:rsid w:val="00FC09E1"/>
    <w:rsid w:val="00FD31C8"/>
    <w:rsid w:val="00FE22EE"/>
    <w:rsid w:val="00FE30C2"/>
    <w:rsid w:val="00FE57FA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37DF40DE"/>
  <w15:docId w15:val="{2506DF9C-C26B-436B-BEF3-3F9AC389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70D"/>
    <w:pPr>
      <w:keepNext/>
      <w:numPr>
        <w:numId w:val="2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160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6070D"/>
    <w:pPr>
      <w:keepNext/>
      <w:numPr>
        <w:ilvl w:val="2"/>
        <w:numId w:val="2"/>
      </w:numPr>
      <w:suppressAutoHyphens/>
      <w:jc w:val="center"/>
      <w:outlineLvl w:val="2"/>
    </w:pPr>
    <w:rPr>
      <w:i/>
      <w:sz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0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70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16070D"/>
    <w:pPr>
      <w:keepNext/>
      <w:jc w:val="right"/>
      <w:outlineLvl w:val="5"/>
    </w:pPr>
    <w:rPr>
      <w:i/>
      <w:szCs w:val="22"/>
      <w:u w:val="single"/>
    </w:rPr>
  </w:style>
  <w:style w:type="paragraph" w:styleId="Nagwek7">
    <w:name w:val="heading 7"/>
    <w:basedOn w:val="Normalny"/>
    <w:next w:val="Normalny"/>
    <w:qFormat/>
    <w:rsid w:val="0016070D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rsid w:val="0016070D"/>
    <w:pPr>
      <w:keepNext/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16070D"/>
    <w:pPr>
      <w:keepNext/>
      <w:suppressAutoHyphens/>
      <w:outlineLvl w:val="8"/>
    </w:pPr>
    <w:rPr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6070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16070D"/>
    <w:rPr>
      <w:rFonts w:cs="Arial"/>
      <w:szCs w:val="20"/>
    </w:rPr>
  </w:style>
  <w:style w:type="paragraph" w:styleId="Tekstpodstawowywcity2">
    <w:name w:val="Body Text Indent 2"/>
    <w:basedOn w:val="Normalny"/>
    <w:link w:val="Tekstpodstawowywcity2Znak"/>
    <w:rsid w:val="0016070D"/>
    <w:pPr>
      <w:spacing w:line="260" w:lineRule="atLeast"/>
      <w:ind w:left="709" w:hanging="709"/>
    </w:pPr>
    <w:rPr>
      <w:b/>
      <w:u w:val="single"/>
    </w:rPr>
  </w:style>
  <w:style w:type="paragraph" w:styleId="Nagwek">
    <w:name w:val="header"/>
    <w:basedOn w:val="Normalny"/>
    <w:rsid w:val="00160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070D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16070D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1607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6070D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16070D"/>
  </w:style>
  <w:style w:type="paragraph" w:styleId="Tekstpodstawowy">
    <w:name w:val="Body Text"/>
    <w:basedOn w:val="Normalny"/>
    <w:link w:val="TekstpodstawowyZnak"/>
    <w:rsid w:val="0016070D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rsid w:val="0016070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6070D"/>
    <w:pPr>
      <w:spacing w:after="120"/>
      <w:ind w:left="283"/>
    </w:pPr>
  </w:style>
  <w:style w:type="paragraph" w:styleId="Tekstpodstawowywcity3">
    <w:name w:val="Body Text Indent 3"/>
    <w:basedOn w:val="Normalny"/>
    <w:rsid w:val="0016070D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16070D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16070D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16070D"/>
    <w:pPr>
      <w:autoSpaceDE w:val="0"/>
      <w:autoSpaceDN w:val="0"/>
      <w:adjustRightInd w:val="0"/>
    </w:pPr>
    <w:rPr>
      <w:rFonts w:ascii="Tahoma-Bold" w:hAnsi="Tahoma-Bold" w:cs="Tahoma-Bold"/>
    </w:rPr>
  </w:style>
  <w:style w:type="character" w:customStyle="1" w:styleId="apple-converted-space">
    <w:name w:val="apple-converted-space"/>
    <w:basedOn w:val="Domylnaczcionkaakapitu"/>
    <w:rsid w:val="0016070D"/>
  </w:style>
  <w:style w:type="paragraph" w:customStyle="1" w:styleId="Zawartoramki">
    <w:name w:val="Zawartość ramki"/>
    <w:basedOn w:val="Tekstpodstawowy"/>
    <w:rsid w:val="0016070D"/>
  </w:style>
  <w:style w:type="paragraph" w:styleId="Tekstkomentarza">
    <w:name w:val="annotation text"/>
    <w:basedOn w:val="Normalny"/>
    <w:link w:val="TekstkomentarzaZnak"/>
    <w:rsid w:val="0016070D"/>
    <w:pPr>
      <w:suppressAutoHyphens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16070D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semiHidden/>
    <w:rsid w:val="0016070D"/>
    <w:rPr>
      <w:sz w:val="20"/>
      <w:szCs w:val="20"/>
    </w:rPr>
  </w:style>
  <w:style w:type="paragraph" w:customStyle="1" w:styleId="ust">
    <w:name w:val="ust"/>
    <w:rsid w:val="0016070D"/>
    <w:pPr>
      <w:spacing w:before="60" w:after="60"/>
      <w:ind w:left="426" w:hanging="284"/>
      <w:jc w:val="both"/>
    </w:pPr>
    <w:rPr>
      <w:sz w:val="24"/>
    </w:rPr>
  </w:style>
  <w:style w:type="character" w:styleId="Uwydatnienie">
    <w:name w:val="Emphasis"/>
    <w:qFormat/>
    <w:rsid w:val="0016070D"/>
    <w:rPr>
      <w:i/>
      <w:iCs/>
    </w:rPr>
  </w:style>
  <w:style w:type="character" w:styleId="Pogrubienie">
    <w:name w:val="Strong"/>
    <w:uiPriority w:val="22"/>
    <w:qFormat/>
    <w:rsid w:val="0016070D"/>
    <w:rPr>
      <w:b/>
      <w:bCs/>
    </w:rPr>
  </w:style>
  <w:style w:type="character" w:customStyle="1" w:styleId="offerlistoffernamecenter">
    <w:name w:val="offerlistoffernamecenter"/>
    <w:basedOn w:val="Domylnaczcionkaakapitu"/>
    <w:rsid w:val="0016070D"/>
  </w:style>
  <w:style w:type="paragraph" w:customStyle="1" w:styleId="Tabelapozycja">
    <w:name w:val="Tabela pozycja"/>
    <w:basedOn w:val="Normalny"/>
    <w:rsid w:val="0016070D"/>
    <w:rPr>
      <w:rFonts w:ascii="Arial" w:eastAsia="MS Outlook" w:hAnsi="Arial"/>
      <w:sz w:val="22"/>
      <w:szCs w:val="20"/>
    </w:rPr>
  </w:style>
  <w:style w:type="paragraph" w:styleId="Tekstdymka">
    <w:name w:val="Balloon Text"/>
    <w:basedOn w:val="Normalny"/>
    <w:semiHidden/>
    <w:rsid w:val="0016070D"/>
    <w:rPr>
      <w:rFonts w:ascii="Tahoma" w:hAnsi="Tahoma" w:cs="Tahoma"/>
      <w:sz w:val="16"/>
      <w:szCs w:val="16"/>
    </w:rPr>
  </w:style>
  <w:style w:type="character" w:styleId="UyteHipercze">
    <w:name w:val="FollowedHyperlink"/>
    <w:rsid w:val="0016070D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16070D"/>
    <w:pPr>
      <w:numPr>
        <w:numId w:val="9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16070D"/>
    <w:pPr>
      <w:numPr>
        <w:numId w:val="7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16070D"/>
    <w:pPr>
      <w:ind w:left="0" w:right="57"/>
      <w:jc w:val="right"/>
    </w:pPr>
  </w:style>
  <w:style w:type="paragraph" w:customStyle="1" w:styleId="Tabela1">
    <w:name w:val="Tabela1"/>
    <w:basedOn w:val="Normalny"/>
    <w:rsid w:val="0016070D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</w:rPr>
  </w:style>
  <w:style w:type="paragraph" w:customStyle="1" w:styleId="Tekstkomentarza1">
    <w:name w:val="Tekst komentarza1"/>
    <w:basedOn w:val="Normalny"/>
    <w:rsid w:val="0016070D"/>
    <w:pPr>
      <w:suppressAutoHyphens/>
    </w:pPr>
    <w:rPr>
      <w:rFonts w:eastAsia="Calibri"/>
      <w:sz w:val="20"/>
      <w:lang w:eastAsia="ar-SA"/>
    </w:rPr>
  </w:style>
  <w:style w:type="paragraph" w:customStyle="1" w:styleId="CommentText1">
    <w:name w:val="Comment Text1"/>
    <w:basedOn w:val="Normalny"/>
    <w:rsid w:val="0016070D"/>
    <w:pPr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Heading1Char">
    <w:name w:val="Heading 1 Char"/>
    <w:locked/>
    <w:rsid w:val="001607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1607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16070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16070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1607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16070D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16070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16070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16070D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16070D"/>
    <w:pPr>
      <w:widowControl w:val="0"/>
      <w:jc w:val="both"/>
    </w:pPr>
    <w:rPr>
      <w:rFonts w:ascii="Arial" w:hAnsi="Arial"/>
      <w:szCs w:val="20"/>
      <w:u w:val="single"/>
    </w:rPr>
  </w:style>
  <w:style w:type="character" w:customStyle="1" w:styleId="HeaderChar">
    <w:name w:val="Header Char"/>
    <w:semiHidden/>
    <w:locked/>
    <w:rsid w:val="0016070D"/>
    <w:rPr>
      <w:rFonts w:cs="Times New Roman"/>
      <w:sz w:val="20"/>
      <w:szCs w:val="20"/>
    </w:rPr>
  </w:style>
  <w:style w:type="character" w:customStyle="1" w:styleId="TitleChar">
    <w:name w:val="Title Char"/>
    <w:locked/>
    <w:rsid w:val="0016070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16070D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16070D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16070D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16070D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16070D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16070D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16070D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16070D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16070D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16070D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16070D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16070D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16070D"/>
    <w:pPr>
      <w:ind w:left="566" w:hanging="283"/>
    </w:pPr>
    <w:rPr>
      <w:sz w:val="20"/>
      <w:szCs w:val="20"/>
    </w:rPr>
  </w:style>
  <w:style w:type="paragraph" w:customStyle="1" w:styleId="pkt1">
    <w:name w:val="pkt1"/>
    <w:basedOn w:val="Normalny"/>
    <w:rsid w:val="0016070D"/>
    <w:pPr>
      <w:spacing w:before="60" w:after="60"/>
      <w:ind w:left="850" w:hanging="425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rsid w:val="0016070D"/>
    <w:pPr>
      <w:suppressAutoHyphens/>
      <w:spacing w:before="120"/>
      <w:jc w:val="both"/>
    </w:pPr>
    <w:rPr>
      <w:rFonts w:ascii="Verdana" w:hAnsi="Verdana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16070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6070D"/>
    <w:pPr>
      <w:ind w:left="708"/>
    </w:pPr>
    <w:rPr>
      <w:sz w:val="20"/>
      <w:szCs w:val="20"/>
    </w:rPr>
  </w:style>
  <w:style w:type="paragraph" w:customStyle="1" w:styleId="tekstwstpny">
    <w:name w:val="tekst wstępny"/>
    <w:basedOn w:val="Normalny"/>
    <w:rsid w:val="0016070D"/>
    <w:pPr>
      <w:suppressAutoHyphens/>
      <w:spacing w:before="60" w:after="60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16070D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16070D"/>
    <w:pPr>
      <w:suppressAutoHyphens/>
    </w:pPr>
    <w:rPr>
      <w:b/>
      <w:bCs/>
      <w:sz w:val="20"/>
      <w:lang w:eastAsia="ar-SA"/>
    </w:rPr>
  </w:style>
  <w:style w:type="character" w:customStyle="1" w:styleId="apple-style-span">
    <w:name w:val="apple-style-span"/>
    <w:rsid w:val="0016070D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070D"/>
    <w:pPr>
      <w:ind w:left="708"/>
    </w:pPr>
    <w:rPr>
      <w:sz w:val="20"/>
      <w:szCs w:val="20"/>
    </w:rPr>
  </w:style>
  <w:style w:type="character" w:customStyle="1" w:styleId="ZnakZnak9">
    <w:name w:val="Znak Znak9"/>
    <w:rsid w:val="0016070D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160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1607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6070D"/>
    <w:pPr>
      <w:suppressAutoHyphens w:val="0"/>
    </w:pPr>
    <w:rPr>
      <w:b/>
      <w:bCs/>
      <w:lang w:eastAsia="pl-PL"/>
    </w:rPr>
  </w:style>
  <w:style w:type="character" w:customStyle="1" w:styleId="symbol">
    <w:name w:val="symbol"/>
    <w:basedOn w:val="Domylnaczcionkaakapitu"/>
    <w:rsid w:val="0016070D"/>
  </w:style>
  <w:style w:type="paragraph" w:customStyle="1" w:styleId="Nagwek40">
    <w:name w:val="Nagłówek4"/>
    <w:basedOn w:val="Normalny"/>
    <w:next w:val="Tekstpodstawowy"/>
    <w:rsid w:val="001607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6070D"/>
    <w:rPr>
      <w:rFonts w:cs="Lucida Sans Unicode"/>
    </w:rPr>
  </w:style>
  <w:style w:type="paragraph" w:customStyle="1" w:styleId="Podpis3">
    <w:name w:val="Podpis3"/>
    <w:basedOn w:val="Normalny"/>
    <w:rsid w:val="001607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6070D"/>
    <w:pPr>
      <w:suppressLineNumbers/>
      <w:suppressAutoHyphens/>
    </w:pPr>
    <w:rPr>
      <w:rFonts w:cs="Lucida Sans Unicode"/>
      <w:lang w:eastAsia="ar-SA"/>
    </w:rPr>
  </w:style>
  <w:style w:type="paragraph" w:customStyle="1" w:styleId="Nagwek30">
    <w:name w:val="Nagłówek3"/>
    <w:basedOn w:val="Normalny"/>
    <w:next w:val="Tekstpodstawowy"/>
    <w:rsid w:val="0016070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6070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1">
    <w:name w:val="Podpis1"/>
    <w:basedOn w:val="Normalny"/>
    <w:rsid w:val="0016070D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6070D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16070D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Zawartotabeli">
    <w:name w:val="Zawartość tabeli"/>
    <w:basedOn w:val="Tekstpodstawowy"/>
    <w:rsid w:val="0016070D"/>
    <w:pPr>
      <w:suppressLineNumbers/>
    </w:pPr>
  </w:style>
  <w:style w:type="paragraph" w:customStyle="1" w:styleId="Nagwektabeli">
    <w:name w:val="Nagłówek tabeli"/>
    <w:basedOn w:val="Zawartotabeli"/>
    <w:rsid w:val="0016070D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16070D"/>
    <w:pPr>
      <w:suppressAutoHyphens/>
      <w:ind w:left="113" w:right="113"/>
      <w:jc w:val="center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16070D"/>
    <w:pPr>
      <w:spacing w:line="360" w:lineRule="auto"/>
      <w:ind w:left="426" w:right="-425" w:hanging="426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6070D"/>
    <w:pPr>
      <w:suppressAutoHyphens/>
      <w:spacing w:before="120"/>
      <w:jc w:val="both"/>
    </w:pPr>
    <w:rPr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16070D"/>
    <w:pPr>
      <w:suppressAutoHyphens/>
      <w:ind w:left="357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16070D"/>
    <w:pPr>
      <w:suppressAutoHyphens/>
      <w:spacing w:line="260" w:lineRule="atLeast"/>
      <w:ind w:left="709" w:hanging="709"/>
    </w:pPr>
    <w:rPr>
      <w:b/>
      <w:u w:val="single"/>
      <w:lang w:eastAsia="ar-SA"/>
    </w:rPr>
  </w:style>
  <w:style w:type="paragraph" w:styleId="Tytu">
    <w:name w:val="Title"/>
    <w:basedOn w:val="Normalny"/>
    <w:next w:val="Podtytu"/>
    <w:qFormat/>
    <w:rsid w:val="0016070D"/>
    <w:pPr>
      <w:spacing w:line="360" w:lineRule="auto"/>
      <w:jc w:val="center"/>
    </w:pPr>
    <w:rPr>
      <w:rFonts w:ascii="Ottawa" w:hAnsi="Ottawa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qFormat/>
    <w:rsid w:val="0016070D"/>
    <w:pPr>
      <w:jc w:val="center"/>
    </w:pPr>
    <w:rPr>
      <w:i/>
      <w:iCs/>
    </w:rPr>
  </w:style>
  <w:style w:type="paragraph" w:customStyle="1" w:styleId="Plandokumentu1">
    <w:name w:val="Plan dokumentu1"/>
    <w:basedOn w:val="Normalny"/>
    <w:rsid w:val="0016070D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16070D"/>
    <w:pPr>
      <w:spacing w:before="280" w:after="280"/>
      <w:jc w:val="both"/>
    </w:pPr>
    <w:rPr>
      <w:rFonts w:ascii="Arial" w:hAnsi="Arial"/>
      <w:sz w:val="2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16070D"/>
    <w:rPr>
      <w:sz w:val="20"/>
      <w:szCs w:val="20"/>
      <w:lang w:eastAsia="ar-SA"/>
    </w:rPr>
  </w:style>
  <w:style w:type="character" w:customStyle="1" w:styleId="ZnakZnak">
    <w:name w:val="Znak Znak"/>
    <w:semiHidden/>
    <w:rsid w:val="0016070D"/>
    <w:rPr>
      <w:lang w:eastAsia="ar-SA"/>
    </w:rPr>
  </w:style>
  <w:style w:type="paragraph" w:customStyle="1" w:styleId="FR2">
    <w:name w:val="FR2"/>
    <w:rsid w:val="0016070D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6070D"/>
    <w:pPr>
      <w:suppressAutoHyphens/>
      <w:spacing w:line="360" w:lineRule="auto"/>
      <w:ind w:right="-426"/>
    </w:pPr>
    <w:rPr>
      <w:rFonts w:ascii="Ottawa" w:hAnsi="Ottawa"/>
      <w:lang w:eastAsia="ar-SA"/>
    </w:rPr>
  </w:style>
  <w:style w:type="paragraph" w:customStyle="1" w:styleId="Nagwek20">
    <w:name w:val="Nagłówek2"/>
    <w:basedOn w:val="Normalny"/>
    <w:next w:val="Tekstpodstawowy"/>
    <w:rsid w:val="0016070D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tekst">
    <w:name w:val="tekst"/>
    <w:basedOn w:val="Normalny"/>
    <w:rsid w:val="0016070D"/>
    <w:pPr>
      <w:suppressLineNumbers/>
      <w:spacing w:before="60" w:after="60"/>
      <w:jc w:val="both"/>
    </w:pPr>
    <w:rPr>
      <w:lang w:eastAsia="ar-SA"/>
    </w:rPr>
  </w:style>
  <w:style w:type="paragraph" w:customStyle="1" w:styleId="WW-Przypiskocowy">
    <w:name w:val="WW-Przypis końcowy"/>
    <w:basedOn w:val="Normalny"/>
    <w:rsid w:val="0016070D"/>
    <w:pPr>
      <w:suppressAutoHyphens/>
    </w:pPr>
    <w:rPr>
      <w:szCs w:val="20"/>
      <w:lang w:eastAsia="ar-SA"/>
    </w:rPr>
  </w:style>
  <w:style w:type="character" w:styleId="Odwoanieprzypisudolnego">
    <w:name w:val="footnote reference"/>
    <w:semiHidden/>
    <w:rsid w:val="0016070D"/>
    <w:rPr>
      <w:vertAlign w:val="superscript"/>
    </w:rPr>
  </w:style>
  <w:style w:type="paragraph" w:styleId="Zagicieodgryformularza">
    <w:name w:val="HTML Top of Form"/>
    <w:basedOn w:val="Normalny"/>
    <w:next w:val="Normalny"/>
    <w:hidden/>
    <w:rsid w:val="001607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rsid w:val="0016070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styleId="Odwoanieprzypisukocowego">
    <w:name w:val="endnote reference"/>
    <w:semiHidden/>
    <w:rsid w:val="0016070D"/>
    <w:rPr>
      <w:vertAlign w:val="superscript"/>
    </w:rPr>
  </w:style>
  <w:style w:type="paragraph" w:customStyle="1" w:styleId="ListParagraph1">
    <w:name w:val="List Paragraph1"/>
    <w:basedOn w:val="Normalny"/>
    <w:rsid w:val="0016070D"/>
    <w:pPr>
      <w:ind w:left="708"/>
    </w:pPr>
    <w:rPr>
      <w:rFonts w:eastAsia="Calibri"/>
      <w:sz w:val="20"/>
      <w:szCs w:val="20"/>
    </w:rPr>
  </w:style>
  <w:style w:type="paragraph" w:styleId="Listapunktowana">
    <w:name w:val="List Bullet"/>
    <w:basedOn w:val="Normalny"/>
    <w:autoRedefine/>
    <w:rsid w:val="0016070D"/>
    <w:pPr>
      <w:ind w:left="142" w:hanging="142"/>
      <w:jc w:val="both"/>
    </w:pPr>
    <w:rPr>
      <w:b/>
      <w:szCs w:val="20"/>
    </w:rPr>
  </w:style>
  <w:style w:type="paragraph" w:styleId="Tekstblokowy">
    <w:name w:val="Block Text"/>
    <w:basedOn w:val="Normalny"/>
    <w:rsid w:val="0016070D"/>
    <w:pPr>
      <w:spacing w:line="260" w:lineRule="atLeast"/>
      <w:ind w:left="360" w:right="-102" w:hanging="360"/>
    </w:pPr>
    <w:rPr>
      <w:rFonts w:ascii="Tahoma" w:hAnsi="Tahoma" w:cs="Tahoma"/>
      <w:b/>
      <w:u w:val="single"/>
    </w:rPr>
  </w:style>
  <w:style w:type="character" w:customStyle="1" w:styleId="st">
    <w:name w:val="st"/>
    <w:basedOn w:val="Domylnaczcionkaakapitu"/>
    <w:rsid w:val="0016070D"/>
  </w:style>
  <w:style w:type="character" w:customStyle="1" w:styleId="Tytu1">
    <w:name w:val="Tytuł1"/>
    <w:basedOn w:val="Domylnaczcionkaakapitu"/>
    <w:rsid w:val="0016070D"/>
  </w:style>
  <w:style w:type="character" w:customStyle="1" w:styleId="descr">
    <w:name w:val="descr"/>
    <w:basedOn w:val="Domylnaczcionkaakapitu"/>
    <w:rsid w:val="0016070D"/>
  </w:style>
  <w:style w:type="character" w:customStyle="1" w:styleId="text2">
    <w:name w:val="text2"/>
    <w:basedOn w:val="Domylnaczcionkaakapitu"/>
    <w:rsid w:val="00253C93"/>
  </w:style>
  <w:style w:type="character" w:customStyle="1" w:styleId="TekstkomentarzaZnak">
    <w:name w:val="Tekst komentarza Znak"/>
    <w:basedOn w:val="Domylnaczcionkaakapitu"/>
    <w:link w:val="Tekstkomentarza"/>
    <w:locked/>
    <w:rsid w:val="003262A7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22DB"/>
    <w:rPr>
      <w:sz w:val="24"/>
      <w:szCs w:val="24"/>
    </w:rPr>
  </w:style>
  <w:style w:type="character" w:customStyle="1" w:styleId="Nagwek2Znak">
    <w:name w:val="Nagłówek 2 Znak"/>
    <w:aliases w:val="N2 Znak"/>
    <w:basedOn w:val="Domylnaczcionkaakapitu"/>
    <w:link w:val="Nagwek2"/>
    <w:rsid w:val="00F1193E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F1193E"/>
    <w:rPr>
      <w:sz w:val="24"/>
      <w:szCs w:val="24"/>
      <w:lang w:eastAsia="ar-SA"/>
    </w:rPr>
  </w:style>
  <w:style w:type="character" w:customStyle="1" w:styleId="ecertis-link-header">
    <w:name w:val="ecertis-link-header"/>
    <w:basedOn w:val="Domylnaczcionkaakapitu"/>
    <w:rsid w:val="00A74CB0"/>
  </w:style>
  <w:style w:type="character" w:customStyle="1" w:styleId="Stylwiadomocie-mail131">
    <w:name w:val="Styl wiadomości e-mail 131"/>
    <w:semiHidden/>
    <w:rsid w:val="00EA047C"/>
    <w:rPr>
      <w:rFonts w:ascii="Arial" w:hAnsi="Arial" w:cs="Arial"/>
      <w:color w:val="auto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744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744C7"/>
    <w:rPr>
      <w:b/>
      <w:bCs/>
      <w:i/>
      <w:iCs/>
      <w:sz w:val="26"/>
      <w:szCs w:val="2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44C7"/>
    <w:rPr>
      <w:b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744C7"/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44C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44C7"/>
    <w:rPr>
      <w:lang w:eastAsia="ar-SA"/>
    </w:rPr>
  </w:style>
  <w:style w:type="paragraph" w:customStyle="1" w:styleId="Standardowy1">
    <w:name w:val="Standardowy1"/>
    <w:rsid w:val="008744C7"/>
    <w:rPr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62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6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39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0">
    <w:name w:val="Standardowy1"/>
    <w:rsid w:val="00B347E2"/>
    <w:rPr>
      <w:sz w:val="24"/>
    </w:rPr>
  </w:style>
  <w:style w:type="character" w:customStyle="1" w:styleId="hidden-print">
    <w:name w:val="hidden-print"/>
    <w:basedOn w:val="Domylnaczcionkaakapitu"/>
    <w:rsid w:val="004A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0127-8DC4-446C-B932-83DEEEE8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2029</Words>
  <Characters>17098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19089</CharactersWithSpaces>
  <SharedDoc>false</SharedDoc>
  <HLinks>
    <vt:vector size="36" baseType="variant">
      <vt:variant>
        <vt:i4>3735631</vt:i4>
      </vt:variant>
      <vt:variant>
        <vt:i4>15</vt:i4>
      </vt:variant>
      <vt:variant>
        <vt:i4>0</vt:i4>
      </vt:variant>
      <vt:variant>
        <vt:i4>5</vt:i4>
      </vt:variant>
      <vt:variant>
        <vt:lpwstr>mailto:zam.publ@csk.umed.lodz.pl</vt:lpwstr>
      </vt:variant>
      <vt:variant>
        <vt:lpwstr/>
      </vt:variant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http://www.isum.pl/</vt:lpwstr>
      </vt:variant>
      <vt:variant>
        <vt:lpwstr/>
      </vt:variant>
      <vt:variant>
        <vt:i4>3735631</vt:i4>
      </vt:variant>
      <vt:variant>
        <vt:i4>9</vt:i4>
      </vt:variant>
      <vt:variant>
        <vt:i4>0</vt:i4>
      </vt:variant>
      <vt:variant>
        <vt:i4>5</vt:i4>
      </vt:variant>
      <vt:variant>
        <vt:lpwstr>mailto:Zam.Publ@csk.umed.lodz.pl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mailto:Zam.Publ@csk.umed.lodz.pl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Tomasz Miazek</cp:lastModifiedBy>
  <cp:revision>8</cp:revision>
  <cp:lastPrinted>2019-10-22T08:53:00Z</cp:lastPrinted>
  <dcterms:created xsi:type="dcterms:W3CDTF">2019-10-21T13:19:00Z</dcterms:created>
  <dcterms:modified xsi:type="dcterms:W3CDTF">2019-10-22T08:54:00Z</dcterms:modified>
</cp:coreProperties>
</file>